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565D" w:rsidRDefault="0085565D" w:rsidP="007A792A">
      <w:pPr>
        <w:pStyle w:val="TOC3"/>
        <w:tabs>
          <w:tab w:val="clear" w:pos="284"/>
          <w:tab w:val="left" w:pos="0"/>
        </w:tabs>
        <w:ind w:left="0" w:firstLine="0"/>
        <w:rPr>
          <w:noProof w:val="0"/>
          <w:sz w:val="24"/>
          <w:szCs w:val="24"/>
          <w:lang w:val="ru-RU"/>
        </w:rPr>
      </w:pPr>
      <w:r w:rsidRPr="007A792A">
        <w:rPr>
          <w:noProof w:val="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66pt">
            <v:imagedata r:id="rId7" o:title=""/>
          </v:shape>
        </w:pict>
      </w:r>
    </w:p>
    <w:p w:rsidR="0085565D" w:rsidRDefault="0085565D" w:rsidP="00BB5654">
      <w:pPr>
        <w:pStyle w:val="TOC3"/>
        <w:rPr>
          <w:lang w:val="ru-RU"/>
        </w:rPr>
      </w:pPr>
    </w:p>
    <w:p w:rsidR="0085565D" w:rsidRDefault="0085565D" w:rsidP="00BB5654">
      <w:pPr>
        <w:pStyle w:val="TOC3"/>
        <w:rPr>
          <w:lang w:val="ru-RU"/>
        </w:rPr>
      </w:pPr>
    </w:p>
    <w:p w:rsidR="0085565D" w:rsidRDefault="0085565D" w:rsidP="00BB5654">
      <w:pPr>
        <w:pStyle w:val="TOC3"/>
        <w:rPr>
          <w:lang w:val="ru-RU"/>
        </w:rPr>
      </w:pPr>
    </w:p>
    <w:p w:rsidR="0085565D" w:rsidRPr="00C21925" w:rsidRDefault="0085565D" w:rsidP="00BB5654">
      <w:pPr>
        <w:pStyle w:val="TOC3"/>
        <w:rPr>
          <w:lang w:val="ru-RU"/>
        </w:rPr>
      </w:pPr>
      <w:r w:rsidRPr="00C21925">
        <w:rPr>
          <w:lang w:val="ru-RU"/>
        </w:rPr>
        <w:t>Содержание</w:t>
      </w:r>
    </w:p>
    <w:p w:rsidR="0085565D" w:rsidRPr="007237E4" w:rsidRDefault="0085565D" w:rsidP="00BB5654">
      <w:pPr>
        <w:pStyle w:val="TOC1"/>
        <w:rPr>
          <w:rFonts w:eastAsia="Times New Roman"/>
        </w:rPr>
      </w:pPr>
      <w:r w:rsidRPr="007237E4">
        <w:fldChar w:fldCharType="begin"/>
      </w:r>
      <w:r w:rsidRPr="007237E4">
        <w:instrText xml:space="preserve"> TOC \o "1-4" \h \z \u </w:instrText>
      </w:r>
      <w:r w:rsidRPr="007237E4">
        <w:fldChar w:fldCharType="separate"/>
      </w:r>
      <w:hyperlink w:anchor="_Toc414553125" w:history="1">
        <w:r w:rsidRPr="007237E4">
          <w:rPr>
            <w:rStyle w:val="Hyperlink"/>
            <w:color w:val="auto"/>
          </w:rPr>
          <w:t>Целевой раздел примерной основной образовательной</w:t>
        </w:r>
        <w:r w:rsidRPr="007237E4">
          <w:rPr>
            <w:rStyle w:val="Hyperlink"/>
            <w:color w:val="auto"/>
          </w:rPr>
          <w:br/>
          <w:t xml:space="preserve"> программы основного общего образовани</w:t>
        </w:r>
        <w:r w:rsidRPr="007237E4">
          <w:rPr>
            <w:rStyle w:val="Hyperlink"/>
            <w:b w:val="0"/>
            <w:bCs w:val="0"/>
            <w:color w:val="auto"/>
          </w:rPr>
          <w:t>я</w:t>
        </w:r>
        <w:r w:rsidRPr="007237E4">
          <w:rPr>
            <w:webHidden/>
          </w:rPr>
          <w:tab/>
        </w:r>
        <w:r>
          <w:rPr>
            <w:webHidden/>
            <w:lang w:val="ru-RU"/>
          </w:rPr>
          <w:t>4</w:t>
        </w:r>
      </w:hyperlink>
    </w:p>
    <w:p w:rsidR="0085565D" w:rsidRPr="007237E4" w:rsidRDefault="0085565D" w:rsidP="006C27C4">
      <w:pPr>
        <w:pStyle w:val="TOC2"/>
        <w:rPr>
          <w:lang w:eastAsia="ru-RU"/>
        </w:rPr>
      </w:pPr>
      <w:hyperlink w:anchor="_Toc414553126" w:history="1">
        <w:r w:rsidRPr="007237E4">
          <w:rPr>
            <w:rStyle w:val="Hyperlink"/>
            <w:color w:val="auto"/>
          </w:rPr>
          <w:t>1.1. Пояснительная  записка</w:t>
        </w:r>
        <w:r w:rsidRPr="007237E4">
          <w:rPr>
            <w:webHidden/>
          </w:rPr>
          <w:tab/>
        </w:r>
        <w:r>
          <w:rPr>
            <w:webHidden/>
            <w:lang w:val="ru-RU"/>
          </w:rPr>
          <w:t>4</w:t>
        </w:r>
      </w:hyperlink>
    </w:p>
    <w:p w:rsidR="0085565D" w:rsidRPr="007237E4" w:rsidRDefault="0085565D" w:rsidP="006C27C4">
      <w:pPr>
        <w:pStyle w:val="TOC2"/>
        <w:rPr>
          <w:lang w:eastAsia="ru-RU"/>
        </w:rPr>
      </w:pPr>
      <w:hyperlink w:anchor="_Toc414553127" w:history="1">
        <w:r w:rsidRPr="007237E4">
          <w:rPr>
            <w:rStyle w:val="Hyperlink"/>
            <w:color w:val="auto"/>
          </w:rPr>
          <w:t>1.1.1. Цели и задачи реализации основной образовательной программы основного общего образования</w:t>
        </w:r>
        <w:r w:rsidRPr="007237E4">
          <w:rPr>
            <w:webHidden/>
          </w:rPr>
          <w:tab/>
        </w:r>
        <w:r>
          <w:rPr>
            <w:webHidden/>
            <w:lang w:val="ru-RU"/>
          </w:rPr>
          <w:t>5</w:t>
        </w:r>
      </w:hyperlink>
    </w:p>
    <w:p w:rsidR="0085565D" w:rsidRPr="007237E4" w:rsidRDefault="0085565D" w:rsidP="006C27C4">
      <w:pPr>
        <w:pStyle w:val="TOC2"/>
        <w:rPr>
          <w:lang w:eastAsia="ru-RU"/>
        </w:rPr>
      </w:pPr>
      <w:hyperlink w:anchor="_Toc414553128" w:history="1">
        <w:r w:rsidRPr="007237E4">
          <w:rPr>
            <w:rStyle w:val="Hyperlink"/>
            <w:color w:val="auto"/>
          </w:rPr>
          <w:t>1.1.2.Принципы и подходы к формированию образовательной программы основного общего образования</w:t>
        </w:r>
        <w:r w:rsidRPr="007237E4">
          <w:rPr>
            <w:webHidden/>
          </w:rPr>
          <w:tab/>
        </w:r>
        <w:r>
          <w:rPr>
            <w:webHidden/>
            <w:lang w:val="ru-RU"/>
          </w:rPr>
          <w:t>6</w:t>
        </w:r>
      </w:hyperlink>
    </w:p>
    <w:p w:rsidR="0085565D" w:rsidRPr="007237E4" w:rsidRDefault="0085565D" w:rsidP="006C27C4">
      <w:pPr>
        <w:pStyle w:val="TOC2"/>
        <w:rPr>
          <w:lang w:eastAsia="ru-RU"/>
        </w:rPr>
      </w:pPr>
      <w:hyperlink w:anchor="_Toc414553129" w:history="1">
        <w:r w:rsidRPr="007237E4">
          <w:rPr>
            <w:rStyle w:val="Hyperlink"/>
            <w:color w:val="auto"/>
          </w:rPr>
          <w:t>1.2. Планируемые результаты освоения обучающимися основной образовательной программы основного общего образования</w:t>
        </w:r>
        <w:r w:rsidRPr="007237E4">
          <w:rPr>
            <w:webHidden/>
          </w:rPr>
          <w:tab/>
        </w:r>
        <w:r>
          <w:rPr>
            <w:webHidden/>
            <w:lang w:val="ru-RU"/>
          </w:rPr>
          <w:t>8</w:t>
        </w:r>
      </w:hyperlink>
    </w:p>
    <w:p w:rsidR="0085565D" w:rsidRPr="007237E4" w:rsidRDefault="0085565D" w:rsidP="00BB5654">
      <w:pPr>
        <w:pStyle w:val="TOC3"/>
        <w:rPr>
          <w:lang w:eastAsia="ru-RU"/>
        </w:rPr>
      </w:pPr>
      <w:hyperlink w:anchor="_Toc414553130" w:history="1">
        <w:r w:rsidRPr="007237E4">
          <w:rPr>
            <w:rStyle w:val="Hyperlink"/>
            <w:b w:val="0"/>
            <w:bCs w:val="0"/>
            <w:color w:val="auto"/>
          </w:rPr>
          <w:t>1.2.1. Общие положения</w:t>
        </w:r>
        <w:r w:rsidRPr="007237E4">
          <w:rPr>
            <w:webHidden/>
          </w:rPr>
          <w:tab/>
        </w:r>
        <w:r w:rsidRPr="006C27C4">
          <w:rPr>
            <w:b w:val="0"/>
            <w:bCs w:val="0"/>
            <w:webHidden/>
            <w:lang w:val="ru-RU"/>
          </w:rPr>
          <w:t>8</w:t>
        </w:r>
      </w:hyperlink>
    </w:p>
    <w:p w:rsidR="0085565D" w:rsidRPr="007237E4" w:rsidRDefault="0085565D" w:rsidP="00BB5654">
      <w:pPr>
        <w:pStyle w:val="TOC3"/>
        <w:rPr>
          <w:lang w:eastAsia="ru-RU"/>
        </w:rPr>
      </w:pPr>
      <w:hyperlink w:anchor="_Toc414553131" w:history="1">
        <w:r w:rsidRPr="007237E4">
          <w:rPr>
            <w:rStyle w:val="Hyperlink"/>
            <w:b w:val="0"/>
            <w:bCs w:val="0"/>
            <w:color w:val="auto"/>
          </w:rPr>
          <w:t>1.2.2. Структура планируемых результатов</w:t>
        </w:r>
        <w:r w:rsidRPr="007237E4">
          <w:rPr>
            <w:webHidden/>
          </w:rPr>
          <w:tab/>
        </w:r>
        <w:r w:rsidRPr="006C27C4">
          <w:rPr>
            <w:b w:val="0"/>
            <w:bCs w:val="0"/>
            <w:webHidden/>
            <w:lang w:val="ru-RU"/>
          </w:rPr>
          <w:t>8</w:t>
        </w:r>
      </w:hyperlink>
    </w:p>
    <w:p w:rsidR="0085565D" w:rsidRPr="001F1861" w:rsidRDefault="0085565D" w:rsidP="006C27C4">
      <w:pPr>
        <w:pStyle w:val="TOC2"/>
        <w:rPr>
          <w:lang w:val="ru-RU"/>
        </w:rPr>
      </w:pPr>
      <w:r w:rsidRPr="007237E4">
        <w:rPr>
          <w:rStyle w:val="Heading2Char"/>
        </w:rPr>
        <w:t>1.2.3. Личностные результаты освоения ООП</w:t>
      </w:r>
      <w:r>
        <w:rPr>
          <w:rStyle w:val="Heading2Char"/>
          <w:lang w:val="ru-RU"/>
        </w:rPr>
        <w:t xml:space="preserve">                              9</w:t>
      </w:r>
    </w:p>
    <w:p w:rsidR="0085565D" w:rsidRPr="007237E4" w:rsidRDefault="0085565D" w:rsidP="006C27C4">
      <w:pPr>
        <w:pStyle w:val="TOC2"/>
        <w:rPr>
          <w:lang w:eastAsia="ru-RU"/>
        </w:rPr>
      </w:pPr>
      <w:hyperlink w:anchor="_Toc414553132" w:history="1">
        <w:r w:rsidRPr="007237E4">
          <w:rPr>
            <w:rStyle w:val="Hyperlink"/>
            <w:color w:val="auto"/>
          </w:rPr>
          <w:t>1.2.4. Метапредметные результаты освоения ООП</w:t>
        </w:r>
        <w:r w:rsidRPr="007237E4">
          <w:rPr>
            <w:webHidden/>
          </w:rPr>
          <w:tab/>
        </w:r>
        <w:r w:rsidRPr="007237E4">
          <w:rPr>
            <w:webHidden/>
          </w:rPr>
          <w:fldChar w:fldCharType="begin"/>
        </w:r>
        <w:r w:rsidRPr="007237E4">
          <w:rPr>
            <w:webHidden/>
          </w:rPr>
          <w:instrText xml:space="preserve"> PAGEREF _Toc414553132 \h </w:instrText>
        </w:r>
        <w:r w:rsidRPr="007237E4">
          <w:rPr>
            <w:webHidden/>
          </w:rPr>
          <w:fldChar w:fldCharType="separate"/>
        </w:r>
        <w:r>
          <w:rPr>
            <w:webHidden/>
          </w:rPr>
          <w:t>2</w:t>
        </w:r>
        <w:r w:rsidRPr="007237E4">
          <w:rPr>
            <w:webHidden/>
          </w:rPr>
          <w:fldChar w:fldCharType="end"/>
        </w:r>
      </w:hyperlink>
    </w:p>
    <w:p w:rsidR="0085565D" w:rsidRPr="007237E4" w:rsidRDefault="0085565D" w:rsidP="00D74A02">
      <w:pPr>
        <w:pStyle w:val="Heading2"/>
        <w:tabs>
          <w:tab w:val="left" w:pos="284"/>
          <w:tab w:val="right" w:leader="dot" w:pos="9356"/>
        </w:tabs>
        <w:ind w:left="993" w:right="140" w:firstLine="567"/>
        <w:jc w:val="both"/>
        <w:rPr>
          <w:rStyle w:val="Hyperlink"/>
          <w:rFonts w:ascii="Times New Roman" w:hAnsi="Times New Roman" w:cs="Times New Roman"/>
          <w:b/>
          <w:bCs/>
          <w:noProof/>
          <w:color w:val="auto"/>
          <w:u w:val="none"/>
        </w:rPr>
      </w:pPr>
      <w:r w:rsidRPr="007237E4">
        <w:rPr>
          <w:rFonts w:ascii="Times New Roman" w:hAnsi="Times New Roman" w:cs="Times New Roman"/>
          <w:noProof/>
        </w:rPr>
        <w:t xml:space="preserve">1.2.5. Предметные результаты </w:t>
      </w:r>
    </w:p>
    <w:p w:rsidR="0085565D" w:rsidRPr="00190E8E" w:rsidRDefault="0085565D" w:rsidP="00BB5654">
      <w:pPr>
        <w:pStyle w:val="TOC3"/>
        <w:rPr>
          <w:lang w:eastAsia="ru-RU"/>
        </w:rPr>
      </w:pPr>
      <w:hyperlink w:anchor="_Toc414553133" w:history="1">
        <w:r w:rsidRPr="00190E8E">
          <w:rPr>
            <w:rStyle w:val="Hyperlink"/>
            <w:b w:val="0"/>
            <w:bCs w:val="0"/>
            <w:color w:val="auto"/>
          </w:rPr>
          <w:t>1.2.5.1. Русский язык</w:t>
        </w:r>
        <w:r w:rsidRPr="00190E8E">
          <w:rPr>
            <w:webHidden/>
          </w:rPr>
          <w:tab/>
        </w:r>
        <w:r w:rsidRPr="006C27C4">
          <w:rPr>
            <w:b w:val="0"/>
            <w:bCs w:val="0"/>
            <w:webHidden/>
            <w:lang w:val="ru-RU"/>
          </w:rPr>
          <w:t>17</w:t>
        </w:r>
      </w:hyperlink>
    </w:p>
    <w:p w:rsidR="0085565D" w:rsidRPr="007237E4" w:rsidRDefault="0085565D" w:rsidP="006C27C4">
      <w:pPr>
        <w:pStyle w:val="TOC2"/>
        <w:rPr>
          <w:lang w:eastAsia="ru-RU"/>
        </w:rPr>
      </w:pPr>
      <w:hyperlink w:anchor="_Toc414553136" w:history="1">
        <w:r w:rsidRPr="007237E4">
          <w:rPr>
            <w:rStyle w:val="Hyperlink"/>
            <w:color w:val="auto"/>
          </w:rPr>
          <w:t>1.2.5.2. Литература</w:t>
        </w:r>
        <w:r w:rsidRPr="007237E4">
          <w:rPr>
            <w:webHidden/>
          </w:rPr>
          <w:tab/>
        </w:r>
        <w:r>
          <w:rPr>
            <w:webHidden/>
            <w:lang w:val="ru-RU"/>
          </w:rPr>
          <w:t>27</w:t>
        </w:r>
      </w:hyperlink>
    </w:p>
    <w:p w:rsidR="0085565D" w:rsidRPr="00BB5654"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37" w:history="1">
        <w:r w:rsidRPr="007237E4">
          <w:rPr>
            <w:rStyle w:val="Hyperlink"/>
            <w:color w:val="auto"/>
          </w:rPr>
          <w:t xml:space="preserve">1.2.5.3. </w:t>
        </w:r>
        <w:r>
          <w:rPr>
            <w:rStyle w:val="Hyperlink"/>
            <w:color w:val="auto"/>
            <w:lang w:val="ru-RU"/>
          </w:rPr>
          <w:t>А</w:t>
        </w:r>
        <w:r w:rsidRPr="007237E4">
          <w:rPr>
            <w:rStyle w:val="Hyperlink"/>
            <w:color w:val="auto"/>
          </w:rPr>
          <w:t>нглийск</w:t>
        </w:r>
        <w:r>
          <w:rPr>
            <w:rStyle w:val="Hyperlink"/>
            <w:color w:val="auto"/>
            <w:lang w:val="ru-RU"/>
          </w:rPr>
          <w:t>ий</w:t>
        </w:r>
        <w:r w:rsidRPr="007237E4">
          <w:rPr>
            <w:rStyle w:val="Hyperlink"/>
            <w:color w:val="auto"/>
          </w:rPr>
          <w:t xml:space="preserve"> язык</w:t>
        </w:r>
        <w:r w:rsidRPr="007237E4">
          <w:rPr>
            <w:webHidden/>
          </w:rPr>
          <w:tab/>
        </w:r>
      </w:hyperlink>
      <w:r>
        <w:rPr>
          <w:lang w:val="ru-RU"/>
        </w:rPr>
        <w:t>30</w:t>
      </w:r>
    </w:p>
    <w:p w:rsidR="0085565D" w:rsidRPr="001F1861"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38" w:history="1">
        <w:r w:rsidRPr="007237E4">
          <w:rPr>
            <w:rStyle w:val="Hyperlink"/>
            <w:color w:val="auto"/>
          </w:rPr>
          <w:t xml:space="preserve">1.2.5.4. </w:t>
        </w:r>
        <w:r>
          <w:rPr>
            <w:rStyle w:val="Hyperlink"/>
            <w:color w:val="auto"/>
            <w:lang w:val="ru-RU"/>
          </w:rPr>
          <w:t>Эрзянский</w:t>
        </w:r>
        <w:r w:rsidRPr="007237E4">
          <w:rPr>
            <w:rStyle w:val="Hyperlink"/>
            <w:color w:val="auto"/>
          </w:rPr>
          <w:t xml:space="preserve"> язык </w:t>
        </w:r>
      </w:hyperlink>
      <w:r>
        <w:rPr>
          <w:lang w:val="ru-RU"/>
        </w:rPr>
        <w:tab/>
        <w:t>36</w:t>
      </w:r>
    </w:p>
    <w:p w:rsidR="0085565D" w:rsidRPr="007237E4" w:rsidRDefault="0085565D" w:rsidP="00D74A02">
      <w:pPr>
        <w:pStyle w:val="TOC4"/>
        <w:tabs>
          <w:tab w:val="clear" w:pos="9628"/>
          <w:tab w:val="left" w:pos="284"/>
          <w:tab w:val="right" w:leader="dot" w:pos="9356"/>
        </w:tabs>
        <w:spacing w:line="276" w:lineRule="auto"/>
        <w:ind w:left="993" w:right="140" w:firstLine="567"/>
        <w:rPr>
          <w:lang w:eastAsia="ru-RU"/>
        </w:rPr>
      </w:pPr>
      <w:hyperlink w:anchor="_Toc414553139" w:history="1">
        <w:r w:rsidRPr="007237E4">
          <w:rPr>
            <w:rStyle w:val="Hyperlink"/>
            <w:color w:val="auto"/>
          </w:rPr>
          <w:t>1.2.5.5. История России. Всеобщая история</w:t>
        </w:r>
        <w:r>
          <w:rPr>
            <w:rStyle w:val="Hyperlink"/>
            <w:color w:val="auto"/>
            <w:lang w:val="ru-RU"/>
          </w:rPr>
          <w:tab/>
          <w:t>40</w:t>
        </w:r>
      </w:hyperlink>
    </w:p>
    <w:p w:rsidR="0085565D" w:rsidRPr="007237E4" w:rsidRDefault="0085565D" w:rsidP="00D74A02">
      <w:pPr>
        <w:pStyle w:val="TOC4"/>
        <w:tabs>
          <w:tab w:val="clear" w:pos="9628"/>
          <w:tab w:val="left" w:pos="284"/>
          <w:tab w:val="right" w:leader="dot" w:pos="9356"/>
        </w:tabs>
        <w:spacing w:line="276" w:lineRule="auto"/>
        <w:ind w:left="993" w:right="140" w:firstLine="567"/>
        <w:rPr>
          <w:lang w:eastAsia="ru-RU"/>
        </w:rPr>
      </w:pPr>
      <w:hyperlink w:anchor="_Toc414553140" w:history="1">
        <w:r w:rsidRPr="007237E4">
          <w:rPr>
            <w:rStyle w:val="Hyperlink"/>
            <w:color w:val="auto"/>
          </w:rPr>
          <w:t>1.2.5.6. Обществознание</w:t>
        </w:r>
        <w:r w:rsidRPr="007237E4">
          <w:rPr>
            <w:webHidden/>
          </w:rPr>
          <w:tab/>
        </w:r>
        <w:r>
          <w:rPr>
            <w:webHidden/>
            <w:lang w:val="ru-RU"/>
          </w:rPr>
          <w:t>45</w:t>
        </w:r>
      </w:hyperlink>
    </w:p>
    <w:p w:rsidR="0085565D" w:rsidRPr="00190E8E" w:rsidRDefault="0085565D" w:rsidP="00BB5654">
      <w:pPr>
        <w:pStyle w:val="TOC3"/>
        <w:rPr>
          <w:lang w:eastAsia="ru-RU"/>
        </w:rPr>
      </w:pPr>
      <w:hyperlink w:anchor="_Toc414553141" w:history="1">
        <w:r w:rsidRPr="00190E8E">
          <w:rPr>
            <w:rStyle w:val="Hyperlink"/>
            <w:b w:val="0"/>
            <w:bCs w:val="0"/>
            <w:color w:val="auto"/>
          </w:rPr>
          <w:t>1.2.5.7. География</w:t>
        </w:r>
        <w:r w:rsidRPr="00190E8E">
          <w:rPr>
            <w:webHidden/>
          </w:rPr>
          <w:tab/>
        </w:r>
        <w:r w:rsidRPr="00BB5654">
          <w:rPr>
            <w:b w:val="0"/>
            <w:bCs w:val="0"/>
            <w:webHidden/>
            <w:lang w:val="ru-RU"/>
          </w:rPr>
          <w:t>54</w:t>
        </w:r>
      </w:hyperlink>
    </w:p>
    <w:p w:rsidR="0085565D" w:rsidRPr="007237E4" w:rsidRDefault="0085565D" w:rsidP="00D74A02">
      <w:pPr>
        <w:pStyle w:val="TOC4"/>
        <w:tabs>
          <w:tab w:val="clear" w:pos="9628"/>
          <w:tab w:val="left" w:pos="284"/>
          <w:tab w:val="right" w:leader="dot" w:pos="9356"/>
        </w:tabs>
        <w:spacing w:line="276" w:lineRule="auto"/>
        <w:ind w:left="993" w:right="140" w:firstLine="567"/>
        <w:rPr>
          <w:lang w:eastAsia="ru-RU"/>
        </w:rPr>
      </w:pPr>
      <w:hyperlink w:anchor="_Toc414553142" w:history="1">
        <w:r w:rsidRPr="007237E4">
          <w:rPr>
            <w:rStyle w:val="Hyperlink"/>
            <w:color w:val="auto"/>
          </w:rPr>
          <w:t>1.2.5.8. Математика</w:t>
        </w:r>
        <w:r w:rsidRPr="007237E4">
          <w:rPr>
            <w:webHidden/>
          </w:rPr>
          <w:tab/>
        </w:r>
        <w:r>
          <w:rPr>
            <w:webHidden/>
            <w:lang w:val="ru-RU"/>
          </w:rPr>
          <w:t>61</w:t>
        </w:r>
      </w:hyperlink>
    </w:p>
    <w:p w:rsidR="0085565D" w:rsidRPr="007237E4" w:rsidRDefault="0085565D" w:rsidP="00D74A02">
      <w:pPr>
        <w:pStyle w:val="TOC4"/>
        <w:tabs>
          <w:tab w:val="clear" w:pos="9628"/>
          <w:tab w:val="left" w:pos="284"/>
          <w:tab w:val="right" w:leader="dot" w:pos="9356"/>
        </w:tabs>
        <w:spacing w:line="276" w:lineRule="auto"/>
        <w:ind w:left="993" w:right="140" w:firstLine="567"/>
        <w:rPr>
          <w:lang w:eastAsia="ru-RU"/>
        </w:rPr>
      </w:pPr>
      <w:hyperlink w:anchor="_Toc414553148" w:history="1">
        <w:r w:rsidRPr="007237E4">
          <w:rPr>
            <w:rStyle w:val="Hyperlink"/>
            <w:color w:val="auto"/>
          </w:rPr>
          <w:t>1.2.5.9. Информатика</w:t>
        </w:r>
        <w:r w:rsidRPr="007237E4">
          <w:rPr>
            <w:webHidden/>
          </w:rPr>
          <w:tab/>
        </w:r>
        <w:r>
          <w:rPr>
            <w:webHidden/>
            <w:lang w:val="ru-RU"/>
          </w:rPr>
          <w:t>70</w:t>
        </w:r>
      </w:hyperlink>
    </w:p>
    <w:p w:rsidR="0085565D" w:rsidRPr="007237E4" w:rsidRDefault="0085565D" w:rsidP="00D74A02">
      <w:pPr>
        <w:pStyle w:val="TOC4"/>
        <w:tabs>
          <w:tab w:val="clear" w:pos="9628"/>
          <w:tab w:val="left" w:pos="284"/>
          <w:tab w:val="right" w:leader="dot" w:pos="9356"/>
        </w:tabs>
        <w:spacing w:line="276" w:lineRule="auto"/>
        <w:ind w:left="993" w:right="140" w:firstLine="567"/>
        <w:rPr>
          <w:lang w:eastAsia="ru-RU"/>
        </w:rPr>
      </w:pPr>
      <w:hyperlink w:anchor="_Toc414553149" w:history="1">
        <w:r w:rsidRPr="007237E4">
          <w:rPr>
            <w:rStyle w:val="Hyperlink"/>
            <w:color w:val="auto"/>
          </w:rPr>
          <w:t>1.2.5.10. Физика</w:t>
        </w:r>
        <w:r>
          <w:rPr>
            <w:rStyle w:val="Hyperlink"/>
            <w:color w:val="auto"/>
            <w:lang w:val="ru-RU"/>
          </w:rPr>
          <w:tab/>
          <w:t>74</w:t>
        </w:r>
      </w:hyperlink>
    </w:p>
    <w:p w:rsidR="0085565D" w:rsidRPr="00190E8E"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50" w:history="1">
        <w:r w:rsidRPr="007237E4">
          <w:rPr>
            <w:rStyle w:val="Hyperlink"/>
            <w:color w:val="auto"/>
          </w:rPr>
          <w:t>1.2.5.11. Биология</w:t>
        </w:r>
        <w:r w:rsidRPr="007237E4">
          <w:rPr>
            <w:webHidden/>
          </w:rPr>
          <w:tab/>
        </w:r>
      </w:hyperlink>
      <w:r>
        <w:rPr>
          <w:lang w:val="ru-RU"/>
        </w:rPr>
        <w:t>80</w:t>
      </w:r>
    </w:p>
    <w:p w:rsidR="0085565D" w:rsidRPr="00190E8E"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51" w:history="1">
        <w:r w:rsidRPr="007237E4">
          <w:rPr>
            <w:rStyle w:val="Hyperlink"/>
            <w:color w:val="auto"/>
          </w:rPr>
          <w:t>1.2.5.12. Химия</w:t>
        </w:r>
        <w:r w:rsidRPr="007237E4">
          <w:rPr>
            <w:webHidden/>
          </w:rPr>
          <w:tab/>
        </w:r>
      </w:hyperlink>
      <w:r>
        <w:rPr>
          <w:lang w:val="ru-RU"/>
        </w:rPr>
        <w:t>83</w:t>
      </w:r>
    </w:p>
    <w:p w:rsidR="0085565D" w:rsidRPr="007237E4" w:rsidRDefault="0085565D" w:rsidP="00D74A02">
      <w:pPr>
        <w:pStyle w:val="TOC4"/>
        <w:tabs>
          <w:tab w:val="clear" w:pos="9628"/>
          <w:tab w:val="left" w:pos="284"/>
          <w:tab w:val="right" w:leader="dot" w:pos="9356"/>
        </w:tabs>
        <w:spacing w:line="276" w:lineRule="auto"/>
        <w:ind w:left="993" w:right="140" w:firstLine="567"/>
        <w:rPr>
          <w:lang w:eastAsia="ru-RU"/>
        </w:rPr>
      </w:pPr>
      <w:hyperlink w:anchor="_Toc414553152" w:history="1">
        <w:r w:rsidRPr="007237E4">
          <w:rPr>
            <w:rStyle w:val="Hyperlink"/>
            <w:color w:val="auto"/>
          </w:rPr>
          <w:t>1.2.5.13. Изобразительное искусство</w:t>
        </w:r>
        <w:r>
          <w:rPr>
            <w:rStyle w:val="Hyperlink"/>
            <w:color w:val="auto"/>
            <w:lang w:val="ru-RU"/>
          </w:rPr>
          <w:tab/>
          <w:t>89</w:t>
        </w:r>
      </w:hyperlink>
    </w:p>
    <w:p w:rsidR="0085565D" w:rsidRPr="0041408E"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53" w:history="1">
        <w:r w:rsidRPr="007237E4">
          <w:rPr>
            <w:rStyle w:val="Hyperlink"/>
            <w:color w:val="auto"/>
          </w:rPr>
          <w:t>1.2.5.14. Музыка</w:t>
        </w:r>
        <w:r w:rsidRPr="007237E4">
          <w:rPr>
            <w:webHidden/>
          </w:rPr>
          <w:tab/>
        </w:r>
      </w:hyperlink>
      <w:r>
        <w:rPr>
          <w:lang w:val="ru-RU"/>
        </w:rPr>
        <w:t>93</w:t>
      </w:r>
    </w:p>
    <w:p w:rsidR="0085565D" w:rsidRPr="0041408E"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54" w:history="1">
        <w:r w:rsidRPr="007237E4">
          <w:rPr>
            <w:rStyle w:val="Hyperlink"/>
            <w:color w:val="auto"/>
          </w:rPr>
          <w:t>1.2.5.15.Технология</w:t>
        </w:r>
        <w:r w:rsidRPr="007237E4">
          <w:rPr>
            <w:webHidden/>
          </w:rPr>
          <w:tab/>
        </w:r>
      </w:hyperlink>
      <w:r>
        <w:rPr>
          <w:lang w:val="ru-RU"/>
        </w:rPr>
        <w:t>96</w:t>
      </w:r>
    </w:p>
    <w:p w:rsidR="0085565D" w:rsidRPr="0041408E"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56" w:history="1">
        <w:r w:rsidRPr="007237E4">
          <w:rPr>
            <w:rStyle w:val="Hyperlink"/>
            <w:color w:val="auto"/>
          </w:rPr>
          <w:t>1.2.5.16. Физическая культура</w:t>
        </w:r>
        <w:r w:rsidRPr="007237E4">
          <w:rPr>
            <w:webHidden/>
          </w:rPr>
          <w:tab/>
        </w:r>
      </w:hyperlink>
      <w:r>
        <w:rPr>
          <w:lang w:val="ru-RU"/>
        </w:rPr>
        <w:t>101</w:t>
      </w:r>
    </w:p>
    <w:p w:rsidR="0085565D" w:rsidRPr="0041408E" w:rsidRDefault="0085565D" w:rsidP="00D74A02">
      <w:pPr>
        <w:pStyle w:val="TOC4"/>
        <w:tabs>
          <w:tab w:val="clear" w:pos="9628"/>
          <w:tab w:val="left" w:pos="284"/>
          <w:tab w:val="right" w:leader="dot" w:pos="9356"/>
        </w:tabs>
        <w:spacing w:line="276" w:lineRule="auto"/>
        <w:ind w:left="993" w:right="140" w:firstLine="567"/>
        <w:rPr>
          <w:lang w:val="ru-RU" w:eastAsia="ru-RU"/>
        </w:rPr>
      </w:pPr>
      <w:hyperlink w:anchor="_Toc414553157" w:history="1">
        <w:r w:rsidRPr="007237E4">
          <w:rPr>
            <w:rStyle w:val="Hyperlink"/>
            <w:color w:val="auto"/>
          </w:rPr>
          <w:t>1.2.5.17. Основы безопасности жизнедеятельности</w:t>
        </w:r>
        <w:r w:rsidRPr="007237E4">
          <w:rPr>
            <w:webHidden/>
          </w:rPr>
          <w:tab/>
        </w:r>
      </w:hyperlink>
      <w:r>
        <w:rPr>
          <w:lang w:val="ru-RU"/>
        </w:rPr>
        <w:t>105</w:t>
      </w:r>
    </w:p>
    <w:p w:rsidR="0085565D" w:rsidRPr="0041408E" w:rsidRDefault="0085565D" w:rsidP="006C27C4">
      <w:pPr>
        <w:pStyle w:val="TOC2"/>
        <w:rPr>
          <w:lang w:val="ru-RU" w:eastAsia="ru-RU"/>
        </w:rPr>
      </w:pPr>
      <w:hyperlink w:anchor="_Toc414553158" w:history="1">
        <w:r w:rsidRPr="007237E4">
          <w:rPr>
            <w:rStyle w:val="Hyperlink"/>
            <w:color w:val="auto"/>
          </w:rPr>
          <w:t>1.3. Система оценки достижения планируемых результатов освоения основной образовательной программы основного общего образования</w:t>
        </w:r>
        <w:r w:rsidRPr="007237E4">
          <w:rPr>
            <w:webHidden/>
          </w:rPr>
          <w:tab/>
        </w:r>
        <w:r w:rsidRPr="007237E4">
          <w:rPr>
            <w:webHidden/>
          </w:rPr>
          <w:fldChar w:fldCharType="begin"/>
        </w:r>
        <w:r w:rsidRPr="007237E4">
          <w:rPr>
            <w:webHidden/>
          </w:rPr>
          <w:instrText xml:space="preserve"> PAGEREF _Toc414553158 \h </w:instrText>
        </w:r>
        <w:r w:rsidRPr="007237E4">
          <w:rPr>
            <w:webHidden/>
          </w:rPr>
          <w:fldChar w:fldCharType="separate"/>
        </w:r>
        <w:r>
          <w:rPr>
            <w:webHidden/>
          </w:rPr>
          <w:t>2</w:t>
        </w:r>
        <w:r w:rsidRPr="007237E4">
          <w:rPr>
            <w:webHidden/>
          </w:rPr>
          <w:fldChar w:fldCharType="end"/>
        </w:r>
      </w:hyperlink>
    </w:p>
    <w:p w:rsidR="0085565D" w:rsidRPr="007237E4" w:rsidRDefault="0085565D" w:rsidP="00BB5654">
      <w:pPr>
        <w:pStyle w:val="TOC1"/>
        <w:rPr>
          <w:rFonts w:eastAsia="Times New Roman"/>
        </w:rPr>
      </w:pPr>
      <w:hyperlink w:anchor="_Toc414553166" w:history="1">
        <w:r w:rsidRPr="007237E4">
          <w:rPr>
            <w:rFonts w:eastAsia="Times New Roman"/>
          </w:rPr>
          <w:tab/>
        </w:r>
        <w:r w:rsidRPr="007237E4">
          <w:rPr>
            <w:rStyle w:val="Hyperlink"/>
            <w:color w:val="auto"/>
          </w:rPr>
          <w:t>Содержательный раздел примерной основной образовательной программы основного общего образования</w:t>
        </w:r>
        <w:r w:rsidRPr="007237E4">
          <w:rPr>
            <w:webHidden/>
          </w:rPr>
          <w:tab/>
        </w:r>
        <w:r w:rsidRPr="007237E4">
          <w:rPr>
            <w:webHidden/>
          </w:rPr>
          <w:fldChar w:fldCharType="begin"/>
        </w:r>
        <w:r w:rsidRPr="007237E4">
          <w:rPr>
            <w:webHidden/>
          </w:rPr>
          <w:instrText xml:space="preserve"> PAGEREF _Toc414553166 \h </w:instrText>
        </w:r>
        <w:r w:rsidRPr="007237E4">
          <w:rPr>
            <w:webHidden/>
          </w:rPr>
          <w:fldChar w:fldCharType="separate"/>
        </w:r>
        <w:r>
          <w:rPr>
            <w:webHidden/>
          </w:rPr>
          <w:t>2</w:t>
        </w:r>
        <w:r w:rsidRPr="007237E4">
          <w:rPr>
            <w:webHidden/>
          </w:rPr>
          <w:fldChar w:fldCharType="end"/>
        </w:r>
      </w:hyperlink>
    </w:p>
    <w:p w:rsidR="0085565D" w:rsidRPr="007237E4" w:rsidRDefault="0085565D" w:rsidP="006C27C4">
      <w:pPr>
        <w:pStyle w:val="TOC2"/>
        <w:rPr>
          <w:lang w:eastAsia="ru-RU"/>
        </w:rPr>
      </w:pPr>
      <w:hyperlink w:anchor="_Toc414553167" w:history="1">
        <w:r w:rsidRPr="007237E4">
          <w:rPr>
            <w:rStyle w:val="Hyperlink"/>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7237E4">
          <w:rPr>
            <w:webHidden/>
          </w:rPr>
          <w:tab/>
        </w:r>
        <w:r w:rsidRPr="007237E4">
          <w:rPr>
            <w:webHidden/>
          </w:rPr>
          <w:fldChar w:fldCharType="begin"/>
        </w:r>
        <w:r w:rsidRPr="007237E4">
          <w:rPr>
            <w:webHidden/>
          </w:rPr>
          <w:instrText xml:space="preserve"> PAGEREF _Toc414553167 \h </w:instrText>
        </w:r>
        <w:r w:rsidRPr="007237E4">
          <w:rPr>
            <w:webHidden/>
          </w:rPr>
          <w:fldChar w:fldCharType="separate"/>
        </w:r>
        <w:r>
          <w:rPr>
            <w:webHidden/>
          </w:rPr>
          <w:t>2</w:t>
        </w:r>
        <w:r w:rsidRPr="007237E4">
          <w:rPr>
            <w:webHidden/>
          </w:rPr>
          <w:fldChar w:fldCharType="end"/>
        </w:r>
      </w:hyperlink>
    </w:p>
    <w:p w:rsidR="0085565D" w:rsidRPr="000462AF" w:rsidRDefault="0085565D" w:rsidP="006C27C4">
      <w:pPr>
        <w:pStyle w:val="TOC2"/>
        <w:rPr>
          <w:lang w:val="ru-RU" w:eastAsia="ru-RU"/>
        </w:rPr>
      </w:pPr>
      <w:hyperlink w:anchor="_Toc414553178" w:history="1">
        <w:r w:rsidRPr="007237E4">
          <w:rPr>
            <w:rStyle w:val="Hyperlink"/>
            <w:color w:val="auto"/>
          </w:rPr>
          <w:t>2.2. Примерные программы учебных предметов, курсов</w:t>
        </w:r>
        <w:r w:rsidRPr="007237E4">
          <w:rPr>
            <w:webHidden/>
          </w:rPr>
          <w:tab/>
        </w:r>
        <w:r w:rsidRPr="007237E4">
          <w:rPr>
            <w:webHidden/>
          </w:rPr>
          <w:fldChar w:fldCharType="begin"/>
        </w:r>
        <w:r w:rsidRPr="007237E4">
          <w:rPr>
            <w:webHidden/>
          </w:rPr>
          <w:instrText xml:space="preserve"> PAGEREF _Toc414553178 \h </w:instrText>
        </w:r>
        <w:r w:rsidRPr="007237E4">
          <w:rPr>
            <w:webHidden/>
          </w:rPr>
          <w:fldChar w:fldCharType="separate"/>
        </w:r>
        <w:r>
          <w:rPr>
            <w:webHidden/>
          </w:rPr>
          <w:t>2</w:t>
        </w:r>
        <w:r w:rsidRPr="007237E4">
          <w:rPr>
            <w:webHidden/>
          </w:rPr>
          <w:fldChar w:fldCharType="end"/>
        </w:r>
      </w:hyperlink>
    </w:p>
    <w:p w:rsidR="0085565D" w:rsidRPr="007237E4" w:rsidRDefault="0085565D" w:rsidP="006C27C4">
      <w:pPr>
        <w:pStyle w:val="TOC2"/>
        <w:rPr>
          <w:lang w:eastAsia="ru-RU"/>
        </w:rPr>
      </w:pPr>
      <w:hyperlink w:anchor="_Toc414553254" w:history="1">
        <w:r w:rsidRPr="007237E4">
          <w:rPr>
            <w:rStyle w:val="Hyperlink"/>
            <w:color w:val="auto"/>
          </w:rPr>
          <w:t>2.3. Программа воспитания и социализации обучающихся</w:t>
        </w:r>
        <w:r w:rsidRPr="007237E4">
          <w:rPr>
            <w:webHidden/>
          </w:rPr>
          <w:tab/>
        </w:r>
        <w:r w:rsidRPr="007237E4">
          <w:rPr>
            <w:webHidden/>
          </w:rPr>
          <w:fldChar w:fldCharType="begin"/>
        </w:r>
        <w:r w:rsidRPr="007237E4">
          <w:rPr>
            <w:webHidden/>
          </w:rPr>
          <w:instrText xml:space="preserve"> PAGEREF _Toc414553254 \h </w:instrText>
        </w:r>
        <w:r w:rsidRPr="007237E4">
          <w:rPr>
            <w:webHidden/>
          </w:rPr>
          <w:fldChar w:fldCharType="separate"/>
        </w:r>
        <w:r>
          <w:rPr>
            <w:webHidden/>
          </w:rPr>
          <w:t>2</w:t>
        </w:r>
        <w:r w:rsidRPr="007237E4">
          <w:rPr>
            <w:webHidden/>
          </w:rPr>
          <w:fldChar w:fldCharType="end"/>
        </w:r>
      </w:hyperlink>
    </w:p>
    <w:p w:rsidR="0085565D" w:rsidRPr="007237E4" w:rsidRDefault="0085565D" w:rsidP="006C27C4">
      <w:pPr>
        <w:pStyle w:val="TOC2"/>
        <w:rPr>
          <w:lang w:eastAsia="ru-RU"/>
        </w:rPr>
      </w:pPr>
      <w:hyperlink w:anchor="_Toc414553275" w:history="1">
        <w:r w:rsidRPr="007237E4">
          <w:rPr>
            <w:rStyle w:val="Hyperlink"/>
            <w:color w:val="auto"/>
          </w:rPr>
          <w:t>2.4. Программа коррекционной работы</w:t>
        </w:r>
        <w:r w:rsidRPr="007237E4">
          <w:rPr>
            <w:webHidden/>
          </w:rPr>
          <w:tab/>
        </w:r>
        <w:r w:rsidRPr="007237E4">
          <w:rPr>
            <w:webHidden/>
          </w:rPr>
          <w:fldChar w:fldCharType="begin"/>
        </w:r>
        <w:r w:rsidRPr="007237E4">
          <w:rPr>
            <w:webHidden/>
          </w:rPr>
          <w:instrText xml:space="preserve"> PAGEREF _Toc414553275 \h </w:instrText>
        </w:r>
        <w:r w:rsidRPr="007237E4">
          <w:rPr>
            <w:webHidden/>
          </w:rPr>
          <w:fldChar w:fldCharType="separate"/>
        </w:r>
        <w:r>
          <w:rPr>
            <w:webHidden/>
          </w:rPr>
          <w:t>2</w:t>
        </w:r>
        <w:r w:rsidRPr="007237E4">
          <w:rPr>
            <w:webHidden/>
          </w:rPr>
          <w:fldChar w:fldCharType="end"/>
        </w:r>
      </w:hyperlink>
    </w:p>
    <w:p w:rsidR="0085565D" w:rsidRPr="007237E4" w:rsidRDefault="0085565D" w:rsidP="00BB5654">
      <w:pPr>
        <w:pStyle w:val="TOC1"/>
        <w:rPr>
          <w:rFonts w:eastAsia="Times New Roman"/>
        </w:rPr>
      </w:pPr>
      <w:hyperlink w:anchor="_Toc414553281" w:history="1">
        <w:r w:rsidRPr="007237E4">
          <w:rPr>
            <w:rStyle w:val="Hyperlink"/>
            <w:color w:val="auto"/>
          </w:rPr>
          <w:t>3. Организационный раздел примерной основной образовательной программы основного общего образования</w:t>
        </w:r>
        <w:r w:rsidRPr="007237E4">
          <w:rPr>
            <w:webHidden/>
          </w:rPr>
          <w:tab/>
        </w:r>
        <w:r w:rsidRPr="007237E4">
          <w:rPr>
            <w:webHidden/>
          </w:rPr>
          <w:fldChar w:fldCharType="begin"/>
        </w:r>
        <w:r w:rsidRPr="007237E4">
          <w:rPr>
            <w:webHidden/>
          </w:rPr>
          <w:instrText xml:space="preserve"> PAGEREF _Toc414553281 \h </w:instrText>
        </w:r>
        <w:r w:rsidRPr="007237E4">
          <w:rPr>
            <w:webHidden/>
          </w:rPr>
          <w:fldChar w:fldCharType="separate"/>
        </w:r>
        <w:r>
          <w:rPr>
            <w:webHidden/>
          </w:rPr>
          <w:t>2</w:t>
        </w:r>
        <w:r w:rsidRPr="007237E4">
          <w:rPr>
            <w:webHidden/>
          </w:rPr>
          <w:fldChar w:fldCharType="end"/>
        </w:r>
      </w:hyperlink>
    </w:p>
    <w:p w:rsidR="0085565D" w:rsidRPr="007237E4" w:rsidRDefault="0085565D" w:rsidP="006C27C4">
      <w:pPr>
        <w:pStyle w:val="TOC2"/>
        <w:rPr>
          <w:lang w:eastAsia="ru-RU"/>
        </w:rPr>
      </w:pPr>
      <w:hyperlink w:anchor="_Toc414553282" w:history="1">
        <w:r w:rsidRPr="007237E4">
          <w:rPr>
            <w:rStyle w:val="Hyperlink"/>
            <w:color w:val="auto"/>
          </w:rPr>
          <w:t>3.1. Примерный учебный план основного общего образования</w:t>
        </w:r>
        <w:r w:rsidRPr="007237E4">
          <w:rPr>
            <w:webHidden/>
          </w:rPr>
          <w:tab/>
        </w:r>
        <w:r w:rsidRPr="007237E4">
          <w:rPr>
            <w:webHidden/>
          </w:rPr>
          <w:fldChar w:fldCharType="begin"/>
        </w:r>
        <w:r w:rsidRPr="007237E4">
          <w:rPr>
            <w:webHidden/>
          </w:rPr>
          <w:instrText xml:space="preserve"> PAGEREF _Toc414553282 \h </w:instrText>
        </w:r>
        <w:r w:rsidRPr="007237E4">
          <w:rPr>
            <w:webHidden/>
          </w:rPr>
          <w:fldChar w:fldCharType="separate"/>
        </w:r>
        <w:r>
          <w:rPr>
            <w:webHidden/>
          </w:rPr>
          <w:t>2</w:t>
        </w:r>
        <w:r w:rsidRPr="007237E4">
          <w:rPr>
            <w:webHidden/>
          </w:rPr>
          <w:fldChar w:fldCharType="end"/>
        </w:r>
      </w:hyperlink>
    </w:p>
    <w:p w:rsidR="0085565D" w:rsidRPr="007237E4" w:rsidRDefault="0085565D" w:rsidP="00BB5654">
      <w:pPr>
        <w:pStyle w:val="TOC3"/>
        <w:rPr>
          <w:lang w:eastAsia="ru-RU"/>
        </w:rPr>
      </w:pPr>
      <w:hyperlink w:anchor="_Toc414553283" w:history="1">
        <w:r w:rsidRPr="007237E4">
          <w:rPr>
            <w:rStyle w:val="Hyperlink"/>
            <w:b w:val="0"/>
            <w:bCs w:val="0"/>
            <w:color w:val="auto"/>
          </w:rPr>
          <w:t>3.1.1. Примерный календарный учебный график</w:t>
        </w:r>
        <w:r w:rsidRPr="007237E4">
          <w:rPr>
            <w:webHidden/>
          </w:rPr>
          <w:tab/>
        </w:r>
        <w:r w:rsidRPr="00322E70">
          <w:rPr>
            <w:b w:val="0"/>
            <w:bCs w:val="0"/>
            <w:webHidden/>
          </w:rPr>
          <w:fldChar w:fldCharType="begin"/>
        </w:r>
        <w:r w:rsidRPr="00322E70">
          <w:rPr>
            <w:b w:val="0"/>
            <w:bCs w:val="0"/>
            <w:webHidden/>
          </w:rPr>
          <w:instrText xml:space="preserve"> PAGEREF _Toc414553283 \h </w:instrText>
        </w:r>
        <w:r w:rsidRPr="007A792A">
          <w:rPr>
            <w:b w:val="0"/>
            <w:bCs w:val="0"/>
          </w:rPr>
        </w:r>
        <w:r w:rsidRPr="00322E70">
          <w:rPr>
            <w:b w:val="0"/>
            <w:bCs w:val="0"/>
            <w:webHidden/>
          </w:rPr>
          <w:fldChar w:fldCharType="separate"/>
        </w:r>
        <w:r>
          <w:rPr>
            <w:b w:val="0"/>
            <w:bCs w:val="0"/>
            <w:webHidden/>
          </w:rPr>
          <w:t>2</w:t>
        </w:r>
        <w:r w:rsidRPr="00322E70">
          <w:rPr>
            <w:b w:val="0"/>
            <w:bCs w:val="0"/>
            <w:webHidden/>
          </w:rPr>
          <w:fldChar w:fldCharType="end"/>
        </w:r>
      </w:hyperlink>
    </w:p>
    <w:p w:rsidR="0085565D" w:rsidRPr="007237E4" w:rsidRDefault="0085565D" w:rsidP="00BB5654">
      <w:pPr>
        <w:pStyle w:val="TOC3"/>
        <w:rPr>
          <w:lang w:eastAsia="ru-RU"/>
        </w:rPr>
      </w:pPr>
      <w:hyperlink w:anchor="_Toc414553284" w:history="1">
        <w:r w:rsidRPr="007237E4">
          <w:rPr>
            <w:rStyle w:val="Hyperlink"/>
            <w:rFonts w:ascii="Times New Roman" w:eastAsia="@Arial Unicode MS" w:hAnsi="Times New Roman"/>
            <w:b w:val="0"/>
            <w:bCs w:val="0"/>
            <w:color w:val="auto"/>
          </w:rPr>
          <w:t>3.1.2. Примерный план внеурочной деятельности</w:t>
        </w:r>
        <w:r w:rsidRPr="007237E4">
          <w:rPr>
            <w:webHidden/>
          </w:rPr>
          <w:tab/>
        </w:r>
        <w:r w:rsidRPr="00322E70">
          <w:rPr>
            <w:b w:val="0"/>
            <w:bCs w:val="0"/>
            <w:webHidden/>
          </w:rPr>
          <w:fldChar w:fldCharType="begin"/>
        </w:r>
        <w:r w:rsidRPr="00322E70">
          <w:rPr>
            <w:b w:val="0"/>
            <w:bCs w:val="0"/>
            <w:webHidden/>
          </w:rPr>
          <w:instrText xml:space="preserve"> PAGEREF _Toc414553284 \h </w:instrText>
        </w:r>
        <w:r w:rsidRPr="007A792A">
          <w:rPr>
            <w:b w:val="0"/>
            <w:bCs w:val="0"/>
          </w:rPr>
        </w:r>
        <w:r w:rsidRPr="00322E70">
          <w:rPr>
            <w:b w:val="0"/>
            <w:bCs w:val="0"/>
            <w:webHidden/>
          </w:rPr>
          <w:fldChar w:fldCharType="separate"/>
        </w:r>
        <w:r>
          <w:rPr>
            <w:b w:val="0"/>
            <w:bCs w:val="0"/>
            <w:webHidden/>
          </w:rPr>
          <w:t>2</w:t>
        </w:r>
        <w:r w:rsidRPr="00322E70">
          <w:rPr>
            <w:b w:val="0"/>
            <w:bCs w:val="0"/>
            <w:webHidden/>
          </w:rPr>
          <w:fldChar w:fldCharType="end"/>
        </w:r>
      </w:hyperlink>
    </w:p>
    <w:p w:rsidR="0085565D" w:rsidRPr="007237E4" w:rsidRDefault="0085565D" w:rsidP="006C27C4">
      <w:pPr>
        <w:pStyle w:val="TOC2"/>
        <w:rPr>
          <w:lang w:eastAsia="ru-RU"/>
        </w:rPr>
      </w:pPr>
      <w:hyperlink w:anchor="_Toc414553285" w:history="1">
        <w:r w:rsidRPr="007237E4">
          <w:rPr>
            <w:rStyle w:val="Hyperlink"/>
            <w:color w:val="auto"/>
          </w:rPr>
          <w:t>3.2.</w:t>
        </w:r>
        <w:r w:rsidRPr="007237E4">
          <w:rPr>
            <w:rStyle w:val="Hyperlink"/>
            <w:color w:val="auto"/>
            <w:spacing w:val="-10"/>
          </w:rPr>
          <w:t xml:space="preserve">Система условий реализации основной образовательной </w:t>
        </w:r>
        <w:r>
          <w:rPr>
            <w:rStyle w:val="Hyperlink"/>
            <w:color w:val="auto"/>
            <w:spacing w:val="-10"/>
            <w:lang w:val="ru-RU"/>
          </w:rPr>
          <w:tab/>
        </w:r>
        <w:r w:rsidRPr="007237E4">
          <w:rPr>
            <w:rStyle w:val="Hyperlink"/>
            <w:b/>
            <w:bCs/>
            <w:color w:val="auto"/>
          </w:rPr>
          <w:t xml:space="preserve"> </w:t>
        </w:r>
        <w:r w:rsidRPr="007237E4">
          <w:rPr>
            <w:webHidden/>
          </w:rPr>
          <w:fldChar w:fldCharType="begin"/>
        </w:r>
        <w:r w:rsidRPr="007237E4">
          <w:rPr>
            <w:webHidden/>
          </w:rPr>
          <w:instrText xml:space="preserve"> PAGEREF _Toc414553285 \h </w:instrText>
        </w:r>
        <w:r w:rsidRPr="007237E4">
          <w:rPr>
            <w:webHidden/>
          </w:rPr>
          <w:fldChar w:fldCharType="separate"/>
        </w:r>
        <w:r>
          <w:rPr>
            <w:webHidden/>
          </w:rPr>
          <w:t>2</w:t>
        </w:r>
        <w:r w:rsidRPr="007237E4">
          <w:rPr>
            <w:webHidden/>
          </w:rPr>
          <w:fldChar w:fldCharType="end"/>
        </w:r>
      </w:hyperlink>
    </w:p>
    <w:p w:rsidR="0085565D" w:rsidRDefault="0085565D" w:rsidP="00BB5654">
      <w:pPr>
        <w:pStyle w:val="TOC3"/>
        <w:sectPr w:rsidR="0085565D" w:rsidSect="002C73B8">
          <w:footerReference w:type="default" r:id="rId8"/>
          <w:pgSz w:w="11906" w:h="16838"/>
          <w:pgMar w:top="1134" w:right="567" w:bottom="1134" w:left="1701" w:header="680" w:footer="567" w:gutter="0"/>
          <w:cols w:space="708"/>
          <w:docGrid w:linePitch="360"/>
        </w:sectPr>
      </w:pPr>
      <w:r w:rsidRPr="007237E4">
        <w:fldChar w:fldCharType="end"/>
      </w:r>
    </w:p>
    <w:p w:rsidR="0085565D" w:rsidRPr="00ED2445" w:rsidRDefault="0085565D" w:rsidP="007A792A">
      <w:pPr>
        <w:pStyle w:val="Heading1"/>
        <w:numPr>
          <w:ilvl w:val="0"/>
          <w:numId w:val="9"/>
        </w:numPr>
        <w:spacing w:before="0"/>
        <w:ind w:firstLine="567"/>
        <w:jc w:val="both"/>
        <w:rPr>
          <w:rStyle w:val="Zag11"/>
          <w:rFonts w:ascii="Times New Roman" w:eastAsia="@Arial Unicode MS" w:hAnsi="Times New Roman"/>
          <w:b/>
          <w:bCs/>
          <w:sz w:val="28"/>
          <w:szCs w:val="28"/>
          <w:lang w:val="ru-RU" w:eastAsia="ru-RU"/>
        </w:rPr>
      </w:pPr>
      <w:bookmarkStart w:id="0" w:name="_Toc405145646"/>
      <w:bookmarkStart w:id="1" w:name="_Toc406058975"/>
      <w:bookmarkStart w:id="2" w:name="_Toc409691623"/>
      <w:bookmarkStart w:id="3" w:name="_Toc410653944"/>
      <w:bookmarkStart w:id="4" w:name="_Toc414553125"/>
      <w:r w:rsidRPr="00ED2445">
        <w:rPr>
          <w:rStyle w:val="Zag11"/>
          <w:rFonts w:ascii="Times New Roman" w:eastAsia="@Arial Unicode MS" w:hAnsi="Times New Roman" w:cs="Times New Roman"/>
          <w:b/>
          <w:bCs/>
          <w:sz w:val="28"/>
          <w:szCs w:val="28"/>
          <w:lang w:val="ru-RU"/>
        </w:rPr>
        <w:t xml:space="preserve">Целевой раздел </w:t>
      </w:r>
      <w:r w:rsidRPr="00ED2445">
        <w:rPr>
          <w:rFonts w:ascii="Times New Roman" w:hAnsi="Times New Roman" w:cs="Times New Roman"/>
          <w:b/>
          <w:bCs/>
          <w:sz w:val="28"/>
          <w:szCs w:val="28"/>
          <w:lang w:val="ru-RU"/>
        </w:rPr>
        <w:t>примерной основной образовательной программы основного общего образования</w:t>
      </w:r>
      <w:bookmarkEnd w:id="0"/>
      <w:bookmarkEnd w:id="1"/>
      <w:bookmarkEnd w:id="2"/>
      <w:bookmarkEnd w:id="3"/>
      <w:bookmarkEnd w:id="4"/>
    </w:p>
    <w:p w:rsidR="0085565D" w:rsidRPr="00ED2445" w:rsidRDefault="0085565D" w:rsidP="00D74A02">
      <w:pPr>
        <w:spacing w:after="0"/>
        <w:ind w:firstLine="567"/>
        <w:rPr>
          <w:rStyle w:val="Zag11"/>
          <w:rFonts w:ascii="Times New Roman" w:eastAsia="@Arial Unicode MS" w:hAnsi="Times New Roman"/>
          <w:b/>
          <w:bCs/>
          <w:sz w:val="28"/>
          <w:szCs w:val="28"/>
          <w:lang w:val="ru-RU"/>
        </w:rPr>
      </w:pPr>
    </w:p>
    <w:p w:rsidR="0085565D" w:rsidRPr="007237E4" w:rsidRDefault="0085565D" w:rsidP="007A792A">
      <w:pPr>
        <w:pStyle w:val="Heading2"/>
        <w:numPr>
          <w:ilvl w:val="1"/>
          <w:numId w:val="9"/>
        </w:numPr>
        <w:ind w:firstLine="567"/>
        <w:jc w:val="both"/>
        <w:rPr>
          <w:rStyle w:val="Zag11"/>
          <w:rFonts w:ascii="Times New Roman" w:hAnsi="Times New Roman" w:cs="Times New Roman"/>
        </w:rPr>
      </w:pPr>
      <w:bookmarkStart w:id="5" w:name="_Toc409691624"/>
      <w:bookmarkStart w:id="6" w:name="_Toc410653945"/>
      <w:bookmarkStart w:id="7" w:name="_Toc414553126"/>
      <w:r w:rsidRPr="007237E4">
        <w:rPr>
          <w:rStyle w:val="Zag11"/>
          <w:rFonts w:ascii="Times New Roman" w:hAnsi="Times New Roman" w:cs="Times New Roman"/>
        </w:rPr>
        <w:t>Пояснительная  записка</w:t>
      </w:r>
      <w:bookmarkEnd w:id="5"/>
      <w:bookmarkEnd w:id="6"/>
      <w:bookmarkEnd w:id="7"/>
    </w:p>
    <w:p w:rsidR="0085565D" w:rsidRPr="00ED2445" w:rsidRDefault="0085565D" w:rsidP="00D74A02">
      <w:pPr>
        <w:pStyle w:val="ListParagraph"/>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Основная образовательная программа основного общего образования (далее - ООП ООО) разработана педагогическим коллективом с участием представителей Управляющего совета</w:t>
      </w:r>
      <w:r w:rsidRPr="00ED2445">
        <w:rPr>
          <w:rFonts w:ascii="Times New Roman" w:hAnsi="Times New Roman" w:cs="Times New Roman"/>
          <w:color w:val="FF0000"/>
          <w:sz w:val="28"/>
          <w:szCs w:val="28"/>
          <w:lang w:val="ru-RU"/>
        </w:rPr>
        <w:t xml:space="preserve"> </w:t>
      </w:r>
      <w:r w:rsidRPr="00ED2445">
        <w:rPr>
          <w:rFonts w:ascii="Times New Roman" w:hAnsi="Times New Roman" w:cs="Times New Roman"/>
          <w:sz w:val="28"/>
          <w:szCs w:val="28"/>
          <w:lang w:val="ru-RU"/>
        </w:rPr>
        <w:t>муниципального бюджетного образовательного учреждения «Апраксинская средняя общеобразовательная школа)» (далее - Школа)</w:t>
      </w:r>
      <w:r w:rsidRPr="00ED2445">
        <w:rPr>
          <w:rFonts w:ascii="Times New Roman" w:hAnsi="Times New Roman" w:cs="Times New Roman"/>
          <w:i/>
          <w:iCs/>
          <w:sz w:val="28"/>
          <w:szCs w:val="28"/>
          <w:lang w:val="ru-RU"/>
        </w:rPr>
        <w:t>.</w:t>
      </w:r>
      <w:r w:rsidRPr="00ED2445">
        <w:rPr>
          <w:rFonts w:ascii="Times New Roman" w:hAnsi="Times New Roman" w:cs="Times New Roman"/>
          <w:sz w:val="28"/>
          <w:szCs w:val="28"/>
          <w:lang w:val="ru-RU"/>
        </w:rPr>
        <w:t xml:space="preserve"> По мере реализации федерального государственного образовательного стандарта основного общего образования (далее — ФГОС ООО), накопления опыта работы в данную программу будут вноситься изменения и дополнения. </w:t>
      </w:r>
    </w:p>
    <w:p w:rsidR="0085565D" w:rsidRPr="00ED2445" w:rsidRDefault="0085565D" w:rsidP="00D74A02">
      <w:pPr>
        <w:pStyle w:val="NoSpacing"/>
        <w:spacing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Программа адресована обучающимся 5-9 классов, степень</w:t>
      </w:r>
      <w:r w:rsidRPr="00ED2445">
        <w:rPr>
          <w:rStyle w:val="2f6"/>
          <w:rFonts w:ascii="Times New Roman" w:hAnsi="Times New Roman" w:cs="Times New Roman"/>
          <w:color w:val="000000"/>
          <w:sz w:val="28"/>
          <w:szCs w:val="28"/>
          <w:lang w:val="ru-RU"/>
        </w:rPr>
        <w:t xml:space="preserve"> готовности к освоению ООП ООО устанавливается на основании оценки уровня достижения планируемых результатов освоения обучающимися начального общего образования.</w:t>
      </w:r>
    </w:p>
    <w:p w:rsidR="0085565D" w:rsidRPr="00ED2445" w:rsidRDefault="0085565D" w:rsidP="00D74A02">
      <w:pPr>
        <w:pStyle w:val="ListParagraph"/>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ООП ООО разработана на основе ФГОС ООО с учетом примерной основной образовательной программы основного общего образования, преемственна относительно ООП начального общего образования.</w:t>
      </w:r>
    </w:p>
    <w:p w:rsidR="0085565D" w:rsidRPr="00ED2445" w:rsidRDefault="0085565D" w:rsidP="00D74A02">
      <w:pPr>
        <w:pStyle w:val="BodyText"/>
        <w:spacing w:after="0"/>
        <w:ind w:firstLine="567"/>
        <w:rPr>
          <w:rStyle w:val="dash041e0431044b0447043d044b0439char1"/>
          <w:sz w:val="28"/>
          <w:szCs w:val="28"/>
          <w:lang/>
        </w:rPr>
      </w:pPr>
      <w:r w:rsidRPr="00ED2445">
        <w:rPr>
          <w:rFonts w:ascii="Times New Roman" w:hAnsi="Times New Roman" w:cs="Times New Roman"/>
          <w:sz w:val="28"/>
          <w:szCs w:val="28"/>
          <w:lang/>
        </w:rPr>
        <w:t>ООП ООО соответствует статусу школы,</w:t>
      </w:r>
      <w:r w:rsidRPr="00ED2445">
        <w:rPr>
          <w:rFonts w:ascii="Times New Roman" w:hAnsi="Times New Roman" w:cs="Times New Roman"/>
          <w:color w:val="FF0000"/>
          <w:sz w:val="28"/>
          <w:szCs w:val="28"/>
          <w:lang/>
        </w:rPr>
        <w:t xml:space="preserve"> </w:t>
      </w:r>
      <w:r w:rsidRPr="00ED2445">
        <w:rPr>
          <w:rStyle w:val="dash041e0431044b0447043d044b0439char1"/>
          <w:sz w:val="28"/>
          <w:szCs w:val="28"/>
          <w:lang/>
        </w:rPr>
        <w:t xml:space="preserve">особенностям национальной республики, выраженным в преподавании в части, формируемой участниками образовательного процесса в 5, 6, 7 классах эрзянского языка, в 5 – 9 классах  - истории и культуры мордовского края; функционировании во внеурочной деятельности </w:t>
      </w:r>
      <w:r w:rsidRPr="00ED2445">
        <w:rPr>
          <w:rStyle w:val="dash041e0431044b0447043d044b0439char1"/>
          <w:color w:val="000000"/>
          <w:sz w:val="28"/>
          <w:szCs w:val="28"/>
          <w:lang/>
        </w:rPr>
        <w:t>кружка</w:t>
      </w:r>
      <w:r w:rsidRPr="00ED2445">
        <w:rPr>
          <w:rStyle w:val="dash041e0431044b0447043d044b0439char1"/>
          <w:color w:val="FF0000"/>
          <w:sz w:val="28"/>
          <w:szCs w:val="28"/>
          <w:lang/>
        </w:rPr>
        <w:t xml:space="preserve">  </w:t>
      </w:r>
      <w:r w:rsidRPr="00ED2445">
        <w:rPr>
          <w:rStyle w:val="dash041e0431044b0447043d044b0439char1"/>
          <w:sz w:val="28"/>
          <w:szCs w:val="28"/>
          <w:lang/>
        </w:rPr>
        <w:t>для 5 – 7 классов «Мой эрзянский язык».</w:t>
      </w:r>
    </w:p>
    <w:p w:rsidR="0085565D" w:rsidRPr="00ED2445" w:rsidRDefault="0085565D" w:rsidP="00D74A02">
      <w:pPr>
        <w:pStyle w:val="ListParagraph"/>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содержании ООП ООО отражены запросы обучающихся, в основе которых находятся их потребности, интересы, способности и их родителей в части, формируемой участниками образовательного процесса, а также в достижении образовательных результатов, обеспечивающих реальную возможность освоения основной образовательной программы среднего общего образования.</w:t>
      </w:r>
    </w:p>
    <w:p w:rsidR="0085565D" w:rsidRDefault="0085565D" w:rsidP="00D74A02">
      <w:pPr>
        <w:pStyle w:val="ListParagraph"/>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ООП ООО направлена на решение задач формирования общей культуры личности, адаптации личности к жизни в обществе, на создание основы для осознанного выбора сферы профессиональной деятельности посредством достижения планируемых результатов ее освоения: личностных, метапредметных и предметных. </w:t>
      </w:r>
    </w:p>
    <w:p w:rsidR="0085565D" w:rsidRDefault="0085565D" w:rsidP="00D74A02">
      <w:pPr>
        <w:pStyle w:val="ListParagraph"/>
        <w:ind w:left="0" w:firstLine="567"/>
        <w:rPr>
          <w:rFonts w:ascii="Times New Roman" w:hAnsi="Times New Roman" w:cs="Times New Roman"/>
          <w:sz w:val="28"/>
          <w:szCs w:val="28"/>
          <w:lang w:val="ru-RU"/>
        </w:rPr>
      </w:pPr>
    </w:p>
    <w:p w:rsidR="0085565D" w:rsidRPr="00ED2445" w:rsidRDefault="0085565D" w:rsidP="00D74A02">
      <w:pPr>
        <w:pStyle w:val="ListParagraph"/>
        <w:ind w:left="0" w:firstLine="567"/>
        <w:rPr>
          <w:rStyle w:val="Zag11"/>
          <w:rFonts w:ascii="Times New Roman" w:hAnsi="Times New Roman" w:cs="Times New Roman"/>
          <w:sz w:val="28"/>
          <w:szCs w:val="28"/>
          <w:lang w:val="ru-RU"/>
        </w:rPr>
      </w:pPr>
    </w:p>
    <w:p w:rsidR="0085565D" w:rsidRPr="00ED2445" w:rsidRDefault="0085565D" w:rsidP="007A792A">
      <w:pPr>
        <w:pStyle w:val="Heading2"/>
        <w:numPr>
          <w:ilvl w:val="2"/>
          <w:numId w:val="9"/>
        </w:numPr>
        <w:ind w:left="0" w:firstLine="567"/>
        <w:jc w:val="both"/>
        <w:rPr>
          <w:rStyle w:val="Zag11"/>
          <w:rFonts w:ascii="Times New Roman" w:hAnsi="Times New Roman" w:cs="Times New Roman"/>
          <w:b/>
          <w:bCs/>
          <w:lang w:val="ru-RU"/>
        </w:rPr>
      </w:pPr>
      <w:bookmarkStart w:id="8" w:name="_Toc410653946"/>
      <w:bookmarkStart w:id="9" w:name="_Toc414553127"/>
      <w:r w:rsidRPr="00ED2445">
        <w:rPr>
          <w:rStyle w:val="Zag11"/>
          <w:rFonts w:ascii="Times New Roman" w:hAnsi="Times New Roman" w:cs="Times New Roman"/>
          <w:lang w:val="ru-RU"/>
        </w:rPr>
        <w:t xml:space="preserve">Цели и задачи реализации </w:t>
      </w:r>
      <w:r w:rsidRPr="00ED2445">
        <w:rPr>
          <w:rFonts w:ascii="Times New Roman" w:hAnsi="Times New Roman" w:cs="Times New Roman"/>
          <w:lang w:val="ru-RU"/>
        </w:rPr>
        <w:t>основной образовательной программы основного общего образования</w:t>
      </w:r>
      <w:bookmarkEnd w:id="8"/>
      <w:bookmarkEnd w:id="9"/>
    </w:p>
    <w:p w:rsidR="0085565D" w:rsidRPr="00ED2445" w:rsidRDefault="0085565D" w:rsidP="00D74A02">
      <w:pPr>
        <w:spacing w:after="0"/>
        <w:ind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b/>
          <w:bCs/>
          <w:sz w:val="28"/>
          <w:szCs w:val="28"/>
          <w:lang w:val="ru-RU"/>
        </w:rPr>
        <w:t>Целями реализации</w:t>
      </w:r>
      <w:r w:rsidRPr="00ED2445">
        <w:rPr>
          <w:rStyle w:val="Zag11"/>
          <w:rFonts w:ascii="Times New Roman" w:eastAsia="@Arial Unicode MS" w:hAnsi="Times New Roman" w:cs="Times New Roman"/>
          <w:sz w:val="28"/>
          <w:szCs w:val="28"/>
          <w:lang w:val="ru-RU"/>
        </w:rPr>
        <w:t xml:space="preserve"> основной образовательной программы основного общего образования являются: </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cs="Times New Roman"/>
          <w:sz w:val="28"/>
          <w:szCs w:val="28"/>
          <w:lang w:val="ru-RU"/>
        </w:rPr>
      </w:pPr>
      <w:r w:rsidRPr="00ED2445">
        <w:rPr>
          <w:rStyle w:val="Zag11"/>
          <w:rFonts w:ascii="Times New Roman" w:eastAsia="@Arial Unicode MS" w:hAnsi="Times New Roman" w:cs="Times New Roman"/>
          <w:sz w:val="28"/>
          <w:szCs w:val="28"/>
          <w:lang w:val="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5565D" w:rsidRPr="00ED2445" w:rsidRDefault="0085565D" w:rsidP="007A792A">
      <w:pPr>
        <w:widowControl w:val="0"/>
        <w:numPr>
          <w:ilvl w:val="0"/>
          <w:numId w:val="7"/>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становление и развитие личности обучающегося в ее самобытности, уникальности, неповторимости.</w:t>
      </w:r>
    </w:p>
    <w:p w:rsidR="0085565D" w:rsidRPr="00ED2445" w:rsidRDefault="0085565D" w:rsidP="00D74A02">
      <w:pPr>
        <w:spacing w:after="0"/>
        <w:ind w:firstLine="567"/>
        <w:rPr>
          <w:rStyle w:val="Zag11"/>
          <w:rFonts w:ascii="Times New Roman" w:eastAsia="@Arial Unicode MS" w:hAnsi="Times New Roman"/>
          <w:b/>
          <w:bCs/>
          <w:noProof/>
          <w:sz w:val="28"/>
          <w:szCs w:val="28"/>
          <w:lang w:val="ru-RU" w:eastAsia="ru-RU"/>
        </w:rPr>
      </w:pPr>
      <w:r w:rsidRPr="00ED2445">
        <w:rPr>
          <w:rStyle w:val="Zag11"/>
          <w:rFonts w:ascii="Times New Roman" w:eastAsia="@Arial Unicode MS" w:hAnsi="Times New Roman" w:cs="Times New Roman"/>
          <w:b/>
          <w:bCs/>
          <w:sz w:val="28"/>
          <w:szCs w:val="28"/>
          <w:lang w:val="ru-RU"/>
        </w:rPr>
        <w:t xml:space="preserve">Достижение поставленных целей </w:t>
      </w:r>
      <w:r w:rsidRPr="00ED2445">
        <w:rPr>
          <w:rStyle w:val="Zag11"/>
          <w:rFonts w:ascii="Times New Roman" w:eastAsia="@Arial Unicode MS" w:hAnsi="Times New Roman" w:cs="Times New Roman"/>
          <w:sz w:val="28"/>
          <w:szCs w:val="28"/>
          <w:lang w:val="ru-RU"/>
        </w:rPr>
        <w:t>при разработке и реализации образовательной организацией основной образовательной программы основного общего образования</w:t>
      </w:r>
      <w:r w:rsidRPr="00ED2445">
        <w:rPr>
          <w:rStyle w:val="Zag11"/>
          <w:rFonts w:ascii="Times New Roman" w:eastAsia="@Arial Unicode MS" w:hAnsi="Times New Roman" w:cs="Times New Roman"/>
          <w:b/>
          <w:bCs/>
          <w:sz w:val="28"/>
          <w:szCs w:val="28"/>
          <w:lang w:val="ru-RU"/>
        </w:rPr>
        <w:t xml:space="preserve"> предусматривает решение следующих основных задач</w:t>
      </w:r>
      <w:r w:rsidRPr="00ED2445">
        <w:rPr>
          <w:rStyle w:val="Zag11"/>
          <w:rFonts w:ascii="Times New Roman" w:eastAsia="@Arial Unicode MS" w:hAnsi="Times New Roman" w:cs="Times New Roman"/>
          <w:sz w:val="28"/>
          <w:szCs w:val="28"/>
          <w:lang w:val="ru-RU"/>
        </w:rPr>
        <w:t>:</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обеспечение преемственности начального общего, основного общего, среднего общего образования;</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взаимодействие образовательной организации при реализации основной образовательной программы с социальными партнерами;</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85565D"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сохранение</w:t>
      </w:r>
      <w:r w:rsidRPr="00ED2445">
        <w:rPr>
          <w:rFonts w:ascii="Times New Roman" w:hAnsi="Times New Roman" w:cs="Times New Roman"/>
          <w:sz w:val="28"/>
          <w:szCs w:val="28"/>
          <w:lang w:val="ru-RU"/>
        </w:rPr>
        <w:t xml:space="preserve"> и укрепление физического, психологического и социального здоровья обучающихся</w:t>
      </w:r>
      <w:r w:rsidRPr="00ED2445">
        <w:rPr>
          <w:rStyle w:val="Zag11"/>
          <w:rFonts w:ascii="Times New Roman" w:eastAsia="@Arial Unicode MS" w:hAnsi="Times New Roman" w:cs="Times New Roman"/>
          <w:sz w:val="28"/>
          <w:szCs w:val="28"/>
          <w:lang w:val="ru-RU"/>
        </w:rPr>
        <w:t>, обеспечение их безопасности.</w:t>
      </w:r>
    </w:p>
    <w:p w:rsidR="0085565D" w:rsidRPr="00ED2445" w:rsidRDefault="0085565D" w:rsidP="00D74A02">
      <w:pPr>
        <w:widowControl w:val="0"/>
        <w:tabs>
          <w:tab w:val="left" w:pos="993"/>
        </w:tabs>
        <w:spacing w:after="0"/>
        <w:ind w:firstLine="567"/>
        <w:rPr>
          <w:rStyle w:val="Zag11"/>
          <w:rFonts w:ascii="Times New Roman" w:eastAsia="@Arial Unicode MS" w:hAnsi="Times New Roman"/>
          <w:sz w:val="28"/>
          <w:szCs w:val="28"/>
          <w:lang w:val="ru-RU" w:eastAsia="ru-RU"/>
        </w:rPr>
      </w:pPr>
    </w:p>
    <w:p w:rsidR="0085565D" w:rsidRPr="00ED2445" w:rsidRDefault="0085565D" w:rsidP="007A792A">
      <w:pPr>
        <w:pStyle w:val="Heading2"/>
        <w:numPr>
          <w:ilvl w:val="2"/>
          <w:numId w:val="9"/>
        </w:numPr>
        <w:ind w:left="0" w:firstLine="567"/>
        <w:jc w:val="both"/>
        <w:rPr>
          <w:rStyle w:val="Zag11"/>
          <w:rFonts w:ascii="Times New Roman" w:hAnsi="Times New Roman" w:cs="Times New Roman"/>
          <w:b/>
          <w:bCs/>
          <w:lang w:val="ru-RU"/>
        </w:rPr>
      </w:pPr>
      <w:bookmarkStart w:id="10" w:name="_Toc414553128"/>
      <w:r w:rsidRPr="00ED2445">
        <w:rPr>
          <w:rStyle w:val="Zag11"/>
          <w:rFonts w:ascii="Times New Roman" w:hAnsi="Times New Roman" w:cs="Times New Roman"/>
          <w:lang w:val="ru-RU"/>
        </w:rPr>
        <w:t>Принципы и подходы к формированию образовательной программы основного общего образования</w:t>
      </w:r>
      <w:bookmarkEnd w:id="10"/>
    </w:p>
    <w:p w:rsidR="0085565D" w:rsidRPr="00ED2445" w:rsidRDefault="0085565D" w:rsidP="00D74A02">
      <w:pPr>
        <w:spacing w:after="0"/>
        <w:ind w:firstLine="567"/>
        <w:rPr>
          <w:rStyle w:val="Zag11"/>
          <w:rFonts w:ascii="Times New Roman" w:eastAsia="@Arial Unicode MS" w:hAnsi="Times New Roman" w:cs="Times New Roman"/>
          <w:sz w:val="28"/>
          <w:szCs w:val="28"/>
          <w:lang w:val="ru-RU"/>
        </w:rPr>
      </w:pPr>
      <w:r w:rsidRPr="00ED2445">
        <w:rPr>
          <w:rStyle w:val="Zag11"/>
          <w:rFonts w:ascii="Times New Roman" w:eastAsia="@Arial Unicode MS" w:hAnsi="Times New Roman" w:cs="Times New Roman"/>
          <w:b/>
          <w:bCs/>
          <w:sz w:val="28"/>
          <w:szCs w:val="28"/>
          <w:lang w:val="ru-RU"/>
        </w:rPr>
        <w:t>Методологической основой ФГОС является системно-деятельностный подход</w:t>
      </w:r>
      <w:r w:rsidRPr="00ED2445">
        <w:rPr>
          <w:rStyle w:val="Zag11"/>
          <w:rFonts w:ascii="Times New Roman" w:eastAsia="@Arial Unicode MS" w:hAnsi="Times New Roman" w:cs="Times New Roman"/>
          <w:sz w:val="28"/>
          <w:szCs w:val="28"/>
          <w:lang w:val="ru-RU"/>
        </w:rPr>
        <w:t>, который предполагает:</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5565D" w:rsidRPr="00ED2445" w:rsidRDefault="0085565D" w:rsidP="007A792A">
      <w:pPr>
        <w:widowControl w:val="0"/>
        <w:numPr>
          <w:ilvl w:val="0"/>
          <w:numId w:val="7"/>
        </w:numPr>
        <w:tabs>
          <w:tab w:val="left" w:pos="993"/>
        </w:tabs>
        <w:spacing w:after="0"/>
        <w:ind w:left="0"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85565D" w:rsidRPr="00ED2445" w:rsidRDefault="0085565D" w:rsidP="00D74A02">
      <w:pPr>
        <w:spacing w:after="0"/>
        <w:ind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b/>
          <w:bCs/>
          <w:sz w:val="28"/>
          <w:szCs w:val="28"/>
          <w:lang w:val="ru-RU"/>
        </w:rPr>
        <w:t>Основная образовательная программа формируется с учетом психолого-педагогических особенностей развития детей 11–15 лет, связанных:</w:t>
      </w:r>
    </w:p>
    <w:p w:rsidR="0085565D" w:rsidRPr="00ED2445" w:rsidRDefault="0085565D" w:rsidP="007A792A">
      <w:pPr>
        <w:widowControl w:val="0"/>
        <w:numPr>
          <w:ilvl w:val="0"/>
          <w:numId w:val="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5565D" w:rsidRPr="00ED2445" w:rsidRDefault="0085565D" w:rsidP="007A792A">
      <w:pPr>
        <w:widowControl w:val="0"/>
        <w:numPr>
          <w:ilvl w:val="0"/>
          <w:numId w:val="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развитию способности проектирования собственной учебной деятельности и построению жизненных планов во временнóй перспективе;</w:t>
      </w:r>
    </w:p>
    <w:p w:rsidR="0085565D" w:rsidRPr="00ED2445" w:rsidRDefault="0085565D" w:rsidP="007A792A">
      <w:pPr>
        <w:widowControl w:val="0"/>
        <w:numPr>
          <w:ilvl w:val="0"/>
          <w:numId w:val="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85565D" w:rsidRPr="00ED2445" w:rsidRDefault="0085565D" w:rsidP="007A792A">
      <w:pPr>
        <w:widowControl w:val="0"/>
        <w:numPr>
          <w:ilvl w:val="0"/>
          <w:numId w:val="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85565D" w:rsidRPr="00ED2445" w:rsidRDefault="0085565D" w:rsidP="007A792A">
      <w:pPr>
        <w:widowControl w:val="0"/>
        <w:numPr>
          <w:ilvl w:val="0"/>
          <w:numId w:val="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85565D" w:rsidRPr="00ED2445" w:rsidRDefault="0085565D" w:rsidP="00D74A02">
      <w:pPr>
        <w:spacing w:after="0"/>
        <w:ind w:firstLine="567"/>
        <w:rPr>
          <w:rStyle w:val="Zag11"/>
          <w:rFonts w:ascii="Times New Roman" w:eastAsia="@Arial Unicode MS" w:hAnsi="Times New Roman"/>
          <w:sz w:val="28"/>
          <w:szCs w:val="28"/>
          <w:lang w:val="ru-RU" w:eastAsia="ru-RU"/>
        </w:rPr>
      </w:pPr>
      <w:r w:rsidRPr="00ED2445">
        <w:rPr>
          <w:rStyle w:val="Zag11"/>
          <w:rFonts w:ascii="Times New Roman" w:eastAsia="@Arial Unicode MS" w:hAnsi="Times New Roman" w:cs="Times New Roman"/>
          <w:sz w:val="28"/>
          <w:szCs w:val="28"/>
          <w:lang w:val="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5565D" w:rsidRPr="00ED2445" w:rsidRDefault="0085565D" w:rsidP="00D74A02">
      <w:pPr>
        <w:pStyle w:val="Heading2"/>
        <w:ind w:firstLine="567"/>
        <w:jc w:val="both"/>
        <w:rPr>
          <w:rStyle w:val="Zag11"/>
          <w:rFonts w:ascii="Times New Roman" w:hAnsi="Times New Roman" w:cs="Times New Roman"/>
          <w:lang w:val="ru-RU"/>
        </w:rPr>
      </w:pPr>
      <w:bookmarkStart w:id="11" w:name="_Toc405145647"/>
      <w:bookmarkStart w:id="12" w:name="_Toc406058976"/>
      <w:bookmarkStart w:id="13" w:name="_Toc409691625"/>
      <w:bookmarkStart w:id="14" w:name="_Toc410653947"/>
      <w:bookmarkStart w:id="15" w:name="_Toc410702952"/>
      <w:bookmarkStart w:id="16" w:name="_Toc414553129"/>
      <w:r w:rsidRPr="00ED2445">
        <w:rPr>
          <w:rStyle w:val="Zag11"/>
          <w:rFonts w:ascii="Times New Roman" w:hAnsi="Times New Roman" w:cs="Times New Roman"/>
          <w:lang w:val="ru-RU"/>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85565D" w:rsidRPr="00ED2445" w:rsidRDefault="0085565D" w:rsidP="00D74A02">
      <w:pPr>
        <w:pStyle w:val="Heading3"/>
        <w:ind w:firstLine="567"/>
        <w:jc w:val="both"/>
        <w:rPr>
          <w:rFonts w:ascii="Times New Roman" w:hAnsi="Times New Roman" w:cs="Times New Roman"/>
          <w:sz w:val="28"/>
          <w:szCs w:val="28"/>
          <w:lang w:val="ru-RU"/>
        </w:rPr>
      </w:pPr>
      <w:bookmarkStart w:id="17" w:name="_Toc410653948"/>
      <w:bookmarkStart w:id="18" w:name="_Toc414553130"/>
      <w:r w:rsidRPr="00ED2445">
        <w:rPr>
          <w:rFonts w:ascii="Times New Roman" w:hAnsi="Times New Roman" w:cs="Times New Roman"/>
          <w:sz w:val="28"/>
          <w:szCs w:val="28"/>
          <w:lang w:val="ru-RU"/>
        </w:rPr>
        <w:t>1.2.1. Общие положения</w:t>
      </w:r>
      <w:bookmarkEnd w:id="17"/>
      <w:bookmarkEnd w:id="18"/>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5565D" w:rsidRDefault="0085565D" w:rsidP="00D74A02">
      <w:pPr>
        <w:tabs>
          <w:tab w:val="num" w:pos="1920"/>
        </w:tabs>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соответствии с требованиями ФГОС ООО система планируемых результатов</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5565D" w:rsidRPr="00ED2445" w:rsidRDefault="0085565D" w:rsidP="00D74A02">
      <w:pPr>
        <w:tabs>
          <w:tab w:val="num" w:pos="1920"/>
        </w:tabs>
        <w:spacing w:after="0"/>
        <w:ind w:firstLine="567"/>
        <w:rPr>
          <w:rFonts w:ascii="Times New Roman" w:hAnsi="Times New Roman" w:cs="Times New Roman"/>
          <w:sz w:val="28"/>
          <w:szCs w:val="28"/>
          <w:lang w:val="ru-RU"/>
        </w:rPr>
      </w:pPr>
    </w:p>
    <w:p w:rsidR="0085565D" w:rsidRPr="00ED2445" w:rsidRDefault="0085565D" w:rsidP="00D74A02">
      <w:pPr>
        <w:pStyle w:val="Heading3"/>
        <w:ind w:firstLine="567"/>
        <w:jc w:val="both"/>
        <w:rPr>
          <w:rFonts w:ascii="Times New Roman" w:hAnsi="Times New Roman" w:cs="Times New Roman"/>
          <w:sz w:val="28"/>
          <w:szCs w:val="28"/>
          <w:lang w:val="ru-RU"/>
        </w:rPr>
      </w:pPr>
      <w:bookmarkStart w:id="19" w:name="_Toc414553131"/>
      <w:bookmarkStart w:id="20" w:name="_Toc410653949"/>
      <w:r w:rsidRPr="00ED2445">
        <w:rPr>
          <w:rFonts w:ascii="Times New Roman" w:hAnsi="Times New Roman" w:cs="Times New Roman"/>
          <w:sz w:val="28"/>
          <w:szCs w:val="28"/>
          <w:lang w:val="ru-RU"/>
        </w:rPr>
        <w:t>1.2.2. Структура планируемых результатов</w:t>
      </w:r>
      <w:bookmarkEnd w:id="19"/>
    </w:p>
    <w:bookmarkEnd w:id="20"/>
    <w:p w:rsidR="0085565D" w:rsidRPr="00ED2445" w:rsidRDefault="0085565D" w:rsidP="00D74A02">
      <w:pPr>
        <w:pStyle w:val="Header"/>
        <w:tabs>
          <w:tab w:val="clear" w:pos="4677"/>
          <w:tab w:val="clear" w:pos="9355"/>
        </w:tabs>
        <w:overflowPunct w:val="0"/>
        <w:spacing w:line="276" w:lineRule="auto"/>
        <w:ind w:firstLine="567"/>
        <w:textAlignment w:val="baseline"/>
        <w:rPr>
          <w:lang/>
        </w:rPr>
      </w:pPr>
      <w:r w:rsidRPr="00ED2445">
        <w:rPr>
          <w:lang/>
        </w:rPr>
        <w:t xml:space="preserve">Планируемые результаты опираются на </w:t>
      </w:r>
      <w:r w:rsidRPr="00ED2445">
        <w:rPr>
          <w:b/>
          <w:bCs/>
          <w:lang/>
        </w:rPr>
        <w:t xml:space="preserve">ведущие целевые установки, </w:t>
      </w:r>
      <w:r w:rsidRPr="00ED2445">
        <w:rPr>
          <w:lang/>
        </w:rPr>
        <w:t>отражающие основной, сущностный вклад каждой изучаемой программы в развитие личности обучающихся, их способностей.</w:t>
      </w:r>
    </w:p>
    <w:p w:rsidR="0085565D" w:rsidRPr="00ED2445" w:rsidRDefault="0085565D" w:rsidP="00D74A02">
      <w:pPr>
        <w:pStyle w:val="Header"/>
        <w:tabs>
          <w:tab w:val="clear" w:pos="4677"/>
          <w:tab w:val="clear" w:pos="9355"/>
        </w:tabs>
        <w:overflowPunct w:val="0"/>
        <w:spacing w:line="276" w:lineRule="auto"/>
        <w:ind w:firstLine="567"/>
        <w:textAlignment w:val="baseline"/>
        <w:rPr>
          <w:lang/>
        </w:rPr>
      </w:pPr>
      <w:r w:rsidRPr="00ED2445">
        <w:rPr>
          <w:lang/>
        </w:rPr>
        <w:t xml:space="preserve">В структуре планируемых результатов выделяется </w:t>
      </w:r>
      <w:r w:rsidRPr="00ED2445">
        <w:rPr>
          <w:b/>
          <w:bCs/>
          <w:lang/>
        </w:rPr>
        <w:t xml:space="preserve">следующие группы: </w:t>
      </w:r>
    </w:p>
    <w:p w:rsidR="0085565D" w:rsidRPr="00ED2445" w:rsidRDefault="0085565D" w:rsidP="00D74A02">
      <w:pPr>
        <w:pStyle w:val="Header"/>
        <w:tabs>
          <w:tab w:val="clear" w:pos="4677"/>
          <w:tab w:val="clear" w:pos="9355"/>
        </w:tabs>
        <w:overflowPunct w:val="0"/>
        <w:spacing w:line="276" w:lineRule="auto"/>
        <w:ind w:firstLine="567"/>
        <w:textAlignment w:val="baseline"/>
        <w:rPr>
          <w:lang/>
        </w:rPr>
      </w:pPr>
      <w:r w:rsidRPr="00ED2445">
        <w:rPr>
          <w:b/>
          <w:bCs/>
          <w:lang/>
        </w:rPr>
        <w:t>1.</w:t>
      </w:r>
      <w:r w:rsidRPr="007237E4">
        <w:rPr>
          <w:b/>
          <w:bCs/>
        </w:rPr>
        <w:t> </w:t>
      </w:r>
      <w:r w:rsidRPr="00ED2445">
        <w:rPr>
          <w:b/>
          <w:bCs/>
          <w:lang/>
        </w:rPr>
        <w:t xml:space="preserve">Личностные результаты освоения основной образовательной программы </w:t>
      </w:r>
      <w:r w:rsidRPr="00ED2445">
        <w:rPr>
          <w:lang/>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ED2445">
        <w:rPr>
          <w:b/>
          <w:bCs/>
          <w:lang/>
        </w:rPr>
        <w:t>исключительно неперсонифицированной</w:t>
      </w:r>
      <w:r w:rsidRPr="00ED2445">
        <w:rPr>
          <w:lang/>
        </w:rPr>
        <w:t xml:space="preserve"> информации.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2. Метапредметные результаты освоения основной образовательной программы </w:t>
      </w:r>
      <w:r w:rsidRPr="00ED2445">
        <w:rPr>
          <w:rFonts w:ascii="Times New Roman" w:hAnsi="Times New Roman" w:cs="Times New Roman"/>
          <w:sz w:val="28"/>
          <w:szCs w:val="28"/>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3. Предметные результаты освоения основной образовательной программы </w:t>
      </w:r>
      <w:r w:rsidRPr="00ED2445">
        <w:rPr>
          <w:rFonts w:ascii="Times New Roman" w:hAnsi="Times New Roman" w:cs="Times New Roman"/>
          <w:sz w:val="28"/>
          <w:szCs w:val="28"/>
          <w:lang w:val="ru-RU"/>
        </w:rPr>
        <w:t>представлены в соответствии с группами результатов учебных предметов, раскрывают и детализируют их.</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Предметные результаты приводятся в блоках</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Выпускник научится» и «Выпускник получит возможность научиться»,</w:t>
      </w:r>
      <w:r w:rsidRPr="00ED2445">
        <w:rPr>
          <w:rFonts w:ascii="Times New Roman" w:hAnsi="Times New Roman" w:cs="Times New Roman"/>
          <w:b/>
          <w:bCs/>
          <w:sz w:val="28"/>
          <w:szCs w:val="28"/>
          <w:lang w:val="ru-RU"/>
        </w:rPr>
        <w:t xml:space="preserve"> относящихся </w:t>
      </w:r>
      <w:r w:rsidRPr="00ED2445">
        <w:rPr>
          <w:rFonts w:ascii="Times New Roman" w:hAnsi="Times New Roman" w:cs="Times New Roman"/>
          <w:sz w:val="28"/>
          <w:szCs w:val="28"/>
          <w:lang w:val="ru-RU"/>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 блок </w:t>
      </w:r>
      <w:r w:rsidRPr="00ED2445">
        <w:rPr>
          <w:rFonts w:ascii="Times New Roman" w:hAnsi="Times New Roman" w:cs="Times New Roman"/>
          <w:b/>
          <w:bCs/>
          <w:i/>
          <w:iCs/>
          <w:sz w:val="28"/>
          <w:szCs w:val="28"/>
          <w:lang w:val="ru-RU" w:eastAsia="ru-RU"/>
        </w:rPr>
        <w:t>«Выпускник научится»</w:t>
      </w:r>
      <w:r w:rsidRPr="00ED2445">
        <w:rPr>
          <w:rFonts w:ascii="Times New Roman" w:hAnsi="Times New Roman" w:cs="Times New Roman"/>
          <w:sz w:val="28"/>
          <w:szCs w:val="28"/>
          <w:lang w:val="ru-RU" w:eastAsia="ru-RU"/>
        </w:rPr>
        <w:t xml:space="preserve"> включается система таких знаний и учебных действий, которая принципиально необходима для успешного обучения в основной школе и может быть освоена подавляющим большинством детей. Достижение планируемых результатов этой группы выносится на итоговую оценку.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Уровень достижений, соответствующий планируемым результатам блока </w:t>
      </w:r>
      <w:r w:rsidRPr="00ED2445">
        <w:rPr>
          <w:rFonts w:ascii="Times New Roman" w:hAnsi="Times New Roman" w:cs="Times New Roman"/>
          <w:b/>
          <w:bCs/>
          <w:i/>
          <w:iCs/>
          <w:sz w:val="28"/>
          <w:szCs w:val="28"/>
          <w:lang w:val="ru-RU" w:eastAsia="ru-RU"/>
        </w:rPr>
        <w:t>«Выпускник получит возможность научиться»</w:t>
      </w:r>
      <w:r w:rsidRPr="00ED2445">
        <w:rPr>
          <w:rFonts w:ascii="Times New Roman" w:hAnsi="Times New Roman" w:cs="Times New Roman"/>
          <w:sz w:val="28"/>
          <w:szCs w:val="28"/>
          <w:lang w:val="ru-RU" w:eastAsia="ru-RU"/>
        </w:rPr>
        <w:t>, могут продемонстрировать только отдельные обучающиеся, имеющие более высокий уровень мотивации и способностей. Задания такого рода включаются в контроль для того, чтобы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обучающимися заданий, являющихся инструментарием, с помощью которых ведется оценка достижения планируемых результатов этой группы, не является препятствием для перехода на следующую ступень обучения. В ряде случаев учет достижения планируемых результатов этой группы ведется в ходе текущего и промежуточного оценивания, а полученные результаты фиксируются посредством накопительной системы оценки (например, в форме портфолио ученика) и учитываются при определении итоговой оценки.</w:t>
      </w:r>
    </w:p>
    <w:p w:rsidR="0085565D" w:rsidRDefault="0085565D" w:rsidP="00D74A02">
      <w:pPr>
        <w:pStyle w:val="Heading2"/>
        <w:ind w:firstLine="567"/>
        <w:jc w:val="both"/>
        <w:rPr>
          <w:rStyle w:val="Heading2Char"/>
          <w:rFonts w:ascii="Times New Roman" w:hAnsi="Times New Roman" w:cs="Times New Roman"/>
          <w:lang w:val="ru-RU"/>
        </w:rPr>
      </w:pPr>
      <w:bookmarkStart w:id="21" w:name="_Toc405145648"/>
      <w:bookmarkStart w:id="22" w:name="_Toc406058977"/>
      <w:bookmarkStart w:id="23" w:name="_Toc409691626"/>
    </w:p>
    <w:p w:rsidR="0085565D" w:rsidRDefault="0085565D" w:rsidP="00D74A02">
      <w:pPr>
        <w:pStyle w:val="Heading2"/>
        <w:ind w:firstLine="567"/>
        <w:jc w:val="both"/>
        <w:rPr>
          <w:rStyle w:val="Heading2Char"/>
          <w:rFonts w:ascii="Times New Roman" w:hAnsi="Times New Roman" w:cs="Times New Roman"/>
          <w:lang w:val="ru-RU"/>
        </w:rPr>
      </w:pPr>
    </w:p>
    <w:p w:rsidR="0085565D" w:rsidRPr="00ED2445" w:rsidRDefault="0085565D" w:rsidP="00D74A02">
      <w:pPr>
        <w:pStyle w:val="Heading2"/>
        <w:ind w:firstLine="567"/>
        <w:jc w:val="both"/>
        <w:rPr>
          <w:rStyle w:val="Heading2Char"/>
          <w:rFonts w:ascii="Times New Roman" w:hAnsi="Times New Roman" w:cs="Times New Roman"/>
          <w:lang w:val="ru-RU"/>
        </w:rPr>
      </w:pPr>
      <w:r w:rsidRPr="00ED2445">
        <w:rPr>
          <w:rStyle w:val="Heading2Char"/>
          <w:rFonts w:ascii="Times New Roman" w:hAnsi="Times New Roman" w:cs="Times New Roman"/>
          <w:lang w:val="ru-RU"/>
        </w:rPr>
        <w:t xml:space="preserve">1.2.3. Личностные результаты освоения </w:t>
      </w:r>
      <w:bookmarkEnd w:id="21"/>
      <w:bookmarkEnd w:id="22"/>
      <w:bookmarkEnd w:id="23"/>
      <w:r w:rsidRPr="00ED2445">
        <w:rPr>
          <w:rStyle w:val="Heading2Char"/>
          <w:rFonts w:ascii="Times New Roman" w:hAnsi="Times New Roman" w:cs="Times New Roman"/>
          <w:lang w:val="ru-RU"/>
        </w:rPr>
        <w:t>основной образовательной программы:</w:t>
      </w:r>
    </w:p>
    <w:p w:rsidR="0085565D" w:rsidRPr="00ED2445" w:rsidRDefault="0085565D" w:rsidP="00D74A02">
      <w:pPr>
        <w:ind w:firstLine="567"/>
        <w:rPr>
          <w:rFonts w:ascii="Times New Roman" w:hAnsi="Times New Roman" w:cs="Times New Roman"/>
          <w:sz w:val="28"/>
          <w:szCs w:val="28"/>
          <w:lang w:val="ru-RU" w:eastAsia="ru-RU"/>
        </w:rPr>
      </w:pPr>
      <w:bookmarkStart w:id="24" w:name="_Toc405145649"/>
      <w:bookmarkStart w:id="25" w:name="_Toc406058978"/>
      <w:bookmarkStart w:id="26" w:name="_Toc409691627"/>
      <w:bookmarkStart w:id="27" w:name="_Toc410653951"/>
      <w:bookmarkStart w:id="28" w:name="_Toc414553132"/>
      <w:r w:rsidRPr="00ED2445">
        <w:rPr>
          <w:rFonts w:ascii="Times New Roman" w:hAnsi="Times New Roman" w:cs="Times New Roman"/>
          <w:sz w:val="28"/>
          <w:szCs w:val="28"/>
          <w:lang w:val="ru-RU" w:eastAsia="ru-RU"/>
        </w:rPr>
        <w:t xml:space="preserve">В ходе освоения ООП ООО планируется сформировать следующие </w:t>
      </w:r>
      <w:r w:rsidRPr="00ED2445">
        <w:rPr>
          <w:rFonts w:ascii="Times New Roman" w:hAnsi="Times New Roman" w:cs="Times New Roman"/>
          <w:b/>
          <w:bCs/>
          <w:sz w:val="28"/>
          <w:szCs w:val="28"/>
          <w:lang w:val="ru-RU" w:eastAsia="ru-RU"/>
        </w:rPr>
        <w:t xml:space="preserve">качества личности </w:t>
      </w:r>
      <w:r w:rsidRPr="00ED2445">
        <w:rPr>
          <w:rFonts w:ascii="Times New Roman" w:hAnsi="Times New Roman" w:cs="Times New Roman"/>
          <w:sz w:val="28"/>
          <w:szCs w:val="28"/>
          <w:lang w:val="ru-RU" w:eastAsia="ru-RU"/>
        </w:rPr>
        <w:t>у учащихся основной ступени образования: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общественной жизни в пределах возрастных компетенций с учётом региональных, этнокультурных, социальных и экономических особенностей;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формирование коммуникативной компетентности в общении 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формирование ценности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развитие эстетического сознания через освоение художественного наследия народов России и мира,</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творческой деятельности эстетического характера.</w:t>
      </w:r>
    </w:p>
    <w:p w:rsidR="0085565D" w:rsidRPr="00ED2445" w:rsidRDefault="0085565D" w:rsidP="00D74A02">
      <w:pPr>
        <w:pStyle w:val="Heading2"/>
        <w:ind w:firstLine="567"/>
        <w:jc w:val="both"/>
        <w:rPr>
          <w:rFonts w:ascii="Times New Roman" w:hAnsi="Times New Roman" w:cs="Times New Roman"/>
          <w:lang w:val="ru-RU"/>
        </w:rPr>
      </w:pPr>
      <w:r w:rsidRPr="00ED2445">
        <w:rPr>
          <w:rFonts w:ascii="Times New Roman" w:hAnsi="Times New Roman" w:cs="Times New Roman"/>
          <w:lang w:val="ru-RU"/>
        </w:rPr>
        <w:t>1.2.4. Метапредметные результаты освоения ООП</w:t>
      </w:r>
      <w:bookmarkEnd w:id="24"/>
      <w:bookmarkEnd w:id="25"/>
      <w:bookmarkEnd w:id="26"/>
      <w:bookmarkEnd w:id="27"/>
      <w:bookmarkEnd w:id="28"/>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 ходе освоения ООП ООО в</w:t>
      </w: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sz w:val="28"/>
          <w:szCs w:val="28"/>
          <w:lang w:val="ru-RU" w:eastAsia="ru-RU"/>
        </w:rPr>
        <w:t>соответствии с требованиями Стандарта</w:t>
      </w: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sz w:val="28"/>
          <w:szCs w:val="28"/>
          <w:lang w:val="ru-RU" w:eastAsia="ru-RU"/>
        </w:rPr>
        <w:t>планируется сформировать у учащихся основной ступени образования следующие</w:t>
      </w:r>
      <w:r w:rsidRPr="00ED2445">
        <w:rPr>
          <w:rFonts w:ascii="Times New Roman" w:hAnsi="Times New Roman" w:cs="Times New Roman"/>
          <w:b/>
          <w:bCs/>
          <w:sz w:val="28"/>
          <w:szCs w:val="28"/>
          <w:lang w:val="ru-RU" w:eastAsia="ru-RU"/>
        </w:rPr>
        <w:t xml:space="preserve"> метапредметные результаты</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умение самостоятельно планировать пути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достижения целей,</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в том числе альтернативные,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осознанно выбирать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наиболее эффективные способы решения учебных и познавательных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действий в рамках предложенных условий и требований, корректировать свои действия в соответствии с изменяющейся ситуацией;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умение оценивать правильность выполнения учебной задачи,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собственные возможности её решения;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умение определять понятия, создавать обобщения, устанавливать аналогии, классифицировать,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самостоятельно выбирать основания и критерии для классификации, устанавливать причинно-следственные связи, строить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логическое рассуждение, умозаключение (индуктивное, дедуктивное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и по аналогии) и делать выводы;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умение создавать, применять и преобразовывать знаки и символы, модели и схемы для решения учебных и познавательных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смысловое чтение;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умение организовывать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учебное сотрудничество и совместную деятельность с учителем и сверстниками; </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работать индивидуально и в группе:</w:t>
      </w: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sz w:val="28"/>
          <w:szCs w:val="28"/>
          <w:lang w:val="ru-RU" w:eastAsia="ru-RU"/>
        </w:rPr>
        <w:t>находить общее решение и разрешать конфликты на основе согласования позиций и учёта интересов;</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формулировать, аргументировать и отстаивать своё мнение;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владение устной и письменной речью, монологической контекстной речью;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формирование и развитие компетентности в области использования информационно-коммуникационных технологий (далее ИКТ– компетенции);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соответствии ФГОС ООО выделяются три группы универсальных учебных действий: регулятивные, познавательные, коммуникативные.</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eastAsia="ru-RU"/>
        </w:rPr>
      </w:pPr>
      <w:r w:rsidRPr="00ED2445">
        <w:rPr>
          <w:rFonts w:ascii="Times New Roman" w:hAnsi="Times New Roman" w:cs="Times New Roman"/>
          <w:b/>
          <w:bCs/>
          <w:i/>
          <w:iCs/>
          <w:sz w:val="28"/>
          <w:szCs w:val="28"/>
          <w:lang w:val="ru-RU" w:eastAsia="ru-RU"/>
        </w:rPr>
        <w:t>Регулятивные универсальные учебные действия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научится:</w:t>
      </w:r>
    </w:p>
    <w:p w:rsidR="0085565D" w:rsidRPr="00ED2445" w:rsidRDefault="0085565D" w:rsidP="007A792A">
      <w:pPr>
        <w:pStyle w:val="aa"/>
        <w:numPr>
          <w:ilvl w:val="0"/>
          <w:numId w:val="17"/>
        </w:numPr>
        <w:spacing w:line="276" w:lineRule="auto"/>
        <w:ind w:left="714" w:firstLine="567"/>
        <w:rPr>
          <w:lang/>
        </w:rPr>
      </w:pPr>
      <w:r w:rsidRPr="00ED2445">
        <w:rPr>
          <w:lang/>
        </w:rPr>
        <w:t xml:space="preserve">принимать и сохранять учебную задачу; </w:t>
      </w:r>
    </w:p>
    <w:p w:rsidR="0085565D" w:rsidRPr="00ED2445" w:rsidRDefault="0085565D" w:rsidP="007A792A">
      <w:pPr>
        <w:pStyle w:val="aa"/>
        <w:numPr>
          <w:ilvl w:val="0"/>
          <w:numId w:val="17"/>
        </w:numPr>
        <w:spacing w:line="276" w:lineRule="auto"/>
        <w:ind w:left="714" w:firstLine="567"/>
        <w:rPr>
          <w:lang/>
        </w:rPr>
      </w:pPr>
      <w:r w:rsidRPr="00ED2445">
        <w:rPr>
          <w:lang/>
        </w:rPr>
        <w:t xml:space="preserve">планировать свои действия в соответствии с поставленной задачей и условиями её реализации, в том числе во внутреннем плане; </w:t>
      </w:r>
    </w:p>
    <w:p w:rsidR="0085565D" w:rsidRPr="00ED2445" w:rsidRDefault="0085565D" w:rsidP="007A792A">
      <w:pPr>
        <w:pStyle w:val="aa"/>
        <w:numPr>
          <w:ilvl w:val="0"/>
          <w:numId w:val="17"/>
        </w:numPr>
        <w:spacing w:line="276" w:lineRule="auto"/>
        <w:ind w:left="714" w:firstLine="567"/>
        <w:rPr>
          <w:lang/>
        </w:rPr>
      </w:pPr>
      <w:r w:rsidRPr="00ED2445">
        <w:rPr>
          <w:lang/>
        </w:rPr>
        <w:t xml:space="preserve">учитывать установленные правила в планировании и контроле способа решения; </w:t>
      </w:r>
    </w:p>
    <w:p w:rsidR="0085565D" w:rsidRPr="00ED2445" w:rsidRDefault="0085565D" w:rsidP="007A792A">
      <w:pPr>
        <w:pStyle w:val="aa"/>
        <w:numPr>
          <w:ilvl w:val="0"/>
          <w:numId w:val="17"/>
        </w:numPr>
        <w:spacing w:line="276" w:lineRule="auto"/>
        <w:ind w:left="714" w:firstLine="567"/>
        <w:rPr>
          <w:lang/>
        </w:rPr>
      </w:pPr>
      <w:r w:rsidRPr="00ED2445">
        <w:rPr>
          <w:lang/>
        </w:rPr>
        <w:t xml:space="preserve">осуществлять итоговый и пошаговый контроль по результату; </w:t>
      </w:r>
    </w:p>
    <w:p w:rsidR="0085565D" w:rsidRPr="00ED2445" w:rsidRDefault="0085565D" w:rsidP="007A792A">
      <w:pPr>
        <w:pStyle w:val="aa"/>
        <w:numPr>
          <w:ilvl w:val="0"/>
          <w:numId w:val="17"/>
        </w:numPr>
        <w:spacing w:line="276" w:lineRule="auto"/>
        <w:ind w:left="714" w:firstLine="567"/>
        <w:rPr>
          <w:lang/>
        </w:rPr>
      </w:pPr>
      <w:r w:rsidRPr="00ED2445">
        <w:rPr>
          <w:lang/>
        </w:rPr>
        <w:t xml:space="preserve">оценивать правильность выполнения действия, анализируя его; </w:t>
      </w:r>
    </w:p>
    <w:p w:rsidR="0085565D" w:rsidRPr="00ED2445" w:rsidRDefault="0085565D" w:rsidP="007A792A">
      <w:pPr>
        <w:pStyle w:val="aa"/>
        <w:numPr>
          <w:ilvl w:val="0"/>
          <w:numId w:val="17"/>
        </w:numPr>
        <w:spacing w:line="276" w:lineRule="auto"/>
        <w:ind w:left="714" w:firstLine="567"/>
        <w:rPr>
          <w:lang/>
        </w:rPr>
      </w:pPr>
      <w:r w:rsidRPr="00ED2445">
        <w:rPr>
          <w:lang/>
        </w:rPr>
        <w:t xml:space="preserve">адекватно воспринимать предложения и оценку учителей, товарищей, родителей и других людей; </w:t>
      </w:r>
    </w:p>
    <w:p w:rsidR="0085565D" w:rsidRPr="00ED2445" w:rsidRDefault="0085565D" w:rsidP="007A792A">
      <w:pPr>
        <w:pStyle w:val="aa"/>
        <w:numPr>
          <w:ilvl w:val="0"/>
          <w:numId w:val="17"/>
        </w:numPr>
        <w:spacing w:line="276" w:lineRule="auto"/>
        <w:ind w:left="714" w:firstLine="567"/>
        <w:rPr>
          <w:lang/>
        </w:rPr>
      </w:pPr>
      <w:r w:rsidRPr="00ED2445">
        <w:rPr>
          <w:lang/>
        </w:rPr>
        <w:t xml:space="preserve">различать способ и результат действия; </w:t>
      </w:r>
    </w:p>
    <w:p w:rsidR="0085565D" w:rsidRPr="00ED2445" w:rsidRDefault="0085565D" w:rsidP="007A792A">
      <w:pPr>
        <w:pStyle w:val="aa"/>
        <w:numPr>
          <w:ilvl w:val="0"/>
          <w:numId w:val="17"/>
        </w:numPr>
        <w:spacing w:line="276" w:lineRule="auto"/>
        <w:ind w:left="714" w:firstLine="567"/>
        <w:rPr>
          <w:lang/>
        </w:rPr>
      </w:pPr>
      <w:r w:rsidRPr="00ED2445">
        <w:rPr>
          <w:lang/>
        </w:rPr>
        <w:t>вносить необходимые коррективы в действие после его завершения на основе его оценки и учета характера сделанных ошибок.</w:t>
      </w:r>
    </w:p>
    <w:p w:rsidR="0085565D" w:rsidRPr="007237E4" w:rsidRDefault="0085565D" w:rsidP="00D74A02">
      <w:pPr>
        <w:ind w:firstLine="567"/>
        <w:rPr>
          <w:rFonts w:ascii="Times New Roman" w:hAnsi="Times New Roman" w:cs="Times New Roman"/>
          <w:sz w:val="28"/>
          <w:szCs w:val="28"/>
          <w:lang w:eastAsia="ru-RU"/>
        </w:rPr>
      </w:pPr>
      <w:r w:rsidRPr="007237E4">
        <w:rPr>
          <w:rFonts w:ascii="Times New Roman" w:hAnsi="Times New Roman" w:cs="Times New Roman"/>
          <w:i/>
          <w:iCs/>
          <w:sz w:val="28"/>
          <w:szCs w:val="28"/>
          <w:lang w:eastAsia="ru-RU"/>
        </w:rPr>
        <w:t>Выпускник получит возможность научиться:</w:t>
      </w:r>
    </w:p>
    <w:p w:rsidR="0085565D" w:rsidRPr="00ED2445" w:rsidRDefault="0085565D" w:rsidP="007A792A">
      <w:pPr>
        <w:numPr>
          <w:ilvl w:val="0"/>
          <w:numId w:val="18"/>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 сотрудничестве с учителем ставить новые учебные задачи; </w:t>
      </w:r>
    </w:p>
    <w:p w:rsidR="0085565D" w:rsidRPr="00ED2445" w:rsidRDefault="0085565D" w:rsidP="007A792A">
      <w:pPr>
        <w:numPr>
          <w:ilvl w:val="0"/>
          <w:numId w:val="18"/>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преобразовывать практическую задачу в познавательную; </w:t>
      </w:r>
    </w:p>
    <w:p w:rsidR="0085565D" w:rsidRPr="00ED2445" w:rsidRDefault="0085565D" w:rsidP="007A792A">
      <w:pPr>
        <w:numPr>
          <w:ilvl w:val="0"/>
          <w:numId w:val="18"/>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проявлять познавательную инициативу в учебном сотрудничестве; </w:t>
      </w:r>
    </w:p>
    <w:p w:rsidR="0085565D" w:rsidRPr="00ED2445" w:rsidRDefault="0085565D" w:rsidP="007A792A">
      <w:pPr>
        <w:numPr>
          <w:ilvl w:val="0"/>
          <w:numId w:val="18"/>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самостоятельно учитывать выделенные учителем ориентиры действия в новом учебном материале; </w:t>
      </w:r>
    </w:p>
    <w:p w:rsidR="0085565D" w:rsidRPr="00ED2445" w:rsidRDefault="0085565D" w:rsidP="007A792A">
      <w:pPr>
        <w:numPr>
          <w:ilvl w:val="0"/>
          <w:numId w:val="18"/>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5565D" w:rsidRPr="00ED2445" w:rsidRDefault="0085565D" w:rsidP="007A792A">
      <w:pPr>
        <w:numPr>
          <w:ilvl w:val="0"/>
          <w:numId w:val="18"/>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Познавательные универсальные учебные действия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научится:</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запись (фиксацию) выборочной информации об окружающем мире и о себе самом с помощью инструментов ИКТ;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строить сообщения в устной и письменной форме по самостоятельно составленному плану;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ориентироваться на разнообразие способов решения задач;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анализ объектов с выделением существенных и несущественных признаков;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синтез как составление целого из частей;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проводить сравнение, сериацию и классификацию по заданным критериям;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устанавливать причинно-следственные связи в изучаемом круге явлений;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строить рассуждения в форме связи простых суждений об объекте, его строении, свойствах и связях;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обобщать, т. е. осуществлять выведение общности для целого ряда или класса единичных объектов на основе выделения сущностной связи;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подведение под понятие на основе распознавания объектов, выделения существенных признаков и их синтеза; </w:t>
      </w:r>
    </w:p>
    <w:p w:rsidR="0085565D" w:rsidRPr="007237E4" w:rsidRDefault="0085565D" w:rsidP="007A792A">
      <w:pPr>
        <w:numPr>
          <w:ilvl w:val="0"/>
          <w:numId w:val="1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 xml:space="preserve">устанавливать аналогии; </w:t>
      </w:r>
    </w:p>
    <w:p w:rsidR="0085565D" w:rsidRPr="00ED2445" w:rsidRDefault="0085565D" w:rsidP="007A792A">
      <w:pPr>
        <w:numPr>
          <w:ilvl w:val="0"/>
          <w:numId w:val="1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владеть рядом общих приёмов решения задач.</w:t>
      </w:r>
    </w:p>
    <w:p w:rsidR="0085565D" w:rsidRPr="007237E4" w:rsidRDefault="0085565D" w:rsidP="00D74A02">
      <w:pPr>
        <w:ind w:firstLine="567"/>
        <w:rPr>
          <w:rFonts w:ascii="Times New Roman" w:hAnsi="Times New Roman" w:cs="Times New Roman"/>
          <w:sz w:val="28"/>
          <w:szCs w:val="28"/>
          <w:lang w:eastAsia="ru-RU"/>
        </w:rPr>
      </w:pPr>
      <w:r w:rsidRPr="007237E4">
        <w:rPr>
          <w:rFonts w:ascii="Times New Roman" w:hAnsi="Times New Roman" w:cs="Times New Roman"/>
          <w:i/>
          <w:iCs/>
          <w:sz w:val="28"/>
          <w:szCs w:val="28"/>
          <w:lang w:eastAsia="ru-RU"/>
        </w:rPr>
        <w:t>Выпускник получит возможность научиться</w:t>
      </w:r>
      <w:r w:rsidRPr="007237E4">
        <w:rPr>
          <w:rFonts w:ascii="Times New Roman" w:hAnsi="Times New Roman" w:cs="Times New Roman"/>
          <w:sz w:val="28"/>
          <w:szCs w:val="28"/>
          <w:lang w:eastAsia="ru-RU"/>
        </w:rPr>
        <w:t>:</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расширенный поиск информации с использованием ресурсов библиотек и сети Интернет;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записывать, фиксировать информацию об окружающем мире и о себе с помощью инструментов ИКТ;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создавать и преобразовывать модели и схемы для решения задач;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осознанно и произвольно строить сообщения в устной и письменной форме;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выбор наиболее эффективных способов решения задач в зависимости от конкретных условий;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синтез как составление целого из частей, самостоятельно достраивая и восполняя недостающие компоненты;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строить логическое рассуждение, включающее установление причинно-следственных связей; </w:t>
      </w:r>
    </w:p>
    <w:p w:rsidR="0085565D" w:rsidRPr="00ED2445" w:rsidRDefault="0085565D" w:rsidP="007A792A">
      <w:pPr>
        <w:numPr>
          <w:ilvl w:val="0"/>
          <w:numId w:val="20"/>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произвольно и осознанно владеть общим приемом решения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Коммуникативные универсальные учебные действия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научится:</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 (электронную почту, форумы, чаты и т. п.); </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учитывать разные мнения и стремиться к координации различных позиций в сотрудничестве; </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формулировать собственное мнение и позицию; </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договариваться и приходить к общему решению в совместной деятельности, в том числе в ситуации столкновения интересов; </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строить понятные для партнера высказывания, учитывающие, что партнер знает и видит, а что нет; </w:t>
      </w:r>
    </w:p>
    <w:p w:rsidR="0085565D" w:rsidRPr="007237E4" w:rsidRDefault="0085565D" w:rsidP="007A792A">
      <w:pPr>
        <w:numPr>
          <w:ilvl w:val="0"/>
          <w:numId w:val="21"/>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 xml:space="preserve">задавать вопросы; </w:t>
      </w:r>
    </w:p>
    <w:p w:rsidR="0085565D" w:rsidRPr="007237E4" w:rsidRDefault="0085565D" w:rsidP="007A792A">
      <w:pPr>
        <w:numPr>
          <w:ilvl w:val="0"/>
          <w:numId w:val="21"/>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 xml:space="preserve">контролировать действия партнера; </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использовать речь для регуляции своего действия; </w:t>
      </w:r>
    </w:p>
    <w:p w:rsidR="0085565D" w:rsidRPr="00ED2445" w:rsidRDefault="0085565D" w:rsidP="007A792A">
      <w:pPr>
        <w:numPr>
          <w:ilvl w:val="0"/>
          <w:numId w:val="21"/>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5565D" w:rsidRPr="007237E4" w:rsidRDefault="0085565D" w:rsidP="00D74A02">
      <w:pPr>
        <w:ind w:firstLine="567"/>
        <w:rPr>
          <w:rFonts w:ascii="Times New Roman" w:hAnsi="Times New Roman" w:cs="Times New Roman"/>
          <w:sz w:val="28"/>
          <w:szCs w:val="28"/>
          <w:lang w:eastAsia="ru-RU"/>
        </w:rPr>
      </w:pPr>
      <w:r w:rsidRPr="007237E4">
        <w:rPr>
          <w:rFonts w:ascii="Times New Roman" w:hAnsi="Times New Roman" w:cs="Times New Roman"/>
          <w:i/>
          <w:iCs/>
          <w:sz w:val="28"/>
          <w:szCs w:val="28"/>
          <w:lang w:eastAsia="ru-RU"/>
        </w:rPr>
        <w:t>Выпускник получит возможность научиться:</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учитывать и координировать в сотрудничестве отличные от собственной позиции других людей;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учитывать разные мнения и интересы и обосновывать собственную позицию;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понимать относительность мнений и подходов к решению проблемы;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аргументировать свою позицию и координировать её с позициями партнеров в сотрудничестве при выработке общего решения в совместной деятельности;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продуктивно содействовать разрешению конфликтов на основе учёта интересов и позиций всех его участников;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 учётом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задавать вопросы, необходимые для организации собственной деятельности и сотрудничества с партнером;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осуществлять взаимный контроль и оказывать в сотрудничестве необходимую взаимопомощь; </w:t>
      </w:r>
    </w:p>
    <w:p w:rsidR="0085565D" w:rsidRPr="00ED2445"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адекватно использовать речь для планирования и регуляции своей деятельности; </w:t>
      </w:r>
    </w:p>
    <w:p w:rsidR="0085565D" w:rsidRDefault="0085565D" w:rsidP="007A792A">
      <w:pPr>
        <w:numPr>
          <w:ilvl w:val="0"/>
          <w:numId w:val="22"/>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адекватно использовать речевые средства для эффективного решения разнообразных коммуникативных задач.</w:t>
      </w:r>
    </w:p>
    <w:p w:rsidR="0085565D" w:rsidRDefault="0085565D" w:rsidP="00D74A02">
      <w:pPr>
        <w:spacing w:after="0"/>
        <w:ind w:left="720" w:firstLine="567"/>
        <w:rPr>
          <w:rFonts w:ascii="Times New Roman" w:hAnsi="Times New Roman" w:cs="Times New Roman"/>
          <w:sz w:val="28"/>
          <w:szCs w:val="28"/>
          <w:lang w:val="ru-RU" w:eastAsia="ru-RU"/>
        </w:rPr>
      </w:pPr>
    </w:p>
    <w:p w:rsidR="0085565D" w:rsidRPr="00ED2445" w:rsidRDefault="0085565D" w:rsidP="00D74A02">
      <w:pPr>
        <w:pStyle w:val="Heading2"/>
        <w:ind w:firstLine="567"/>
        <w:jc w:val="both"/>
        <w:rPr>
          <w:rFonts w:ascii="Times New Roman" w:hAnsi="Times New Roman" w:cs="Times New Roman"/>
          <w:lang w:val="ru-RU"/>
        </w:rPr>
      </w:pPr>
      <w:r>
        <w:rPr>
          <w:rFonts w:ascii="Times New Roman" w:hAnsi="Times New Roman" w:cs="Times New Roman"/>
          <w:lang w:val="ru-RU"/>
        </w:rPr>
        <w:t>1.2.5</w:t>
      </w:r>
      <w:r w:rsidRPr="00ED2445">
        <w:rPr>
          <w:rFonts w:ascii="Times New Roman" w:hAnsi="Times New Roman" w:cs="Times New Roman"/>
          <w:lang w:val="ru-RU"/>
        </w:rPr>
        <w:t>.</w:t>
      </w:r>
      <w:r>
        <w:rPr>
          <w:rFonts w:ascii="Times New Roman" w:hAnsi="Times New Roman" w:cs="Times New Roman"/>
          <w:lang w:val="ru-RU"/>
        </w:rPr>
        <w:t xml:space="preserve"> П</w:t>
      </w:r>
      <w:r w:rsidRPr="00ED2445">
        <w:rPr>
          <w:rFonts w:ascii="Times New Roman" w:hAnsi="Times New Roman" w:cs="Times New Roman"/>
          <w:lang w:val="ru-RU"/>
        </w:rPr>
        <w:t>редметные результаты освоения ООП</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 ходе освоения ООП ООО планируется достижение  </w:t>
      </w:r>
      <w:r w:rsidRPr="00ED2445">
        <w:rPr>
          <w:rFonts w:ascii="Times New Roman" w:hAnsi="Times New Roman" w:cs="Times New Roman"/>
          <w:b/>
          <w:bCs/>
          <w:sz w:val="28"/>
          <w:szCs w:val="28"/>
          <w:lang w:val="ru-RU" w:eastAsia="ru-RU"/>
        </w:rPr>
        <w:t xml:space="preserve">предметных результатов </w:t>
      </w:r>
      <w:r w:rsidRPr="00ED2445">
        <w:rPr>
          <w:rFonts w:ascii="Times New Roman" w:hAnsi="Times New Roman" w:cs="Times New Roman"/>
          <w:sz w:val="28"/>
          <w:szCs w:val="28"/>
          <w:lang w:val="ru-RU" w:eastAsia="ru-RU"/>
        </w:rPr>
        <w:t>с учётом общих требований Стандарта и специфики изучаемых предметов, входящих в состав предметных областей, которые  должны обеспечивать успешное обучение на ступени основного общего образования.</w:t>
      </w:r>
    </w:p>
    <w:p w:rsidR="0085565D" w:rsidRPr="00ED2445" w:rsidRDefault="0085565D" w:rsidP="00D74A02">
      <w:pPr>
        <w:ind w:firstLine="567"/>
        <w:rPr>
          <w:rFonts w:ascii="Times New Roman" w:hAnsi="Times New Roman" w:cs="Times New Roman"/>
          <w:b/>
          <w:bCs/>
          <w:sz w:val="28"/>
          <w:szCs w:val="28"/>
          <w:lang w:val="ru-RU" w:eastAsia="ru-RU"/>
        </w:rPr>
      </w:pP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ПРЕДМЕТНАЯ ОБЛАСТЬ «ФИЛОЛОГИЯ»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получение доступа к литературному наследию и через него к сокровищам отечественной и мировой</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культуры и достижениям цивилизации;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основы для</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понимания особенностей разных культур 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воспитания уважения к ним;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базовых умений, обеспечивающих возможность дальнейшего изучения языков,</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c</w:t>
      </w:r>
      <w:r w:rsidRPr="00ED2445">
        <w:rPr>
          <w:rFonts w:ascii="Times New Roman" w:hAnsi="Times New Roman" w:cs="Times New Roman"/>
          <w:sz w:val="28"/>
          <w:szCs w:val="28"/>
          <w:lang w:val="ru-RU" w:eastAsia="ru-RU"/>
        </w:rPr>
        <w:t xml:space="preserve"> установкой на билингвизм;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обогащение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активного и потенциального словарного запаса для</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достижения более высоких результатов при изучении других учебных предметов.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Предметные результаты изучения предметной области «Филология» должны отражать: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РУССКИЙ ЯЗЫК:</w:t>
      </w:r>
    </w:p>
    <w:p w:rsidR="0085565D" w:rsidRPr="00ED2445" w:rsidRDefault="0085565D" w:rsidP="00D74A02">
      <w:pPr>
        <w:pStyle w:val="ParagraphStyle"/>
        <w:shd w:val="clear" w:color="auto" w:fill="FFFFFF"/>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Речь и речевое общение.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соблюдать нормы речевого поведения в типичных ситуациях общения;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предупреждать коммуникативные неудачи в процессе речевого общения.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участвовать в коллективном обсуждении проблем, аргументировать собственную позицию, доказывать её, убеждать;</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понимать основные причины коммуникативных неудач и объяснять их.</w:t>
      </w:r>
    </w:p>
    <w:p w:rsidR="0085565D" w:rsidRPr="00ED2445" w:rsidRDefault="0085565D" w:rsidP="00D74A02">
      <w:pPr>
        <w:pStyle w:val="ParagraphStyle"/>
        <w:shd w:val="clear" w:color="auto" w:fill="FFFFFF"/>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Речевая деятельность.</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Аудирование.</w:t>
      </w:r>
    </w:p>
    <w:p w:rsidR="0085565D" w:rsidRPr="00ED2445" w:rsidRDefault="0085565D" w:rsidP="00D74A02">
      <w:pPr>
        <w:pStyle w:val="ParagraphStyle"/>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5565D" w:rsidRPr="00ED2445" w:rsidRDefault="0085565D" w:rsidP="00D74A02">
      <w:pPr>
        <w:pStyle w:val="ParagraphStyle"/>
        <w:keepNext/>
        <w:keepLines/>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Чтение.</w:t>
      </w:r>
    </w:p>
    <w:p w:rsidR="0085565D" w:rsidRPr="00ED2445" w:rsidRDefault="0085565D" w:rsidP="00D74A02">
      <w:pPr>
        <w:pStyle w:val="ParagraphStyle"/>
        <w:keepNext/>
        <w:keepLines/>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keepNext/>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передавать схематически представленную информацию в виде связного текста;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Говорение.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обсуждать и чётко формулировать цели, план совместной групповой учебной деятельности, распределение частей работы;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shd w:val="clear" w:color="auto" w:fill="FFFFFF"/>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5565D" w:rsidRPr="00ED2445" w:rsidRDefault="0085565D" w:rsidP="00D74A02">
      <w:pPr>
        <w:pStyle w:val="ParagraphStyle"/>
        <w:shd w:val="clear" w:color="auto" w:fill="FFFFFF"/>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выступать перед аудиторией с докладом; публично защищать проект, реферат;</w:t>
      </w:r>
    </w:p>
    <w:p w:rsidR="0085565D" w:rsidRPr="00ED2445" w:rsidRDefault="0085565D" w:rsidP="00D74A02">
      <w:pPr>
        <w:pStyle w:val="ParagraphStyle"/>
        <w:shd w:val="clear" w:color="auto" w:fill="FFFFFF"/>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участвовать в дискуссии на учебно-научные темы, соблюдая нормы учебно-научного общения;</w:t>
      </w:r>
    </w:p>
    <w:p w:rsidR="0085565D" w:rsidRPr="00ED2445" w:rsidRDefault="0085565D" w:rsidP="00D74A02">
      <w:pPr>
        <w:pStyle w:val="ParagraphStyle"/>
        <w:shd w:val="clear" w:color="auto" w:fill="FFFFFF"/>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анализировать</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и оценивать речевые высказывания с точки зрения их успешности в достижении прогнозируемого результата.</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Письмо.</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писать рецензии, рефераты;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составлять аннотации, тезисы выступления, конспекты;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писать резюме, деловые письма, объявления</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с учётом внеязыковых требований, предъявляемых к ним, и в соответствии со спецификой употребления языковых средств.</w:t>
      </w:r>
    </w:p>
    <w:p w:rsidR="0085565D" w:rsidRPr="00ED2445" w:rsidRDefault="0085565D" w:rsidP="00D74A02">
      <w:pPr>
        <w:pStyle w:val="ParagraphStyle"/>
        <w:shd w:val="clear" w:color="auto" w:fill="FFFFFF"/>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Текст.</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осуществлять информационную переработку текста, передавая его содержание  в виде плана (простого, сложного), тезисов,  схемы, таблицы  и</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т.</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5565D" w:rsidRPr="00ED2445" w:rsidRDefault="0085565D" w:rsidP="00D74A02">
      <w:pPr>
        <w:pStyle w:val="ParagraphStyle"/>
        <w:shd w:val="clear" w:color="auto" w:fill="FFFFFF"/>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Функциональные разновидности языка.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исправлять речевые недостатки, редактировать текст;</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с</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точки зрения специфики использования в них лексических, морфологических, синтаксических средств;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5565D" w:rsidRPr="00ED2445" w:rsidRDefault="0085565D" w:rsidP="00D74A02">
      <w:pPr>
        <w:pStyle w:val="ParagraphStyle"/>
        <w:keepLines/>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выступать перед аудиторией сверстников с небольшой протокольно-этикетной, развлекательной, убеждающей речью.</w:t>
      </w:r>
    </w:p>
    <w:p w:rsidR="0085565D" w:rsidRPr="00ED2445" w:rsidRDefault="0085565D" w:rsidP="00D74A02">
      <w:pPr>
        <w:pStyle w:val="ParagraphStyle"/>
        <w:shd w:val="clear" w:color="auto" w:fill="FFFFFF"/>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Общие сведения о языке.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оценивать использование основных изобразительных средств языка.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характеризовать вклад выдающихся лингвистов в развитие русистики.</w:t>
      </w:r>
    </w:p>
    <w:p w:rsidR="0085565D" w:rsidRPr="00ED2445" w:rsidRDefault="0085565D" w:rsidP="00D74A02">
      <w:pPr>
        <w:pStyle w:val="ParagraphStyle"/>
        <w:shd w:val="clear" w:color="auto" w:fill="FFFFFF"/>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Фонетика и орфоэпия. Графика.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проводить фонетический анализ слова;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соблюдать основные орфоэпические правила современного русского литературного языка;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опознавать основные выразительные средства фонетики (звукопись);</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выразительно читать прозаические и поэтические тексты;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Морфемика и словообразование.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делить слова на морфемы на основе смыслового, грамматического и словообразовательного анализа слова;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различать изученные способы словообразования;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и самостоятельно составлять словообразовательные пары и словообразовательные цепочки слов;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опознавать основные выразительные средства словообразования в художественной речи и оценивать их;</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извлекать необходимую информацию</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из морфемных, словообразовательных и этимологических словарей и справочников, в том числе мультимедийных;</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использовать этимологическую справку для объяснения правописания и лексического значения слова.</w:t>
      </w:r>
    </w:p>
    <w:p w:rsidR="0085565D" w:rsidRPr="00ED2445" w:rsidRDefault="0085565D" w:rsidP="00D74A02">
      <w:pPr>
        <w:pStyle w:val="ParagraphStyle"/>
        <w:shd w:val="clear" w:color="auto" w:fill="FFFFFF"/>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Лексикология и фразеология.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группировать слова по тематическим группам;</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подбирать к словам синонимы, антонимы;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опознавать фразеологические обороты;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соблюдать лексические нормы в устных и письменных высказываниях;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опознавать основные виды тропов, построенных на переносном значении слова (метафора, эпитет, олицетворение);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словарём и</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др.) и использовать полученную информацию в различных видах деятельности.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объяснять общие принципы классификации словарного состава русского языка;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аргументировать различие лексического и грамматического значений слова;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опознавать омонимы разных видов;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оценивать собственную и чужую речь с точки зрения точного, уместного и выразительного словоупотребления;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извлекать необходимую информацию</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и справочников, в том числе мультимедийных; использовать эту информацию в различных видах деятельности.</w:t>
      </w:r>
    </w:p>
    <w:p w:rsidR="0085565D" w:rsidRPr="00ED2445" w:rsidRDefault="0085565D" w:rsidP="00D74A02">
      <w:pPr>
        <w:pStyle w:val="ParagraphStyle"/>
        <w:keepNext/>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Морфология.</w:t>
      </w:r>
    </w:p>
    <w:p w:rsidR="0085565D" w:rsidRPr="00ED2445" w:rsidRDefault="0085565D" w:rsidP="00D74A02">
      <w:pPr>
        <w:pStyle w:val="ParagraphStyle"/>
        <w:keepNext/>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опознавать самостоятельные (знаменательные) части речи и их формы, служебные части речи;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анализировать слово с точки зрения его принадлежности к той или иной части речи;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употреблять формы слов различных частей речи в соответствии с нормами современного русского литературного языка;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применять морфологические знания и умения в практике правописания, в различных видах анализа;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распознавать явления грамматической омонимии, существенные для решения орфографических и пунктуационных задач.</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i/>
          <w:iCs/>
          <w:sz w:val="28"/>
          <w:szCs w:val="28"/>
          <w:lang w:val="ru-RU"/>
        </w:rPr>
        <w:t>анализировать синонимические средства морфологии;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i/>
          <w:iCs/>
          <w:sz w:val="28"/>
          <w:szCs w:val="28"/>
          <w:lang w:val="ru-RU"/>
        </w:rPr>
        <w:t>различать грамматические омонимы;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i/>
          <w:iCs/>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i/>
          <w:iCs/>
          <w:sz w:val="28"/>
          <w:szCs w:val="28"/>
          <w:lang w:val="ru-RU"/>
        </w:rPr>
        <w:t>извлекать необходимую информацию</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Синтаксис.</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опознавать основные единицы синтаксиса (словосочетание, предложение) и их виды;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употреблять синтаксические единицы в соответствии с нормами современного русского литературного языка;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использовать разнообразные синонимические синтаксические конструкции в собственной речевой практике;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применять синтаксические знания и умения в практике правописания, в различных видах анализа.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анализировать синонимические средства синтаксиса;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5565D" w:rsidRPr="00ED2445" w:rsidRDefault="0085565D" w:rsidP="00D74A02">
      <w:pPr>
        <w:pStyle w:val="ParagraphStyle"/>
        <w:keepLines/>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Правописание: орфография и пунктуация.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соблюдать орфографические и пунктуационные нормы в процессе письма (в объёме содержания курса);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объяснять выбор написания в устной форме (рассуждение) и письменной форме (с помощью графических символов);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обнаруживать и исправлять орфографические и пунктуационные ошибки;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извлекать необходимую информацию из орфографических словарей и справочников; использовать её в процессе письма.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демонстрировать роль орфографии и пунктуации в передаче смысловой стороны речи;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Язык и культура.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приводить примеры, которые доказывают, что изучение языка позволяет лучше узнать историю и культуру страны;</w:t>
      </w:r>
    </w:p>
    <w:p w:rsidR="0085565D" w:rsidRPr="00ED2445" w:rsidRDefault="0085565D" w:rsidP="00D74A02">
      <w:pPr>
        <w:pStyle w:val="ParagraphStyle"/>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уместно использовать правила русского речевого этикета в учебной деятельности и повседневной жизни.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характеризовать на отдельных примерах взаимосвязь языка, культуры и истории народа – носителя языка;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анализировать и сравнивать русский речевой этикет с речевым этикетом отдельных народов России и мира.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ЛИТЕРАТУРА:</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Устное народное творчество.</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целенаправленно использовать малые фольклорные жанры в своих устных и письменных высказываниях;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с помощью пословицы жизненную/вымышленную ситуацию;</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выразительно читать сказки и былины, соблюдая соответствующий интонационный рисунок устного рассказывания;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рассказывать о самостоятельно прочитанной сказке, былине, обосновывая свой выбор;</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i/>
          <w:iCs/>
          <w:sz w:val="28"/>
          <w:szCs w:val="28"/>
          <w:lang w:val="ru-RU"/>
        </w:rPr>
        <w:t>сочинять сказку (в том числе и по пословице), былину и/или придумывать сюжетные линии</w:t>
      </w:r>
      <w:r w:rsidRPr="00ED2445">
        <w:rPr>
          <w:rFonts w:ascii="Times New Roman" w:hAnsi="Times New Roman" w:cs="Times New Roman"/>
          <w:sz w:val="28"/>
          <w:szCs w:val="28"/>
          <w:lang w:val="ru-RU"/>
        </w:rPr>
        <w:t>;</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Древнерусская литература. Русская литература </w:t>
      </w:r>
      <w:r w:rsidRPr="007237E4">
        <w:rPr>
          <w:rFonts w:ascii="Times New Roman" w:hAnsi="Times New Roman" w:cs="Times New Roman"/>
          <w:b/>
          <w:bCs/>
          <w:sz w:val="28"/>
          <w:szCs w:val="28"/>
        </w:rPr>
        <w:t>XVIII </w:t>
      </w:r>
      <w:r w:rsidRPr="00ED2445">
        <w:rPr>
          <w:rFonts w:ascii="Times New Roman" w:hAnsi="Times New Roman" w:cs="Times New Roman"/>
          <w:b/>
          <w:bCs/>
          <w:sz w:val="28"/>
          <w:szCs w:val="28"/>
          <w:lang w:val="ru-RU"/>
        </w:rPr>
        <w:t xml:space="preserve">в. Русская литература </w:t>
      </w:r>
      <w:r w:rsidRPr="007237E4">
        <w:rPr>
          <w:rFonts w:ascii="Times New Roman" w:hAnsi="Times New Roman" w:cs="Times New Roman"/>
          <w:b/>
          <w:bCs/>
          <w:sz w:val="28"/>
          <w:szCs w:val="28"/>
        </w:rPr>
        <w:t>XIX</w:t>
      </w:r>
      <w:r w:rsidRPr="00ED2445">
        <w:rPr>
          <w:rFonts w:ascii="Times New Roman" w:hAnsi="Times New Roman" w:cs="Times New Roman"/>
          <w:b/>
          <w:bCs/>
          <w:sz w:val="28"/>
          <w:szCs w:val="28"/>
          <w:lang w:val="ru-RU"/>
        </w:rPr>
        <w:t>–</w:t>
      </w:r>
      <w:r w:rsidRPr="007237E4">
        <w:rPr>
          <w:rFonts w:ascii="Times New Roman" w:hAnsi="Times New Roman" w:cs="Times New Roman"/>
          <w:b/>
          <w:bCs/>
          <w:sz w:val="28"/>
          <w:szCs w:val="28"/>
        </w:rPr>
        <w:t>XX </w:t>
      </w:r>
      <w:r w:rsidRPr="00ED2445">
        <w:rPr>
          <w:rFonts w:ascii="Times New Roman" w:hAnsi="Times New Roman" w:cs="Times New Roman"/>
          <w:b/>
          <w:bCs/>
          <w:sz w:val="28"/>
          <w:szCs w:val="28"/>
          <w:lang w:val="ru-RU"/>
        </w:rPr>
        <w:t>вв. Литература народов России. Зарубежная литература.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воспринимать художественный текст как произведение искусства, послание автора читателю, современнику и потомку;</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актуальность произведений для читателей разных поколений и вступать в диалог с другими читателями;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и истолковывать произведения разной жанровой природы, аргументированно формулируя своё отношение к прочитанному;</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создавать собственный текст аналитического и интерпретирующего характера в различных форматах;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сопоставлять произведение словесного искусства и его воплощение в других искусствах;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работать с разными источниками информации и владеть основными способами её обработки и презентации.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выбирать путь анализа произведения, адекватный жанрово-родовой природе художественного текста;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дифференцировать элементы поэтики художественного текста, видеть их художественную и смысловую функцию;</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сопоставлять «чужие» тексты интерпретирующего характера, аргументированно оценивать их;</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оценивать интерпретацию художественного текста, созданную средствами других искусств;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создавать собственную интерпретацию изученного текста средствами других искусств;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АНГЛИЙСКИЙ ЯЗЫК.</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Коммуникативные умения.</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Говорение. Диалогическая речь.</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 брать и давать интервью.</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Говорение. Монологическая речь.</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описывать события с опорой на зрительную наглядность и/или вербальные опоры (ключевые слова, план, вопросы);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давать краткую характеристику реальных людей и литературных персонажей;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передавать основное содержание прочитанного текста с опорой или без опоры на текст/ключевые слова/план/вопросы.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делать сообщение на заданную тему на основе прочитанного;</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кратко излагать результаты выполненной проектной работы.</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Аудирование.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выделять основную мысль в воспринимаемом на слух тексте;</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отделять в тексте, воспринимаемом на слух, главные факты от второстепенных;</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использовать контекстуальную или языковую догадку при восприятии на слух текстов, содержащих незнакомые слова;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Чтение.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читать и полностью понимать несложные аутентичные тексты, построенные в основном на изученном языковом материале;</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игнорировать в процессе чтения незнакомые слова, не мешающие понимать основное содержание текста;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пользоваться сносками и лингвострановедческим справочником.</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Письменная речь.</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заполнять анкеты и формуляры в соответствии с нормами, принятыми в стране изучаемого языка;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 xml:space="preserve">делать краткие выписки из текста с целью их использования в собственных устных высказываниях;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составлять план/тезисы устного или письменного сообщения;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кратко излагать в письменном виде результаты своей проектной деятельности;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 xml:space="preserve">писать небольшие письменные высказывания с опорой на образец. </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Языковая компетентность (владение языковыми средствами).</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Фонетическая сторона речи.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соблюдать правильное ударение в изученных словах;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различать коммуникативные типы предложения по интонации;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выражать модальные значения, чувства и эмоции с помощью интонации;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различать на слух британские и американские варианты английского языка.</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Орфография.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 правильно писать изученные слова.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 сравнивать и анализировать буквосочетания английского языка и их транскрипцию.</w:t>
      </w:r>
    </w:p>
    <w:p w:rsidR="0085565D" w:rsidRPr="00ED2445" w:rsidRDefault="0085565D" w:rsidP="00D74A02">
      <w:pPr>
        <w:pStyle w:val="ParagraphStyle"/>
        <w:keepNext/>
        <w:keepLines/>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Лексическая сторона речи.</w:t>
      </w:r>
    </w:p>
    <w:p w:rsidR="0085565D" w:rsidRPr="00ED2445" w:rsidRDefault="0085565D" w:rsidP="00D74A02">
      <w:pPr>
        <w:pStyle w:val="ParagraphStyle"/>
        <w:keepNext/>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keepNext/>
        <w:keepLines/>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5565D" w:rsidRPr="00ED2445" w:rsidRDefault="0085565D" w:rsidP="00D74A02">
      <w:pPr>
        <w:pStyle w:val="ParagraphStyle"/>
        <w:ind w:firstLine="567"/>
        <w:rPr>
          <w:rFonts w:ascii="Times New Roman" w:hAnsi="Times New Roman" w:cs="Times New Roman"/>
          <w:sz w:val="28"/>
          <w:szCs w:val="28"/>
          <w:shd w:val="clear" w:color="auto" w:fill="FFFFFF"/>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ED2445">
        <w:rPr>
          <w:rFonts w:ascii="Times New Roman" w:hAnsi="Times New Roman" w:cs="Times New Roman"/>
          <w:sz w:val="28"/>
          <w:szCs w:val="28"/>
          <w:shd w:val="clear" w:color="auto" w:fill="FFFFFF"/>
          <w:lang w:val="ru-RU"/>
        </w:rPr>
        <w:t xml:space="preserve"> в соответствии с решаемой коммуникативной задачей;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соблюдать существующие в английском языке нормы лексической сочетаемости;</w:t>
      </w:r>
    </w:p>
    <w:p w:rsidR="0085565D" w:rsidRPr="00ED2445" w:rsidRDefault="0085565D" w:rsidP="00D74A02">
      <w:pPr>
        <w:pStyle w:val="ParagraphStyle"/>
        <w:ind w:firstLine="567"/>
        <w:rPr>
          <w:rFonts w:ascii="Times New Roman" w:hAnsi="Times New Roman" w:cs="Times New Roman"/>
          <w:sz w:val="28"/>
          <w:szCs w:val="28"/>
          <w:shd w:val="clear" w:color="auto" w:fill="FFFFFF"/>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ED2445">
        <w:rPr>
          <w:rFonts w:ascii="Times New Roman" w:hAnsi="Times New Roman" w:cs="Times New Roman"/>
          <w:sz w:val="28"/>
          <w:szCs w:val="28"/>
          <w:shd w:val="clear" w:color="auto" w:fill="FFFFFF"/>
          <w:lang w:val="ru-RU"/>
        </w:rPr>
        <w:t xml:space="preserve"> в соответствии с решаемой коммуникативной задачей.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находить различия между явлениями синонимии и антонимии;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распознавать принадлежность слов к частям речи по определённым признакам (артиклям, аффиксам и др.);</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Грамматическая сторона речи.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Выпускник научится: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 xml:space="preserve">оперировать в процессе устного и письменного общения </w:t>
      </w:r>
      <w:r w:rsidRPr="00ED2445">
        <w:rPr>
          <w:rFonts w:ascii="Times New Roman" w:hAnsi="Times New Roman" w:cs="Times New Roman"/>
          <w:sz w:val="28"/>
          <w:szCs w:val="28"/>
          <w:shd w:val="clear" w:color="auto" w:fill="FFFFFF"/>
          <w:lang w:val="ru-RU"/>
        </w:rPr>
        <w:t>основными синтаксическими конструкциями и морфологическими формами</w:t>
      </w:r>
      <w:r w:rsidRPr="00ED2445">
        <w:rPr>
          <w:rFonts w:ascii="Times New Roman" w:hAnsi="Times New Roman" w:cs="Times New Roman"/>
          <w:sz w:val="28"/>
          <w:szCs w:val="28"/>
          <w:lang w:val="ru-RU"/>
        </w:rPr>
        <w:t xml:space="preserve"> английского языка в соответствии с коммуникативной задачей в коммуникативно-значимом контексте;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sz w:val="28"/>
          <w:szCs w:val="28"/>
          <w:lang w:val="ru-RU"/>
        </w:rPr>
        <w:t>распознавать и употреблять в речи: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5565D" w:rsidRPr="00ED2445" w:rsidRDefault="0085565D" w:rsidP="00D74A02">
      <w:pPr>
        <w:pStyle w:val="ParagraphStyle"/>
        <w:ind w:firstLine="567"/>
        <w:rPr>
          <w:rFonts w:ascii="Times New Roman" w:hAnsi="Times New Roman" w:cs="Times New Roman"/>
          <w:sz w:val="28"/>
          <w:szCs w:val="28"/>
          <w:shd w:val="clear" w:color="auto" w:fill="FFFFFF"/>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7237E4">
        <w:rPr>
          <w:rFonts w:ascii="Times New Roman" w:hAnsi="Times New Roman" w:cs="Times New Roman"/>
          <w:sz w:val="28"/>
          <w:szCs w:val="28"/>
          <w:shd w:val="clear" w:color="auto" w:fill="FFFFFF"/>
        </w:rPr>
        <w:t>We</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moved</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to</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a</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new</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house</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last</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year</w:t>
      </w:r>
      <w:r w:rsidRPr="00ED2445">
        <w:rPr>
          <w:rFonts w:ascii="Times New Roman" w:hAnsi="Times New Roman" w:cs="Times New Roman"/>
          <w:sz w:val="28"/>
          <w:szCs w:val="28"/>
          <w:shd w:val="clear" w:color="auto" w:fill="FFFFFF"/>
          <w:lang w:val="ru-RU"/>
        </w:rPr>
        <w:t>);</w:t>
      </w:r>
    </w:p>
    <w:p w:rsidR="0085565D" w:rsidRPr="007237E4" w:rsidRDefault="0085565D" w:rsidP="00D74A02">
      <w:pPr>
        <w:pStyle w:val="ParagraphStyle"/>
        <w:ind w:firstLine="567"/>
        <w:rPr>
          <w:rFonts w:ascii="Times New Roman" w:hAnsi="Times New Roman" w:cs="Times New Roman"/>
          <w:sz w:val="28"/>
          <w:szCs w:val="28"/>
          <w:shd w:val="clear" w:color="auto" w:fill="FFFFFF"/>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shd w:val="clear" w:color="auto" w:fill="FFFFFF"/>
          <w:lang w:val="ru-RU"/>
        </w:rPr>
        <w:t xml:space="preserve">предложения с начальным </w:t>
      </w:r>
      <w:r w:rsidRPr="007237E4">
        <w:rPr>
          <w:rFonts w:ascii="Times New Roman" w:hAnsi="Times New Roman" w:cs="Times New Roman"/>
          <w:sz w:val="28"/>
          <w:szCs w:val="28"/>
          <w:shd w:val="clear" w:color="auto" w:fill="FFFFFF"/>
        </w:rPr>
        <w:t>It</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It</w:t>
      </w:r>
      <w:r w:rsidRPr="00ED2445">
        <w:rPr>
          <w:rFonts w:ascii="Times New Roman" w:hAnsi="Times New Roman" w:cs="Times New Roman"/>
          <w:sz w:val="28"/>
          <w:szCs w:val="28"/>
          <w:shd w:val="clear" w:color="auto" w:fill="FFFFFF"/>
          <w:lang w:val="ru-RU"/>
        </w:rPr>
        <w:t>’</w:t>
      </w:r>
      <w:r w:rsidRPr="007237E4">
        <w:rPr>
          <w:rFonts w:ascii="Times New Roman" w:hAnsi="Times New Roman" w:cs="Times New Roman"/>
          <w:sz w:val="28"/>
          <w:szCs w:val="28"/>
          <w:shd w:val="clear" w:color="auto" w:fill="FFFFFF"/>
        </w:rPr>
        <w:t>s</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cold</w:t>
      </w:r>
      <w:r w:rsidRPr="00ED2445">
        <w:rPr>
          <w:rFonts w:ascii="Times New Roman" w:hAnsi="Times New Roman" w:cs="Times New Roman"/>
          <w:sz w:val="28"/>
          <w:szCs w:val="28"/>
          <w:shd w:val="clear" w:color="auto" w:fill="FFFFFF"/>
          <w:lang w:val="ru-RU"/>
        </w:rPr>
        <w:t xml:space="preserve">. </w:t>
      </w:r>
      <w:r w:rsidRPr="007237E4">
        <w:rPr>
          <w:rFonts w:ascii="Times New Roman" w:hAnsi="Times New Roman" w:cs="Times New Roman"/>
          <w:sz w:val="28"/>
          <w:szCs w:val="28"/>
          <w:shd w:val="clear" w:color="auto" w:fill="FFFFFF"/>
        </w:rPr>
        <w:t>It’s five o’clock. It’s interesting. It’s winter);</w:t>
      </w:r>
    </w:p>
    <w:p w:rsidR="0085565D" w:rsidRPr="007237E4" w:rsidRDefault="0085565D" w:rsidP="00D74A02">
      <w:pPr>
        <w:pStyle w:val="ParagraphStyle"/>
        <w:ind w:firstLine="567"/>
        <w:rPr>
          <w:rFonts w:ascii="Times New Roman" w:hAnsi="Times New Roman" w:cs="Times New Roman"/>
          <w:sz w:val="28"/>
          <w:szCs w:val="28"/>
          <w:shd w:val="clear" w:color="auto" w:fill="FFFFFF"/>
        </w:rPr>
      </w:pPr>
      <w:r w:rsidRPr="007237E4">
        <w:rPr>
          <w:rFonts w:ascii="Times New Roman" w:hAnsi="Times New Roman" w:cs="Times New Roman"/>
          <w:sz w:val="28"/>
          <w:szCs w:val="28"/>
        </w:rPr>
        <w:t>– </w:t>
      </w:r>
      <w:r w:rsidRPr="007237E4">
        <w:rPr>
          <w:rFonts w:ascii="Times New Roman" w:hAnsi="Times New Roman" w:cs="Times New Roman"/>
          <w:sz w:val="28"/>
          <w:szCs w:val="28"/>
          <w:shd w:val="clear" w:color="auto" w:fill="FFFFFF"/>
        </w:rPr>
        <w:t>предложения с начальным There + to be (There are a lot of trees in the park);</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 xml:space="preserve">– сложносочинённые предложения с сочинительными союзами </w:t>
      </w:r>
      <w:r w:rsidRPr="007237E4">
        <w:rPr>
          <w:rFonts w:ascii="Times New Roman" w:hAnsi="Times New Roman" w:cs="Times New Roman"/>
          <w:sz w:val="28"/>
          <w:szCs w:val="28"/>
        </w:rPr>
        <w:t>and</w:t>
      </w:r>
      <w:r w:rsidRPr="00ED2445">
        <w:rPr>
          <w:rFonts w:ascii="Times New Roman" w:hAnsi="Times New Roman" w:cs="Times New Roman"/>
          <w:i/>
          <w:iCs/>
          <w:sz w:val="28"/>
          <w:szCs w:val="28"/>
          <w:lang w:val="ru-RU"/>
        </w:rPr>
        <w:t xml:space="preserve">, </w:t>
      </w:r>
      <w:r w:rsidRPr="007237E4">
        <w:rPr>
          <w:rFonts w:ascii="Times New Roman" w:hAnsi="Times New Roman" w:cs="Times New Roman"/>
          <w:sz w:val="28"/>
          <w:szCs w:val="28"/>
        </w:rPr>
        <w:t>but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or</w:t>
      </w:r>
      <w:r w:rsidRPr="00ED2445">
        <w:rPr>
          <w:rFonts w:ascii="Times New Roman" w:hAnsi="Times New Roman" w:cs="Times New Roman"/>
          <w:i/>
          <w:iCs/>
          <w:sz w:val="28"/>
          <w:szCs w:val="28"/>
          <w:lang w:val="ru-RU"/>
        </w:rPr>
        <w:t>;</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косвенную речь в утвердительных и вопросительных предложениях в настоящем и прошедшем времени;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имена существительные в единственном и множественном числе, образованные по правилу и исключения;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имена существительные </w:t>
      </w:r>
      <w:r w:rsidRPr="007237E4">
        <w:rPr>
          <w:rFonts w:ascii="Times New Roman" w:hAnsi="Times New Roman" w:cs="Times New Roman"/>
          <w:sz w:val="28"/>
          <w:szCs w:val="28"/>
        </w:rPr>
        <w:t>c</w:t>
      </w:r>
      <w:r w:rsidRPr="00ED2445">
        <w:rPr>
          <w:rFonts w:ascii="Times New Roman" w:hAnsi="Times New Roman" w:cs="Times New Roman"/>
          <w:sz w:val="28"/>
          <w:szCs w:val="28"/>
          <w:lang w:val="ru-RU"/>
        </w:rPr>
        <w:t xml:space="preserve"> определённым/неопределённым/нулевым артиклем;</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личные, притяжательные, указательные, неопределённые, относительные, вопросительные местоимения;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7237E4">
        <w:rPr>
          <w:rFonts w:ascii="Times New Roman" w:hAnsi="Times New Roman" w:cs="Times New Roman"/>
          <w:sz w:val="28"/>
          <w:szCs w:val="28"/>
        </w:rPr>
        <w:t>many</w:t>
      </w:r>
      <w:r w:rsidRPr="00ED2445">
        <w:rPr>
          <w:rFonts w:ascii="Times New Roman" w:hAnsi="Times New Roman" w:cs="Times New Roman"/>
          <w:sz w:val="28"/>
          <w:szCs w:val="28"/>
          <w:lang w:val="ru-RU"/>
        </w:rPr>
        <w:t>/</w:t>
      </w:r>
      <w:r w:rsidRPr="007237E4">
        <w:rPr>
          <w:rFonts w:ascii="Times New Roman" w:hAnsi="Times New Roman" w:cs="Times New Roman"/>
          <w:sz w:val="28"/>
          <w:szCs w:val="28"/>
        </w:rPr>
        <w:t>much</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few</w:t>
      </w:r>
      <w:r w:rsidRPr="00ED2445">
        <w:rPr>
          <w:rFonts w:ascii="Times New Roman" w:hAnsi="Times New Roman" w:cs="Times New Roman"/>
          <w:sz w:val="28"/>
          <w:szCs w:val="28"/>
          <w:lang w:val="ru-RU"/>
        </w:rPr>
        <w:t>/</w:t>
      </w:r>
      <w:r w:rsidRPr="007237E4">
        <w:rPr>
          <w:rFonts w:ascii="Times New Roman" w:hAnsi="Times New Roman" w:cs="Times New Roman"/>
          <w:sz w:val="28"/>
          <w:szCs w:val="28"/>
        </w:rPr>
        <w:t>a</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few</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little</w:t>
      </w:r>
      <w:r w:rsidRPr="00ED2445">
        <w:rPr>
          <w:rFonts w:ascii="Times New Roman" w:hAnsi="Times New Roman" w:cs="Times New Roman"/>
          <w:sz w:val="28"/>
          <w:szCs w:val="28"/>
          <w:lang w:val="ru-RU"/>
        </w:rPr>
        <w:t>/</w:t>
      </w:r>
      <w:r w:rsidRPr="007237E4">
        <w:rPr>
          <w:rFonts w:ascii="Times New Roman" w:hAnsi="Times New Roman" w:cs="Times New Roman"/>
          <w:sz w:val="28"/>
          <w:szCs w:val="28"/>
        </w:rPr>
        <w:t>a</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little</w:t>
      </w:r>
      <w:r w:rsidRPr="00ED2445">
        <w:rPr>
          <w:rFonts w:ascii="Times New Roman" w:hAnsi="Times New Roman" w:cs="Times New Roman"/>
          <w:sz w:val="28"/>
          <w:szCs w:val="28"/>
          <w:lang w:val="ru-RU"/>
        </w:rPr>
        <w:t>);</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количественные и порядковые числительные;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глаголы в наиболее употребительных временных формах действительного залога: </w:t>
      </w:r>
      <w:r w:rsidRPr="007237E4">
        <w:rPr>
          <w:rFonts w:ascii="Times New Roman" w:hAnsi="Times New Roman" w:cs="Times New Roman"/>
          <w:sz w:val="28"/>
          <w:szCs w:val="28"/>
        </w:rPr>
        <w:t>Present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Simple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Future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Simple</w:t>
      </w:r>
      <w:r w:rsidRPr="00ED2445">
        <w:rPr>
          <w:rFonts w:ascii="Times New Roman" w:hAnsi="Times New Roman" w:cs="Times New Roman"/>
          <w:sz w:val="28"/>
          <w:szCs w:val="28"/>
          <w:lang w:val="ru-RU"/>
        </w:rPr>
        <w:t xml:space="preserve"> и </w:t>
      </w:r>
      <w:r w:rsidRPr="007237E4">
        <w:rPr>
          <w:rFonts w:ascii="Times New Roman" w:hAnsi="Times New Roman" w:cs="Times New Roman"/>
          <w:sz w:val="28"/>
          <w:szCs w:val="28"/>
        </w:rPr>
        <w:t>Past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Simple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Present</w:t>
      </w:r>
      <w:r w:rsidRPr="00ED2445">
        <w:rPr>
          <w:rFonts w:ascii="Times New Roman" w:hAnsi="Times New Roman" w:cs="Times New Roman"/>
          <w:sz w:val="28"/>
          <w:szCs w:val="28"/>
          <w:lang w:val="ru-RU"/>
        </w:rPr>
        <w:t xml:space="preserve"> и </w:t>
      </w:r>
      <w:r w:rsidRPr="007237E4">
        <w:rPr>
          <w:rFonts w:ascii="Times New Roman" w:hAnsi="Times New Roman" w:cs="Times New Roman"/>
          <w:sz w:val="28"/>
          <w:szCs w:val="28"/>
        </w:rPr>
        <w:t>Past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Continuous</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Present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Perfect</w:t>
      </w:r>
      <w:r w:rsidRPr="00ED2445">
        <w:rPr>
          <w:rFonts w:ascii="Times New Roman" w:hAnsi="Times New Roman" w:cs="Times New Roman"/>
          <w:sz w:val="28"/>
          <w:szCs w:val="28"/>
          <w:lang w:val="ru-RU"/>
        </w:rPr>
        <w:t>;</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глаголы в следующих формах страдательного залога: </w:t>
      </w:r>
      <w:r w:rsidRPr="007237E4">
        <w:rPr>
          <w:rFonts w:ascii="Times New Roman" w:hAnsi="Times New Roman" w:cs="Times New Roman"/>
          <w:sz w:val="28"/>
          <w:szCs w:val="28"/>
        </w:rPr>
        <w:t>Present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Simple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Passive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Past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Simple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Passive</w:t>
      </w:r>
      <w:r w:rsidRPr="00ED2445">
        <w:rPr>
          <w:rFonts w:ascii="Times New Roman" w:hAnsi="Times New Roman" w:cs="Times New Roman"/>
          <w:sz w:val="28"/>
          <w:szCs w:val="28"/>
          <w:lang w:val="ru-RU"/>
        </w:rPr>
        <w:t>;</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различные грамматические средства для выражения будущего времени: </w:t>
      </w:r>
      <w:r w:rsidRPr="007237E4">
        <w:rPr>
          <w:rFonts w:ascii="Times New Roman" w:hAnsi="Times New Roman" w:cs="Times New Roman"/>
          <w:sz w:val="28"/>
          <w:szCs w:val="28"/>
        </w:rPr>
        <w:t>Simple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Future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to</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be</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going</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to</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Present</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Continuous</w:t>
      </w:r>
      <w:r w:rsidRPr="00ED2445">
        <w:rPr>
          <w:rFonts w:ascii="Times New Roman" w:hAnsi="Times New Roman" w:cs="Times New Roman"/>
          <w:i/>
          <w:iCs/>
          <w:sz w:val="28"/>
          <w:szCs w:val="28"/>
          <w:lang w:val="ru-RU"/>
        </w:rPr>
        <w:t>;</w:t>
      </w:r>
    </w:p>
    <w:p w:rsidR="0085565D" w:rsidRPr="007237E4" w:rsidRDefault="0085565D" w:rsidP="00D74A02">
      <w:pPr>
        <w:pStyle w:val="ParagraphStyle"/>
        <w:ind w:firstLine="567"/>
        <w:rPr>
          <w:rFonts w:ascii="Times New Roman" w:hAnsi="Times New Roman" w:cs="Times New Roman"/>
          <w:sz w:val="28"/>
          <w:szCs w:val="28"/>
        </w:rPr>
      </w:pPr>
      <w:r w:rsidRPr="007237E4">
        <w:rPr>
          <w:rFonts w:ascii="Times New Roman" w:hAnsi="Times New Roman" w:cs="Times New Roman"/>
          <w:sz w:val="28"/>
          <w:szCs w:val="28"/>
        </w:rPr>
        <w:t>– условные предложения реального характера (Conditional I – If I see Jim, I’ll invite him to our school party);</w:t>
      </w:r>
    </w:p>
    <w:p w:rsidR="0085565D" w:rsidRPr="007237E4" w:rsidRDefault="0085565D" w:rsidP="00D74A02">
      <w:pPr>
        <w:pStyle w:val="ParagraphStyle"/>
        <w:ind w:firstLine="567"/>
        <w:rPr>
          <w:rFonts w:ascii="Times New Roman" w:hAnsi="Times New Roman" w:cs="Times New Roman"/>
          <w:sz w:val="28"/>
          <w:szCs w:val="28"/>
        </w:rPr>
      </w:pPr>
      <w:r w:rsidRPr="007237E4">
        <w:rPr>
          <w:rFonts w:ascii="Times New Roman" w:hAnsi="Times New Roman" w:cs="Times New Roman"/>
          <w:sz w:val="28"/>
          <w:szCs w:val="28"/>
        </w:rPr>
        <w:t>– модальные глаголы и их эквиваленты (may, can, be able to, must, have to, should, could).</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b/>
          <w:bCs/>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 xml:space="preserve">распознавать сложноподчинённые предложения с придаточными: времени с союзами </w:t>
      </w:r>
      <w:r w:rsidRPr="007237E4">
        <w:rPr>
          <w:rFonts w:ascii="Times New Roman" w:hAnsi="Times New Roman" w:cs="Times New Roman"/>
          <w:b/>
          <w:bCs/>
          <w:i/>
          <w:iCs/>
          <w:sz w:val="28"/>
          <w:szCs w:val="28"/>
        </w:rPr>
        <w:t>for</w:t>
      </w:r>
      <w:r w:rsidRPr="00ED2445">
        <w:rPr>
          <w:rFonts w:ascii="Times New Roman" w:hAnsi="Times New Roman" w:cs="Times New Roman"/>
          <w:b/>
          <w:bCs/>
          <w:i/>
          <w:iCs/>
          <w:sz w:val="28"/>
          <w:szCs w:val="28"/>
          <w:lang w:val="ru-RU"/>
        </w:rPr>
        <w:t xml:space="preserve">, </w:t>
      </w:r>
      <w:r w:rsidRPr="007237E4">
        <w:rPr>
          <w:rFonts w:ascii="Times New Roman" w:hAnsi="Times New Roman" w:cs="Times New Roman"/>
          <w:b/>
          <w:bCs/>
          <w:i/>
          <w:iCs/>
          <w:sz w:val="28"/>
          <w:szCs w:val="28"/>
        </w:rPr>
        <w:t>since</w:t>
      </w:r>
      <w:r w:rsidRPr="00ED2445">
        <w:rPr>
          <w:rFonts w:ascii="Times New Roman" w:hAnsi="Times New Roman" w:cs="Times New Roman"/>
          <w:b/>
          <w:bCs/>
          <w:i/>
          <w:iCs/>
          <w:sz w:val="28"/>
          <w:szCs w:val="28"/>
          <w:lang w:val="ru-RU"/>
        </w:rPr>
        <w:t xml:space="preserve">, </w:t>
      </w:r>
      <w:r w:rsidRPr="007237E4">
        <w:rPr>
          <w:rFonts w:ascii="Times New Roman" w:hAnsi="Times New Roman" w:cs="Times New Roman"/>
          <w:b/>
          <w:bCs/>
          <w:i/>
          <w:iCs/>
          <w:sz w:val="28"/>
          <w:szCs w:val="28"/>
        </w:rPr>
        <w:t>during</w:t>
      </w:r>
      <w:r w:rsidRPr="00ED2445">
        <w:rPr>
          <w:rFonts w:ascii="Times New Roman" w:hAnsi="Times New Roman" w:cs="Times New Roman"/>
          <w:b/>
          <w:bCs/>
          <w:i/>
          <w:iCs/>
          <w:sz w:val="28"/>
          <w:szCs w:val="28"/>
          <w:lang w:val="ru-RU"/>
        </w:rPr>
        <w:t xml:space="preserve">; </w:t>
      </w:r>
      <w:r w:rsidRPr="00ED2445">
        <w:rPr>
          <w:rFonts w:ascii="Times New Roman" w:hAnsi="Times New Roman" w:cs="Times New Roman"/>
          <w:i/>
          <w:iCs/>
          <w:sz w:val="28"/>
          <w:szCs w:val="28"/>
          <w:lang w:val="ru-RU"/>
        </w:rPr>
        <w:t xml:space="preserve">цели с союзом </w:t>
      </w:r>
      <w:r w:rsidRPr="007237E4">
        <w:rPr>
          <w:rFonts w:ascii="Times New Roman" w:hAnsi="Times New Roman" w:cs="Times New Roman"/>
          <w:b/>
          <w:bCs/>
          <w:i/>
          <w:iCs/>
          <w:sz w:val="28"/>
          <w:szCs w:val="28"/>
        </w:rPr>
        <w:t>so</w:t>
      </w:r>
      <w:r w:rsidRPr="00ED2445">
        <w:rPr>
          <w:rFonts w:ascii="Times New Roman" w:hAnsi="Times New Roman" w:cs="Times New Roman"/>
          <w:b/>
          <w:bCs/>
          <w:i/>
          <w:iCs/>
          <w:sz w:val="28"/>
          <w:szCs w:val="28"/>
          <w:lang w:val="ru-RU"/>
        </w:rPr>
        <w:t xml:space="preserve"> </w:t>
      </w:r>
      <w:r w:rsidRPr="007237E4">
        <w:rPr>
          <w:rFonts w:ascii="Times New Roman" w:hAnsi="Times New Roman" w:cs="Times New Roman"/>
          <w:b/>
          <w:bCs/>
          <w:i/>
          <w:iCs/>
          <w:sz w:val="28"/>
          <w:szCs w:val="28"/>
        </w:rPr>
        <w:t>that</w:t>
      </w:r>
      <w:r w:rsidRPr="00ED2445">
        <w:rPr>
          <w:rFonts w:ascii="Times New Roman" w:hAnsi="Times New Roman" w:cs="Times New Roman"/>
          <w:b/>
          <w:bCs/>
          <w:i/>
          <w:iCs/>
          <w:sz w:val="28"/>
          <w:szCs w:val="28"/>
          <w:lang w:val="ru-RU"/>
        </w:rPr>
        <w:t>;</w:t>
      </w:r>
      <w:r w:rsidRPr="00ED2445">
        <w:rPr>
          <w:rFonts w:ascii="Times New Roman" w:hAnsi="Times New Roman" w:cs="Times New Roman"/>
          <w:i/>
          <w:iCs/>
          <w:sz w:val="28"/>
          <w:szCs w:val="28"/>
          <w:lang w:val="ru-RU"/>
        </w:rPr>
        <w:t xml:space="preserve"> условия с союзом </w:t>
      </w:r>
      <w:r w:rsidRPr="007237E4">
        <w:rPr>
          <w:rFonts w:ascii="Times New Roman" w:hAnsi="Times New Roman" w:cs="Times New Roman"/>
          <w:b/>
          <w:bCs/>
          <w:i/>
          <w:iCs/>
          <w:sz w:val="28"/>
          <w:szCs w:val="28"/>
        </w:rPr>
        <w:t>unless</w:t>
      </w:r>
      <w:r w:rsidRPr="00ED2445">
        <w:rPr>
          <w:rFonts w:ascii="Times New Roman" w:hAnsi="Times New Roman" w:cs="Times New Roman"/>
          <w:b/>
          <w:bCs/>
          <w:i/>
          <w:iCs/>
          <w:sz w:val="28"/>
          <w:szCs w:val="28"/>
          <w:lang w:val="ru-RU"/>
        </w:rPr>
        <w:t>;</w:t>
      </w:r>
      <w:r w:rsidRPr="00ED2445">
        <w:rPr>
          <w:rFonts w:ascii="Times New Roman" w:hAnsi="Times New Roman" w:cs="Times New Roman"/>
          <w:i/>
          <w:iCs/>
          <w:sz w:val="28"/>
          <w:szCs w:val="28"/>
          <w:lang w:val="ru-RU"/>
        </w:rPr>
        <w:t xml:space="preserve"> определительными с союзами </w:t>
      </w:r>
      <w:r w:rsidRPr="007237E4">
        <w:rPr>
          <w:rFonts w:ascii="Times New Roman" w:hAnsi="Times New Roman" w:cs="Times New Roman"/>
          <w:b/>
          <w:bCs/>
          <w:i/>
          <w:iCs/>
          <w:sz w:val="28"/>
          <w:szCs w:val="28"/>
        </w:rPr>
        <w:t>who</w:t>
      </w:r>
      <w:r w:rsidRPr="00ED2445">
        <w:rPr>
          <w:rFonts w:ascii="Times New Roman" w:hAnsi="Times New Roman" w:cs="Times New Roman"/>
          <w:b/>
          <w:bCs/>
          <w:i/>
          <w:iCs/>
          <w:sz w:val="28"/>
          <w:szCs w:val="28"/>
          <w:lang w:val="ru-RU"/>
        </w:rPr>
        <w:t xml:space="preserve">, </w:t>
      </w:r>
      <w:r w:rsidRPr="007237E4">
        <w:rPr>
          <w:rFonts w:ascii="Times New Roman" w:hAnsi="Times New Roman" w:cs="Times New Roman"/>
          <w:b/>
          <w:bCs/>
          <w:i/>
          <w:iCs/>
          <w:sz w:val="28"/>
          <w:szCs w:val="28"/>
        </w:rPr>
        <w:t>which</w:t>
      </w:r>
      <w:r w:rsidRPr="00ED2445">
        <w:rPr>
          <w:rFonts w:ascii="Times New Roman" w:hAnsi="Times New Roman" w:cs="Times New Roman"/>
          <w:b/>
          <w:bCs/>
          <w:i/>
          <w:iCs/>
          <w:sz w:val="28"/>
          <w:szCs w:val="28"/>
          <w:lang w:val="ru-RU"/>
        </w:rPr>
        <w:t xml:space="preserve">, </w:t>
      </w:r>
      <w:r w:rsidRPr="007237E4">
        <w:rPr>
          <w:rFonts w:ascii="Times New Roman" w:hAnsi="Times New Roman" w:cs="Times New Roman"/>
          <w:b/>
          <w:bCs/>
          <w:i/>
          <w:iCs/>
          <w:sz w:val="28"/>
          <w:szCs w:val="28"/>
        </w:rPr>
        <w:t>that</w:t>
      </w:r>
      <w:r w:rsidRPr="00ED2445">
        <w:rPr>
          <w:rFonts w:ascii="Times New Roman" w:hAnsi="Times New Roman" w:cs="Times New Roman"/>
          <w:b/>
          <w:bCs/>
          <w:i/>
          <w:iCs/>
          <w:sz w:val="28"/>
          <w:szCs w:val="28"/>
          <w:lang w:val="ru-RU"/>
        </w:rPr>
        <w:t>;</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 xml:space="preserve">распознавать в речи предложения с конструкциями </w:t>
      </w:r>
      <w:r w:rsidRPr="007237E4">
        <w:rPr>
          <w:rFonts w:ascii="Times New Roman" w:hAnsi="Times New Roman" w:cs="Times New Roman"/>
          <w:i/>
          <w:iCs/>
          <w:sz w:val="28"/>
          <w:szCs w:val="28"/>
        </w:rPr>
        <w:t>as</w:t>
      </w:r>
      <w:r w:rsidRPr="00ED2445">
        <w:rPr>
          <w:rFonts w:ascii="Times New Roman" w:hAnsi="Times New Roman" w:cs="Times New Roman"/>
          <w:i/>
          <w:iCs/>
          <w:sz w:val="28"/>
          <w:szCs w:val="28"/>
          <w:lang w:val="ru-RU"/>
        </w:rPr>
        <w:t xml:space="preserve"> … </w:t>
      </w:r>
      <w:r w:rsidRPr="007237E4">
        <w:rPr>
          <w:rFonts w:ascii="Times New Roman" w:hAnsi="Times New Roman" w:cs="Times New Roman"/>
          <w:i/>
          <w:iCs/>
          <w:sz w:val="28"/>
          <w:szCs w:val="28"/>
        </w:rPr>
        <w:t>as</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not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so </w:t>
      </w: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as</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either</w:t>
      </w:r>
      <w:r w:rsidRPr="00ED2445">
        <w:rPr>
          <w:rFonts w:ascii="Times New Roman" w:hAnsi="Times New Roman" w:cs="Times New Roman"/>
          <w:i/>
          <w:iCs/>
          <w:sz w:val="28"/>
          <w:szCs w:val="28"/>
          <w:lang w:val="ru-RU"/>
        </w:rPr>
        <w:t xml:space="preserve"> … </w:t>
      </w:r>
      <w:r w:rsidRPr="007237E4">
        <w:rPr>
          <w:rFonts w:ascii="Times New Roman" w:hAnsi="Times New Roman" w:cs="Times New Roman"/>
          <w:i/>
          <w:iCs/>
          <w:sz w:val="28"/>
          <w:szCs w:val="28"/>
        </w:rPr>
        <w:t>or</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neither</w:t>
      </w:r>
      <w:r w:rsidRPr="00ED2445">
        <w:rPr>
          <w:rFonts w:ascii="Times New Roman" w:hAnsi="Times New Roman" w:cs="Times New Roman"/>
          <w:i/>
          <w:iCs/>
          <w:sz w:val="28"/>
          <w:szCs w:val="28"/>
          <w:lang w:val="ru-RU"/>
        </w:rPr>
        <w:t xml:space="preserve"> … </w:t>
      </w:r>
      <w:r w:rsidRPr="007237E4">
        <w:rPr>
          <w:rFonts w:ascii="Times New Roman" w:hAnsi="Times New Roman" w:cs="Times New Roman"/>
          <w:i/>
          <w:iCs/>
          <w:sz w:val="28"/>
          <w:szCs w:val="28"/>
        </w:rPr>
        <w:t>nor</w:t>
      </w:r>
      <w:r w:rsidRPr="00ED2445">
        <w:rPr>
          <w:rFonts w:ascii="Times New Roman" w:hAnsi="Times New Roman" w:cs="Times New Roman"/>
          <w:i/>
          <w:iCs/>
          <w:sz w:val="28"/>
          <w:szCs w:val="28"/>
          <w:lang w:val="ru-RU"/>
        </w:rPr>
        <w:t>;</w:t>
      </w:r>
    </w:p>
    <w:p w:rsidR="0085565D" w:rsidRPr="00ED2445" w:rsidRDefault="0085565D" w:rsidP="00D74A02">
      <w:pPr>
        <w:pStyle w:val="ParagraphStyle"/>
        <w:ind w:firstLine="567"/>
        <w:rPr>
          <w:rFonts w:ascii="Times New Roman" w:hAnsi="Times New Roman" w:cs="Times New Roman"/>
          <w:i/>
          <w:iCs/>
          <w:sz w:val="28"/>
          <w:szCs w:val="28"/>
          <w:shd w:val="clear" w:color="auto" w:fill="FFFFFF"/>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shd w:val="clear" w:color="auto" w:fill="FFFFFF"/>
          <w:lang w:val="ru-RU"/>
        </w:rPr>
        <w:t>распознавать  в речи  условные  предложения  нереального характера (</w:t>
      </w:r>
      <w:r w:rsidRPr="007237E4">
        <w:rPr>
          <w:rFonts w:ascii="Times New Roman" w:hAnsi="Times New Roman" w:cs="Times New Roman"/>
          <w:i/>
          <w:iCs/>
          <w:sz w:val="28"/>
          <w:szCs w:val="28"/>
          <w:shd w:val="clear" w:color="auto" w:fill="FFFFFF"/>
        </w:rPr>
        <w:t>Conditional</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II</w:t>
      </w:r>
      <w:r w:rsidRPr="00ED2445">
        <w:rPr>
          <w:rFonts w:ascii="Times New Roman" w:hAnsi="Times New Roman" w:cs="Times New Roman"/>
          <w:i/>
          <w:iCs/>
          <w:sz w:val="28"/>
          <w:szCs w:val="28"/>
          <w:shd w:val="clear" w:color="auto" w:fill="FFFFFF"/>
          <w:lang w:val="ru-RU"/>
        </w:rPr>
        <w:t xml:space="preserve"> — </w:t>
      </w:r>
      <w:r w:rsidRPr="007237E4">
        <w:rPr>
          <w:rFonts w:ascii="Times New Roman" w:hAnsi="Times New Roman" w:cs="Times New Roman"/>
          <w:i/>
          <w:iCs/>
          <w:sz w:val="28"/>
          <w:szCs w:val="28"/>
          <w:shd w:val="clear" w:color="auto" w:fill="FFFFFF"/>
        </w:rPr>
        <w:t>If</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I</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were</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you</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I</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would</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start</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learning</w:t>
      </w:r>
      <w:r w:rsidRPr="00ED2445">
        <w:rPr>
          <w:rFonts w:ascii="Times New Roman" w:hAnsi="Times New Roman" w:cs="Times New Roman"/>
          <w:i/>
          <w:iCs/>
          <w:sz w:val="28"/>
          <w:szCs w:val="28"/>
          <w:shd w:val="clear" w:color="auto" w:fill="FFFFFF"/>
          <w:lang w:val="ru-RU"/>
        </w:rPr>
        <w:t xml:space="preserve"> </w:t>
      </w:r>
      <w:r w:rsidRPr="007237E4">
        <w:rPr>
          <w:rFonts w:ascii="Times New Roman" w:hAnsi="Times New Roman" w:cs="Times New Roman"/>
          <w:i/>
          <w:iCs/>
          <w:sz w:val="28"/>
          <w:szCs w:val="28"/>
          <w:shd w:val="clear" w:color="auto" w:fill="FFFFFF"/>
        </w:rPr>
        <w:t>French</w:t>
      </w:r>
      <w:r w:rsidRPr="00ED2445">
        <w:rPr>
          <w:rFonts w:ascii="Times New Roman" w:hAnsi="Times New Roman" w:cs="Times New Roman"/>
          <w:i/>
          <w:iCs/>
          <w:sz w:val="28"/>
          <w:szCs w:val="28"/>
          <w:shd w:val="clear" w:color="auto" w:fill="FFFFFF"/>
          <w:lang w:val="ru-RU"/>
        </w:rPr>
        <w:t>);</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использовать в речи глаголы во временны</w:t>
      </w:r>
      <w:r w:rsidRPr="007237E4">
        <w:rPr>
          <w:rFonts w:ascii="Times New Roman" w:hAnsi="Times New Roman" w:cs="Times New Roman"/>
          <w:i/>
          <w:iCs/>
          <w:sz w:val="28"/>
          <w:szCs w:val="28"/>
          <w:lang w:val="vi-VN"/>
        </w:rPr>
        <w:t>́</w:t>
      </w:r>
      <w:r w:rsidRPr="00ED2445">
        <w:rPr>
          <w:rFonts w:ascii="Times New Roman" w:hAnsi="Times New Roman" w:cs="Times New Roman"/>
          <w:i/>
          <w:iCs/>
          <w:sz w:val="28"/>
          <w:szCs w:val="28"/>
          <w:lang w:val="ru-RU"/>
        </w:rPr>
        <w:t xml:space="preserve">х формах действительного залога: </w:t>
      </w:r>
      <w:r w:rsidRPr="007237E4">
        <w:rPr>
          <w:rFonts w:ascii="Times New Roman" w:hAnsi="Times New Roman" w:cs="Times New Roman"/>
          <w:i/>
          <w:iCs/>
          <w:sz w:val="28"/>
          <w:szCs w:val="28"/>
        </w:rPr>
        <w:t>Past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Perfect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Present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Perfect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Continuous</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Future</w:t>
      </w: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in</w:t>
      </w: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the</w:t>
      </w: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Past</w:t>
      </w:r>
      <w:r w:rsidRPr="00ED2445">
        <w:rPr>
          <w:rFonts w:ascii="Times New Roman" w:hAnsi="Times New Roman" w:cs="Times New Roman"/>
          <w:i/>
          <w:iCs/>
          <w:sz w:val="28"/>
          <w:szCs w:val="28"/>
          <w:lang w:val="ru-RU"/>
        </w:rPr>
        <w:t>;</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 xml:space="preserve">употреблять в речи глаголы в формах страдательного залога: </w:t>
      </w:r>
      <w:r w:rsidRPr="007237E4">
        <w:rPr>
          <w:rFonts w:ascii="Times New Roman" w:hAnsi="Times New Roman" w:cs="Times New Roman"/>
          <w:i/>
          <w:iCs/>
          <w:sz w:val="28"/>
          <w:szCs w:val="28"/>
        </w:rPr>
        <w:t>Future</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Simple</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Passive</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Present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Perfect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Passive</w:t>
      </w:r>
      <w:r w:rsidRPr="00ED2445">
        <w:rPr>
          <w:rFonts w:ascii="Times New Roman" w:hAnsi="Times New Roman" w:cs="Times New Roman"/>
          <w:i/>
          <w:iCs/>
          <w:sz w:val="28"/>
          <w:szCs w:val="28"/>
          <w:lang w:val="ru-RU"/>
        </w:rPr>
        <w:t>;</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color w:val="000000"/>
          <w:sz w:val="28"/>
          <w:szCs w:val="28"/>
          <w:lang w:val="ru-RU"/>
        </w:rPr>
        <w:t>•</w:t>
      </w:r>
      <w:r w:rsidRPr="007237E4">
        <w:rPr>
          <w:rFonts w:ascii="Times New Roman" w:hAnsi="Times New Roman" w:cs="Times New Roman"/>
          <w:color w:val="000000"/>
          <w:sz w:val="28"/>
          <w:szCs w:val="28"/>
        </w:rPr>
        <w:t> </w:t>
      </w:r>
      <w:r w:rsidRPr="00ED2445">
        <w:rPr>
          <w:rFonts w:ascii="Times New Roman" w:hAnsi="Times New Roman" w:cs="Times New Roman"/>
          <w:i/>
          <w:iCs/>
          <w:sz w:val="28"/>
          <w:szCs w:val="28"/>
          <w:lang w:val="ru-RU"/>
        </w:rPr>
        <w:t xml:space="preserve">распознавать и употреблять в речи модальные глаголы </w:t>
      </w:r>
      <w:r w:rsidRPr="007237E4">
        <w:rPr>
          <w:rFonts w:ascii="Times New Roman" w:hAnsi="Times New Roman" w:cs="Times New Roman"/>
          <w:i/>
          <w:iCs/>
          <w:sz w:val="28"/>
          <w:szCs w:val="28"/>
        </w:rPr>
        <w:t>need</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shall</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might</w:t>
      </w:r>
      <w:r w:rsidRPr="00ED2445">
        <w:rPr>
          <w:rFonts w:ascii="Times New Roman" w:hAnsi="Times New Roman" w:cs="Times New Roman"/>
          <w:i/>
          <w:iCs/>
          <w:sz w:val="28"/>
          <w:szCs w:val="28"/>
          <w:lang w:val="ru-RU"/>
        </w:rPr>
        <w:t xml:space="preserve">, </w:t>
      </w:r>
      <w:r w:rsidRPr="007237E4">
        <w:rPr>
          <w:rFonts w:ascii="Times New Roman" w:hAnsi="Times New Roman" w:cs="Times New Roman"/>
          <w:i/>
          <w:iCs/>
          <w:sz w:val="28"/>
          <w:szCs w:val="28"/>
        </w:rPr>
        <w:t>would</w:t>
      </w:r>
      <w:r w:rsidRPr="00ED2445">
        <w:rPr>
          <w:rFonts w:ascii="Times New Roman" w:hAnsi="Times New Roman" w:cs="Times New Roman"/>
          <w:i/>
          <w:iCs/>
          <w:sz w:val="28"/>
          <w:szCs w:val="28"/>
          <w:lang w:val="ru-RU"/>
        </w:rPr>
        <w:t>.</w:t>
      </w:r>
    </w:p>
    <w:p w:rsidR="0085565D" w:rsidRPr="00ED2445" w:rsidRDefault="0085565D" w:rsidP="00D74A02">
      <w:pPr>
        <w:shd w:val="clear" w:color="auto" w:fill="FFFFFF"/>
        <w:ind w:firstLine="567"/>
        <w:rPr>
          <w:rFonts w:ascii="Times New Roman" w:hAnsi="Times New Roman" w:cs="Times New Roman"/>
          <w:b/>
          <w:bCs/>
          <w:color w:val="000000"/>
          <w:sz w:val="28"/>
          <w:szCs w:val="28"/>
          <w:lang w:val="ru-RU" w:eastAsia="ru-RU"/>
        </w:rPr>
      </w:pPr>
      <w:r w:rsidRPr="00ED2445">
        <w:rPr>
          <w:rFonts w:ascii="Times New Roman" w:hAnsi="Times New Roman" w:cs="Times New Roman"/>
          <w:b/>
          <w:bCs/>
          <w:color w:val="000000"/>
          <w:sz w:val="28"/>
          <w:szCs w:val="28"/>
          <w:lang w:val="ru-RU" w:eastAsia="ru-RU"/>
        </w:rPr>
        <w:t>ЭРЗЯНСКИЙ ЯЗЫК</w:t>
      </w:r>
    </w:p>
    <w:p w:rsidR="0085565D" w:rsidRPr="00ED2445" w:rsidRDefault="0085565D" w:rsidP="00D74A02">
      <w:pPr>
        <w:tabs>
          <w:tab w:val="left" w:pos="426"/>
        </w:tabs>
        <w:ind w:firstLine="567"/>
        <w:rPr>
          <w:rFonts w:ascii="Times New Roman" w:hAnsi="Times New Roman" w:cs="Times New Roman"/>
          <w:i/>
          <w:iCs/>
          <w:sz w:val="28"/>
          <w:szCs w:val="28"/>
          <w:lang w:val="ru-RU" w:eastAsia="ru-RU"/>
        </w:rPr>
      </w:pPr>
      <w:r w:rsidRPr="00ED2445">
        <w:rPr>
          <w:rFonts w:ascii="Times New Roman" w:hAnsi="Times New Roman" w:cs="Times New Roman"/>
          <w:b/>
          <w:bCs/>
          <w:i/>
          <w:iCs/>
          <w:sz w:val="28"/>
          <w:szCs w:val="28"/>
          <w:lang w:val="ru-RU" w:eastAsia="ru-RU"/>
        </w:rPr>
        <w:t>Коммуникативная компетенция</w:t>
      </w:r>
      <w:r w:rsidRPr="00ED2445">
        <w:rPr>
          <w:rFonts w:ascii="Times New Roman" w:hAnsi="Times New Roman" w:cs="Times New Roman"/>
          <w:i/>
          <w:iCs/>
          <w:sz w:val="28"/>
          <w:szCs w:val="28"/>
          <w:lang w:val="ru-RU" w:eastAsia="ru-RU"/>
        </w:rPr>
        <w:t xml:space="preserve">. </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На ступени основного общего образования продолжается формирование основ коммуникативной компетенции, позволяющей осуществлять взаимодействие детей на втором языке в разнообразных ситуациях общения. Основными видами коммуникативной компетенции являются </w:t>
      </w:r>
      <w:r w:rsidRPr="00ED2445">
        <w:rPr>
          <w:rFonts w:ascii="Times New Roman" w:hAnsi="Times New Roman" w:cs="Times New Roman"/>
          <w:b/>
          <w:bCs/>
          <w:i/>
          <w:iCs/>
          <w:sz w:val="28"/>
          <w:szCs w:val="28"/>
          <w:lang w:val="ru-RU" w:eastAsia="ru-RU"/>
        </w:rPr>
        <w:t>речевая и языковая компетенции.</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Речевая компетенция</w:t>
      </w:r>
      <w:r w:rsidRPr="00ED2445">
        <w:rPr>
          <w:rFonts w:ascii="Times New Roman" w:hAnsi="Times New Roman" w:cs="Times New Roman"/>
          <w:sz w:val="28"/>
          <w:szCs w:val="28"/>
          <w:lang w:val="ru-RU" w:eastAsia="ru-RU"/>
        </w:rPr>
        <w:t xml:space="preserve"> реализуется в таких видах речевой деятельности, как </w:t>
      </w:r>
      <w:r w:rsidRPr="00ED2445">
        <w:rPr>
          <w:rFonts w:ascii="Times New Roman" w:hAnsi="Times New Roman" w:cs="Times New Roman"/>
          <w:b/>
          <w:bCs/>
          <w:i/>
          <w:iCs/>
          <w:sz w:val="28"/>
          <w:szCs w:val="28"/>
          <w:lang w:val="ru-RU" w:eastAsia="ru-RU"/>
        </w:rPr>
        <w:t>аудирование</w:t>
      </w:r>
      <w:r w:rsidRPr="00ED2445">
        <w:rPr>
          <w:rFonts w:ascii="Times New Roman" w:hAnsi="Times New Roman" w:cs="Times New Roman"/>
          <w:sz w:val="28"/>
          <w:szCs w:val="28"/>
          <w:lang w:val="ru-RU" w:eastAsia="ru-RU"/>
        </w:rPr>
        <w:t xml:space="preserve"> (понимание устной речи), </w:t>
      </w:r>
      <w:r w:rsidRPr="00ED2445">
        <w:rPr>
          <w:rFonts w:ascii="Times New Roman" w:hAnsi="Times New Roman" w:cs="Times New Roman"/>
          <w:b/>
          <w:bCs/>
          <w:i/>
          <w:iCs/>
          <w:sz w:val="28"/>
          <w:szCs w:val="28"/>
          <w:lang w:val="ru-RU" w:eastAsia="ru-RU"/>
        </w:rPr>
        <w:t xml:space="preserve">говорение </w:t>
      </w:r>
      <w:r w:rsidRPr="00ED2445">
        <w:rPr>
          <w:rFonts w:ascii="Times New Roman" w:hAnsi="Times New Roman" w:cs="Times New Roman"/>
          <w:sz w:val="28"/>
          <w:szCs w:val="28"/>
          <w:lang w:val="ru-RU" w:eastAsia="ru-RU"/>
        </w:rPr>
        <w:t xml:space="preserve">(продуцирование устной речи), </w:t>
      </w:r>
      <w:r w:rsidRPr="00ED2445">
        <w:rPr>
          <w:rFonts w:ascii="Times New Roman" w:hAnsi="Times New Roman" w:cs="Times New Roman"/>
          <w:b/>
          <w:bCs/>
          <w:i/>
          <w:iCs/>
          <w:sz w:val="28"/>
          <w:szCs w:val="28"/>
          <w:lang w:val="ru-RU" w:eastAsia="ru-RU"/>
        </w:rPr>
        <w:t xml:space="preserve">чтение </w:t>
      </w:r>
      <w:r w:rsidRPr="00ED2445">
        <w:rPr>
          <w:rFonts w:ascii="Times New Roman" w:hAnsi="Times New Roman" w:cs="Times New Roman"/>
          <w:sz w:val="28"/>
          <w:szCs w:val="28"/>
          <w:lang w:val="ru-RU" w:eastAsia="ru-RU"/>
        </w:rPr>
        <w:t xml:space="preserve">(понимание письменной речи), </w:t>
      </w:r>
      <w:r w:rsidRPr="00ED2445">
        <w:rPr>
          <w:rFonts w:ascii="Times New Roman" w:hAnsi="Times New Roman" w:cs="Times New Roman"/>
          <w:b/>
          <w:bCs/>
          <w:i/>
          <w:iCs/>
          <w:sz w:val="28"/>
          <w:szCs w:val="28"/>
          <w:lang w:val="ru-RU" w:eastAsia="ru-RU"/>
        </w:rPr>
        <w:t>письмо</w:t>
      </w:r>
      <w:r w:rsidRPr="00ED2445">
        <w:rPr>
          <w:rFonts w:ascii="Times New Roman" w:hAnsi="Times New Roman" w:cs="Times New Roman"/>
          <w:sz w:val="28"/>
          <w:szCs w:val="28"/>
          <w:lang w:val="ru-RU" w:eastAsia="ru-RU"/>
        </w:rPr>
        <w:t xml:space="preserve"> (продуцирование письменной речи).</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Аудирование –</w:t>
      </w:r>
      <w:r w:rsidRPr="00ED2445">
        <w:rPr>
          <w:rFonts w:ascii="Times New Roman" w:hAnsi="Times New Roman" w:cs="Times New Roman"/>
          <w:sz w:val="28"/>
          <w:szCs w:val="28"/>
          <w:lang w:val="ru-RU" w:eastAsia="ru-RU"/>
        </w:rPr>
        <w:t xml:space="preserve"> рецептивная деятельность, представляющая собой одновременно восприятие и понимание звучащей речи. В задачи обучения входит формирование навыков аудирования: понимание смысла слов и реплик собеседника, выделение из речи смысловых единиц, понимание смысла связных высказываний, построенных на изученном лексико–грамматическом материале.</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Говорение –</w:t>
      </w:r>
      <w:r w:rsidRPr="00ED2445">
        <w:rPr>
          <w:rFonts w:ascii="Times New Roman" w:hAnsi="Times New Roman" w:cs="Times New Roman"/>
          <w:sz w:val="28"/>
          <w:szCs w:val="28"/>
          <w:lang w:val="ru-RU" w:eastAsia="ru-RU"/>
        </w:rPr>
        <w:t xml:space="preserve"> продуктивный вид речевой деятельности. Являясь наиболее активной формой речевого взаимодействия, оно обеспечивает решение познавательных и коммуникативных задач формирования у школьников знаний, ценностных ориентаций, организации их совместной деятельности.</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Говорение предполагает создание пассивного и совершенствование  активного словарного  запаса, умение планировать и конструировать связные высказывания. Обучение диалогической и монологической речи является взаимосвязанным процессом и происходит параллельно.</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Чтение.</w:t>
      </w:r>
      <w:r w:rsidRPr="00ED2445">
        <w:rPr>
          <w:rFonts w:ascii="Times New Roman" w:hAnsi="Times New Roman" w:cs="Times New Roman"/>
          <w:sz w:val="28"/>
          <w:szCs w:val="28"/>
          <w:lang w:val="ru-RU" w:eastAsia="ru-RU"/>
        </w:rPr>
        <w:t xml:space="preserve"> Необходимые навыки работы при чтении включают умение использовать языковую догадку, выбор, опору на чувство языка, умение пользоваться словарем. Характерными особенностями чтения является прочтение всего текста в медленном темпе, точное понимание основного содержания и наиболее существенных деталей, запоминание содержания для последующего пересказа.</w:t>
      </w:r>
    </w:p>
    <w:p w:rsidR="0085565D" w:rsidRPr="007237E4" w:rsidRDefault="0085565D" w:rsidP="00D74A02">
      <w:pPr>
        <w:tabs>
          <w:tab w:val="left" w:pos="426"/>
        </w:tabs>
        <w:ind w:firstLine="567"/>
        <w:rPr>
          <w:rFonts w:ascii="Times New Roman" w:hAnsi="Times New Roman" w:cs="Times New Roman"/>
          <w:sz w:val="28"/>
          <w:szCs w:val="28"/>
          <w:lang w:eastAsia="ru-RU"/>
        </w:rPr>
      </w:pPr>
      <w:r w:rsidRPr="00ED2445">
        <w:rPr>
          <w:rFonts w:ascii="Times New Roman" w:hAnsi="Times New Roman" w:cs="Times New Roman"/>
          <w:b/>
          <w:bCs/>
          <w:i/>
          <w:iCs/>
          <w:sz w:val="28"/>
          <w:szCs w:val="28"/>
          <w:lang w:val="ru-RU" w:eastAsia="ru-RU"/>
        </w:rPr>
        <w:t>Письмо (письменная речь).</w:t>
      </w:r>
      <w:r w:rsidRPr="00ED2445">
        <w:rPr>
          <w:rFonts w:ascii="Times New Roman" w:hAnsi="Times New Roman" w:cs="Times New Roman"/>
          <w:sz w:val="28"/>
          <w:szCs w:val="28"/>
          <w:lang w:val="ru-RU" w:eastAsia="ru-RU"/>
        </w:rPr>
        <w:t xml:space="preserve"> На данном этапе необходимые навыки работы при письме включают умение пользоваться  связной  письменной речью. </w:t>
      </w:r>
      <w:r w:rsidRPr="007237E4">
        <w:rPr>
          <w:rFonts w:ascii="Times New Roman" w:hAnsi="Times New Roman" w:cs="Times New Roman"/>
          <w:sz w:val="28"/>
          <w:szCs w:val="28"/>
          <w:lang w:eastAsia="ru-RU"/>
        </w:rPr>
        <w:t>Ее задачи ограничены выработкой таких умений, как</w:t>
      </w:r>
    </w:p>
    <w:p w:rsidR="0085565D" w:rsidRPr="00ED2445" w:rsidRDefault="0085565D" w:rsidP="007A792A">
      <w:pPr>
        <w:numPr>
          <w:ilvl w:val="0"/>
          <w:numId w:val="23"/>
        </w:numPr>
        <w:tabs>
          <w:tab w:val="clear" w:pos="1620"/>
          <w:tab w:val="left" w:pos="284"/>
          <w:tab w:val="left" w:pos="993"/>
        </w:tabs>
        <w:spacing w:after="0"/>
        <w:ind w:left="709"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писать личное и деловое письмо;</w:t>
      </w:r>
    </w:p>
    <w:p w:rsidR="0085565D" w:rsidRPr="007237E4" w:rsidRDefault="0085565D" w:rsidP="007A792A">
      <w:pPr>
        <w:numPr>
          <w:ilvl w:val="0"/>
          <w:numId w:val="23"/>
        </w:numPr>
        <w:tabs>
          <w:tab w:val="clear" w:pos="1620"/>
          <w:tab w:val="left" w:pos="284"/>
          <w:tab w:val="left" w:pos="993"/>
        </w:tabs>
        <w:spacing w:after="0"/>
        <w:ind w:left="709"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Делать выписки из текста;</w:t>
      </w:r>
    </w:p>
    <w:p w:rsidR="0085565D" w:rsidRPr="007237E4" w:rsidRDefault="0085565D" w:rsidP="007A792A">
      <w:pPr>
        <w:numPr>
          <w:ilvl w:val="0"/>
          <w:numId w:val="23"/>
        </w:numPr>
        <w:tabs>
          <w:tab w:val="clear" w:pos="1620"/>
          <w:tab w:val="left" w:pos="284"/>
          <w:tab w:val="left" w:pos="993"/>
        </w:tabs>
        <w:spacing w:after="0"/>
        <w:ind w:left="709"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Заполнять анкету;</w:t>
      </w:r>
    </w:p>
    <w:p w:rsidR="0085565D" w:rsidRPr="00ED2445" w:rsidRDefault="0085565D" w:rsidP="007A792A">
      <w:pPr>
        <w:numPr>
          <w:ilvl w:val="0"/>
          <w:numId w:val="23"/>
        </w:numPr>
        <w:tabs>
          <w:tab w:val="clear" w:pos="1620"/>
          <w:tab w:val="left" w:pos="284"/>
          <w:tab w:val="left" w:pos="993"/>
        </w:tabs>
        <w:spacing w:after="0"/>
        <w:ind w:left="709"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Письменно излагать сведения о себе.</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Языковая компетенция</w:t>
      </w:r>
      <w:r w:rsidRPr="00ED2445">
        <w:rPr>
          <w:rFonts w:ascii="Times New Roman" w:hAnsi="Times New Roman" w:cs="Times New Roman"/>
          <w:sz w:val="28"/>
          <w:szCs w:val="28"/>
          <w:lang w:val="ru-RU" w:eastAsia="ru-RU"/>
        </w:rPr>
        <w:t xml:space="preserve"> представляет собой способность адекватно использовать языковые средства для построения высказываний и текстов в соответствии с нормами языка в устной и письменной речи. Основными составляющими языковой компетенции являются:</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 xml:space="preserve">Произносительная сторона речи. </w:t>
      </w:r>
      <w:r w:rsidRPr="00ED2445">
        <w:rPr>
          <w:rFonts w:ascii="Times New Roman" w:hAnsi="Times New Roman" w:cs="Times New Roman"/>
          <w:sz w:val="28"/>
          <w:szCs w:val="28"/>
          <w:lang w:val="ru-RU" w:eastAsia="ru-RU"/>
        </w:rPr>
        <w:t>Произношение и различение на слух всех звуков эрзянского языка. Произношение звонких и глухих согласных. Отсутствие оглушения звонких согласных в конце слога или слова. Произношение гласных под ударением и без ударения. Ударение в словах и во фразе. Членение предложений на смысловые группы. Соблюдение интонации основных коммуникативных типов предложения: повествовательного (утвердительного и отрицательного), вопросительного (общий и специальный вопрос), побудительного, восклицательного.</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Лексическая сторона речи.</w:t>
      </w:r>
      <w:r w:rsidRPr="00ED2445">
        <w:rPr>
          <w:rFonts w:ascii="Times New Roman" w:hAnsi="Times New Roman" w:cs="Times New Roman"/>
          <w:sz w:val="28"/>
          <w:szCs w:val="28"/>
          <w:lang w:val="ru-RU" w:eastAsia="ru-RU"/>
        </w:rPr>
        <w:t xml:space="preserve"> Лексические единицы, обслуживающие ситуации общения в пределах тематики начального этапа, в объеме 500 лексических единиц для двустороннего (рецептивного и продуктивного) усвоения и 100 лексических единиц для рецептивного усвоения. Простейшие устойчивые словосочетания, оценочная лексика и реплики-клише как элементы речевого этикета, отражающие культуру мордовского народа. Представление о способах словообразования: словосложение и аффиксация, в том числе суффиксы существительных -кс, -ма, -мо,-ця, -ка, -нэ, -не, -ке, суффиксы глаголов -в, -вт, -м, -с, -н. Заимствования из русского и других языков.</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Грамматическая сторона речи.</w:t>
      </w:r>
      <w:r w:rsidRPr="00ED2445">
        <w:rPr>
          <w:rFonts w:ascii="Times New Roman" w:hAnsi="Times New Roman" w:cs="Times New Roman"/>
          <w:sz w:val="28"/>
          <w:szCs w:val="28"/>
          <w:lang w:val="ru-RU" w:eastAsia="ru-RU"/>
        </w:rPr>
        <w:t xml:space="preserve"> Основные коммуникативные типы простого предложения. Порядок слов в простом предложении. Предложения с простым глагольным, составным глагольным сказуемым. Утвердительные и отрицательные предложения. Общие и специальные вопросы. Побудительные предложения в утвердительной и отрицательной формах. Безличные предложения в настоящем времени. Простые распространенные предложения. Предложения с однородными членами. Сложносочиненные предложения с сочинительными союзами и, или.</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Глагол. Образование и употребление глаголов в настоящем, прошедшем, будущем времени.</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Имя существительное. Существительные в единственном и множественном числе, образованные по правилу и исключения. Указательная и притяжательная форма имен существительных.</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Имя прилагательное. Прилагательные в сравнительной и превосходной степени.</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Имя числительное. Количественные и порядковые числительные до 100.</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Местоимения: личные, притяжательные, вопросительные, указательные.</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Послелоги места, направления.</w:t>
      </w:r>
    </w:p>
    <w:p w:rsidR="0085565D" w:rsidRPr="00ED2445" w:rsidRDefault="0085565D" w:rsidP="00D74A02">
      <w:pPr>
        <w:tabs>
          <w:tab w:val="left" w:pos="426"/>
        </w:tabs>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Планируемый уровень владения эрзянским языком</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Изучение эрзянского языка как государственного должно предоставить учащимся возможность:</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правильно произносить и различать на слух звуки, слова, словосочетания и предложения эрзянского языка; соблюдать интонацию основных типов предложения;</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овладеть наиболее употребительной лексикой в рамках  тематики начального этапа, усвоить продуктивный лексический минимум в объеме не менее 500 лексических единиц. Общий объем лексики, включая рецептивный лексический минимум, составляет не менее 600 лексических единиц;</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получить представление об основных грамматических категориях эрзянского языка, распознавать изученную лексику и грамматику при чтении и аудировании и использовать их в устном общении;</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понимать на слух речь учителя, одноклассников, основное содержание текстов с опорой на зрительную наглядность и языковую догадку;</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участвовать в диалогическом общении: вести этикетный диалог и элементарный двусторонний диалог – расспрос в  круге ситуаций повседневного общения;</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кратко высказываться в рамках пройденной  темы, воспроизводить наизусть знакомые рифмованные произведения детского фольклора;</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овладеть техникой чтения вслух; читать про себя учебные и облегченные аутентичные тексты, пользуясь приемами ознакомительного и изучающего чтения;</w:t>
      </w:r>
    </w:p>
    <w:p w:rsidR="0085565D" w:rsidRPr="00ED2445" w:rsidRDefault="0085565D" w:rsidP="007A792A">
      <w:pPr>
        <w:numPr>
          <w:ilvl w:val="0"/>
          <w:numId w:val="24"/>
        </w:numPr>
        <w:tabs>
          <w:tab w:val="left" w:pos="426"/>
          <w:tab w:val="left" w:pos="709"/>
        </w:tabs>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писать краткое поздравление и личное письмо, деловое письмо,  заполнять анкету о себе, письменно излагать сведения о себе, делать выписки из текста.</w:t>
      </w:r>
    </w:p>
    <w:p w:rsidR="0085565D" w:rsidRPr="00ED2445" w:rsidRDefault="0085565D" w:rsidP="00D74A02">
      <w:pPr>
        <w:tabs>
          <w:tab w:val="left" w:pos="426"/>
        </w:tabs>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 xml:space="preserve">Минимальные требования к уровню подготовки </w:t>
      </w:r>
    </w:p>
    <w:p w:rsidR="0085565D" w:rsidRPr="00ED2445" w:rsidRDefault="0085565D" w:rsidP="00D74A02">
      <w:pPr>
        <w:tabs>
          <w:tab w:val="left" w:pos="426"/>
        </w:tabs>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выпускников основной школы.</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 результате изучения эрзянского языка в основной школе учащиеся должны:</w:t>
      </w:r>
    </w:p>
    <w:p w:rsidR="0085565D" w:rsidRPr="007237E4" w:rsidRDefault="0085565D" w:rsidP="00D74A02">
      <w:pPr>
        <w:tabs>
          <w:tab w:val="left" w:pos="426"/>
        </w:tabs>
        <w:ind w:firstLine="567"/>
        <w:rPr>
          <w:rFonts w:ascii="Times New Roman" w:hAnsi="Times New Roman" w:cs="Times New Roman"/>
          <w:i/>
          <w:iCs/>
          <w:sz w:val="28"/>
          <w:szCs w:val="28"/>
          <w:lang w:eastAsia="ru-RU"/>
        </w:rPr>
      </w:pPr>
      <w:r w:rsidRPr="007237E4">
        <w:rPr>
          <w:rFonts w:ascii="Times New Roman" w:hAnsi="Times New Roman" w:cs="Times New Roman"/>
          <w:i/>
          <w:iCs/>
          <w:sz w:val="28"/>
          <w:szCs w:val="28"/>
          <w:lang w:eastAsia="ru-RU"/>
        </w:rPr>
        <w:t>В области говорения:</w:t>
      </w:r>
    </w:p>
    <w:p w:rsidR="0085565D" w:rsidRPr="00ED2445" w:rsidRDefault="0085565D" w:rsidP="007A792A">
      <w:pPr>
        <w:numPr>
          <w:ilvl w:val="0"/>
          <w:numId w:val="15"/>
        </w:numPr>
        <w:tabs>
          <w:tab w:val="clear" w:pos="720"/>
          <w:tab w:val="left" w:pos="426"/>
        </w:tabs>
        <w:spacing w:after="0"/>
        <w:ind w:left="284"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уметь поздороваться, представиться, поблагодарить, попрощаться, поздравить, пригласить поучаствовать в совместной игре, используя соответствующие формулы речевого этикета, соблюдая правильное произношение и интонацию;</w:t>
      </w:r>
    </w:p>
    <w:p w:rsidR="0085565D" w:rsidRPr="00ED2445" w:rsidRDefault="0085565D" w:rsidP="007A792A">
      <w:pPr>
        <w:numPr>
          <w:ilvl w:val="0"/>
          <w:numId w:val="15"/>
        </w:numPr>
        <w:tabs>
          <w:tab w:val="clear" w:pos="720"/>
          <w:tab w:val="left" w:pos="426"/>
        </w:tabs>
        <w:spacing w:after="0"/>
        <w:ind w:left="284"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уметь задать общий и специальный вопрос и ответить на вопрос собеседника в пределах тематики общения основной школы;</w:t>
      </w:r>
    </w:p>
    <w:p w:rsidR="0085565D" w:rsidRPr="00ED2445" w:rsidRDefault="0085565D" w:rsidP="007A792A">
      <w:pPr>
        <w:numPr>
          <w:ilvl w:val="0"/>
          <w:numId w:val="15"/>
        </w:numPr>
        <w:tabs>
          <w:tab w:val="clear" w:pos="720"/>
          <w:tab w:val="left" w:pos="426"/>
        </w:tabs>
        <w:spacing w:after="0"/>
        <w:ind w:left="284"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рассказать о себе, своей семье, друге, школе; описать простую картинку;</w:t>
      </w:r>
    </w:p>
    <w:p w:rsidR="0085565D" w:rsidRPr="00ED2445" w:rsidRDefault="0085565D" w:rsidP="007A792A">
      <w:pPr>
        <w:numPr>
          <w:ilvl w:val="0"/>
          <w:numId w:val="15"/>
        </w:numPr>
        <w:tabs>
          <w:tab w:val="clear" w:pos="720"/>
          <w:tab w:val="left" w:pos="426"/>
        </w:tabs>
        <w:spacing w:after="0"/>
        <w:ind w:left="284"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воспроизвести наизусть знакомые рифмованные произведения детского фольклора.</w:t>
      </w:r>
    </w:p>
    <w:p w:rsidR="0085565D" w:rsidRPr="007237E4" w:rsidRDefault="0085565D" w:rsidP="00D74A02">
      <w:pPr>
        <w:tabs>
          <w:tab w:val="left" w:pos="426"/>
        </w:tabs>
        <w:ind w:firstLine="567"/>
        <w:rPr>
          <w:rFonts w:ascii="Times New Roman" w:hAnsi="Times New Roman" w:cs="Times New Roman"/>
          <w:i/>
          <w:iCs/>
          <w:sz w:val="28"/>
          <w:szCs w:val="28"/>
          <w:lang w:eastAsia="ru-RU"/>
        </w:rPr>
      </w:pPr>
      <w:r w:rsidRPr="007237E4">
        <w:rPr>
          <w:rFonts w:ascii="Times New Roman" w:hAnsi="Times New Roman" w:cs="Times New Roman"/>
          <w:i/>
          <w:iCs/>
          <w:sz w:val="28"/>
          <w:szCs w:val="28"/>
          <w:lang w:eastAsia="ru-RU"/>
        </w:rPr>
        <w:t>В области аудирования:</w:t>
      </w:r>
    </w:p>
    <w:p w:rsidR="0085565D" w:rsidRPr="00ED2445" w:rsidRDefault="0085565D" w:rsidP="0055046D">
      <w:pPr>
        <w:numPr>
          <w:ilvl w:val="0"/>
          <w:numId w:val="109"/>
        </w:numPr>
        <w:tabs>
          <w:tab w:val="left" w:pos="426"/>
          <w:tab w:val="left" w:pos="851"/>
        </w:tabs>
        <w:spacing w:after="0"/>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понимать на слух речь учителя, одноклассников, основное содержание текстов, построенных на знакомом языковом материале;</w:t>
      </w:r>
    </w:p>
    <w:p w:rsidR="0085565D" w:rsidRPr="00ED2445" w:rsidRDefault="0085565D" w:rsidP="0055046D">
      <w:pPr>
        <w:numPr>
          <w:ilvl w:val="0"/>
          <w:numId w:val="109"/>
        </w:numPr>
        <w:tabs>
          <w:tab w:val="left" w:pos="426"/>
          <w:tab w:val="left" w:pos="851"/>
        </w:tabs>
        <w:spacing w:after="0"/>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относительно полно и точно понимать высказывания собеседника в распространенных ситуациях повседневного общения.</w:t>
      </w:r>
    </w:p>
    <w:p w:rsidR="0085565D" w:rsidRPr="0055046D" w:rsidRDefault="0085565D" w:rsidP="0055046D">
      <w:pPr>
        <w:pStyle w:val="ListParagraph"/>
        <w:tabs>
          <w:tab w:val="left" w:pos="426"/>
          <w:tab w:val="left" w:pos="1620"/>
        </w:tabs>
        <w:ind w:left="0" w:firstLine="567"/>
        <w:jc w:val="left"/>
        <w:rPr>
          <w:rFonts w:ascii="Times New Roman" w:hAnsi="Times New Roman" w:cs="Times New Roman"/>
          <w:i/>
          <w:iCs/>
          <w:sz w:val="28"/>
          <w:szCs w:val="28"/>
          <w:lang w:eastAsia="ru-RU"/>
        </w:rPr>
      </w:pPr>
      <w:r w:rsidRPr="0055046D">
        <w:rPr>
          <w:rFonts w:ascii="Times New Roman" w:hAnsi="Times New Roman" w:cs="Times New Roman"/>
          <w:i/>
          <w:iCs/>
          <w:sz w:val="28"/>
          <w:szCs w:val="28"/>
          <w:lang w:eastAsia="ru-RU"/>
        </w:rPr>
        <w:t>В области чтения:</w:t>
      </w:r>
    </w:p>
    <w:p w:rsidR="0085565D" w:rsidRPr="007237E4" w:rsidRDefault="0085565D" w:rsidP="0055046D">
      <w:pPr>
        <w:numPr>
          <w:ilvl w:val="0"/>
          <w:numId w:val="109"/>
        </w:numPr>
        <w:tabs>
          <w:tab w:val="left" w:pos="284"/>
          <w:tab w:val="left" w:pos="426"/>
        </w:tabs>
        <w:spacing w:after="0"/>
        <w:rPr>
          <w:rFonts w:ascii="Times New Roman" w:hAnsi="Times New Roman" w:cs="Times New Roman"/>
          <w:sz w:val="28"/>
          <w:szCs w:val="28"/>
          <w:lang w:eastAsia="ru-RU"/>
        </w:rPr>
      </w:pPr>
      <w:r w:rsidRPr="007237E4">
        <w:rPr>
          <w:rFonts w:ascii="Times New Roman" w:hAnsi="Times New Roman" w:cs="Times New Roman"/>
          <w:sz w:val="28"/>
          <w:szCs w:val="28"/>
          <w:lang w:eastAsia="ru-RU"/>
        </w:rPr>
        <w:t>читать тексты различных жанров</w:t>
      </w:r>
    </w:p>
    <w:p w:rsidR="0085565D" w:rsidRPr="00ED2445" w:rsidRDefault="0085565D" w:rsidP="0055046D">
      <w:pPr>
        <w:numPr>
          <w:ilvl w:val="0"/>
          <w:numId w:val="109"/>
        </w:numPr>
        <w:tabs>
          <w:tab w:val="left" w:pos="426"/>
        </w:tabs>
        <w:spacing w:after="0"/>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читать про себя и понимать полностью тексты, построенные на изученном языковом материале.</w:t>
      </w:r>
    </w:p>
    <w:p w:rsidR="0085565D" w:rsidRPr="0055046D" w:rsidRDefault="0085565D" w:rsidP="0055046D">
      <w:pPr>
        <w:pStyle w:val="ListParagraph"/>
        <w:tabs>
          <w:tab w:val="left" w:pos="426"/>
        </w:tabs>
        <w:rPr>
          <w:rFonts w:ascii="Times New Roman" w:hAnsi="Times New Roman" w:cs="Times New Roman"/>
          <w:i/>
          <w:iCs/>
          <w:sz w:val="28"/>
          <w:szCs w:val="28"/>
          <w:lang w:eastAsia="ru-RU"/>
        </w:rPr>
      </w:pPr>
      <w:r w:rsidRPr="0055046D">
        <w:rPr>
          <w:rFonts w:ascii="Times New Roman" w:hAnsi="Times New Roman" w:cs="Times New Roman"/>
          <w:i/>
          <w:iCs/>
          <w:sz w:val="28"/>
          <w:szCs w:val="28"/>
          <w:lang w:eastAsia="ru-RU"/>
        </w:rPr>
        <w:t>В области письма:</w:t>
      </w:r>
    </w:p>
    <w:p w:rsidR="0085565D" w:rsidRPr="00ED2445" w:rsidRDefault="0085565D" w:rsidP="0055046D">
      <w:pPr>
        <w:numPr>
          <w:ilvl w:val="0"/>
          <w:numId w:val="109"/>
        </w:numPr>
        <w:spacing w:after="0"/>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писать личное и деловое письмо, заполнять анкету, письменно излагать сведения о себе, делать выписки из текста.</w:t>
      </w:r>
    </w:p>
    <w:p w:rsidR="0085565D" w:rsidRPr="00ED2445" w:rsidRDefault="0085565D" w:rsidP="00D74A02">
      <w:pPr>
        <w:tabs>
          <w:tab w:val="left" w:pos="426"/>
        </w:tabs>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Характеристика этапов обучения</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Весь курс основной ступени обучения  эрзянскому языку как государственному условно делится на 2 этапа:</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7237E4">
        <w:rPr>
          <w:rFonts w:ascii="Times New Roman" w:hAnsi="Times New Roman" w:cs="Times New Roman"/>
          <w:sz w:val="28"/>
          <w:szCs w:val="28"/>
          <w:lang w:eastAsia="ru-RU"/>
        </w:rPr>
        <w:t>I</w:t>
      </w:r>
      <w:r w:rsidRPr="00ED2445">
        <w:rPr>
          <w:rFonts w:ascii="Times New Roman" w:hAnsi="Times New Roman" w:cs="Times New Roman"/>
          <w:sz w:val="28"/>
          <w:szCs w:val="28"/>
          <w:lang w:val="ru-RU" w:eastAsia="ru-RU"/>
        </w:rPr>
        <w:t xml:space="preserve"> этап – 5 класс;</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7237E4">
        <w:rPr>
          <w:rFonts w:ascii="Times New Roman" w:hAnsi="Times New Roman" w:cs="Times New Roman"/>
          <w:sz w:val="28"/>
          <w:szCs w:val="28"/>
          <w:lang w:eastAsia="ru-RU"/>
        </w:rPr>
        <w:t>II</w:t>
      </w:r>
      <w:r w:rsidRPr="00ED2445">
        <w:rPr>
          <w:rFonts w:ascii="Times New Roman" w:hAnsi="Times New Roman" w:cs="Times New Roman"/>
          <w:sz w:val="28"/>
          <w:szCs w:val="28"/>
          <w:lang w:val="ru-RU" w:eastAsia="ru-RU"/>
        </w:rPr>
        <w:t xml:space="preserve"> этап – 6 класс;</w:t>
      </w:r>
    </w:p>
    <w:p w:rsidR="0085565D" w:rsidRPr="00ED2445" w:rsidRDefault="0085565D" w:rsidP="00D74A02">
      <w:pPr>
        <w:tabs>
          <w:tab w:val="left" w:pos="426"/>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Каждый выделенный этап имеет свои задачи и является очередной ступенькой в процессе овладения учащимися основами коммуникативной компетенции.</w:t>
      </w:r>
    </w:p>
    <w:p w:rsidR="0085565D" w:rsidRPr="00ED2445" w:rsidRDefault="0085565D" w:rsidP="00D74A02">
      <w:pPr>
        <w:tabs>
          <w:tab w:val="left" w:pos="426"/>
        </w:tabs>
        <w:ind w:firstLine="567"/>
        <w:rPr>
          <w:rFonts w:ascii="Times New Roman" w:hAnsi="Times New Roman" w:cs="Times New Roman"/>
          <w:sz w:val="28"/>
          <w:szCs w:val="28"/>
          <w:lang w:val="ru-RU" w:eastAsia="ru-RU"/>
        </w:rPr>
      </w:pPr>
    </w:p>
    <w:p w:rsidR="0085565D" w:rsidRPr="00ED2445" w:rsidRDefault="0085565D" w:rsidP="00D74A02">
      <w:pPr>
        <w:ind w:right="100"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 xml:space="preserve">ПРЕДМЕТНАЯ ОБЛАСТЬ </w:t>
      </w:r>
    </w:p>
    <w:p w:rsidR="0085565D" w:rsidRPr="00ED2445" w:rsidRDefault="0085565D" w:rsidP="00D74A02">
      <w:pPr>
        <w:ind w:right="100"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 xml:space="preserve"> «ОБЩЕСТВЕННО-НАУЧНЫЕ ПРЕДМЕТЫ»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Изучение предметной области «Общественно-научные предметы» должно обеспечить: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w:t>
      </w: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sz w:val="28"/>
          <w:szCs w:val="28"/>
          <w:lang w:val="ru-RU" w:eastAsia="ru-RU"/>
        </w:rPr>
        <w:t>мировоззренческой,</w:t>
      </w: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sz w:val="28"/>
          <w:szCs w:val="28"/>
          <w:lang w:val="ru-RU" w:eastAsia="ru-RU"/>
        </w:rPr>
        <w:t>ценностно-смысловой сферы обучающихся,</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осознание своей роли в целостном, многообразном и быстро изменяющемся глобальном мире;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При изучении общественно-научных предметов задача развития и воспитания личности обучающихся является приоритетной.</w:t>
      </w:r>
    </w:p>
    <w:p w:rsidR="0085565D" w:rsidRPr="00ED2445" w:rsidRDefault="0085565D" w:rsidP="00D74A02">
      <w:pPr>
        <w:ind w:right="100"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ИСТОРИЯ РОССИИ. ВСЕОБЩАЯ ИСТОРИЯ: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История Древнего мира.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определять место исторических событий во времени, объяснять смысл основных хронологических понятий, терминов </w:t>
      </w:r>
      <w:r w:rsidRPr="00ED2445">
        <w:rPr>
          <w:rFonts w:ascii="Times New Roman" w:hAnsi="Times New Roman" w:cs="Times New Roman"/>
          <w:i/>
          <w:iCs/>
          <w:sz w:val="28"/>
          <w:szCs w:val="28"/>
          <w:lang w:val="ru-RU" w:eastAsia="ru-RU"/>
        </w:rPr>
        <w:t>(тысячелетие, век, до н.</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э., н.</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э.);</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проводить поиск информации в отрывках исторических текстов, материальных памятниках Древнего мира;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раскрывать характерные, существенные черты: а)</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положения основных групп населения в древневосточных и античных обществах (правители и подданные, свободные и рабы); в)</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религиозных верований людей в древности;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w:t>
      </w:r>
      <w:r w:rsidRPr="00ED2445">
        <w:rPr>
          <w:rFonts w:ascii="Times New Roman" w:hAnsi="Times New Roman" w:cs="Times New Roman"/>
          <w:b/>
          <w:bCs/>
          <w:i/>
          <w:iCs/>
          <w:sz w:val="28"/>
          <w:szCs w:val="28"/>
          <w:lang w:val="ru-RU" w:eastAsia="ru-RU"/>
        </w:rPr>
        <w:t xml:space="preserve"> </w:t>
      </w:r>
      <w:r w:rsidRPr="00ED2445">
        <w:rPr>
          <w:rFonts w:ascii="Times New Roman" w:hAnsi="Times New Roman" w:cs="Times New Roman"/>
          <w:sz w:val="28"/>
          <w:szCs w:val="28"/>
          <w:lang w:val="ru-RU"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давать оценку наиболее значительным событиям и личностям древней истории.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давать характеристику общественного строя древних государств;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сопоставлять свидетельства различных исторических источников, выявляя в них общее и различия;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видеть проявления влияния античного искусства в окружающей среде;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высказывать суждения о значении и месте исторического и культурного наследия древних обществ в мировой истории.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История Средних веков.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проводить поиск информации в исторических текстах, материальных исторических памятниках Средневековья;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раскрывать характерные, существенные черты: а)</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экономических и социальных отношений и политического строя на Руси и в других государствах; б)</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ценностей, господствовавших в средневековых обществах, религиозных воззрений, представлений средневекового человека о мире;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причины и следствия ключевых событий отечественной и всеобщей истории Средних веков;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давать оценку событиям и личностям отечественной и всеобщей истории Средних веков.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давать сопоставительную характеристику политического устройства государств Средневековья (Русь, Запад, Восток);</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сравнивать свидетельства различных исторических источников, выявляя в них общее и различия;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История Нового времени.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анализировать информацию различных источников по отечественной и всеобщей истории Нового времени;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раскрывать характерные, существенные черты: а)</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экономического и социального развития России и других стран в Новое время; б)</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эволюции политического строя (включая понятия «монархия», «самодержавие», «абсолютизм» и др.); в)</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развития общественного движения («консерватизм», «либерализм», «социализм»); г)</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представлений о мире и общественных ценностях; д)</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художественной культуры Нового времени;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w:t>
      </w:r>
      <w:r w:rsidRPr="00ED2445">
        <w:rPr>
          <w:rFonts w:ascii="Times New Roman" w:hAnsi="Times New Roman" w:cs="Times New Roman"/>
          <w:b/>
          <w:bCs/>
          <w:i/>
          <w:iCs/>
          <w:sz w:val="28"/>
          <w:szCs w:val="28"/>
          <w:lang w:val="ru-RU" w:eastAsia="ru-RU"/>
        </w:rPr>
        <w:t xml:space="preserve"> </w:t>
      </w:r>
      <w:r w:rsidRPr="00ED2445">
        <w:rPr>
          <w:rFonts w:ascii="Times New Roman" w:hAnsi="Times New Roman" w:cs="Times New Roman"/>
          <w:sz w:val="28"/>
          <w:szCs w:val="28"/>
          <w:lang w:val="ru-RU"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сопоставлять</w:t>
      </w:r>
      <w:r w:rsidRPr="00ED2445">
        <w:rPr>
          <w:rFonts w:ascii="Times New Roman" w:hAnsi="Times New Roman" w:cs="Times New Roman"/>
          <w:b/>
          <w:bCs/>
          <w:i/>
          <w:iCs/>
          <w:sz w:val="28"/>
          <w:szCs w:val="28"/>
          <w:lang w:val="ru-RU" w:eastAsia="ru-RU"/>
        </w:rPr>
        <w:t xml:space="preserve"> </w:t>
      </w:r>
      <w:r w:rsidRPr="00ED2445">
        <w:rPr>
          <w:rFonts w:ascii="Times New Roman" w:hAnsi="Times New Roman" w:cs="Times New Roman"/>
          <w:sz w:val="28"/>
          <w:szCs w:val="28"/>
          <w:lang w:val="ru-RU" w:eastAsia="ru-RU"/>
        </w:rPr>
        <w:t>развитие России и других стран в Новое время, сравнивать исторические ситуации и события;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давать оценку событиям и личностям отечественной и всеобщей истории Нового времени.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 xml:space="preserve">сравнивать развитие России и других стран в Новое время, объяснять, в чём заключались общие черты и особенности; </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д.</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Новейшая история.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w:t>
      </w:r>
      <w:r w:rsidRPr="007237E4">
        <w:rPr>
          <w:rFonts w:ascii="Times New Roman" w:hAnsi="Times New Roman" w:cs="Times New Roman"/>
          <w:sz w:val="28"/>
          <w:szCs w:val="28"/>
          <w:lang w:eastAsia="ru-RU"/>
        </w:rPr>
        <w:t>XXI </w:t>
      </w:r>
      <w:r w:rsidRPr="00ED2445">
        <w:rPr>
          <w:rFonts w:ascii="Times New Roman" w:hAnsi="Times New Roman" w:cs="Times New Roman"/>
          <w:sz w:val="28"/>
          <w:szCs w:val="28"/>
          <w:lang w:val="ru-RU" w:eastAsia="ru-RU"/>
        </w:rPr>
        <w:t>в.; соотносить хронологию истории России и всеобщей истории в Новейшее время;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использовать историческую карту как источник информации о территории России (СССР) и других государств в ХХ–начале </w:t>
      </w:r>
      <w:r w:rsidRPr="007237E4">
        <w:rPr>
          <w:rFonts w:ascii="Times New Roman" w:hAnsi="Times New Roman" w:cs="Times New Roman"/>
          <w:sz w:val="28"/>
          <w:szCs w:val="28"/>
          <w:lang w:eastAsia="ru-RU"/>
        </w:rPr>
        <w:t>XXI </w:t>
      </w:r>
      <w:r w:rsidRPr="00ED2445">
        <w:rPr>
          <w:rFonts w:ascii="Times New Roman" w:hAnsi="Times New Roman" w:cs="Times New Roman"/>
          <w:sz w:val="28"/>
          <w:szCs w:val="28"/>
          <w:lang w:val="ru-RU" w:eastAsia="ru-RU"/>
        </w:rPr>
        <w:t>в., значительных социально-экономических процессах и изменениях на политической карте мира в новейшую эпоху, местах крупнейших событий 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др.;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информацию из исторических источников текстов, материальных и художественных памятников новейшей эпохи;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представлять в различных формах описания, рассказа: а)</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условия и об-раз жизни людей различного социального положения в России и других странах в ХХ–начале </w:t>
      </w:r>
      <w:r w:rsidRPr="007237E4">
        <w:rPr>
          <w:rFonts w:ascii="Times New Roman" w:hAnsi="Times New Roman" w:cs="Times New Roman"/>
          <w:sz w:val="28"/>
          <w:szCs w:val="28"/>
          <w:lang w:eastAsia="ru-RU"/>
        </w:rPr>
        <w:t>XXI </w:t>
      </w:r>
      <w:r w:rsidRPr="00ED2445">
        <w:rPr>
          <w:rFonts w:ascii="Times New Roman" w:hAnsi="Times New Roman" w:cs="Times New Roman"/>
          <w:sz w:val="28"/>
          <w:szCs w:val="28"/>
          <w:lang w:val="ru-RU" w:eastAsia="ru-RU"/>
        </w:rPr>
        <w:t>в.; б)</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ключевые события эпохи и их участников; в)</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памятники материальной и художественной культуры новейшей эпохи;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систематизировать</w:t>
      </w:r>
      <w:r w:rsidRPr="00ED2445">
        <w:rPr>
          <w:rFonts w:ascii="Times New Roman" w:hAnsi="Times New Roman" w:cs="Times New Roman"/>
          <w:b/>
          <w:bCs/>
          <w:i/>
          <w:iCs/>
          <w:sz w:val="28"/>
          <w:szCs w:val="28"/>
          <w:lang w:val="ru-RU" w:eastAsia="ru-RU"/>
        </w:rPr>
        <w:t xml:space="preserve"> </w:t>
      </w:r>
      <w:r w:rsidRPr="00ED2445">
        <w:rPr>
          <w:rFonts w:ascii="Times New Roman" w:hAnsi="Times New Roman" w:cs="Times New Roman"/>
          <w:sz w:val="28"/>
          <w:szCs w:val="28"/>
          <w:lang w:val="ru-RU" w:eastAsia="ru-RU"/>
        </w:rPr>
        <w:t>исторический материал, содержащийся в учебной и дополнительной литературе;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ХХ–начале </w:t>
      </w:r>
      <w:r w:rsidRPr="007237E4">
        <w:rPr>
          <w:rFonts w:ascii="Times New Roman" w:hAnsi="Times New Roman" w:cs="Times New Roman"/>
          <w:sz w:val="28"/>
          <w:szCs w:val="28"/>
          <w:lang w:eastAsia="ru-RU"/>
        </w:rPr>
        <w:t>XXI </w:t>
      </w:r>
      <w:r w:rsidRPr="00ED2445">
        <w:rPr>
          <w:rFonts w:ascii="Times New Roman" w:hAnsi="Times New Roman" w:cs="Times New Roman"/>
          <w:sz w:val="28"/>
          <w:szCs w:val="28"/>
          <w:lang w:val="ru-RU" w:eastAsia="ru-RU"/>
        </w:rPr>
        <w:t>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давать оценку событиям и личностям отечественной и всеобщей истории ХХ–начала </w:t>
      </w:r>
      <w:r w:rsidRPr="007237E4">
        <w:rPr>
          <w:rFonts w:ascii="Times New Roman" w:hAnsi="Times New Roman" w:cs="Times New Roman"/>
          <w:sz w:val="28"/>
          <w:szCs w:val="28"/>
          <w:lang w:eastAsia="ru-RU"/>
        </w:rPr>
        <w:t>XXI </w:t>
      </w:r>
      <w:r w:rsidRPr="00ED2445">
        <w:rPr>
          <w:rFonts w:ascii="Times New Roman" w:hAnsi="Times New Roman" w:cs="Times New Roman"/>
          <w:sz w:val="28"/>
          <w:szCs w:val="28"/>
          <w:lang w:val="ru-RU" w:eastAsia="ru-RU"/>
        </w:rPr>
        <w:t>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 xml:space="preserve">используя историческую карту, характеризовать социально-экономическое и политическое развитие России, других государств в ХХ–начале </w:t>
      </w:r>
      <w:r w:rsidRPr="007237E4">
        <w:rPr>
          <w:rFonts w:ascii="Times New Roman" w:hAnsi="Times New Roman" w:cs="Times New Roman"/>
          <w:i/>
          <w:iCs/>
          <w:sz w:val="28"/>
          <w:szCs w:val="28"/>
          <w:lang w:eastAsia="ru-RU"/>
        </w:rPr>
        <w:t>XXI </w:t>
      </w:r>
      <w:r w:rsidRPr="00ED2445">
        <w:rPr>
          <w:rFonts w:ascii="Times New Roman" w:hAnsi="Times New Roman" w:cs="Times New Roman"/>
          <w:i/>
          <w:iCs/>
          <w:sz w:val="28"/>
          <w:szCs w:val="28"/>
          <w:lang w:val="ru-RU" w:eastAsia="ru-RU"/>
        </w:rPr>
        <w:t>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др.;</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 xml:space="preserve">проводить работу по поиску и оформлению материалов истории своей семьи, города, края в ХХ – начале </w:t>
      </w:r>
      <w:r w:rsidRPr="007237E4">
        <w:rPr>
          <w:rFonts w:ascii="Times New Roman" w:hAnsi="Times New Roman" w:cs="Times New Roman"/>
          <w:i/>
          <w:iCs/>
          <w:sz w:val="28"/>
          <w:szCs w:val="28"/>
          <w:lang w:eastAsia="ru-RU"/>
        </w:rPr>
        <w:t>XXI </w:t>
      </w:r>
      <w:r w:rsidRPr="00ED2445">
        <w:rPr>
          <w:rFonts w:ascii="Times New Roman" w:hAnsi="Times New Roman" w:cs="Times New Roman"/>
          <w:i/>
          <w:iCs/>
          <w:sz w:val="28"/>
          <w:szCs w:val="28"/>
          <w:lang w:val="ru-RU" w:eastAsia="ru-RU"/>
        </w:rPr>
        <w:t>в.</w:t>
      </w:r>
    </w:p>
    <w:p w:rsidR="0085565D" w:rsidRPr="00ED2445" w:rsidRDefault="0085565D" w:rsidP="00D74A02">
      <w:pPr>
        <w:ind w:firstLine="567"/>
        <w:rPr>
          <w:rFonts w:ascii="Times New Roman" w:hAnsi="Times New Roman" w:cs="Times New Roman"/>
          <w:b/>
          <w:bCs/>
          <w:sz w:val="28"/>
          <w:szCs w:val="28"/>
          <w:lang w:val="ru-RU" w:eastAsia="ru-RU"/>
        </w:rPr>
      </w:pP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ОБЩЕСТВОЗНАНИЕ:</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Человек в социальном измерении.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знания</w:t>
      </w: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sz w:val="28"/>
          <w:szCs w:val="28"/>
          <w:lang w:val="ru-RU"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гендер как социальный пол; приводить примеры гендерных ролей, а также различий в поведении мальчиков и девочек;</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элементы причинно-следственного анализа при характеристике социальных параметров личности;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описывать реальные связи и зависимости между воспитанием и социализацией личности.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Ближайшее социальное окружение.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семью и семейные отношения; оценивать социальное значение семейных традиций и обычаев;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основные роли членов семьи, включая свою;</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элементы причинно-следственного анализа при характеристике семейных конфликтов.</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Общество – большой «дом» человечества.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на основе приведённых данных основные типы обществ;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экономические, социальные, политические, культурные явления и процессы общественной жизни;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наблюдать и характеризовать явления и события, происходящие в различных сферах общественной жизни;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объяснять взаимодействие социальных общностей и групп;</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выявлять причинно-следственные связи общественных явлений и характеризовать основные направления общественного развития.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Общество, в котором мы живём.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глобальные проблемы современности;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раскрывать духовные ценности и достижения народов нашей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формулировать собственную точку зрения на социальный портрет достойного гражданина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находить и извлекать информацию о положении России среди других государств мира из адаптированных источников различного типа.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характеризовать и конкретизировать фактами социальной жизни изменения, происходящие в современном обществе;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показывать влияние происходящих в обществе изменений на положение России в мире.</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Регулирование поведения людей в обществе.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элементы причинно-следственного анализа для понимания влияния моральных устоев на развитие общества и человека;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 сущность и значение правопорядка и законности, собственный вклад в их становление и развитие.</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Основы российского законодательства.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на конкретных примерах особенности правового положения и юридической ответственности несовершеннолетних;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 сущность и значение правопорядка и законности, собственный возможный вклад в их становление и развитие</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осознанно содействовать защите правопорядка в обществе правовыми способами и средствами;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знания и умения для формирования способности к личному самоопределению, самореализации, самоконтролю.</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Мир экономики.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и правильно использовать основные экономические термины;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на основе привёденных данных основные экономические системы, экономические явления и процессы, сравнивать их;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объяснять механизм рыночного регулирования экономики и характеризовать роль государства в регулировании экономики;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функции денег в экономике;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несложные статистические данные, отражающие экономические явления и процессы;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получать социальную информацию об экономической жизни общества из адаптированных источников различного типа;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 тенденции экономических изменений в нашем обществе;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анализировать с опорой на полученные знания несложную экономическую информацию, получаемую из неадаптированных источников;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выполнять несложные практические задания, основанные на ситуациях, связанных с описанием состояния российской экономики.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Человек в экономических отношениях.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на основе приведённых данных основные экономические системы и экономические явления, сравнивать их;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поведение производителя и потребителя как основных участников экономической деятельности;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полученные знания для характеристики экономики семьи;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статистические данные, отражающие экономические из-менения в обществе;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получать социальную информацию об экономической жизни общества из адаптированных источников различного типа;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наблюдать и интерпретировать явления и события, происходящие в социальной жизни, с опорой на экономические знания;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характеризовать тенденции экономических изменений в нашем обществе;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анализировать с позиций обществознания сложившиеся практики и модели поведения потребителя;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выполнять несложные практические задания, основанные на ситуациях, связанных с описанием состояния российской экономики.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Мир социальных отношений.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основные социальные группы российского общества</w:t>
      </w:r>
      <w:r w:rsidRPr="00ED2445">
        <w:rPr>
          <w:rFonts w:ascii="Times New Roman" w:hAnsi="Times New Roman" w:cs="Times New Roman"/>
          <w:sz w:val="28"/>
          <w:szCs w:val="28"/>
          <w:u w:val="single"/>
          <w:lang w:val="ru-RU" w:eastAsia="ru-RU"/>
        </w:rPr>
        <w:t xml:space="preserve">, </w:t>
      </w:r>
      <w:r w:rsidRPr="00ED2445">
        <w:rPr>
          <w:rFonts w:ascii="Times New Roman" w:hAnsi="Times New Roman" w:cs="Times New Roman"/>
          <w:sz w:val="28"/>
          <w:szCs w:val="28"/>
          <w:lang w:val="ru-RU" w:eastAsia="ru-RU"/>
        </w:rPr>
        <w:t>распознавать их сущностные признаки;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ведущие направления социальной политики российского государства;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давать оценку с позиций общественного прогресса тенденциям социальных изменений в нашем обществе, аргументировать свою позицию;</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собственные основные социальные роли;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на примере своей семьи основные функции этого социального института в обществе;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проводить несложные социологические исследования.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понятия «равенство» и «социальная справедливость» с позиций историзма;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ориентироваться в потоке информации, относящейся к вопросам социальной структуры и социальных отношений в современном обществе;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адекватно понимать информацию, относящуюся к социальной сфере общества, получаемую из различных источников.</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Политическая жизнь общества.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различные типы политических режимов, обосновывать преимущества демократического политического устройства;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основные признаки любого государства, конкретизировать их на примерах прошлого и современности;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базовые черты избирательной системы в нашем об-ществе, основные проявления роли избирателя;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факты и мнения в потоке политической информации.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осознавать значение гражданской активности и патриотической позиции в укреплении нашего государства;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соотносить различные оценки политических событий и процессов и делать обоснованные выводы.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Культурно-информационная среда общественной жизни.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развитие отдельных областей и форм культуры;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и различать явления духовной культуры;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различные средства массовой информации;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видеть различные точки зрения в вопросах ценностного выбора и приоритетов в духовной сфере, формулировать собственное отношение.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описывать процессы создания, сохранения, трансляции и усвоения достижений культуры;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характеризовать основные направления развития отечественной культуры в современных условиях;</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осуществлять рефлексию своих ценностей.</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Человек в меняющемся обществе.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явление ускорения социального развития;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необходимость непрерывного образования в современных условиях;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многообразие профессий в современном мире;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роль молодёжи в развитии современного общества;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извлекать социальную информацию из доступных источников;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полученные знания для решения отдельных социальных проблем.</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критически воспринимать сообщения и рекламу в СМИ и Интернете о таких направлениях массовой культуры, как шоу-бизнес и мода;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 роль спорта и спортивных достижений в контексте современной общественной жизни;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выражать и обосновывать собственную позицию по актуальным проблемам молодёжи.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ГЕОГРАФИЯ: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Источники географической информации.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обобщать и интерпретировать географическую информацию;</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находить и формулировать по результатам наблюдений (в том числе инструментальных) зависимости и закономерности;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составлять описания географических объектов, процессов и явлений с использованием разных источников географической информации;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представлять в различных формах географическую информацию, необходимую для решения учебных и практико-ориентированных задач.</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ориентироваться на местности при помощи топографических карт и современных навигационных приборов;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читать космические снимки и аэрофотоснимки, планы местности и географические карты;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строить простые планы местности;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создавать простейшие географические карты различного содержания;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моделировать географические объекты и явления при помощи компьютерных программ.</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Природа Земли и человек.</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воспринимать и критически оценивать информацию географического содержания в научно-популярной литературе и СМИ;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Население Земли.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особенности населения отдельных регионов и стран;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проводить расчёты демографических показателей;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особенности адаптации человека к разным природным условиям.</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самостоятельно проводить по разным источникам информации исследование, связанное с изучением населения.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Материки, океаны и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особенности природы и населения, материальной и духовной культуры регионов и отдельных стран;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оценивать особенности взаимодействия природы и общества в пределах отдельных территорий;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на карте положение и взаиморасположение географических объектов;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особенности компонентов природы отдельных территорий;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выдвигать гипотезы о связях и закономерностях событий, процессов, объектов, происходящих в географической оболочке;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сопоставлять существующие в науке точки зрения о причинах происходящих глобальных изменений климата;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оценить положительные и негативные последствия глобальных изменений климата для отдельных регионов и стран;</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Особенности географического положения России.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Природа России.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географические процессы и явления, определяющие особенности природы страны и отдельных регионов;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особенности природы отдельных регионов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оценивать особенности взаимодействия природы и общества в пределах отдельных территорий;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положение на карте и взаиморасположение географических объектов;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особенности компонентов природы отдельных частей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оценивать природные условия и обеспеченность природными ресурсами отдельных территорий России;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 возможные последствия изменений климата отдельных территорий страны, связанных с глобальными изменениями климата;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делать прогнозы трансформации географических систем и комплексов в результате изменения их компонентов.</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Население России.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демографические процессы и явления, характеризующие динамику численности населения России, отдельных регионов и стран;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особенности населения отдельных регионов страны по этническому, языковому и религиозному составу;</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особенности динамики численности, половозрастной структуры и размещения населения России и её отдельных регионов;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 ситуацию на рынке труда и её динамику.</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Хозяйство России.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показатели, характеризующие отраслевую и территориальную структуру хозяйства;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факторы, влияющие на размещение отраслей и отдельных предприятий по территории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особенности отраслевой и территориальной структуры хозяйства России;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обосновывать возможные пути решения проблем развития хозяйства России.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Районы России.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объяснять особенности природы, населения и хозяйства географических районов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особенности природы, населения и хозяйства отдельных регионов страны;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составлять комплексные географические характеристики районов разного ранга;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социально-экономическое положение и перспективы развития регионов;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Россия в современном мире.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оценивать место и роль России в мировом хозяйстве.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выбирать критерии для определения места страны в мировой экономике;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объяснять возможности России в решении современных глобальных проблем человечества;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оценивать</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социально-экономическое положение и перспективы развития России.</w:t>
      </w:r>
    </w:p>
    <w:p w:rsidR="0085565D" w:rsidRPr="00ED2445" w:rsidRDefault="0085565D" w:rsidP="00D74A02">
      <w:pPr>
        <w:ind w:firstLine="567"/>
        <w:rPr>
          <w:rFonts w:ascii="Times New Roman" w:hAnsi="Times New Roman" w:cs="Times New Roman"/>
          <w:b/>
          <w:bCs/>
          <w:sz w:val="28"/>
          <w:szCs w:val="28"/>
          <w:lang w:val="ru-RU" w:eastAsia="ru-RU"/>
        </w:rPr>
      </w:pP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ПРЕДМЕТНАЯ ОБЛАСТЬ</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b/>
          <w:bCs/>
          <w:sz w:val="28"/>
          <w:szCs w:val="28"/>
          <w:lang w:val="ru-RU" w:eastAsia="ru-RU"/>
        </w:rPr>
        <w:t>МАТЕМАТИКА И ИНФОРМАТИКА»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Изучение предметной области «Математика и информатика» должно</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обеспечить: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осознание значения математики и информатики в повседневной жизни человека;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представлений о социальных, культурных и исторических факторах</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становления математической науки;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понимание роли информационных процессов в современном мире;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МАТЕМАТИКА. АЛГЕБРА. ГЕОМЕТРИЯ.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Натуральные числа. Дроби. Рациональные числа.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особенности десятичной системы счисления;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оперировать понятиями, связанными с делимостью натуральных чисел;</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выражать числа в эквивалентных формах, выбирая наиболее подходящую в зависимости от конкретной ситуации;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сравнивать и упорядочивать рациональные числа;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выполнять вычисления с рациональными числами, сочетая устные и письменные приёмы вычислений, применение калькулятора;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понятия и умения, связанные с пропорциональностью величин, процентами, в ходе решения математических</w:t>
      </w: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sz w:val="28"/>
          <w:szCs w:val="28"/>
          <w:lang w:val="ru-RU" w:eastAsia="ru-RU"/>
        </w:rPr>
        <w:t>задач и задач из смежных предметов, выполнять несложные практические расчёты.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позиционными системами счисления с основаниями, отличными от 10;</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 xml:space="preserve">углубить и развить представления о натуральных числах и свойствах делимости; </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Действительные числа.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начальные представления о множестве действительных чисел;</w:t>
      </w:r>
      <w:r w:rsidRPr="00ED2445">
        <w:rPr>
          <w:rFonts w:ascii="Times New Roman" w:hAnsi="Times New Roman" w:cs="Times New Roman"/>
          <w:b/>
          <w:bCs/>
          <w:sz w:val="28"/>
          <w:szCs w:val="28"/>
          <w:lang w:val="ru-RU" w:eastAsia="ru-RU"/>
        </w:rPr>
        <w:t xml:space="preserve">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оперировать понятием квадратного корня, применять его в вычислениях.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развить представление о числе и числовых системах от натуральных до действительных чисел; о роли вычислений в практике;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развить и углубить знания о десятичной записи действительных чисел (периодические и непериодические дроби)</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Измерения, приближения, оценки.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в ходе решения задач элементарные представления, связанные с приближёнными значениями величин.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понять, что погрешность результата вычислений должна быть соизмерима с погрешностью исходных данных</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Алгебраические выражения.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оперировать понятиями «тождество», «тождественное преобразование», решать задачи, содержащие буквенные данные; работать с формулами;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выполнять преобразования выражений, содержащих степени с целыми показателями и квадратные корни;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выполнять разложение многочленов на множители.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 xml:space="preserve">Выпускник получит возможность научиться: </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 xml:space="preserve">выполнять многошаговые преобразования рациональных выражений, применяя широкий набор способов и приёмов; </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Уравнения.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основные виды рациональных уравнений с одной переменной, системы двух уравнений с двумя переменными;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графические представления для исследования уравнений, исследования и решения систем уравнений с двумя переменными.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применять графические представления для исследования уравнений, систем уравнений, содержащих буквенные коэффициенты.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Неравенства.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и применять терминологию и символику, связанные с отношением неравенства, свойства числовых неравенств;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аппарат неравенств для решения задач из различных разделов курса.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применять графические представления для исследования неравенств, систем неравенств, содержащих буквенные коэффициенты.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Основные понятия. Числовые функции.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и использовать функциональные понятия и язык (термины, символические обозначения);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строить графики элементарных функций; исследовать свойства числовых функций на основе изучения поведения их графиков;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п.);</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функциональные представления и свойства функций для решения математических задач из различных разделов курса.</w:t>
      </w:r>
      <w:r w:rsidRPr="00ED2445">
        <w:rPr>
          <w:rFonts w:ascii="Times New Roman" w:hAnsi="Times New Roman" w:cs="Times New Roman"/>
          <w:sz w:val="28"/>
          <w:szCs w:val="28"/>
          <w:lang w:val="ru-RU" w:eastAsia="ru-RU"/>
        </w:rPr>
        <w:t xml:space="preserve"> </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Числовые последовательности.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и использовать язык последовательностей (термины, символические обозначения);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 xml:space="preserve">решать комбинированные задачи с применением формул </w:t>
      </w:r>
      <w:r w:rsidRPr="007237E4">
        <w:rPr>
          <w:rFonts w:ascii="Times New Roman" w:hAnsi="Times New Roman" w:cs="Times New Roman"/>
          <w:i/>
          <w:iCs/>
          <w:sz w:val="28"/>
          <w:szCs w:val="28"/>
          <w:lang w:eastAsia="ru-RU"/>
        </w:rPr>
        <w:t>n</w:t>
      </w:r>
      <w:r w:rsidRPr="00ED2445">
        <w:rPr>
          <w:rFonts w:ascii="Times New Roman" w:hAnsi="Times New Roman" w:cs="Times New Roman"/>
          <w:i/>
          <w:iCs/>
          <w:sz w:val="28"/>
          <w:szCs w:val="28"/>
          <w:lang w:val="ru-RU" w:eastAsia="ru-RU"/>
        </w:rPr>
        <w:t xml:space="preserve">-го члена и суммы первых </w:t>
      </w:r>
      <w:r w:rsidRPr="007237E4">
        <w:rPr>
          <w:rFonts w:ascii="Times New Roman" w:hAnsi="Times New Roman" w:cs="Times New Roman"/>
          <w:i/>
          <w:iCs/>
          <w:sz w:val="28"/>
          <w:szCs w:val="28"/>
          <w:lang w:eastAsia="ru-RU"/>
        </w:rPr>
        <w:t>n</w:t>
      </w:r>
      <w:r w:rsidRPr="00ED2445">
        <w:rPr>
          <w:rFonts w:ascii="Times New Roman" w:hAnsi="Times New Roman" w:cs="Times New Roman"/>
          <w:i/>
          <w:iCs/>
          <w:sz w:val="28"/>
          <w:szCs w:val="28"/>
          <w:lang w:val="ru-RU" w:eastAsia="ru-RU"/>
        </w:rPr>
        <w:t xml:space="preserve"> членов арифметической и геометрической прогрессии, применяя при этом аппарат уравнений и неравенств;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Описательная статистика.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 использовать простейшие способы представления и анализа статистических данных.</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Случайные события и вероятность.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находить относительную частоту и вероятность случайного события. </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Комбинаторика.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 решать комбинаторные задачи на нахождение числа объектов или комбинаций.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научиться некоторым специальным приёмам решения комбинаторных задач.</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Наглядная геометрия.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на чертежах, рисунках, моделях и в окружающем мире плоские и пространственные геометрические фигуры;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развёртки куба, прямоугольного параллелепипеда, правильной пирамиды, цилиндра и конуса;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строить развёртки куба и прямоугольного параллелепипеда;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определять по линейным размерам развёртки фигуры линейные размеры самой фигуры и наоборот;</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вычислять объём прямоугольного параллелепипеда.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научиться вычислять объёмы пространственных геометрических фигур, составленных из прямоугольных параллелепипедов</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углубить и развить представления о пространственных геометрических фигурах;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научиться применять понятие развёртки для выполнения практических расчётов</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Геометрические фигуры.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пользоваться языком геометрии для описания предметов окружающего мира и их взаимного расположения;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и изображать на чертежах и рисунках геометрические фигуры и их конфигурации;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оперировать с начальными понятиями тригонометрии и выполнять элементарные операции над функциями углов;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несложные задачи на построение, применяя основные алгоритмы построения с помощью циркуля и линейки;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простейшие планиметрические задачи в пространстве.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приобрести опыт применения</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алгебраического и тригонометрического аппарата и идей движения при решении геометрических задач;</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овладеть традиционной схемой решения задач на построение с помощью циркуля и линейки:</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анализ, построение</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доказательство и исследование;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научиться решать задачи на построение</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методом</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геометрического</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места</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точек</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и</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методом</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подобия;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приобрести опыт исследования свойств</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планиметрических фигур с помощью компьютерных программ</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приобрести опыт выполнения проектов</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 xml:space="preserve">по темам </w:t>
      </w:r>
      <w:r w:rsidRPr="00ED2445">
        <w:rPr>
          <w:rFonts w:ascii="Times New Roman" w:hAnsi="Times New Roman" w:cs="Times New Roman"/>
          <w:sz w:val="28"/>
          <w:szCs w:val="28"/>
          <w:lang w:val="ru-RU" w:eastAsia="ru-RU"/>
        </w:rPr>
        <w:t>«</w:t>
      </w:r>
      <w:r w:rsidRPr="00ED2445">
        <w:rPr>
          <w:rFonts w:ascii="Times New Roman" w:hAnsi="Times New Roman" w:cs="Times New Roman"/>
          <w:i/>
          <w:iCs/>
          <w:sz w:val="28"/>
          <w:szCs w:val="28"/>
          <w:lang w:val="ru-RU" w:eastAsia="ru-RU"/>
        </w:rPr>
        <w:t>Геометрические преобразования на плоскости</w:t>
      </w:r>
      <w:r w:rsidRPr="00ED2445">
        <w:rPr>
          <w:rFonts w:ascii="Times New Roman" w:hAnsi="Times New Roman" w:cs="Times New Roman"/>
          <w:sz w:val="28"/>
          <w:szCs w:val="28"/>
          <w:lang w:val="ru-RU" w:eastAsia="ru-RU"/>
        </w:rPr>
        <w:t>»</w:t>
      </w:r>
      <w:r w:rsidRPr="00ED2445">
        <w:rPr>
          <w:rFonts w:ascii="Times New Roman" w:hAnsi="Times New Roman" w:cs="Times New Roman"/>
          <w:i/>
          <w:iCs/>
          <w:sz w:val="28"/>
          <w:szCs w:val="28"/>
          <w:lang w:val="ru-RU" w:eastAsia="ru-RU"/>
        </w:rPr>
        <w:t xml:space="preserve">, </w:t>
      </w:r>
      <w:r w:rsidRPr="00ED2445">
        <w:rPr>
          <w:rFonts w:ascii="Times New Roman" w:hAnsi="Times New Roman" w:cs="Times New Roman"/>
          <w:sz w:val="28"/>
          <w:szCs w:val="28"/>
          <w:lang w:val="ru-RU" w:eastAsia="ru-RU"/>
        </w:rPr>
        <w:t>«</w:t>
      </w:r>
      <w:r w:rsidRPr="00ED2445">
        <w:rPr>
          <w:rFonts w:ascii="Times New Roman" w:hAnsi="Times New Roman" w:cs="Times New Roman"/>
          <w:i/>
          <w:iCs/>
          <w:sz w:val="28"/>
          <w:szCs w:val="28"/>
          <w:lang w:val="ru-RU" w:eastAsia="ru-RU"/>
        </w:rPr>
        <w:t>Построение отрезков по формуле</w:t>
      </w:r>
      <w:r w:rsidRPr="00ED2445">
        <w:rPr>
          <w:rFonts w:ascii="Times New Roman" w:hAnsi="Times New Roman" w:cs="Times New Roman"/>
          <w:sz w:val="28"/>
          <w:szCs w:val="28"/>
          <w:lang w:val="ru-RU" w:eastAsia="ru-RU"/>
        </w:rPr>
        <w:t>»</w:t>
      </w:r>
      <w:r w:rsidRPr="00ED2445">
        <w:rPr>
          <w:rFonts w:ascii="Times New Roman" w:hAnsi="Times New Roman" w:cs="Times New Roman"/>
          <w:i/>
          <w:iCs/>
          <w:sz w:val="28"/>
          <w:szCs w:val="28"/>
          <w:lang w:val="ru-RU" w:eastAsia="ru-RU"/>
        </w:rPr>
        <w:t>.</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Измерение геометрических величин.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вычислять площади треугольников, прямоугольников, параллелограммов, трапеций, кругов и секторов;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вычислять длину окружности, длину дуги окружности;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задачи на доказательство с использованием формул длины ок-ружности и длины дуги окружности, формул площадей фигур;</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вычислять площади фигур, составленных из двух или более прямоугольников, параллелограммов, треугольников, круга и сектора;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вычислять площади многоугольников, используя отношения равновеликости и равносоставленности;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Координаты.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вычислять длину отрезка по координатам его концов; вычислять координаты середины отрезка;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координатный метод для изучения свойств прямых и окружностей.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получит</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возможность</w:t>
      </w:r>
      <w:r w:rsidRPr="00ED2445">
        <w:rPr>
          <w:rFonts w:ascii="Times New Roman" w:hAnsi="Times New Roman" w:cs="Times New Roman"/>
          <w:sz w:val="28"/>
          <w:szCs w:val="28"/>
          <w:lang w:val="ru-RU" w:eastAsia="ru-RU"/>
        </w:rPr>
        <w:t xml:space="preserve">: </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овладеть координатным методом решения</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задач на вычисления и доказательства;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приобрести опыт</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использования компьютерных программ для анализа частных случаев взаимного расположения окружностей и прямых;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приобрести опыт</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выполнения проектов</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на тему</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Применение координатного метода при решении задач на вычисления и доказательства</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Векторы.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Выпускник научится: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вычислять скалярное произведение векторов, находить угол между векторами, устанавливать перпендикулярность прямых.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получит</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овладеть векторным методом для решения задач на вычисления и доказательства</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приобрести опыт выполнения проектов</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на тему</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применение векторного метода при решении задач на вычисления и доказательства</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ИНФОРМАТИКА:</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Информация и способы её представления.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записывать в двоичной системе целые числа от 0 до 256;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w:t>
      </w:r>
      <w:r w:rsidRPr="007237E4">
        <w:rPr>
          <w:rFonts w:ascii="Times New Roman" w:hAnsi="Times New Roman" w:cs="Times New Roman"/>
          <w:i/>
          <w:iCs/>
          <w:sz w:val="28"/>
          <w:szCs w:val="28"/>
          <w:lang w:eastAsia="ru-RU"/>
        </w:rPr>
        <w:t> </w:t>
      </w:r>
      <w:r w:rsidRPr="00ED2445">
        <w:rPr>
          <w:rFonts w:ascii="Times New Roman" w:hAnsi="Times New Roman" w:cs="Times New Roman"/>
          <w:sz w:val="28"/>
          <w:szCs w:val="28"/>
          <w:lang w:val="ru-RU" w:eastAsia="ru-RU"/>
        </w:rPr>
        <w:t>кодировать и декодировать тексты при известной кодовой таблице;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основные способы графического представления числовой информации.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узнать о том, что любые данные можно описать, используя алфавит, содержащий только два символа, например 0 и 1;</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тем, как информация</w:t>
      </w:r>
      <w:r w:rsidRPr="00ED2445">
        <w:rPr>
          <w:rFonts w:ascii="Times New Roman" w:hAnsi="Times New Roman" w:cs="Times New Roman"/>
          <w:sz w:val="28"/>
          <w:szCs w:val="28"/>
          <w:lang w:val="ru-RU" w:eastAsia="ru-RU"/>
        </w:rPr>
        <w:t xml:space="preserve"> </w:t>
      </w:r>
      <w:r w:rsidRPr="00ED2445">
        <w:rPr>
          <w:rFonts w:ascii="Times New Roman" w:hAnsi="Times New Roman" w:cs="Times New Roman"/>
          <w:i/>
          <w:iCs/>
          <w:sz w:val="28"/>
          <w:szCs w:val="28"/>
          <w:lang w:val="ru-RU" w:eastAsia="ru-RU"/>
        </w:rPr>
        <w:t>(данные) представляется в современных компьютерах;</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двоичной системой счисления;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двоичным кодированием текстов и наиболее употребительными современными кодами.</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Основы алгоритмической культуры.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логические значения, операции и выражения с ними;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создавать и выполнять программы для решения несложных алгоритмических задач в выбранной среде программирования.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b/>
          <w:bCs/>
          <w:i/>
          <w:iCs/>
          <w:sz w:val="28"/>
          <w:szCs w:val="28"/>
          <w:lang w:eastAsia="ru-RU"/>
        </w:rPr>
        <w:t> </w:t>
      </w:r>
      <w:r w:rsidRPr="00ED2445">
        <w:rPr>
          <w:rFonts w:ascii="Times New Roman" w:hAnsi="Times New Roman" w:cs="Times New Roman"/>
          <w:i/>
          <w:iCs/>
          <w:sz w:val="28"/>
          <w:szCs w:val="28"/>
          <w:lang w:val="ru-RU" w:eastAsia="ru-RU"/>
        </w:rPr>
        <w:t>познакомиться с использованием строк, деревьев, графов и с простейшими операциями с этими структурами;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создавать программы для решения несложных задач, возникающих в процессе учебы и вне её.</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Использование программных систем и сервисов.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базовым навыкам работы с компьютером;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программными средствами для работы с аудио-визуальными данными и соответствующим понятийным аппаратом;</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научиться создавать текстовые документы, включающие рисунки и другие иллюстративные материалы, презентации и т. п.;</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т.</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д.).</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Работа в информационном пространстве.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базовым навыкам и знаниям, необходимым для использования интернет-сервисов при решении учебных и внеучебных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организации своего личного пространства данных с использованием индивидуальных накопителей данных, интернет-сервисов и т.</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основам соблюдения норм информационной этики и права.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w:t>
      </w:r>
      <w:r w:rsidRPr="00ED2445">
        <w:rPr>
          <w:rFonts w:ascii="Times New Roman" w:hAnsi="Times New Roman" w:cs="Times New Roman"/>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принципами устройства Интернета и сетевого взаимодействия между компьютерами, методами поиска в Интернете;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получить представление о тенденциях развития ИКТ.</w:t>
      </w:r>
    </w:p>
    <w:p w:rsidR="0085565D" w:rsidRPr="00ED2445" w:rsidRDefault="0085565D" w:rsidP="00D74A02">
      <w:pPr>
        <w:ind w:firstLine="567"/>
        <w:rPr>
          <w:rFonts w:ascii="Times New Roman" w:hAnsi="Times New Roman" w:cs="Times New Roman"/>
          <w:sz w:val="28"/>
          <w:szCs w:val="28"/>
          <w:lang w:val="ru-RU" w:eastAsia="ru-RU"/>
        </w:rPr>
      </w:pP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ПРЕДМЕТНАЯ ОБЛАСТЬ «ОСНОВЫ ДУХОВНО-НРАВСТВЕННОЙ</w:t>
      </w:r>
      <w:r w:rsidRPr="007237E4">
        <w:rPr>
          <w:rFonts w:ascii="Times New Roman" w:hAnsi="Times New Roman" w:cs="Times New Roman"/>
          <w:b/>
          <w:bCs/>
          <w:sz w:val="28"/>
          <w:szCs w:val="28"/>
          <w:lang w:eastAsia="ru-RU"/>
        </w:rPr>
        <w:t> </w:t>
      </w:r>
      <w:r w:rsidRPr="00ED2445">
        <w:rPr>
          <w:rFonts w:ascii="Times New Roman" w:hAnsi="Times New Roman" w:cs="Times New Roman"/>
          <w:b/>
          <w:bCs/>
          <w:sz w:val="28"/>
          <w:szCs w:val="28"/>
          <w:lang w:val="ru-RU" w:eastAsia="ru-RU"/>
        </w:rPr>
        <w:t xml:space="preserve"> КУЛЬТУРЫ НАРОДОВ РОССИИ»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Изучение предметной области «Основы духовно-нравственной культуры народов России» должно обеспечить: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ED2445">
        <w:rPr>
          <w:rFonts w:ascii="Times New Roman" w:hAnsi="Times New Roman" w:cs="Times New Roman"/>
          <w:kern w:val="2"/>
          <w:sz w:val="28"/>
          <w:szCs w:val="28"/>
          <w:lang w:val="ru-RU" w:eastAsia="ru-RU"/>
        </w:rPr>
        <w:t>или их отсутствию</w:t>
      </w:r>
      <w:r w:rsidRPr="00ED2445">
        <w:rPr>
          <w:rFonts w:ascii="Times New Roman" w:hAnsi="Times New Roman" w:cs="Times New Roman"/>
          <w:sz w:val="28"/>
          <w:szCs w:val="28"/>
          <w:lang w:val="ru-RU" w:eastAsia="ru-RU"/>
        </w:rPr>
        <w:t xml:space="preserve">;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знание основных норм морали, нравственных, духовных идеалов, хранимых в культурных традициях</w:t>
      </w:r>
      <w:r w:rsidRPr="00ED2445">
        <w:rPr>
          <w:rFonts w:ascii="Times New Roman" w:hAnsi="Times New Roman" w:cs="Times New Roman"/>
          <w:color w:val="0000FF"/>
          <w:kern w:val="2"/>
          <w:sz w:val="28"/>
          <w:szCs w:val="28"/>
          <w:lang w:val="ru-RU" w:eastAsia="ru-RU"/>
        </w:rPr>
        <w:t xml:space="preserve"> </w:t>
      </w:r>
      <w:r w:rsidRPr="00ED2445">
        <w:rPr>
          <w:rFonts w:ascii="Times New Roman" w:hAnsi="Times New Roman" w:cs="Times New Roman"/>
          <w:kern w:val="2"/>
          <w:sz w:val="28"/>
          <w:szCs w:val="28"/>
          <w:lang w:val="ru-RU" w:eastAsia="ru-RU"/>
        </w:rPr>
        <w:t>народов</w:t>
      </w:r>
      <w:r w:rsidRPr="00ED2445">
        <w:rPr>
          <w:rFonts w:ascii="Times New Roman" w:hAnsi="Times New Roman" w:cs="Times New Roman"/>
          <w:sz w:val="28"/>
          <w:szCs w:val="28"/>
          <w:lang w:val="ru-RU" w:eastAsia="ru-RU"/>
        </w:rPr>
        <w:t xml:space="preserve"> России,</w:t>
      </w:r>
      <w:r w:rsidRPr="00ED2445">
        <w:rPr>
          <w:rFonts w:ascii="Times New Roman" w:hAnsi="Times New Roman" w:cs="Times New Roman"/>
          <w:color w:val="0000FF"/>
          <w:kern w:val="2"/>
          <w:sz w:val="28"/>
          <w:szCs w:val="28"/>
          <w:lang w:val="ru-RU" w:eastAsia="ru-RU"/>
        </w:rPr>
        <w:t xml:space="preserve"> </w:t>
      </w:r>
      <w:r w:rsidRPr="00ED2445">
        <w:rPr>
          <w:rFonts w:ascii="Times New Roman" w:hAnsi="Times New Roman" w:cs="Times New Roman"/>
          <w:kern w:val="2"/>
          <w:sz w:val="28"/>
          <w:szCs w:val="28"/>
          <w:lang w:val="ru-RU" w:eastAsia="ru-RU"/>
        </w:rPr>
        <w:t xml:space="preserve">готовность на их основе к </w:t>
      </w:r>
      <w:r w:rsidRPr="00ED2445">
        <w:rPr>
          <w:rFonts w:ascii="Times New Roman" w:hAnsi="Times New Roman" w:cs="Times New Roman"/>
          <w:sz w:val="28"/>
          <w:szCs w:val="28"/>
          <w:lang w:val="ru-RU" w:eastAsia="ru-RU"/>
        </w:rPr>
        <w:t>сознательному самоограничению в поступках, поведении, расточительном потребительстве;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понимание значения нравственности, веры и религии в жизни человека, семьи и общества;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представлений об исторической роли традиционных</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религий и гражданского общества в становлении российской государственности. </w:t>
      </w:r>
    </w:p>
    <w:p w:rsidR="0085565D" w:rsidRPr="00ED2445" w:rsidRDefault="0085565D" w:rsidP="00D74A02">
      <w:pPr>
        <w:ind w:right="100" w:firstLine="567"/>
        <w:rPr>
          <w:rFonts w:ascii="Times New Roman" w:hAnsi="Times New Roman" w:cs="Times New Roman"/>
          <w:b/>
          <w:bCs/>
          <w:sz w:val="28"/>
          <w:szCs w:val="28"/>
          <w:lang w:val="ru-RU" w:eastAsia="ru-RU"/>
        </w:rPr>
      </w:pPr>
    </w:p>
    <w:p w:rsidR="0085565D" w:rsidRPr="00ED2445" w:rsidRDefault="0085565D" w:rsidP="00D74A02">
      <w:pPr>
        <w:ind w:right="100"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ПРЕДМЕТНАЯ ОБЛАСТЬ «ЕСТЕСТВЕННО-НАУЧНЫЕ ПРЕДМЕТЫ»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Изучение предметной области «Естественно-научные предметы»</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должно обеспечить: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целостной научной картины мира;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овладение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научным подходом к решению различных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овладение умениями формулировать гипотезы, конструировать,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проводить эксперименты, оценивать полученные результаты;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овладение умением сопоставлять экспериментальные и теоретические знания с объективными реалиями жизни;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воспитание ответственного и бережного отношения к окружающей среде;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осознание значимости концепции устойчивого развития; </w:t>
      </w:r>
    </w:p>
    <w:p w:rsidR="0085565D" w:rsidRPr="00ED2445" w:rsidRDefault="0085565D" w:rsidP="00D74A02">
      <w:pPr>
        <w:ind w:right="10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ФИЗИКА:</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Механические явления.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7237E4">
        <w:rPr>
          <w:rFonts w:ascii="Times New Roman" w:hAnsi="Times New Roman" w:cs="Times New Roman"/>
          <w:sz w:val="28"/>
          <w:szCs w:val="28"/>
          <w:lang w:eastAsia="ru-RU"/>
        </w:rPr>
        <w:t>I</w:t>
      </w: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II</w:t>
      </w:r>
      <w:r w:rsidRPr="00ED2445">
        <w:rPr>
          <w:rFonts w:ascii="Times New Roman" w:hAnsi="Times New Roman" w:cs="Times New Roman"/>
          <w:sz w:val="28"/>
          <w:szCs w:val="28"/>
          <w:lang w:val="ru-RU" w:eastAsia="ru-RU"/>
        </w:rPr>
        <w:t xml:space="preserve"> и </w:t>
      </w:r>
      <w:r w:rsidRPr="007237E4">
        <w:rPr>
          <w:rFonts w:ascii="Times New Roman" w:hAnsi="Times New Roman" w:cs="Times New Roman"/>
          <w:sz w:val="28"/>
          <w:szCs w:val="28"/>
          <w:lang w:eastAsia="ru-RU"/>
        </w:rPr>
        <w:t>III</w:t>
      </w:r>
      <w:r w:rsidRPr="00ED2445">
        <w:rPr>
          <w:rFonts w:ascii="Times New Roman" w:hAnsi="Times New Roman" w:cs="Times New Roman"/>
          <w:sz w:val="28"/>
          <w:szCs w:val="28"/>
          <w:lang w:val="ru-RU"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основные признаки изученных физических моделей: материальная точка, инерциальная система отсчёта;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решать задачи, используя физические законы (закон сохранения энергии, закон всемирного тяготения, принцип суперпозиции сил, </w:t>
      </w:r>
      <w:r w:rsidRPr="007237E4">
        <w:rPr>
          <w:rFonts w:ascii="Times New Roman" w:hAnsi="Times New Roman" w:cs="Times New Roman"/>
          <w:sz w:val="28"/>
          <w:szCs w:val="28"/>
          <w:lang w:eastAsia="ru-RU"/>
        </w:rPr>
        <w:t>I</w:t>
      </w: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II</w:t>
      </w:r>
      <w:r w:rsidRPr="00ED2445">
        <w:rPr>
          <w:rFonts w:ascii="Times New Roman" w:hAnsi="Times New Roman" w:cs="Times New Roman"/>
          <w:sz w:val="28"/>
          <w:szCs w:val="28"/>
          <w:lang w:val="ru-RU" w:eastAsia="ru-RU"/>
        </w:rPr>
        <w:t xml:space="preserve"> и </w:t>
      </w:r>
      <w:r w:rsidRPr="007237E4">
        <w:rPr>
          <w:rFonts w:ascii="Times New Roman" w:hAnsi="Times New Roman" w:cs="Times New Roman"/>
          <w:sz w:val="28"/>
          <w:szCs w:val="28"/>
          <w:lang w:eastAsia="ru-RU"/>
        </w:rPr>
        <w:t>III</w:t>
      </w:r>
      <w:r w:rsidRPr="00ED2445">
        <w:rPr>
          <w:rFonts w:ascii="Times New Roman" w:hAnsi="Times New Roman" w:cs="Times New Roman"/>
          <w:sz w:val="28"/>
          <w:szCs w:val="28"/>
          <w:lang w:val="ru-RU"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Тепловые явления.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основные признаки моделей строения газов, жидкостей и твёрдых тел;</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приводить примеры практического использования физических знаний о тепловых явлениях;</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Электрические и магнитные явления.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приводить примеры практического использования физических знаний о электромагнитных явлениях;</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Квантовые явления.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основные признаки планетарной модели атома, нуклонной модели атомного ядра;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соотносить энергию связи атомных ядер с дефектом массы;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приводить примеры влияния радиоактивных излучений на живые организмы; понимать принцип действия дозиметра;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Элементы астрономии.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основные признаки суточного вращения звёздного неба, движения Луны, Солнца и планет относительно звёзд;</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i/>
          <w:iCs/>
          <w:sz w:val="28"/>
          <w:szCs w:val="28"/>
          <w:lang w:val="ru-RU" w:eastAsia="ru-RU"/>
        </w:rPr>
        <w:t>•</w:t>
      </w:r>
      <w:r w:rsidRPr="007237E4">
        <w:rPr>
          <w:rFonts w:ascii="Times New Roman" w:hAnsi="Times New Roman" w:cs="Times New Roman"/>
          <w:i/>
          <w:iCs/>
          <w:sz w:val="28"/>
          <w:szCs w:val="28"/>
          <w:lang w:eastAsia="ru-RU"/>
        </w:rPr>
        <w:t> </w:t>
      </w:r>
      <w:r w:rsidRPr="00ED2445">
        <w:rPr>
          <w:rFonts w:ascii="Times New Roman" w:hAnsi="Times New Roman" w:cs="Times New Roman"/>
          <w:sz w:val="28"/>
          <w:szCs w:val="28"/>
          <w:lang w:val="ru-RU" w:eastAsia="ru-RU"/>
        </w:rPr>
        <w:t>понимать различия между гелиоцентрической и геоцентрической системами мира.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различать основные характеристики звёзд (размер, цвет, температура), соотносить цвет звезды с её температурой;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различать гипотезы о происхождении Солнечной системы.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БИОЛОГИЯ:</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Живые организмы.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соблюдать правила работы в кабинете биологии, с биологическими приборами и инструментами;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выделять эстетические достоинства объектов живой природы;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осознанно соблюдать основные принципы и правила отношения к живой природе;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выбирать целевые и смысловые установки в своих действиях и поступках по отношению к живой природе.</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Человек и его здоровье.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особенности строения и процессов жизнедеятельности организма человека, их практическую значимость;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выделять эстетические достоинства человеческого тела;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реализовывать установки здорового образа жизни;</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ориентироваться в системе моральных норм и ценностей по отношению к собственному здоровью и здоровью других людей;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Общие биологические закономерности.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характеризовать общие биологические закономерности, их практическую значимость;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анализировать и оценивать последствия деятельности человека в природе.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выдвигать гипотезы о возможных последствиях деятельности человека в экосистемах и биосфере;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аргументировать свою точку зрения в ходе дискуссии по обсуждению глобальных экологических проблем.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ХИМИЯ:</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Основные понятия химии (уровень атомно-молекулярных представлений).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w:t>
      </w:r>
      <w:r w:rsidRPr="007237E4">
        <w:rPr>
          <w:rFonts w:ascii="Times New Roman" w:hAnsi="Times New Roman" w:cs="Times New Roman"/>
          <w:i/>
          <w:iCs/>
          <w:sz w:val="28"/>
          <w:szCs w:val="28"/>
        </w:rPr>
        <w:t> </w:t>
      </w:r>
      <w:r w:rsidRPr="00ED2445">
        <w:rPr>
          <w:rFonts w:ascii="Times New Roman" w:hAnsi="Times New Roman" w:cs="Times New Roman"/>
          <w:sz w:val="28"/>
          <w:szCs w:val="28"/>
          <w:lang w:val="ru-RU"/>
        </w:rPr>
        <w:t>описывать свойства твёрдых, жидких, газообразных веществ, выделяя их существенные признаки;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сравнивать по составу оксиды, основания, кислоты, соли;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классифицировать оксиды и основания по свойствам, кислоты и соли по составу;</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пользоваться лабораторным оборудованием и химической посудой;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грамотно обращаться с веществами в повседневной жизни;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осознавать необходимость соблюдения правил экологически безопасного поведения в окружающей природной среде;</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Периодический закон и периодическая система химических элементов Д.</w:t>
      </w:r>
      <w:r w:rsidRPr="007237E4">
        <w:rPr>
          <w:rFonts w:ascii="Times New Roman" w:hAnsi="Times New Roman" w:cs="Times New Roman"/>
          <w:b/>
          <w:bCs/>
          <w:sz w:val="28"/>
          <w:szCs w:val="28"/>
        </w:rPr>
        <w:t> </w:t>
      </w:r>
      <w:r w:rsidRPr="00ED2445">
        <w:rPr>
          <w:rFonts w:ascii="Times New Roman" w:hAnsi="Times New Roman" w:cs="Times New Roman"/>
          <w:b/>
          <w:bCs/>
          <w:sz w:val="28"/>
          <w:szCs w:val="28"/>
          <w:lang w:val="ru-RU"/>
        </w:rPr>
        <w:t>И.</w:t>
      </w:r>
      <w:r w:rsidRPr="007237E4">
        <w:rPr>
          <w:rFonts w:ascii="Times New Roman" w:hAnsi="Times New Roman" w:cs="Times New Roman"/>
          <w:b/>
          <w:bCs/>
          <w:sz w:val="28"/>
          <w:szCs w:val="28"/>
        </w:rPr>
        <w:t> </w:t>
      </w:r>
      <w:r w:rsidRPr="00ED2445">
        <w:rPr>
          <w:rFonts w:ascii="Times New Roman" w:hAnsi="Times New Roman" w:cs="Times New Roman"/>
          <w:b/>
          <w:bCs/>
          <w:sz w:val="28"/>
          <w:szCs w:val="28"/>
          <w:lang w:val="ru-RU"/>
        </w:rPr>
        <w:t>Менделеева. Строение вещества.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раскрывать смысл периодического закона Д.</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Менделеева;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описывать и характеризовать табличную форму периодической системы химических элементов;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различать виды химической связи: ионную, ковалентную полярную, ковалентную неполярную и металлическую;</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изображать электронно-ионные формулы веществ, образованных химическими связями разного вида;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выявлять зависимость свойств веществ от строения их кристаллических решёток: ионных, атомных, молекулярных, металлических;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описывать основные этапы открытия Д.</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Менделеевым периодического закона и периодической системы химических элементов, жизнь и многообразную научную деятельность учёного;</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научное и мировоззренческое значение периодического закона и периодической системы химических элементов Д.</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Менделеева;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осознавать значение теоретических знаний для практической деятельности человека;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описывать изученные объекты как системы, применяя логику системного анализа;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Многообразие химических реакций.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объяснять суть химических процессов и их принципиальное отличие от физических;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называть признаки и условия протекания химических реакций;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устанавливать принадлежность химической реакции к определённому типу по одному из классификационных признаков: 1)</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 числу и составу исходных веществ и продуктов реакции (реакции соединения, разложения, замещения и обмена); 2)</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 выделению или поглощению теплоты (реакции экзотермические и эндотермические); 3)</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 изменению степеней окисления химических элементов (реакции окислительно-восстановительные); 4)</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 обратимости процесса (реакции обратимые и необратимые);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называть факторы, влияющие на скорость химических реакций;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называть факторы, влияющие на смещение химического равновесия;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выявлять в процессе эксперимента признаки, свидетельствующие о протекании химической реакции;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приготовлять растворы с определённой массовой долей растворённого вещества;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характер среды водных растворов кислот и щелочей по изменению окраски индикаторов;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проводить качественные реакции, подтверждающие наличие в водных растворах веществ отдельных катионов и анионов.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составлять молекулярные и полные ионные уравнения по сокращённым ионным уравнениям;</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прогнозировать результаты воздействия различных факторов на изменение скорости химической реакции;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прогнозировать результаты воздействия различных факторов на смещение химического равновесия.</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Многообразие веществ.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составлять формулы веществ по их названиям;</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валентность и степень окисления элементов в веществах;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называть общие химические свойства, характерные для групп оксидов: кислотных, оснóвных, амфотерных;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называть общие химические свойства, характерные для каждого из классов неорганических веществ: кислот, оснований, солей;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вещество-окислитель и вещество-восстановитель в окислительно-восстановительных реакциях;</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составлять окислительно-восстановительный баланс (для изученных реакций) по предложенным схемам реакций;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проводить лабораторные опыты, подтверждающие химические свойства основных классов неорганических веществ;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прогнозировать химические свойства веществ на основе их состава и строения;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выявлять существование генетической взаимосвязи между веществами в ряду: простое вещество – оксид – гидроксид – соль;</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характеризовать особые свойства концентрированных серной и азотной кислот;</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описывать физические и химические процессы, являющиеся частью круговорота веществ в природе;</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85565D" w:rsidRPr="00ED2445" w:rsidRDefault="0085565D" w:rsidP="00D74A02">
      <w:pPr>
        <w:ind w:firstLine="567"/>
        <w:rPr>
          <w:rFonts w:ascii="Times New Roman" w:hAnsi="Times New Roman" w:cs="Times New Roman"/>
          <w:b/>
          <w:bCs/>
          <w:sz w:val="28"/>
          <w:szCs w:val="28"/>
          <w:lang w:val="ru-RU" w:eastAsia="ru-RU"/>
        </w:rPr>
      </w:pP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ПРЕДМЕТНАЯ ОБЛАСТЬ «Искусство»</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Изучение предметной области «Искусство» должно обеспечить: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осознание значения искусства и творчества в личной и культурной самоидентификации личности;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развитие индивидуальных творческих способностей обучающихся, формирование устойчивого интереса к творческой деятельности;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интереса</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и уважительного отношения к культурному наследию и ценностям народов России,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сокровищам мировой цивилизации, их сохранению и приумножению.</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ИЗОБРАЗИТЕЛЬНОЕ ИСКУССТВО:</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Роль искусства и художественной деятельности в жизни человека и общества.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роль и место искусства в развитии культуры, ориентироваться в связях искусства с наукой и религией;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осознавать потенциал искусства в познании мира, в формировании отношения к человеку, природным и социальным явлениям;</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роль искусства в создании материальной среды обитания человека;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выделять и анализировать авторскую концепцию художественного образа в произведении искусства;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различать произведения разных эпох, художественных стилей;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различать работы великих мастеров по художественной манере (по манере письма).</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Духовно-нравственные проблемы жизни и искусства.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связи искусства с всемирной историей и историей Отечества;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i/>
          <w:iCs/>
          <w:sz w:val="28"/>
          <w:szCs w:val="28"/>
          <w:lang w:eastAsia="ru-RU"/>
        </w:rPr>
        <w:t> </w:t>
      </w:r>
      <w:r w:rsidRPr="00ED2445">
        <w:rPr>
          <w:rFonts w:ascii="Times New Roman" w:hAnsi="Times New Roman" w:cs="Times New Roman"/>
          <w:sz w:val="28"/>
          <w:szCs w:val="28"/>
          <w:lang w:val="ru-RU"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гражданское подвижничество художника в выявлении положительных и отрицательных сторон жизни в художественном образе;</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осознавать необходимость развитого эстетического вкуса в жизни современного человека;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специфику ориентированности отечественного искусства на приоритет этического над эстетическим.</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Язык пластических искусств и художественный образ.</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роль художественного образа и понятия «выразительность» в искусстве;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анализировать и высказывать суждение о своей творческой работе и работе одноклассников;</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и использовать в художественной работе материалы и средства художественной выразительности, соответствующие замыслу;</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7237E4">
        <w:rPr>
          <w:rFonts w:ascii="Times New Roman" w:hAnsi="Times New Roman" w:cs="Times New Roman"/>
          <w:i/>
          <w:iCs/>
          <w:sz w:val="28"/>
          <w:szCs w:val="28"/>
          <w:lang w:eastAsia="ru-RU"/>
        </w:rPr>
        <w:t> </w:t>
      </w:r>
      <w:r w:rsidRPr="00ED2445">
        <w:rPr>
          <w:rFonts w:ascii="Times New Roman" w:hAnsi="Times New Roman" w:cs="Times New Roman"/>
          <w:i/>
          <w:iCs/>
          <w:sz w:val="28"/>
          <w:szCs w:val="28"/>
          <w:lang w:val="ru-RU" w:eastAsia="ru-RU"/>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Виды и жанры изобразительного искусства.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различать виды декоративно-прикладных искусств, понимать их специфику;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определять шедевры национального и мирового изобразительного искусства;</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историческую ретроспективу становления жанров пластических искусств.</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Изобразительная природа фотографии, театра, кино.</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Выпускник научится: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определять жанры и особенности художественной фотографии, её отличие от картины и нехудожественной фотографии;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понимать особенности визуального художественного образа в театре и кино;</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применять компьютерные технологии в собственной художественно-творческой деятельности (</w:t>
      </w:r>
      <w:r w:rsidRPr="007237E4">
        <w:rPr>
          <w:rFonts w:ascii="Times New Roman" w:hAnsi="Times New Roman" w:cs="Times New Roman"/>
          <w:sz w:val="28"/>
          <w:szCs w:val="28"/>
          <w:lang w:eastAsia="ru-RU"/>
        </w:rPr>
        <w:t>Power</w:t>
      </w: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Point</w:t>
      </w:r>
      <w:r w:rsidRPr="00ED2445">
        <w:rPr>
          <w:rFonts w:ascii="Times New Roman" w:hAnsi="Times New Roman" w:cs="Times New Roman"/>
          <w:sz w:val="28"/>
          <w:szCs w:val="28"/>
          <w:lang w:val="ru-RU" w:eastAsia="ru-RU"/>
        </w:rPr>
        <w:t xml:space="preserve">, </w:t>
      </w:r>
      <w:r w:rsidRPr="007237E4">
        <w:rPr>
          <w:rFonts w:ascii="Times New Roman" w:hAnsi="Times New Roman" w:cs="Times New Roman"/>
          <w:sz w:val="28"/>
          <w:szCs w:val="28"/>
          <w:lang w:eastAsia="ru-RU"/>
        </w:rPr>
        <w:t>Photoshop</w:t>
      </w:r>
      <w:r w:rsidRPr="00ED2445">
        <w:rPr>
          <w:rFonts w:ascii="Times New Roman" w:hAnsi="Times New Roman" w:cs="Times New Roman"/>
          <w:sz w:val="28"/>
          <w:szCs w:val="28"/>
          <w:lang w:val="ru-RU" w:eastAsia="ru-RU"/>
        </w:rPr>
        <w:t xml:space="preserve"> и др.).</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i/>
          <w:iCs/>
          <w:sz w:val="28"/>
          <w:szCs w:val="28"/>
          <w:lang w:val="ru-RU" w:eastAsia="ru-RU"/>
        </w:rPr>
        <w:t>Выпускник получит возможность научиться: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использовать средства художественной выразительности в собственных фотоработах;</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 xml:space="preserve">применять в работе над цифровой фотографией технические средства </w:t>
      </w:r>
      <w:r w:rsidRPr="007237E4">
        <w:rPr>
          <w:rFonts w:ascii="Times New Roman" w:hAnsi="Times New Roman" w:cs="Times New Roman"/>
          <w:i/>
          <w:iCs/>
          <w:sz w:val="28"/>
          <w:szCs w:val="28"/>
          <w:lang w:eastAsia="ru-RU"/>
        </w:rPr>
        <w:t>Photoshop</w:t>
      </w:r>
      <w:r w:rsidRPr="00ED2445">
        <w:rPr>
          <w:rFonts w:ascii="Times New Roman" w:hAnsi="Times New Roman" w:cs="Times New Roman"/>
          <w:i/>
          <w:iCs/>
          <w:sz w:val="28"/>
          <w:szCs w:val="28"/>
          <w:lang w:val="ru-RU" w:eastAsia="ru-RU"/>
        </w:rPr>
        <w:t>;</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85565D" w:rsidRPr="00ED2445" w:rsidRDefault="0085565D" w:rsidP="00D74A02">
      <w:pPr>
        <w:ind w:firstLine="567"/>
        <w:rPr>
          <w:rFonts w:ascii="Times New Roman" w:hAnsi="Times New Roman" w:cs="Times New Roman"/>
          <w:i/>
          <w:iCs/>
          <w:sz w:val="28"/>
          <w:szCs w:val="28"/>
          <w:lang w:val="ru-RU" w:eastAsia="ru-RU"/>
        </w:rPr>
      </w:pPr>
      <w:r w:rsidRPr="00ED2445">
        <w:rPr>
          <w:rFonts w:ascii="Times New Roman" w:hAnsi="Times New Roman" w:cs="Times New Roman"/>
          <w:sz w:val="28"/>
          <w:szCs w:val="28"/>
          <w:lang w:val="ru-RU" w:eastAsia="ru-RU"/>
        </w:rPr>
        <w:t>•</w:t>
      </w:r>
      <w:r w:rsidRPr="007237E4">
        <w:rPr>
          <w:rFonts w:ascii="Times New Roman" w:hAnsi="Times New Roman" w:cs="Times New Roman"/>
          <w:sz w:val="28"/>
          <w:szCs w:val="28"/>
          <w:lang w:eastAsia="ru-RU"/>
        </w:rPr>
        <w:t> </w:t>
      </w:r>
      <w:r w:rsidRPr="00ED2445">
        <w:rPr>
          <w:rFonts w:ascii="Times New Roman" w:hAnsi="Times New Roman" w:cs="Times New Roman"/>
          <w:i/>
          <w:iCs/>
          <w:sz w:val="28"/>
          <w:szCs w:val="28"/>
          <w:lang w:val="ru-RU" w:eastAsia="ru-RU"/>
        </w:rPr>
        <w:t>понимать и анализировать раскадровку, реквизит, костюмы и грим после просмотра художественного фильма.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МУЗЫКА:</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Музыка как вид искусства.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Музыкальный образ и музыкальная драматургия.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r w:rsidRPr="00ED2445">
        <w:rPr>
          <w:rFonts w:ascii="Times New Roman" w:hAnsi="Times New Roman" w:cs="Times New Roman"/>
          <w:sz w:val="28"/>
          <w:szCs w:val="28"/>
          <w:lang w:val="ru-RU"/>
        </w:rPr>
        <w:t xml:space="preserve">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Музыка в современном мире: традиции и инновации.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7237E4">
        <w:rPr>
          <w:rFonts w:ascii="Times New Roman" w:hAnsi="Times New Roman" w:cs="Times New Roman"/>
          <w:sz w:val="28"/>
          <w:szCs w:val="28"/>
        </w:rPr>
        <w:t>XIX</w:t>
      </w:r>
      <w:r w:rsidRPr="00ED2445">
        <w:rPr>
          <w:rFonts w:ascii="Times New Roman" w:hAnsi="Times New Roman" w:cs="Times New Roman"/>
          <w:sz w:val="28"/>
          <w:szCs w:val="28"/>
          <w:lang w:val="ru-RU"/>
        </w:rPr>
        <w:t>–</w:t>
      </w:r>
      <w:r w:rsidRPr="007237E4">
        <w:rPr>
          <w:rFonts w:ascii="Times New Roman" w:hAnsi="Times New Roman" w:cs="Times New Roman"/>
          <w:sz w:val="28"/>
          <w:szCs w:val="28"/>
        </w:rPr>
        <w:t>XX </w:t>
      </w:r>
      <w:r w:rsidRPr="00ED2445">
        <w:rPr>
          <w:rFonts w:ascii="Times New Roman" w:hAnsi="Times New Roman" w:cs="Times New Roman"/>
          <w:sz w:val="28"/>
          <w:szCs w:val="28"/>
          <w:lang w:val="ru-RU"/>
        </w:rPr>
        <w:t xml:space="preserve">вв.,  отечественное  и  зарубежное  музыкальное искусство </w:t>
      </w:r>
      <w:r w:rsidRPr="007237E4">
        <w:rPr>
          <w:rFonts w:ascii="Times New Roman" w:hAnsi="Times New Roman" w:cs="Times New Roman"/>
          <w:sz w:val="28"/>
          <w:szCs w:val="28"/>
        </w:rPr>
        <w:t>XX </w:t>
      </w:r>
      <w:r w:rsidRPr="00ED2445">
        <w:rPr>
          <w:rFonts w:ascii="Times New Roman" w:hAnsi="Times New Roman" w:cs="Times New Roman"/>
          <w:sz w:val="28"/>
          <w:szCs w:val="28"/>
          <w:lang w:val="ru-RU"/>
        </w:rPr>
        <w:t xml:space="preserve">в.);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5565D" w:rsidRPr="00ED2445" w:rsidRDefault="0085565D" w:rsidP="00D74A02">
      <w:pPr>
        <w:ind w:firstLine="567"/>
        <w:rPr>
          <w:rFonts w:ascii="Times New Roman" w:hAnsi="Times New Roman" w:cs="Times New Roman"/>
          <w:b/>
          <w:bCs/>
          <w:sz w:val="28"/>
          <w:szCs w:val="28"/>
          <w:lang w:val="ru-RU" w:eastAsia="ru-RU"/>
        </w:rPr>
      </w:pP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ПРЕДМЕТНАЯ ОБЛАСТЬ  «Технология»</w:t>
      </w:r>
    </w:p>
    <w:p w:rsidR="0085565D" w:rsidRPr="00ED2445" w:rsidRDefault="0085565D" w:rsidP="00D74A02">
      <w:pPr>
        <w:ind w:left="36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Изучение предметной области «Технология» должно обеспечить: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развитие инновационной творческой деятельности обучающихся в процессе решения прикладных учебных задач;</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активное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использование знаний, полученных при изучении других учебных предметов, и сформированных универсальных учебных действий;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совершенствование умений выполнения учебно-исследовательской и проектной деятельности;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представлений о социальных и этических аспектах научно-технического прогресса;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85565D" w:rsidRDefault="0085565D" w:rsidP="00D74A02">
      <w:pPr>
        <w:pStyle w:val="ParagraphStyle"/>
        <w:ind w:firstLine="567"/>
        <w:outlineLvl w:val="0"/>
        <w:rPr>
          <w:rFonts w:ascii="Times New Roman" w:hAnsi="Times New Roman" w:cs="Times New Roman"/>
          <w:b/>
          <w:bCs/>
          <w:sz w:val="28"/>
          <w:szCs w:val="28"/>
          <w:lang w:val="ru-RU"/>
        </w:rPr>
      </w:pP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ТЕХНОЛОГИЯ.</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Индустриальные технологии.</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Технологии обработки конструкционных и поделочных материалов.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находить в учебной литературе сведения, необходимые для конструирования объекта и осуществления выбранной технологии;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читать технические рисунки, эскизы, чертежи, схемы;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в масштабе и правильно оформлять технические рисунки и эскизы разрабатываемых объектов;</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осуществлять технологические процессы создания или ремонта материальных объектов.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осуществлять технологические процессы создания или ремонта материальных объектов, имеющих инновационные элементы.</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Электротехника.</w:t>
      </w:r>
    </w:p>
    <w:p w:rsidR="0085565D" w:rsidRPr="00ED2445" w:rsidRDefault="0085565D" w:rsidP="00D74A02">
      <w:pPr>
        <w:pStyle w:val="ParagraphStyle"/>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осуществлять процессы сборки, регулировки или ремонта объектов, содержащих электрические цепи с элементами электроники и автоматики.</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Технологии ведения дома.</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Кулинария.</w:t>
      </w:r>
    </w:p>
    <w:p w:rsidR="0085565D" w:rsidRPr="00ED2445" w:rsidRDefault="0085565D" w:rsidP="00D74A02">
      <w:pPr>
        <w:pStyle w:val="ParagraphStyle"/>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составлять рацион питания на основе физиологических потребностей организма;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5565D" w:rsidRPr="00ED2445" w:rsidRDefault="0085565D" w:rsidP="00D74A02">
      <w:pPr>
        <w:pStyle w:val="ParagraphStyle"/>
        <w:keepLines/>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применять основные виды и способы консервирования и заготовки пищевых продуктов в домашних условиях;</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выполнять мероприятия по предотвращению негативного влияния техногенной сферы на окружающую среду и здоровье человека.</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Создание изделий из текстильных и поделочных материалов.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влажно-тепловую обработку швейных изделий.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выполнять несложные приёмы моделирования швейных изделий, в том числе с использованием традиций народного костюма;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использовать при моделировании зрительные иллюзии в одежде; определять и исправлять дефекты швейных изделий;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выполнять художественную отделку швейных изделий;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изготавливать изделия декоративно-прикладного искусства, региональных народных промыслов;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определять основные стили в одежде и современные направления моды.</w:t>
      </w:r>
    </w:p>
    <w:p w:rsidR="0085565D" w:rsidRPr="00ED2445" w:rsidRDefault="0085565D" w:rsidP="00D74A02">
      <w:pPr>
        <w:pStyle w:val="ParagraphStyle"/>
        <w:ind w:firstLine="567"/>
        <w:outlineLvl w:val="0"/>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Сельскохозяйственные технологии.</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Технологии растениеводства.</w:t>
      </w:r>
    </w:p>
    <w:p w:rsidR="0085565D" w:rsidRPr="00ED2445" w:rsidRDefault="0085565D" w:rsidP="00D74A02">
      <w:pPr>
        <w:pStyle w:val="ParagraphStyle"/>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планировать размещение культур на учебно-опытном участке и в личном подсобном хозяйстве с учётом севооборотов.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 xml:space="preserve">Выпускник получит возможность научиться: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5565D" w:rsidRPr="00ED2445" w:rsidRDefault="0085565D" w:rsidP="00D74A02">
      <w:pPr>
        <w:pStyle w:val="ParagraphStyle"/>
        <w:ind w:firstLine="567"/>
        <w:outlineLvl w:val="0"/>
        <w:rPr>
          <w:rFonts w:ascii="Times New Roman" w:hAnsi="Times New Roman" w:cs="Times New Roman"/>
          <w:sz w:val="28"/>
          <w:szCs w:val="28"/>
          <w:vertAlign w:val="superscript"/>
          <w:lang w:val="ru-RU"/>
        </w:rPr>
      </w:pPr>
      <w:r w:rsidRPr="00ED2445">
        <w:rPr>
          <w:rFonts w:ascii="Times New Roman" w:hAnsi="Times New Roman" w:cs="Times New Roman"/>
          <w:b/>
          <w:bCs/>
          <w:sz w:val="28"/>
          <w:szCs w:val="28"/>
          <w:lang w:val="ru-RU"/>
        </w:rPr>
        <w:t>Технологии животноводства.</w:t>
      </w:r>
      <w:r w:rsidRPr="00ED2445">
        <w:rPr>
          <w:rFonts w:ascii="Times New Roman" w:hAnsi="Times New Roman" w:cs="Times New Roman"/>
          <w:sz w:val="28"/>
          <w:szCs w:val="28"/>
          <w:vertAlign w:val="superscript"/>
          <w:lang w:val="ru-RU"/>
        </w:rPr>
        <w:t>10</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др.);</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оценивать влияние технологических процессов животноводства на окружающую среду и здоровье человека.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составлять с помощью учебной и справочной литературы простые рационы кормления, определять необходимое количество кормов;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Технологии исследовательской, опытнической и проектной деятельности.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5565D" w:rsidRPr="00ED2445" w:rsidRDefault="0085565D" w:rsidP="00D74A02">
      <w:pPr>
        <w:pStyle w:val="ParagraphStyle"/>
        <w:keepNext/>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keepNext/>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Современное производство и профессиональное самоопределение</w:t>
      </w:r>
    </w:p>
    <w:p w:rsidR="0085565D" w:rsidRPr="00ED2445" w:rsidRDefault="0085565D" w:rsidP="00D74A02">
      <w:pPr>
        <w:pStyle w:val="ParagraphStyle"/>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 построению 2–3-х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5565D" w:rsidRPr="00ED2445" w:rsidRDefault="0085565D" w:rsidP="00D74A02">
      <w:pPr>
        <w:pStyle w:val="ParagraphStyle"/>
        <w:ind w:firstLine="567"/>
        <w:outlineLvl w:val="0"/>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outlineLvl w:val="0"/>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планировать профессиональную карьеру;</w:t>
      </w:r>
    </w:p>
    <w:p w:rsidR="0085565D" w:rsidRPr="00ED2445" w:rsidRDefault="0085565D" w:rsidP="00D74A02">
      <w:pPr>
        <w:pStyle w:val="ParagraphStyle"/>
        <w:ind w:firstLine="567"/>
        <w:outlineLvl w:val="0"/>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рационально выбирать пути продолжения образования или трудоустройства;</w:t>
      </w:r>
    </w:p>
    <w:p w:rsidR="0085565D" w:rsidRPr="00ED2445" w:rsidRDefault="0085565D" w:rsidP="00D74A02">
      <w:pPr>
        <w:pStyle w:val="ParagraphStyle"/>
        <w:ind w:firstLine="567"/>
        <w:outlineLvl w:val="0"/>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ориентироваться в информации по трудоустройству и продолжению образования;</w:t>
      </w:r>
    </w:p>
    <w:p w:rsidR="0085565D" w:rsidRPr="00ED2445" w:rsidRDefault="0085565D" w:rsidP="00D74A02">
      <w:pPr>
        <w:pStyle w:val="ParagraphStyle"/>
        <w:ind w:firstLine="567"/>
        <w:outlineLvl w:val="0"/>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оценивать свои возможности и возможности своей семьи для предпринимательской деятельности.</w:t>
      </w:r>
    </w:p>
    <w:p w:rsidR="0085565D" w:rsidRPr="00ED2445" w:rsidRDefault="0085565D" w:rsidP="00D74A02">
      <w:pPr>
        <w:ind w:firstLine="567"/>
        <w:rPr>
          <w:rFonts w:ascii="Times New Roman" w:hAnsi="Times New Roman" w:cs="Times New Roman"/>
          <w:b/>
          <w:bCs/>
          <w:sz w:val="28"/>
          <w:szCs w:val="28"/>
          <w:lang w:val="ru-RU" w:eastAsia="ru-RU"/>
        </w:rPr>
      </w:pP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ПРЕДМЕТНАЯ ОБЛАСТЬ «ФИЗИЧЕСКАЯ КУЛЬТУРА И ОСНОВЫ БЕЗОПАСНОСТИ ЖИЗНЕДЕЯТЕЛЬНОСТИ»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Изучение предметной области «Физическая культура и основы безопасности жизнедеятельности» должно обеспечить: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физическое, эмоциональное, интеллектуальное и</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социальное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развитие личности обучающихся с учётом исторической, общекультурной и ценностной составляющей предметной области;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и развитие установок активного, экологически целесообразного, здорового и безопасного образа жизни;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понимание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личной и общественной значимости современной культуры безопасности жизнедеятельности;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понимание роли государства и действующего законодательства в обеспечении национальной безопасности и защиты населения;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установление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связей между жизненным опытом обучающихся и знаниями из разных предметных областей.</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ФИЗИЧЕСКАЯ КУЛЬТУРА:</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Знания о физической культуре.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Способы двигательной (физкультурной) деятельности.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Выпускник научится: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5565D" w:rsidRPr="00ED2445" w:rsidRDefault="0085565D" w:rsidP="00D74A02">
      <w:pPr>
        <w:pStyle w:val="ParagraphStyle"/>
        <w:keepLines/>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проводить восстановительные мероприятия с использованием банных процедур и сеансов оздоровительного массажа.</w:t>
      </w:r>
    </w:p>
    <w:p w:rsidR="0085565D" w:rsidRPr="00ED2445" w:rsidRDefault="0085565D" w:rsidP="00D74A02">
      <w:pPr>
        <w:pStyle w:val="ParagraphStyle"/>
        <w:ind w:firstLine="567"/>
        <w:outlineLvl w:val="0"/>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Физическое совершенствование.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Выпускник научится: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акробатические комбинации из числа хорошо освоенных упражнений;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гимнастические комбинации на спортивных снарядах из числа хорошо освоенных упражнений;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легкоатлетические упражнения в беге и прыжках (в высоту и длину);</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спуски и торможения на лыжах с пологого склона одним из разученных способов;</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основные технические действия и приёмы игры в футбол, волейбол, баскетбол в условиях учебной и игровой деятельности;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выполнять тестовые упражнения на оценку уровня индивидуального развития основных физических качеств.</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преодолевать естественные и искусственные препятствия с помощью разнообразных способов лазания, прыжков и бега;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осуществлять судейство по одному из осваиваемых видов спорта;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выполнять тестовые нормативы по физической подготовке.</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ОСНОВЫ БЕЗОПАСНОСТИ ЖИЗНЕДЕЯТЕЛЬНОСТИ:</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Основы безопасности личности, общества и государства.</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Основы комплексной безопасности.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прогнозировать возможность возникновения опасных и чрезвычайных ситуаций по их характерным признакам;</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Защита населения Российской Федерации от чрезвычайных ситуаций.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РСЧС</w:t>
      </w:r>
      <w:r w:rsidRPr="00ED2445">
        <w:rPr>
          <w:rFonts w:ascii="Times New Roman" w:hAnsi="Times New Roman" w:cs="Times New Roman"/>
          <w:sz w:val="28"/>
          <w:szCs w:val="28"/>
          <w:vertAlign w:val="superscript"/>
          <w:lang w:val="ru-RU"/>
        </w:rPr>
        <w:t>:</w:t>
      </w:r>
      <w:r w:rsidRPr="00ED2445">
        <w:rPr>
          <w:rFonts w:ascii="Times New Roman" w:hAnsi="Times New Roman" w:cs="Times New Roman"/>
          <w:sz w:val="28"/>
          <w:szCs w:val="28"/>
          <w:lang w:val="ru-RU"/>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систему мониторинга и прогнозирования чрезвычайных ситуаций и основные мероприятия, которые она в себя включает;</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описывать существующую систему оповещения населения при угрозе возникновения чрезвычайной ситуации;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основные мероприятия, которые проводятся при аварийно-спасательных работах в очагах поражения;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описывать основные мероприятия, которые проводятся при выполнении неотложных работ;</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Основы противодействия терроризму и экстремизму в Российской Федерации.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Выпускник научится: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негативно относиться к любым видам террористической и экстремистской деятельности;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обосновывать значение культуры безопасности жизнедеятельности в противодействии идеологии терроризма и экстремизма;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основные меры уголовной ответственности за участие в террористической и экстремистской деятельности;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моделировать последовательность своих действий при угрозе террористического акта.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формировать индивидуальные основы правовой психологии для противостояния идеологии насилия;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формировать личные убеждения, способствующие профилактике вовлечения в террористическую деятельность;</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формировать индивидуальные качества, способствующие противодействию экстремизму и терроризму;</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Основы медицинских знаний и здорового образа жизни.</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Основы здорового образа жизни.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5565D" w:rsidRPr="00ED2445" w:rsidRDefault="0085565D" w:rsidP="00D74A02">
      <w:pPr>
        <w:pStyle w:val="ParagraphStyle"/>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Основы медицинских знаний и оказание первой помощи.</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Выпускник научится: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различные повреждения и травмы, наиболее часто встречающиеся в быту, и их возможные последствия для здоровья;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возможные последствия неотложных состояний в случаях, если не будет своевременно оказана первая помощь;</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5565D" w:rsidRPr="00ED2445" w:rsidRDefault="0085565D" w:rsidP="00D74A02">
      <w:pPr>
        <w:pStyle w:val="ParagraphStyle"/>
        <w:keepLine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Выпускник получит возможность научиться:</w:t>
      </w:r>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w:t>
      </w:r>
      <w:r w:rsidRPr="007237E4">
        <w:rPr>
          <w:rFonts w:ascii="Times New Roman" w:hAnsi="Times New Roman" w:cs="Times New Roman"/>
          <w:sz w:val="28"/>
          <w:szCs w:val="28"/>
        </w:rPr>
        <w:t> </w:t>
      </w:r>
      <w:r w:rsidRPr="00ED2445">
        <w:rPr>
          <w:rFonts w:ascii="Times New Roman" w:hAnsi="Times New Roman" w:cs="Times New Roman"/>
          <w:i/>
          <w:iCs/>
          <w:sz w:val="28"/>
          <w:szCs w:val="28"/>
          <w:lang w:val="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bookmarkStart w:id="29" w:name="_Toc406058984"/>
      <w:bookmarkStart w:id="30" w:name="_Toc409691649"/>
    </w:p>
    <w:p w:rsidR="0085565D" w:rsidRPr="00ED2445" w:rsidRDefault="0085565D" w:rsidP="00D74A02">
      <w:pPr>
        <w:pStyle w:val="ParagraphStyle"/>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br w:type="page"/>
      </w:r>
    </w:p>
    <w:p w:rsidR="0085565D" w:rsidRPr="00ED2445" w:rsidRDefault="0085565D" w:rsidP="00D74A02">
      <w:pPr>
        <w:pStyle w:val="Heading2"/>
        <w:ind w:firstLine="567"/>
        <w:jc w:val="both"/>
        <w:rPr>
          <w:rFonts w:ascii="Times New Roman" w:hAnsi="Times New Roman" w:cs="Times New Roman"/>
          <w:lang w:val="ru-RU"/>
        </w:rPr>
      </w:pPr>
      <w:bookmarkStart w:id="31" w:name="_Toc410653972"/>
      <w:bookmarkStart w:id="32" w:name="_Toc414553158"/>
      <w:r w:rsidRPr="00ED2445">
        <w:rPr>
          <w:rFonts w:ascii="Times New Roman" w:hAnsi="Times New Roman" w:cs="Times New Roman"/>
          <w:lang w:val="ru-RU"/>
        </w:rPr>
        <w:t xml:space="preserve">1.3. Система оценки </w:t>
      </w:r>
      <w:bookmarkEnd w:id="29"/>
      <w:r w:rsidRPr="00ED2445">
        <w:rPr>
          <w:rFonts w:ascii="Times New Roman" w:hAnsi="Times New Roman" w:cs="Times New Roman"/>
          <w:lang w:val="ru-RU"/>
        </w:rPr>
        <w:t>достижения планируемых результатов освоения основной образовательной программы основного общего образования</w:t>
      </w:r>
      <w:bookmarkEnd w:id="30"/>
      <w:bookmarkEnd w:id="31"/>
      <w:bookmarkEnd w:id="32"/>
    </w:p>
    <w:p w:rsidR="0085565D" w:rsidRPr="00ED2445" w:rsidRDefault="0085565D" w:rsidP="00D74A02">
      <w:pPr>
        <w:pStyle w:val="aa"/>
        <w:spacing w:line="276" w:lineRule="auto"/>
        <w:ind w:firstLine="567"/>
        <w:rPr>
          <w:b/>
          <w:bCs/>
          <w:lang/>
        </w:rPr>
      </w:pPr>
    </w:p>
    <w:p w:rsidR="0085565D" w:rsidRPr="00ED2445" w:rsidRDefault="0085565D" w:rsidP="00D74A02">
      <w:pPr>
        <w:pStyle w:val="aa"/>
        <w:spacing w:line="276" w:lineRule="auto"/>
        <w:ind w:firstLine="567"/>
        <w:rPr>
          <w:b/>
          <w:bCs/>
          <w:lang/>
        </w:rPr>
      </w:pPr>
      <w:r w:rsidRPr="00ED2445">
        <w:rPr>
          <w:b/>
          <w:bCs/>
          <w:lang/>
        </w:rPr>
        <w:t>1.3.1. Общие положения</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соответствии с требованиями ФГОС ООО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основного общего образования. Система оценки способствует поддержанию единства всей системы образования, обеспечивает преемственность в системе непрерывного образования. Её основными функциями являются:  ориентация образовательного процесса на достижение планируемых результатов ООП ООО и обеспечение эффективной обратной связи, позволяющей осуществлять управление образовательным процессом.</w:t>
      </w:r>
      <w:r w:rsidRPr="00ED2445">
        <w:rPr>
          <w:rFonts w:ascii="Times New Roman" w:hAnsi="Times New Roman" w:cs="Times New Roman"/>
          <w:b/>
          <w:bCs/>
          <w:i/>
          <w:iCs/>
          <w:sz w:val="28"/>
          <w:szCs w:val="28"/>
          <w:lang w:val="ru-RU"/>
        </w:rPr>
        <w:t xml:space="preserve">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Основной задачей промежуточной аттестации является установление соответствия знаний учеников требованиям ФГОС ООО, глубины и прочности полученных знаний, их практическому применению. Промежуточная аттестация проводится в соответствии с Законом Российской Федерации «Об образовании», типовым положением общеобразовательного учреждения, ФГОС ООО, Уставом школы, положением о системе оценок, форме и проведение итоговой аттестации. Регламентирующих  порядок, периодичность, систему оценок и формы проведения промежуточной аттестации обучающихся.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ФГОС, определенного ООП ООО  в рамках учебного года и курса в целом. Промежуточная аттестация обучающихся проводится в форме итогового контроля в переводных классах, тематического контроля, проводимого как учителями, так и администрацией, а также административного контроля.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утвержденным директором школы. Периодичность административного контроля определяется планом работы школы, утвержденным директором школы. Промежуточная аттестация обучающихся проводится по учебным четвертям. Четвертные отметки выставляются в баллах.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 Классный руководитель доводит до сведения учащихся и их родителей предметы и форму промежуточной аттестации. Аттестационная комиссия на итоговых контрольных работах состоит из учителя и ассистента, возможно присутствие директора школы. Вопрос о формах проведения промежуточной аттестации обсуждается на педагогическом совете, а результат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 обсуждается состав аттестационных комиссий по предметам, устанавливаются сроки аттестационного периода.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Главным средством накопления информации об образовательных результатах ученика становится «Портфель достижений» (портфолио). </w:t>
      </w:r>
    </w:p>
    <w:p w:rsidR="0085565D" w:rsidRPr="00ED2445" w:rsidRDefault="0085565D" w:rsidP="00D74A02">
      <w:pPr>
        <w:tabs>
          <w:tab w:val="num" w:pos="0"/>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«Портфель достижений» - обязательный компонент определения итоговой оценки в ООП ООО, дополняющей ФГОС ООО.</w:t>
      </w:r>
    </w:p>
    <w:p w:rsidR="0085565D" w:rsidRPr="00ED2445" w:rsidRDefault="0085565D" w:rsidP="00D74A02">
      <w:pPr>
        <w:tabs>
          <w:tab w:val="num" w:pos="0"/>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«Портфель достижений ученика»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85565D" w:rsidRPr="00ED2445" w:rsidRDefault="0085565D" w:rsidP="00D74A02">
      <w:pPr>
        <w:tabs>
          <w:tab w:val="num" w:pos="0"/>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Основные разделы «Портфеля достижений ученика»:</w:t>
      </w:r>
    </w:p>
    <w:p w:rsidR="0085565D" w:rsidRPr="00ED2445" w:rsidRDefault="0085565D" w:rsidP="00D74A02">
      <w:pPr>
        <w:tabs>
          <w:tab w:val="num" w:pos="0"/>
        </w:tabs>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показатели предметных результатов (контрольные работы, данные из таблиц – результатов, выборки проектных, творческих, исследовательских и других работ по разным предметам);</w:t>
      </w:r>
    </w:p>
    <w:p w:rsidR="0085565D" w:rsidRPr="00ED2445" w:rsidRDefault="0085565D" w:rsidP="00D74A02">
      <w:pPr>
        <w:tabs>
          <w:tab w:val="num" w:pos="0"/>
        </w:tabs>
        <w:ind w:firstLine="567"/>
        <w:rPr>
          <w:rFonts w:ascii="Times New Roman" w:hAnsi="Times New Roman" w:cs="Times New Roman"/>
          <w:b/>
          <w:bCs/>
          <w:sz w:val="28"/>
          <w:szCs w:val="28"/>
          <w:lang w:val="ru-RU" w:eastAsia="ru-RU"/>
        </w:rPr>
      </w:pPr>
      <w:r w:rsidRPr="00ED2445">
        <w:rPr>
          <w:rFonts w:ascii="Times New Roman" w:hAnsi="Times New Roman" w:cs="Times New Roman"/>
          <w:sz w:val="28"/>
          <w:szCs w:val="28"/>
          <w:lang w:val="ru-RU" w:eastAsia="ru-RU"/>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sz w:val="28"/>
          <w:szCs w:val="28"/>
          <w:lang w:val="ru-RU" w:eastAsia="ru-RU"/>
        </w:rPr>
        <w:t>- показатели личностных результатов (прежде всего во внеучебной деятельности),</w:t>
      </w:r>
      <w:r w:rsidRPr="00ED2445">
        <w:rPr>
          <w:rFonts w:ascii="Times New Roman" w:hAnsi="Times New Roman" w:cs="Times New Roman"/>
          <w:color w:val="000000"/>
          <w:sz w:val="28"/>
          <w:szCs w:val="28"/>
          <w:lang w:val="ru-RU" w:eastAsia="ru-RU"/>
        </w:rPr>
        <w:t xml:space="preserve"> включающих готовность и способность обучающихся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Новые средства, формы и методы оценки обеспечат комплексную оценку результатов. Это не отдельные отметки по отдельным предметам, а общая характеристика всего приобретенного учеником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Результаты ученика – это действием (умением)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 Оценка ставится за каждую учебную задачу, показывающую овладение конкретным действием (умением). Необходимо три группы таблиц:</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 таблицы ПРЕДМЕТНЫХ результатов </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таблицы ЛИЧНОСТНЫХ неперсонифицированных результатов.</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 Критерии оценивания по признакам трех уровней успешности:</w:t>
      </w:r>
    </w:p>
    <w:p w:rsidR="0085565D" w:rsidRPr="00ED2445" w:rsidRDefault="0085565D" w:rsidP="00D74A02">
      <w:pPr>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 </w:t>
      </w:r>
      <w:r w:rsidRPr="00ED2445">
        <w:rPr>
          <w:rFonts w:ascii="Times New Roman" w:hAnsi="Times New Roman" w:cs="Times New Roman"/>
          <w:i/>
          <w:iCs/>
          <w:color w:val="000000"/>
          <w:sz w:val="28"/>
          <w:szCs w:val="28"/>
          <w:lang w:val="ru-RU" w:eastAsia="ru-RU"/>
        </w:rPr>
        <w:t>средний  уровень</w:t>
      </w:r>
      <w:r w:rsidRPr="00ED2445">
        <w:rPr>
          <w:rFonts w:ascii="Times New Roman" w:hAnsi="Times New Roman" w:cs="Times New Roman"/>
          <w:color w:val="000000"/>
          <w:sz w:val="28"/>
          <w:szCs w:val="28"/>
          <w:lang w:val="ru-RU" w:eastAsia="ru-RU"/>
        </w:rPr>
        <w:t>– решение типовой задачи, подобной тем, что решали уже много раз, где требовались отработанные действия (раздел «Ученик научится» Образовательной программы) и усвоенные знания, входящие в опорную систему знаний предмета в программе. Это достаточно для продолжения образования, это возможно и необходимо всем научиться. Качественные оценки «хорошо, но не отлично» или «нормально» (решение задачи с недочетами);</w:t>
      </w:r>
    </w:p>
    <w:p w:rsidR="0085565D" w:rsidRPr="00ED2445" w:rsidRDefault="0085565D" w:rsidP="00D74A02">
      <w:pPr>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 - </w:t>
      </w:r>
      <w:r w:rsidRPr="00ED2445">
        <w:rPr>
          <w:rFonts w:ascii="Times New Roman" w:hAnsi="Times New Roman" w:cs="Times New Roman"/>
          <w:i/>
          <w:iCs/>
          <w:color w:val="000000"/>
          <w:sz w:val="28"/>
          <w:szCs w:val="28"/>
          <w:lang w:val="ru-RU" w:eastAsia="ru-RU"/>
        </w:rPr>
        <w:t>повышенный уровень</w:t>
      </w:r>
      <w:r w:rsidRPr="00ED2445">
        <w:rPr>
          <w:rFonts w:ascii="Times New Roman" w:hAnsi="Times New Roman" w:cs="Times New Roman"/>
          <w:color w:val="000000"/>
          <w:sz w:val="28"/>
          <w:szCs w:val="28"/>
          <w:lang w:val="ru-RU" w:eastAsia="ru-RU"/>
        </w:rPr>
        <w:t>– решение нестандартной задачи, где потребовалось действие в новой, непривычной ситуации (в том числе действия из раздела «Ученик может научиться» Образовательной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w:t>
      </w:r>
    </w:p>
    <w:p w:rsidR="0085565D" w:rsidRPr="00ED2445" w:rsidRDefault="0085565D" w:rsidP="00D74A02">
      <w:pPr>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 - </w:t>
      </w:r>
      <w:r w:rsidRPr="00ED2445">
        <w:rPr>
          <w:rFonts w:ascii="Times New Roman" w:hAnsi="Times New Roman" w:cs="Times New Roman"/>
          <w:i/>
          <w:iCs/>
          <w:color w:val="000000"/>
          <w:sz w:val="28"/>
          <w:szCs w:val="28"/>
          <w:lang w:val="ru-RU" w:eastAsia="ru-RU"/>
        </w:rPr>
        <w:t>высокий уровень</w:t>
      </w:r>
      <w:r w:rsidRPr="00ED2445">
        <w:rPr>
          <w:rFonts w:ascii="Times New Roman" w:hAnsi="Times New Roman" w:cs="Times New Roman"/>
          <w:color w:val="000000"/>
          <w:sz w:val="28"/>
          <w:szCs w:val="28"/>
          <w:lang w:val="ru-RU" w:eastAsia="ru-RU"/>
        </w:rPr>
        <w:t>–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Определение итоговых оценок:</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предметные четвертные оценки/отметки определяются по таблицам предметных результатов (среднее арифметическое баллов);</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итоговая оценка за ступень основной школы определяется на основе положительных результатов, накопленных учеником в «Портфеле достижений», а также на основе итоговой диагностики предметных и метапредметных результатов. Итоговая оценка за ступень основной школы – это словесная характеристика достижений ученика, которая создается на основании трех показателей:</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комплексной накопленной оценки (вывода по «Портфелю достижений» - совокупность всех образовательных результатов);</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результатов ГИА по русскому языку и математике;</w:t>
      </w:r>
    </w:p>
    <w:p w:rsidR="0085565D" w:rsidRPr="00ED2445" w:rsidRDefault="0085565D" w:rsidP="00D74A02">
      <w:pPr>
        <w:tabs>
          <w:tab w:val="num" w:pos="0"/>
        </w:tabs>
        <w:spacing w:before="30" w:after="30"/>
        <w:ind w:firstLine="567"/>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 результатов предварительных диагностических работ по УУД за 9-й класс и итоговой комплексной межпредметной диагностической работы (уровень метапредметных действий с предметными и надпредметными знаниями). </w:t>
      </w:r>
    </w:p>
    <w:p w:rsidR="0085565D" w:rsidRPr="00ED2445" w:rsidRDefault="0085565D" w:rsidP="00D74A02">
      <w:pPr>
        <w:tabs>
          <w:tab w:val="num" w:pos="0"/>
        </w:tabs>
        <w:spacing w:before="30" w:after="3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На основе трех этих показателей педагогами-экспертами формулируется один из трех возможных выводов-оценок результатов по предметам и УУД принимается педагогами-экспертами на основании динамики и в пользу ученика.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060"/>
        <w:gridCol w:w="3240"/>
        <w:gridCol w:w="3060"/>
      </w:tblGrid>
      <w:tr w:rsidR="0085565D" w:rsidRPr="007A792A">
        <w:trPr>
          <w:tblCellSpacing w:w="0" w:type="dxa"/>
        </w:trPr>
        <w:tc>
          <w:tcPr>
            <w:tcW w:w="3060" w:type="dxa"/>
            <w:vMerge w:val="restart"/>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b/>
                <w:bCs/>
                <w:sz w:val="28"/>
                <w:szCs w:val="28"/>
                <w:lang w:val="ru-RU" w:eastAsia="ru-RU"/>
              </w:rPr>
            </w:pPr>
            <w:r w:rsidRPr="00ED2445">
              <w:rPr>
                <w:rFonts w:ascii="Times New Roman" w:hAnsi="Times New Roman" w:cs="Times New Roman"/>
                <w:b/>
                <w:bCs/>
                <w:i/>
                <w:iCs/>
                <w:sz w:val="28"/>
                <w:szCs w:val="28"/>
                <w:lang w:val="ru-RU" w:eastAsia="ru-RU"/>
              </w:rPr>
              <w:t>Вывод-оценка</w:t>
            </w:r>
            <w:r w:rsidRPr="00ED2445">
              <w:rPr>
                <w:rFonts w:ascii="Times New Roman" w:hAnsi="Times New Roman" w:cs="Times New Roman"/>
                <w:b/>
                <w:bCs/>
                <w:sz w:val="28"/>
                <w:szCs w:val="28"/>
                <w:lang w:val="ru-RU" w:eastAsia="ru-RU"/>
              </w:rPr>
              <w:t xml:space="preserve"> (о возможности продолжения образования на следующей ступени)</w:t>
            </w:r>
          </w:p>
        </w:tc>
        <w:tc>
          <w:tcPr>
            <w:tcW w:w="6300" w:type="dxa"/>
            <w:gridSpan w:val="2"/>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b/>
                <w:bCs/>
                <w:sz w:val="28"/>
                <w:szCs w:val="28"/>
                <w:lang w:val="ru-RU" w:eastAsia="ru-RU"/>
              </w:rPr>
            </w:pPr>
            <w:r w:rsidRPr="00ED2445">
              <w:rPr>
                <w:rFonts w:ascii="Times New Roman" w:hAnsi="Times New Roman" w:cs="Times New Roman"/>
                <w:b/>
                <w:bCs/>
                <w:i/>
                <w:iCs/>
                <w:sz w:val="28"/>
                <w:szCs w:val="28"/>
                <w:lang w:val="ru-RU" w:eastAsia="ru-RU"/>
              </w:rPr>
              <w:t>Показатели</w:t>
            </w:r>
            <w:r w:rsidRPr="00ED2445">
              <w:rPr>
                <w:rFonts w:ascii="Times New Roman" w:hAnsi="Times New Roman" w:cs="Times New Roman"/>
                <w:b/>
                <w:bCs/>
                <w:sz w:val="28"/>
                <w:szCs w:val="28"/>
                <w:lang w:val="ru-RU" w:eastAsia="ru-RU"/>
              </w:rPr>
              <w:br/>
              <w:t>(процентные показатели установлены в ООП)</w:t>
            </w:r>
          </w:p>
        </w:tc>
      </w:tr>
      <w:tr w:rsidR="0085565D" w:rsidRPr="007A792A">
        <w:trPr>
          <w:tblCellSpacing w:w="0" w:type="dxa"/>
        </w:trPr>
        <w:tc>
          <w:tcPr>
            <w:tcW w:w="0" w:type="auto"/>
            <w:vMerge/>
            <w:vAlign w:val="center"/>
          </w:tcPr>
          <w:p w:rsidR="0085565D" w:rsidRPr="00ED2445" w:rsidRDefault="0085565D" w:rsidP="00D74A02">
            <w:pPr>
              <w:tabs>
                <w:tab w:val="num" w:pos="0"/>
              </w:tabs>
              <w:ind w:firstLine="567"/>
              <w:rPr>
                <w:rFonts w:ascii="Times New Roman" w:hAnsi="Times New Roman" w:cs="Times New Roman"/>
                <w:b/>
                <w:bCs/>
                <w:sz w:val="28"/>
                <w:szCs w:val="28"/>
                <w:lang w:val="ru-RU" w:eastAsia="ru-RU"/>
              </w:rPr>
            </w:pPr>
          </w:p>
        </w:tc>
        <w:tc>
          <w:tcPr>
            <w:tcW w:w="324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b/>
                <w:bCs/>
                <w:sz w:val="28"/>
                <w:szCs w:val="28"/>
                <w:lang w:val="ru-RU" w:eastAsia="ru-RU"/>
              </w:rPr>
            </w:pPr>
            <w:r w:rsidRPr="00ED2445">
              <w:rPr>
                <w:rFonts w:ascii="Times New Roman" w:hAnsi="Times New Roman" w:cs="Times New Roman"/>
                <w:b/>
                <w:bCs/>
                <w:i/>
                <w:iCs/>
                <w:sz w:val="28"/>
                <w:szCs w:val="28"/>
                <w:lang w:val="ru-RU" w:eastAsia="ru-RU"/>
              </w:rPr>
              <w:t>Комплексная оценка</w:t>
            </w:r>
            <w:r w:rsidRPr="00ED2445">
              <w:rPr>
                <w:rFonts w:ascii="Times New Roman" w:hAnsi="Times New Roman" w:cs="Times New Roman"/>
                <w:b/>
                <w:bCs/>
                <w:sz w:val="28"/>
                <w:szCs w:val="28"/>
                <w:lang w:val="ru-RU" w:eastAsia="ru-RU"/>
              </w:rPr>
              <w:br/>
              <w:t xml:space="preserve">(данные «Портфеля достижений») </w:t>
            </w:r>
          </w:p>
        </w:tc>
        <w:tc>
          <w:tcPr>
            <w:tcW w:w="306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b/>
                <w:bCs/>
                <w:sz w:val="28"/>
                <w:szCs w:val="28"/>
                <w:lang w:val="ru-RU" w:eastAsia="ru-RU"/>
              </w:rPr>
            </w:pPr>
            <w:r w:rsidRPr="00ED2445">
              <w:rPr>
                <w:rFonts w:ascii="Times New Roman" w:hAnsi="Times New Roman" w:cs="Times New Roman"/>
                <w:b/>
                <w:bCs/>
                <w:i/>
                <w:iCs/>
                <w:sz w:val="28"/>
                <w:szCs w:val="28"/>
                <w:lang w:val="ru-RU" w:eastAsia="ru-RU"/>
              </w:rPr>
              <w:t>Итоговые работы</w:t>
            </w:r>
            <w:r w:rsidRPr="00ED2445">
              <w:rPr>
                <w:rFonts w:ascii="Times New Roman" w:hAnsi="Times New Roman" w:cs="Times New Roman"/>
                <w:b/>
                <w:bCs/>
                <w:sz w:val="28"/>
                <w:szCs w:val="28"/>
                <w:lang w:val="ru-RU" w:eastAsia="ru-RU"/>
              </w:rPr>
              <w:br/>
              <w:t>(русский язык, математика и межпредметная работа)</w:t>
            </w:r>
          </w:p>
        </w:tc>
      </w:tr>
      <w:tr w:rsidR="0085565D" w:rsidRPr="007A792A">
        <w:trPr>
          <w:tblCellSpacing w:w="0" w:type="dxa"/>
        </w:trPr>
        <w:tc>
          <w:tcPr>
            <w:tcW w:w="306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1. Не овладел опорной системой знаний и необходимыми учебными действиями</w:t>
            </w:r>
          </w:p>
        </w:tc>
        <w:tc>
          <w:tcPr>
            <w:tcW w:w="324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Не зафиксировано достижение планируемых результатов по всем разделам образовательной</w:t>
            </w:r>
            <w:r w:rsidRPr="00ED2445">
              <w:rPr>
                <w:rFonts w:ascii="Times New Roman" w:hAnsi="Times New Roman" w:cs="Times New Roman"/>
                <w:sz w:val="28"/>
                <w:szCs w:val="28"/>
                <w:u w:val="single"/>
                <w:lang w:val="ru-RU" w:eastAsia="ru-RU"/>
              </w:rPr>
              <w:t xml:space="preserve"> </w:t>
            </w:r>
            <w:r w:rsidRPr="00ED2445">
              <w:rPr>
                <w:rFonts w:ascii="Times New Roman" w:hAnsi="Times New Roman" w:cs="Times New Roman"/>
                <w:sz w:val="28"/>
                <w:szCs w:val="28"/>
                <w:lang w:val="ru-RU" w:eastAsia="ru-RU"/>
              </w:rPr>
              <w:t>программы (предметные, метапредметные, личностные результаты)</w:t>
            </w:r>
          </w:p>
        </w:tc>
        <w:tc>
          <w:tcPr>
            <w:tcW w:w="306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Правильно выполнено менее 50% заданий среднего (базового) уровня</w:t>
            </w:r>
          </w:p>
        </w:tc>
      </w:tr>
      <w:tr w:rsidR="0085565D" w:rsidRPr="007A792A">
        <w:trPr>
          <w:tblCellSpacing w:w="0" w:type="dxa"/>
        </w:trPr>
        <w:tc>
          <w:tcPr>
            <w:tcW w:w="306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2.Овладел опорной системой знаний и необходимыми учебными действиями, способен использовать их для решения простых стандартных задач</w:t>
            </w:r>
          </w:p>
        </w:tc>
        <w:tc>
          <w:tcPr>
            <w:tcW w:w="324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Достижение планируемых результатов по всем основным разделам образовательной программы как минимум с оценкой «зачтено»/«нормально»</w:t>
            </w:r>
          </w:p>
        </w:tc>
        <w:tc>
          <w:tcPr>
            <w:tcW w:w="306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Правильно НЕ менее 50% заданий среднего (базового) уровня</w:t>
            </w:r>
          </w:p>
        </w:tc>
      </w:tr>
      <w:tr w:rsidR="0085565D" w:rsidRPr="007A792A">
        <w:trPr>
          <w:tblCellSpacing w:w="0" w:type="dxa"/>
        </w:trPr>
        <w:tc>
          <w:tcPr>
            <w:tcW w:w="306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3. Овладел опорной системой знаний на уровне осознанного применения учебных действий, в том числе при решении нестандартных задач</w:t>
            </w:r>
          </w:p>
        </w:tc>
        <w:tc>
          <w:tcPr>
            <w:tcW w:w="324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Достижение планируемых результатов НЕ менее чем по половине разделов образовательной программы с оценкой «хорошо» или «отлично»</w:t>
            </w:r>
          </w:p>
        </w:tc>
        <w:tc>
          <w:tcPr>
            <w:tcW w:w="3060" w:type="dxa"/>
          </w:tcPr>
          <w:p w:rsidR="0085565D" w:rsidRPr="00ED2445" w:rsidRDefault="0085565D" w:rsidP="00D74A02">
            <w:pPr>
              <w:tabs>
                <w:tab w:val="num" w:pos="0"/>
              </w:tabs>
              <w:spacing w:before="100" w:beforeAutospacing="1" w:after="100" w:afterAutospacing="1"/>
              <w:ind w:firstLine="567"/>
              <w:textAlignment w:val="top"/>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Правильно не менее 65% заданий среднего (базового) уровня и не менее 50% от максимального балла за выполнение заданий повышенного уровня</w:t>
            </w:r>
          </w:p>
        </w:tc>
      </w:tr>
    </w:tbl>
    <w:p w:rsidR="0085565D" w:rsidRPr="00ED2445" w:rsidRDefault="0085565D" w:rsidP="00D74A02">
      <w:pPr>
        <w:tabs>
          <w:tab w:val="num" w:pos="0"/>
        </w:tabs>
        <w:ind w:firstLine="567"/>
        <w:textAlignment w:val="top"/>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 </w:t>
      </w:r>
    </w:p>
    <w:p w:rsidR="0085565D" w:rsidRPr="00ED2445" w:rsidRDefault="0085565D" w:rsidP="00D74A02">
      <w:pPr>
        <w:tabs>
          <w:tab w:val="num" w:pos="0"/>
        </w:tabs>
        <w:ind w:firstLine="567"/>
        <w:textAlignment w:val="top"/>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Руководитель общеобразовательного учреждения (его заместитель по учебно-воспитательной работе) обязан:</w:t>
      </w:r>
    </w:p>
    <w:p w:rsidR="0085565D" w:rsidRPr="00ED2445" w:rsidRDefault="0085565D" w:rsidP="00D74A02">
      <w:pPr>
        <w:tabs>
          <w:tab w:val="num" w:pos="0"/>
        </w:tabs>
        <w:ind w:firstLine="567"/>
        <w:textAlignment w:val="top"/>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довести до сведения участников образовательного процесса сроки и перечень предметов, по которым проводятся ГИА;</w:t>
      </w:r>
    </w:p>
    <w:p w:rsidR="0085565D" w:rsidRPr="00ED2445" w:rsidRDefault="0085565D" w:rsidP="00D74A02">
      <w:pPr>
        <w:tabs>
          <w:tab w:val="num" w:pos="0"/>
        </w:tabs>
        <w:ind w:firstLine="567"/>
        <w:textAlignment w:val="top"/>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утвердить расписание проведения ГИА;</w:t>
      </w:r>
    </w:p>
    <w:p w:rsidR="0085565D" w:rsidRPr="00ED2445" w:rsidRDefault="0085565D" w:rsidP="00D74A02">
      <w:pPr>
        <w:tabs>
          <w:tab w:val="num" w:pos="0"/>
        </w:tabs>
        <w:ind w:firstLine="567"/>
        <w:textAlignment w:val="top"/>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представить результат ГИА на методическое объединение и педсовет.</w:t>
      </w:r>
    </w:p>
    <w:p w:rsidR="0085565D" w:rsidRPr="00ED2445" w:rsidRDefault="0085565D" w:rsidP="00D74A02">
      <w:pPr>
        <w:tabs>
          <w:tab w:val="num" w:pos="0"/>
        </w:tabs>
        <w:ind w:firstLine="567"/>
        <w:textAlignment w:val="top"/>
        <w:rPr>
          <w:rFonts w:ascii="Times New Roman" w:hAnsi="Times New Roman" w:cs="Times New Roman"/>
          <w:color w:val="000000"/>
          <w:sz w:val="28"/>
          <w:szCs w:val="28"/>
          <w:lang w:val="ru-RU" w:eastAsia="ru-RU"/>
        </w:rPr>
      </w:pPr>
      <w:r w:rsidRPr="00ED2445">
        <w:rPr>
          <w:rFonts w:ascii="Times New Roman" w:hAnsi="Times New Roman" w:cs="Times New Roman"/>
          <w:color w:val="000000"/>
          <w:sz w:val="28"/>
          <w:szCs w:val="28"/>
          <w:lang w:val="ru-RU" w:eastAsia="ru-RU"/>
        </w:rPr>
        <w:t xml:space="preserve">Перевод обучающихся в последующий класс осуществляется при положительных итоговых оценках. Обучающиеся, не справляющиеся с учебной программой, должны быть направлены </w:t>
      </w:r>
      <w:r w:rsidRPr="00ED2445">
        <w:rPr>
          <w:rFonts w:ascii="Times New Roman" w:hAnsi="Times New Roman" w:cs="Times New Roman"/>
          <w:sz w:val="28"/>
          <w:szCs w:val="28"/>
          <w:lang w:val="ru-RU" w:eastAsia="ru-RU"/>
        </w:rPr>
        <w:t>на ПМПК</w:t>
      </w:r>
      <w:r w:rsidRPr="00ED2445">
        <w:rPr>
          <w:rFonts w:ascii="Times New Roman" w:hAnsi="Times New Roman" w:cs="Times New Roman"/>
          <w:color w:val="000000"/>
          <w:sz w:val="28"/>
          <w:szCs w:val="28"/>
          <w:lang w:val="ru-RU" w:eastAsia="ru-RU"/>
        </w:rPr>
        <w:t>, которое выдает решение о дальнейшем обучении ученика.</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 xml:space="preserve">Оценка результатов деятельности </w:t>
      </w:r>
      <w:r w:rsidRPr="00ED2445">
        <w:rPr>
          <w:rFonts w:ascii="Times New Roman" w:hAnsi="Times New Roman" w:cs="Times New Roman"/>
          <w:sz w:val="28"/>
          <w:szCs w:val="28"/>
          <w:lang w:val="ru-RU" w:eastAsia="ru-RU"/>
        </w:rPr>
        <w:t xml:space="preserve"> школы  осуществляется в хо</w:t>
      </w:r>
      <w:r w:rsidRPr="00ED2445">
        <w:rPr>
          <w:rFonts w:ascii="Times New Roman" w:hAnsi="Times New Roman" w:cs="Times New Roman"/>
          <w:sz w:val="28"/>
          <w:szCs w:val="28"/>
          <w:lang w:val="ru-RU" w:eastAsia="ru-RU"/>
        </w:rPr>
        <w:softHyphen/>
        <w:t xml:space="preserve">де аккредитации, а также в рамках аттестации педагогических работников ОУ. </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Она проводится на основе результатов итоговой оценки достижения планируемых результатов освоения ООП ООО с учётом:</w:t>
      </w:r>
    </w:p>
    <w:p w:rsidR="0085565D" w:rsidRPr="00ED2445" w:rsidRDefault="0085565D" w:rsidP="007A792A">
      <w:pPr>
        <w:numPr>
          <w:ilvl w:val="0"/>
          <w:numId w:val="16"/>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результатов мониторинговых исследований разного уровня (федерального, регионального, муниципального);</w:t>
      </w:r>
    </w:p>
    <w:p w:rsidR="0085565D" w:rsidRPr="007237E4" w:rsidRDefault="0085565D" w:rsidP="007A792A">
      <w:pPr>
        <w:numPr>
          <w:ilvl w:val="0"/>
          <w:numId w:val="16"/>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условий реализации ООП ООО;</w:t>
      </w:r>
    </w:p>
    <w:p w:rsidR="0085565D" w:rsidRPr="007237E4" w:rsidRDefault="0085565D" w:rsidP="007A792A">
      <w:pPr>
        <w:numPr>
          <w:ilvl w:val="0"/>
          <w:numId w:val="16"/>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особенностей контингента обучающихся.</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Предметом оценки в ходе данных процедур является так</w:t>
      </w:r>
      <w:r w:rsidRPr="00ED2445">
        <w:rPr>
          <w:rFonts w:ascii="Times New Roman" w:hAnsi="Times New Roman" w:cs="Times New Roman"/>
          <w:sz w:val="28"/>
          <w:szCs w:val="28"/>
          <w:lang w:val="ru-RU" w:eastAsia="ru-RU"/>
        </w:rPr>
        <w:softHyphen/>
        <w:t>же</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внутренняя оценочная деятельность</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школы и педагогов, в частности, отслеживание дина</w:t>
      </w:r>
      <w:r w:rsidRPr="00ED2445">
        <w:rPr>
          <w:rFonts w:ascii="Times New Roman" w:hAnsi="Times New Roman" w:cs="Times New Roman"/>
          <w:sz w:val="28"/>
          <w:szCs w:val="28"/>
          <w:lang w:val="ru-RU" w:eastAsia="ru-RU"/>
        </w:rPr>
        <w:softHyphen/>
        <w:t>мики образовательных достижений выпускников основной школы.</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Результативность учебно-воспитательного процесса в школе 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85565D" w:rsidRPr="00ED2445" w:rsidRDefault="0085565D" w:rsidP="00D74A02">
      <w:pPr>
        <w:widowControl w:val="0"/>
        <w:shd w:val="clear" w:color="auto" w:fill="FFFFFF"/>
        <w:autoSpaceDE w:val="0"/>
        <w:autoSpaceDN w:val="0"/>
        <w:adjustRightInd w:val="0"/>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br w:type="page"/>
      </w:r>
    </w:p>
    <w:p w:rsidR="0085565D" w:rsidRPr="00ED2445" w:rsidRDefault="0085565D" w:rsidP="007A792A">
      <w:pPr>
        <w:pStyle w:val="Heading1"/>
        <w:numPr>
          <w:ilvl w:val="0"/>
          <w:numId w:val="9"/>
        </w:numPr>
        <w:spacing w:before="0"/>
        <w:ind w:firstLine="567"/>
        <w:jc w:val="both"/>
        <w:rPr>
          <w:rFonts w:ascii="Times New Roman" w:hAnsi="Times New Roman" w:cs="Times New Roman"/>
          <w:b/>
          <w:bCs/>
          <w:sz w:val="28"/>
          <w:szCs w:val="28"/>
          <w:lang w:val="ru-RU"/>
        </w:rPr>
      </w:pPr>
      <w:bookmarkStart w:id="33" w:name="_Toc409691656"/>
      <w:bookmarkStart w:id="34" w:name="_Toc410653980"/>
      <w:bookmarkStart w:id="35" w:name="_Toc414553166"/>
      <w:r w:rsidRPr="00ED2445">
        <w:rPr>
          <w:rFonts w:ascii="Times New Roman" w:hAnsi="Times New Roman" w:cs="Times New Roman"/>
          <w:b/>
          <w:bCs/>
          <w:sz w:val="28"/>
          <w:szCs w:val="28"/>
          <w:lang w:val="ru-RU"/>
        </w:rPr>
        <w:t>Содержательный раздел</w:t>
      </w:r>
      <w:bookmarkEnd w:id="33"/>
      <w:r w:rsidRPr="00ED2445">
        <w:rPr>
          <w:rFonts w:ascii="Times New Roman" w:hAnsi="Times New Roman" w:cs="Times New Roman"/>
          <w:b/>
          <w:bCs/>
          <w:sz w:val="28"/>
          <w:szCs w:val="28"/>
          <w:lang w:val="ru-RU"/>
        </w:rPr>
        <w:t xml:space="preserve"> примерной основной образовательной программы основного общего образования</w:t>
      </w:r>
      <w:bookmarkEnd w:id="34"/>
      <w:bookmarkEnd w:id="35"/>
    </w:p>
    <w:p w:rsidR="0085565D" w:rsidRPr="00ED2445" w:rsidRDefault="0085565D" w:rsidP="00D74A02">
      <w:pPr>
        <w:pStyle w:val="Heading2"/>
        <w:ind w:firstLine="567"/>
        <w:jc w:val="both"/>
        <w:rPr>
          <w:rFonts w:ascii="Times New Roman" w:hAnsi="Times New Roman" w:cs="Times New Roman"/>
          <w:lang w:val="ru-RU"/>
        </w:rPr>
      </w:pPr>
      <w:bookmarkStart w:id="36" w:name="_Toc406059004"/>
      <w:bookmarkStart w:id="37" w:name="_Toc409691657"/>
      <w:bookmarkStart w:id="38" w:name="_Toc410653981"/>
      <w:bookmarkStart w:id="39" w:name="_Toc414553167"/>
      <w:r w:rsidRPr="00ED2445">
        <w:rPr>
          <w:rFonts w:ascii="Times New Roman" w:hAnsi="Times New Roman" w:cs="Times New Roman"/>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6"/>
      <w:bookmarkEnd w:id="37"/>
      <w:bookmarkEnd w:id="38"/>
      <w:bookmarkEnd w:id="39"/>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Структура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2.1.1. Цели и задачи программы, описание ее места и роли в реализации требований ФГОС</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Цель программы:</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Создать единую информационно-методическую среду школы по формированию и развитию универсальных учебных действий, способствовать эффективному внедрению ФГОС в практику работы. </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Задачи:</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конкретизация ценностных ориентиров основного общего образования;</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определение состава и характеристики универсальных учебных действий;</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создание необходимых условий для подготовки функционально-грамотных учеников, умеющих использовать приобретенные предметные знания и УУД для решения любых задач в соответствии с общепринятыми нравственными нормами, принципами гражданственности, толерантности;</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обеспечение непрерывного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 xml:space="preserve">Основное предназначение программы </w:t>
      </w:r>
      <w:r w:rsidRPr="00ED2445">
        <w:rPr>
          <w:rFonts w:ascii="Times New Roman" w:hAnsi="Times New Roman" w:cs="Times New Roman"/>
          <w:sz w:val="28"/>
          <w:szCs w:val="28"/>
          <w:lang w:val="ru-RU" w:eastAsia="ru-RU"/>
        </w:rPr>
        <w:t>- конкретизировать требования к результатам основного общего образования и дополнить традиционное содержание образовательно-воспитательных программ.</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Программа формирования универсальных учебных действий создана с тем,  чтобы объединить все, что делается в отдельных учебных предметах. Это те  самые способы деятельности, которые формируются и в отдельном учебном предмете, и всей их совокупностью. Изучив ее, учитель может понять, какой вклад вносит его предмет в формирование универсальных учебных действий.</w:t>
      </w:r>
      <w:bookmarkStart w:id="40" w:name="BM5"/>
      <w:bookmarkEnd w:id="40"/>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самообразованию и саморазвитию.</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знакомство с которыми должно входить в образовательный багаж современного выпускника школы, и программу развития универсальных учебных действий, позволяет реализовать основные требования общества к образовательной системе:</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культурной идентичности учащихся как граждан России;</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сохранение единства образовательного пространства, преемственности ступеней образовательной системы;</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обеспечение равенства и доступности образования при различных стартовых возможностях;</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достижение социальной консолидации и согласия в условиях роста социального, этнического, религиозного и культурного разнообразия нашего общества на основе формирования культурной идентичности и общности всех граждан и народов России;</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формирование универсальных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 связи с тем, что приоритетным направлением новых образовательных стандартов становится реализация развивающего потенциала общего среднего образования, актуальной и новой задачей </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становится обеспечение развития универсальных учебных действий как собственно психологической </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составляющей фундаментального ядра содержания образования наряду с </w:t>
      </w:r>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w:t>
      </w:r>
      <w:bookmarkStart w:id="41" w:name="BM4"/>
      <w:bookmarkEnd w:id="41"/>
    </w:p>
    <w:p w:rsidR="0085565D" w:rsidRPr="00ED2445" w:rsidRDefault="0085565D" w:rsidP="00D74A02">
      <w:pPr>
        <w:pStyle w:val="NoSpacing"/>
        <w:spacing w:line="276" w:lineRule="auto"/>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Качество усвоения знания определяется многообразием и характером видов универсальных действий. Концепция универсальных учебных действий рассматривает компетентность как «знание в действии», учитывает опыт реализации компетентностного подхода, в частности его правомерный акцент на достижении учащимися способности использовать на практике полученные знания и навыки, готовности и мотивации к эффективным действиям.</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eastAsia="ru-RU"/>
        </w:rPr>
      </w:pP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r>
        <w:rPr>
          <w:rFonts w:ascii="Times New Roman" w:hAnsi="Times New Roman" w:cs="Times New Roman"/>
          <w:b/>
          <w:bCs/>
          <w:sz w:val="28"/>
          <w:szCs w:val="28"/>
          <w:lang w:val="ru-RU"/>
        </w:rPr>
        <w:t>2.1.2</w:t>
      </w:r>
      <w:r w:rsidRPr="00ED2445">
        <w:rPr>
          <w:rFonts w:ascii="Times New Roman" w:hAnsi="Times New Roman" w:cs="Times New Roman"/>
          <w:b/>
          <w:bCs/>
          <w:sz w:val="28"/>
          <w:szCs w:val="28"/>
          <w:lang w:val="ru-RU"/>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5565D" w:rsidRPr="00ED2445" w:rsidRDefault="0085565D" w:rsidP="00D74A02">
      <w:pPr>
        <w:ind w:firstLine="567"/>
        <w:rPr>
          <w:rFonts w:ascii="Times New Roman" w:hAnsi="Times New Roman" w:cs="Times New Roman"/>
          <w:b/>
          <w:bCs/>
          <w:i/>
          <w:iCs/>
          <w:sz w:val="28"/>
          <w:szCs w:val="28"/>
          <w:lang w:val="ru-RU" w:eastAsia="ru-RU"/>
        </w:rPr>
      </w:pP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Развитие системы УУД осуществляется с учётом возрастных особенностей развития личностной и познавательной сфер подростка.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Характеристика УУД. Термин «универсальные учебные действия» 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Функции УУД включают:  </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создание условий для развития личности и ее самореализации на основе готовности к непрерывному образованию, компетентности «</w:t>
      </w:r>
      <w:r w:rsidRPr="00ED2445">
        <w:rPr>
          <w:rFonts w:ascii="Times New Roman" w:hAnsi="Times New Roman" w:cs="Times New Roman"/>
          <w:i/>
          <w:iCs/>
          <w:sz w:val="28"/>
          <w:szCs w:val="28"/>
          <w:lang w:val="ru-RU"/>
        </w:rPr>
        <w:t xml:space="preserve">научить учиться», </w:t>
      </w:r>
      <w:r w:rsidRPr="00ED2445">
        <w:rPr>
          <w:rFonts w:ascii="Times New Roman" w:hAnsi="Times New Roman" w:cs="Times New Roman"/>
          <w:sz w:val="28"/>
          <w:szCs w:val="28"/>
          <w:lang w:val="ru-RU"/>
        </w:rPr>
        <w:t>толерантности жизни в  поликультурном обществе, высокой  социальной и профессиональной мобильности;</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обеспечение успешного усвоения знаний, умений и навыков и формирование картины мира и  компетентностей в любой предметной области познания.</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Универсальный характер УУД проявляется том, что они:</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носят надпредметный, метапредметный характер;</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обеспечивают целостность общекультурного, личностного и познавательного развития и саморазвития личности;</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обеспечивают преемственность всех степеней образовательного процесса;</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-лежат в основе организации и регуляции любой деятельности учащегося независимо от ее специально-предметного содержания;</w:t>
      </w:r>
    </w:p>
    <w:p w:rsidR="0085565D" w:rsidRPr="00ED2445" w:rsidRDefault="0085565D" w:rsidP="00D74A02">
      <w:pPr>
        <w:pStyle w:val="BodyTextIndent"/>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обеспечивают этапы усвоения учебного содержания и формирования психологических способностей учащегося.</w:t>
      </w:r>
    </w:p>
    <w:p w:rsidR="0085565D" w:rsidRPr="00ED2445" w:rsidRDefault="0085565D" w:rsidP="00D74A02">
      <w:pPr>
        <w:autoSpaceDE w:val="0"/>
        <w:autoSpaceDN w:val="0"/>
        <w:adjustRightInd w:val="0"/>
        <w:ind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В составе основных видов УУД</w:t>
      </w:r>
      <w:r w:rsidRPr="00ED2445">
        <w:rPr>
          <w:rFonts w:ascii="Times New Roman" w:hAnsi="Times New Roman" w:cs="Times New Roman"/>
          <w:b/>
          <w:bCs/>
          <w:color w:val="000000"/>
          <w:sz w:val="28"/>
          <w:szCs w:val="28"/>
          <w:lang w:val="ru-RU"/>
        </w:rPr>
        <w:t xml:space="preserve"> </w:t>
      </w:r>
      <w:r w:rsidRPr="00ED2445">
        <w:rPr>
          <w:rFonts w:ascii="Times New Roman" w:hAnsi="Times New Roman" w:cs="Times New Roman"/>
          <w:color w:val="000000"/>
          <w:sz w:val="28"/>
          <w:szCs w:val="28"/>
          <w:lang w:val="ru-RU"/>
        </w:rPr>
        <w:t>выделено четыре блока.</w:t>
      </w:r>
      <w:r w:rsidRPr="00ED2445">
        <w:rPr>
          <w:rFonts w:ascii="Times New Roman" w:hAnsi="Times New Roman" w:cs="Times New Roman"/>
          <w:sz w:val="28"/>
          <w:szCs w:val="28"/>
          <w:lang w:val="ru-RU"/>
        </w:rPr>
        <w:t xml:space="preserve"> В блок </w:t>
      </w:r>
      <w:r w:rsidRPr="00ED2445">
        <w:rPr>
          <w:rFonts w:ascii="Times New Roman" w:hAnsi="Times New Roman" w:cs="Times New Roman"/>
          <w:b/>
          <w:bCs/>
          <w:i/>
          <w:iCs/>
          <w:sz w:val="28"/>
          <w:szCs w:val="28"/>
          <w:lang w:val="ru-RU"/>
        </w:rPr>
        <w:t>личностных</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УУД входят</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 xml:space="preserve">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а также ориентации в социальных ролях и межличностных отношениях. В блок </w:t>
      </w:r>
      <w:r w:rsidRPr="00ED2445">
        <w:rPr>
          <w:rFonts w:ascii="Times New Roman" w:hAnsi="Times New Roman" w:cs="Times New Roman"/>
          <w:b/>
          <w:bCs/>
          <w:i/>
          <w:iCs/>
          <w:sz w:val="28"/>
          <w:szCs w:val="28"/>
          <w:lang w:val="ru-RU"/>
        </w:rPr>
        <w:t>регулятивных</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действий включаются действия, обеспечивающие организацию учащимся своей учебной деятельности: целеполагание как постановка учебной задачи на основе соотнесения того, что уже известно и усвоено учащимся, и того, что еще неизвестно; планирование – определение последовательности промежуточных целей с учетом конечного результата;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коррективов в план и способ действия в случае расхождения эталона, реального действия и его продукта; оценка – выделение и осознание учащимся того, что уже усвоено и что еще подлежит усвоению, осознание качества и уровня усвоения, а также элементы волевой саморегуляции как способности к мобилизации сил и энергии, способности к волевому усилию – к выбору в ситуации мотивационного конфликта, к преодолению препятствий.</w:t>
      </w:r>
    </w:p>
    <w:p w:rsidR="0085565D" w:rsidRPr="00ED2445" w:rsidRDefault="0085565D" w:rsidP="00D74A02">
      <w:pPr>
        <w:autoSpaceDE w:val="0"/>
        <w:autoSpaceDN w:val="0"/>
        <w:adjustRightInd w:val="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блоке универсальных действий </w:t>
      </w:r>
      <w:r w:rsidRPr="00ED2445">
        <w:rPr>
          <w:rFonts w:ascii="Times New Roman" w:hAnsi="Times New Roman" w:cs="Times New Roman"/>
          <w:b/>
          <w:bCs/>
          <w:i/>
          <w:iCs/>
          <w:sz w:val="28"/>
          <w:szCs w:val="28"/>
          <w:lang w:val="ru-RU"/>
        </w:rPr>
        <w:t>познавательной</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направленности различают общеучебные, включая знаково-символические; логические действия постановки и решения проблем. В число общеучебных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
    <w:p w:rsidR="0085565D" w:rsidRPr="00ED2445" w:rsidRDefault="0085565D" w:rsidP="00D74A02">
      <w:pPr>
        <w:autoSpaceDE w:val="0"/>
        <w:autoSpaceDN w:val="0"/>
        <w:adjustRightInd w:val="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Наряду с общеучебными также выделяются универсальные логические действия: анализ объектов с целью выделения признаков; синтез как составление целого из частей;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 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85565D" w:rsidRPr="00ED2445" w:rsidRDefault="0085565D" w:rsidP="00D74A02">
      <w:pPr>
        <w:autoSpaceDE w:val="0"/>
        <w:autoSpaceDN w:val="0"/>
        <w:adjustRightInd w:val="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состав </w:t>
      </w:r>
      <w:r w:rsidRPr="00ED2445">
        <w:rPr>
          <w:rFonts w:ascii="Times New Roman" w:hAnsi="Times New Roman" w:cs="Times New Roman"/>
          <w:b/>
          <w:bCs/>
          <w:i/>
          <w:iCs/>
          <w:sz w:val="28"/>
          <w:szCs w:val="28"/>
          <w:lang w:val="ru-RU"/>
        </w:rPr>
        <w:t>коммуникативны</w:t>
      </w:r>
      <w:r w:rsidRPr="00ED2445">
        <w:rPr>
          <w:rFonts w:ascii="Times New Roman" w:hAnsi="Times New Roman" w:cs="Times New Roman"/>
          <w:i/>
          <w:iCs/>
          <w:sz w:val="28"/>
          <w:szCs w:val="28"/>
          <w:lang w:val="ru-RU"/>
        </w:rPr>
        <w:t>х</w:t>
      </w:r>
      <w:r w:rsidRPr="00ED2445">
        <w:rPr>
          <w:rFonts w:ascii="Times New Roman" w:hAnsi="Times New Roman" w:cs="Times New Roman"/>
          <w:sz w:val="28"/>
          <w:szCs w:val="28"/>
          <w:lang w:val="ru-RU"/>
        </w:rPr>
        <w:t xml:space="preserve">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 принципам формирования УУД в основной школе можно отнести следующие:</w:t>
      </w:r>
    </w:p>
    <w:p w:rsidR="0085565D" w:rsidRPr="00ED2445" w:rsidRDefault="0085565D" w:rsidP="007A792A">
      <w:pPr>
        <w:pStyle w:val="NormalWeb"/>
        <w:widowControl w:val="0"/>
        <w:numPr>
          <w:ilvl w:val="0"/>
          <w:numId w:val="2"/>
        </w:numPr>
        <w:tabs>
          <w:tab w:val="clear" w:pos="720"/>
          <w:tab w:val="left" w:pos="1134"/>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формирование УУД – задача, сквозная для всего образовательного процесса (урочная, внеурочная деятельность);</w:t>
      </w:r>
    </w:p>
    <w:p w:rsidR="0085565D" w:rsidRPr="00ED2445" w:rsidRDefault="0085565D" w:rsidP="007A792A">
      <w:pPr>
        <w:pStyle w:val="NormalWeb"/>
        <w:widowControl w:val="0"/>
        <w:numPr>
          <w:ilvl w:val="0"/>
          <w:numId w:val="2"/>
        </w:numPr>
        <w:tabs>
          <w:tab w:val="clear" w:pos="720"/>
          <w:tab w:val="left" w:pos="1134"/>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формирование УУД обязательно требует работы с предметным или междисциплинарным содержанием;</w:t>
      </w:r>
    </w:p>
    <w:p w:rsidR="0085565D" w:rsidRPr="007237E4" w:rsidRDefault="0085565D" w:rsidP="007A792A">
      <w:pPr>
        <w:pStyle w:val="NormalWeb"/>
        <w:widowControl w:val="0"/>
        <w:numPr>
          <w:ilvl w:val="0"/>
          <w:numId w:val="2"/>
        </w:numPr>
        <w:tabs>
          <w:tab w:val="clear" w:pos="720"/>
          <w:tab w:val="left" w:pos="1134"/>
        </w:tabs>
        <w:spacing w:before="0" w:beforeAutospacing="0" w:after="0" w:afterAutospacing="0" w:line="276" w:lineRule="auto"/>
        <w:ind w:left="0" w:firstLine="567"/>
        <w:textAlignment w:val="baseline"/>
        <w:rPr>
          <w:rFonts w:ascii="Times New Roman" w:hAnsi="Times New Roman" w:cs="Times New Roman"/>
          <w:sz w:val="28"/>
          <w:szCs w:val="28"/>
        </w:rPr>
      </w:pPr>
      <w:r w:rsidRPr="00ED2445">
        <w:rPr>
          <w:rFonts w:ascii="Times New Roman" w:hAnsi="Times New Roman" w:cs="Times New Roman"/>
          <w:sz w:val="28"/>
          <w:szCs w:val="28"/>
          <w:lang w:val="ru-RU"/>
        </w:rPr>
        <w:t xml:space="preserve">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w:t>
      </w:r>
      <w:r w:rsidRPr="007237E4">
        <w:rPr>
          <w:rFonts w:ascii="Times New Roman" w:hAnsi="Times New Roman" w:cs="Times New Roman"/>
          <w:sz w:val="28"/>
          <w:szCs w:val="28"/>
        </w:rPr>
        <w:t>УУД;</w:t>
      </w:r>
    </w:p>
    <w:p w:rsidR="0085565D" w:rsidRPr="00ED2445" w:rsidRDefault="0085565D" w:rsidP="007A792A">
      <w:pPr>
        <w:pStyle w:val="NormalWeb"/>
        <w:widowControl w:val="0"/>
        <w:numPr>
          <w:ilvl w:val="0"/>
          <w:numId w:val="2"/>
        </w:numPr>
        <w:tabs>
          <w:tab w:val="clear" w:pos="720"/>
          <w:tab w:val="left" w:pos="1134"/>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85565D" w:rsidRPr="00ED2445" w:rsidRDefault="0085565D" w:rsidP="007A792A">
      <w:pPr>
        <w:pStyle w:val="NormalWeb"/>
        <w:widowControl w:val="0"/>
        <w:numPr>
          <w:ilvl w:val="0"/>
          <w:numId w:val="2"/>
        </w:numPr>
        <w:tabs>
          <w:tab w:val="clear" w:pos="720"/>
          <w:tab w:val="left" w:pos="1134"/>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85565D" w:rsidRPr="00ED2445" w:rsidRDefault="0085565D" w:rsidP="007A792A">
      <w:pPr>
        <w:pStyle w:val="NormalWeb"/>
        <w:widowControl w:val="0"/>
        <w:numPr>
          <w:ilvl w:val="0"/>
          <w:numId w:val="2"/>
        </w:numPr>
        <w:tabs>
          <w:tab w:val="clear" w:pos="720"/>
          <w:tab w:val="left" w:pos="1134"/>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2.1.3. Типовые задачи применения универсальных учебных действий</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Различаются два типа заданий, связанных с УУД:</w:t>
      </w:r>
    </w:p>
    <w:p w:rsidR="0085565D" w:rsidRPr="00ED2445" w:rsidRDefault="0085565D" w:rsidP="007A792A">
      <w:pPr>
        <w:pStyle w:val="NormalWeb"/>
        <w:widowControl w:val="0"/>
        <w:numPr>
          <w:ilvl w:val="0"/>
          <w:numId w:val="6"/>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задания, позволяющие в рамках образовательного процесса сформировать УУД;</w:t>
      </w:r>
    </w:p>
    <w:p w:rsidR="0085565D" w:rsidRPr="00ED2445" w:rsidRDefault="0085565D" w:rsidP="007A792A">
      <w:pPr>
        <w:pStyle w:val="NormalWeb"/>
        <w:widowControl w:val="0"/>
        <w:numPr>
          <w:ilvl w:val="0"/>
          <w:numId w:val="6"/>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задания, позволяющие диагностировать уровень сформированности УУД.</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основной школе возможно использовать в том числе следующие типы задач:</w:t>
      </w:r>
    </w:p>
    <w:p w:rsidR="0085565D" w:rsidRPr="007237E4"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rPr>
      </w:pPr>
      <w:r w:rsidRPr="007237E4">
        <w:rPr>
          <w:rFonts w:ascii="Times New Roman" w:hAnsi="Times New Roman" w:cs="Times New Roman"/>
          <w:sz w:val="28"/>
          <w:szCs w:val="28"/>
        </w:rPr>
        <w:t>1. Задачи, формирующие коммуникативные УУД:</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на учет позиции партнера;</w:t>
      </w:r>
    </w:p>
    <w:p w:rsidR="0085565D" w:rsidRPr="00ED2445"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на организацию и осуществление сотрудничества;</w:t>
      </w:r>
    </w:p>
    <w:p w:rsidR="0085565D" w:rsidRPr="00ED2445"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на передачу информации и отображение предметного содержания;</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тренинги коммуникативных навыков;</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ролевые игры.</w:t>
      </w:r>
    </w:p>
    <w:p w:rsidR="0085565D" w:rsidRPr="007237E4"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rPr>
      </w:pPr>
      <w:r w:rsidRPr="007237E4">
        <w:rPr>
          <w:rFonts w:ascii="Times New Roman" w:hAnsi="Times New Roman" w:cs="Times New Roman"/>
          <w:sz w:val="28"/>
          <w:szCs w:val="28"/>
        </w:rPr>
        <w:t>2. Задачи, формирующие познавательные УУД:</w:t>
      </w:r>
    </w:p>
    <w:p w:rsidR="0085565D" w:rsidRPr="00ED2445"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проекты на выстраивание стратегии поиска решения задач;</w:t>
      </w:r>
    </w:p>
    <w:p w:rsidR="0085565D" w:rsidRPr="00ED2445"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задачи на сериацию, сравнение, оценивание;</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проведение эмпирического исследования;</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проведение теоретического исследования;</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смысловое чтение.</w:t>
      </w:r>
    </w:p>
    <w:p w:rsidR="0085565D" w:rsidRPr="007237E4"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rPr>
      </w:pPr>
      <w:r w:rsidRPr="007237E4">
        <w:rPr>
          <w:rFonts w:ascii="Times New Roman" w:hAnsi="Times New Roman" w:cs="Times New Roman"/>
          <w:sz w:val="28"/>
          <w:szCs w:val="28"/>
        </w:rPr>
        <w:t>3. Задачи, формирующие регулятивные УУД:</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на планирование;</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на ориентировку в ситуации;</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на прогнозирование;</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на целеполагание;</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на принятие решения;</w:t>
      </w:r>
    </w:p>
    <w:p w:rsidR="0085565D" w:rsidRPr="007237E4" w:rsidRDefault="0085565D" w:rsidP="007A792A">
      <w:pPr>
        <w:pStyle w:val="NormalWeb"/>
        <w:widowControl w:val="0"/>
        <w:numPr>
          <w:ilvl w:val="0"/>
          <w:numId w:val="5"/>
        </w:numPr>
        <w:tabs>
          <w:tab w:val="clear" w:pos="720"/>
          <w:tab w:val="left" w:pos="993"/>
        </w:tabs>
        <w:spacing w:before="0" w:beforeAutospacing="0" w:after="0" w:afterAutospacing="0" w:line="276" w:lineRule="auto"/>
        <w:ind w:left="0" w:firstLine="567"/>
        <w:textAlignment w:val="baseline"/>
        <w:rPr>
          <w:rFonts w:ascii="Times New Roman" w:hAnsi="Times New Roman" w:cs="Times New Roman"/>
          <w:sz w:val="28"/>
          <w:szCs w:val="28"/>
        </w:rPr>
      </w:pPr>
      <w:r w:rsidRPr="007237E4">
        <w:rPr>
          <w:rFonts w:ascii="Times New Roman" w:hAnsi="Times New Roman" w:cs="Times New Roman"/>
          <w:sz w:val="28"/>
          <w:szCs w:val="28"/>
        </w:rPr>
        <w:t>на самоконтроль.</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p>
    <w:p w:rsidR="0085565D"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r>
        <w:rPr>
          <w:rFonts w:ascii="Times New Roman" w:hAnsi="Times New Roman" w:cs="Times New Roman"/>
          <w:b/>
          <w:bCs/>
          <w:sz w:val="28"/>
          <w:szCs w:val="28"/>
          <w:lang w:val="ru-RU"/>
        </w:rPr>
        <w:t>2.1.4</w:t>
      </w:r>
      <w:r w:rsidRPr="00ED2445">
        <w:rPr>
          <w:rFonts w:ascii="Times New Roman" w:hAnsi="Times New Roman" w:cs="Times New Roman"/>
          <w:b/>
          <w:bCs/>
          <w:sz w:val="28"/>
          <w:szCs w:val="28"/>
          <w:lang w:val="ru-RU"/>
        </w:rPr>
        <w:t>.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Pr>
          <w:rFonts w:ascii="Times New Roman" w:hAnsi="Times New Roman" w:cs="Times New Roman"/>
          <w:b/>
          <w:bCs/>
          <w:sz w:val="28"/>
          <w:szCs w:val="28"/>
          <w:lang w:val="ru-RU"/>
        </w:rPr>
        <w:t>.</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осуществлется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Учебно-исследовательская работа учащихся организована по двум направлениям:</w:t>
      </w:r>
    </w:p>
    <w:p w:rsidR="0085565D" w:rsidRPr="00ED2445" w:rsidRDefault="0085565D" w:rsidP="007A792A">
      <w:pPr>
        <w:pStyle w:val="NormalWeb"/>
        <w:widowControl w:val="0"/>
        <w:numPr>
          <w:ilvl w:val="0"/>
          <w:numId w:val="27"/>
        </w:numPr>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урочная учебно-исследовательская деятельность учащихся;</w:t>
      </w:r>
    </w:p>
    <w:p w:rsidR="0085565D" w:rsidRPr="00ED2445" w:rsidRDefault="0085565D" w:rsidP="007A792A">
      <w:pPr>
        <w:pStyle w:val="NormalWeb"/>
        <w:widowControl w:val="0"/>
        <w:numPr>
          <w:ilvl w:val="0"/>
          <w:numId w:val="27"/>
        </w:numPr>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внеурочная учебно-исследовательская деятельность учащихся, которая является логическим продолжением урочной деятельности.</w:t>
      </w:r>
    </w:p>
    <w:p w:rsidR="0085565D" w:rsidRPr="00ED2445" w:rsidRDefault="0085565D" w:rsidP="00D74A02">
      <w:pPr>
        <w:tabs>
          <w:tab w:val="left" w:pos="993"/>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Формы организации учебно-исследовательской деятельности на урочных занятиях:</w:t>
      </w:r>
    </w:p>
    <w:p w:rsidR="0085565D" w:rsidRPr="00ED2445" w:rsidRDefault="0085565D" w:rsidP="007A792A">
      <w:pPr>
        <w:numPr>
          <w:ilvl w:val="0"/>
          <w:numId w:val="25"/>
        </w:numPr>
        <w:tabs>
          <w:tab w:val="left" w:pos="993"/>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85565D" w:rsidRPr="00ED2445" w:rsidRDefault="0085565D" w:rsidP="007A792A">
      <w:pPr>
        <w:numPr>
          <w:ilvl w:val="0"/>
          <w:numId w:val="25"/>
        </w:numPr>
        <w:tabs>
          <w:tab w:val="left" w:pos="993"/>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5565D" w:rsidRPr="00ED2445" w:rsidRDefault="0085565D" w:rsidP="007A792A">
      <w:pPr>
        <w:numPr>
          <w:ilvl w:val="0"/>
          <w:numId w:val="25"/>
        </w:numPr>
        <w:tabs>
          <w:tab w:val="left" w:pos="993"/>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85565D" w:rsidRPr="00ED2445" w:rsidRDefault="0085565D" w:rsidP="00D74A02">
      <w:pPr>
        <w:tabs>
          <w:tab w:val="left" w:pos="993"/>
        </w:tabs>
        <w:ind w:firstLine="567"/>
        <w:rPr>
          <w:rFonts w:ascii="Times New Roman" w:hAnsi="Times New Roman" w:cs="Times New Roman"/>
          <w:sz w:val="28"/>
          <w:szCs w:val="28"/>
          <w:lang w:val="ru-RU" w:eastAsia="ru-RU"/>
        </w:rPr>
      </w:pPr>
      <w:r w:rsidRPr="00ED2445">
        <w:rPr>
          <w:rFonts w:ascii="Times New Roman" w:hAnsi="Times New Roman" w:cs="Times New Roman"/>
          <w:b/>
          <w:bCs/>
          <w:i/>
          <w:iCs/>
          <w:sz w:val="28"/>
          <w:szCs w:val="28"/>
          <w:lang w:val="ru-RU" w:eastAsia="ru-RU"/>
        </w:rPr>
        <w:t>Формы организации учебно-исследовательской деятельности на внеурочных занятиях:</w:t>
      </w:r>
    </w:p>
    <w:p w:rsidR="0085565D" w:rsidRPr="007237E4" w:rsidRDefault="0085565D" w:rsidP="007A792A">
      <w:pPr>
        <w:numPr>
          <w:ilvl w:val="0"/>
          <w:numId w:val="26"/>
        </w:numPr>
        <w:tabs>
          <w:tab w:val="left" w:pos="993"/>
        </w:tabs>
        <w:spacing w:after="0"/>
        <w:ind w:left="0"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исследовательская практика обучающихся;</w:t>
      </w:r>
    </w:p>
    <w:p w:rsidR="0085565D" w:rsidRPr="00ED2445" w:rsidRDefault="0085565D" w:rsidP="007A792A">
      <w:pPr>
        <w:numPr>
          <w:ilvl w:val="0"/>
          <w:numId w:val="26"/>
        </w:numPr>
        <w:tabs>
          <w:tab w:val="left" w:pos="993"/>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5565D" w:rsidRPr="00ED2445" w:rsidRDefault="0085565D" w:rsidP="007A792A">
      <w:pPr>
        <w:numPr>
          <w:ilvl w:val="0"/>
          <w:numId w:val="26"/>
        </w:numPr>
        <w:tabs>
          <w:tab w:val="left" w:pos="993"/>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85565D" w:rsidRPr="00ED2445" w:rsidRDefault="0085565D" w:rsidP="007A792A">
      <w:pPr>
        <w:numPr>
          <w:ilvl w:val="0"/>
          <w:numId w:val="26"/>
        </w:numPr>
        <w:tabs>
          <w:tab w:val="left" w:pos="993"/>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85565D" w:rsidRPr="00ED2445" w:rsidRDefault="0085565D" w:rsidP="007A792A">
      <w:pPr>
        <w:numPr>
          <w:ilvl w:val="0"/>
          <w:numId w:val="26"/>
        </w:numPr>
        <w:tabs>
          <w:tab w:val="left" w:pos="993"/>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ходе реализации настоящей программы применяются такие виды проектов, как: информационный, исследовательский, творческий, социальный, прикладной, игровой. 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Результаты учебно-исследовательской и проектной деятельности представляются в ходе проведения семинаров и круглых столов.</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r>
        <w:rPr>
          <w:rFonts w:ascii="Times New Roman" w:hAnsi="Times New Roman" w:cs="Times New Roman"/>
          <w:b/>
          <w:bCs/>
          <w:sz w:val="28"/>
          <w:szCs w:val="28"/>
          <w:lang w:val="ru-RU"/>
        </w:rPr>
        <w:t>2.1.5</w:t>
      </w:r>
      <w:r w:rsidRPr="00ED2445">
        <w:rPr>
          <w:rFonts w:ascii="Times New Roman" w:hAnsi="Times New Roman" w:cs="Times New Roman"/>
          <w:b/>
          <w:bCs/>
          <w:sz w:val="28"/>
          <w:szCs w:val="28"/>
          <w:lang w:val="ru-RU"/>
        </w:rPr>
        <w:t>. Описание содержания, видов и форм организации учебной деятельности по развитию информационно-коммуникационных технологий</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85565D" w:rsidRPr="00ED2445" w:rsidRDefault="0085565D" w:rsidP="00D74A02">
      <w:pPr>
        <w:pStyle w:val="Default"/>
        <w:ind w:firstLine="567"/>
        <w:rPr>
          <w:rFonts w:ascii="Times New Roman" w:hAnsi="Times New Roman" w:cs="Times New Roman"/>
          <w:sz w:val="28"/>
          <w:szCs w:val="28"/>
          <w:lang w:val="ru-RU"/>
        </w:rPr>
      </w:pPr>
      <w:r>
        <w:rPr>
          <w:rFonts w:ascii="Times New Roman" w:hAnsi="Times New Roman" w:cs="Times New Roman"/>
          <w:b/>
          <w:bCs/>
          <w:sz w:val="28"/>
          <w:szCs w:val="28"/>
          <w:lang w:val="ru-RU"/>
        </w:rPr>
        <w:t>1</w:t>
      </w:r>
      <w:r w:rsidRPr="00ED2445">
        <w:rPr>
          <w:rFonts w:ascii="Times New Roman" w:hAnsi="Times New Roman" w:cs="Times New Roman"/>
          <w:b/>
          <w:bCs/>
          <w:sz w:val="28"/>
          <w:szCs w:val="28"/>
          <w:lang w:val="ru-RU"/>
        </w:rPr>
        <w:t xml:space="preserve">.Роль ИКТ в формировании и развитии УУД </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ИКТ-компетентность –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 </w:t>
      </w:r>
    </w:p>
    <w:p w:rsidR="0085565D" w:rsidRPr="007237E4" w:rsidRDefault="0085565D" w:rsidP="00D74A02">
      <w:pPr>
        <w:pStyle w:val="Default"/>
        <w:ind w:firstLine="567"/>
        <w:rPr>
          <w:rFonts w:ascii="Times New Roman" w:hAnsi="Times New Roman" w:cs="Times New Roman"/>
          <w:sz w:val="28"/>
          <w:szCs w:val="28"/>
        </w:rPr>
      </w:pPr>
      <w:r w:rsidRPr="00ED2445">
        <w:rPr>
          <w:rFonts w:ascii="Times New Roman" w:hAnsi="Times New Roman" w:cs="Times New Roman"/>
          <w:sz w:val="28"/>
          <w:szCs w:val="28"/>
          <w:lang w:val="ru-RU"/>
        </w:rPr>
        <w:t xml:space="preserve">Информационные и коммуникационные технологии применяются в самых разных областях. </w:t>
      </w:r>
      <w:r w:rsidRPr="007237E4">
        <w:rPr>
          <w:rFonts w:ascii="Times New Roman" w:hAnsi="Times New Roman" w:cs="Times New Roman"/>
          <w:sz w:val="28"/>
          <w:szCs w:val="28"/>
        </w:rPr>
        <w:t xml:space="preserve">ИКТ используются при выполнении УУД: </w:t>
      </w:r>
    </w:p>
    <w:p w:rsidR="0085565D" w:rsidRPr="007237E4" w:rsidRDefault="0085565D" w:rsidP="00D74A02">
      <w:pPr>
        <w:pStyle w:val="Default"/>
        <w:ind w:left="763" w:firstLine="567"/>
        <w:rPr>
          <w:rFonts w:ascii="Times New Roman" w:hAnsi="Times New Roman" w:cs="Times New Roman"/>
          <w:b/>
          <w:bCs/>
          <w:sz w:val="28"/>
          <w:szCs w:val="28"/>
        </w:rPr>
      </w:pPr>
      <w:r w:rsidRPr="007237E4">
        <w:rPr>
          <w:rFonts w:ascii="Times New Roman" w:hAnsi="Times New Roman" w:cs="Times New Roman"/>
          <w:b/>
          <w:bCs/>
          <w:sz w:val="28"/>
          <w:szCs w:val="28"/>
        </w:rPr>
        <w:t xml:space="preserve">познавательных: </w:t>
      </w:r>
    </w:p>
    <w:p w:rsidR="0085565D" w:rsidRPr="007237E4" w:rsidRDefault="0085565D" w:rsidP="007A792A">
      <w:pPr>
        <w:pStyle w:val="Default"/>
        <w:numPr>
          <w:ilvl w:val="0"/>
          <w:numId w:val="59"/>
        </w:numPr>
        <w:ind w:firstLine="567"/>
        <w:rPr>
          <w:rFonts w:ascii="Times New Roman" w:hAnsi="Times New Roman" w:cs="Times New Roman"/>
          <w:sz w:val="28"/>
          <w:szCs w:val="28"/>
        </w:rPr>
      </w:pPr>
      <w:r w:rsidRPr="007237E4">
        <w:rPr>
          <w:rFonts w:ascii="Times New Roman" w:hAnsi="Times New Roman" w:cs="Times New Roman"/>
          <w:sz w:val="28"/>
          <w:szCs w:val="28"/>
        </w:rPr>
        <w:t xml:space="preserve">поиск и организация информации, </w:t>
      </w:r>
    </w:p>
    <w:p w:rsidR="0085565D" w:rsidRPr="00ED2445" w:rsidRDefault="0085565D" w:rsidP="007A792A">
      <w:pPr>
        <w:pStyle w:val="Default"/>
        <w:numPr>
          <w:ilvl w:val="0"/>
          <w:numId w:val="59"/>
        </w:num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применение интеллект-карт, моделирование, проектирование, хранение и обработка больших объёмов данных; </w:t>
      </w:r>
    </w:p>
    <w:p w:rsidR="0085565D" w:rsidRPr="007237E4" w:rsidRDefault="0085565D" w:rsidP="00D74A02">
      <w:pPr>
        <w:pStyle w:val="Default"/>
        <w:ind w:firstLine="567"/>
        <w:rPr>
          <w:rFonts w:ascii="Times New Roman" w:hAnsi="Times New Roman" w:cs="Times New Roman"/>
          <w:b/>
          <w:bCs/>
          <w:sz w:val="28"/>
          <w:szCs w:val="28"/>
        </w:rPr>
      </w:pPr>
      <w:r w:rsidRPr="007237E4">
        <w:rPr>
          <w:rFonts w:ascii="Times New Roman" w:hAnsi="Times New Roman" w:cs="Times New Roman"/>
          <w:b/>
          <w:bCs/>
          <w:sz w:val="28"/>
          <w:szCs w:val="28"/>
        </w:rPr>
        <w:t xml:space="preserve">регулятивных: </w:t>
      </w:r>
    </w:p>
    <w:p w:rsidR="0085565D" w:rsidRPr="00ED2445" w:rsidRDefault="0085565D" w:rsidP="007A792A">
      <w:pPr>
        <w:pStyle w:val="Default"/>
        <w:numPr>
          <w:ilvl w:val="0"/>
          <w:numId w:val="60"/>
        </w:num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управление личными проектами, организация времени; </w:t>
      </w:r>
    </w:p>
    <w:p w:rsidR="0085565D" w:rsidRPr="007237E4" w:rsidRDefault="0085565D" w:rsidP="00D74A02">
      <w:pPr>
        <w:pStyle w:val="Default"/>
        <w:ind w:left="763" w:firstLine="567"/>
        <w:rPr>
          <w:rFonts w:ascii="Times New Roman" w:hAnsi="Times New Roman" w:cs="Times New Roman"/>
          <w:b/>
          <w:bCs/>
          <w:sz w:val="28"/>
          <w:szCs w:val="28"/>
        </w:rPr>
      </w:pPr>
      <w:r w:rsidRPr="007237E4">
        <w:rPr>
          <w:rFonts w:ascii="Times New Roman" w:hAnsi="Times New Roman" w:cs="Times New Roman"/>
          <w:b/>
          <w:bCs/>
          <w:sz w:val="28"/>
          <w:szCs w:val="28"/>
        </w:rPr>
        <w:t xml:space="preserve">коммуникативных: </w:t>
      </w:r>
    </w:p>
    <w:p w:rsidR="0085565D" w:rsidRPr="00ED2445" w:rsidRDefault="0085565D" w:rsidP="007A792A">
      <w:pPr>
        <w:pStyle w:val="Default"/>
        <w:numPr>
          <w:ilvl w:val="0"/>
          <w:numId w:val="60"/>
        </w:num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непосредственная коммуникация: общение в сети, выступление с компьютерным сопровождением. </w:t>
      </w:r>
    </w:p>
    <w:p w:rsidR="0085565D" w:rsidRPr="00ED2445" w:rsidRDefault="0085565D" w:rsidP="007A792A">
      <w:pPr>
        <w:pStyle w:val="Default"/>
        <w:numPr>
          <w:ilvl w:val="0"/>
          <w:numId w:val="60"/>
        </w:num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опосредованная коммуникация: создание документов и печатных изданий, создание мультимедийной продукции, создание электронных изданий. </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По каждому из перечисленных направлений умение выполнять что-либо с применением средств ИКТ включает умение выполнять это действия в принципе и  затем делать это с применением ИКТ. </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2. Основные формы организации формирования ИКТ-компетентности. </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учебном процессе можно выделить следующие основные формы организации формирования ИКТ-компетентности: </w:t>
      </w:r>
    </w:p>
    <w:p w:rsidR="0085565D" w:rsidRPr="00ED2445" w:rsidRDefault="0085565D" w:rsidP="007A792A">
      <w:pPr>
        <w:pStyle w:val="Default"/>
        <w:numPr>
          <w:ilvl w:val="0"/>
          <w:numId w:val="61"/>
        </w:numPr>
        <w:spacing w:after="47"/>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на уроках информатики с последующим применением сформированных умений в учебном процессе на уроках и во внеурочной деятельности, </w:t>
      </w:r>
    </w:p>
    <w:p w:rsidR="0085565D" w:rsidRPr="00ED2445" w:rsidRDefault="0085565D" w:rsidP="007A792A">
      <w:pPr>
        <w:pStyle w:val="Default"/>
        <w:numPr>
          <w:ilvl w:val="0"/>
          <w:numId w:val="61"/>
        </w:numPr>
        <w:spacing w:after="47"/>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85565D" w:rsidRPr="00ED2445" w:rsidRDefault="0085565D" w:rsidP="00D74A02">
      <w:pPr>
        <w:pStyle w:val="Default"/>
        <w:spacing w:after="47"/>
        <w:ind w:left="72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тесты, компьютерные модели,  электронные плакаты,  типовые задачи в электронном представлении, </w:t>
      </w:r>
    </w:p>
    <w:p w:rsidR="0085565D" w:rsidRPr="00ED2445" w:rsidRDefault="0085565D" w:rsidP="007A792A">
      <w:pPr>
        <w:pStyle w:val="Default"/>
        <w:numPr>
          <w:ilvl w:val="0"/>
          <w:numId w:val="61"/>
        </w:numPr>
        <w:spacing w:after="47"/>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при работе в специализированных учебных средах, при работе над учебными исследованиями и проектами: </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поиск информации, </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color w:val="auto"/>
          <w:sz w:val="28"/>
          <w:szCs w:val="28"/>
          <w:lang w:val="ru-RU"/>
        </w:rPr>
        <w:t xml:space="preserve"> -исследования, </w:t>
      </w:r>
    </w:p>
    <w:p w:rsidR="0085565D" w:rsidRPr="00ED2445" w:rsidRDefault="0085565D" w:rsidP="00D74A02">
      <w:pPr>
        <w:pStyle w:val="Default"/>
        <w:spacing w:after="45"/>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проектирование, </w:t>
      </w:r>
    </w:p>
    <w:p w:rsidR="0085565D" w:rsidRPr="00ED2445" w:rsidRDefault="0085565D" w:rsidP="00D74A02">
      <w:pPr>
        <w:pStyle w:val="Default"/>
        <w:spacing w:after="45"/>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создание ИКТ-проектов, </w:t>
      </w:r>
    </w:p>
    <w:p w:rsidR="0085565D" w:rsidRPr="00ED2445" w:rsidRDefault="0085565D" w:rsidP="00D74A02">
      <w:pPr>
        <w:pStyle w:val="Default"/>
        <w:spacing w:after="45"/>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оформление, презентации,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при включении в учебный процесс элементов дистанционного образования.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Уроки информатики рассматриваются как средство стартового освоения средств ИКТ для последующего применения их в учебном процессе, в том числе в проектах и учебном исследовании в урочной и внеурочной деятельности. Поиск информации, обработка результатов исследований, оформление отчётов, проведение защит и презентаций – это всё типовые этапы проектных и исследовательских работ, требующие овладение средствами ИКТ.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или электронных образовательных ресурсов.</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Средством формирования ИКТ-компетентности в ОУ является также внедрение дистанционных интернет-технологий в работе с обучающимися в учебной и внеучебной деятельности: оформление презентаций творческих и исследовательских работ на конференциях, конкурсах различного уровня; работа с интернет-порталами на уроках и после уроков; связь с учениками в случае необходимости во внеурочное время через электронный дневник;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b/>
          <w:bCs/>
          <w:color w:val="auto"/>
          <w:sz w:val="28"/>
          <w:szCs w:val="28"/>
          <w:lang w:val="ru-RU"/>
        </w:rPr>
        <w:t xml:space="preserve">3. Перечень и описание основных элементов ИКТ-компетенций и инструментов их использования.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Рассматриваются следующие элементы ИКТ-компетентности: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1.Обращение с ИКТ-устройствами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-включение и выключение компьютеров и других средств ИКТ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-освоение базовых операций с компьютерами и другими средствами ИКТ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-определение оборудования, установленного в компьютере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-работа в файловом менеджере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файлов и папок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-установка и удаление программ.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2.Создание документов и печатных изданий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и редактирование текстовых документов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-изменения начертания, размера шрифта, гарнитуры, выравнивание абзацев.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-размещение и оформление в документах элементов страницы: заголовки, текст, эпиграфы, иллюстрации.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-редактирование иллюстраций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-оформление и редактирование ячеек, строк и столбцов таблицы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и оформление схем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и применение стилей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сносок, колонок.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3.Создание мультимедийной продукции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изображений для различных целей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-редактирование размера и разрешения изображения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-изменение композиции фотографий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-коррекция тонового и цветового баланса изображения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-ретуширование дефектов различными способами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видеофильмов для различных целей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-применение кодексов и форматов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сценариев и выполнение раскадровки </w:t>
      </w:r>
    </w:p>
    <w:p w:rsidR="0085565D"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-отбор видеофрагментов или изображений для проекта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-использование переходов при монтаже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-добавление титров разного вида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-подбор и применение видеоэффектов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-выбор и добавление в проект звука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4.Создание электронных изданий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собственных веб-страниц и редактирование существующих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-ориентация в многообразии стилей оформления веб-страниц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-превращение эскиза будущей веб-страницы в </w:t>
      </w:r>
      <w:r w:rsidRPr="007237E4">
        <w:rPr>
          <w:rFonts w:ascii="Times New Roman" w:hAnsi="Times New Roman" w:cs="Times New Roman"/>
          <w:color w:val="auto"/>
          <w:sz w:val="28"/>
          <w:szCs w:val="28"/>
        </w:rPr>
        <w:t>html</w:t>
      </w:r>
      <w:r w:rsidRPr="00ED2445">
        <w:rPr>
          <w:rFonts w:ascii="Times New Roman" w:hAnsi="Times New Roman" w:cs="Times New Roman"/>
          <w:color w:val="auto"/>
          <w:sz w:val="28"/>
          <w:szCs w:val="28"/>
          <w:lang w:val="ru-RU"/>
        </w:rPr>
        <w:t xml:space="preserve">-документ.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-оформление веб-страниц с использованием таблиц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-иллюстрирование веб-страниц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навигации между несколькими страницами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-оформление веб-страницы с помощью каскадных таблиц стилей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5.Общение в сети Интернет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своего образа в сети Интернет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-соблюдение правил сетевого общения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-реагирование на опасные ситуации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-ведение беседы в заданном формате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-умение придерживаться темы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-распознавание провокаций и попыток манипуляции со стороны собеседников </w:t>
      </w:r>
    </w:p>
    <w:p w:rsidR="0085565D" w:rsidRPr="00ED2445" w:rsidRDefault="0085565D" w:rsidP="00D74A02">
      <w:pPr>
        <w:pStyle w:val="Default"/>
        <w:ind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6</w:t>
      </w:r>
      <w:r w:rsidRPr="00ED2445">
        <w:rPr>
          <w:rFonts w:ascii="Times New Roman" w:hAnsi="Times New Roman" w:cs="Times New Roman"/>
          <w:color w:val="auto"/>
          <w:sz w:val="28"/>
          <w:szCs w:val="28"/>
          <w:lang w:val="ru-RU"/>
        </w:rPr>
        <w:t xml:space="preserve">.Выступление с компьютерным сопровождением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-сбор и структурирование материала, продумывание плана и сценария выступления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-систематизация информации, представление различных точек зрения и своего взгляда по теме выступления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дизайна и цветовой схемы, соответствующих теме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-использование библиотеки шаблонов оформления и создание своего авторского стиля оформления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презентации, подготовка для неё текста, рисунков, анимации, видео, диаграмм, таблиц, импортирование объектов из других приложений.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-оснащение презентации удобной навигацией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-знание и применение правил верстки материала на странице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-создание оглавления с гиперссылками и списка литературы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-управление сменой слайдов на экране проектора автоматически и вручную. </w:t>
      </w:r>
    </w:p>
    <w:p w:rsidR="0085565D" w:rsidRPr="00ED2445" w:rsidRDefault="0085565D" w:rsidP="00D74A02">
      <w:pPr>
        <w:pStyle w:val="Default"/>
        <w:ind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7</w:t>
      </w:r>
      <w:r w:rsidRPr="00ED2445">
        <w:rPr>
          <w:rFonts w:ascii="Times New Roman" w:hAnsi="Times New Roman" w:cs="Times New Roman"/>
          <w:color w:val="auto"/>
          <w:sz w:val="28"/>
          <w:szCs w:val="28"/>
          <w:lang w:val="ru-RU"/>
        </w:rPr>
        <w:t xml:space="preserve">.Поиск информации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-постановка информационной задачи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-определение источников информации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-осуществление поиска с помощью специальных средств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-систематизация получаемой информации в процессе поиска и ознакомления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-решение задачи с помощью полученной информации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-организация найденной информации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8.Моделирование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-построение информационной модели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-проведение численного эксперимента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-визуализация полученных данных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-исследование модели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-выдвижение гипотез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-совершенствование модели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-математические и статистические вычисления в процессе моделирования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-поиск решения в процессе моделирования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9.Хранение и обработка больших объёмов данных </w:t>
      </w:r>
    </w:p>
    <w:p w:rsidR="0085565D"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-структурирование информации посредством таблиц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-составление запросов для получения количественных характеристик данных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-составление запросов на добавление, модификацию и удаление данных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-использование визуального конструктора запросов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-самостоятельное проектирование базы данных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10.Управление личными проектами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-постановка целей и их достижение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-определение последовательности выполнения дел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-планирование текущей деятельности, включая учебную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-классификация текущих задач по критериям важности/срочности, жесткости/гибкости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-планирование пути реализации личных проектов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-использование компьютерных инструментов для планирования дел и повышения интенсивности и качества умственного труда.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Формирование ИКТ-компетентности школьников проводится на имеющейся в наличии компьютерной технике, обеспеченной лицензионными программами, позволяющими: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элементов-ИКТ-компетентности. </w:t>
      </w:r>
    </w:p>
    <w:p w:rsidR="0085565D" w:rsidRPr="00ED2445" w:rsidRDefault="0085565D" w:rsidP="00D74A02">
      <w:pPr>
        <w:pStyle w:val="Default"/>
        <w:ind w:firstLine="567"/>
        <w:rPr>
          <w:rFonts w:ascii="Times New Roman" w:hAnsi="Times New Roman" w:cs="Times New Roman"/>
          <w:b/>
          <w:bCs/>
          <w:color w:val="auto"/>
          <w:sz w:val="28"/>
          <w:szCs w:val="28"/>
          <w:lang w:val="ru-RU"/>
        </w:rPr>
      </w:pP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b/>
          <w:bCs/>
          <w:color w:val="auto"/>
          <w:sz w:val="28"/>
          <w:szCs w:val="28"/>
          <w:lang w:val="ru-RU"/>
        </w:rPr>
        <w:t xml:space="preserve">4. 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color w:val="auto"/>
          <w:sz w:val="28"/>
          <w:szCs w:val="28"/>
          <w:lang w:val="ru-RU"/>
        </w:rPr>
        <w:t>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 Требования к планируемым результатам формирования и развития компетентности обучающихся в области использования ИКТ раскрыты в пункте</w:t>
      </w:r>
      <w:r w:rsidRPr="00ED2445">
        <w:rPr>
          <w:rFonts w:ascii="Times New Roman" w:hAnsi="Times New Roman" w:cs="Times New Roman"/>
          <w:sz w:val="28"/>
          <w:szCs w:val="28"/>
          <w:lang w:val="ru-RU"/>
        </w:rPr>
        <w:t xml:space="preserve"> </w:t>
      </w:r>
      <w:r w:rsidRPr="00ED2445">
        <w:rPr>
          <w:rFonts w:ascii="Times New Roman" w:hAnsi="Times New Roman" w:cs="Times New Roman"/>
          <w:color w:val="auto"/>
          <w:sz w:val="28"/>
          <w:szCs w:val="28"/>
          <w:lang w:val="ru-RU"/>
        </w:rPr>
        <w:t>«Формирование ИКТ-компетентности обучающихся». В описании основных элементов ИКТ-компетентности перечислены умения, которые учащиеся должны освоить на необходимом, повышенном или максимальном уровнях</w:t>
      </w:r>
      <w:r w:rsidRPr="00ED2445">
        <w:rPr>
          <w:rFonts w:ascii="Times New Roman" w:hAnsi="Times New Roman" w:cs="Times New Roman"/>
          <w:sz w:val="28"/>
          <w:szCs w:val="28"/>
          <w:lang w:val="ru-RU"/>
        </w:rPr>
        <w:t xml:space="preserve">. </w:t>
      </w:r>
    </w:p>
    <w:p w:rsidR="0085565D" w:rsidRPr="007237E4" w:rsidRDefault="0085565D" w:rsidP="007A792A">
      <w:pPr>
        <w:pStyle w:val="NoSpacing"/>
        <w:numPr>
          <w:ilvl w:val="0"/>
          <w:numId w:val="83"/>
        </w:numPr>
        <w:spacing w:line="276" w:lineRule="auto"/>
        <w:ind w:firstLine="567"/>
        <w:rPr>
          <w:rFonts w:ascii="Times New Roman" w:hAnsi="Times New Roman" w:cs="Times New Roman"/>
          <w:b/>
          <w:bCs/>
          <w:sz w:val="28"/>
          <w:szCs w:val="28"/>
        </w:rPr>
      </w:pPr>
      <w:r w:rsidRPr="007237E4">
        <w:rPr>
          <w:rFonts w:ascii="Times New Roman" w:hAnsi="Times New Roman" w:cs="Times New Roman"/>
          <w:b/>
          <w:bCs/>
          <w:sz w:val="28"/>
          <w:szCs w:val="28"/>
        </w:rPr>
        <w:t>Обращение с устройствами ИКТ</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научится:</w:t>
      </w:r>
    </w:p>
    <w:p w:rsidR="0085565D" w:rsidRPr="00ED2445" w:rsidRDefault="0085565D" w:rsidP="007A792A">
      <w:pPr>
        <w:pStyle w:val="NoSpacing"/>
        <w:numPr>
          <w:ilvl w:val="0"/>
          <w:numId w:val="6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подключать устройства ИКТ к электрическим и информационным сетям, использовать аккумуляторы;</w:t>
      </w:r>
    </w:p>
    <w:p w:rsidR="0085565D" w:rsidRPr="00ED2445" w:rsidRDefault="0085565D" w:rsidP="007A792A">
      <w:pPr>
        <w:pStyle w:val="NoSpacing"/>
        <w:numPr>
          <w:ilvl w:val="0"/>
          <w:numId w:val="6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5565D" w:rsidRPr="00ED2445" w:rsidRDefault="0085565D" w:rsidP="007A792A">
      <w:pPr>
        <w:pStyle w:val="NoSpacing"/>
        <w:numPr>
          <w:ilvl w:val="0"/>
          <w:numId w:val="6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5565D" w:rsidRPr="00ED2445" w:rsidRDefault="0085565D" w:rsidP="007A792A">
      <w:pPr>
        <w:pStyle w:val="NoSpacing"/>
        <w:numPr>
          <w:ilvl w:val="0"/>
          <w:numId w:val="6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осуществлять информационное подключение к локальной сети и глобальной сети Интернет;</w:t>
      </w:r>
    </w:p>
    <w:p w:rsidR="0085565D" w:rsidRPr="00ED2445" w:rsidRDefault="0085565D" w:rsidP="007A792A">
      <w:pPr>
        <w:pStyle w:val="NoSpacing"/>
        <w:numPr>
          <w:ilvl w:val="0"/>
          <w:numId w:val="6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5565D" w:rsidRPr="00ED2445" w:rsidRDefault="0085565D" w:rsidP="007A792A">
      <w:pPr>
        <w:pStyle w:val="NoSpacing"/>
        <w:numPr>
          <w:ilvl w:val="0"/>
          <w:numId w:val="6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выводить информацию на бумагу, правильно обращаться с расходными материалами;</w:t>
      </w:r>
    </w:p>
    <w:p w:rsidR="0085565D" w:rsidRPr="00ED2445" w:rsidRDefault="0085565D" w:rsidP="007A792A">
      <w:pPr>
        <w:pStyle w:val="NoSpacing"/>
        <w:numPr>
          <w:ilvl w:val="0"/>
          <w:numId w:val="6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получит возможность научиться:</w:t>
      </w:r>
    </w:p>
    <w:p w:rsidR="0085565D" w:rsidRPr="00ED2445" w:rsidRDefault="0085565D" w:rsidP="007A792A">
      <w:pPr>
        <w:pStyle w:val="NoSpacing"/>
        <w:numPr>
          <w:ilvl w:val="0"/>
          <w:numId w:val="63"/>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85565D" w:rsidRPr="00EC40D5" w:rsidRDefault="0085565D" w:rsidP="00D74A02">
      <w:pPr>
        <w:pStyle w:val="NoSpacing"/>
        <w:spacing w:line="276" w:lineRule="auto"/>
        <w:ind w:left="426" w:firstLine="567"/>
        <w:rPr>
          <w:rFonts w:ascii="Times New Roman" w:hAnsi="Times New Roman" w:cs="Times New Roman"/>
          <w:sz w:val="28"/>
          <w:szCs w:val="28"/>
          <w:lang w:val="ru-RU"/>
        </w:rPr>
      </w:pPr>
      <w:r w:rsidRPr="00EC40D5">
        <w:rPr>
          <w:rFonts w:ascii="Times New Roman" w:hAnsi="Times New Roman" w:cs="Times New Roman"/>
          <w:sz w:val="28"/>
          <w:szCs w:val="28"/>
          <w:lang w:val="ru-RU"/>
        </w:rPr>
        <w:t xml:space="preserve"> Результаты достигаются преимущественно в рамках изучения предметов: технология, информатика, а также во внеурочной и внешкольной деятельности.</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2.Фиксация изображений и звуков</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Выпускник научится:</w:t>
      </w:r>
    </w:p>
    <w:p w:rsidR="0085565D" w:rsidRPr="00ED2445" w:rsidRDefault="0085565D" w:rsidP="007A792A">
      <w:pPr>
        <w:pStyle w:val="NoSpacing"/>
        <w:numPr>
          <w:ilvl w:val="0"/>
          <w:numId w:val="6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5565D" w:rsidRPr="00ED2445" w:rsidRDefault="0085565D" w:rsidP="007A792A">
      <w:pPr>
        <w:pStyle w:val="NoSpacing"/>
        <w:numPr>
          <w:ilvl w:val="0"/>
          <w:numId w:val="6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5565D" w:rsidRPr="00ED2445" w:rsidRDefault="0085565D" w:rsidP="007A792A">
      <w:pPr>
        <w:pStyle w:val="NoSpacing"/>
        <w:numPr>
          <w:ilvl w:val="0"/>
          <w:numId w:val="6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выбирать технические средства ИКТ для фиксации изображений и звуков в соответствии с поставленной целью;</w:t>
      </w:r>
    </w:p>
    <w:p w:rsidR="0085565D" w:rsidRPr="00ED2445" w:rsidRDefault="0085565D" w:rsidP="007A792A">
      <w:pPr>
        <w:pStyle w:val="NoSpacing"/>
        <w:numPr>
          <w:ilvl w:val="0"/>
          <w:numId w:val="6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5565D" w:rsidRPr="00ED2445" w:rsidRDefault="0085565D" w:rsidP="007A792A">
      <w:pPr>
        <w:pStyle w:val="NoSpacing"/>
        <w:numPr>
          <w:ilvl w:val="0"/>
          <w:numId w:val="6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5565D" w:rsidRPr="00ED2445" w:rsidRDefault="0085565D" w:rsidP="007A792A">
      <w:pPr>
        <w:pStyle w:val="NoSpacing"/>
        <w:numPr>
          <w:ilvl w:val="0"/>
          <w:numId w:val="6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получит возможность научиться:</w:t>
      </w:r>
    </w:p>
    <w:p w:rsidR="0085565D" w:rsidRPr="00ED2445" w:rsidRDefault="0085565D" w:rsidP="007A792A">
      <w:pPr>
        <w:pStyle w:val="NoSpacing"/>
        <w:numPr>
          <w:ilvl w:val="0"/>
          <w:numId w:val="66"/>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различать творческую и «техническую» фиксацию звуков и изображений;</w:t>
      </w:r>
    </w:p>
    <w:p w:rsidR="0085565D" w:rsidRPr="00ED2445" w:rsidRDefault="0085565D" w:rsidP="007A792A">
      <w:pPr>
        <w:pStyle w:val="NoSpacing"/>
        <w:numPr>
          <w:ilvl w:val="0"/>
          <w:numId w:val="65"/>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возможности ИКТ в творческой деятельности, связанной с искусством;</w:t>
      </w:r>
    </w:p>
    <w:p w:rsidR="0085565D" w:rsidRPr="007237E4" w:rsidRDefault="0085565D" w:rsidP="007A792A">
      <w:pPr>
        <w:pStyle w:val="NoSpacing"/>
        <w:numPr>
          <w:ilvl w:val="0"/>
          <w:numId w:val="65"/>
        </w:numPr>
        <w:spacing w:line="276" w:lineRule="auto"/>
        <w:ind w:left="426" w:firstLine="567"/>
        <w:rPr>
          <w:rFonts w:ascii="Times New Roman" w:hAnsi="Times New Roman" w:cs="Times New Roman"/>
          <w:sz w:val="28"/>
          <w:szCs w:val="28"/>
        </w:rPr>
      </w:pPr>
      <w:r w:rsidRPr="007237E4">
        <w:rPr>
          <w:rFonts w:ascii="Times New Roman" w:hAnsi="Times New Roman" w:cs="Times New Roman"/>
          <w:sz w:val="28"/>
          <w:szCs w:val="28"/>
        </w:rPr>
        <w:t>осуществлять трехмерное сканирование.</w:t>
      </w:r>
    </w:p>
    <w:p w:rsidR="0085565D" w:rsidRPr="00EC40D5" w:rsidRDefault="0085565D" w:rsidP="00D74A02">
      <w:pPr>
        <w:pStyle w:val="NoSpacing"/>
        <w:spacing w:line="276" w:lineRule="auto"/>
        <w:ind w:left="66" w:firstLine="567"/>
        <w:rPr>
          <w:rFonts w:ascii="Times New Roman" w:hAnsi="Times New Roman" w:cs="Times New Roman"/>
          <w:sz w:val="28"/>
          <w:szCs w:val="28"/>
          <w:lang w:val="ru-RU"/>
        </w:rPr>
      </w:pPr>
      <w:r w:rsidRPr="00EC40D5">
        <w:rPr>
          <w:rFonts w:ascii="Times New Roman" w:hAnsi="Times New Roman" w:cs="Times New Roman"/>
          <w:sz w:val="28"/>
          <w:szCs w:val="28"/>
          <w:lang w:val="ru-RU"/>
        </w:rPr>
        <w:t xml:space="preserve">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3.Создание письменных сообщений</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Выпускник научится:</w:t>
      </w:r>
    </w:p>
    <w:p w:rsidR="0085565D" w:rsidRPr="00ED2445" w:rsidRDefault="0085565D" w:rsidP="007A792A">
      <w:pPr>
        <w:pStyle w:val="NoSpacing"/>
        <w:numPr>
          <w:ilvl w:val="0"/>
          <w:numId w:val="6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создавать текст на русском языке с использованием слепого десятипальцевого клавиатурного письма;</w:t>
      </w:r>
    </w:p>
    <w:p w:rsidR="0085565D" w:rsidRPr="00ED2445" w:rsidRDefault="0085565D" w:rsidP="007A792A">
      <w:pPr>
        <w:pStyle w:val="NoSpacing"/>
        <w:numPr>
          <w:ilvl w:val="0"/>
          <w:numId w:val="6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сканировать текста и осуществлять распознавание сканированного текста;</w:t>
      </w:r>
    </w:p>
    <w:p w:rsidR="0085565D" w:rsidRPr="00ED2445" w:rsidRDefault="0085565D" w:rsidP="007A792A">
      <w:pPr>
        <w:pStyle w:val="NoSpacing"/>
        <w:numPr>
          <w:ilvl w:val="0"/>
          <w:numId w:val="6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85565D" w:rsidRPr="00ED2445" w:rsidRDefault="0085565D" w:rsidP="007A792A">
      <w:pPr>
        <w:pStyle w:val="NoSpacing"/>
        <w:numPr>
          <w:ilvl w:val="0"/>
          <w:numId w:val="6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85565D" w:rsidRPr="00ED2445" w:rsidRDefault="0085565D" w:rsidP="007A792A">
      <w:pPr>
        <w:pStyle w:val="NoSpacing"/>
        <w:numPr>
          <w:ilvl w:val="0"/>
          <w:numId w:val="6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использование средств орфографического и синтаксического контроля русского текста и текста на иностранном языке.</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получит возможность научиться:</w:t>
      </w:r>
    </w:p>
    <w:p w:rsidR="0085565D" w:rsidRPr="00ED2445" w:rsidRDefault="0085565D" w:rsidP="007A792A">
      <w:pPr>
        <w:pStyle w:val="NoSpacing"/>
        <w:numPr>
          <w:ilvl w:val="0"/>
          <w:numId w:val="68"/>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создавать текст на иностранном языке с использованием слепого десятипальцевого клавиатурного письма;</w:t>
      </w:r>
    </w:p>
    <w:p w:rsidR="0085565D" w:rsidRPr="00ED2445" w:rsidRDefault="0085565D" w:rsidP="007A792A">
      <w:pPr>
        <w:pStyle w:val="NoSpacing"/>
        <w:numPr>
          <w:ilvl w:val="0"/>
          <w:numId w:val="68"/>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компьютерные инструменты, упрощающие расшифровку аудиозаписей.</w:t>
      </w:r>
    </w:p>
    <w:p w:rsidR="0085565D" w:rsidRPr="00B1488A" w:rsidRDefault="0085565D" w:rsidP="00D74A02">
      <w:pPr>
        <w:pStyle w:val="NoSpacing"/>
        <w:spacing w:line="276" w:lineRule="auto"/>
        <w:ind w:firstLine="567"/>
        <w:rPr>
          <w:rFonts w:ascii="Times New Roman" w:hAnsi="Times New Roman" w:cs="Times New Roman"/>
          <w:sz w:val="28"/>
          <w:szCs w:val="28"/>
          <w:lang w:val="ru-RU"/>
        </w:rPr>
      </w:pPr>
      <w:r w:rsidRPr="00B1488A">
        <w:rPr>
          <w:rFonts w:ascii="Times New Roman" w:hAnsi="Times New Roman" w:cs="Times New Roman"/>
          <w:sz w:val="28"/>
          <w:szCs w:val="28"/>
          <w:lang w:val="ru-RU"/>
        </w:rPr>
        <w:t>Результаты достигаются преимущественно в рамках предметов: русский язык, иностранный язык, литература, история.</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4.Создание графических сообщений</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Выпускник научится:</w:t>
      </w:r>
    </w:p>
    <w:p w:rsidR="0085565D" w:rsidRPr="00ED2445" w:rsidRDefault="0085565D" w:rsidP="007A792A">
      <w:pPr>
        <w:pStyle w:val="NoSpacing"/>
        <w:numPr>
          <w:ilvl w:val="0"/>
          <w:numId w:val="69"/>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создавать различные геометрические объекты с использованием возможностей специальных компьютерных инструментов;</w:t>
      </w:r>
    </w:p>
    <w:p w:rsidR="0085565D" w:rsidRPr="00ED2445" w:rsidRDefault="0085565D" w:rsidP="007A792A">
      <w:pPr>
        <w:pStyle w:val="NoSpacing"/>
        <w:numPr>
          <w:ilvl w:val="0"/>
          <w:numId w:val="69"/>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w:t>
      </w:r>
    </w:p>
    <w:p w:rsidR="0085565D" w:rsidRPr="00ED2445" w:rsidRDefault="0085565D" w:rsidP="007A792A">
      <w:pPr>
        <w:pStyle w:val="NoSpacing"/>
        <w:numPr>
          <w:ilvl w:val="0"/>
          <w:numId w:val="69"/>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создавать специализированные карты и диаграммы: географические (ГИС), хронологические;</w:t>
      </w:r>
    </w:p>
    <w:p w:rsidR="0085565D" w:rsidRPr="00ED2445" w:rsidRDefault="0085565D" w:rsidP="007A792A">
      <w:pPr>
        <w:pStyle w:val="NoSpacing"/>
        <w:numPr>
          <w:ilvl w:val="0"/>
          <w:numId w:val="69"/>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создавать графические сообщения проведением рукой произвольных линий с использованием специализированных компьютерных инструментов и устройств.</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получит возможность:</w:t>
      </w:r>
    </w:p>
    <w:p w:rsidR="0085565D" w:rsidRPr="007237E4" w:rsidRDefault="0085565D" w:rsidP="007A792A">
      <w:pPr>
        <w:pStyle w:val="NoSpacing"/>
        <w:numPr>
          <w:ilvl w:val="0"/>
          <w:numId w:val="70"/>
        </w:numPr>
        <w:spacing w:line="276" w:lineRule="auto"/>
        <w:ind w:left="426" w:firstLine="567"/>
        <w:rPr>
          <w:rFonts w:ascii="Times New Roman" w:hAnsi="Times New Roman" w:cs="Times New Roman"/>
          <w:sz w:val="28"/>
          <w:szCs w:val="28"/>
        </w:rPr>
      </w:pPr>
      <w:r w:rsidRPr="007237E4">
        <w:rPr>
          <w:rFonts w:ascii="Times New Roman" w:hAnsi="Times New Roman" w:cs="Times New Roman"/>
          <w:sz w:val="28"/>
          <w:szCs w:val="28"/>
        </w:rPr>
        <w:t>научиться создавать мультипликационные фильмы;</w:t>
      </w:r>
    </w:p>
    <w:p w:rsidR="0085565D" w:rsidRPr="00ED2445" w:rsidRDefault="0085565D" w:rsidP="007A792A">
      <w:pPr>
        <w:pStyle w:val="NoSpacing"/>
        <w:numPr>
          <w:ilvl w:val="0"/>
          <w:numId w:val="70"/>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получить опыт создания виртуальных моделей трехмерных объектов. </w:t>
      </w:r>
    </w:p>
    <w:p w:rsidR="0085565D" w:rsidRPr="00B1488A" w:rsidRDefault="0085565D" w:rsidP="00D74A02">
      <w:pPr>
        <w:pStyle w:val="NoSpacing"/>
        <w:spacing w:line="276" w:lineRule="auto"/>
        <w:ind w:firstLine="567"/>
        <w:rPr>
          <w:rFonts w:ascii="Times New Roman" w:hAnsi="Times New Roman" w:cs="Times New Roman"/>
          <w:sz w:val="28"/>
          <w:szCs w:val="28"/>
          <w:lang w:val="ru-RU"/>
        </w:rPr>
      </w:pPr>
      <w:r w:rsidRPr="00B1488A">
        <w:rPr>
          <w:rFonts w:ascii="Times New Roman" w:hAnsi="Times New Roman" w:cs="Times New Roman"/>
          <w:sz w:val="28"/>
          <w:szCs w:val="28"/>
          <w:lang w:val="ru-RU"/>
        </w:rPr>
        <w:t xml:space="preserve"> Результаты достигаются преимущественно в рамках предметов: технология, обществознание, география, история, математика.</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5.Создание музыкальных и звуковых сообщений</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Выпускник научится:</w:t>
      </w:r>
    </w:p>
    <w:p w:rsidR="0085565D" w:rsidRPr="00ED2445" w:rsidRDefault="0085565D" w:rsidP="007A792A">
      <w:pPr>
        <w:pStyle w:val="NoSpacing"/>
        <w:numPr>
          <w:ilvl w:val="0"/>
          <w:numId w:val="71"/>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звуковые и музыкальные редакторы;</w:t>
      </w:r>
    </w:p>
    <w:p w:rsidR="0085565D" w:rsidRPr="00ED2445" w:rsidRDefault="0085565D" w:rsidP="007A792A">
      <w:pPr>
        <w:pStyle w:val="NoSpacing"/>
        <w:numPr>
          <w:ilvl w:val="0"/>
          <w:numId w:val="71"/>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клавишные и кинестетические синтезаторы;</w:t>
      </w:r>
    </w:p>
    <w:p w:rsidR="0085565D" w:rsidRPr="00ED2445" w:rsidRDefault="0085565D" w:rsidP="007A792A">
      <w:pPr>
        <w:pStyle w:val="NoSpacing"/>
        <w:numPr>
          <w:ilvl w:val="0"/>
          <w:numId w:val="71"/>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программы звукозаписи и микрофоны.</w:t>
      </w:r>
    </w:p>
    <w:p w:rsidR="0085565D" w:rsidRPr="007237E4" w:rsidRDefault="0085565D" w:rsidP="00D74A02">
      <w:pPr>
        <w:pStyle w:val="NoSpacing"/>
        <w:spacing w:line="276" w:lineRule="auto"/>
        <w:ind w:firstLine="567"/>
        <w:rPr>
          <w:rFonts w:ascii="Times New Roman" w:hAnsi="Times New Roman" w:cs="Times New Roman"/>
          <w:b/>
          <w:bCs/>
          <w:sz w:val="28"/>
          <w:szCs w:val="28"/>
        </w:rPr>
      </w:pPr>
      <w:r w:rsidRPr="007237E4">
        <w:rPr>
          <w:rFonts w:ascii="Times New Roman" w:hAnsi="Times New Roman" w:cs="Times New Roman"/>
          <w:b/>
          <w:bCs/>
          <w:i/>
          <w:iCs/>
          <w:sz w:val="28"/>
          <w:szCs w:val="28"/>
        </w:rPr>
        <w:t>Выпускник получит возможность</w:t>
      </w:r>
      <w:r w:rsidRPr="007237E4">
        <w:rPr>
          <w:rFonts w:ascii="Times New Roman" w:hAnsi="Times New Roman" w:cs="Times New Roman"/>
          <w:b/>
          <w:bCs/>
          <w:sz w:val="28"/>
          <w:szCs w:val="28"/>
        </w:rPr>
        <w:t>:</w:t>
      </w:r>
    </w:p>
    <w:p w:rsidR="0085565D" w:rsidRPr="00ED2445" w:rsidRDefault="0085565D" w:rsidP="007A792A">
      <w:pPr>
        <w:pStyle w:val="NoSpacing"/>
        <w:numPr>
          <w:ilvl w:val="0"/>
          <w:numId w:val="7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получить опыт использования музыкальных редакторов, клавишных и кинетических синтезаторов для решения творческих задач.</w:t>
      </w:r>
    </w:p>
    <w:p w:rsidR="0085565D" w:rsidRPr="00543724" w:rsidRDefault="0085565D" w:rsidP="00D74A02">
      <w:pPr>
        <w:pStyle w:val="NoSpacing"/>
        <w:spacing w:line="276" w:lineRule="auto"/>
        <w:ind w:firstLine="567"/>
        <w:rPr>
          <w:rFonts w:ascii="Times New Roman" w:hAnsi="Times New Roman" w:cs="Times New Roman"/>
          <w:sz w:val="28"/>
          <w:szCs w:val="28"/>
          <w:lang w:val="ru-RU"/>
        </w:rPr>
      </w:pPr>
      <w:r w:rsidRPr="00543724">
        <w:rPr>
          <w:rFonts w:ascii="Times New Roman" w:hAnsi="Times New Roman" w:cs="Times New Roman"/>
          <w:sz w:val="28"/>
          <w:szCs w:val="28"/>
          <w:lang w:val="ru-RU"/>
        </w:rPr>
        <w:t>Результаты достигаются преимущественно в рамках предмета искусство, а также во внеурочной деятельности.</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6.Создание восприятие и использование гипермедиа сообщений</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научится:</w:t>
      </w:r>
    </w:p>
    <w:p w:rsidR="0085565D" w:rsidRPr="00ED2445" w:rsidRDefault="0085565D" w:rsidP="007A792A">
      <w:pPr>
        <w:pStyle w:val="NoSpacing"/>
        <w:numPr>
          <w:ilvl w:val="0"/>
          <w:numId w:val="73"/>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организовывать сообщения в виде линейного или включающего ссылки представления для самостоятельного просмотра через браузер; </w:t>
      </w:r>
    </w:p>
    <w:p w:rsidR="0085565D" w:rsidRPr="00ED2445" w:rsidRDefault="0085565D" w:rsidP="007A792A">
      <w:pPr>
        <w:pStyle w:val="NoSpacing"/>
        <w:numPr>
          <w:ilvl w:val="0"/>
          <w:numId w:val="73"/>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w:t>
      </w:r>
    </w:p>
    <w:p w:rsidR="0085565D" w:rsidRPr="00ED2445" w:rsidRDefault="0085565D" w:rsidP="007A792A">
      <w:pPr>
        <w:pStyle w:val="NoSpacing"/>
        <w:numPr>
          <w:ilvl w:val="0"/>
          <w:numId w:val="73"/>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проводить деконструкцию сообщений, выделение в них структуры, элементов и фрагментов; </w:t>
      </w:r>
    </w:p>
    <w:p w:rsidR="0085565D" w:rsidRPr="00ED2445" w:rsidRDefault="0085565D" w:rsidP="007A792A">
      <w:pPr>
        <w:pStyle w:val="NoSpacing"/>
        <w:numPr>
          <w:ilvl w:val="0"/>
          <w:numId w:val="73"/>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при восприятии сообщений внутренние и внешние ссылки;</w:t>
      </w:r>
    </w:p>
    <w:p w:rsidR="0085565D" w:rsidRPr="00ED2445" w:rsidRDefault="0085565D" w:rsidP="007A792A">
      <w:pPr>
        <w:pStyle w:val="NoSpacing"/>
        <w:numPr>
          <w:ilvl w:val="0"/>
          <w:numId w:val="73"/>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формулировать вопросы к сообщению, создавать краткое описание сообщения; цитировать фрагменты сообщения; </w:t>
      </w:r>
    </w:p>
    <w:p w:rsidR="0085565D" w:rsidRPr="00ED2445" w:rsidRDefault="0085565D" w:rsidP="007A792A">
      <w:pPr>
        <w:pStyle w:val="NoSpacing"/>
        <w:numPr>
          <w:ilvl w:val="0"/>
          <w:numId w:val="73"/>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85565D" w:rsidRPr="007237E4" w:rsidRDefault="0085565D" w:rsidP="00D74A02">
      <w:pPr>
        <w:pStyle w:val="NoSpacing"/>
        <w:spacing w:line="276" w:lineRule="auto"/>
        <w:ind w:firstLine="567"/>
        <w:rPr>
          <w:rFonts w:ascii="Times New Roman" w:hAnsi="Times New Roman" w:cs="Times New Roman"/>
          <w:b/>
          <w:bCs/>
          <w:sz w:val="28"/>
          <w:szCs w:val="28"/>
        </w:rPr>
      </w:pPr>
      <w:r w:rsidRPr="007237E4">
        <w:rPr>
          <w:rFonts w:ascii="Times New Roman" w:hAnsi="Times New Roman" w:cs="Times New Roman"/>
          <w:b/>
          <w:bCs/>
          <w:i/>
          <w:iCs/>
          <w:sz w:val="28"/>
          <w:szCs w:val="28"/>
        </w:rPr>
        <w:t>Выпускник получит возможность</w:t>
      </w:r>
      <w:r w:rsidRPr="007237E4">
        <w:rPr>
          <w:rFonts w:ascii="Times New Roman" w:hAnsi="Times New Roman" w:cs="Times New Roman"/>
          <w:b/>
          <w:bCs/>
          <w:sz w:val="28"/>
          <w:szCs w:val="28"/>
        </w:rPr>
        <w:t>:</w:t>
      </w:r>
    </w:p>
    <w:p w:rsidR="0085565D" w:rsidRPr="00ED2445" w:rsidRDefault="0085565D" w:rsidP="007A792A">
      <w:pPr>
        <w:pStyle w:val="NoSpacing"/>
        <w:numPr>
          <w:ilvl w:val="0"/>
          <w:numId w:val="7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получить опыт проектирования дизайна сообщений в соответствии с его задачами и средствами доставки;</w:t>
      </w:r>
    </w:p>
    <w:p w:rsidR="0085565D" w:rsidRPr="00ED2445" w:rsidRDefault="0085565D" w:rsidP="007A792A">
      <w:pPr>
        <w:pStyle w:val="NoSpacing"/>
        <w:numPr>
          <w:ilvl w:val="0"/>
          <w:numId w:val="74"/>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w:t>
      </w:r>
    </w:p>
    <w:p w:rsidR="0085565D" w:rsidRPr="00543724" w:rsidRDefault="0085565D" w:rsidP="00D74A02">
      <w:pPr>
        <w:pStyle w:val="NoSpacing"/>
        <w:spacing w:line="276" w:lineRule="auto"/>
        <w:ind w:firstLine="567"/>
        <w:rPr>
          <w:rFonts w:ascii="Times New Roman" w:hAnsi="Times New Roman" w:cs="Times New Roman"/>
          <w:sz w:val="28"/>
          <w:szCs w:val="28"/>
          <w:lang w:val="ru-RU"/>
        </w:rPr>
      </w:pPr>
      <w:r w:rsidRPr="00543724">
        <w:rPr>
          <w:rFonts w:ascii="Times New Roman" w:hAnsi="Times New Roman" w:cs="Times New Roman"/>
          <w:sz w:val="28"/>
          <w:szCs w:val="28"/>
          <w:lang w:val="ru-RU"/>
        </w:rPr>
        <w:t xml:space="preserve">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7.Коммуникация и социальное взаимодействие</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Выпускник научится:</w:t>
      </w:r>
    </w:p>
    <w:p w:rsidR="0085565D" w:rsidRPr="00ED2445" w:rsidRDefault="0085565D" w:rsidP="007A792A">
      <w:pPr>
        <w:pStyle w:val="NoSpacing"/>
        <w:numPr>
          <w:ilvl w:val="0"/>
          <w:numId w:val="75"/>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выступать с аудио-видео поддержкой, включая выступление перед дистанционной аудиторией;</w:t>
      </w:r>
    </w:p>
    <w:p w:rsidR="0085565D" w:rsidRPr="00ED2445" w:rsidRDefault="0085565D" w:rsidP="007A792A">
      <w:pPr>
        <w:pStyle w:val="NoSpacing"/>
        <w:numPr>
          <w:ilvl w:val="0"/>
          <w:numId w:val="75"/>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участвовать в обсуждении (видео-аудио, текстовый форум) с использованием возможностей интернета;</w:t>
      </w:r>
    </w:p>
    <w:p w:rsidR="0085565D" w:rsidRPr="00ED2445" w:rsidRDefault="0085565D" w:rsidP="007A792A">
      <w:pPr>
        <w:pStyle w:val="NoSpacing"/>
        <w:numPr>
          <w:ilvl w:val="0"/>
          <w:numId w:val="75"/>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возможности электронной почты для информационного обмена;</w:t>
      </w:r>
    </w:p>
    <w:p w:rsidR="0085565D" w:rsidRPr="00ED2445" w:rsidRDefault="0085565D" w:rsidP="007A792A">
      <w:pPr>
        <w:pStyle w:val="NoSpacing"/>
        <w:numPr>
          <w:ilvl w:val="0"/>
          <w:numId w:val="75"/>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вести личный дневник (блог) с использованием возможностей Интернета;</w:t>
      </w:r>
    </w:p>
    <w:p w:rsidR="0085565D" w:rsidRPr="00ED2445" w:rsidRDefault="0085565D" w:rsidP="007A792A">
      <w:pPr>
        <w:pStyle w:val="NoSpacing"/>
        <w:numPr>
          <w:ilvl w:val="0"/>
          <w:numId w:val="75"/>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5565D" w:rsidRPr="00ED2445" w:rsidRDefault="0085565D" w:rsidP="007A792A">
      <w:pPr>
        <w:pStyle w:val="NoSpacing"/>
        <w:numPr>
          <w:ilvl w:val="0"/>
          <w:numId w:val="75"/>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получит возможность:</w:t>
      </w:r>
    </w:p>
    <w:p w:rsidR="0085565D" w:rsidRPr="00ED2445" w:rsidRDefault="0085565D" w:rsidP="007A792A">
      <w:pPr>
        <w:pStyle w:val="NoSpacing"/>
        <w:numPr>
          <w:ilvl w:val="0"/>
          <w:numId w:val="76"/>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получить опыт взаимодействия в социальных сетях, групповой работы над сообщением (вики);</w:t>
      </w:r>
    </w:p>
    <w:p w:rsidR="0085565D" w:rsidRPr="00ED2445" w:rsidRDefault="0085565D" w:rsidP="007A792A">
      <w:pPr>
        <w:pStyle w:val="NoSpacing"/>
        <w:numPr>
          <w:ilvl w:val="0"/>
          <w:numId w:val="76"/>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получить опыт участия в форумах в социальных образовательных сетях;</w:t>
      </w:r>
    </w:p>
    <w:p w:rsidR="0085565D" w:rsidRPr="00ED2445" w:rsidRDefault="0085565D" w:rsidP="007A792A">
      <w:pPr>
        <w:pStyle w:val="NoSpacing"/>
        <w:numPr>
          <w:ilvl w:val="0"/>
          <w:numId w:val="76"/>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получить опыт игрового и театрального взаимодействия с использованием возможностей интернета.</w:t>
      </w:r>
    </w:p>
    <w:p w:rsidR="0085565D" w:rsidRPr="00543724" w:rsidRDefault="0085565D" w:rsidP="00D74A02">
      <w:pPr>
        <w:pStyle w:val="NoSpacing"/>
        <w:spacing w:line="276" w:lineRule="auto"/>
        <w:ind w:firstLine="567"/>
        <w:rPr>
          <w:rFonts w:ascii="Times New Roman" w:hAnsi="Times New Roman" w:cs="Times New Roman"/>
          <w:sz w:val="28"/>
          <w:szCs w:val="28"/>
          <w:lang w:val="ru-RU"/>
        </w:rPr>
      </w:pPr>
      <w:r w:rsidRPr="00543724">
        <w:rPr>
          <w:rFonts w:ascii="Times New Roman" w:hAnsi="Times New Roman" w:cs="Times New Roman"/>
          <w:sz w:val="28"/>
          <w:szCs w:val="28"/>
          <w:lang w:val="ru-RU"/>
        </w:rPr>
        <w:t>Результаты достигаются в рамках всех предметов, а также во внеурочной деятельности.</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8.Поиск и организация хранения информации </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Выпускник научится:</w:t>
      </w:r>
    </w:p>
    <w:p w:rsidR="0085565D" w:rsidRPr="00ED2445" w:rsidRDefault="0085565D" w:rsidP="007A792A">
      <w:pPr>
        <w:pStyle w:val="NoSpacing"/>
        <w:numPr>
          <w:ilvl w:val="0"/>
          <w:numId w:val="7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различные приемы поиска информации в интернете, поисковые сервисы, строить запросы для поиска информации и анализ результаты поиска;</w:t>
      </w:r>
    </w:p>
    <w:p w:rsidR="0085565D" w:rsidRPr="00ED2445" w:rsidRDefault="0085565D" w:rsidP="007A792A">
      <w:pPr>
        <w:pStyle w:val="NoSpacing"/>
        <w:numPr>
          <w:ilvl w:val="0"/>
          <w:numId w:val="7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приемы поиска информации на персональном компьютере, в информационной среде учреждения и в образовательном пространстве;</w:t>
      </w:r>
    </w:p>
    <w:p w:rsidR="0085565D" w:rsidRPr="00ED2445" w:rsidRDefault="0085565D" w:rsidP="007A792A">
      <w:pPr>
        <w:pStyle w:val="NoSpacing"/>
        <w:numPr>
          <w:ilvl w:val="0"/>
          <w:numId w:val="7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использовать различные библиотечные, в том числе электронные, каталоги для поиска необходимых книг;</w:t>
      </w:r>
    </w:p>
    <w:p w:rsidR="0085565D" w:rsidRPr="00ED2445" w:rsidRDefault="0085565D" w:rsidP="007A792A">
      <w:pPr>
        <w:pStyle w:val="NoSpacing"/>
        <w:numPr>
          <w:ilvl w:val="0"/>
          <w:numId w:val="7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85565D" w:rsidRPr="00ED2445" w:rsidRDefault="0085565D" w:rsidP="007A792A">
      <w:pPr>
        <w:pStyle w:val="NoSpacing"/>
        <w:numPr>
          <w:ilvl w:val="0"/>
          <w:numId w:val="77"/>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w:t>
      </w:r>
    </w:p>
    <w:p w:rsidR="0085565D" w:rsidRPr="007237E4" w:rsidRDefault="0085565D" w:rsidP="00D74A02">
      <w:pPr>
        <w:pStyle w:val="NoSpacing"/>
        <w:spacing w:line="276" w:lineRule="auto"/>
        <w:ind w:firstLine="567"/>
        <w:rPr>
          <w:rFonts w:ascii="Times New Roman" w:hAnsi="Times New Roman" w:cs="Times New Roman"/>
          <w:b/>
          <w:bCs/>
          <w:sz w:val="28"/>
          <w:szCs w:val="28"/>
        </w:rPr>
      </w:pPr>
      <w:r w:rsidRPr="007237E4">
        <w:rPr>
          <w:rFonts w:ascii="Times New Roman" w:hAnsi="Times New Roman" w:cs="Times New Roman"/>
          <w:b/>
          <w:bCs/>
          <w:sz w:val="28"/>
          <w:szCs w:val="28"/>
        </w:rPr>
        <w:t>Выпускник получит возможность:</w:t>
      </w:r>
    </w:p>
    <w:p w:rsidR="0085565D" w:rsidRPr="00ED2445" w:rsidRDefault="0085565D" w:rsidP="007A792A">
      <w:pPr>
        <w:pStyle w:val="NoSpacing"/>
        <w:numPr>
          <w:ilvl w:val="0"/>
          <w:numId w:val="78"/>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получить опыт создания и заполнения различных определителей;</w:t>
      </w:r>
    </w:p>
    <w:p w:rsidR="0085565D" w:rsidRPr="00ED2445" w:rsidRDefault="0085565D" w:rsidP="007A792A">
      <w:pPr>
        <w:pStyle w:val="NoSpacing"/>
        <w:numPr>
          <w:ilvl w:val="0"/>
          <w:numId w:val="78"/>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использовать различные приемы поиска информации в Интернете в ходе учебной деятельности. </w:t>
      </w:r>
    </w:p>
    <w:p w:rsidR="0085565D" w:rsidRPr="00543724" w:rsidRDefault="0085565D" w:rsidP="00D74A02">
      <w:pPr>
        <w:pStyle w:val="NoSpacing"/>
        <w:spacing w:line="276" w:lineRule="auto"/>
        <w:ind w:firstLine="567"/>
        <w:rPr>
          <w:rFonts w:ascii="Times New Roman" w:hAnsi="Times New Roman" w:cs="Times New Roman"/>
          <w:sz w:val="28"/>
          <w:szCs w:val="28"/>
          <w:lang w:val="ru-RU"/>
        </w:rPr>
      </w:pPr>
      <w:r w:rsidRPr="00543724">
        <w:rPr>
          <w:rFonts w:ascii="Times New Roman" w:hAnsi="Times New Roman" w:cs="Times New Roman"/>
          <w:sz w:val="28"/>
          <w:szCs w:val="28"/>
          <w:lang w:val="ru-RU"/>
        </w:rPr>
        <w:t>Результаты достигаются преимущественно в рамках предметов: история, литература, технология, информатика и других предметов.</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9.Анализ информации, математическая обработка данных в исследовании</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научится:</w:t>
      </w:r>
    </w:p>
    <w:p w:rsidR="0085565D" w:rsidRPr="00ED2445" w:rsidRDefault="0085565D" w:rsidP="007A792A">
      <w:pPr>
        <w:pStyle w:val="NoSpacing"/>
        <w:numPr>
          <w:ilvl w:val="0"/>
          <w:numId w:val="79"/>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вводить результаты измерений и другие цифровые данные для их обработки, в том числе статистической, и визуализации;</w:t>
      </w:r>
    </w:p>
    <w:p w:rsidR="0085565D" w:rsidRPr="007237E4" w:rsidRDefault="0085565D" w:rsidP="007A792A">
      <w:pPr>
        <w:pStyle w:val="NoSpacing"/>
        <w:numPr>
          <w:ilvl w:val="0"/>
          <w:numId w:val="79"/>
        </w:numPr>
        <w:spacing w:line="276" w:lineRule="auto"/>
        <w:ind w:left="426" w:firstLine="567"/>
        <w:rPr>
          <w:rFonts w:ascii="Times New Roman" w:hAnsi="Times New Roman" w:cs="Times New Roman"/>
          <w:sz w:val="28"/>
          <w:szCs w:val="28"/>
        </w:rPr>
      </w:pPr>
      <w:r w:rsidRPr="007237E4">
        <w:rPr>
          <w:rFonts w:ascii="Times New Roman" w:hAnsi="Times New Roman" w:cs="Times New Roman"/>
          <w:sz w:val="28"/>
          <w:szCs w:val="28"/>
        </w:rPr>
        <w:t xml:space="preserve">строить математические модели; </w:t>
      </w:r>
    </w:p>
    <w:p w:rsidR="0085565D" w:rsidRPr="00ED2445" w:rsidRDefault="0085565D" w:rsidP="007A792A">
      <w:pPr>
        <w:pStyle w:val="NoSpacing"/>
        <w:numPr>
          <w:ilvl w:val="0"/>
          <w:numId w:val="79"/>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проводить эксперименты и исследования в виртуальных лабораториях по естественным наукам, математике и информатике.</w:t>
      </w:r>
    </w:p>
    <w:p w:rsidR="0085565D" w:rsidRPr="007237E4" w:rsidRDefault="0085565D" w:rsidP="00D74A02">
      <w:pPr>
        <w:pStyle w:val="NoSpacing"/>
        <w:spacing w:line="276" w:lineRule="auto"/>
        <w:ind w:firstLine="567"/>
        <w:rPr>
          <w:rFonts w:ascii="Times New Roman" w:hAnsi="Times New Roman" w:cs="Times New Roman"/>
          <w:b/>
          <w:bCs/>
          <w:i/>
          <w:iCs/>
          <w:sz w:val="28"/>
          <w:szCs w:val="28"/>
        </w:rPr>
      </w:pPr>
      <w:r w:rsidRPr="007237E4">
        <w:rPr>
          <w:rFonts w:ascii="Times New Roman" w:hAnsi="Times New Roman" w:cs="Times New Roman"/>
          <w:b/>
          <w:bCs/>
          <w:i/>
          <w:iCs/>
          <w:sz w:val="28"/>
          <w:szCs w:val="28"/>
        </w:rPr>
        <w:t>Выпускник получит возможность:</w:t>
      </w:r>
    </w:p>
    <w:p w:rsidR="0085565D" w:rsidRPr="00ED2445" w:rsidRDefault="0085565D" w:rsidP="007A792A">
      <w:pPr>
        <w:pStyle w:val="NoSpacing"/>
        <w:numPr>
          <w:ilvl w:val="0"/>
          <w:numId w:val="80"/>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w:t>
      </w:r>
    </w:p>
    <w:p w:rsidR="0085565D" w:rsidRPr="00ED2445" w:rsidRDefault="0085565D" w:rsidP="007A792A">
      <w:pPr>
        <w:pStyle w:val="NoSpacing"/>
        <w:numPr>
          <w:ilvl w:val="0"/>
          <w:numId w:val="80"/>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анализировать результаты своей деятельности и затрачиваемых ресурсов.</w:t>
      </w:r>
    </w:p>
    <w:p w:rsidR="0085565D" w:rsidRPr="00543724" w:rsidRDefault="0085565D" w:rsidP="00D74A02">
      <w:pPr>
        <w:pStyle w:val="NoSpacing"/>
        <w:spacing w:line="276" w:lineRule="auto"/>
        <w:ind w:firstLine="567"/>
        <w:rPr>
          <w:rFonts w:ascii="Times New Roman" w:hAnsi="Times New Roman" w:cs="Times New Roman"/>
          <w:sz w:val="28"/>
          <w:szCs w:val="28"/>
          <w:lang w:val="ru-RU"/>
        </w:rPr>
      </w:pPr>
      <w:r w:rsidRPr="00543724">
        <w:rPr>
          <w:rFonts w:ascii="Times New Roman" w:hAnsi="Times New Roman" w:cs="Times New Roman"/>
          <w:sz w:val="28"/>
          <w:szCs w:val="28"/>
          <w:lang w:val="ru-RU"/>
        </w:rPr>
        <w:t>Результаты достигаются преимущественно в рамках предметов: естественные науки, обществознание, математика.</w:t>
      </w:r>
    </w:p>
    <w:p w:rsidR="0085565D" w:rsidRPr="00ED2445" w:rsidRDefault="0085565D" w:rsidP="00D74A02">
      <w:pPr>
        <w:pStyle w:val="NoSpacing"/>
        <w:spacing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10.Моделирование и проектирование, управление</w:t>
      </w:r>
    </w:p>
    <w:p w:rsidR="0085565D" w:rsidRPr="00ED2445" w:rsidRDefault="0085565D" w:rsidP="00D74A02">
      <w:pPr>
        <w:pStyle w:val="NoSpacing"/>
        <w:spacing w:line="276" w:lineRule="auto"/>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Выпускник научится:</w:t>
      </w:r>
    </w:p>
    <w:p w:rsidR="0085565D" w:rsidRPr="00ED2445" w:rsidRDefault="0085565D" w:rsidP="007A792A">
      <w:pPr>
        <w:pStyle w:val="NoSpacing"/>
        <w:numPr>
          <w:ilvl w:val="0"/>
          <w:numId w:val="81"/>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моделировать с использованием виртуальных конструкторов;</w:t>
      </w:r>
    </w:p>
    <w:p w:rsidR="0085565D" w:rsidRPr="00ED2445" w:rsidRDefault="0085565D" w:rsidP="007A792A">
      <w:pPr>
        <w:pStyle w:val="NoSpacing"/>
        <w:numPr>
          <w:ilvl w:val="0"/>
          <w:numId w:val="81"/>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85565D" w:rsidRPr="00ED2445" w:rsidRDefault="0085565D" w:rsidP="007A792A">
      <w:pPr>
        <w:pStyle w:val="NoSpacing"/>
        <w:numPr>
          <w:ilvl w:val="0"/>
          <w:numId w:val="81"/>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моделировать с использованием средств программирования;</w:t>
      </w:r>
    </w:p>
    <w:p w:rsidR="0085565D" w:rsidRPr="00ED2445" w:rsidRDefault="0085565D" w:rsidP="007A792A">
      <w:pPr>
        <w:pStyle w:val="NoSpacing"/>
        <w:numPr>
          <w:ilvl w:val="0"/>
          <w:numId w:val="81"/>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проектировать и организовывать свою индивидуальную и групповую деятельность, организовывать свое время с использованием ИКТ.</w:t>
      </w:r>
    </w:p>
    <w:p w:rsidR="0085565D" w:rsidRPr="007237E4" w:rsidRDefault="0085565D" w:rsidP="00D74A02">
      <w:pPr>
        <w:pStyle w:val="NoSpacing"/>
        <w:spacing w:line="276" w:lineRule="auto"/>
        <w:ind w:firstLine="567"/>
        <w:rPr>
          <w:rFonts w:ascii="Times New Roman" w:hAnsi="Times New Roman" w:cs="Times New Roman"/>
          <w:b/>
          <w:bCs/>
          <w:sz w:val="28"/>
          <w:szCs w:val="28"/>
        </w:rPr>
      </w:pPr>
      <w:r w:rsidRPr="007237E4">
        <w:rPr>
          <w:rFonts w:ascii="Times New Roman" w:hAnsi="Times New Roman" w:cs="Times New Roman"/>
          <w:b/>
          <w:bCs/>
          <w:i/>
          <w:iCs/>
          <w:sz w:val="28"/>
          <w:szCs w:val="28"/>
        </w:rPr>
        <w:t>Выпускник получит возможность</w:t>
      </w:r>
      <w:r w:rsidRPr="007237E4">
        <w:rPr>
          <w:rFonts w:ascii="Times New Roman" w:hAnsi="Times New Roman" w:cs="Times New Roman"/>
          <w:b/>
          <w:bCs/>
          <w:sz w:val="28"/>
          <w:szCs w:val="28"/>
        </w:rPr>
        <w:t>:</w:t>
      </w:r>
    </w:p>
    <w:p w:rsidR="0085565D" w:rsidRPr="00ED2445" w:rsidRDefault="0085565D" w:rsidP="007A792A">
      <w:pPr>
        <w:pStyle w:val="NoSpacing"/>
        <w:numPr>
          <w:ilvl w:val="0"/>
          <w:numId w:val="82"/>
        </w:numPr>
        <w:spacing w:line="276" w:lineRule="auto"/>
        <w:ind w:left="426"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научиться проектировать виртуальные и реальные объекты и процессы, использовать системы автоматизированного проектирования.</w:t>
      </w:r>
    </w:p>
    <w:p w:rsidR="0085565D" w:rsidRPr="00543724" w:rsidRDefault="0085565D" w:rsidP="00D74A02">
      <w:pPr>
        <w:pStyle w:val="NoSpacing"/>
        <w:spacing w:line="276" w:lineRule="auto"/>
        <w:ind w:firstLine="567"/>
        <w:rPr>
          <w:rFonts w:ascii="Times New Roman" w:hAnsi="Times New Roman" w:cs="Times New Roman"/>
          <w:sz w:val="28"/>
          <w:szCs w:val="28"/>
          <w:lang w:val="ru-RU"/>
        </w:rPr>
      </w:pPr>
      <w:r w:rsidRPr="00543724">
        <w:rPr>
          <w:rFonts w:ascii="Times New Roman" w:hAnsi="Times New Roman" w:cs="Times New Roman"/>
          <w:sz w:val="28"/>
          <w:szCs w:val="28"/>
          <w:lang w:val="ru-RU"/>
        </w:rPr>
        <w:t xml:space="preserve"> Результаты достигаются преимущественно в рамках предметов: технология, математика, информатика, естественные науки, обществознание.</w:t>
      </w:r>
    </w:p>
    <w:p w:rsidR="0085565D" w:rsidRPr="00ED2445" w:rsidRDefault="0085565D" w:rsidP="00D74A02">
      <w:pPr>
        <w:pStyle w:val="Default"/>
        <w:ind w:firstLine="567"/>
        <w:rPr>
          <w:rFonts w:ascii="Times New Roman" w:hAnsi="Times New Roman" w:cs="Times New Roman"/>
          <w:sz w:val="28"/>
          <w:szCs w:val="28"/>
          <w:lang w:val="ru-RU"/>
        </w:rPr>
      </w:pP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2.1.</w:t>
      </w:r>
      <w:r>
        <w:rPr>
          <w:rFonts w:ascii="Times New Roman" w:hAnsi="Times New Roman" w:cs="Times New Roman"/>
          <w:b/>
          <w:bCs/>
          <w:sz w:val="28"/>
          <w:szCs w:val="28"/>
          <w:lang w:val="ru-RU"/>
        </w:rPr>
        <w:t>6</w:t>
      </w:r>
      <w:r w:rsidRPr="00ED2445">
        <w:rPr>
          <w:rFonts w:ascii="Times New Roman" w:hAnsi="Times New Roman" w:cs="Times New Roman"/>
          <w:b/>
          <w:bCs/>
          <w:sz w:val="28"/>
          <w:szCs w:val="28"/>
          <w:lang w:val="ru-RU"/>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85565D" w:rsidRPr="007237E4"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rPr>
      </w:pPr>
      <w:r w:rsidRPr="007237E4">
        <w:rPr>
          <w:rFonts w:ascii="Times New Roman" w:hAnsi="Times New Roman" w:cs="Times New Roman"/>
          <w:sz w:val="28"/>
          <w:szCs w:val="28"/>
        </w:rPr>
        <w:t>Требования к условиям включают:</w:t>
      </w:r>
    </w:p>
    <w:p w:rsidR="0085565D" w:rsidRPr="00ED2445" w:rsidRDefault="0085565D" w:rsidP="007A792A">
      <w:pPr>
        <w:pStyle w:val="NormalWeb"/>
        <w:widowControl w:val="0"/>
        <w:numPr>
          <w:ilvl w:val="0"/>
          <w:numId w:val="3"/>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укомплектованность образовательной организации педагогическими, руководящими работниками;</w:t>
      </w:r>
    </w:p>
    <w:p w:rsidR="0085565D" w:rsidRPr="00ED2445" w:rsidRDefault="0085565D" w:rsidP="007A792A">
      <w:pPr>
        <w:pStyle w:val="NormalWeb"/>
        <w:widowControl w:val="0"/>
        <w:numPr>
          <w:ilvl w:val="0"/>
          <w:numId w:val="3"/>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уровень квалификации педагогических и иных работников образовательной организации;</w:t>
      </w:r>
    </w:p>
    <w:p w:rsidR="0085565D" w:rsidRPr="00ED2445" w:rsidRDefault="0085565D" w:rsidP="007A792A">
      <w:pPr>
        <w:pStyle w:val="NormalWeb"/>
        <w:widowControl w:val="0"/>
        <w:numPr>
          <w:ilvl w:val="0"/>
          <w:numId w:val="3"/>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Педагогические кадры имеют необходимый уровень подготовки для реализации программы УУД, т.е.:</w:t>
      </w:r>
    </w:p>
    <w:p w:rsidR="0085565D" w:rsidRPr="00ED2445" w:rsidRDefault="0085565D" w:rsidP="007A792A">
      <w:pPr>
        <w:pStyle w:val="NormalWeb"/>
        <w:widowControl w:val="0"/>
        <w:numPr>
          <w:ilvl w:val="0"/>
          <w:numId w:val="4"/>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педагоги владеют представлениями о возрастных особенностях учащихся начальной, основной и старшей школы;</w:t>
      </w:r>
    </w:p>
    <w:p w:rsidR="0085565D" w:rsidRPr="00ED2445" w:rsidRDefault="0085565D" w:rsidP="007A792A">
      <w:pPr>
        <w:pStyle w:val="NormalWeb"/>
        <w:widowControl w:val="0"/>
        <w:numPr>
          <w:ilvl w:val="0"/>
          <w:numId w:val="4"/>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педагоги прошли курсы повышения квалификации, посвященные ФГОС;</w:t>
      </w:r>
    </w:p>
    <w:p w:rsidR="0085565D" w:rsidRPr="00ED2445" w:rsidRDefault="0085565D" w:rsidP="007A792A">
      <w:pPr>
        <w:pStyle w:val="NormalWeb"/>
        <w:widowControl w:val="0"/>
        <w:numPr>
          <w:ilvl w:val="0"/>
          <w:numId w:val="4"/>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5565D" w:rsidRPr="00ED2445" w:rsidRDefault="0085565D" w:rsidP="007A792A">
      <w:pPr>
        <w:pStyle w:val="NormalWeb"/>
        <w:widowControl w:val="0"/>
        <w:numPr>
          <w:ilvl w:val="0"/>
          <w:numId w:val="4"/>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85565D" w:rsidRPr="00ED2445" w:rsidRDefault="0085565D" w:rsidP="007A792A">
      <w:pPr>
        <w:pStyle w:val="NormalWeb"/>
        <w:widowControl w:val="0"/>
        <w:numPr>
          <w:ilvl w:val="0"/>
          <w:numId w:val="4"/>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педагоги осуществляют формирование УУД в рамках проектной, исследовательской деятельностей;</w:t>
      </w:r>
    </w:p>
    <w:p w:rsidR="0085565D" w:rsidRPr="00ED2445" w:rsidRDefault="0085565D" w:rsidP="007A792A">
      <w:pPr>
        <w:pStyle w:val="NormalWeb"/>
        <w:widowControl w:val="0"/>
        <w:numPr>
          <w:ilvl w:val="0"/>
          <w:numId w:val="4"/>
        </w:numPr>
        <w:tabs>
          <w:tab w:val="clear" w:pos="720"/>
          <w:tab w:val="left" w:pos="567"/>
          <w:tab w:val="num" w:pos="993"/>
        </w:tabs>
        <w:spacing w:before="0" w:beforeAutospacing="0" w:after="0" w:afterAutospacing="0" w:line="276" w:lineRule="auto"/>
        <w:ind w:left="0" w:firstLine="567"/>
        <w:textAlignment w:val="baseline"/>
        <w:rPr>
          <w:rFonts w:ascii="Times New Roman" w:hAnsi="Times New Roman" w:cs="Times New Roman"/>
          <w:sz w:val="28"/>
          <w:szCs w:val="28"/>
          <w:lang w:val="ru-RU"/>
        </w:rPr>
      </w:pPr>
      <w:r w:rsidRPr="00ED2445">
        <w:rPr>
          <w:rFonts w:ascii="Times New Roman" w:hAnsi="Times New Roman" w:cs="Times New Roman"/>
          <w:sz w:val="28"/>
          <w:szCs w:val="28"/>
          <w:lang w:val="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5565D" w:rsidRPr="00ED2445" w:rsidRDefault="0085565D" w:rsidP="00D74A02">
      <w:pPr>
        <w:pStyle w:val="NormalWeb"/>
        <w:widowControl w:val="0"/>
        <w:tabs>
          <w:tab w:val="left" w:pos="567"/>
        </w:tabs>
        <w:spacing w:before="0" w:beforeAutospacing="0" w:after="0" w:afterAutospacing="0" w:line="276" w:lineRule="auto"/>
        <w:ind w:firstLine="567"/>
        <w:rPr>
          <w:rFonts w:ascii="Times New Roman" w:hAnsi="Times New Roman" w:cs="Times New Roman"/>
          <w:b/>
          <w:bCs/>
          <w:sz w:val="28"/>
          <w:szCs w:val="28"/>
          <w:lang w:val="ru-RU"/>
        </w:rPr>
      </w:pPr>
    </w:p>
    <w:p w:rsidR="0085565D" w:rsidRPr="00ED2445" w:rsidRDefault="0085565D" w:rsidP="00D74A02">
      <w:pPr>
        <w:ind w:firstLine="567"/>
        <w:rPr>
          <w:rFonts w:ascii="Times New Roman" w:hAnsi="Times New Roman" w:cs="Times New Roman"/>
          <w:sz w:val="28"/>
          <w:szCs w:val="28"/>
          <w:lang w:val="ru-RU"/>
        </w:rPr>
      </w:pPr>
      <w:bookmarkStart w:id="42" w:name="_Toc406059015"/>
      <w:r w:rsidRPr="00ED2445">
        <w:rPr>
          <w:rFonts w:ascii="Times New Roman" w:hAnsi="Times New Roman" w:cs="Times New Roman"/>
          <w:sz w:val="28"/>
          <w:szCs w:val="28"/>
          <w:lang w:val="ru-RU"/>
        </w:rPr>
        <w:t>Система оценки деятельности ОУ по формированию и развитию УУД у обучающихся;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Методика и инструментарий мониторинга успешности освоения и применения обучающимися УУД – </w:t>
      </w:r>
    </w:p>
    <w:p w:rsidR="0085565D" w:rsidRPr="00B443C0" w:rsidRDefault="0085565D" w:rsidP="00D74A02">
      <w:pPr>
        <w:pStyle w:val="NormalWeb"/>
        <w:spacing w:line="276" w:lineRule="auto"/>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2.1.</w:t>
      </w:r>
      <w:r>
        <w:rPr>
          <w:rFonts w:ascii="Times New Roman" w:hAnsi="Times New Roman" w:cs="Times New Roman"/>
          <w:b/>
          <w:bCs/>
          <w:sz w:val="28"/>
          <w:szCs w:val="28"/>
          <w:lang w:val="ru-RU"/>
        </w:rPr>
        <w:t>6</w:t>
      </w:r>
      <w:r w:rsidRPr="00B443C0">
        <w:rPr>
          <w:rFonts w:ascii="Times New Roman" w:hAnsi="Times New Roman" w:cs="Times New Roman"/>
          <w:b/>
          <w:bCs/>
          <w:sz w:val="28"/>
          <w:szCs w:val="28"/>
          <w:lang w:val="ru-RU"/>
        </w:rPr>
        <w:t>. Система оценки деятельности ОУ по формированию и развитию УУД у обучающихся</w:t>
      </w:r>
      <w:r w:rsidRPr="00B443C0">
        <w:rPr>
          <w:rFonts w:ascii="Times New Roman" w:hAnsi="Times New Roman" w:cs="Times New Roman"/>
          <w:sz w:val="28"/>
          <w:szCs w:val="28"/>
          <w:lang w:val="ru-RU"/>
        </w:rPr>
        <w:t>.</w:t>
      </w:r>
    </w:p>
    <w:p w:rsidR="0085565D" w:rsidRPr="00ED2445" w:rsidRDefault="0085565D" w:rsidP="00D74A02">
      <w:pPr>
        <w:pStyle w:val="NormalWeb"/>
        <w:spacing w:line="276" w:lineRule="auto"/>
        <w:ind w:firstLine="567"/>
        <w:rPr>
          <w:rFonts w:ascii="Times New Roman" w:hAnsi="Times New Roman" w:cs="Times New Roman"/>
          <w:sz w:val="28"/>
          <w:szCs w:val="28"/>
          <w:lang w:val="ru-RU"/>
        </w:rPr>
      </w:pPr>
      <w:r w:rsidRPr="00B443C0">
        <w:rPr>
          <w:rFonts w:ascii="Times New Roman" w:hAnsi="Times New Roman" w:cs="Times New Roman"/>
          <w:sz w:val="28"/>
          <w:szCs w:val="28"/>
          <w:lang w:val="ru-RU"/>
        </w:rPr>
        <w:t xml:space="preserve"> Для получения</w:t>
      </w:r>
      <w:r w:rsidRPr="00ED2445">
        <w:rPr>
          <w:rFonts w:ascii="Times New Roman" w:hAnsi="Times New Roman" w:cs="Times New Roman"/>
          <w:sz w:val="28"/>
          <w:szCs w:val="28"/>
          <w:lang w:val="ru-RU"/>
        </w:rPr>
        <w:t xml:space="preserve"> объективной информации о состоянии и динамике уровня сформированности универсальных учебных действий в МБОУ «Апраксинская СОШ» разработана система мониторинга, задачами которого является:</w:t>
      </w:r>
    </w:p>
    <w:p w:rsidR="0085565D" w:rsidRPr="00ED2445" w:rsidRDefault="0085565D" w:rsidP="007A792A">
      <w:pPr>
        <w:numPr>
          <w:ilvl w:val="0"/>
          <w:numId w:val="46"/>
        </w:numPr>
        <w:shd w:val="clear" w:color="auto" w:fill="FFFFFF"/>
        <w:tabs>
          <w:tab w:val="left" w:pos="993"/>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Отработка механизмов сбора информации об уровне сформированности УУД обучающихся на ступени основного общего образования с учетом возрастных особенностей по группам: 5-е классы, 6-8-е классы,9-е  классы;</w:t>
      </w:r>
    </w:p>
    <w:p w:rsidR="0085565D" w:rsidRPr="007237E4" w:rsidRDefault="0085565D" w:rsidP="007A792A">
      <w:pPr>
        <w:numPr>
          <w:ilvl w:val="0"/>
          <w:numId w:val="46"/>
        </w:numPr>
        <w:shd w:val="clear" w:color="auto" w:fill="FFFFFF"/>
        <w:tabs>
          <w:tab w:val="left" w:pos="993"/>
        </w:tabs>
        <w:suppressAutoHyphens/>
        <w:spacing w:after="0"/>
        <w:ind w:left="0" w:firstLine="567"/>
        <w:rPr>
          <w:rFonts w:ascii="Times New Roman" w:hAnsi="Times New Roman" w:cs="Times New Roman"/>
          <w:sz w:val="28"/>
          <w:szCs w:val="28"/>
        </w:rPr>
      </w:pPr>
      <w:r w:rsidRPr="00ED2445">
        <w:rPr>
          <w:rFonts w:ascii="Times New Roman" w:hAnsi="Times New Roman" w:cs="Times New Roman"/>
          <w:sz w:val="28"/>
          <w:szCs w:val="28"/>
          <w:lang w:val="ru-RU"/>
        </w:rPr>
        <w:t xml:space="preserve">Выявление и анализ факторов, способствующих формированию </w:t>
      </w:r>
      <w:r w:rsidRPr="007237E4">
        <w:rPr>
          <w:rFonts w:ascii="Times New Roman" w:hAnsi="Times New Roman" w:cs="Times New Roman"/>
          <w:sz w:val="28"/>
          <w:szCs w:val="28"/>
        </w:rPr>
        <w:t>УУД;</w:t>
      </w:r>
    </w:p>
    <w:p w:rsidR="0085565D" w:rsidRPr="00ED2445" w:rsidRDefault="0085565D" w:rsidP="007A792A">
      <w:pPr>
        <w:numPr>
          <w:ilvl w:val="0"/>
          <w:numId w:val="46"/>
        </w:numPr>
        <w:shd w:val="clear" w:color="auto" w:fill="FFFFFF"/>
        <w:tabs>
          <w:tab w:val="left" w:pos="993"/>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Апробация технологических карт и методик оценки уровня сформированности УУД обучающихся на ступени основного общего образования;</w:t>
      </w:r>
    </w:p>
    <w:p w:rsidR="0085565D" w:rsidRPr="00ED2445" w:rsidRDefault="0085565D" w:rsidP="007A792A">
      <w:pPr>
        <w:numPr>
          <w:ilvl w:val="0"/>
          <w:numId w:val="46"/>
        </w:numPr>
        <w:shd w:val="clear" w:color="auto" w:fill="FFFFFF"/>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Формирование банка методических материалов для организации и проведения мониторинга уровня сформированности УУД обучающихся ;</w:t>
      </w:r>
    </w:p>
    <w:p w:rsidR="0085565D" w:rsidRPr="00ED2445" w:rsidRDefault="0085565D" w:rsidP="007A792A">
      <w:pPr>
        <w:numPr>
          <w:ilvl w:val="0"/>
          <w:numId w:val="46"/>
        </w:numPr>
        <w:shd w:val="clear" w:color="auto" w:fill="FFFFFF"/>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Разработка и апробация системы критериев и показателей уровня сформированности УУД  обучающихся на ступени основного среднего образования.</w:t>
      </w:r>
    </w:p>
    <w:p w:rsidR="0085565D" w:rsidRPr="00ED2445" w:rsidRDefault="0085565D" w:rsidP="00D74A02">
      <w:pPr>
        <w:pStyle w:val="NormalWeb"/>
        <w:spacing w:line="276" w:lineRule="auto"/>
        <w:ind w:firstLine="567"/>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2.1.7. </w:t>
      </w:r>
      <w:r w:rsidRPr="00ED2445">
        <w:rPr>
          <w:rFonts w:ascii="Times New Roman" w:hAnsi="Times New Roman" w:cs="Times New Roman"/>
          <w:b/>
          <w:bCs/>
          <w:sz w:val="28"/>
          <w:szCs w:val="28"/>
          <w:lang w:val="ru-RU"/>
        </w:rPr>
        <w:t>Система критериев и показателей уровня сформированности УУД</w:t>
      </w:r>
    </w:p>
    <w:p w:rsidR="0085565D" w:rsidRPr="00ED2445" w:rsidRDefault="0085565D" w:rsidP="00D74A02">
      <w:pPr>
        <w:tabs>
          <w:tab w:val="left" w:pos="1134"/>
        </w:tab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Критериями оценки сформированности УУД у обучающихся выступают:</w:t>
      </w:r>
    </w:p>
    <w:p w:rsidR="0085565D" w:rsidRPr="00ED2445" w:rsidRDefault="0085565D" w:rsidP="007A792A">
      <w:pPr>
        <w:numPr>
          <w:ilvl w:val="0"/>
          <w:numId w:val="4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Соответствие возрастно-психологическим  нормативным требованиям;</w:t>
      </w:r>
    </w:p>
    <w:p w:rsidR="0085565D" w:rsidRPr="00ED2445" w:rsidRDefault="0085565D" w:rsidP="007A792A">
      <w:pPr>
        <w:numPr>
          <w:ilvl w:val="0"/>
          <w:numId w:val="4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Соответствие свойств  УУД заранее заданным требованиям;</w:t>
      </w:r>
    </w:p>
    <w:p w:rsidR="0085565D" w:rsidRPr="00ED2445" w:rsidRDefault="0085565D" w:rsidP="007A792A">
      <w:pPr>
        <w:numPr>
          <w:ilvl w:val="0"/>
          <w:numId w:val="48"/>
        </w:numPr>
        <w:tabs>
          <w:tab w:val="left" w:pos="993"/>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Сформированность учебной деятельности у учащихся, отражающая уровень развития УУД, выполняющих функцию управления познавательной деятельностью учащихся.</w:t>
      </w:r>
    </w:p>
    <w:p w:rsidR="0085565D" w:rsidRPr="00ED2445" w:rsidRDefault="0085565D" w:rsidP="00D74A02">
      <w:pPr>
        <w:shd w:val="clear" w:color="auto" w:fill="FFFFFF"/>
        <w:tabs>
          <w:tab w:val="left" w:pos="1134"/>
        </w:tabs>
        <w:autoSpaceDE w:val="0"/>
        <w:autoSpaceDN w:val="0"/>
        <w:adjustRightInd w:val="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Возрастно-психологические нормативы формулируются для каждого из видов УУД с учетом стадиальности их развития.</w:t>
      </w: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b/>
          <w:bCs/>
          <w:sz w:val="28"/>
          <w:szCs w:val="28"/>
        </w:rPr>
        <w:t>Методы сбора информации:</w:t>
      </w:r>
    </w:p>
    <w:p w:rsidR="0085565D" w:rsidRPr="00B443C0" w:rsidRDefault="0085565D" w:rsidP="007A792A">
      <w:pPr>
        <w:numPr>
          <w:ilvl w:val="0"/>
          <w:numId w:val="47"/>
        </w:numPr>
        <w:suppressAutoHyphens/>
        <w:spacing w:after="0"/>
        <w:ind w:firstLine="567"/>
        <w:rPr>
          <w:rFonts w:ascii="Times New Roman" w:hAnsi="Times New Roman" w:cs="Times New Roman"/>
          <w:sz w:val="28"/>
          <w:szCs w:val="28"/>
        </w:rPr>
      </w:pPr>
      <w:r w:rsidRPr="00B443C0">
        <w:rPr>
          <w:rFonts w:ascii="Times New Roman" w:hAnsi="Times New Roman" w:cs="Times New Roman"/>
          <w:sz w:val="28"/>
          <w:szCs w:val="28"/>
        </w:rPr>
        <w:t>анкетирование;</w:t>
      </w:r>
    </w:p>
    <w:p w:rsidR="0085565D" w:rsidRPr="00B443C0" w:rsidRDefault="0085565D" w:rsidP="007A792A">
      <w:pPr>
        <w:numPr>
          <w:ilvl w:val="0"/>
          <w:numId w:val="47"/>
        </w:numPr>
        <w:suppressAutoHyphens/>
        <w:spacing w:after="0"/>
        <w:ind w:firstLine="567"/>
        <w:rPr>
          <w:rFonts w:ascii="Times New Roman" w:hAnsi="Times New Roman" w:cs="Times New Roman"/>
          <w:sz w:val="28"/>
          <w:szCs w:val="28"/>
        </w:rPr>
      </w:pPr>
      <w:r w:rsidRPr="00B443C0">
        <w:rPr>
          <w:rFonts w:ascii="Times New Roman" w:hAnsi="Times New Roman" w:cs="Times New Roman"/>
          <w:sz w:val="28"/>
          <w:szCs w:val="28"/>
        </w:rPr>
        <w:t>тестирование;</w:t>
      </w:r>
    </w:p>
    <w:p w:rsidR="0085565D" w:rsidRPr="00B443C0" w:rsidRDefault="0085565D" w:rsidP="007A792A">
      <w:pPr>
        <w:numPr>
          <w:ilvl w:val="0"/>
          <w:numId w:val="47"/>
        </w:numPr>
        <w:suppressAutoHyphens/>
        <w:spacing w:after="0"/>
        <w:ind w:firstLine="567"/>
        <w:rPr>
          <w:rFonts w:ascii="Times New Roman" w:hAnsi="Times New Roman" w:cs="Times New Roman"/>
          <w:sz w:val="28"/>
          <w:szCs w:val="28"/>
        </w:rPr>
      </w:pPr>
      <w:r w:rsidRPr="00B443C0">
        <w:rPr>
          <w:rFonts w:ascii="Times New Roman" w:hAnsi="Times New Roman" w:cs="Times New Roman"/>
          <w:sz w:val="28"/>
          <w:szCs w:val="28"/>
        </w:rPr>
        <w:t>наблюдение;</w:t>
      </w:r>
    </w:p>
    <w:p w:rsidR="0085565D" w:rsidRPr="00B443C0" w:rsidRDefault="0085565D" w:rsidP="007A792A">
      <w:pPr>
        <w:numPr>
          <w:ilvl w:val="0"/>
          <w:numId w:val="47"/>
        </w:numPr>
        <w:suppressAutoHyphens/>
        <w:spacing w:after="0"/>
        <w:ind w:firstLine="567"/>
        <w:rPr>
          <w:rFonts w:ascii="Times New Roman" w:hAnsi="Times New Roman" w:cs="Times New Roman"/>
          <w:sz w:val="28"/>
          <w:szCs w:val="28"/>
        </w:rPr>
      </w:pPr>
      <w:r w:rsidRPr="00B443C0">
        <w:rPr>
          <w:rFonts w:ascii="Times New Roman" w:hAnsi="Times New Roman" w:cs="Times New Roman"/>
          <w:sz w:val="28"/>
          <w:szCs w:val="28"/>
        </w:rPr>
        <w:t>беседа;</w:t>
      </w:r>
    </w:p>
    <w:p w:rsidR="0085565D" w:rsidRPr="00B443C0" w:rsidRDefault="0085565D" w:rsidP="007A792A">
      <w:pPr>
        <w:numPr>
          <w:ilvl w:val="0"/>
          <w:numId w:val="47"/>
        </w:numPr>
        <w:suppressAutoHyphens/>
        <w:spacing w:after="0"/>
        <w:ind w:firstLine="567"/>
        <w:rPr>
          <w:rFonts w:ascii="Times New Roman" w:hAnsi="Times New Roman" w:cs="Times New Roman"/>
          <w:sz w:val="28"/>
          <w:szCs w:val="28"/>
        </w:rPr>
      </w:pPr>
      <w:r w:rsidRPr="00B443C0">
        <w:rPr>
          <w:rFonts w:ascii="Times New Roman" w:hAnsi="Times New Roman" w:cs="Times New Roman"/>
          <w:sz w:val="28"/>
          <w:szCs w:val="28"/>
        </w:rPr>
        <w:t>опрос.</w:t>
      </w:r>
    </w:p>
    <w:p w:rsidR="0085565D" w:rsidRPr="00B443C0" w:rsidRDefault="0085565D" w:rsidP="00D74A02">
      <w:pPr>
        <w:pStyle w:val="NormalWeb"/>
        <w:spacing w:line="276" w:lineRule="auto"/>
        <w:ind w:firstLine="567"/>
        <w:rPr>
          <w:rFonts w:ascii="Times New Roman" w:hAnsi="Times New Roman" w:cs="Times New Roman"/>
          <w:sz w:val="28"/>
          <w:szCs w:val="28"/>
          <w:lang w:val="ru-RU"/>
        </w:rPr>
      </w:pPr>
      <w:r w:rsidRPr="00B443C0">
        <w:rPr>
          <w:rFonts w:ascii="Times New Roman" w:hAnsi="Times New Roman" w:cs="Times New Roman"/>
          <w:sz w:val="28"/>
          <w:szCs w:val="28"/>
          <w:lang w:val="ru-RU"/>
        </w:rPr>
        <w:t>Для оценки деятельности ОУ по формированию и развитию УУД у обучающихся используется диагностический инструментарий, который основывается на следующих критериях:</w:t>
      </w:r>
    </w:p>
    <w:p w:rsidR="0085565D" w:rsidRPr="00ED2445" w:rsidRDefault="0085565D" w:rsidP="00D74A02">
      <w:pPr>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показательность</w:t>
      </w:r>
      <w:r w:rsidRPr="00ED2445">
        <w:rPr>
          <w:rFonts w:ascii="Times New Roman" w:hAnsi="Times New Roman" w:cs="Times New Roman"/>
          <w:sz w:val="28"/>
          <w:szCs w:val="28"/>
          <w:lang w:val="ru-RU"/>
        </w:rPr>
        <w:t xml:space="preserve"> конкретного вида УУД для общей характеристики уровня развития личностных, регулятивных, познавательных, коммуникативных УУД;</w:t>
      </w:r>
    </w:p>
    <w:p w:rsidR="0085565D" w:rsidRPr="00ED2445" w:rsidRDefault="0085565D" w:rsidP="00D74A02">
      <w:pPr>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учет системного характера</w:t>
      </w:r>
      <w:r w:rsidRPr="00ED2445">
        <w:rPr>
          <w:rFonts w:ascii="Times New Roman" w:hAnsi="Times New Roman" w:cs="Times New Roman"/>
          <w:sz w:val="28"/>
          <w:szCs w:val="28"/>
          <w:lang w:val="ru-RU"/>
        </w:rPr>
        <w:t xml:space="preserve">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85565D" w:rsidRPr="00ED2445" w:rsidRDefault="0085565D" w:rsidP="00D74A02">
      <w:pPr>
        <w:ind w:firstLine="567"/>
        <w:outlineLvl w:val="0"/>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учет </w:t>
      </w:r>
      <w:r w:rsidRPr="00ED2445">
        <w:rPr>
          <w:rFonts w:ascii="Times New Roman" w:hAnsi="Times New Roman" w:cs="Times New Roman"/>
          <w:i/>
          <w:iCs/>
          <w:sz w:val="28"/>
          <w:szCs w:val="28"/>
          <w:lang w:val="ru-RU"/>
        </w:rPr>
        <w:t>возрастной специфики</w:t>
      </w:r>
      <w:r w:rsidRPr="00ED2445">
        <w:rPr>
          <w:rFonts w:ascii="Times New Roman" w:hAnsi="Times New Roman" w:cs="Times New Roman"/>
          <w:sz w:val="28"/>
          <w:szCs w:val="28"/>
          <w:lang w:val="ru-RU"/>
        </w:rPr>
        <w:t xml:space="preserve">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подбирается с учетом возрастных особенностей.</w:t>
      </w:r>
    </w:p>
    <w:p w:rsidR="0085565D" w:rsidRPr="00ED2445" w:rsidRDefault="0085565D" w:rsidP="00D74A02">
      <w:pPr>
        <w:ind w:firstLine="567"/>
        <w:rPr>
          <w:rFonts w:ascii="Times New Roman" w:hAnsi="Times New Roman" w:cs="Times New Roman"/>
          <w:b/>
          <w:bCs/>
          <w:sz w:val="28"/>
          <w:szCs w:val="28"/>
          <w:u w:val="single"/>
          <w:lang w:val="ru-RU" w:eastAsia="ru-RU"/>
        </w:rPr>
      </w:pPr>
      <w:r w:rsidRPr="00ED2445">
        <w:rPr>
          <w:rFonts w:ascii="Times New Roman" w:hAnsi="Times New Roman" w:cs="Times New Roman"/>
          <w:b/>
          <w:bCs/>
          <w:sz w:val="28"/>
          <w:szCs w:val="28"/>
          <w:u w:val="single"/>
          <w:lang w:val="ru-RU" w:eastAsia="ru-RU"/>
        </w:rPr>
        <w:t>Мониторинг проводится в 3 этапа:</w:t>
      </w:r>
    </w:p>
    <w:p w:rsidR="0085565D" w:rsidRPr="00ED2445" w:rsidRDefault="0085565D" w:rsidP="00D74A02">
      <w:pPr>
        <w:ind w:firstLine="567"/>
        <w:rPr>
          <w:rFonts w:ascii="Times New Roman" w:hAnsi="Times New Roman" w:cs="Times New Roman"/>
          <w:sz w:val="28"/>
          <w:szCs w:val="28"/>
          <w:lang w:val="ru-RU" w:eastAsia="ru-RU"/>
        </w:rPr>
      </w:pPr>
      <w:r w:rsidRPr="007237E4">
        <w:rPr>
          <w:rFonts w:ascii="Times New Roman" w:hAnsi="Times New Roman" w:cs="Times New Roman"/>
          <w:b/>
          <w:bCs/>
          <w:sz w:val="28"/>
          <w:szCs w:val="28"/>
          <w:u w:val="single"/>
          <w:lang w:eastAsia="ru-RU"/>
        </w:rPr>
        <w:t>I</w:t>
      </w:r>
      <w:r w:rsidRPr="00ED2445">
        <w:rPr>
          <w:rFonts w:ascii="Times New Roman" w:hAnsi="Times New Roman" w:cs="Times New Roman"/>
          <w:b/>
          <w:bCs/>
          <w:sz w:val="28"/>
          <w:szCs w:val="28"/>
          <w:u w:val="single"/>
          <w:lang w:val="ru-RU" w:eastAsia="ru-RU"/>
        </w:rPr>
        <w:t xml:space="preserve"> этап</w:t>
      </w:r>
      <w:r w:rsidRPr="00ED2445">
        <w:rPr>
          <w:rFonts w:ascii="Times New Roman" w:hAnsi="Times New Roman" w:cs="Times New Roman"/>
          <w:b/>
          <w:bCs/>
          <w:sz w:val="28"/>
          <w:szCs w:val="28"/>
          <w:lang w:val="ru-RU" w:eastAsia="ru-RU"/>
        </w:rPr>
        <w:t xml:space="preserve"> (5 класс)</w:t>
      </w:r>
      <w:r w:rsidRPr="00ED2445">
        <w:rPr>
          <w:rFonts w:ascii="Times New Roman" w:hAnsi="Times New Roman" w:cs="Times New Roman"/>
          <w:sz w:val="28"/>
          <w:szCs w:val="28"/>
          <w:lang w:val="ru-RU" w:eastAsia="ru-RU"/>
        </w:rPr>
        <w:t xml:space="preserve"> </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Переход учащегося на новую ступень образования (сентябрь, апрель)</w:t>
      </w:r>
    </w:p>
    <w:p w:rsidR="0085565D" w:rsidRPr="00ED2445" w:rsidRDefault="0085565D" w:rsidP="00D74A02">
      <w:pPr>
        <w:ind w:firstLine="567"/>
        <w:rPr>
          <w:rFonts w:ascii="Times New Roman" w:hAnsi="Times New Roman" w:cs="Times New Roman"/>
          <w:b/>
          <w:bCs/>
          <w:i/>
          <w:iCs/>
          <w:sz w:val="28"/>
          <w:szCs w:val="28"/>
          <w:lang w:val="ru-RU"/>
        </w:rPr>
      </w:pPr>
      <w:r w:rsidRPr="00ED2445">
        <w:rPr>
          <w:rFonts w:ascii="Times New Roman" w:hAnsi="Times New Roman" w:cs="Times New Roman"/>
          <w:sz w:val="28"/>
          <w:szCs w:val="28"/>
          <w:lang w:val="ru-RU"/>
        </w:rPr>
        <w:t xml:space="preserve">Проводится фронтальная диагностика. Ее результаты заносятся в «Индивидуальные карты учащихся» и «Итоговые бланки аналитических отчетов» </w:t>
      </w:r>
      <w:r w:rsidRPr="00ED2445">
        <w:rPr>
          <w:rFonts w:ascii="Times New Roman" w:hAnsi="Times New Roman" w:cs="Times New Roman"/>
          <w:i/>
          <w:iCs/>
          <w:sz w:val="28"/>
          <w:szCs w:val="28"/>
          <w:lang w:val="ru-RU"/>
        </w:rPr>
        <w:t>(см. приложение 1).</w:t>
      </w:r>
      <w:r w:rsidRPr="00ED2445">
        <w:rPr>
          <w:rFonts w:ascii="Times New Roman" w:hAnsi="Times New Roman" w:cs="Times New Roman"/>
          <w:sz w:val="28"/>
          <w:szCs w:val="28"/>
          <w:lang w:val="ru-RU"/>
        </w:rPr>
        <w:t xml:space="preserve"> Таким образом, создается банк данных об интеллектуальном и личностном развитии, о формировании УУД учащихся. Комплекс методик обследования адаптационного периода включает в себя наиболее показательные для адаптации процессы: </w:t>
      </w:r>
      <w:r w:rsidRPr="00ED2445">
        <w:rPr>
          <w:rFonts w:ascii="Times New Roman" w:hAnsi="Times New Roman" w:cs="Times New Roman"/>
          <w:b/>
          <w:bCs/>
          <w:sz w:val="28"/>
          <w:szCs w:val="28"/>
          <w:lang w:val="ru-RU"/>
        </w:rPr>
        <w:t>мотивация</w:t>
      </w:r>
      <w:r w:rsidRPr="00ED2445">
        <w:rPr>
          <w:rFonts w:ascii="Times New Roman" w:hAnsi="Times New Roman" w:cs="Times New Roman"/>
          <w:sz w:val="28"/>
          <w:szCs w:val="28"/>
          <w:lang w:val="ru-RU"/>
        </w:rPr>
        <w:t xml:space="preserve"> учения, </w:t>
      </w:r>
      <w:r w:rsidRPr="00ED2445">
        <w:rPr>
          <w:rFonts w:ascii="Times New Roman" w:hAnsi="Times New Roman" w:cs="Times New Roman"/>
          <w:b/>
          <w:bCs/>
          <w:sz w:val="28"/>
          <w:szCs w:val="28"/>
          <w:lang w:val="ru-RU"/>
        </w:rPr>
        <w:t>самочувствие</w:t>
      </w:r>
      <w:r w:rsidRPr="00ED2445">
        <w:rPr>
          <w:rFonts w:ascii="Times New Roman" w:hAnsi="Times New Roman" w:cs="Times New Roman"/>
          <w:sz w:val="28"/>
          <w:szCs w:val="28"/>
          <w:lang w:val="ru-RU"/>
        </w:rPr>
        <w:t xml:space="preserve">, </w:t>
      </w:r>
      <w:r w:rsidRPr="00ED2445">
        <w:rPr>
          <w:rFonts w:ascii="Times New Roman" w:hAnsi="Times New Roman" w:cs="Times New Roman"/>
          <w:b/>
          <w:bCs/>
          <w:sz w:val="28"/>
          <w:szCs w:val="28"/>
          <w:lang w:val="ru-RU"/>
        </w:rPr>
        <w:t>тревожность</w:t>
      </w:r>
      <w:r w:rsidRPr="00ED2445">
        <w:rPr>
          <w:rFonts w:ascii="Times New Roman" w:hAnsi="Times New Roman" w:cs="Times New Roman"/>
          <w:sz w:val="28"/>
          <w:szCs w:val="28"/>
          <w:lang w:val="ru-RU"/>
        </w:rPr>
        <w:t>.</w:t>
      </w:r>
      <w:r w:rsidRPr="00ED2445">
        <w:rPr>
          <w:rFonts w:ascii="Times New Roman" w:hAnsi="Times New Roman" w:cs="Times New Roman"/>
          <w:b/>
          <w:bCs/>
          <w:i/>
          <w:iCs/>
          <w:sz w:val="28"/>
          <w:szCs w:val="28"/>
          <w:lang w:val="ru-RU"/>
        </w:rPr>
        <w:t xml:space="preserve"> </w:t>
      </w:r>
    </w:p>
    <w:p w:rsidR="0085565D" w:rsidRPr="00ED2445" w:rsidRDefault="0085565D" w:rsidP="00D74A02">
      <w:pPr>
        <w:ind w:left="570" w:firstLine="567"/>
        <w:rPr>
          <w:rFonts w:ascii="Times New Roman" w:hAnsi="Times New Roman" w:cs="Times New Roman"/>
          <w:b/>
          <w:bCs/>
          <w:sz w:val="28"/>
          <w:szCs w:val="28"/>
          <w:lang w:val="ru-RU"/>
        </w:rPr>
      </w:pPr>
      <w:r w:rsidRPr="007237E4">
        <w:rPr>
          <w:rFonts w:ascii="Times New Roman" w:hAnsi="Times New Roman" w:cs="Times New Roman"/>
          <w:b/>
          <w:bCs/>
          <w:sz w:val="28"/>
          <w:szCs w:val="28"/>
          <w:u w:val="single"/>
        </w:rPr>
        <w:t>II</w:t>
      </w:r>
      <w:r w:rsidRPr="00ED2445">
        <w:rPr>
          <w:rFonts w:ascii="Times New Roman" w:hAnsi="Times New Roman" w:cs="Times New Roman"/>
          <w:b/>
          <w:bCs/>
          <w:sz w:val="28"/>
          <w:szCs w:val="28"/>
          <w:u w:val="single"/>
          <w:lang w:val="ru-RU"/>
        </w:rPr>
        <w:t xml:space="preserve"> этап</w:t>
      </w:r>
      <w:r w:rsidRPr="00ED2445">
        <w:rPr>
          <w:rFonts w:ascii="Times New Roman" w:hAnsi="Times New Roman" w:cs="Times New Roman"/>
          <w:b/>
          <w:bCs/>
          <w:sz w:val="28"/>
          <w:szCs w:val="28"/>
          <w:lang w:val="ru-RU"/>
        </w:rPr>
        <w:t xml:space="preserve">  (</w:t>
      </w:r>
      <w:r w:rsidRPr="00ED2445">
        <w:rPr>
          <w:rFonts w:ascii="Times New Roman" w:hAnsi="Times New Roman" w:cs="Times New Roman"/>
          <w:b/>
          <w:bCs/>
          <w:sz w:val="28"/>
          <w:szCs w:val="28"/>
          <w:lang w:val="ru-RU" w:eastAsia="ru-RU"/>
        </w:rPr>
        <w:t>6-8 классы) (2 четверть)</w:t>
      </w:r>
    </w:p>
    <w:p w:rsidR="0085565D" w:rsidRPr="00ED2445" w:rsidRDefault="0085565D" w:rsidP="00D74A02">
      <w:pPr>
        <w:ind w:firstLine="567"/>
        <w:rPr>
          <w:rFonts w:ascii="Times New Roman" w:hAnsi="Times New Roman" w:cs="Times New Roman"/>
          <w:b/>
          <w:bCs/>
          <w:i/>
          <w:iCs/>
          <w:sz w:val="28"/>
          <w:szCs w:val="28"/>
          <w:lang w:val="ru-RU"/>
        </w:rPr>
      </w:pPr>
      <w:r w:rsidRPr="00ED2445">
        <w:rPr>
          <w:rFonts w:ascii="Times New Roman" w:hAnsi="Times New Roman" w:cs="Times New Roman"/>
          <w:sz w:val="28"/>
          <w:szCs w:val="28"/>
          <w:lang w:val="ru-RU"/>
        </w:rPr>
        <w:t>Проводится фронтальная диагностика. Ее результаты заносятся как в «Индивидуальные карты учащихся» так и «Итоговые бланки аналитических отчетов». Продолжается мониторинг  сформированости УУД учащихся. Комплекс методик подобран с учетом возрастных особенностей</w:t>
      </w:r>
    </w:p>
    <w:p w:rsidR="0085565D" w:rsidRPr="00ED2445" w:rsidRDefault="0085565D" w:rsidP="00D74A02">
      <w:pPr>
        <w:ind w:firstLine="567"/>
        <w:rPr>
          <w:rFonts w:ascii="Times New Roman" w:hAnsi="Times New Roman" w:cs="Times New Roman"/>
          <w:b/>
          <w:bCs/>
          <w:sz w:val="28"/>
          <w:szCs w:val="28"/>
          <w:lang w:val="ru-RU"/>
        </w:rPr>
      </w:pPr>
      <w:r w:rsidRPr="007237E4">
        <w:rPr>
          <w:rFonts w:ascii="Times New Roman" w:hAnsi="Times New Roman" w:cs="Times New Roman"/>
          <w:b/>
          <w:bCs/>
          <w:sz w:val="28"/>
          <w:szCs w:val="28"/>
          <w:u w:val="single"/>
        </w:rPr>
        <w:t>III</w:t>
      </w:r>
      <w:r w:rsidRPr="00ED2445">
        <w:rPr>
          <w:rFonts w:ascii="Times New Roman" w:hAnsi="Times New Roman" w:cs="Times New Roman"/>
          <w:b/>
          <w:bCs/>
          <w:sz w:val="28"/>
          <w:szCs w:val="28"/>
          <w:u w:val="single"/>
          <w:lang w:val="ru-RU"/>
        </w:rPr>
        <w:t xml:space="preserve"> этап</w:t>
      </w:r>
      <w:r w:rsidRPr="00ED2445">
        <w:rPr>
          <w:rFonts w:ascii="Times New Roman" w:hAnsi="Times New Roman" w:cs="Times New Roman"/>
          <w:b/>
          <w:bCs/>
          <w:sz w:val="28"/>
          <w:szCs w:val="28"/>
          <w:lang w:val="ru-RU"/>
        </w:rPr>
        <w:t xml:space="preserve">  (9 класс) (3 четверть)</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 рамках этого этапа Проведение диагностики, направленной на определение у учащихся уровня сформированности универсальных учебных действий соответствующих требованиям ФГОС ООО; готовности к выбору индивидуального образовательного маршрута при завершении обучения в 9 классе; </w:t>
      </w:r>
    </w:p>
    <w:p w:rsidR="0085565D" w:rsidRPr="00ED2445" w:rsidRDefault="0085565D" w:rsidP="00D74A02">
      <w:pPr>
        <w:ind w:firstLine="567"/>
        <w:jc w:val="right"/>
        <w:rPr>
          <w:rFonts w:ascii="Times New Roman" w:hAnsi="Times New Roman" w:cs="Times New Roman"/>
          <w:i/>
          <w:iCs/>
          <w:color w:val="000000"/>
          <w:sz w:val="28"/>
          <w:szCs w:val="28"/>
          <w:lang w:val="ru-RU" w:eastAsia="ru-RU"/>
        </w:rPr>
      </w:pPr>
      <w:r w:rsidRPr="00ED2445">
        <w:rPr>
          <w:rFonts w:ascii="Times New Roman" w:hAnsi="Times New Roman" w:cs="Times New Roman"/>
          <w:i/>
          <w:iCs/>
          <w:color w:val="000000"/>
          <w:sz w:val="28"/>
          <w:szCs w:val="28"/>
          <w:lang w:val="ru-RU" w:eastAsia="ru-RU"/>
        </w:rPr>
        <w:t>Приложение № 1</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 xml:space="preserve">Аналитический отчет </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по результатам адаптации учащихся при переходе в среднее звено и уровня сформированности УУД</w:t>
      </w:r>
    </w:p>
    <w:p w:rsidR="0085565D" w:rsidRPr="00ED2445" w:rsidRDefault="0085565D" w:rsidP="00D74A02">
      <w:pPr>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Общее количество учащихся в параллели 5 классов ___________     Обследовано на УУД _______________</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2125"/>
        <w:gridCol w:w="1975"/>
        <w:gridCol w:w="1975"/>
        <w:gridCol w:w="1971"/>
      </w:tblGrid>
      <w:tr w:rsidR="0085565D" w:rsidRPr="007A792A">
        <w:trPr>
          <w:trHeight w:val="2400"/>
        </w:trPr>
        <w:tc>
          <w:tcPr>
            <w:tcW w:w="918" w:type="pct"/>
          </w:tcPr>
          <w:p w:rsidR="0085565D" w:rsidRPr="005D6758" w:rsidRDefault="0085565D" w:rsidP="00B512A0">
            <w:pPr>
              <w:rPr>
                <w:rFonts w:ascii="Times New Roman" w:hAnsi="Times New Roman" w:cs="Times New Roman"/>
                <w:b/>
                <w:bCs/>
                <w:sz w:val="28"/>
                <w:szCs w:val="28"/>
                <w:lang w:eastAsia="ru-RU"/>
              </w:rPr>
            </w:pPr>
            <w:r w:rsidRPr="005D6758">
              <w:rPr>
                <w:rFonts w:ascii="Times New Roman" w:hAnsi="Times New Roman" w:cs="Times New Roman"/>
                <w:b/>
                <w:bCs/>
                <w:sz w:val="28"/>
                <w:szCs w:val="28"/>
                <w:lang w:eastAsia="ru-RU"/>
              </w:rPr>
              <w:t>УУД</w:t>
            </w:r>
          </w:p>
          <w:p w:rsidR="0085565D" w:rsidRPr="005D6758" w:rsidRDefault="0085565D" w:rsidP="00B512A0">
            <w:pPr>
              <w:rPr>
                <w:rFonts w:ascii="Times New Roman" w:hAnsi="Times New Roman" w:cs="Times New Roman"/>
                <w:b/>
                <w:bCs/>
                <w:sz w:val="28"/>
                <w:szCs w:val="28"/>
                <w:lang w:eastAsia="ru-RU"/>
              </w:rPr>
            </w:pPr>
          </w:p>
        </w:tc>
        <w:tc>
          <w:tcPr>
            <w:tcW w:w="1078" w:type="pct"/>
          </w:tcPr>
          <w:p w:rsidR="0085565D" w:rsidRPr="005D6758" w:rsidRDefault="0085565D" w:rsidP="00B512A0">
            <w:pPr>
              <w:rPr>
                <w:rFonts w:ascii="Times New Roman" w:hAnsi="Times New Roman" w:cs="Times New Roman"/>
                <w:b/>
                <w:bCs/>
                <w:sz w:val="28"/>
                <w:szCs w:val="28"/>
                <w:lang w:eastAsia="ru-RU"/>
              </w:rPr>
            </w:pPr>
            <w:r w:rsidRPr="005D6758">
              <w:rPr>
                <w:rFonts w:ascii="Times New Roman" w:hAnsi="Times New Roman" w:cs="Times New Roman"/>
                <w:b/>
                <w:bCs/>
                <w:sz w:val="28"/>
                <w:szCs w:val="28"/>
                <w:lang w:eastAsia="ru-RU"/>
              </w:rPr>
              <w:t>Показатель</w:t>
            </w:r>
          </w:p>
        </w:tc>
        <w:tc>
          <w:tcPr>
            <w:tcW w:w="1002" w:type="pct"/>
          </w:tcPr>
          <w:p w:rsidR="0085565D" w:rsidRPr="005D6758" w:rsidRDefault="0085565D" w:rsidP="00B512A0">
            <w:pPr>
              <w:rPr>
                <w:rFonts w:ascii="Times New Roman" w:hAnsi="Times New Roman" w:cs="Times New Roman"/>
                <w:b/>
                <w:bCs/>
                <w:sz w:val="28"/>
                <w:szCs w:val="28"/>
                <w:lang w:val="ru-RU" w:eastAsia="ru-RU"/>
              </w:rPr>
            </w:pPr>
            <w:r w:rsidRPr="005D6758">
              <w:rPr>
                <w:rFonts w:ascii="Times New Roman" w:hAnsi="Times New Roman" w:cs="Times New Roman"/>
                <w:b/>
                <w:bCs/>
                <w:sz w:val="28"/>
                <w:szCs w:val="28"/>
                <w:lang w:val="ru-RU" w:eastAsia="ru-RU"/>
              </w:rPr>
              <w:t xml:space="preserve">Высокий уровень </w:t>
            </w:r>
          </w:p>
          <w:p w:rsidR="0085565D" w:rsidRPr="005D6758" w:rsidRDefault="0085565D" w:rsidP="00B512A0">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 xml:space="preserve">кол-во и % от числа прошедших обследование </w:t>
            </w:r>
          </w:p>
        </w:tc>
        <w:tc>
          <w:tcPr>
            <w:tcW w:w="1002" w:type="pct"/>
          </w:tcPr>
          <w:p w:rsidR="0085565D" w:rsidRPr="005D6758" w:rsidRDefault="0085565D" w:rsidP="00B512A0">
            <w:pPr>
              <w:rPr>
                <w:rFonts w:ascii="Times New Roman" w:hAnsi="Times New Roman" w:cs="Times New Roman"/>
                <w:b/>
                <w:bCs/>
                <w:sz w:val="28"/>
                <w:szCs w:val="28"/>
                <w:lang w:val="ru-RU" w:eastAsia="ru-RU"/>
              </w:rPr>
            </w:pPr>
            <w:r w:rsidRPr="005D6758">
              <w:rPr>
                <w:rFonts w:ascii="Times New Roman" w:hAnsi="Times New Roman" w:cs="Times New Roman"/>
                <w:b/>
                <w:bCs/>
                <w:sz w:val="28"/>
                <w:szCs w:val="28"/>
                <w:lang w:val="ru-RU" w:eastAsia="ru-RU"/>
              </w:rPr>
              <w:t xml:space="preserve">Средний уровень </w:t>
            </w:r>
          </w:p>
          <w:p w:rsidR="0085565D" w:rsidRPr="005D6758" w:rsidRDefault="0085565D" w:rsidP="00B512A0">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кол-во и % от числа прошедших обследование</w:t>
            </w:r>
          </w:p>
        </w:tc>
        <w:tc>
          <w:tcPr>
            <w:tcW w:w="1001" w:type="pct"/>
          </w:tcPr>
          <w:p w:rsidR="0085565D" w:rsidRPr="005D6758" w:rsidRDefault="0085565D" w:rsidP="00B512A0">
            <w:pPr>
              <w:rPr>
                <w:rFonts w:ascii="Times New Roman" w:hAnsi="Times New Roman" w:cs="Times New Roman"/>
                <w:b/>
                <w:bCs/>
                <w:sz w:val="28"/>
                <w:szCs w:val="28"/>
                <w:lang w:val="ru-RU" w:eastAsia="ru-RU"/>
              </w:rPr>
            </w:pPr>
            <w:r w:rsidRPr="005D6758">
              <w:rPr>
                <w:rFonts w:ascii="Times New Roman" w:hAnsi="Times New Roman" w:cs="Times New Roman"/>
                <w:b/>
                <w:bCs/>
                <w:sz w:val="28"/>
                <w:szCs w:val="28"/>
                <w:lang w:val="ru-RU" w:eastAsia="ru-RU"/>
              </w:rPr>
              <w:t xml:space="preserve">Низкий уровень </w:t>
            </w:r>
          </w:p>
          <w:p w:rsidR="0085565D" w:rsidRPr="005D6758" w:rsidRDefault="0085565D" w:rsidP="00B512A0">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кол-во и % от числа прошедших обследование</w:t>
            </w:r>
          </w:p>
        </w:tc>
      </w:tr>
      <w:tr w:rsidR="0085565D" w:rsidRPr="007A792A">
        <w:trPr>
          <w:trHeight w:val="3010"/>
        </w:trPr>
        <w:tc>
          <w:tcPr>
            <w:tcW w:w="918" w:type="pct"/>
            <w:vMerge w:val="restart"/>
          </w:tcPr>
          <w:p w:rsidR="0085565D" w:rsidRPr="005D6758" w:rsidRDefault="0085565D" w:rsidP="00B512A0">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Личностные </w:t>
            </w:r>
          </w:p>
        </w:tc>
        <w:tc>
          <w:tcPr>
            <w:tcW w:w="1078" w:type="pct"/>
          </w:tcPr>
          <w:p w:rsidR="0085565D" w:rsidRPr="005D6758" w:rsidRDefault="0085565D" w:rsidP="00B512A0">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rPr>
              <w:t xml:space="preserve">Усвоение нравственно-этических норм и школьных норм поведения </w:t>
            </w:r>
            <w:r w:rsidRPr="005D6758">
              <w:rPr>
                <w:rFonts w:ascii="Times New Roman" w:hAnsi="Times New Roman" w:cs="Times New Roman"/>
                <w:i/>
                <w:iCs/>
                <w:sz w:val="28"/>
                <w:szCs w:val="28"/>
                <w:lang w:val="ru-RU"/>
              </w:rPr>
              <w:t>(критерий 2)</w:t>
            </w: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1" w:type="pct"/>
          </w:tcPr>
          <w:p w:rsidR="0085565D" w:rsidRPr="005D6758" w:rsidRDefault="0085565D" w:rsidP="00D74A02">
            <w:pPr>
              <w:ind w:firstLine="567"/>
              <w:rPr>
                <w:rFonts w:ascii="Times New Roman" w:hAnsi="Times New Roman" w:cs="Times New Roman"/>
                <w:sz w:val="28"/>
                <w:szCs w:val="28"/>
                <w:lang w:val="ru-RU" w:eastAsia="ru-RU"/>
              </w:rPr>
            </w:pPr>
          </w:p>
        </w:tc>
      </w:tr>
      <w:tr w:rsidR="0085565D" w:rsidRPr="005D6758">
        <w:trPr>
          <w:trHeight w:val="322"/>
        </w:trPr>
        <w:tc>
          <w:tcPr>
            <w:tcW w:w="918" w:type="pct"/>
            <w:vMerge/>
          </w:tcPr>
          <w:p w:rsidR="0085565D" w:rsidRPr="005D6758" w:rsidRDefault="0085565D" w:rsidP="00B512A0">
            <w:pPr>
              <w:rPr>
                <w:rFonts w:ascii="Times New Roman" w:hAnsi="Times New Roman" w:cs="Times New Roman"/>
                <w:sz w:val="28"/>
                <w:szCs w:val="28"/>
                <w:lang w:val="ru-RU" w:eastAsia="ru-RU"/>
              </w:rPr>
            </w:pPr>
          </w:p>
        </w:tc>
        <w:tc>
          <w:tcPr>
            <w:tcW w:w="1078" w:type="pct"/>
          </w:tcPr>
          <w:p w:rsidR="0085565D" w:rsidRPr="005D6758" w:rsidRDefault="0085565D" w:rsidP="00B512A0">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Эмоциональное благополучие </w:t>
            </w:r>
            <w:r w:rsidRPr="005D6758">
              <w:rPr>
                <w:rFonts w:ascii="Times New Roman" w:hAnsi="Times New Roman" w:cs="Times New Roman"/>
                <w:i/>
                <w:iCs/>
                <w:sz w:val="28"/>
                <w:szCs w:val="28"/>
                <w:lang w:eastAsia="ru-RU"/>
              </w:rPr>
              <w:t>(критерий 4)</w:t>
            </w: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1" w:type="pct"/>
          </w:tcPr>
          <w:p w:rsidR="0085565D" w:rsidRPr="005D6758" w:rsidRDefault="0085565D" w:rsidP="00D74A02">
            <w:pPr>
              <w:ind w:firstLine="567"/>
              <w:rPr>
                <w:rFonts w:ascii="Times New Roman" w:hAnsi="Times New Roman" w:cs="Times New Roman"/>
                <w:sz w:val="28"/>
                <w:szCs w:val="28"/>
                <w:lang w:eastAsia="ru-RU"/>
              </w:rPr>
            </w:pPr>
          </w:p>
        </w:tc>
      </w:tr>
      <w:tr w:rsidR="0085565D" w:rsidRPr="005D6758">
        <w:trPr>
          <w:trHeight w:val="346"/>
        </w:trPr>
        <w:tc>
          <w:tcPr>
            <w:tcW w:w="918" w:type="pct"/>
            <w:vMerge w:val="restart"/>
          </w:tcPr>
          <w:p w:rsidR="0085565D" w:rsidRPr="005D6758" w:rsidRDefault="0085565D" w:rsidP="00B512A0">
            <w:pPr>
              <w:ind w:firstLine="567"/>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Регулятивные</w:t>
            </w:r>
          </w:p>
        </w:tc>
        <w:tc>
          <w:tcPr>
            <w:tcW w:w="1078" w:type="pct"/>
          </w:tcPr>
          <w:p w:rsidR="0085565D" w:rsidRPr="005D6758" w:rsidRDefault="0085565D" w:rsidP="00B512A0">
            <w:pPr>
              <w:ind w:firstLine="35"/>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Целеполагание  </w:t>
            </w:r>
            <w:r w:rsidRPr="005D6758">
              <w:rPr>
                <w:rFonts w:ascii="Times New Roman" w:hAnsi="Times New Roman" w:cs="Times New Roman"/>
                <w:i/>
                <w:iCs/>
                <w:sz w:val="28"/>
                <w:szCs w:val="28"/>
                <w:lang w:eastAsia="ru-RU"/>
              </w:rPr>
              <w:t>(критерий 1, шкала 2)</w:t>
            </w: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1" w:type="pct"/>
          </w:tcPr>
          <w:p w:rsidR="0085565D" w:rsidRPr="005D6758" w:rsidRDefault="0085565D" w:rsidP="00D74A02">
            <w:pPr>
              <w:ind w:firstLine="567"/>
              <w:rPr>
                <w:rFonts w:ascii="Times New Roman" w:hAnsi="Times New Roman" w:cs="Times New Roman"/>
                <w:sz w:val="28"/>
                <w:szCs w:val="28"/>
                <w:lang w:eastAsia="ru-RU"/>
              </w:rPr>
            </w:pPr>
          </w:p>
        </w:tc>
      </w:tr>
      <w:tr w:rsidR="0085565D" w:rsidRPr="005D6758">
        <w:trPr>
          <w:trHeight w:val="342"/>
        </w:trPr>
        <w:tc>
          <w:tcPr>
            <w:tcW w:w="918" w:type="pct"/>
            <w:vMerge/>
            <w:textDirection w:val="btLr"/>
          </w:tcPr>
          <w:p w:rsidR="0085565D" w:rsidRPr="005D6758" w:rsidRDefault="0085565D" w:rsidP="00D74A02">
            <w:pPr>
              <w:ind w:left="113" w:right="113" w:firstLine="567"/>
              <w:rPr>
                <w:rFonts w:ascii="Times New Roman" w:hAnsi="Times New Roman" w:cs="Times New Roman"/>
                <w:sz w:val="28"/>
                <w:szCs w:val="28"/>
                <w:lang w:eastAsia="ru-RU"/>
              </w:rPr>
            </w:pPr>
          </w:p>
        </w:tc>
        <w:tc>
          <w:tcPr>
            <w:tcW w:w="1078" w:type="pct"/>
          </w:tcPr>
          <w:p w:rsidR="0085565D" w:rsidRPr="005D6758" w:rsidRDefault="0085565D" w:rsidP="00B512A0">
            <w:pPr>
              <w:ind w:firstLine="35"/>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Самоконтроль </w:t>
            </w:r>
            <w:r w:rsidRPr="005D6758">
              <w:rPr>
                <w:rFonts w:ascii="Times New Roman" w:hAnsi="Times New Roman" w:cs="Times New Roman"/>
                <w:i/>
                <w:iCs/>
                <w:sz w:val="28"/>
                <w:szCs w:val="28"/>
                <w:lang w:eastAsia="ru-RU"/>
              </w:rPr>
              <w:t>(критерий 1, шкала 3)</w:t>
            </w: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1" w:type="pct"/>
          </w:tcPr>
          <w:p w:rsidR="0085565D" w:rsidRPr="005D6758" w:rsidRDefault="0085565D" w:rsidP="00D74A02">
            <w:pPr>
              <w:ind w:firstLine="567"/>
              <w:rPr>
                <w:rFonts w:ascii="Times New Roman" w:hAnsi="Times New Roman" w:cs="Times New Roman"/>
                <w:sz w:val="28"/>
                <w:szCs w:val="28"/>
                <w:lang w:eastAsia="ru-RU"/>
              </w:rPr>
            </w:pPr>
          </w:p>
        </w:tc>
      </w:tr>
      <w:tr w:rsidR="0085565D" w:rsidRPr="005D6758">
        <w:trPr>
          <w:trHeight w:val="367"/>
        </w:trPr>
        <w:tc>
          <w:tcPr>
            <w:tcW w:w="918" w:type="pct"/>
            <w:vMerge w:val="restart"/>
          </w:tcPr>
          <w:p w:rsidR="0085565D" w:rsidRPr="005D6758" w:rsidRDefault="0085565D" w:rsidP="00B512A0">
            <w:pPr>
              <w:ind w:firstLine="567"/>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Познавательные</w:t>
            </w:r>
          </w:p>
        </w:tc>
        <w:tc>
          <w:tcPr>
            <w:tcW w:w="1078" w:type="pct"/>
          </w:tcPr>
          <w:p w:rsidR="0085565D" w:rsidRPr="005D6758" w:rsidRDefault="0085565D" w:rsidP="00B512A0">
            <w:pPr>
              <w:ind w:firstLine="35"/>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Учебная активность </w:t>
            </w:r>
            <w:r w:rsidRPr="005D6758">
              <w:rPr>
                <w:rFonts w:ascii="Times New Roman" w:hAnsi="Times New Roman" w:cs="Times New Roman"/>
                <w:i/>
                <w:iCs/>
                <w:sz w:val="28"/>
                <w:szCs w:val="28"/>
                <w:lang w:eastAsia="ru-RU"/>
              </w:rPr>
              <w:t>(критерий 1, шкала 1)</w:t>
            </w: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2" w:type="pct"/>
          </w:tcPr>
          <w:p w:rsidR="0085565D" w:rsidRPr="005D6758" w:rsidRDefault="0085565D" w:rsidP="00D74A02">
            <w:pPr>
              <w:ind w:firstLine="567"/>
              <w:rPr>
                <w:rFonts w:ascii="Times New Roman" w:hAnsi="Times New Roman" w:cs="Times New Roman"/>
                <w:sz w:val="28"/>
                <w:szCs w:val="28"/>
                <w:lang w:eastAsia="ru-RU"/>
              </w:rPr>
            </w:pPr>
          </w:p>
        </w:tc>
        <w:tc>
          <w:tcPr>
            <w:tcW w:w="1001" w:type="pct"/>
          </w:tcPr>
          <w:p w:rsidR="0085565D" w:rsidRPr="005D6758" w:rsidRDefault="0085565D" w:rsidP="00D74A02">
            <w:pPr>
              <w:ind w:firstLine="567"/>
              <w:rPr>
                <w:rFonts w:ascii="Times New Roman" w:hAnsi="Times New Roman" w:cs="Times New Roman"/>
                <w:sz w:val="28"/>
                <w:szCs w:val="28"/>
                <w:lang w:eastAsia="ru-RU"/>
              </w:rPr>
            </w:pPr>
          </w:p>
        </w:tc>
      </w:tr>
      <w:tr w:rsidR="0085565D" w:rsidRPr="007A792A">
        <w:trPr>
          <w:trHeight w:val="334"/>
        </w:trPr>
        <w:tc>
          <w:tcPr>
            <w:tcW w:w="918" w:type="pct"/>
            <w:vMerge/>
            <w:textDirection w:val="btLr"/>
          </w:tcPr>
          <w:p w:rsidR="0085565D" w:rsidRPr="005D6758" w:rsidRDefault="0085565D" w:rsidP="00D74A02">
            <w:pPr>
              <w:ind w:left="113" w:right="113" w:firstLine="567"/>
              <w:rPr>
                <w:rFonts w:ascii="Times New Roman" w:hAnsi="Times New Roman" w:cs="Times New Roman"/>
                <w:sz w:val="28"/>
                <w:szCs w:val="28"/>
                <w:lang w:eastAsia="ru-RU"/>
              </w:rPr>
            </w:pPr>
          </w:p>
        </w:tc>
        <w:tc>
          <w:tcPr>
            <w:tcW w:w="1078" w:type="pct"/>
          </w:tcPr>
          <w:p w:rsidR="0085565D" w:rsidRPr="005D6758" w:rsidRDefault="0085565D" w:rsidP="00B512A0">
            <w:pPr>
              <w:ind w:firstLine="35"/>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 xml:space="preserve">Усвоение знаний, успеваемость </w:t>
            </w:r>
            <w:r w:rsidRPr="005D6758">
              <w:rPr>
                <w:rFonts w:ascii="Times New Roman" w:hAnsi="Times New Roman" w:cs="Times New Roman"/>
                <w:i/>
                <w:iCs/>
                <w:sz w:val="28"/>
                <w:szCs w:val="28"/>
                <w:lang w:val="ru-RU" w:eastAsia="ru-RU"/>
              </w:rPr>
              <w:t>(критерий 1, шкала 4)</w:t>
            </w: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1" w:type="pct"/>
          </w:tcPr>
          <w:p w:rsidR="0085565D" w:rsidRPr="005D6758" w:rsidRDefault="0085565D" w:rsidP="00D74A02">
            <w:pPr>
              <w:ind w:firstLine="567"/>
              <w:rPr>
                <w:rFonts w:ascii="Times New Roman" w:hAnsi="Times New Roman" w:cs="Times New Roman"/>
                <w:sz w:val="28"/>
                <w:szCs w:val="28"/>
                <w:lang w:val="ru-RU" w:eastAsia="ru-RU"/>
              </w:rPr>
            </w:pPr>
          </w:p>
        </w:tc>
      </w:tr>
      <w:tr w:rsidR="0085565D" w:rsidRPr="007A792A">
        <w:trPr>
          <w:cantSplit/>
          <w:trHeight w:val="345"/>
        </w:trPr>
        <w:tc>
          <w:tcPr>
            <w:tcW w:w="918" w:type="pct"/>
            <w:vMerge w:val="restart"/>
          </w:tcPr>
          <w:p w:rsidR="0085565D" w:rsidRPr="005D6758" w:rsidRDefault="0085565D" w:rsidP="00B512A0">
            <w:pPr>
              <w:ind w:firstLine="567"/>
              <w:rPr>
                <w:rFonts w:ascii="Times New Roman" w:hAnsi="Times New Roman" w:cs="Times New Roman"/>
                <w:sz w:val="28"/>
                <w:szCs w:val="28"/>
                <w:lang w:eastAsia="ru-RU"/>
              </w:rPr>
            </w:pPr>
            <w:r w:rsidRPr="005D6758">
              <w:rPr>
                <w:rFonts w:ascii="Times New Roman" w:hAnsi="Times New Roman" w:cs="Times New Roman"/>
                <w:sz w:val="28"/>
                <w:szCs w:val="28"/>
                <w:lang w:val="ru-RU" w:eastAsia="ru-RU"/>
              </w:rPr>
              <w:t xml:space="preserve"> </w:t>
            </w:r>
            <w:r w:rsidRPr="005D6758">
              <w:rPr>
                <w:rFonts w:ascii="Times New Roman" w:hAnsi="Times New Roman" w:cs="Times New Roman"/>
                <w:sz w:val="28"/>
                <w:szCs w:val="28"/>
                <w:lang w:eastAsia="ru-RU"/>
              </w:rPr>
              <w:t xml:space="preserve">Коммуникативные </w:t>
            </w:r>
          </w:p>
        </w:tc>
        <w:tc>
          <w:tcPr>
            <w:tcW w:w="1078" w:type="pct"/>
          </w:tcPr>
          <w:p w:rsidR="0085565D" w:rsidRPr="005D6758" w:rsidRDefault="0085565D" w:rsidP="00B512A0">
            <w:pPr>
              <w:ind w:firstLine="35"/>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 xml:space="preserve">Взаимоотношения с одноклассниками </w:t>
            </w:r>
            <w:r w:rsidRPr="005D6758">
              <w:rPr>
                <w:rFonts w:ascii="Times New Roman" w:hAnsi="Times New Roman" w:cs="Times New Roman"/>
                <w:i/>
                <w:iCs/>
                <w:sz w:val="28"/>
                <w:szCs w:val="28"/>
                <w:lang w:val="ru-RU" w:eastAsia="ru-RU"/>
              </w:rPr>
              <w:t>(критерий 3, шкала 1)</w:t>
            </w: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1" w:type="pct"/>
          </w:tcPr>
          <w:p w:rsidR="0085565D" w:rsidRPr="005D6758" w:rsidRDefault="0085565D" w:rsidP="00D74A02">
            <w:pPr>
              <w:ind w:firstLine="567"/>
              <w:rPr>
                <w:rFonts w:ascii="Times New Roman" w:hAnsi="Times New Roman" w:cs="Times New Roman"/>
                <w:sz w:val="28"/>
                <w:szCs w:val="28"/>
                <w:lang w:val="ru-RU" w:eastAsia="ru-RU"/>
              </w:rPr>
            </w:pPr>
          </w:p>
        </w:tc>
      </w:tr>
      <w:tr w:rsidR="0085565D" w:rsidRPr="007A792A">
        <w:trPr>
          <w:cantSplit/>
          <w:trHeight w:val="369"/>
        </w:trPr>
        <w:tc>
          <w:tcPr>
            <w:tcW w:w="918" w:type="pct"/>
            <w:vMerge/>
            <w:textDirection w:val="btLr"/>
          </w:tcPr>
          <w:p w:rsidR="0085565D" w:rsidRPr="005D6758" w:rsidRDefault="0085565D" w:rsidP="00D74A02">
            <w:pPr>
              <w:ind w:left="113" w:right="113" w:firstLine="567"/>
              <w:rPr>
                <w:rFonts w:ascii="Times New Roman" w:hAnsi="Times New Roman" w:cs="Times New Roman"/>
                <w:sz w:val="28"/>
                <w:szCs w:val="28"/>
                <w:lang w:val="ru-RU" w:eastAsia="ru-RU"/>
              </w:rPr>
            </w:pPr>
          </w:p>
        </w:tc>
        <w:tc>
          <w:tcPr>
            <w:tcW w:w="1078" w:type="pct"/>
          </w:tcPr>
          <w:p w:rsidR="0085565D" w:rsidRPr="005D6758" w:rsidRDefault="0085565D" w:rsidP="00B512A0">
            <w:pPr>
              <w:ind w:firstLine="35"/>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 xml:space="preserve">Взаимоотношения с учителями </w:t>
            </w:r>
            <w:r w:rsidRPr="005D6758">
              <w:rPr>
                <w:rFonts w:ascii="Times New Roman" w:hAnsi="Times New Roman" w:cs="Times New Roman"/>
                <w:i/>
                <w:iCs/>
                <w:sz w:val="28"/>
                <w:szCs w:val="28"/>
                <w:lang w:val="ru-RU" w:eastAsia="ru-RU"/>
              </w:rPr>
              <w:t>(критерий 3, шкала 2)</w:t>
            </w: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2" w:type="pct"/>
          </w:tcPr>
          <w:p w:rsidR="0085565D" w:rsidRPr="005D6758" w:rsidRDefault="0085565D" w:rsidP="00D74A02">
            <w:pPr>
              <w:ind w:firstLine="567"/>
              <w:rPr>
                <w:rFonts w:ascii="Times New Roman" w:hAnsi="Times New Roman" w:cs="Times New Roman"/>
                <w:sz w:val="28"/>
                <w:szCs w:val="28"/>
                <w:lang w:val="ru-RU" w:eastAsia="ru-RU"/>
              </w:rPr>
            </w:pPr>
          </w:p>
        </w:tc>
        <w:tc>
          <w:tcPr>
            <w:tcW w:w="1001" w:type="pct"/>
          </w:tcPr>
          <w:p w:rsidR="0085565D" w:rsidRPr="005D6758" w:rsidRDefault="0085565D" w:rsidP="00D74A02">
            <w:pPr>
              <w:ind w:firstLine="567"/>
              <w:rPr>
                <w:rFonts w:ascii="Times New Roman" w:hAnsi="Times New Roman" w:cs="Times New Roman"/>
                <w:sz w:val="28"/>
                <w:szCs w:val="28"/>
                <w:lang w:val="ru-RU" w:eastAsia="ru-RU"/>
              </w:rPr>
            </w:pPr>
          </w:p>
        </w:tc>
      </w:tr>
    </w:tbl>
    <w:p w:rsidR="0085565D" w:rsidRPr="00ED2445" w:rsidRDefault="0085565D" w:rsidP="00D74A02">
      <w:pPr>
        <w:ind w:firstLine="567"/>
        <w:rPr>
          <w:rFonts w:ascii="Times New Roman" w:hAnsi="Times New Roman" w:cs="Times New Roman"/>
          <w:b/>
          <w:bCs/>
          <w:sz w:val="28"/>
          <w:szCs w:val="28"/>
          <w:lang w:val="ru-RU" w:eastAsia="ru-RU"/>
        </w:rPr>
      </w:pPr>
    </w:p>
    <w:p w:rsidR="0085565D" w:rsidRPr="00ED2445" w:rsidRDefault="0085565D" w:rsidP="00D74A02">
      <w:pPr>
        <w:shd w:val="clear" w:color="auto" w:fill="FFFFFF"/>
        <w:autoSpaceDE w:val="0"/>
        <w:autoSpaceDN w:val="0"/>
        <w:adjustRightInd w:val="0"/>
        <w:ind w:firstLine="567"/>
        <w:rPr>
          <w:rFonts w:ascii="Times New Roman" w:hAnsi="Times New Roman" w:cs="Times New Roman"/>
          <w:b/>
          <w:bCs/>
          <w:color w:val="000000"/>
          <w:sz w:val="28"/>
          <w:szCs w:val="28"/>
          <w:u w:val="single"/>
          <w:lang w:val="ru-RU"/>
        </w:rPr>
      </w:pPr>
      <w:r w:rsidRPr="00ED2445">
        <w:rPr>
          <w:rFonts w:ascii="Times New Roman" w:hAnsi="Times New Roman" w:cs="Times New Roman"/>
          <w:b/>
          <w:bCs/>
          <w:color w:val="000000"/>
          <w:sz w:val="28"/>
          <w:szCs w:val="28"/>
          <w:u w:val="single"/>
          <w:lang w:val="ru-RU"/>
        </w:rPr>
        <w:t xml:space="preserve">Схема наблюдения за адаптацией </w:t>
      </w:r>
      <w:r w:rsidRPr="00ED2445">
        <w:rPr>
          <w:rFonts w:ascii="Times New Roman" w:hAnsi="Times New Roman" w:cs="Times New Roman"/>
          <w:b/>
          <w:bCs/>
          <w:sz w:val="28"/>
          <w:szCs w:val="28"/>
          <w:u w:val="single"/>
          <w:lang w:val="ru-RU"/>
        </w:rPr>
        <w:t xml:space="preserve">и эффективностью учебной деятельности </w:t>
      </w:r>
      <w:r w:rsidRPr="00ED2445">
        <w:rPr>
          <w:rFonts w:ascii="Times New Roman" w:hAnsi="Times New Roman" w:cs="Times New Roman"/>
          <w:b/>
          <w:bCs/>
          <w:color w:val="000000"/>
          <w:sz w:val="28"/>
          <w:szCs w:val="28"/>
          <w:u w:val="single"/>
          <w:lang w:val="ru-RU"/>
        </w:rPr>
        <w:t>учащихся</w:t>
      </w:r>
    </w:p>
    <w:p w:rsidR="0085565D" w:rsidRPr="00ED2445" w:rsidRDefault="0085565D" w:rsidP="00D74A02">
      <w:pPr>
        <w:shd w:val="clear" w:color="auto" w:fill="FFFFFF"/>
        <w:autoSpaceDE w:val="0"/>
        <w:autoSpaceDN w:val="0"/>
        <w:adjustRightInd w:val="0"/>
        <w:ind w:firstLine="567"/>
        <w:rPr>
          <w:rFonts w:ascii="Times New Roman" w:hAnsi="Times New Roman" w:cs="Times New Roman"/>
          <w:sz w:val="28"/>
          <w:szCs w:val="28"/>
          <w:lang w:val="ru-RU"/>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2426"/>
        <w:gridCol w:w="792"/>
        <w:gridCol w:w="5432"/>
      </w:tblGrid>
      <w:tr w:rsidR="0085565D" w:rsidRPr="005D6758">
        <w:trPr>
          <w:trHeight w:val="152"/>
        </w:trPr>
        <w:tc>
          <w:tcPr>
            <w:tcW w:w="335" w:type="pct"/>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w:t>
            </w:r>
          </w:p>
        </w:tc>
        <w:tc>
          <w:tcPr>
            <w:tcW w:w="704" w:type="pct"/>
          </w:tcPr>
          <w:p w:rsidR="0085565D" w:rsidRPr="005D6758" w:rsidRDefault="0085565D" w:rsidP="00E23C14">
            <w:pPr>
              <w:rPr>
                <w:rFonts w:ascii="Times New Roman" w:hAnsi="Times New Roman" w:cs="Times New Roman"/>
                <w:b/>
                <w:bCs/>
                <w:sz w:val="28"/>
                <w:szCs w:val="28"/>
              </w:rPr>
            </w:pPr>
            <w:r w:rsidRPr="005D6758">
              <w:rPr>
                <w:rFonts w:ascii="Times New Roman" w:hAnsi="Times New Roman" w:cs="Times New Roman"/>
                <w:b/>
                <w:bCs/>
                <w:sz w:val="28"/>
                <w:szCs w:val="28"/>
              </w:rPr>
              <w:t>Критерии</w:t>
            </w:r>
          </w:p>
        </w:tc>
        <w:tc>
          <w:tcPr>
            <w:tcW w:w="422" w:type="pct"/>
          </w:tcPr>
          <w:p w:rsidR="0085565D" w:rsidRPr="005D6758" w:rsidRDefault="0085565D" w:rsidP="00E23C14">
            <w:pPr>
              <w:rPr>
                <w:rFonts w:ascii="Times New Roman" w:hAnsi="Times New Roman" w:cs="Times New Roman"/>
                <w:b/>
                <w:bCs/>
                <w:sz w:val="28"/>
                <w:szCs w:val="28"/>
              </w:rPr>
            </w:pPr>
            <w:r w:rsidRPr="005D6758">
              <w:rPr>
                <w:rFonts w:ascii="Times New Roman" w:hAnsi="Times New Roman" w:cs="Times New Roman"/>
                <w:b/>
                <w:bCs/>
                <w:sz w:val="28"/>
                <w:szCs w:val="28"/>
              </w:rPr>
              <w:t>Бал-лы</w:t>
            </w:r>
          </w:p>
        </w:tc>
        <w:tc>
          <w:tcPr>
            <w:tcW w:w="3538" w:type="pct"/>
          </w:tcPr>
          <w:p w:rsidR="0085565D" w:rsidRPr="005D6758" w:rsidRDefault="0085565D" w:rsidP="00E23C14">
            <w:pPr>
              <w:rPr>
                <w:rFonts w:ascii="Times New Roman" w:hAnsi="Times New Roman" w:cs="Times New Roman"/>
                <w:b/>
                <w:bCs/>
                <w:sz w:val="28"/>
                <w:szCs w:val="28"/>
              </w:rPr>
            </w:pPr>
            <w:r w:rsidRPr="005D6758">
              <w:rPr>
                <w:rFonts w:ascii="Times New Roman" w:hAnsi="Times New Roman" w:cs="Times New Roman"/>
                <w:b/>
                <w:bCs/>
                <w:sz w:val="28"/>
                <w:szCs w:val="28"/>
              </w:rPr>
              <w:t>Поведенческие индикаторы сформированности критерия</w:t>
            </w:r>
          </w:p>
        </w:tc>
      </w:tr>
      <w:tr w:rsidR="0085565D" w:rsidRPr="005D6758">
        <w:trPr>
          <w:trHeight w:val="152"/>
        </w:trPr>
        <w:tc>
          <w:tcPr>
            <w:tcW w:w="335" w:type="pct"/>
          </w:tcPr>
          <w:p w:rsidR="0085565D" w:rsidRPr="005D6758" w:rsidRDefault="0085565D" w:rsidP="00D74A02">
            <w:pPr>
              <w:ind w:firstLine="567"/>
              <w:rPr>
                <w:rFonts w:ascii="Times New Roman" w:hAnsi="Times New Roman" w:cs="Times New Roman"/>
                <w:b/>
                <w:bCs/>
                <w:i/>
                <w:iCs/>
                <w:sz w:val="28"/>
                <w:szCs w:val="28"/>
              </w:rPr>
            </w:pPr>
            <w:r w:rsidRPr="005D6758">
              <w:rPr>
                <w:rFonts w:ascii="Times New Roman" w:hAnsi="Times New Roman" w:cs="Times New Roman"/>
                <w:b/>
                <w:bCs/>
                <w:i/>
                <w:iCs/>
                <w:sz w:val="28"/>
                <w:szCs w:val="28"/>
              </w:rPr>
              <w:t>1.</w:t>
            </w:r>
          </w:p>
        </w:tc>
        <w:tc>
          <w:tcPr>
            <w:tcW w:w="4665" w:type="pct"/>
            <w:gridSpan w:val="3"/>
          </w:tcPr>
          <w:p w:rsidR="0085565D" w:rsidRPr="005D6758" w:rsidRDefault="0085565D" w:rsidP="00E23C14">
            <w:pPr>
              <w:rPr>
                <w:rFonts w:ascii="Times New Roman" w:hAnsi="Times New Roman" w:cs="Times New Roman"/>
                <w:b/>
                <w:bCs/>
                <w:i/>
                <w:iCs/>
                <w:sz w:val="28"/>
                <w:szCs w:val="28"/>
              </w:rPr>
            </w:pPr>
            <w:r w:rsidRPr="005D6758">
              <w:rPr>
                <w:rFonts w:ascii="Times New Roman" w:hAnsi="Times New Roman" w:cs="Times New Roman"/>
                <w:b/>
                <w:bCs/>
                <w:i/>
                <w:iCs/>
                <w:sz w:val="28"/>
                <w:szCs w:val="28"/>
              </w:rPr>
              <w:t>Критерии эффективности учебной деятельности</w:t>
            </w:r>
          </w:p>
        </w:tc>
      </w:tr>
      <w:tr w:rsidR="0085565D" w:rsidRPr="007A792A">
        <w:trPr>
          <w:trHeight w:val="152"/>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1.1.</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Учебная активность</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активность отсутствует;</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пассивен на уроке, часто дает неправильные ответы или не отвечает совсем, переписывает готовое с доски;</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активность кратковременная, часто отвлекается, не слушает;</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редко поднимает руку, но отвечает преимущественно верно;</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стремится отвечать, работает со всем классом, чередуются положительные и отрицательные ответы;</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активно работает на всех уроках, часто поднимает руку, отвечает преимущественно верно, стремится отвечать</w:t>
            </w:r>
          </w:p>
        </w:tc>
      </w:tr>
      <w:tr w:rsidR="0085565D" w:rsidRPr="007A792A">
        <w:trPr>
          <w:trHeight w:val="152"/>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1.2.</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Целеполагание</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осознает, что надо делать в процессе решения практической задачи, в теоретических задачах не ориентируется;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принимает и выполняет только практические задачи, в отношении теоретических задач не может осуществлять целенаправленные действия;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столкнувшись с новой практической задачей, самостоятельно формулирует познавательную цель и строит деятельность в соответствии с ней;</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самостоятельно формулирует познавательные цели, выходя за пределы требований программы, выдвигает содержательные гипотезы.</w:t>
            </w:r>
          </w:p>
        </w:tc>
      </w:tr>
      <w:tr w:rsidR="0085565D" w:rsidRPr="007A792A">
        <w:trPr>
          <w:trHeight w:val="152"/>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1.3.</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Самоконтроль</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p w:rsidR="0085565D" w:rsidRPr="005D6758" w:rsidRDefault="0085565D" w:rsidP="00E23C14">
            <w:pPr>
              <w:rPr>
                <w:rFonts w:ascii="Times New Roman" w:hAnsi="Times New Roman" w:cs="Times New Roman"/>
                <w:sz w:val="28"/>
                <w:szCs w:val="28"/>
              </w:rPr>
            </w:pPr>
          </w:p>
        </w:tc>
        <w:tc>
          <w:tcPr>
            <w:tcW w:w="3538" w:type="pct"/>
          </w:tcPr>
          <w:p w:rsidR="0085565D" w:rsidRPr="005D6758" w:rsidRDefault="0085565D" w:rsidP="00E23C14">
            <w:pPr>
              <w:ind w:left="318"/>
              <w:rPr>
                <w:rFonts w:ascii="Times New Roman" w:hAnsi="Times New Roman" w:cs="Times New Roman"/>
                <w:sz w:val="28"/>
                <w:szCs w:val="28"/>
                <w:lang w:val="ru-RU"/>
              </w:rPr>
            </w:pPr>
            <w:r w:rsidRPr="005D6758">
              <w:rPr>
                <w:rFonts w:ascii="Times New Roman" w:hAnsi="Times New Roman" w:cs="Times New Roman"/>
                <w:sz w:val="28"/>
                <w:szCs w:val="28"/>
                <w:lang w:val="ru-RU"/>
              </w:rPr>
              <w:t>–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p w:rsidR="0085565D" w:rsidRPr="005D6758" w:rsidRDefault="0085565D" w:rsidP="00E23C14">
            <w:pPr>
              <w:ind w:left="318"/>
              <w:rPr>
                <w:rFonts w:ascii="Times New Roman" w:hAnsi="Times New Roman" w:cs="Times New Roman"/>
                <w:sz w:val="28"/>
                <w:szCs w:val="28"/>
                <w:lang w:val="ru-RU"/>
              </w:rPr>
            </w:pPr>
            <w:r w:rsidRPr="005D6758">
              <w:rPr>
                <w:rFonts w:ascii="Times New Roman" w:hAnsi="Times New Roman" w:cs="Times New Roman"/>
                <w:sz w:val="28"/>
                <w:szCs w:val="28"/>
                <w:lang w:val="ru-RU"/>
              </w:rPr>
              <w:t>– контроль носит случайный непроизвольный характер, заметив ошибку, не может обосновать своих действий;</w:t>
            </w:r>
          </w:p>
          <w:p w:rsidR="0085565D" w:rsidRPr="005D6758" w:rsidRDefault="0085565D" w:rsidP="00E23C14">
            <w:pPr>
              <w:ind w:left="318"/>
              <w:rPr>
                <w:rFonts w:ascii="Times New Roman" w:hAnsi="Times New Roman" w:cs="Times New Roman"/>
                <w:sz w:val="28"/>
                <w:szCs w:val="28"/>
                <w:lang w:val="ru-RU"/>
              </w:rPr>
            </w:pPr>
            <w:r w:rsidRPr="005D6758">
              <w:rPr>
                <w:rFonts w:ascii="Times New Roman" w:hAnsi="Times New Roman" w:cs="Times New Roman"/>
                <w:sz w:val="28"/>
                <w:szCs w:val="28"/>
                <w:lang w:val="ru-RU"/>
              </w:rPr>
              <w:t>– 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p w:rsidR="0085565D" w:rsidRPr="005D6758" w:rsidRDefault="0085565D" w:rsidP="00E23C14">
            <w:pPr>
              <w:ind w:left="318"/>
              <w:rPr>
                <w:rFonts w:ascii="Times New Roman" w:hAnsi="Times New Roman" w:cs="Times New Roman"/>
                <w:sz w:val="28"/>
                <w:szCs w:val="28"/>
                <w:lang w:val="ru-RU"/>
              </w:rPr>
            </w:pPr>
            <w:r w:rsidRPr="005D6758">
              <w:rPr>
                <w:rFonts w:ascii="Times New Roman" w:hAnsi="Times New Roman" w:cs="Times New Roman"/>
                <w:sz w:val="28"/>
                <w:szCs w:val="28"/>
                <w:lang w:val="ru-RU"/>
              </w:rPr>
              <w:t>– 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контролирует соответствие выполняемых действий способу, при изменении условий вносит коррективы до начала решения.</w:t>
            </w:r>
          </w:p>
        </w:tc>
      </w:tr>
      <w:tr w:rsidR="0085565D" w:rsidRPr="007A792A">
        <w:trPr>
          <w:trHeight w:val="1254"/>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1.4.</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Усвоение знаний, успеваемость</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 xml:space="preserve">0 -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плохое усвоение материала по всем темам и предметам, большое количество грубых ошибок;</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частые ошибки, неаккуратное выполнение учебных заданий;</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плохое усвоение материала по отдельным темам и предметам;</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редкие ошибки, чаще связанные с невнимательностью, успеваемость на оценки «3» и «4»;</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xml:space="preserve">– единичные ошибки, усвоение знаний на «хорошо»; </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правильное и безошибочное выполнение практически всех учебных заданий.</w:t>
            </w:r>
          </w:p>
        </w:tc>
      </w:tr>
      <w:tr w:rsidR="0085565D" w:rsidRPr="007A792A">
        <w:trPr>
          <w:trHeight w:val="152"/>
        </w:trPr>
        <w:tc>
          <w:tcPr>
            <w:tcW w:w="335" w:type="pct"/>
          </w:tcPr>
          <w:p w:rsidR="0085565D" w:rsidRPr="005D6758" w:rsidRDefault="0085565D" w:rsidP="00D74A02">
            <w:pPr>
              <w:ind w:firstLine="567"/>
              <w:rPr>
                <w:rFonts w:ascii="Times New Roman" w:hAnsi="Times New Roman" w:cs="Times New Roman"/>
                <w:b/>
                <w:bCs/>
                <w:i/>
                <w:iCs/>
                <w:sz w:val="28"/>
                <w:szCs w:val="28"/>
              </w:rPr>
            </w:pPr>
            <w:r w:rsidRPr="005D6758">
              <w:rPr>
                <w:rFonts w:ascii="Times New Roman" w:hAnsi="Times New Roman" w:cs="Times New Roman"/>
                <w:b/>
                <w:bCs/>
                <w:i/>
                <w:iCs/>
                <w:sz w:val="28"/>
                <w:szCs w:val="28"/>
              </w:rPr>
              <w:t>2.</w:t>
            </w:r>
          </w:p>
        </w:tc>
        <w:tc>
          <w:tcPr>
            <w:tcW w:w="4665" w:type="pct"/>
            <w:gridSpan w:val="3"/>
          </w:tcPr>
          <w:p w:rsidR="0085565D" w:rsidRPr="005D6758" w:rsidRDefault="0085565D" w:rsidP="00E23C14">
            <w:pPr>
              <w:rPr>
                <w:rFonts w:ascii="Times New Roman" w:hAnsi="Times New Roman" w:cs="Times New Roman"/>
                <w:b/>
                <w:bCs/>
                <w:i/>
                <w:iCs/>
                <w:sz w:val="28"/>
                <w:szCs w:val="28"/>
                <w:lang w:val="ru-RU"/>
              </w:rPr>
            </w:pPr>
            <w:r w:rsidRPr="005D6758">
              <w:rPr>
                <w:rFonts w:ascii="Times New Roman" w:hAnsi="Times New Roman" w:cs="Times New Roman"/>
                <w:b/>
                <w:bCs/>
                <w:i/>
                <w:iCs/>
                <w:sz w:val="28"/>
                <w:szCs w:val="28"/>
                <w:lang w:val="ru-RU"/>
              </w:rPr>
              <w:t>Усвоение нравственно-этических норм и школьных норм поведения</w:t>
            </w:r>
          </w:p>
        </w:tc>
      </w:tr>
      <w:tr w:rsidR="0085565D" w:rsidRPr="007A792A">
        <w:trPr>
          <w:trHeight w:val="152"/>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2.1.</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Нравственно-этическая готовность</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не умеет выделять моральное содержание ситуации (нарушение/следование моральной норме);</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ориентируется на моральную норму (справедливое распределение, правдивость, взаимопомощь);</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понимает, что нарушение моральных норм оценивается как серьезное и недопустимое;</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учитывает при принятии решения объективные последствия нарушения моральной нормы;</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адекватно оценивает свои действия и действия других с точки зрения нарушения/соблюдения моральной нормы;</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умеет аргументировать необходимость выполнения моральной нормы.</w:t>
            </w:r>
          </w:p>
        </w:tc>
      </w:tr>
      <w:tr w:rsidR="0085565D" w:rsidRPr="007A792A">
        <w:trPr>
          <w:trHeight w:val="1741"/>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2.2.</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Поведение на уроке</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не выполняет элементарных требований, большую часть урока занимается посторонним делом, играет;</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часто отвлекается на посторонние предметы, вертится, постоянно отвлекается;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на уроке скован, напряжен или часто отвлекается;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иногда поворачивается, обменивается мнениями с товарищами, но отвлекается редко;</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выполняет требования учителя, но иногда отвлекается;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сидит спокойно, внимателен, добросовестно выполняет все требования учителя.</w:t>
            </w:r>
          </w:p>
        </w:tc>
      </w:tr>
      <w:tr w:rsidR="0085565D" w:rsidRPr="007A792A">
        <w:trPr>
          <w:trHeight w:val="1113"/>
        </w:trPr>
        <w:tc>
          <w:tcPr>
            <w:tcW w:w="335" w:type="pct"/>
          </w:tcPr>
          <w:p w:rsidR="0085565D" w:rsidRPr="005D6758" w:rsidRDefault="0085565D" w:rsidP="00D74A02">
            <w:pPr>
              <w:ind w:firstLine="567"/>
              <w:rPr>
                <w:rFonts w:ascii="Times New Roman" w:hAnsi="Times New Roman" w:cs="Times New Roman"/>
                <w:sz w:val="28"/>
                <w:szCs w:val="28"/>
                <w:lang w:val="ru-RU"/>
              </w:rPr>
            </w:pP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2.3.</w:t>
            </w:r>
          </w:p>
        </w:tc>
        <w:tc>
          <w:tcPr>
            <w:tcW w:w="704" w:type="pct"/>
          </w:tcPr>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Поведение вне урока</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часто нарушает нормы поведения, мешает окружающим;</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пассивен, движения скованы, избегает общения вне урока;</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не может найти себе занятие на перемене, переходит от одной группы детей к другой;</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активность ограничена занятиями, связанными с подготовкой к другому уроку или мероприятию;</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активность выражена в меньшей степени, предпочитает занятия в классе, чтение и т.д.;</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высокая активность, с удовольствием участвует в общих делах.</w:t>
            </w:r>
          </w:p>
        </w:tc>
      </w:tr>
      <w:tr w:rsidR="0085565D" w:rsidRPr="005D6758">
        <w:trPr>
          <w:trHeight w:val="277"/>
        </w:trPr>
        <w:tc>
          <w:tcPr>
            <w:tcW w:w="335" w:type="pct"/>
          </w:tcPr>
          <w:p w:rsidR="0085565D" w:rsidRPr="005D6758" w:rsidRDefault="0085565D" w:rsidP="00D74A02">
            <w:pPr>
              <w:ind w:firstLine="567"/>
              <w:rPr>
                <w:rFonts w:ascii="Times New Roman" w:hAnsi="Times New Roman" w:cs="Times New Roman"/>
                <w:b/>
                <w:bCs/>
                <w:i/>
                <w:iCs/>
                <w:sz w:val="28"/>
                <w:szCs w:val="28"/>
              </w:rPr>
            </w:pPr>
            <w:r w:rsidRPr="005D6758">
              <w:rPr>
                <w:rFonts w:ascii="Times New Roman" w:hAnsi="Times New Roman" w:cs="Times New Roman"/>
                <w:b/>
                <w:bCs/>
                <w:i/>
                <w:iCs/>
                <w:sz w:val="28"/>
                <w:szCs w:val="28"/>
              </w:rPr>
              <w:t>3.</w:t>
            </w:r>
          </w:p>
        </w:tc>
        <w:tc>
          <w:tcPr>
            <w:tcW w:w="4665" w:type="pct"/>
            <w:gridSpan w:val="3"/>
          </w:tcPr>
          <w:p w:rsidR="0085565D" w:rsidRPr="005D6758" w:rsidRDefault="0085565D" w:rsidP="00E23C14">
            <w:pPr>
              <w:rPr>
                <w:rFonts w:ascii="Times New Roman" w:hAnsi="Times New Roman" w:cs="Times New Roman"/>
                <w:b/>
                <w:bCs/>
                <w:i/>
                <w:iCs/>
                <w:sz w:val="28"/>
                <w:szCs w:val="28"/>
              </w:rPr>
            </w:pPr>
            <w:r w:rsidRPr="005D6758">
              <w:rPr>
                <w:rFonts w:ascii="Times New Roman" w:hAnsi="Times New Roman" w:cs="Times New Roman"/>
                <w:b/>
                <w:bCs/>
                <w:i/>
                <w:iCs/>
                <w:sz w:val="28"/>
                <w:szCs w:val="28"/>
              </w:rPr>
              <w:t>Успешность социальных контактов</w:t>
            </w:r>
          </w:p>
        </w:tc>
      </w:tr>
      <w:tr w:rsidR="0085565D" w:rsidRPr="007A792A">
        <w:trPr>
          <w:trHeight w:val="1741"/>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3.1.</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Взаимоотношения с одноклассниками</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негативизм по отношению к сверстникам, постоянно ссорится, одноклассники его не любят;</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замкнут, пассивен, предпочитает быть один, другие ребята к нему равнодушны;</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предпочитает находиться рядом с одноклассниками, но не вступает с ними в контакт;</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сфера общения ограничена, контакт только с некоторыми сверстниками;</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мало активен,  но легко вступает в контакт, когда к нему обращаются;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общительный, коммуникативный, сверстники его любят, часто общаются.</w:t>
            </w:r>
          </w:p>
        </w:tc>
      </w:tr>
      <w:tr w:rsidR="0085565D" w:rsidRPr="007A792A">
        <w:trPr>
          <w:trHeight w:val="152"/>
        </w:trPr>
        <w:tc>
          <w:tcPr>
            <w:tcW w:w="335"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3.2.</w:t>
            </w:r>
          </w:p>
        </w:tc>
        <w:tc>
          <w:tcPr>
            <w:tcW w:w="704"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Отношение к учителю</w:t>
            </w: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общение с учителем приводит к отрицательным эмоциям, неадекватно реагирует, обижается, плачет;</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избегает контактов с учителем, при контакте тревожен, замыкается;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выполняет требования формально, не заинтересован в общении, старается быть незаметным;</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старательно выполняет все требования учителя, но от контакта с учителем уклоняется, за помощью обращается к сверстникам;</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дорожит хорошим мнением учителя о себе, стремится выполнять все требования, в случае необходимости обращается за помощью;</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проявляет дружелюбие, стремится понравиться, часто подходит после урока.</w:t>
            </w:r>
          </w:p>
        </w:tc>
      </w:tr>
      <w:tr w:rsidR="0085565D" w:rsidRPr="005D6758">
        <w:trPr>
          <w:trHeight w:val="294"/>
        </w:trPr>
        <w:tc>
          <w:tcPr>
            <w:tcW w:w="335" w:type="pct"/>
          </w:tcPr>
          <w:p w:rsidR="0085565D" w:rsidRPr="005D6758" w:rsidRDefault="0085565D" w:rsidP="00D74A02">
            <w:pPr>
              <w:ind w:firstLine="567"/>
              <w:rPr>
                <w:rFonts w:ascii="Times New Roman" w:hAnsi="Times New Roman" w:cs="Times New Roman"/>
                <w:b/>
                <w:bCs/>
                <w:i/>
                <w:iCs/>
                <w:sz w:val="28"/>
                <w:szCs w:val="28"/>
              </w:rPr>
            </w:pPr>
            <w:r w:rsidRPr="005D6758">
              <w:rPr>
                <w:rFonts w:ascii="Times New Roman" w:hAnsi="Times New Roman" w:cs="Times New Roman"/>
                <w:b/>
                <w:bCs/>
                <w:i/>
                <w:iCs/>
                <w:sz w:val="28"/>
                <w:szCs w:val="28"/>
              </w:rPr>
              <w:t>4.</w:t>
            </w:r>
          </w:p>
        </w:tc>
        <w:tc>
          <w:tcPr>
            <w:tcW w:w="4665" w:type="pct"/>
            <w:gridSpan w:val="3"/>
          </w:tcPr>
          <w:p w:rsidR="0085565D" w:rsidRPr="005D6758" w:rsidRDefault="0085565D" w:rsidP="00E23C14">
            <w:pPr>
              <w:rPr>
                <w:rFonts w:ascii="Times New Roman" w:hAnsi="Times New Roman" w:cs="Times New Roman"/>
                <w:b/>
                <w:bCs/>
                <w:i/>
                <w:iCs/>
                <w:sz w:val="28"/>
                <w:szCs w:val="28"/>
              </w:rPr>
            </w:pPr>
            <w:r w:rsidRPr="005D6758">
              <w:rPr>
                <w:rFonts w:ascii="Times New Roman" w:hAnsi="Times New Roman" w:cs="Times New Roman"/>
                <w:b/>
                <w:bCs/>
                <w:i/>
                <w:iCs/>
                <w:sz w:val="28"/>
                <w:szCs w:val="28"/>
              </w:rPr>
              <w:t>Эмоциональное благополучие</w:t>
            </w:r>
          </w:p>
        </w:tc>
      </w:tr>
      <w:tr w:rsidR="0085565D" w:rsidRPr="007A792A">
        <w:trPr>
          <w:trHeight w:val="152"/>
        </w:trPr>
        <w:tc>
          <w:tcPr>
            <w:tcW w:w="335" w:type="pct"/>
          </w:tcPr>
          <w:p w:rsidR="0085565D" w:rsidRPr="005D6758" w:rsidRDefault="0085565D" w:rsidP="00D74A02">
            <w:pPr>
              <w:ind w:firstLine="567"/>
              <w:rPr>
                <w:rFonts w:ascii="Times New Roman" w:hAnsi="Times New Roman" w:cs="Times New Roman"/>
                <w:b/>
                <w:bCs/>
                <w:i/>
                <w:iCs/>
                <w:sz w:val="28"/>
                <w:szCs w:val="28"/>
              </w:rPr>
            </w:pPr>
          </w:p>
        </w:tc>
        <w:tc>
          <w:tcPr>
            <w:tcW w:w="704" w:type="pct"/>
          </w:tcPr>
          <w:p w:rsidR="0085565D" w:rsidRPr="005D6758" w:rsidRDefault="0085565D" w:rsidP="00E23C14">
            <w:pPr>
              <w:rPr>
                <w:rFonts w:ascii="Times New Roman" w:hAnsi="Times New Roman" w:cs="Times New Roman"/>
                <w:b/>
                <w:bCs/>
                <w:i/>
                <w:iCs/>
                <w:sz w:val="28"/>
                <w:szCs w:val="28"/>
              </w:rPr>
            </w:pPr>
          </w:p>
        </w:tc>
        <w:tc>
          <w:tcPr>
            <w:tcW w:w="422" w:type="pct"/>
          </w:tcPr>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0 -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1 -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2 -</w:t>
            </w:r>
          </w:p>
          <w:p w:rsidR="0085565D" w:rsidRPr="005D6758" w:rsidRDefault="0085565D" w:rsidP="00E23C14">
            <w:pPr>
              <w:rPr>
                <w:rFonts w:ascii="Times New Roman" w:hAnsi="Times New Roman" w:cs="Times New Roman"/>
                <w:sz w:val="28"/>
                <w:szCs w:val="28"/>
              </w:rPr>
            </w:pP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3 -</w:t>
            </w:r>
          </w:p>
          <w:p w:rsidR="0085565D" w:rsidRPr="005D6758" w:rsidRDefault="0085565D" w:rsidP="00E23C14">
            <w:pPr>
              <w:rPr>
                <w:rFonts w:ascii="Times New Roman" w:hAnsi="Times New Roman" w:cs="Times New Roman"/>
                <w:sz w:val="28"/>
                <w:szCs w:val="28"/>
              </w:rPr>
            </w:pPr>
            <w:r w:rsidRPr="005D6758">
              <w:rPr>
                <w:rFonts w:ascii="Times New Roman" w:hAnsi="Times New Roman" w:cs="Times New Roman"/>
                <w:sz w:val="28"/>
                <w:szCs w:val="28"/>
              </w:rPr>
              <w:t>4 -</w:t>
            </w:r>
          </w:p>
          <w:p w:rsidR="0085565D" w:rsidRPr="005D6758" w:rsidRDefault="0085565D" w:rsidP="00E23C14">
            <w:pPr>
              <w:rPr>
                <w:rFonts w:ascii="Times New Roman" w:hAnsi="Times New Roman" w:cs="Times New Roman"/>
                <w:b/>
                <w:bCs/>
                <w:i/>
                <w:iCs/>
                <w:sz w:val="28"/>
                <w:szCs w:val="28"/>
              </w:rPr>
            </w:pPr>
            <w:r w:rsidRPr="005D6758">
              <w:rPr>
                <w:rFonts w:ascii="Times New Roman" w:hAnsi="Times New Roman" w:cs="Times New Roman"/>
                <w:sz w:val="28"/>
                <w:szCs w:val="28"/>
              </w:rPr>
              <w:t>5 -</w:t>
            </w:r>
          </w:p>
        </w:tc>
        <w:tc>
          <w:tcPr>
            <w:tcW w:w="3538" w:type="pct"/>
          </w:tcPr>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преобладает агрессия или депрессия;</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выражены депрессивные проявления без причин, агрессивные реакции, часто ссорится с одноклассниками;</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отрицательные эмоции превалируют (тревожность, огорчение, страхи, вспыльчивость, обидчивость);</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эмоциональные проявления снижены, часто бывает в подавленном настроении;</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спокойное эмоциональное состояние;</w:t>
            </w:r>
          </w:p>
          <w:p w:rsidR="0085565D" w:rsidRPr="005D6758" w:rsidRDefault="0085565D" w:rsidP="00E23C14">
            <w:pPr>
              <w:ind w:left="176"/>
              <w:rPr>
                <w:rFonts w:ascii="Times New Roman" w:hAnsi="Times New Roman" w:cs="Times New Roman"/>
                <w:sz w:val="28"/>
                <w:szCs w:val="28"/>
                <w:lang w:val="ru-RU"/>
              </w:rPr>
            </w:pPr>
            <w:r w:rsidRPr="005D6758">
              <w:rPr>
                <w:rFonts w:ascii="Times New Roman" w:hAnsi="Times New Roman" w:cs="Times New Roman"/>
                <w:sz w:val="28"/>
                <w:szCs w:val="28"/>
                <w:lang w:val="ru-RU"/>
              </w:rPr>
              <w:t>– находится преимущественно в хорошем настроении, часто улыбается, смеется.</w:t>
            </w:r>
          </w:p>
        </w:tc>
      </w:tr>
    </w:tbl>
    <w:p w:rsidR="0085565D" w:rsidRPr="00ED2445" w:rsidRDefault="0085565D" w:rsidP="00D74A02">
      <w:pPr>
        <w:ind w:firstLine="567"/>
        <w:rPr>
          <w:rFonts w:ascii="Times New Roman" w:hAnsi="Times New Roman" w:cs="Times New Roman"/>
          <w:b/>
          <w:bCs/>
          <w:sz w:val="28"/>
          <w:szCs w:val="28"/>
          <w:lang w:val="ru-RU"/>
        </w:rPr>
      </w:pP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Высокий уровень – 44-50 баллов</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Уровень выше среднего – 36-43 балла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Средний уровень – 26-35 баллов</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Уровень ниже среднего – 21-25 баллов</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Низкий уровень – менее 20 баллов</w:t>
      </w:r>
    </w:p>
    <w:p w:rsidR="0085565D" w:rsidRDefault="0085565D" w:rsidP="00D74A02">
      <w:pPr>
        <w:shd w:val="clear" w:color="auto" w:fill="FFFFFF"/>
        <w:ind w:firstLine="567"/>
        <w:jc w:val="right"/>
        <w:rPr>
          <w:rFonts w:ascii="Times New Roman" w:hAnsi="Times New Roman" w:cs="Times New Roman"/>
          <w:i/>
          <w:iCs/>
          <w:sz w:val="28"/>
          <w:szCs w:val="28"/>
          <w:lang w:val="ru-RU"/>
        </w:rPr>
      </w:pPr>
    </w:p>
    <w:p w:rsidR="0085565D" w:rsidRPr="00C365D4" w:rsidRDefault="0085565D" w:rsidP="00D74A02">
      <w:pPr>
        <w:shd w:val="clear" w:color="auto" w:fill="FFFFFF"/>
        <w:ind w:firstLine="567"/>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Приложение№2</w:t>
      </w:r>
    </w:p>
    <w:p w:rsidR="0085565D" w:rsidRPr="00ED2445" w:rsidRDefault="0085565D" w:rsidP="00D74A02">
      <w:pPr>
        <w:shd w:val="clear" w:color="auto" w:fill="FFFFFF"/>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Тест на оценку сформированности навыков чтения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(познавательные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Цель</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изучение сформированности навыков чтения как одной из составляющих познавательных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Регистрация данных</w:t>
      </w:r>
      <w:r w:rsidRPr="00ED2445">
        <w:rPr>
          <w:rFonts w:ascii="Times New Roman" w:hAnsi="Times New Roman" w:cs="Times New Roman"/>
          <w:sz w:val="28"/>
          <w:szCs w:val="28"/>
          <w:lang w:val="ru-RU"/>
        </w:rPr>
        <w:t>: групповая форма проведения.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Необходимые материалы</w:t>
      </w:r>
      <w:r w:rsidRPr="00ED2445">
        <w:rPr>
          <w:rFonts w:ascii="Times New Roman" w:hAnsi="Times New Roman" w:cs="Times New Roman"/>
          <w:sz w:val="28"/>
          <w:szCs w:val="28"/>
          <w:lang w:val="ru-RU"/>
        </w:rPr>
        <w:t>: регистрационный бланк, ручка.</w:t>
      </w:r>
    </w:p>
    <w:p w:rsidR="0085565D" w:rsidRDefault="0085565D" w:rsidP="00D74A02">
      <w:pPr>
        <w:shd w:val="clear" w:color="auto" w:fill="FFFFFF"/>
        <w:ind w:firstLine="567"/>
        <w:rPr>
          <w:rFonts w:ascii="Times New Roman" w:hAnsi="Times New Roman" w:cs="Times New Roman"/>
          <w:i/>
          <w:iCs/>
          <w:sz w:val="28"/>
          <w:szCs w:val="28"/>
          <w:lang w:val="ru-RU"/>
        </w:rPr>
      </w:pPr>
      <w:r w:rsidRPr="00ED2445">
        <w:rPr>
          <w:rFonts w:ascii="Times New Roman" w:hAnsi="Times New Roman" w:cs="Times New Roman"/>
          <w:b/>
          <w:bCs/>
          <w:sz w:val="28"/>
          <w:szCs w:val="28"/>
          <w:u w:val="single"/>
          <w:lang w:val="ru-RU"/>
        </w:rPr>
        <w:t>Инструкция для учащихся</w:t>
      </w:r>
      <w:r w:rsidRPr="00ED2445">
        <w:rPr>
          <w:rFonts w:ascii="Times New Roman" w:hAnsi="Times New Roman" w:cs="Times New Roman"/>
          <w:sz w:val="28"/>
          <w:szCs w:val="28"/>
          <w:lang w:val="ru-RU"/>
        </w:rPr>
        <w:t xml:space="preserve">: </w:t>
      </w:r>
      <w:r w:rsidRPr="00ED2445">
        <w:rPr>
          <w:rFonts w:ascii="Times New Roman" w:hAnsi="Times New Roman" w:cs="Times New Roman"/>
          <w:i/>
          <w:iCs/>
          <w:sz w:val="28"/>
          <w:szCs w:val="28"/>
          <w:lang w:val="ru-RU"/>
        </w:rPr>
        <w:t>«Листочки, которые вы сейчас получаете, сначала надо подписать (фамилия, имя, школа, класс), только потом можно приступать к работе. На листке напечатан отрывок из сказки, но в предложениях пропущены слова. Вам надо в пустые места вписать подходящие слова (одно или несколько). Сказку отгадывать не надо. Если в каком-то месте не знаете, что вписывать, то можно пропустить. Не обязательно, чтобы у всех были одинаковые слова. Слова могут быть разные, но они должны подходить по смыслу, и чтобы предложения получались правильные. (Если спросят, можно ли зачеркивать и исправлять, то сказать, что можно.) Не разговаривайте, не списывайте, работайте самостоятельно. Когда все сделаете, поднимите руку».</w:t>
      </w:r>
    </w:p>
    <w:p w:rsidR="0085565D" w:rsidRPr="00ED2445" w:rsidRDefault="0085565D" w:rsidP="00D74A02">
      <w:pPr>
        <w:shd w:val="clear" w:color="auto" w:fill="FFFFFF"/>
        <w:ind w:firstLine="567"/>
        <w:rPr>
          <w:rFonts w:ascii="Times New Roman" w:hAnsi="Times New Roman" w:cs="Times New Roman"/>
          <w:i/>
          <w:iCs/>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85565D" w:rsidRPr="005D6758">
        <w:tc>
          <w:tcPr>
            <w:tcW w:w="5000" w:type="pct"/>
          </w:tcPr>
          <w:p w:rsidR="0085565D" w:rsidRPr="005D6758" w:rsidRDefault="0085565D" w:rsidP="00D74A02">
            <w:pPr>
              <w:shd w:val="clear" w:color="auto" w:fill="FFFFFF"/>
              <w:ind w:right="91" w:firstLine="567"/>
              <w:rPr>
                <w:rFonts w:ascii="Times New Roman" w:hAnsi="Times New Roman" w:cs="Times New Roman"/>
                <w:b/>
                <w:bCs/>
                <w:sz w:val="28"/>
                <w:szCs w:val="28"/>
                <w:lang w:val="ru-RU"/>
              </w:rPr>
            </w:pPr>
            <w:r w:rsidRPr="005D6758">
              <w:rPr>
                <w:rFonts w:ascii="Times New Roman" w:hAnsi="Times New Roman" w:cs="Times New Roman"/>
                <w:b/>
                <w:bCs/>
                <w:sz w:val="28"/>
                <w:szCs w:val="28"/>
                <w:lang w:val="ru-RU"/>
              </w:rPr>
              <w:t xml:space="preserve">БЛАНК ОТВЕТОВ </w:t>
            </w:r>
          </w:p>
          <w:p w:rsidR="0085565D" w:rsidRPr="005D6758" w:rsidRDefault="0085565D" w:rsidP="00D74A02">
            <w:pPr>
              <w:shd w:val="clear" w:color="auto" w:fill="FFFFFF"/>
              <w:ind w:right="91" w:firstLine="567"/>
              <w:rPr>
                <w:rFonts w:ascii="Times New Roman" w:hAnsi="Times New Roman" w:cs="Times New Roman"/>
                <w:sz w:val="28"/>
                <w:szCs w:val="28"/>
                <w:lang w:val="ru-RU"/>
              </w:rPr>
            </w:pPr>
            <w:r w:rsidRPr="005D6758">
              <w:rPr>
                <w:rFonts w:ascii="Times New Roman" w:hAnsi="Times New Roman" w:cs="Times New Roman"/>
                <w:b/>
                <w:bCs/>
                <w:sz w:val="28"/>
                <w:szCs w:val="28"/>
                <w:lang w:val="ru-RU"/>
              </w:rPr>
              <w:t>к тесту «Сформированность навы</w:t>
            </w:r>
            <w:r w:rsidRPr="005D6758">
              <w:rPr>
                <w:rFonts w:ascii="Times New Roman" w:hAnsi="Times New Roman" w:cs="Times New Roman"/>
                <w:b/>
                <w:bCs/>
                <w:sz w:val="28"/>
                <w:szCs w:val="28"/>
                <w:lang w:val="ru-RU"/>
              </w:rPr>
              <w:softHyphen/>
              <w:t>ка чтения»</w:t>
            </w:r>
          </w:p>
          <w:p w:rsidR="0085565D" w:rsidRPr="005D6758" w:rsidRDefault="0085565D" w:rsidP="00D74A02">
            <w:pPr>
              <w:shd w:val="clear" w:color="auto" w:fill="FFFFFF"/>
              <w:tabs>
                <w:tab w:val="left" w:leader="underscore" w:pos="10022"/>
              </w:tabs>
              <w:ind w:left="14" w:firstLine="567"/>
              <w:rPr>
                <w:rFonts w:ascii="Times New Roman" w:hAnsi="Times New Roman" w:cs="Times New Roman"/>
                <w:sz w:val="28"/>
                <w:szCs w:val="28"/>
                <w:lang w:val="ru-RU"/>
              </w:rPr>
            </w:pPr>
            <w:r w:rsidRPr="005D6758">
              <w:rPr>
                <w:rFonts w:ascii="Times New Roman" w:hAnsi="Times New Roman" w:cs="Times New Roman"/>
                <w:i/>
                <w:iCs/>
                <w:sz w:val="28"/>
                <w:szCs w:val="28"/>
                <w:lang w:val="ru-RU"/>
              </w:rPr>
              <w:t>Фамилия, имя _____________________________________________________</w:t>
            </w:r>
          </w:p>
          <w:p w:rsidR="0085565D" w:rsidRPr="005D6758" w:rsidRDefault="0085565D" w:rsidP="00D74A02">
            <w:pPr>
              <w:shd w:val="clear" w:color="auto" w:fill="FFFFFF"/>
              <w:tabs>
                <w:tab w:val="left" w:leader="underscore" w:pos="4920"/>
                <w:tab w:val="left" w:leader="underscore" w:pos="9024"/>
              </w:tabs>
              <w:ind w:left="14" w:firstLine="567"/>
              <w:rPr>
                <w:rFonts w:ascii="Times New Roman" w:hAnsi="Times New Roman" w:cs="Times New Roman"/>
                <w:sz w:val="28"/>
                <w:szCs w:val="28"/>
                <w:lang w:val="ru-RU"/>
              </w:rPr>
            </w:pPr>
            <w:r w:rsidRPr="005D6758">
              <w:rPr>
                <w:rFonts w:ascii="Times New Roman" w:hAnsi="Times New Roman" w:cs="Times New Roman"/>
                <w:i/>
                <w:iCs/>
                <w:sz w:val="28"/>
                <w:szCs w:val="28"/>
                <w:lang w:val="ru-RU"/>
              </w:rPr>
              <w:t>Класс  ____________________________________________________________</w:t>
            </w:r>
            <w:r w:rsidRPr="005D6758">
              <w:rPr>
                <w:rFonts w:ascii="Times New Roman" w:hAnsi="Times New Roman" w:cs="Times New Roman"/>
                <w:sz w:val="28"/>
                <w:szCs w:val="28"/>
                <w:lang w:val="ru-RU"/>
              </w:rPr>
              <w:t xml:space="preserve"> </w:t>
            </w:r>
          </w:p>
          <w:p w:rsidR="0085565D" w:rsidRPr="005D6758" w:rsidRDefault="0085565D" w:rsidP="00D74A02">
            <w:pPr>
              <w:shd w:val="clear" w:color="auto" w:fill="FFFFFF"/>
              <w:tabs>
                <w:tab w:val="left" w:leader="underscore" w:pos="4920"/>
                <w:tab w:val="left" w:leader="underscore" w:pos="9024"/>
              </w:tabs>
              <w:ind w:left="14" w:firstLine="567"/>
              <w:rPr>
                <w:rFonts w:ascii="Times New Roman" w:hAnsi="Times New Roman" w:cs="Times New Roman"/>
                <w:b/>
                <w:bCs/>
                <w:sz w:val="28"/>
                <w:szCs w:val="28"/>
                <w:lang w:val="ru-RU"/>
              </w:rPr>
            </w:pPr>
          </w:p>
          <w:p w:rsidR="0085565D" w:rsidRPr="005D6758" w:rsidRDefault="0085565D" w:rsidP="00D74A02">
            <w:pPr>
              <w:shd w:val="clear" w:color="auto" w:fill="FFFFFF"/>
              <w:tabs>
                <w:tab w:val="left" w:leader="underscore" w:pos="4920"/>
                <w:tab w:val="left" w:leader="underscore" w:pos="9024"/>
              </w:tabs>
              <w:ind w:left="14" w:firstLine="567"/>
              <w:rPr>
                <w:rFonts w:ascii="Times New Roman" w:hAnsi="Times New Roman" w:cs="Times New Roman"/>
                <w:sz w:val="28"/>
                <w:szCs w:val="28"/>
                <w:lang w:val="ru-RU"/>
              </w:rPr>
            </w:pPr>
          </w:p>
          <w:p w:rsidR="0085565D" w:rsidRPr="005D6758" w:rsidRDefault="0085565D" w:rsidP="00D74A02">
            <w:pPr>
              <w:shd w:val="clear" w:color="auto" w:fill="FFFFFF"/>
              <w:tabs>
                <w:tab w:val="left" w:leader="underscore" w:pos="6804"/>
                <w:tab w:val="left" w:leader="underscore" w:pos="10157"/>
              </w:tabs>
              <w:ind w:left="6" w:firstLine="567"/>
              <w:rPr>
                <w:rFonts w:ascii="Times New Roman" w:hAnsi="Times New Roman" w:cs="Times New Roman"/>
                <w:sz w:val="28"/>
                <w:szCs w:val="28"/>
                <w:lang w:val="ru-RU"/>
              </w:rPr>
            </w:pPr>
            <w:r w:rsidRPr="005D6758">
              <w:rPr>
                <w:rFonts w:ascii="Times New Roman" w:hAnsi="Times New Roman" w:cs="Times New Roman"/>
                <w:spacing w:val="-6"/>
                <w:sz w:val="28"/>
                <w:szCs w:val="28"/>
                <w:lang w:val="ru-RU"/>
              </w:rPr>
              <w:t>Скоро она зашла в самую чащу</w:t>
            </w:r>
            <w:r w:rsidRPr="005D6758">
              <w:rPr>
                <w:rFonts w:ascii="Times New Roman" w:hAnsi="Times New Roman" w:cs="Times New Roman"/>
                <w:sz w:val="28"/>
                <w:szCs w:val="28"/>
                <w:lang w:val="ru-RU"/>
              </w:rPr>
              <w:t xml:space="preserve"> ______________</w:t>
            </w:r>
            <w:r w:rsidRPr="005D6758">
              <w:rPr>
                <w:rFonts w:ascii="Times New Roman" w:hAnsi="Times New Roman" w:cs="Times New Roman"/>
                <w:spacing w:val="-10"/>
                <w:sz w:val="28"/>
                <w:szCs w:val="28"/>
                <w:lang w:val="ru-RU"/>
              </w:rPr>
              <w:t xml:space="preserve">. Ни одна ____________________  </w:t>
            </w:r>
            <w:r w:rsidRPr="005D6758">
              <w:rPr>
                <w:rFonts w:ascii="Times New Roman" w:hAnsi="Times New Roman" w:cs="Times New Roman"/>
                <w:sz w:val="28"/>
                <w:szCs w:val="28"/>
                <w:lang w:val="ru-RU"/>
              </w:rPr>
              <w:t xml:space="preserve">не залетала сюда, ни единый ____________________ не проникал сквозь ___________________ ветви.  Высокие стволы ___________________ плотными рядами, точно стены.  Кругом  было так ___________________, что Элиза ______________________ свои собственные шаги, слышала шуршание каждого сухого ________________________, попадавшего ей __________________ ноги. </w:t>
            </w:r>
            <w:r w:rsidRPr="005D6758">
              <w:rPr>
                <w:rFonts w:ascii="Times New Roman" w:hAnsi="Times New Roman" w:cs="Times New Roman"/>
                <w:spacing w:val="-2"/>
                <w:sz w:val="28"/>
                <w:szCs w:val="28"/>
              </w:rPr>
              <w:t xml:space="preserve">Никогда еще Элиза  _______________________________   </w:t>
            </w:r>
            <w:r w:rsidRPr="005D6758">
              <w:rPr>
                <w:rFonts w:ascii="Times New Roman" w:hAnsi="Times New Roman" w:cs="Times New Roman"/>
                <w:spacing w:val="-3"/>
                <w:sz w:val="28"/>
                <w:szCs w:val="28"/>
              </w:rPr>
              <w:t>в такой глуши.</w:t>
            </w:r>
          </w:p>
        </w:tc>
      </w:tr>
    </w:tbl>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Время выполнения теста</w:t>
      </w:r>
      <w:r w:rsidRPr="00ED2445">
        <w:rPr>
          <w:rFonts w:ascii="Times New Roman" w:hAnsi="Times New Roman" w:cs="Times New Roman"/>
          <w:sz w:val="28"/>
          <w:szCs w:val="28"/>
          <w:lang w:val="ru-RU"/>
        </w:rPr>
        <w:t xml:space="preserve"> строго не лимитировано. Ответные бланки у учащихся следует собирать по мере выполнения теста. По истечении 5 минут поторопите тех, кто еще не закончил работу, скажите, что уже надо заканчивать. По истечении 7 минут соберите ответные бланки у всех.</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Обработка</w:t>
      </w:r>
      <w:r w:rsidRPr="00ED2445">
        <w:rPr>
          <w:rFonts w:ascii="Times New Roman" w:hAnsi="Times New Roman" w:cs="Times New Roman"/>
          <w:color w:val="C0504D"/>
          <w:sz w:val="28"/>
          <w:szCs w:val="28"/>
          <w:lang w:val="ru-RU"/>
        </w:rPr>
        <w:t xml:space="preserve"> </w:t>
      </w:r>
      <w:r w:rsidRPr="00ED2445">
        <w:rPr>
          <w:rFonts w:ascii="Times New Roman" w:hAnsi="Times New Roman" w:cs="Times New Roman"/>
          <w:sz w:val="28"/>
          <w:szCs w:val="28"/>
          <w:lang w:val="ru-RU"/>
        </w:rPr>
        <w:t>осуществляется посредством сравнения слов, вставленных ребенком, со словами, приведенными в ключе. Если ребенок использует аналогичные</w:t>
      </w:r>
      <w:r w:rsidRPr="00ED2445">
        <w:rPr>
          <w:rFonts w:ascii="Times New Roman" w:hAnsi="Times New Roman" w:cs="Times New Roman"/>
          <w:color w:val="C0504D"/>
          <w:sz w:val="28"/>
          <w:szCs w:val="28"/>
          <w:lang w:val="ru-RU"/>
        </w:rPr>
        <w:t xml:space="preserve"> </w:t>
      </w:r>
      <w:r w:rsidRPr="00ED2445">
        <w:rPr>
          <w:rFonts w:ascii="Times New Roman" w:hAnsi="Times New Roman" w:cs="Times New Roman"/>
          <w:sz w:val="28"/>
          <w:szCs w:val="28"/>
          <w:lang w:val="ru-RU"/>
        </w:rPr>
        <w:t>ключевым слова, подходящие по смыслу и лингвистическим правилам, ответ также считается правильным.</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Ключ к тесту навыка чтения: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 – леса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2 – птица, птичка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3 – луч света, лучик, луч, звук</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4 – густые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5 – стояли, деревьев стояли, встали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6 – тихо</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7 – слышала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8 – листа, листочка, листика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9 – под</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10 – не бывала, не была, не ходила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За каждое совпадение дается 1 балл. Затем подсчитывается общая сумма баллов (</w:t>
      </w:r>
      <w:r w:rsidRPr="00ED2445">
        <w:rPr>
          <w:rFonts w:ascii="Times New Roman" w:hAnsi="Times New Roman" w:cs="Times New Roman"/>
          <w:b/>
          <w:bCs/>
          <w:sz w:val="28"/>
          <w:szCs w:val="28"/>
          <w:lang w:val="ru-RU"/>
        </w:rPr>
        <w:t>максимум – 10</w:t>
      </w:r>
      <w:r w:rsidRPr="00ED2445">
        <w:rPr>
          <w:rFonts w:ascii="Times New Roman" w:hAnsi="Times New Roman" w:cs="Times New Roman"/>
          <w:sz w:val="28"/>
          <w:szCs w:val="28"/>
          <w:lang w:val="ru-RU"/>
        </w:rPr>
        <w:t>), которая сравнивается с нормативными данными для учащихся 5 класса для определения уровня (зоны) развития навыка чтения.</w:t>
      </w:r>
    </w:p>
    <w:p w:rsidR="0085565D" w:rsidRPr="00ED2445" w:rsidRDefault="0085565D" w:rsidP="00D74A02">
      <w:pPr>
        <w:shd w:val="clear" w:color="auto" w:fill="FFFFFF"/>
        <w:ind w:firstLine="567"/>
        <w:rPr>
          <w:rFonts w:ascii="Times New Roman" w:hAnsi="Times New Roman" w:cs="Times New Roman"/>
          <w:sz w:val="28"/>
          <w:szCs w:val="28"/>
          <w:lang w:val="ru-RU"/>
        </w:rPr>
      </w:pPr>
    </w:p>
    <w:tbl>
      <w:tblPr>
        <w:tblW w:w="5000" w:type="pct"/>
        <w:tblInd w:w="2" w:type="dxa"/>
        <w:tblCellMar>
          <w:left w:w="40" w:type="dxa"/>
          <w:right w:w="40" w:type="dxa"/>
        </w:tblCellMar>
        <w:tblLook w:val="0000"/>
      </w:tblPr>
      <w:tblGrid>
        <w:gridCol w:w="2123"/>
        <w:gridCol w:w="1602"/>
        <w:gridCol w:w="1516"/>
        <w:gridCol w:w="1628"/>
        <w:gridCol w:w="1723"/>
        <w:gridCol w:w="1668"/>
        <w:gridCol w:w="5"/>
      </w:tblGrid>
      <w:tr w:rsidR="0085565D" w:rsidRPr="005D6758">
        <w:trPr>
          <w:gridAfter w:val="1"/>
          <w:trHeight w:val="406"/>
        </w:trPr>
        <w:tc>
          <w:tcPr>
            <w:tcW w:w="1408" w:type="pct"/>
            <w:vMerge w:val="restart"/>
            <w:tcBorders>
              <w:top w:val="single" w:sz="6" w:space="0" w:color="auto"/>
              <w:left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 xml:space="preserve">Содержание </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показателя</w:t>
            </w:r>
          </w:p>
        </w:tc>
        <w:tc>
          <w:tcPr>
            <w:tcW w:w="357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Зоны</w:t>
            </w:r>
          </w:p>
        </w:tc>
      </w:tr>
      <w:tr w:rsidR="0085565D" w:rsidRPr="005D6758">
        <w:trPr>
          <w:gridAfter w:val="1"/>
          <w:trHeight w:val="234"/>
        </w:trPr>
        <w:tc>
          <w:tcPr>
            <w:tcW w:w="1408" w:type="pct"/>
            <w:vMerge/>
            <w:tcBorders>
              <w:left w:val="single" w:sz="6" w:space="0" w:color="auto"/>
              <w:right w:val="single" w:sz="6" w:space="0" w:color="auto"/>
            </w:tcBorders>
            <w:shd w:val="clear" w:color="auto" w:fill="FFFFFF"/>
          </w:tcPr>
          <w:p w:rsidR="0085565D" w:rsidRPr="005D6758" w:rsidRDefault="0085565D" w:rsidP="00D74A02">
            <w:pPr>
              <w:ind w:firstLine="567"/>
              <w:rPr>
                <w:rFonts w:ascii="Times New Roman" w:hAnsi="Times New Roman" w:cs="Times New Roman"/>
                <w:sz w:val="28"/>
                <w:szCs w:val="28"/>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2</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3</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4</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5</w:t>
            </w:r>
          </w:p>
        </w:tc>
      </w:tr>
      <w:tr w:rsidR="0085565D" w:rsidRPr="005D6758">
        <w:trPr>
          <w:gridAfter w:val="1"/>
          <w:trHeight w:val="926"/>
        </w:trPr>
        <w:tc>
          <w:tcPr>
            <w:tcW w:w="1408" w:type="pct"/>
            <w:vMerge/>
            <w:tcBorders>
              <w:left w:val="single" w:sz="6" w:space="0" w:color="auto"/>
              <w:bottom w:val="single" w:sz="6" w:space="0" w:color="auto"/>
              <w:right w:val="single" w:sz="6" w:space="0" w:color="auto"/>
            </w:tcBorders>
            <w:shd w:val="clear" w:color="auto" w:fill="FFFFFF"/>
          </w:tcPr>
          <w:p w:rsidR="0085565D" w:rsidRPr="005D6758" w:rsidRDefault="0085565D" w:rsidP="00D74A02">
            <w:pPr>
              <w:ind w:firstLine="567"/>
              <w:rPr>
                <w:rFonts w:ascii="Times New Roman" w:hAnsi="Times New Roman" w:cs="Times New Roman"/>
                <w:sz w:val="28"/>
                <w:szCs w:val="28"/>
              </w:rPr>
            </w:pP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уровень патологии</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слабый уровень</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средний уровень</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хороший уровень</w:t>
            </w:r>
          </w:p>
        </w:tc>
        <w:tc>
          <w:tcPr>
            <w:tcW w:w="721"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высокий уровень</w:t>
            </w:r>
          </w:p>
        </w:tc>
      </w:tr>
      <w:tr w:rsidR="0085565D" w:rsidRPr="005D6758">
        <w:trPr>
          <w:trHeight w:val="259"/>
        </w:trPr>
        <w:tc>
          <w:tcPr>
            <w:tcW w:w="1408" w:type="pct"/>
            <w:tcBorders>
              <w:top w:val="single" w:sz="6" w:space="0" w:color="auto"/>
              <w:left w:val="single" w:sz="6" w:space="0" w:color="auto"/>
              <w:bottom w:val="single" w:sz="6" w:space="0" w:color="auto"/>
              <w:right w:val="single" w:sz="6" w:space="0" w:color="auto"/>
            </w:tcBorders>
            <w:shd w:val="clear" w:color="auto" w:fill="FFFFFF"/>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Навык чтения</w:t>
            </w:r>
          </w:p>
        </w:tc>
        <w:tc>
          <w:tcPr>
            <w:tcW w:w="798"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0–4</w:t>
            </w:r>
          </w:p>
        </w:tc>
        <w:tc>
          <w:tcPr>
            <w:tcW w:w="662"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5–7</w:t>
            </w:r>
          </w:p>
        </w:tc>
        <w:tc>
          <w:tcPr>
            <w:tcW w:w="73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8–9</w:t>
            </w:r>
          </w:p>
        </w:tc>
        <w:tc>
          <w:tcPr>
            <w:tcW w:w="73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shd w:val="clear" w:color="auto" w:fill="FFFFFF"/>
              <w:ind w:firstLine="567"/>
              <w:rPr>
                <w:rFonts w:ascii="Times New Roman" w:hAnsi="Times New Roman" w:cs="Times New Roman"/>
                <w:sz w:val="28"/>
                <w:szCs w:val="28"/>
              </w:rPr>
            </w:pPr>
            <w:r w:rsidRPr="005D6758">
              <w:rPr>
                <w:rFonts w:ascii="Times New Roman" w:hAnsi="Times New Roman" w:cs="Times New Roman"/>
                <w:sz w:val="28"/>
                <w:szCs w:val="28"/>
              </w:rPr>
              <w:t>10</w:t>
            </w:r>
          </w:p>
        </w:tc>
      </w:tr>
    </w:tbl>
    <w:p w:rsidR="0085565D" w:rsidRDefault="0085565D" w:rsidP="00D74A02">
      <w:pPr>
        <w:shd w:val="clear" w:color="auto" w:fill="FFFFFF"/>
        <w:ind w:firstLine="567"/>
        <w:rPr>
          <w:rFonts w:ascii="Times New Roman" w:hAnsi="Times New Roman" w:cs="Times New Roman"/>
          <w:b/>
          <w:bCs/>
          <w:sz w:val="28"/>
          <w:szCs w:val="28"/>
          <w:u w:val="single"/>
          <w:lang w:val="ru-RU"/>
        </w:rPr>
      </w:pP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Интерпритация</w:t>
      </w:r>
      <w:r w:rsidRPr="00ED2445">
        <w:rPr>
          <w:rFonts w:ascii="Times New Roman" w:hAnsi="Times New Roman" w:cs="Times New Roman"/>
          <w:sz w:val="28"/>
          <w:szCs w:val="28"/>
          <w:lang w:val="ru-RU"/>
        </w:rPr>
        <w:t>: каждая из выделенных зон характеризует единицу восприятия текста при чтении и тем самым сформированность самого навыка. Зона патологии по чтению не выделяется. Если ребенок ошибается при подборе слов только в 1, 3, и 4 случаях (вписывая, например: «и заблудилась», «зверь», «переплетенные»), то это может свидетельствовать об отсутствии вербальной беглости, некоторых недостатках речевого развития, но само чтение, понимание смысла текстов при этом может быть вполне полноценным (то есть соответствовать 4 зоне).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Слабый уровень сформированности навыка чтения. </w:t>
      </w:r>
      <w:r w:rsidRPr="00ED2445">
        <w:rPr>
          <w:rFonts w:ascii="Times New Roman" w:hAnsi="Times New Roman" w:cs="Times New Roman"/>
          <w:sz w:val="28"/>
          <w:szCs w:val="28"/>
          <w:lang w:val="ru-RU"/>
        </w:rPr>
        <w:t xml:space="preserve">Единицей восприятия текста выступает отдельное слово или части слова (слоги). Ребенок медленно разбирает каждое слово и с трудом понимает то, что читает. Может правильно воспринимать смысл только таких текстов, которые состоят из коротких простых фраз, написанных крупным шрифтом, и по объему не прочитает не только книги, но и тексты в учебниках. Когда его </w:t>
      </w:r>
      <w:r w:rsidRPr="00ED2445">
        <w:rPr>
          <w:rFonts w:ascii="Times New Roman" w:hAnsi="Times New Roman" w:cs="Times New Roman"/>
          <w:spacing w:val="-1"/>
          <w:sz w:val="28"/>
          <w:szCs w:val="28"/>
          <w:lang w:val="ru-RU"/>
        </w:rPr>
        <w:t>заставляют это делать, то он, видя перед собой большие по объе</w:t>
      </w:r>
      <w:r w:rsidRPr="00ED2445">
        <w:rPr>
          <w:rFonts w:ascii="Times New Roman" w:hAnsi="Times New Roman" w:cs="Times New Roman"/>
          <w:sz w:val="28"/>
          <w:szCs w:val="28"/>
          <w:lang w:val="ru-RU"/>
        </w:rPr>
        <w:t>му тексты, и не пытается их медленно разбирать, а пользуется методом угадывания слов по их общему виду, ориентируясь на начало слова или на корневую основу и опуская второстепенные части, обычно суффиксы и окончания. Предлоги с их управляю</w:t>
      </w:r>
      <w:r w:rsidRPr="00ED2445">
        <w:rPr>
          <w:rFonts w:ascii="Times New Roman" w:hAnsi="Times New Roman" w:cs="Times New Roman"/>
          <w:spacing w:val="-1"/>
          <w:sz w:val="28"/>
          <w:szCs w:val="28"/>
          <w:lang w:val="ru-RU"/>
        </w:rPr>
        <w:t>щей ролью также не воспринимаются. При таком чтении все пред</w:t>
      </w:r>
      <w:r w:rsidRPr="00ED2445">
        <w:rPr>
          <w:rFonts w:ascii="Times New Roman" w:hAnsi="Times New Roman" w:cs="Times New Roman"/>
          <w:sz w:val="28"/>
          <w:szCs w:val="28"/>
          <w:lang w:val="ru-RU"/>
        </w:rPr>
        <w:t>ложение может пониматься неверно. Смысл длинных предложений оказывается недоступен ребенку еще и потому, что, добираясь до их конца, он уже не помнит слов, с которых они начинались. Мелкий шрифт осложняет понимание, так как восприятие слов осуществляется по элементам (по слогам и по буквам), а зрительное их выделение оказывается затруднительным. Если ребенок не ведет пальцем по тексту, то вообще не может воспринимать последовательность букв, так как они зрительно сливаются в неподдающиеся узнаванию комплексы, выпадающие из поля внимания. При слабом уровне сформированности навыка чтения ребенок пишет настолько неграмотно, что обычно получает диагноз «дисграфия». Много ошибок делает при списывании текстов, так как не может пользоваться смысловым контролем, а использует только визуальный, диктанты же, изложения и сочинения не может писать совсем.</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Навык чтения сформирован не полностью. </w:t>
      </w:r>
      <w:r w:rsidRPr="00ED2445">
        <w:rPr>
          <w:rFonts w:ascii="Times New Roman" w:hAnsi="Times New Roman" w:cs="Times New Roman"/>
          <w:sz w:val="28"/>
          <w:szCs w:val="28"/>
          <w:lang w:val="ru-RU"/>
        </w:rPr>
        <w:t>Единицей восприятия текста является словосочетание. Смысл пред</w:t>
      </w:r>
      <w:r w:rsidRPr="00ED2445">
        <w:rPr>
          <w:rFonts w:ascii="Times New Roman" w:hAnsi="Times New Roman" w:cs="Times New Roman"/>
          <w:spacing w:val="-1"/>
          <w:sz w:val="28"/>
          <w:szCs w:val="28"/>
          <w:lang w:val="ru-RU"/>
        </w:rPr>
        <w:t>ложения ребенок понимает не сразу, а как бы складывает из двух-</w:t>
      </w:r>
      <w:r w:rsidRPr="00ED2445">
        <w:rPr>
          <w:rFonts w:ascii="Times New Roman" w:hAnsi="Times New Roman" w:cs="Times New Roman"/>
          <w:sz w:val="28"/>
          <w:szCs w:val="28"/>
          <w:lang w:val="ru-RU"/>
        </w:rPr>
        <w:t>трех частей. При медленном чтении может разобрать любые тек</w:t>
      </w:r>
      <w:r w:rsidRPr="00ED2445">
        <w:rPr>
          <w:rFonts w:ascii="Times New Roman" w:hAnsi="Times New Roman" w:cs="Times New Roman"/>
          <w:spacing w:val="-1"/>
          <w:sz w:val="28"/>
          <w:szCs w:val="28"/>
          <w:lang w:val="ru-RU"/>
        </w:rPr>
        <w:t xml:space="preserve">сты. Просто построенные тексты на знакомые темы понимает легко. Вполне адекватно может понимать только </w:t>
      </w:r>
      <w:r w:rsidRPr="00ED2445">
        <w:rPr>
          <w:rFonts w:ascii="Times New Roman" w:hAnsi="Times New Roman" w:cs="Times New Roman"/>
          <w:i/>
          <w:iCs/>
          <w:spacing w:val="-1"/>
          <w:sz w:val="28"/>
          <w:szCs w:val="28"/>
          <w:lang w:val="ru-RU"/>
        </w:rPr>
        <w:t xml:space="preserve">короткие </w:t>
      </w:r>
      <w:r w:rsidRPr="00ED2445">
        <w:rPr>
          <w:rFonts w:ascii="Times New Roman" w:hAnsi="Times New Roman" w:cs="Times New Roman"/>
          <w:spacing w:val="-1"/>
          <w:sz w:val="28"/>
          <w:szCs w:val="28"/>
          <w:lang w:val="ru-RU"/>
        </w:rPr>
        <w:t xml:space="preserve">тексты на </w:t>
      </w:r>
      <w:r w:rsidRPr="00ED2445">
        <w:rPr>
          <w:rFonts w:ascii="Times New Roman" w:hAnsi="Times New Roman" w:cs="Times New Roman"/>
          <w:sz w:val="28"/>
          <w:szCs w:val="28"/>
          <w:lang w:val="ru-RU"/>
        </w:rPr>
        <w:t xml:space="preserve">незнакомые темы, так как «согласен» их читать медленно. Длинные, стилистически усложненные предложения ребенок понимает с большим трудом. Для проработки больших объемов использует свой «метод» быстрого чтения, суть которого состоит в том, </w:t>
      </w:r>
      <w:r w:rsidRPr="00ED2445">
        <w:rPr>
          <w:rFonts w:ascii="Times New Roman" w:hAnsi="Times New Roman" w:cs="Times New Roman"/>
          <w:spacing w:val="-1"/>
          <w:sz w:val="28"/>
          <w:szCs w:val="28"/>
          <w:lang w:val="ru-RU"/>
        </w:rPr>
        <w:t>что ребенок «просматривает» текст и пытается угадать его содер</w:t>
      </w:r>
      <w:r w:rsidRPr="00ED2445">
        <w:rPr>
          <w:rFonts w:ascii="Times New Roman" w:hAnsi="Times New Roman" w:cs="Times New Roman"/>
          <w:spacing w:val="-3"/>
          <w:sz w:val="28"/>
          <w:szCs w:val="28"/>
          <w:lang w:val="ru-RU"/>
        </w:rPr>
        <w:t>жание, «подставляя» стандартные речевые обороты и штампы (не</w:t>
      </w:r>
      <w:r w:rsidRPr="00ED2445">
        <w:rPr>
          <w:rFonts w:ascii="Times New Roman" w:hAnsi="Times New Roman" w:cs="Times New Roman"/>
          <w:spacing w:val="-3"/>
          <w:sz w:val="28"/>
          <w:szCs w:val="28"/>
          <w:lang w:val="ru-RU"/>
        </w:rPr>
        <w:softHyphen/>
      </w:r>
      <w:r w:rsidRPr="00ED2445">
        <w:rPr>
          <w:rFonts w:ascii="Times New Roman" w:hAnsi="Times New Roman" w:cs="Times New Roman"/>
          <w:sz w:val="28"/>
          <w:szCs w:val="28"/>
          <w:lang w:val="ru-RU"/>
        </w:rPr>
        <w:t>соответствие «подстановки» и реального текста он обычно не за</w:t>
      </w:r>
      <w:r w:rsidRPr="00ED2445">
        <w:rPr>
          <w:rFonts w:ascii="Times New Roman" w:hAnsi="Times New Roman" w:cs="Times New Roman"/>
          <w:spacing w:val="-2"/>
          <w:sz w:val="28"/>
          <w:szCs w:val="28"/>
          <w:lang w:val="ru-RU"/>
        </w:rPr>
        <w:t>мечает). Поскольку ребенок обладает весьма ограниченным набо</w:t>
      </w:r>
      <w:r w:rsidRPr="00ED2445">
        <w:rPr>
          <w:rFonts w:ascii="Times New Roman" w:hAnsi="Times New Roman" w:cs="Times New Roman"/>
          <w:spacing w:val="-5"/>
          <w:sz w:val="28"/>
          <w:szCs w:val="28"/>
          <w:lang w:val="ru-RU"/>
        </w:rPr>
        <w:t>ром речевых шаблонов, смысл текста может восприниматься весьма</w:t>
      </w:r>
      <w:r w:rsidRPr="00ED2445">
        <w:rPr>
          <w:rFonts w:ascii="Times New Roman" w:hAnsi="Times New Roman" w:cs="Times New Roman"/>
          <w:sz w:val="28"/>
          <w:szCs w:val="28"/>
          <w:lang w:val="ru-RU"/>
        </w:rPr>
        <w:t xml:space="preserve"> приблизительно или вообще искажаться. При чтении литератур</w:t>
      </w:r>
      <w:r w:rsidRPr="00ED2445">
        <w:rPr>
          <w:rFonts w:ascii="Times New Roman" w:hAnsi="Times New Roman" w:cs="Times New Roman"/>
          <w:spacing w:val="-1"/>
          <w:sz w:val="28"/>
          <w:szCs w:val="28"/>
          <w:lang w:val="ru-RU"/>
        </w:rPr>
        <w:t>ных произведений ребенок с удовольствием ограничивается «кус</w:t>
      </w:r>
      <w:r w:rsidRPr="00ED2445">
        <w:rPr>
          <w:rFonts w:ascii="Times New Roman" w:hAnsi="Times New Roman" w:cs="Times New Roman"/>
          <w:sz w:val="28"/>
          <w:szCs w:val="28"/>
          <w:lang w:val="ru-RU"/>
        </w:rPr>
        <w:t>ками», где излагаются события или герои ведут диалоги, и опускает распространенные описания природы или философские рассуждения. Большие по объему книги он обычно не читает, так как из-за «фрагментарного» восприятия у него не возникает целостного представления о содержании, и книга становится неинтерес</w:t>
      </w:r>
      <w:r w:rsidRPr="00ED2445">
        <w:rPr>
          <w:rFonts w:ascii="Times New Roman" w:hAnsi="Times New Roman" w:cs="Times New Roman"/>
          <w:spacing w:val="-1"/>
          <w:sz w:val="28"/>
          <w:szCs w:val="28"/>
          <w:lang w:val="ru-RU"/>
        </w:rPr>
        <w:t>ной. Толстые книги способны читать только дети, склонные к фан</w:t>
      </w:r>
      <w:r w:rsidRPr="00ED2445">
        <w:rPr>
          <w:rFonts w:ascii="Times New Roman" w:hAnsi="Times New Roman" w:cs="Times New Roman"/>
          <w:sz w:val="28"/>
          <w:szCs w:val="28"/>
          <w:lang w:val="ru-RU"/>
        </w:rPr>
        <w:t xml:space="preserve">тазированию. В этом случае то, что вычитывает ребенок в книге, выступает только как основа для его собственных представлений </w:t>
      </w:r>
      <w:r w:rsidRPr="00ED2445">
        <w:rPr>
          <w:rFonts w:ascii="Times New Roman" w:hAnsi="Times New Roman" w:cs="Times New Roman"/>
          <w:spacing w:val="-1"/>
          <w:sz w:val="28"/>
          <w:szCs w:val="28"/>
          <w:lang w:val="ru-RU"/>
        </w:rPr>
        <w:t>и фантазий, часто имеющих мало общего с реальным содержани</w:t>
      </w:r>
      <w:r w:rsidRPr="00ED2445">
        <w:rPr>
          <w:rFonts w:ascii="Times New Roman" w:hAnsi="Times New Roman" w:cs="Times New Roman"/>
          <w:spacing w:val="-1"/>
          <w:sz w:val="28"/>
          <w:szCs w:val="28"/>
          <w:lang w:val="ru-RU"/>
        </w:rPr>
        <w:softHyphen/>
      </w:r>
      <w:r w:rsidRPr="00ED2445">
        <w:rPr>
          <w:rFonts w:ascii="Times New Roman" w:hAnsi="Times New Roman" w:cs="Times New Roman"/>
          <w:sz w:val="28"/>
          <w:szCs w:val="28"/>
          <w:lang w:val="ru-RU"/>
        </w:rPr>
        <w:t>ем: не идентифицируется время и место событий, культурная и национальная принадлежность героев, особенности родственных и эмоциональных отношений. В основном воспринимаются только события и разговоры. Общий фон не вполне осознанно опреде</w:t>
      </w:r>
      <w:r w:rsidRPr="00ED2445">
        <w:rPr>
          <w:rFonts w:ascii="Times New Roman" w:hAnsi="Times New Roman" w:cs="Times New Roman"/>
          <w:spacing w:val="-1"/>
          <w:sz w:val="28"/>
          <w:szCs w:val="28"/>
          <w:lang w:val="ru-RU"/>
        </w:rPr>
        <w:t>ляется ребенком как «про нас, здесь и теперь» (возможны вариан</w:t>
      </w:r>
      <w:r w:rsidRPr="00ED2445">
        <w:rPr>
          <w:rFonts w:ascii="Times New Roman" w:hAnsi="Times New Roman" w:cs="Times New Roman"/>
          <w:sz w:val="28"/>
          <w:szCs w:val="28"/>
          <w:lang w:val="ru-RU"/>
        </w:rPr>
        <w:t xml:space="preserve">ты: «про заграницу, про Америку») вне зависимости от того, где и когда происходят события, описываемые в книге. Письмо также страдает специфической неграмотностью. Стилистические и пунктуационные ошибки неискоренимы. Может быть много ошибок в </w:t>
      </w:r>
      <w:r w:rsidRPr="00ED2445">
        <w:rPr>
          <w:rFonts w:ascii="Times New Roman" w:hAnsi="Times New Roman" w:cs="Times New Roman"/>
          <w:spacing w:val="-2"/>
          <w:sz w:val="28"/>
          <w:szCs w:val="28"/>
          <w:lang w:val="ru-RU"/>
        </w:rPr>
        <w:t>окончаниях, если надо согласовывать отдельные части сложно по</w:t>
      </w:r>
      <w:r w:rsidRPr="00ED2445">
        <w:rPr>
          <w:rFonts w:ascii="Times New Roman" w:hAnsi="Times New Roman" w:cs="Times New Roman"/>
          <w:sz w:val="28"/>
          <w:szCs w:val="28"/>
          <w:lang w:val="ru-RU"/>
        </w:rPr>
        <w:t>строенного предложения. Такие ошибки ребенок может допускать и при списывании, так как сознательно он может контролировать только словосочетания, отдельные части предложения, но не все предложение целиком. Могут встречаться описки (даже в диктантах), когда ребенок вместо реального текста «подставляет» привычный ему речевой штамп (например, учитель диктует: «боль</w:t>
      </w:r>
      <w:r w:rsidRPr="00ED2445">
        <w:rPr>
          <w:rFonts w:ascii="Times New Roman" w:hAnsi="Times New Roman" w:cs="Times New Roman"/>
          <w:spacing w:val="-1"/>
          <w:sz w:val="28"/>
          <w:szCs w:val="28"/>
          <w:lang w:val="ru-RU"/>
        </w:rPr>
        <w:t>шой, красивый воздушный шар», а ребенок пишет: «большой, кра</w:t>
      </w:r>
      <w:r w:rsidRPr="00ED2445">
        <w:rPr>
          <w:rFonts w:ascii="Times New Roman" w:hAnsi="Times New Roman" w:cs="Times New Roman"/>
          <w:spacing w:val="-1"/>
          <w:sz w:val="28"/>
          <w:szCs w:val="28"/>
          <w:lang w:val="ru-RU"/>
        </w:rPr>
        <w:softHyphen/>
      </w:r>
      <w:r w:rsidRPr="00ED2445">
        <w:rPr>
          <w:rFonts w:ascii="Times New Roman" w:hAnsi="Times New Roman" w:cs="Times New Roman"/>
          <w:sz w:val="28"/>
          <w:szCs w:val="28"/>
          <w:lang w:val="ru-RU"/>
        </w:rPr>
        <w:t>сивый, красный шар»). Относительно грамотного письма ребенок может добиться только в том случае, если будет пользоваться простыми, короткими фразами.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Навык чтения развит хорошо. </w:t>
      </w:r>
      <w:r w:rsidRPr="00ED2445">
        <w:rPr>
          <w:rFonts w:ascii="Times New Roman" w:hAnsi="Times New Roman" w:cs="Times New Roman"/>
          <w:sz w:val="28"/>
          <w:szCs w:val="28"/>
          <w:lang w:val="ru-RU"/>
        </w:rPr>
        <w:t>Единицей восприятия текста является целое предложение, смысл которого ребенок схватывает сразу. Читает ребенок обычно много и с удовольствием, пониманию доступны любые тексты. Сложности с пониманием могут возникать только из-за ограниченного словарного запаса и недостаточной общей осведомленности. Но поскольку ребенок много читает, то его словарный запас и общая осведомленность быстро расширяются и проблемы исчезают. При хорошем развитии навыка чтения возможны стилистические ошибки при письме, в остальном оно может быть вполне грамотным. Если ребенок пишет неграмотно, то надо искать другие причины.</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5. Навык чтения развит очень хорошо. </w:t>
      </w:r>
      <w:r w:rsidRPr="00ED2445">
        <w:rPr>
          <w:rFonts w:ascii="Times New Roman" w:hAnsi="Times New Roman" w:cs="Times New Roman"/>
          <w:sz w:val="28"/>
          <w:szCs w:val="28"/>
          <w:lang w:val="ru-RU"/>
        </w:rPr>
        <w:t>Чтение беглое. Единицей восприятия текста является целое предложение, причем сразу схватывается не только его смысл, но и литературные, языковые особенности. Пониманию доступны любые тексты. При чтении ребенок не только легко воспринимает содержание, но и невольно отмечает особенности литературного языка, ха</w:t>
      </w:r>
      <w:r w:rsidRPr="00ED2445">
        <w:rPr>
          <w:rFonts w:ascii="Times New Roman" w:hAnsi="Times New Roman" w:cs="Times New Roman"/>
          <w:sz w:val="28"/>
          <w:szCs w:val="28"/>
          <w:lang w:val="ru-RU"/>
        </w:rPr>
        <w:softHyphen/>
        <w:t>рактерные для того или иного автора. Закладывается база гуманитарных и лингвистических способностей, формируется литературный вкус, развивается эстетическое восприятие. Грамотность может быть абсолютной. Если ребенок все же пишет неграмотно, то тому имеются другие причины.</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Следует помнить, что для отработки и укрепления навыка чтения требуются годы. Даже при постоянном и интенсивном чтении он автоматизируется только к 6-7 классу. Если ребенок в средней школе (когда его уже не заставляют родители) перестает читать, то не устоявшийся навык может деградировать. В этом случае и тестирование показывает более низкие результаты, чем были у ребенка в начальных классах. Разрушение навыка чтения будет порождать проблемы, соответствующие тому уровню, до которого он опустится.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Для исправления дефективного навыка чтения в первую очередь должно быть обеспечено понимание того, что ребенок читает. Следовательно, тексты должны быть короткими (три-четыре предложения), фразы – простыми, слова – знакомыми, шрифт – крупным, желательно наличие картинки, из которой можно понять содержание текста. Сам текст должен быть для ребенка интересен. Всеми этими качествами обладают только комиксы и рекламные проспекты, на которых лучше всего и учатся дети правильно читать. Не следует предлагать «букварные» тексты или литературную классику, так как первые скучны, а вторые непонятны. Не следует предлагать стилизованные «псевдорусские» комиксы, так как лубочные иллюстрации детям тоже непонятны. Они должны получать те комиксы, которые им хотелось бы прочесть, главное, чтобы они читали как можно больше. Не надо вставать в позу и говорить, что таким образом мы формируем у ребенка дурной литературный вкус. Если он сейчас не научится читать, то в жизни не возьмет в руки ни одной книги, и тогда ни о каком литературном вкусе вообще говорить не придется.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Что бы детям ни приходилось читать (тексты параграфов в учебнике, условия задачки, подписи под картинками в комиксах), нельзя требовать от них громкого чтения вслух. Нужно предоставить возможность читать молча, «глазами», или пришептывая, как кому удобно. Дело в том, что озвучивание (чтение вслух) и осмысливание (понимание написанного текста) – две независимые, параллельно осуществляемые операции. При беглом чтении они «сливаются», и кажется, что понимание происходит одновременно с произношением. (Но попробуйте громко вслух прочесть газетную передовицу или незнакомый научный текст. Пересказать смысл прочитанного будет очень сложно. Он как бы ускользает. Вам придется еще раз пробежать текст глазами, чтобы выделить в нем основные смысловые моменты. Чтение про себя позволяет сразу понимать смысл, и затруднений с пересказом не возникает.) Когда ребенка заставляют читать вслух, то ему не удается распределять внимание и параллельно осуществлять обе операции, и он выполняет только ту, которую от него требуют. Ребенок обучается озвучиванию без понимания. Когда его просят рассказать, о чем он прочитал, он оказывается не в состоянии этого сделать. (Ребенок обычно искренне возмущается, ведь он уже прочитал, что же еще можно требовать.)</w:t>
      </w:r>
    </w:p>
    <w:p w:rsidR="0085565D" w:rsidRPr="00ED2445" w:rsidRDefault="0085565D" w:rsidP="00D74A02">
      <w:pPr>
        <w:shd w:val="clear" w:color="auto" w:fill="FFFFFF"/>
        <w:ind w:firstLine="567"/>
        <w:rPr>
          <w:rFonts w:ascii="Times New Roman" w:hAnsi="Times New Roman" w:cs="Times New Roman"/>
          <w:sz w:val="28"/>
          <w:szCs w:val="28"/>
          <w:lang w:val="ru-RU"/>
        </w:rPr>
      </w:pPr>
      <w:r>
        <w:rPr>
          <w:rFonts w:ascii="Times New Roman" w:hAnsi="Times New Roman" w:cs="Times New Roman"/>
          <w:sz w:val="28"/>
          <w:szCs w:val="28"/>
          <w:lang w:val="ru-RU"/>
        </w:rPr>
        <w:t>Можно</w:t>
      </w:r>
      <w:r w:rsidRPr="00ED2445">
        <w:rPr>
          <w:rFonts w:ascii="Times New Roman" w:hAnsi="Times New Roman" w:cs="Times New Roman"/>
          <w:sz w:val="28"/>
          <w:szCs w:val="28"/>
          <w:lang w:val="ru-RU"/>
        </w:rPr>
        <w:t xml:space="preserve"> использовать следующий метод коррекции навыка чтения. С ребенком можно заключить соглашение: родители обязуются читать ему то, что требуется по школьной программе, если он будет читать то, что ему интересно, но обязательно каждый день и чтобы суммарный объем был не меньше половины страницы (в первые дни, а постепенно и больше). Пусть ребенок выберет что-нибудь попроще и покороче (те же комиксы) и разбирает молча и медленно, лишь бы дошел до смысла. Пусть спрашивает, и ему следует объяснять, что обозначают слова, которые ему непонятны. Когда он объявит, что все прочитал, не надо заставлять пересказывать или читать вслух. Если он что-то захочет рассказать, пусть расскажет. Если нет, то задайте простейшие вопросы (кто это был, что делал, куда пошел, кого встретил и т.п.) и, обсудив таким образом прочитанный текст, убедитесь, что ребенок его понял. В день он должен разбирать несколько комиксов, при этом его надо обязательно хвалить. В нашей практике дети обучались полноценному чтению, то есть пониманию печатных текстов, в течение двух недель. После этого они сами переходили к чтению учебников. Литературные тексты еще какое-то время должны им читать родители, но дети в это время обязаны читать почти равноценные объемы того, что им нравится.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Если для ребенка характерна перестановка слогов и букв, когда последующие слоги он произносит раньше, чем те, которые идут сначала, то нужно разрешить ему водить пальцем по тексту при чтении (несмотря на то, что он учится уже в 3 или в 5 классе) до тех пор, пока он сам от этого не откажется. Читать при этом, тем не менее, нужно молча или тихо шепотом и не торо</w:t>
      </w:r>
      <w:r w:rsidRPr="00ED2445">
        <w:rPr>
          <w:rFonts w:ascii="Times New Roman" w:hAnsi="Times New Roman" w:cs="Times New Roman"/>
          <w:sz w:val="28"/>
          <w:szCs w:val="28"/>
          <w:lang w:val="ru-RU"/>
        </w:rPr>
        <w:softHyphen/>
        <w:t>питься. Такие перестановки часто характерны для плохо читающего ребенка, если он левша или переученный левша. Причина подобных странностей чтения в том, что для левши удобно и привычно производить действия справа налево (а не слева направо, как для «правши»). При зрительном восприятии человеческий глаз не движется плавно по тексту, а перемещается скачками, и в поле восприятия одномоментно оказывается несколько слогов или слово, которые и анализируются. Тексты нам всем приходится читать слева направо. Те, кто привык «действовать слева направо», никаких неудобств не ощущают и продолжают совершать анализ в привычном для них направлении. Левша же в выделенном для анализа «куске» может, не отдавая себе в этом отчета, совершать привычные для него микродвижения, но они имеют направленность обратную тому, как надо читать текст.</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После того, как ребенок будет легко понимать то, что он читает, можно переходить к исправлению неграмотности. Для этого двухнедельного срока будет уже недостаточно. На обучение грамотному письму в школе отводится 8 лет. Поэтому в данном пособии мы и не будем пытаться приводить какие-либо частичные рекомендации. Родители должны быть готовы к тому, что исправить неграмотное письмо значительно сложнее, чем обучить грамоте. Когда ребенок научится читать, у него появится хотя бы надежда на успех.</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Одна из сложностей при исправлении неграмотности заключается в том, что если ребенок в течение нескольких лет пишет «как получается», то у него формируются визуально-графические шаблоны и двигательные автоматизмы неправильного написания слов, избавиться от которых бывает очень сложно, поскольку они имеют тенденцию проявляться как бы сами собой, как только снижается сознательный контроль. Иногда неправильные написания становятся настолько привычными, что ребенку даже в голову не приходит проверить, так ли на самом деле пишется.</w:t>
      </w:r>
    </w:p>
    <w:p w:rsidR="0085565D" w:rsidRPr="00ED2445" w:rsidRDefault="0085565D" w:rsidP="00D74A02">
      <w:pPr>
        <w:shd w:val="clear" w:color="auto" w:fill="FFFFFF"/>
        <w:ind w:firstLine="567"/>
        <w:rPr>
          <w:rFonts w:ascii="Times New Roman" w:hAnsi="Times New Roman" w:cs="Times New Roman"/>
          <w:sz w:val="28"/>
          <w:szCs w:val="28"/>
          <w:lang w:val="ru-RU"/>
        </w:rPr>
      </w:pPr>
      <w:r>
        <w:rPr>
          <w:rFonts w:ascii="Times New Roman" w:hAnsi="Times New Roman" w:cs="Times New Roman"/>
          <w:sz w:val="28"/>
          <w:szCs w:val="28"/>
          <w:lang w:val="ru-RU"/>
        </w:rPr>
        <w:t>О</w:t>
      </w:r>
      <w:r w:rsidRPr="00ED2445">
        <w:rPr>
          <w:rFonts w:ascii="Times New Roman" w:hAnsi="Times New Roman" w:cs="Times New Roman"/>
          <w:sz w:val="28"/>
          <w:szCs w:val="28"/>
          <w:lang w:val="ru-RU"/>
        </w:rPr>
        <w:t xml:space="preserve"> традиционном методе преодоления неграмотности посредством переписывания текстов. Его обычно рекомендуют и логопеды, и педагоги. Следует помнить, что он может принести некоторую пользу только в том случае, если ребенок умеет бегло читать (а не просто озвучивать тексты, не понимая их смысла) и сам хочет преодолеть неграмотность. Если его заставляют переписывать книжки «из-под палки», положительного результата не будет. Внутреннее неприятие, отвержение работы приводят к тому, что, выполняя ее механически и с отвращением, ребенок как бы вообще не воспринимает то, что он делает, и поэтому у него не фиксируется и не за</w:t>
      </w:r>
      <w:r w:rsidRPr="00ED2445">
        <w:rPr>
          <w:rFonts w:ascii="Times New Roman" w:hAnsi="Times New Roman" w:cs="Times New Roman"/>
          <w:sz w:val="28"/>
          <w:szCs w:val="28"/>
          <w:lang w:val="ru-RU"/>
        </w:rPr>
        <w:softHyphen/>
        <w:t>поминается грамотное написание слов.</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Если ребенок не умеет (или почти не умеет) читать, но усердно переписывает тексты, то может натренироваться не допускать ошибок при списывании. Однако грамотно писать диктанты, изложения или сочинения он все равно не сможет. В нашей практике бывали такие случаи, когда дети в целом учились хорошо, грамотно выполняли письменные работы на иностранном языке и только с русским языком у них были проблемы. Постаравшись, они довольно быстро добивались безошибочного копирования, но это нисколько не помогало им при написании диктантов и изложений в этих случаях безграмотность оставалась абсолютной. Важно и отношение ребенка к русскому языку: если это отношение пренебрежительное, как к второстепенному предмету, то грамотность оказывается недостижимой, даже когда навык чтения становится полноценным.</w:t>
      </w:r>
    </w:p>
    <w:p w:rsidR="0085565D" w:rsidRPr="00ED2445" w:rsidRDefault="0085565D" w:rsidP="00D74A02">
      <w:pPr>
        <w:ind w:firstLine="567"/>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 № 3</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Тест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на оценку самостоятельности мышления</w:t>
      </w:r>
      <w:r w:rsidRPr="00ED2445">
        <w:rPr>
          <w:rFonts w:ascii="Times New Roman" w:hAnsi="Times New Roman" w:cs="Times New Roman"/>
          <w:sz w:val="28"/>
          <w:szCs w:val="28"/>
          <w:lang w:val="ru-RU"/>
        </w:rPr>
        <w:t>.</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(Познавательные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Цель</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изучение самостоятельности мышления как показателя одной из составляющих познавательных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Регистрация данных</w:t>
      </w:r>
      <w:r w:rsidRPr="00ED2445">
        <w:rPr>
          <w:rFonts w:ascii="Times New Roman" w:hAnsi="Times New Roman" w:cs="Times New Roman"/>
          <w:sz w:val="28"/>
          <w:szCs w:val="28"/>
          <w:lang w:val="ru-RU"/>
        </w:rPr>
        <w:t>: групповая форма проведения.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Необходимые материалы</w:t>
      </w:r>
      <w:r w:rsidRPr="00ED2445">
        <w:rPr>
          <w:rFonts w:ascii="Times New Roman" w:hAnsi="Times New Roman" w:cs="Times New Roman"/>
          <w:sz w:val="28"/>
          <w:szCs w:val="28"/>
          <w:lang w:val="ru-RU"/>
        </w:rPr>
        <w:t>: регистрационный бланк, ручка.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Инструкция</w:t>
      </w:r>
      <w:r w:rsidRPr="00ED2445">
        <w:rPr>
          <w:rFonts w:ascii="Times New Roman" w:hAnsi="Times New Roman" w:cs="Times New Roman"/>
          <w:sz w:val="28"/>
          <w:szCs w:val="28"/>
          <w:lang w:val="ru-RU"/>
        </w:rPr>
        <w:t>: «</w:t>
      </w:r>
      <w:r w:rsidRPr="00ED2445">
        <w:rPr>
          <w:rFonts w:ascii="Times New Roman" w:hAnsi="Times New Roman" w:cs="Times New Roman"/>
          <w:i/>
          <w:iCs/>
          <w:sz w:val="28"/>
          <w:szCs w:val="28"/>
          <w:lang w:val="ru-RU"/>
        </w:rPr>
        <w:t>На листочках, которые я вам сейчас раздаю, написаны логические задачки. Их всего семь. К каждой задачке приведены три варианта ответа: «а», «б», «в». Вам нужно прочитать задачку, прочитать ответы и выбрать тот, который вам кажется правильным. Ответ нужно проставлять крестиком вот в этой таблице.</w:t>
      </w:r>
      <w:r w:rsidRPr="00ED2445">
        <w:rPr>
          <w:rFonts w:ascii="Times New Roman" w:hAnsi="Times New Roman" w:cs="Times New Roman"/>
          <w:sz w:val="28"/>
          <w:szCs w:val="28"/>
          <w:lang w:val="ru-RU"/>
        </w:rPr>
        <w:t xml:space="preserve"> (Показать таблицу на доске и на бланке.) </w:t>
      </w:r>
      <w:r w:rsidRPr="00ED2445">
        <w:rPr>
          <w:rFonts w:ascii="Times New Roman" w:hAnsi="Times New Roman" w:cs="Times New Roman"/>
          <w:i/>
          <w:iCs/>
          <w:sz w:val="28"/>
          <w:szCs w:val="28"/>
          <w:lang w:val="ru-RU"/>
        </w:rPr>
        <w:t>В самих листках, где приведены задачки, ничего писать или обводить нельзя. Отвечать надо следующим образом. Может быть, вам в первой задачке правильным показался ответ «в», тогда вы здесь ставите крестик, во второй – «а», в третьей – «б» и т. д.</w:t>
      </w:r>
      <w:r w:rsidRPr="00ED2445">
        <w:rPr>
          <w:rFonts w:ascii="Times New Roman" w:hAnsi="Times New Roman" w:cs="Times New Roman"/>
          <w:sz w:val="28"/>
          <w:szCs w:val="28"/>
          <w:lang w:val="ru-RU"/>
        </w:rPr>
        <w:t xml:space="preserve"> (в процессе объяснения проставлять крестики в таблице на доске). </w:t>
      </w:r>
      <w:r w:rsidRPr="00ED2445">
        <w:rPr>
          <w:rFonts w:ascii="Times New Roman" w:hAnsi="Times New Roman" w:cs="Times New Roman"/>
          <w:i/>
          <w:iCs/>
          <w:sz w:val="28"/>
          <w:szCs w:val="28"/>
          <w:lang w:val="ru-RU"/>
        </w:rPr>
        <w:t>Для каждой задачки нужно выбрать только один ответ, то есть у вас в каждой строчке должно быть по одному крестику. Если что-то в процессе работы будет непонятно, поднимите руку, я подойду и объясню. Рабо</w:t>
      </w:r>
      <w:r w:rsidRPr="00ED2445">
        <w:rPr>
          <w:rFonts w:ascii="Times New Roman" w:hAnsi="Times New Roman" w:cs="Times New Roman"/>
          <w:i/>
          <w:iCs/>
          <w:sz w:val="28"/>
          <w:szCs w:val="28"/>
          <w:lang w:val="ru-RU"/>
        </w:rPr>
        <w:softHyphen/>
        <w:t>тать надо самостоятельно, друг с другом советоваться нельзя. Если совсем непонятно, какой ответ выбрать, то можно эту задачку пропустить</w:t>
      </w:r>
      <w:r w:rsidRPr="00ED2445">
        <w:rPr>
          <w:rFonts w:ascii="Times New Roman" w:hAnsi="Times New Roman" w:cs="Times New Roman"/>
          <w:sz w:val="28"/>
          <w:szCs w:val="28"/>
          <w:lang w:val="ru-RU"/>
        </w:rPr>
        <w:t>».</w:t>
      </w:r>
    </w:p>
    <w:p w:rsidR="0085565D" w:rsidRPr="00ED2445" w:rsidRDefault="0085565D" w:rsidP="00D74A02">
      <w:pPr>
        <w:shd w:val="clear" w:color="auto" w:fill="FFFFFF"/>
        <w:ind w:firstLine="567"/>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85565D" w:rsidRPr="005D6758">
        <w:trPr>
          <w:trHeight w:val="3593"/>
          <w:jc w:val="center"/>
        </w:trPr>
        <w:tc>
          <w:tcPr>
            <w:tcW w:w="9854" w:type="dxa"/>
          </w:tcPr>
          <w:p w:rsidR="0085565D" w:rsidRPr="005D6758" w:rsidRDefault="0085565D" w:rsidP="00D74A02">
            <w:pPr>
              <w:tabs>
                <w:tab w:val="left" w:pos="2001"/>
              </w:tabs>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БЛАНК К ТЕСТУ</w:t>
            </w:r>
          </w:p>
          <w:p w:rsidR="0085565D" w:rsidRPr="005D6758" w:rsidRDefault="0085565D" w:rsidP="00D74A02">
            <w:pPr>
              <w:shd w:val="clear" w:color="auto" w:fill="FFFFFF"/>
              <w:tabs>
                <w:tab w:val="left" w:leader="underscore" w:pos="4920"/>
                <w:tab w:val="left" w:leader="underscore" w:pos="9024"/>
              </w:tabs>
              <w:ind w:left="14" w:firstLine="567"/>
              <w:rPr>
                <w:rFonts w:ascii="Times New Roman" w:hAnsi="Times New Roman" w:cs="Times New Roman"/>
                <w:b/>
                <w:bCs/>
                <w:sz w:val="28"/>
                <w:szCs w:val="28"/>
                <w:lang w:val="ru-RU"/>
              </w:rPr>
            </w:pPr>
            <w:r w:rsidRPr="005D6758">
              <w:rPr>
                <w:rFonts w:ascii="Times New Roman" w:hAnsi="Times New Roman" w:cs="Times New Roman"/>
                <w:b/>
                <w:bCs/>
                <w:sz w:val="28"/>
                <w:szCs w:val="28"/>
                <w:lang w:val="ru-RU"/>
              </w:rPr>
              <w:t>«Самостоятельность мышления»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0"/>
              <w:gridCol w:w="1339"/>
              <w:gridCol w:w="1339"/>
              <w:gridCol w:w="1340"/>
            </w:tblGrid>
            <w:tr w:rsidR="0085565D" w:rsidRPr="005D6758">
              <w:trPr>
                <w:trHeight w:val="279"/>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b/>
                      <w:bCs/>
                      <w:sz w:val="28"/>
                      <w:szCs w:val="28"/>
                      <w:lang w:val="ru-RU"/>
                    </w:rPr>
                  </w:pPr>
                </w:p>
              </w:tc>
              <w:tc>
                <w:tcPr>
                  <w:tcW w:w="1339" w:type="dxa"/>
                  <w:tcBorders>
                    <w:top w:val="single" w:sz="4" w:space="0" w:color="000000"/>
                    <w:left w:val="single" w:sz="4" w:space="0" w:color="000000"/>
                    <w:bottom w:val="single" w:sz="4" w:space="0" w:color="auto"/>
                    <w:right w:val="single" w:sz="4" w:space="0" w:color="000000"/>
                  </w:tcBorders>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а</w:t>
                  </w:r>
                </w:p>
              </w:tc>
              <w:tc>
                <w:tcPr>
                  <w:tcW w:w="1339" w:type="dxa"/>
                  <w:tcBorders>
                    <w:top w:val="single" w:sz="4" w:space="0" w:color="000000"/>
                    <w:left w:val="single" w:sz="4" w:space="0" w:color="000000"/>
                    <w:bottom w:val="single" w:sz="4" w:space="0" w:color="auto"/>
                    <w:right w:val="single" w:sz="4" w:space="0" w:color="000000"/>
                  </w:tcBorders>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б</w:t>
                  </w:r>
                </w:p>
              </w:tc>
              <w:tc>
                <w:tcPr>
                  <w:tcW w:w="1340" w:type="dxa"/>
                  <w:tcBorders>
                    <w:top w:val="single" w:sz="4" w:space="0" w:color="000000"/>
                    <w:left w:val="single" w:sz="4" w:space="0" w:color="000000"/>
                    <w:bottom w:val="single" w:sz="4" w:space="0" w:color="auto"/>
                    <w:right w:val="single" w:sz="4" w:space="0" w:color="000000"/>
                  </w:tcBorders>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в</w:t>
                  </w:r>
                </w:p>
              </w:tc>
            </w:tr>
            <w:tr w:rsidR="0085565D" w:rsidRPr="005D6758">
              <w:trPr>
                <w:trHeight w:val="279"/>
                <w:jc w:val="center"/>
              </w:trPr>
              <w:tc>
                <w:tcPr>
                  <w:tcW w:w="1340"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1</w:t>
                  </w:r>
                </w:p>
              </w:tc>
              <w:tc>
                <w:tcPr>
                  <w:tcW w:w="1339" w:type="dxa"/>
                  <w:tcBorders>
                    <w:top w:val="single" w:sz="4" w:space="0" w:color="auto"/>
                    <w:left w:val="single" w:sz="4" w:space="0" w:color="auto"/>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39" w:type="dxa"/>
                  <w:tcBorders>
                    <w:top w:val="single" w:sz="4" w:space="0" w:color="auto"/>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40" w:type="dxa"/>
                  <w:tcBorders>
                    <w:top w:val="single" w:sz="4" w:space="0" w:color="auto"/>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79"/>
                <w:jc w:val="center"/>
              </w:trPr>
              <w:tc>
                <w:tcPr>
                  <w:tcW w:w="1340"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2</w:t>
                  </w:r>
                </w:p>
              </w:tc>
              <w:tc>
                <w:tcPr>
                  <w:tcW w:w="1339" w:type="dxa"/>
                  <w:tcBorders>
                    <w:top w:val="single" w:sz="4" w:space="0" w:color="000000"/>
                    <w:left w:val="single" w:sz="4" w:space="0" w:color="auto"/>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40"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79"/>
                <w:jc w:val="center"/>
              </w:trPr>
              <w:tc>
                <w:tcPr>
                  <w:tcW w:w="1340"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3</w:t>
                  </w:r>
                </w:p>
              </w:tc>
              <w:tc>
                <w:tcPr>
                  <w:tcW w:w="1339" w:type="dxa"/>
                  <w:tcBorders>
                    <w:top w:val="single" w:sz="4" w:space="0" w:color="000000"/>
                    <w:left w:val="single" w:sz="4" w:space="0" w:color="auto"/>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40"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79"/>
                <w:jc w:val="center"/>
              </w:trPr>
              <w:tc>
                <w:tcPr>
                  <w:tcW w:w="1340"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4</w:t>
                  </w:r>
                </w:p>
              </w:tc>
              <w:tc>
                <w:tcPr>
                  <w:tcW w:w="1339" w:type="dxa"/>
                  <w:tcBorders>
                    <w:top w:val="single" w:sz="4" w:space="0" w:color="000000"/>
                    <w:left w:val="single" w:sz="4" w:space="0" w:color="auto"/>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40"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79"/>
                <w:jc w:val="center"/>
              </w:trPr>
              <w:tc>
                <w:tcPr>
                  <w:tcW w:w="1340"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5</w:t>
                  </w:r>
                </w:p>
              </w:tc>
              <w:tc>
                <w:tcPr>
                  <w:tcW w:w="1339" w:type="dxa"/>
                  <w:tcBorders>
                    <w:top w:val="single" w:sz="4" w:space="0" w:color="000000"/>
                    <w:left w:val="single" w:sz="4" w:space="0" w:color="auto"/>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40"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79"/>
                <w:jc w:val="center"/>
              </w:trPr>
              <w:tc>
                <w:tcPr>
                  <w:tcW w:w="1340"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6</w:t>
                  </w:r>
                </w:p>
              </w:tc>
              <w:tc>
                <w:tcPr>
                  <w:tcW w:w="1339" w:type="dxa"/>
                  <w:tcBorders>
                    <w:top w:val="single" w:sz="4" w:space="0" w:color="000000"/>
                    <w:left w:val="single" w:sz="4" w:space="0" w:color="auto"/>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40"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94"/>
                <w:jc w:val="center"/>
              </w:trPr>
              <w:tc>
                <w:tcPr>
                  <w:tcW w:w="1340"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7</w:t>
                  </w:r>
                </w:p>
              </w:tc>
              <w:tc>
                <w:tcPr>
                  <w:tcW w:w="1339" w:type="dxa"/>
                  <w:tcBorders>
                    <w:top w:val="single" w:sz="4" w:space="0" w:color="000000"/>
                    <w:left w:val="single" w:sz="4" w:space="0" w:color="auto"/>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c>
                <w:tcPr>
                  <w:tcW w:w="1340" w:type="dxa"/>
                  <w:tcBorders>
                    <w:top w:val="single" w:sz="4" w:space="0" w:color="000000"/>
                    <w:left w:val="single" w:sz="4" w:space="0" w:color="000000"/>
                    <w:bottom w:val="single" w:sz="4" w:space="0" w:color="000000"/>
                    <w:right w:val="single" w:sz="4" w:space="0" w:color="000000"/>
                  </w:tcBorders>
                </w:tcPr>
                <w:p w:rsidR="0085565D" w:rsidRPr="005D6758" w:rsidRDefault="0085565D" w:rsidP="00D74A02">
                  <w:pPr>
                    <w:ind w:firstLine="567"/>
                    <w:rPr>
                      <w:rFonts w:ascii="Times New Roman" w:hAnsi="Times New Roman" w:cs="Times New Roman"/>
                      <w:sz w:val="28"/>
                      <w:szCs w:val="28"/>
                    </w:rPr>
                  </w:pPr>
                </w:p>
              </w:tc>
            </w:tr>
          </w:tbl>
          <w:p w:rsidR="0085565D" w:rsidRPr="005D6758" w:rsidRDefault="0085565D" w:rsidP="00D74A02">
            <w:pPr>
              <w:tabs>
                <w:tab w:val="left" w:pos="2001"/>
              </w:tabs>
              <w:ind w:firstLine="567"/>
              <w:rPr>
                <w:rFonts w:ascii="Times New Roman" w:hAnsi="Times New Roman" w:cs="Times New Roman"/>
                <w:sz w:val="28"/>
                <w:szCs w:val="28"/>
              </w:rPr>
            </w:pPr>
          </w:p>
        </w:tc>
      </w:tr>
    </w:tbl>
    <w:p w:rsidR="0085565D" w:rsidRPr="007237E4" w:rsidRDefault="0085565D" w:rsidP="00D74A02">
      <w:pPr>
        <w:shd w:val="clear" w:color="auto" w:fill="FFFFFF"/>
        <w:ind w:firstLine="567"/>
        <w:rPr>
          <w:rFonts w:ascii="Times New Roman" w:hAnsi="Times New Roman" w:cs="Times New Roman"/>
          <w:sz w:val="28"/>
          <w:szCs w:val="28"/>
        </w:rPr>
      </w:pP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Необходимо наблюдать за формальной правильностью выполнения теста, чтобы в одной строчке не оказалось 2-3 крестика. Если у кого-то обнаружится подобная форма ответа, нужно переделать работу вместе с этим учеником. Попросите ребенка (предупредив, что вслух ничего говорить не надо) пальцем показывать в листе с задачками «правильные» ответы и за него заносить их в таблицу. Для себя пометьте, что данный ребенок самостоятельно в соответствии с инструкцией работать не смог.</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Время выполнения</w:t>
      </w:r>
      <w:r w:rsidRPr="00ED2445">
        <w:rPr>
          <w:rFonts w:ascii="Times New Roman" w:hAnsi="Times New Roman" w:cs="Times New Roman"/>
          <w:sz w:val="28"/>
          <w:szCs w:val="28"/>
          <w:lang w:val="ru-RU"/>
        </w:rPr>
        <w:t xml:space="preserve"> работы не должно превышать 5-7 минут.</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Обработка</w:t>
      </w:r>
      <w:r w:rsidRPr="00ED2445">
        <w:rPr>
          <w:rFonts w:ascii="Times New Roman" w:hAnsi="Times New Roman" w:cs="Times New Roman"/>
          <w:sz w:val="28"/>
          <w:szCs w:val="28"/>
          <w:lang w:val="ru-RU"/>
        </w:rPr>
        <w:t xml:space="preserve">: Правильность выполнения тестовых заданий оценивается в соответствии с </w:t>
      </w:r>
      <w:r w:rsidRPr="00ED2445">
        <w:rPr>
          <w:rFonts w:ascii="Times New Roman" w:hAnsi="Times New Roman" w:cs="Times New Roman"/>
          <w:b/>
          <w:bCs/>
          <w:sz w:val="28"/>
          <w:szCs w:val="28"/>
          <w:lang w:val="ru-RU"/>
        </w:rPr>
        <w:t xml:space="preserve">ключом: </w:t>
      </w:r>
      <w:r w:rsidRPr="00ED2445">
        <w:rPr>
          <w:rFonts w:ascii="Times New Roman" w:hAnsi="Times New Roman" w:cs="Times New Roman"/>
          <w:sz w:val="28"/>
          <w:szCs w:val="28"/>
          <w:lang w:val="ru-RU"/>
        </w:rPr>
        <w:t>1 - б, 2 - 6, 3 - в, 4 - а, 5 - в, 6 - в, 7 - 6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8"/>
      </w:tblGrid>
      <w:tr w:rsidR="0085565D" w:rsidRPr="005D6758">
        <w:trPr>
          <w:trHeight w:val="4247"/>
          <w:jc w:val="center"/>
        </w:trPr>
        <w:tc>
          <w:tcPr>
            <w:tcW w:w="9038" w:type="dxa"/>
          </w:tcPr>
          <w:p w:rsidR="0085565D" w:rsidRPr="005D6758" w:rsidRDefault="0085565D" w:rsidP="00D74A02">
            <w:pPr>
              <w:ind w:firstLine="567"/>
              <w:rPr>
                <w:rFonts w:ascii="Times New Roman" w:hAnsi="Times New Roman" w:cs="Times New Roman"/>
                <w:sz w:val="28"/>
                <w:szCs w:val="28"/>
                <w:lang w:val="ru-RU"/>
              </w:rPr>
            </w:pP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КЛЮЧ К ТЕСТУ</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 xml:space="preserve"> (</w:t>
            </w:r>
            <w:r w:rsidRPr="005D6758">
              <w:rPr>
                <w:rFonts w:ascii="Times New Roman" w:hAnsi="Times New Roman" w:cs="Times New Roman"/>
                <w:i/>
                <w:iCs/>
                <w:sz w:val="28"/>
                <w:szCs w:val="28"/>
                <w:lang w:val="ru-RU"/>
              </w:rPr>
              <w:t>белые окошки делают прозрачными и прикладывают, как шаблон ключа, к заполненным тестам, что сокращает время обработки</w:t>
            </w:r>
            <w:r w:rsidRPr="005D6758">
              <w:rPr>
                <w:rFonts w:ascii="Times New Roman" w:hAnsi="Times New Roman" w:cs="Times New Roman"/>
                <w:sz w:val="28"/>
                <w:szCs w:val="28"/>
                <w:lang w:val="ru-RU"/>
              </w:rPr>
              <w:t>)</w:t>
            </w:r>
          </w:p>
          <w:p w:rsidR="0085565D" w:rsidRPr="005D6758" w:rsidRDefault="0085565D" w:rsidP="00D74A02">
            <w:pPr>
              <w:ind w:firstLine="567"/>
              <w:rPr>
                <w:rFonts w:ascii="Times New Roman" w:hAnsi="Times New Roman" w:cs="Times New Roman"/>
                <w:sz w:val="28"/>
                <w:szCs w:val="28"/>
                <w:lang w:val="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9"/>
              <w:gridCol w:w="1228"/>
              <w:gridCol w:w="1228"/>
              <w:gridCol w:w="1229"/>
            </w:tblGrid>
            <w:tr w:rsidR="0085565D" w:rsidRPr="005D6758">
              <w:trPr>
                <w:trHeight w:val="256"/>
                <w:jc w:val="center"/>
              </w:trPr>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b/>
                      <w:bCs/>
                      <w:sz w:val="28"/>
                      <w:szCs w:val="28"/>
                      <w:lang w:val="ru-RU"/>
                    </w:rPr>
                  </w:pPr>
                </w:p>
              </w:tc>
              <w:tc>
                <w:tcPr>
                  <w:tcW w:w="1228" w:type="dxa"/>
                  <w:tcBorders>
                    <w:top w:val="single" w:sz="4" w:space="0" w:color="000000"/>
                    <w:left w:val="single" w:sz="4" w:space="0" w:color="000000"/>
                    <w:bottom w:val="single" w:sz="4" w:space="0" w:color="auto"/>
                    <w:right w:val="single" w:sz="4" w:space="0" w:color="000000"/>
                  </w:tcBorders>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а</w:t>
                  </w:r>
                </w:p>
              </w:tc>
              <w:tc>
                <w:tcPr>
                  <w:tcW w:w="1228" w:type="dxa"/>
                  <w:tcBorders>
                    <w:top w:val="single" w:sz="4" w:space="0" w:color="000000"/>
                    <w:left w:val="single" w:sz="4" w:space="0" w:color="000000"/>
                    <w:bottom w:val="single" w:sz="4" w:space="0" w:color="auto"/>
                    <w:right w:val="single" w:sz="4" w:space="0" w:color="000000"/>
                  </w:tcBorders>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б</w:t>
                  </w:r>
                </w:p>
              </w:tc>
              <w:tc>
                <w:tcPr>
                  <w:tcW w:w="1229" w:type="dxa"/>
                  <w:tcBorders>
                    <w:top w:val="single" w:sz="4" w:space="0" w:color="000000"/>
                    <w:left w:val="single" w:sz="4" w:space="0" w:color="000000"/>
                    <w:bottom w:val="single" w:sz="4" w:space="0" w:color="auto"/>
                    <w:right w:val="single" w:sz="4" w:space="0" w:color="000000"/>
                  </w:tcBorders>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в</w:t>
                  </w:r>
                </w:p>
              </w:tc>
            </w:tr>
            <w:tr w:rsidR="0085565D" w:rsidRPr="005D6758">
              <w:trPr>
                <w:trHeight w:val="256"/>
                <w:jc w:val="center"/>
              </w:trPr>
              <w:tc>
                <w:tcPr>
                  <w:tcW w:w="1229"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1</w:t>
                  </w:r>
                </w:p>
              </w:tc>
              <w:tc>
                <w:tcPr>
                  <w:tcW w:w="1228" w:type="dxa"/>
                  <w:tcBorders>
                    <w:top w:val="single" w:sz="4" w:space="0" w:color="auto"/>
                    <w:left w:val="single" w:sz="4" w:space="0" w:color="auto"/>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8" w:type="dxa"/>
                  <w:tcBorders>
                    <w:top w:val="single" w:sz="4" w:space="0" w:color="auto"/>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sz w:val="28"/>
                      <w:szCs w:val="28"/>
                    </w:rPr>
                  </w:pPr>
                </w:p>
              </w:tc>
              <w:tc>
                <w:tcPr>
                  <w:tcW w:w="1229" w:type="dxa"/>
                  <w:tcBorders>
                    <w:top w:val="single" w:sz="4" w:space="0" w:color="auto"/>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56"/>
                <w:jc w:val="center"/>
              </w:trPr>
              <w:tc>
                <w:tcPr>
                  <w:tcW w:w="1229"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2</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sz w:val="28"/>
                      <w:szCs w:val="28"/>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56"/>
                <w:jc w:val="center"/>
              </w:trPr>
              <w:tc>
                <w:tcPr>
                  <w:tcW w:w="1229"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3</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56"/>
                <w:jc w:val="center"/>
              </w:trPr>
              <w:tc>
                <w:tcPr>
                  <w:tcW w:w="1229"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4</w:t>
                  </w:r>
                </w:p>
              </w:tc>
              <w:tc>
                <w:tcPr>
                  <w:tcW w:w="1228" w:type="dxa"/>
                  <w:tcBorders>
                    <w:top w:val="single" w:sz="4" w:space="0" w:color="000000"/>
                    <w:left w:val="single" w:sz="4" w:space="0" w:color="auto"/>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56"/>
                <w:jc w:val="center"/>
              </w:trPr>
              <w:tc>
                <w:tcPr>
                  <w:tcW w:w="1229"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5</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56"/>
                <w:jc w:val="center"/>
              </w:trPr>
              <w:tc>
                <w:tcPr>
                  <w:tcW w:w="1229"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6</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sz w:val="28"/>
                      <w:szCs w:val="28"/>
                    </w:rPr>
                  </w:pPr>
                </w:p>
              </w:tc>
            </w:tr>
            <w:tr w:rsidR="0085565D" w:rsidRPr="005D6758">
              <w:trPr>
                <w:trHeight w:val="270"/>
                <w:jc w:val="center"/>
              </w:trPr>
              <w:tc>
                <w:tcPr>
                  <w:tcW w:w="1229" w:type="dxa"/>
                  <w:tcBorders>
                    <w:top w:val="single" w:sz="4" w:space="0" w:color="000000"/>
                    <w:left w:val="single" w:sz="4" w:space="0" w:color="000000"/>
                    <w:bottom w:val="single" w:sz="4" w:space="0" w:color="000000"/>
                    <w:right w:val="single" w:sz="4" w:space="0" w:color="auto"/>
                  </w:tcBorders>
                  <w:shd w:val="clear" w:color="auto" w:fill="FFFFFF"/>
                </w:tcPr>
                <w:p w:rsidR="0085565D" w:rsidRPr="005D6758" w:rsidRDefault="0085565D" w:rsidP="00D74A02">
                  <w:pPr>
                    <w:ind w:firstLine="567"/>
                    <w:rPr>
                      <w:rFonts w:ascii="Times New Roman" w:hAnsi="Times New Roman" w:cs="Times New Roman"/>
                      <w:b/>
                      <w:bCs/>
                      <w:sz w:val="28"/>
                      <w:szCs w:val="28"/>
                    </w:rPr>
                  </w:pPr>
                  <w:r w:rsidRPr="005D6758">
                    <w:rPr>
                      <w:rFonts w:ascii="Times New Roman" w:hAnsi="Times New Roman" w:cs="Times New Roman"/>
                      <w:b/>
                      <w:bCs/>
                      <w:sz w:val="28"/>
                      <w:szCs w:val="28"/>
                    </w:rPr>
                    <w:t>7</w:t>
                  </w:r>
                </w:p>
              </w:tc>
              <w:tc>
                <w:tcPr>
                  <w:tcW w:w="1228" w:type="dxa"/>
                  <w:tcBorders>
                    <w:top w:val="single" w:sz="4" w:space="0" w:color="000000"/>
                    <w:left w:val="single" w:sz="4" w:space="0" w:color="auto"/>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c>
                <w:tcPr>
                  <w:tcW w:w="1228" w:type="dxa"/>
                  <w:tcBorders>
                    <w:top w:val="single" w:sz="4" w:space="0" w:color="000000"/>
                    <w:left w:val="single" w:sz="4" w:space="0" w:color="000000"/>
                    <w:bottom w:val="single" w:sz="4" w:space="0" w:color="000000"/>
                    <w:right w:val="single" w:sz="4" w:space="0" w:color="000000"/>
                  </w:tcBorders>
                  <w:shd w:val="clear" w:color="auto" w:fill="FFFFFF"/>
                </w:tcPr>
                <w:p w:rsidR="0085565D" w:rsidRPr="005D6758" w:rsidRDefault="0085565D" w:rsidP="00D74A02">
                  <w:pPr>
                    <w:ind w:firstLine="567"/>
                    <w:rPr>
                      <w:rFonts w:ascii="Times New Roman" w:hAnsi="Times New Roman" w:cs="Times New Roman"/>
                      <w:sz w:val="28"/>
                      <w:szCs w:val="28"/>
                    </w:rPr>
                  </w:pPr>
                </w:p>
              </w:tc>
              <w:tc>
                <w:tcPr>
                  <w:tcW w:w="1229" w:type="dxa"/>
                  <w:tcBorders>
                    <w:top w:val="single" w:sz="4" w:space="0" w:color="000000"/>
                    <w:left w:val="single" w:sz="4" w:space="0" w:color="000000"/>
                    <w:bottom w:val="single" w:sz="4" w:space="0" w:color="000000"/>
                    <w:right w:val="single" w:sz="4" w:space="0" w:color="000000"/>
                  </w:tcBorders>
                  <w:shd w:val="clear" w:color="auto" w:fill="7F7F7F"/>
                </w:tcPr>
                <w:p w:rsidR="0085565D" w:rsidRPr="005D6758" w:rsidRDefault="0085565D" w:rsidP="00D74A02">
                  <w:pPr>
                    <w:ind w:firstLine="567"/>
                    <w:rPr>
                      <w:rFonts w:ascii="Times New Roman" w:hAnsi="Times New Roman" w:cs="Times New Roman"/>
                      <w:sz w:val="28"/>
                      <w:szCs w:val="28"/>
                    </w:rPr>
                  </w:pPr>
                </w:p>
              </w:tc>
            </w:tr>
          </w:tbl>
          <w:p w:rsidR="0085565D" w:rsidRPr="005D6758" w:rsidRDefault="0085565D" w:rsidP="00D74A02">
            <w:pPr>
              <w:ind w:firstLine="567"/>
              <w:rPr>
                <w:rFonts w:ascii="Times New Roman" w:hAnsi="Times New Roman" w:cs="Times New Roman"/>
                <w:sz w:val="28"/>
                <w:szCs w:val="28"/>
              </w:rPr>
            </w:pPr>
          </w:p>
        </w:tc>
      </w:tr>
    </w:tbl>
    <w:p w:rsidR="0085565D" w:rsidRPr="007237E4" w:rsidRDefault="0085565D" w:rsidP="00D74A02">
      <w:pPr>
        <w:ind w:firstLine="567"/>
        <w:rPr>
          <w:rFonts w:ascii="Times New Roman" w:hAnsi="Times New Roman" w:cs="Times New Roman"/>
          <w:i/>
          <w:iCs/>
          <w:sz w:val="28"/>
          <w:szCs w:val="28"/>
        </w:rPr>
      </w:pP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За каждое совпадение дается 1 балл, подсчитывается общая сумма баллов. Затем с помощью нормативной таблицы для 5 классов определяется уровень развития самостоятельности мышления.</w:t>
      </w:r>
    </w:p>
    <w:p w:rsidR="0085565D" w:rsidRDefault="0085565D" w:rsidP="00D74A02">
      <w:pPr>
        <w:shd w:val="clear" w:color="auto" w:fill="FFFFFF"/>
        <w:ind w:firstLine="567"/>
        <w:rPr>
          <w:rFonts w:ascii="Times New Roman" w:hAnsi="Times New Roman" w:cs="Times New Roman"/>
          <w:b/>
          <w:bCs/>
          <w:sz w:val="28"/>
          <w:szCs w:val="28"/>
          <w:u w:val="single"/>
          <w:lang w:val="ru-RU"/>
        </w:rPr>
      </w:pPr>
    </w:p>
    <w:p w:rsidR="0085565D" w:rsidRDefault="0085565D" w:rsidP="00D74A02">
      <w:pPr>
        <w:shd w:val="clear" w:color="auto" w:fill="FFFFFF"/>
        <w:ind w:firstLine="567"/>
        <w:rPr>
          <w:rFonts w:ascii="Times New Roman" w:hAnsi="Times New Roman" w:cs="Times New Roman"/>
          <w:b/>
          <w:bCs/>
          <w:sz w:val="28"/>
          <w:szCs w:val="28"/>
          <w:u w:val="single"/>
          <w:lang w:val="ru-RU"/>
        </w:rPr>
      </w:pPr>
    </w:p>
    <w:p w:rsidR="0085565D" w:rsidRPr="007237E4" w:rsidRDefault="0085565D" w:rsidP="00D74A02">
      <w:pPr>
        <w:shd w:val="clear" w:color="auto" w:fill="FFFFFF"/>
        <w:ind w:firstLine="567"/>
        <w:rPr>
          <w:rFonts w:ascii="Times New Roman" w:hAnsi="Times New Roman" w:cs="Times New Roman"/>
          <w:b/>
          <w:bCs/>
          <w:sz w:val="28"/>
          <w:szCs w:val="28"/>
          <w:u w:val="single"/>
        </w:rPr>
      </w:pPr>
      <w:r w:rsidRPr="007237E4">
        <w:rPr>
          <w:rFonts w:ascii="Times New Roman" w:hAnsi="Times New Roman" w:cs="Times New Roman"/>
          <w:b/>
          <w:bCs/>
          <w:sz w:val="28"/>
          <w:szCs w:val="28"/>
          <w:u w:val="single"/>
        </w:rPr>
        <w:t>Интерпретация:</w:t>
      </w:r>
    </w:p>
    <w:tbl>
      <w:tblPr>
        <w:tblW w:w="5000" w:type="pct"/>
        <w:jc w:val="center"/>
        <w:tblCellMar>
          <w:left w:w="40" w:type="dxa"/>
          <w:right w:w="40" w:type="dxa"/>
        </w:tblCellMar>
        <w:tblLook w:val="0000"/>
      </w:tblPr>
      <w:tblGrid>
        <w:gridCol w:w="2402"/>
        <w:gridCol w:w="2167"/>
        <w:gridCol w:w="12"/>
        <w:gridCol w:w="1292"/>
        <w:gridCol w:w="1399"/>
        <w:gridCol w:w="1223"/>
        <w:gridCol w:w="1223"/>
      </w:tblGrid>
      <w:tr w:rsidR="0085565D" w:rsidRPr="005D6758">
        <w:trPr>
          <w:trHeight w:val="380"/>
          <w:jc w:val="center"/>
        </w:trPr>
        <w:tc>
          <w:tcPr>
            <w:tcW w:w="1236" w:type="pct"/>
            <w:vMerge w:val="restart"/>
            <w:tcBorders>
              <w:top w:val="single" w:sz="6" w:space="0" w:color="auto"/>
              <w:left w:val="single" w:sz="6" w:space="0" w:color="auto"/>
              <w:right w:val="single" w:sz="6" w:space="0" w:color="auto"/>
            </w:tcBorders>
            <w:shd w:val="clear" w:color="auto" w:fill="FFFFFF"/>
            <w:vAlign w:val="center"/>
          </w:tcPr>
          <w:p w:rsidR="0085565D" w:rsidRPr="005D6758" w:rsidRDefault="0085565D" w:rsidP="00E40F87">
            <w:pPr>
              <w:rPr>
                <w:rFonts w:ascii="Times New Roman" w:hAnsi="Times New Roman" w:cs="Times New Roman"/>
                <w:b/>
                <w:bCs/>
                <w:sz w:val="28"/>
                <w:szCs w:val="28"/>
              </w:rPr>
            </w:pPr>
            <w:r w:rsidRPr="005D6758">
              <w:rPr>
                <w:rFonts w:ascii="Times New Roman" w:hAnsi="Times New Roman" w:cs="Times New Roman"/>
                <w:b/>
                <w:bCs/>
                <w:sz w:val="28"/>
                <w:szCs w:val="28"/>
              </w:rPr>
              <w:t xml:space="preserve">Содержание </w:t>
            </w:r>
          </w:p>
          <w:p w:rsidR="0085565D" w:rsidRPr="005D6758" w:rsidRDefault="0085565D" w:rsidP="00E40F87">
            <w:pPr>
              <w:rPr>
                <w:rFonts w:ascii="Times New Roman" w:hAnsi="Times New Roman" w:cs="Times New Roman"/>
                <w:sz w:val="28"/>
                <w:szCs w:val="28"/>
              </w:rPr>
            </w:pPr>
            <w:r w:rsidRPr="005D6758">
              <w:rPr>
                <w:rFonts w:ascii="Times New Roman" w:hAnsi="Times New Roman" w:cs="Times New Roman"/>
                <w:b/>
                <w:bCs/>
                <w:sz w:val="28"/>
                <w:szCs w:val="28"/>
              </w:rPr>
              <w:t>показателя</w:t>
            </w:r>
          </w:p>
        </w:tc>
        <w:tc>
          <w:tcPr>
            <w:tcW w:w="3764"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Зоны</w:t>
            </w:r>
          </w:p>
        </w:tc>
      </w:tr>
      <w:tr w:rsidR="0085565D" w:rsidRPr="005D6758">
        <w:trPr>
          <w:trHeight w:val="219"/>
          <w:jc w:val="center"/>
        </w:trPr>
        <w:tc>
          <w:tcPr>
            <w:tcW w:w="1236" w:type="pct"/>
            <w:vMerge/>
            <w:tcBorders>
              <w:left w:val="single" w:sz="6" w:space="0" w:color="auto"/>
              <w:right w:val="single" w:sz="6" w:space="0" w:color="auto"/>
            </w:tcBorders>
            <w:shd w:val="clear" w:color="auto" w:fill="FFFFFF"/>
          </w:tcPr>
          <w:p w:rsidR="0085565D" w:rsidRPr="005D6758" w:rsidRDefault="0085565D" w:rsidP="00E40F87">
            <w:pPr>
              <w:rPr>
                <w:rFonts w:ascii="Times New Roman" w:hAnsi="Times New Roman" w:cs="Times New Roman"/>
                <w:sz w:val="28"/>
                <w:szCs w:val="28"/>
              </w:rPr>
            </w:pP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1</w:t>
            </w:r>
          </w:p>
        </w:tc>
        <w:tc>
          <w:tcPr>
            <w:tcW w:w="6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2</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3</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sz w:val="28"/>
                <w:szCs w:val="28"/>
              </w:rPr>
              <w:t>4</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5</w:t>
            </w:r>
          </w:p>
        </w:tc>
      </w:tr>
      <w:tr w:rsidR="0085565D" w:rsidRPr="005D6758">
        <w:trPr>
          <w:trHeight w:val="867"/>
          <w:jc w:val="center"/>
        </w:trPr>
        <w:tc>
          <w:tcPr>
            <w:tcW w:w="1236" w:type="pct"/>
            <w:vMerge/>
            <w:tcBorders>
              <w:left w:val="single" w:sz="6" w:space="0" w:color="auto"/>
              <w:bottom w:val="single" w:sz="6" w:space="0" w:color="auto"/>
              <w:right w:val="single" w:sz="6" w:space="0" w:color="auto"/>
            </w:tcBorders>
            <w:shd w:val="clear" w:color="auto" w:fill="FFFFFF"/>
          </w:tcPr>
          <w:p w:rsidR="0085565D" w:rsidRPr="005D6758" w:rsidRDefault="0085565D" w:rsidP="00E40F87">
            <w:pPr>
              <w:rPr>
                <w:rFonts w:ascii="Times New Roman" w:hAnsi="Times New Roman" w:cs="Times New Roman"/>
                <w:sz w:val="28"/>
                <w:szCs w:val="28"/>
              </w:rPr>
            </w:pPr>
          </w:p>
        </w:tc>
        <w:tc>
          <w:tcPr>
            <w:tcW w:w="1115"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уровень патологии</w:t>
            </w:r>
          </w:p>
        </w:tc>
        <w:tc>
          <w:tcPr>
            <w:tcW w:w="6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слабый уровень</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средний уровень</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хороший уровень</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b/>
                <w:bCs/>
                <w:sz w:val="28"/>
                <w:szCs w:val="28"/>
              </w:rPr>
              <w:t>высокий уровень</w:t>
            </w:r>
          </w:p>
        </w:tc>
      </w:tr>
      <w:tr w:rsidR="0085565D" w:rsidRPr="005D6758">
        <w:trPr>
          <w:trHeight w:val="242"/>
          <w:jc w:val="center"/>
        </w:trPr>
        <w:tc>
          <w:tcPr>
            <w:tcW w:w="1236" w:type="pct"/>
            <w:tcBorders>
              <w:top w:val="single" w:sz="6" w:space="0" w:color="auto"/>
              <w:left w:val="single" w:sz="6" w:space="0" w:color="auto"/>
              <w:bottom w:val="single" w:sz="6" w:space="0" w:color="auto"/>
              <w:right w:val="single" w:sz="6" w:space="0" w:color="auto"/>
            </w:tcBorders>
            <w:shd w:val="clear" w:color="auto" w:fill="FFFFFF"/>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sz w:val="28"/>
                <w:szCs w:val="28"/>
              </w:rPr>
              <w:t>Самостоятельность мышления</w:t>
            </w:r>
          </w:p>
        </w:tc>
        <w:tc>
          <w:tcPr>
            <w:tcW w:w="11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p>
        </w:tc>
        <w:tc>
          <w:tcPr>
            <w:tcW w:w="665"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sz w:val="28"/>
                <w:szCs w:val="28"/>
              </w:rPr>
              <w:t>0–3</w:t>
            </w:r>
          </w:p>
        </w:tc>
        <w:tc>
          <w:tcPr>
            <w:tcW w:w="720"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sz w:val="28"/>
                <w:szCs w:val="28"/>
              </w:rPr>
              <w:t>4–5</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sz w:val="28"/>
                <w:szCs w:val="28"/>
              </w:rPr>
              <w:t>6</w:t>
            </w:r>
          </w:p>
        </w:tc>
        <w:tc>
          <w:tcPr>
            <w:tcW w:w="629"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E40F87">
            <w:pPr>
              <w:shd w:val="clear" w:color="auto" w:fill="FFFFFF"/>
              <w:rPr>
                <w:rFonts w:ascii="Times New Roman" w:hAnsi="Times New Roman" w:cs="Times New Roman"/>
                <w:sz w:val="28"/>
                <w:szCs w:val="28"/>
              </w:rPr>
            </w:pPr>
            <w:r w:rsidRPr="005D6758">
              <w:rPr>
                <w:rFonts w:ascii="Times New Roman" w:hAnsi="Times New Roman" w:cs="Times New Roman"/>
                <w:sz w:val="28"/>
                <w:szCs w:val="28"/>
              </w:rPr>
              <w:t>7</w:t>
            </w:r>
          </w:p>
        </w:tc>
      </w:tr>
    </w:tbl>
    <w:p w:rsidR="0085565D" w:rsidRPr="007237E4" w:rsidRDefault="0085565D" w:rsidP="00D74A02">
      <w:pPr>
        <w:shd w:val="clear" w:color="auto" w:fill="FFFFFF"/>
        <w:ind w:firstLine="567"/>
        <w:rPr>
          <w:rFonts w:ascii="Times New Roman" w:hAnsi="Times New Roman" w:cs="Times New Roman"/>
          <w:sz w:val="28"/>
          <w:szCs w:val="28"/>
        </w:rPr>
      </w:pP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Зона патологии для самостоятельности мышления не выделяется.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Слабый уровень самостоятельности мышления. </w:t>
      </w:r>
      <w:r w:rsidRPr="00ED2445">
        <w:rPr>
          <w:rFonts w:ascii="Times New Roman" w:hAnsi="Times New Roman" w:cs="Times New Roman"/>
          <w:sz w:val="28"/>
          <w:szCs w:val="28"/>
          <w:lang w:val="ru-RU"/>
        </w:rPr>
        <w:t>Ребенок может действовать только тогда, когда непосредственно перед работой получает подробную инструкцию, как</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именно надо действовать. Если ему сказали, что надо делать, но не объяснили, как надо делать, то работу он выполнить не сможет. Ребенок может не испытывать затруднений, если в задании буквально повторяется алгоритм какой-то деятельности, которую он выполнял недавно (например, дома надо решить примеры, аналогичные тем, которые он делал в школе). Если в способ работы вносятся какие-то изменения, то ребенок может уже и не справиться. Если он сталкивается с какими-либо затруднениями, то обычно и не пытается разбираться самостоятельно, а ищет помощи у взрослых или одноклассников.</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Часто несамостоятельность не ограничивается только интеллектуальной сферой, а является целостным личностным комплексом, проявляясь в низких значениях фактора Е теста Кеттелла. Если в семье излишне опекают ребенка, полностью продумывают и организуют его жизнь, стараются делать за него то, что он в состоянии сделать самостоятельно, то происходит задержка в личностном развитии (отрицательно сказывающаяся и на интеллектуальной деятельности), которая в целом характеризуется как воспитанная беспомощность.</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Средний уровень самостоятельности мышления. </w:t>
      </w:r>
      <w:r w:rsidRPr="00ED2445">
        <w:rPr>
          <w:rFonts w:ascii="Times New Roman" w:hAnsi="Times New Roman" w:cs="Times New Roman"/>
          <w:sz w:val="28"/>
          <w:szCs w:val="28"/>
          <w:lang w:val="ru-RU"/>
        </w:rPr>
        <w:t>Ребенок нуждается в предварительных инструкциях, хотя и не абсолютно беспомощен. Если не дан четкий алгоритм, то он какое-то время может пытаться самостоятельно найти способ, каким надо действовать. Однако он чаще пытается припомнить, где ему попадались похожие задания, нежели идти путем логических рассуждений. Обычно ребенок может восстановить в памяти ограниченный набор алгоритмов, которые он часто использует. Если какой-то из них подходит, то ребенок с заданием справляется. Если среди них не оказывается ни одного подходящего, ребенок все равно использует какой-то из этих алгоритмов и выполняет работу неправильно. Если у него есть возможность сверить полученный ответ с тем, который должен получиться, то, видя несоответствие, он обращается за помощью к взрослым, но решать самостоятельно больше не пытается («я сделал все, что мог, и у меня не получилось»). Сам ребенок оценить результаты своей деятельности не способен, поэтому если возможность проверить решение отсутствует, задание может быть выполнено неверно, а ребенок будет уверен, что он все сделал правильно.</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Хороший уровень развития самостоятельности мышления. </w:t>
      </w:r>
      <w:r w:rsidRPr="00ED2445">
        <w:rPr>
          <w:rFonts w:ascii="Times New Roman" w:hAnsi="Times New Roman" w:cs="Times New Roman"/>
          <w:sz w:val="28"/>
          <w:szCs w:val="28"/>
          <w:lang w:val="ru-RU"/>
        </w:rPr>
        <w:t>Ребенок если и не сразу видит, как надо выполнять то или иное задание, то, вспоминая и рассуждая, может самостоятельно найти адекватный алгоритм. Применяет только адекватные алгоритмы, видит, когда нет полного соответствия, и старается подобрать подходящий. За помощью обращается редко, поскольку она ему обычно не требуется. Если деятельность не требует от него ничего принципиально нового, то он с ней справляется. Если ребенок часто обращается за помощью, то нужно искать пробелы в знаниях или в общей осведомленности.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2"/>
          <w:sz w:val="28"/>
          <w:szCs w:val="28"/>
          <w:lang w:val="ru-RU"/>
        </w:rPr>
        <w:t xml:space="preserve">Зона 5. Высокий уровень самостоятельности мышления. </w:t>
      </w:r>
      <w:r w:rsidRPr="00ED2445">
        <w:rPr>
          <w:rFonts w:ascii="Times New Roman" w:hAnsi="Times New Roman" w:cs="Times New Roman"/>
          <w:spacing w:val="-2"/>
          <w:sz w:val="28"/>
          <w:szCs w:val="28"/>
          <w:lang w:val="ru-RU"/>
        </w:rPr>
        <w:t>Ребенок полностью овладел своими интеллектуальными операци</w:t>
      </w:r>
      <w:r w:rsidRPr="00ED2445">
        <w:rPr>
          <w:rFonts w:ascii="Times New Roman" w:hAnsi="Times New Roman" w:cs="Times New Roman"/>
          <w:sz w:val="28"/>
          <w:szCs w:val="28"/>
          <w:lang w:val="ru-RU"/>
        </w:rPr>
        <w:t>ями. Обычно сразу видит, какой способ действий надо использо</w:t>
      </w:r>
      <w:r w:rsidRPr="00ED2445">
        <w:rPr>
          <w:rFonts w:ascii="Times New Roman" w:hAnsi="Times New Roman" w:cs="Times New Roman"/>
          <w:spacing w:val="-1"/>
          <w:sz w:val="28"/>
          <w:szCs w:val="28"/>
          <w:lang w:val="ru-RU"/>
        </w:rPr>
        <w:t xml:space="preserve">вать. Когда встречается со сложными заданиями, способ действия </w:t>
      </w:r>
      <w:r w:rsidRPr="00ED2445">
        <w:rPr>
          <w:rFonts w:ascii="Times New Roman" w:hAnsi="Times New Roman" w:cs="Times New Roman"/>
          <w:spacing w:val="-3"/>
          <w:sz w:val="28"/>
          <w:szCs w:val="28"/>
          <w:lang w:val="ru-RU"/>
        </w:rPr>
        <w:t xml:space="preserve">отыскивает рассуждением. Когда пользуется памятью, обязательно </w:t>
      </w:r>
      <w:r w:rsidRPr="00ED2445">
        <w:rPr>
          <w:rFonts w:ascii="Times New Roman" w:hAnsi="Times New Roman" w:cs="Times New Roman"/>
          <w:sz w:val="28"/>
          <w:szCs w:val="28"/>
          <w:lang w:val="ru-RU"/>
        </w:rPr>
        <w:t>оценивает логически, подходит ли этот способ, прежде чем его применить. В помощи взрослых обычно не нуждается, сам может ликвидировать пробелы в знаниях и общей осведомленности.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Если несамостоятельность мышления сочетается со средним или слабым общим интеллектуальным развитием, то заниматься надо в первую очередь формированием основных интеллектуальных операций. Если основные операции мышления уже сложились, а ребенок не умеет ими пользоваться, то учить его надо следующим образом. Во-первых, следует успокоить ребенка, объяснив ему, что чем дальше, тем чаще он будет сталкиваться с ситуациями, когда сразу</w:t>
      </w:r>
      <w:r w:rsidRPr="00ED2445">
        <w:rPr>
          <w:rFonts w:ascii="Times New Roman" w:hAnsi="Times New Roman" w:cs="Times New Roman"/>
          <w:color w:val="C0504D"/>
          <w:sz w:val="28"/>
          <w:szCs w:val="28"/>
          <w:lang w:val="ru-RU"/>
        </w:rPr>
        <w:t xml:space="preserve"> </w:t>
      </w:r>
      <w:r w:rsidRPr="00ED2445">
        <w:rPr>
          <w:rFonts w:ascii="Times New Roman" w:hAnsi="Times New Roman" w:cs="Times New Roman"/>
          <w:sz w:val="28"/>
          <w:szCs w:val="28"/>
          <w:lang w:val="ru-RU"/>
        </w:rPr>
        <w:t>будет непонятно, что и как надо де</w:t>
      </w:r>
      <w:r w:rsidRPr="00ED2445">
        <w:rPr>
          <w:rFonts w:ascii="Times New Roman" w:hAnsi="Times New Roman" w:cs="Times New Roman"/>
          <w:spacing w:val="-4"/>
          <w:sz w:val="28"/>
          <w:szCs w:val="28"/>
          <w:lang w:val="ru-RU"/>
        </w:rPr>
        <w:t xml:space="preserve">лать. Ведь и сами взрослые основное время и усилия тратят именно </w:t>
      </w:r>
      <w:r w:rsidRPr="00ED2445">
        <w:rPr>
          <w:rFonts w:ascii="Times New Roman" w:hAnsi="Times New Roman" w:cs="Times New Roman"/>
          <w:sz w:val="28"/>
          <w:szCs w:val="28"/>
          <w:lang w:val="ru-RU"/>
        </w:rPr>
        <w:t>на то, чтобы понять, как действовать, а выполнение работы уже трудностей не вызывает. Непонимание – это нормальное состояние. Не надо пугаться и сразу бежать за помощью к родителям, а надо учиться рассуждать и самостоятельно находить подходящие методы решений. Во-вторых, еще раз успокоить ребенка, объяснив, что все правила, формулы, способы решений постоянно в голове держать невозможно и не надо. Конечно, ему еще многое придется запоминать, но надо учиться пользоваться справочной литературой. Когда задача не решается, не стоит судорожно вспо</w:t>
      </w:r>
      <w:r w:rsidRPr="00ED2445">
        <w:rPr>
          <w:rFonts w:ascii="Times New Roman" w:hAnsi="Times New Roman" w:cs="Times New Roman"/>
          <w:spacing w:val="-2"/>
          <w:sz w:val="28"/>
          <w:szCs w:val="28"/>
          <w:lang w:val="ru-RU"/>
        </w:rPr>
        <w:t xml:space="preserve">минать конкретные формулы, лучше проанализировать, какие темы </w:t>
      </w:r>
      <w:r w:rsidRPr="00ED2445">
        <w:rPr>
          <w:rFonts w:ascii="Times New Roman" w:hAnsi="Times New Roman" w:cs="Times New Roman"/>
          <w:sz w:val="28"/>
          <w:szCs w:val="28"/>
          <w:lang w:val="ru-RU"/>
        </w:rPr>
        <w:t xml:space="preserve">в ней просматриваются или к какому типу ее можно отнести. После этого следует посмотреть соответствующие разделы в учебнике или в тетради, примерить описанные там способы действий к решению своей задачки. В-третьих, надо объяснить, что ничего принципиально нового в домашних заданиях не задается. Всегда нечто похожее делалось в школе на уроках, следовательно, где-то у него в тетрадках или в учебнике все нужное есть. Нужно только полистать и поискать. И если он не знает, как подступиться к задачке, значит, в ней нужно применить не только те формулы, которые они сегодня использовали в классе (их он, скорее всего, помнит хорошо), но что-то такое, что они делали раньше, и он просто уже забыл об этом. Надо сравнить, чем задачка отличается от </w:t>
      </w:r>
      <w:r w:rsidRPr="00ED2445">
        <w:rPr>
          <w:rFonts w:ascii="Times New Roman" w:hAnsi="Times New Roman" w:cs="Times New Roman"/>
          <w:spacing w:val="-1"/>
          <w:sz w:val="28"/>
          <w:szCs w:val="28"/>
          <w:lang w:val="ru-RU"/>
        </w:rPr>
        <w:t xml:space="preserve">тех, которые решались на уроке, и найти эту тему в учебнике или в </w:t>
      </w:r>
      <w:r w:rsidRPr="00ED2445">
        <w:rPr>
          <w:rFonts w:ascii="Times New Roman" w:hAnsi="Times New Roman" w:cs="Times New Roman"/>
          <w:sz w:val="28"/>
          <w:szCs w:val="28"/>
          <w:lang w:val="ru-RU"/>
        </w:rPr>
        <w:t xml:space="preserve">тетради. Может быть, задачка просто сформулирована несколько иначе. Можно попробовать выстроить ее схему в сравнении со схемой классных задачек – когда различия станут видны, будет понятно, как решать. Родители могут ободрять ребенка в процессе поисков, но не спешить с объяснениями и не подсказывать. </w:t>
      </w:r>
    </w:p>
    <w:p w:rsidR="0085565D" w:rsidRPr="00ED2445" w:rsidRDefault="0085565D" w:rsidP="00D74A02">
      <w:pPr>
        <w:ind w:firstLine="567"/>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 № 4</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Модифицированный вариант анкеты школьной мотивации Н.Г. Лускановой</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(Личностные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Цель</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изучение мотивационной сферы как одной из составляющих личностных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Регистрация данных</w:t>
      </w:r>
      <w:r w:rsidRPr="00ED2445">
        <w:rPr>
          <w:rFonts w:ascii="Times New Roman" w:hAnsi="Times New Roman" w:cs="Times New Roman"/>
          <w:sz w:val="28"/>
          <w:szCs w:val="28"/>
          <w:lang w:val="ru-RU"/>
        </w:rPr>
        <w:t>: групповая форма проведения.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Необходимые материалы</w:t>
      </w:r>
      <w:r w:rsidRPr="00ED2445">
        <w:rPr>
          <w:rFonts w:ascii="Times New Roman" w:hAnsi="Times New Roman" w:cs="Times New Roman"/>
          <w:sz w:val="28"/>
          <w:szCs w:val="28"/>
          <w:lang w:val="ru-RU"/>
        </w:rPr>
        <w:t>: регистрационный бланк, ручка.</w:t>
      </w:r>
    </w:p>
    <w:p w:rsidR="0085565D" w:rsidRPr="00ED2445" w:rsidRDefault="0085565D" w:rsidP="00D74A02">
      <w:pPr>
        <w:ind w:firstLine="567"/>
        <w:rPr>
          <w:rFonts w:ascii="Times New Roman" w:hAnsi="Times New Roman" w:cs="Times New Roman"/>
          <w:i/>
          <w:iCs/>
          <w:sz w:val="28"/>
          <w:szCs w:val="28"/>
          <w:lang w:val="ru-RU"/>
        </w:rPr>
      </w:pPr>
      <w:r w:rsidRPr="00ED2445">
        <w:rPr>
          <w:rFonts w:ascii="Times New Roman" w:hAnsi="Times New Roman" w:cs="Times New Roman"/>
          <w:b/>
          <w:bCs/>
          <w:sz w:val="28"/>
          <w:szCs w:val="28"/>
          <w:u w:val="single"/>
          <w:lang w:val="ru-RU"/>
        </w:rPr>
        <w:t xml:space="preserve">Инструкция для учащегося: </w:t>
      </w:r>
      <w:r w:rsidRPr="00ED2445">
        <w:rPr>
          <w:rFonts w:ascii="Times New Roman" w:hAnsi="Times New Roman" w:cs="Times New Roman"/>
          <w:sz w:val="28"/>
          <w:szCs w:val="28"/>
          <w:lang w:val="ru-RU"/>
        </w:rPr>
        <w:t>«</w:t>
      </w:r>
      <w:r w:rsidRPr="00ED2445">
        <w:rPr>
          <w:rFonts w:ascii="Times New Roman" w:hAnsi="Times New Roman" w:cs="Times New Roman"/>
          <w:i/>
          <w:iCs/>
          <w:sz w:val="28"/>
          <w:szCs w:val="28"/>
          <w:lang w:val="ru-RU"/>
        </w:rPr>
        <w:t>Сейчас я буду зачитывать вопросы, которые описывают ваше отношение к школе. Послушайте их внимательно. К каждому вопросу предлагается 3 варианта ответа: а, б и в. Выберите тот вариант ответа, который вам подходит, и обведите в кружок одну букву рядом с номером соответствующего вопроса»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4"/>
        <w:gridCol w:w="3634"/>
        <w:gridCol w:w="5156"/>
      </w:tblGrid>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Как ты чувствуешь себя в школе?</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мне в школе нравится;</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мне в школе не очень нравится;</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мне в школе не нравится</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С каким настроением ты идешь утром в школу?</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с хорошим настроением;</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бывает по-разному;</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чаще хочется остаться дома</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Если бы тебе сказали, что завтра в школу не обязательно приходить всем ученикам, как бы ты поступил?</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пошел бы в школу;</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не знаю;</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остался бы дома</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Как ты относишься к тому, что у вас  отменяют уроки?</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мне не нравится, когда отменяют уроки;</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Бывает по-разному;</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мне нравится, когда отменяют уроки</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5.</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Как ты относишься к домашним заданиям?</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я хотел бы, чтобы домашние задания были;</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не знаю, затрудняюсь ответить;</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я хотел бы, чтобы домашних заданий не было</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6.</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Хотел бы ты, чтобы в школе были одни перемены?</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нет, не хотел бы;</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не знаю;</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да, я хотел бы, чтобы в школе были одни перемены</w:t>
            </w:r>
          </w:p>
        </w:tc>
      </w:tr>
      <w:tr w:rsidR="0085565D" w:rsidRPr="005D6758">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7.</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Рассказываешь ли ты о школе своим родителям или друзьям?</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рассказываю часто;</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рассказываю редко;</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 вообще не рассказываю</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8.</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Как ты относишься к своему классному руководителю?</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мне нравится наш классный руководитель;</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не знаю, затрудняюсь ответить;</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я хотел бы, чтобы у нас был другой классный руководитель.</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9.</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Есть ли у тебя друзья в классе?</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у меня много друзей;</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у меня мало друзей;</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у меня нет друзей в классе</w:t>
            </w:r>
          </w:p>
        </w:tc>
      </w:tr>
      <w:tr w:rsidR="0085565D" w:rsidRPr="007A792A">
        <w:tc>
          <w:tcPr>
            <w:tcW w:w="256"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10</w:t>
            </w:r>
          </w:p>
        </w:tc>
        <w:tc>
          <w:tcPr>
            <w:tcW w:w="1986"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Как ты относишься к своим одноклассникам?</w:t>
            </w:r>
          </w:p>
        </w:tc>
        <w:tc>
          <w:tcPr>
            <w:tcW w:w="2759" w:type="pct"/>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 мне нравятся мои одноклассники;</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 мне не очень нравятся мои одноклассники;</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 мне не нравятся мои одноклассники</w:t>
            </w:r>
          </w:p>
        </w:tc>
      </w:tr>
    </w:tbl>
    <w:p w:rsidR="0085565D" w:rsidRPr="00ED2445" w:rsidRDefault="0085565D" w:rsidP="00D74A02">
      <w:pPr>
        <w:ind w:firstLine="567"/>
        <w:rPr>
          <w:rFonts w:ascii="Times New Roman" w:hAnsi="Times New Roman" w:cs="Times New Roman"/>
          <w:b/>
          <w:bCs/>
          <w:sz w:val="28"/>
          <w:szCs w:val="28"/>
          <w:lang w:val="ru-RU"/>
        </w:rPr>
      </w:pP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b/>
          <w:bCs/>
          <w:sz w:val="28"/>
          <w:szCs w:val="28"/>
        </w:rPr>
        <w:t>Бланк ответов анкеты мотивации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9"/>
        <w:gridCol w:w="2022"/>
        <w:gridCol w:w="2022"/>
        <w:gridCol w:w="2022"/>
        <w:gridCol w:w="1839"/>
      </w:tblGrid>
      <w:tr w:rsidR="0085565D" w:rsidRPr="005D6758">
        <w:tc>
          <w:tcPr>
            <w:tcW w:w="989"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1.</w:t>
            </w:r>
            <w:r w:rsidRPr="005D6758">
              <w:rPr>
                <w:rFonts w:ascii="Times New Roman" w:hAnsi="Times New Roman" w:cs="Times New Roman"/>
                <w:sz w:val="28"/>
                <w:szCs w:val="28"/>
              </w:rPr>
              <w:t xml:space="preserve">    а.  б.  в.</w:t>
            </w:r>
          </w:p>
        </w:tc>
        <w:tc>
          <w:tcPr>
            <w:tcW w:w="1026"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2.</w:t>
            </w:r>
            <w:r w:rsidRPr="005D6758">
              <w:rPr>
                <w:rFonts w:ascii="Times New Roman" w:hAnsi="Times New Roman" w:cs="Times New Roman"/>
                <w:sz w:val="28"/>
                <w:szCs w:val="28"/>
              </w:rPr>
              <w:t xml:space="preserve">     а.  б.  в.</w:t>
            </w:r>
          </w:p>
        </w:tc>
        <w:tc>
          <w:tcPr>
            <w:tcW w:w="1026"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3.</w:t>
            </w:r>
            <w:r w:rsidRPr="005D6758">
              <w:rPr>
                <w:rFonts w:ascii="Times New Roman" w:hAnsi="Times New Roman" w:cs="Times New Roman"/>
                <w:sz w:val="28"/>
                <w:szCs w:val="28"/>
              </w:rPr>
              <w:t xml:space="preserve">    а.  б.  в.</w:t>
            </w:r>
          </w:p>
        </w:tc>
        <w:tc>
          <w:tcPr>
            <w:tcW w:w="1026"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4.</w:t>
            </w:r>
            <w:r w:rsidRPr="005D6758">
              <w:rPr>
                <w:rFonts w:ascii="Times New Roman" w:hAnsi="Times New Roman" w:cs="Times New Roman"/>
                <w:sz w:val="28"/>
                <w:szCs w:val="28"/>
              </w:rPr>
              <w:t xml:space="preserve">    а.  б.  в.</w:t>
            </w:r>
          </w:p>
        </w:tc>
        <w:tc>
          <w:tcPr>
            <w:tcW w:w="933"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5.</w:t>
            </w:r>
            <w:r w:rsidRPr="005D6758">
              <w:rPr>
                <w:rFonts w:ascii="Times New Roman" w:hAnsi="Times New Roman" w:cs="Times New Roman"/>
                <w:sz w:val="28"/>
                <w:szCs w:val="28"/>
              </w:rPr>
              <w:t xml:space="preserve">   а.  б.  в.</w:t>
            </w:r>
          </w:p>
        </w:tc>
      </w:tr>
      <w:tr w:rsidR="0085565D" w:rsidRPr="005D6758">
        <w:tc>
          <w:tcPr>
            <w:tcW w:w="989"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6.</w:t>
            </w:r>
            <w:r w:rsidRPr="005D6758">
              <w:rPr>
                <w:rFonts w:ascii="Times New Roman" w:hAnsi="Times New Roman" w:cs="Times New Roman"/>
                <w:sz w:val="28"/>
                <w:szCs w:val="28"/>
              </w:rPr>
              <w:t xml:space="preserve">    а.  б.  в.</w:t>
            </w:r>
          </w:p>
        </w:tc>
        <w:tc>
          <w:tcPr>
            <w:tcW w:w="1026"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7.</w:t>
            </w:r>
            <w:r w:rsidRPr="005D6758">
              <w:rPr>
                <w:rFonts w:ascii="Times New Roman" w:hAnsi="Times New Roman" w:cs="Times New Roman"/>
                <w:sz w:val="28"/>
                <w:szCs w:val="28"/>
              </w:rPr>
              <w:t xml:space="preserve">     а.  б.  в.</w:t>
            </w:r>
          </w:p>
        </w:tc>
        <w:tc>
          <w:tcPr>
            <w:tcW w:w="1026"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8.</w:t>
            </w:r>
            <w:r w:rsidRPr="005D6758">
              <w:rPr>
                <w:rFonts w:ascii="Times New Roman" w:hAnsi="Times New Roman" w:cs="Times New Roman"/>
                <w:sz w:val="28"/>
                <w:szCs w:val="28"/>
              </w:rPr>
              <w:t xml:space="preserve">    а.  б.  в.</w:t>
            </w:r>
          </w:p>
        </w:tc>
        <w:tc>
          <w:tcPr>
            <w:tcW w:w="1026"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9.</w:t>
            </w:r>
            <w:r w:rsidRPr="005D6758">
              <w:rPr>
                <w:rFonts w:ascii="Times New Roman" w:hAnsi="Times New Roman" w:cs="Times New Roman"/>
                <w:sz w:val="28"/>
                <w:szCs w:val="28"/>
              </w:rPr>
              <w:t xml:space="preserve">    а.  б.  в.</w:t>
            </w:r>
          </w:p>
        </w:tc>
        <w:tc>
          <w:tcPr>
            <w:tcW w:w="933" w:type="pct"/>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b/>
                <w:bCs/>
                <w:sz w:val="28"/>
                <w:szCs w:val="28"/>
              </w:rPr>
              <w:t>10.</w:t>
            </w:r>
            <w:r w:rsidRPr="005D6758">
              <w:rPr>
                <w:rFonts w:ascii="Times New Roman" w:hAnsi="Times New Roman" w:cs="Times New Roman"/>
                <w:sz w:val="28"/>
                <w:szCs w:val="28"/>
              </w:rPr>
              <w:t xml:space="preserve">  а.  б.  в.</w:t>
            </w:r>
          </w:p>
        </w:tc>
      </w:tr>
    </w:tbl>
    <w:p w:rsidR="0085565D" w:rsidRPr="007237E4" w:rsidRDefault="0085565D" w:rsidP="00D74A02">
      <w:pPr>
        <w:ind w:firstLine="567"/>
        <w:rPr>
          <w:rFonts w:ascii="Times New Roman" w:hAnsi="Times New Roman" w:cs="Times New Roman"/>
          <w:sz w:val="28"/>
          <w:szCs w:val="28"/>
        </w:rPr>
      </w:pPr>
    </w:p>
    <w:p w:rsidR="0085565D" w:rsidRPr="007237E4" w:rsidRDefault="0085565D" w:rsidP="00D74A02">
      <w:pPr>
        <w:ind w:firstLine="567"/>
        <w:rPr>
          <w:rFonts w:ascii="Times New Roman" w:hAnsi="Times New Roman" w:cs="Times New Roman"/>
          <w:b/>
          <w:bCs/>
          <w:sz w:val="28"/>
          <w:szCs w:val="28"/>
          <w:u w:val="single"/>
        </w:rPr>
      </w:pPr>
      <w:r w:rsidRPr="007237E4">
        <w:rPr>
          <w:rFonts w:ascii="Times New Roman" w:hAnsi="Times New Roman" w:cs="Times New Roman"/>
          <w:b/>
          <w:bCs/>
          <w:sz w:val="28"/>
          <w:szCs w:val="28"/>
          <w:u w:val="single"/>
        </w:rPr>
        <w:t>Обработка результатов</w:t>
      </w: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b/>
          <w:bCs/>
          <w:sz w:val="28"/>
          <w:szCs w:val="28"/>
        </w:rPr>
        <w:t>I. Количественный анализ</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Для дифференцирования детей по уровню школьной мотивации была разработана система балльных оценок:</w:t>
      </w:r>
    </w:p>
    <w:p w:rsidR="0085565D" w:rsidRPr="00ED2445" w:rsidRDefault="0085565D" w:rsidP="007A792A">
      <w:pPr>
        <w:numPr>
          <w:ilvl w:val="0"/>
          <w:numId w:val="49"/>
        </w:num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ответ ребенка, свидетельствующий о его положительном отношении к школе и предпочтении им учебных ситуаций, оценивается в 3 балла;</w:t>
      </w:r>
    </w:p>
    <w:p w:rsidR="0085565D" w:rsidRPr="00ED2445" w:rsidRDefault="0085565D" w:rsidP="007A792A">
      <w:pPr>
        <w:numPr>
          <w:ilvl w:val="0"/>
          <w:numId w:val="49"/>
        </w:num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нейтральный (средний) ответ оценивается в 1 балл;</w:t>
      </w:r>
    </w:p>
    <w:p w:rsidR="0085565D" w:rsidRPr="00ED2445" w:rsidRDefault="0085565D" w:rsidP="007A792A">
      <w:pPr>
        <w:numPr>
          <w:ilvl w:val="0"/>
          <w:numId w:val="49"/>
        </w:num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ответ, свидетельствующий об отрицательном отношении ребенка к той или иной школьной ситуации, оценивается в 0 баллов.</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Максимально возможная оценка равна 30 баллам.</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Установлено 5 основных уровней школьной мотивации:</w:t>
      </w:r>
    </w:p>
    <w:p w:rsidR="0085565D" w:rsidRPr="00ED2445" w:rsidRDefault="0085565D" w:rsidP="007A792A">
      <w:pPr>
        <w:numPr>
          <w:ilvl w:val="0"/>
          <w:numId w:val="50"/>
        </w:numPr>
        <w:spacing w:after="0"/>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5-й уровень. 25-30 баллов </w:t>
      </w:r>
      <w:r w:rsidRPr="00ED2445">
        <w:rPr>
          <w:rFonts w:ascii="Times New Roman" w:hAnsi="Times New Roman" w:cs="Times New Roman"/>
          <w:sz w:val="28"/>
          <w:szCs w:val="28"/>
          <w:lang w:val="ru-RU"/>
        </w:rPr>
        <w:t>(максимально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85565D" w:rsidRPr="007237E4" w:rsidRDefault="0085565D" w:rsidP="007A792A">
      <w:pPr>
        <w:numPr>
          <w:ilvl w:val="0"/>
          <w:numId w:val="50"/>
        </w:numPr>
        <w:spacing w:after="0"/>
        <w:ind w:firstLine="567"/>
        <w:rPr>
          <w:rFonts w:ascii="Times New Roman" w:hAnsi="Times New Roman" w:cs="Times New Roman"/>
          <w:sz w:val="28"/>
          <w:szCs w:val="28"/>
        </w:rPr>
      </w:pPr>
      <w:r w:rsidRPr="00ED2445">
        <w:rPr>
          <w:rFonts w:ascii="Times New Roman" w:hAnsi="Times New Roman" w:cs="Times New Roman"/>
          <w:b/>
          <w:bCs/>
          <w:sz w:val="28"/>
          <w:szCs w:val="28"/>
          <w:lang w:val="ru-RU"/>
        </w:rPr>
        <w:t>4-й уровень. 20-24 балла</w:t>
      </w:r>
      <w:r w:rsidRPr="00ED2445">
        <w:rPr>
          <w:rFonts w:ascii="Times New Roman" w:hAnsi="Times New Roman" w:cs="Times New Roman"/>
          <w:sz w:val="28"/>
          <w:szCs w:val="28"/>
          <w:lang w:val="ru-RU"/>
        </w:rPr>
        <w:t xml:space="preserve"> (хорошая школьная мотивация).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w:t>
      </w:r>
      <w:r w:rsidRPr="007237E4">
        <w:rPr>
          <w:rFonts w:ascii="Times New Roman" w:hAnsi="Times New Roman" w:cs="Times New Roman"/>
          <w:sz w:val="28"/>
          <w:szCs w:val="28"/>
        </w:rPr>
        <w:t>Подобный уровень мотивации является средней нормой.</w:t>
      </w:r>
    </w:p>
    <w:p w:rsidR="0085565D" w:rsidRPr="00ED2445" w:rsidRDefault="0085565D" w:rsidP="007A792A">
      <w:pPr>
        <w:numPr>
          <w:ilvl w:val="0"/>
          <w:numId w:val="50"/>
        </w:numPr>
        <w:spacing w:after="0"/>
        <w:ind w:firstLine="567"/>
        <w:rPr>
          <w:rStyle w:val="apple-converted-space"/>
          <w:rFonts w:ascii="Times New Roman" w:hAnsi="Times New Roman" w:cs="Times New Roman"/>
          <w:sz w:val="28"/>
          <w:szCs w:val="28"/>
          <w:lang w:val="ru-RU"/>
        </w:rPr>
      </w:pPr>
      <w:r w:rsidRPr="00ED2445">
        <w:rPr>
          <w:rStyle w:val="apple-style-span"/>
          <w:rFonts w:ascii="Times New Roman" w:hAnsi="Times New Roman" w:cs="Times New Roman"/>
          <w:b/>
          <w:bCs/>
          <w:color w:val="111111"/>
          <w:sz w:val="28"/>
          <w:szCs w:val="28"/>
          <w:lang w:val="ru-RU"/>
        </w:rPr>
        <w:t>3-й уровень</w:t>
      </w:r>
      <w:r w:rsidRPr="00ED2445">
        <w:rPr>
          <w:rStyle w:val="apple-style-span"/>
          <w:rFonts w:ascii="Times New Roman" w:hAnsi="Times New Roman" w:cs="Times New Roman"/>
          <w:color w:val="111111"/>
          <w:sz w:val="28"/>
          <w:szCs w:val="28"/>
          <w:lang w:val="ru-RU"/>
        </w:rPr>
        <w:t xml:space="preserve"> (внешняя мотивация) – положительное отношение к школе, но школа</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привлекает внеучебной деятельностью. Такие дети достаточно</w:t>
      </w:r>
      <w:r w:rsidRPr="007237E4">
        <w:rPr>
          <w:rStyle w:val="apple-converted-space"/>
          <w:rFonts w:ascii="Times New Roman" w:hAnsi="Times New Roman" w:cs="Times New Roman"/>
          <w:color w:val="111111"/>
          <w:sz w:val="28"/>
          <w:szCs w:val="28"/>
        </w:rPr>
        <w:t> </w:t>
      </w:r>
      <w:r w:rsidRPr="00ED2445">
        <w:rPr>
          <w:rStyle w:val="apple-converted-space"/>
          <w:rFonts w:ascii="Times New Roman" w:hAnsi="Times New Roman" w:cs="Times New Roman"/>
          <w:color w:val="111111"/>
          <w:sz w:val="28"/>
          <w:szCs w:val="28"/>
          <w:lang w:val="ru-RU"/>
        </w:rPr>
        <w:t xml:space="preserve"> </w:t>
      </w:r>
      <w:r w:rsidRPr="00ED2445">
        <w:rPr>
          <w:rStyle w:val="apple-style-span"/>
          <w:rFonts w:ascii="Times New Roman" w:hAnsi="Times New Roman" w:cs="Times New Roman"/>
          <w:color w:val="111111"/>
          <w:sz w:val="28"/>
          <w:szCs w:val="28"/>
          <w:lang w:val="ru-RU"/>
        </w:rPr>
        <w:t>благополучно чувствуют себя в школе, чтобы общаться с друзьями, с</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учителями. Им нравится ощущать себя учениками, иметь красивый портфель,</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ручки, пенал, тетради. Познавательные мотивы у таких детей сформированы в</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меньшей степени, и учебный процесс их мало привлекает.</w:t>
      </w:r>
    </w:p>
    <w:p w:rsidR="0085565D" w:rsidRPr="007237E4" w:rsidRDefault="0085565D" w:rsidP="007A792A">
      <w:pPr>
        <w:numPr>
          <w:ilvl w:val="0"/>
          <w:numId w:val="50"/>
        </w:numPr>
        <w:spacing w:after="0"/>
        <w:ind w:firstLine="567"/>
        <w:rPr>
          <w:rStyle w:val="apple-converted-space"/>
          <w:rFonts w:ascii="Times New Roman" w:hAnsi="Times New Roman" w:cs="Times New Roman"/>
          <w:sz w:val="28"/>
          <w:szCs w:val="28"/>
        </w:rPr>
      </w:pPr>
      <w:r w:rsidRPr="00ED2445">
        <w:rPr>
          <w:rStyle w:val="apple-style-span"/>
          <w:rFonts w:ascii="Times New Roman" w:hAnsi="Times New Roman" w:cs="Times New Roman"/>
          <w:b/>
          <w:bCs/>
          <w:color w:val="111111"/>
          <w:sz w:val="28"/>
          <w:szCs w:val="28"/>
          <w:lang w:val="ru-RU"/>
        </w:rPr>
        <w:t>2-й  уровень</w:t>
      </w:r>
      <w:r w:rsidRPr="00ED2445">
        <w:rPr>
          <w:rStyle w:val="apple-style-span"/>
          <w:rFonts w:ascii="Times New Roman" w:hAnsi="Times New Roman" w:cs="Times New Roman"/>
          <w:color w:val="111111"/>
          <w:sz w:val="28"/>
          <w:szCs w:val="28"/>
          <w:lang w:val="ru-RU"/>
        </w:rPr>
        <w:t xml:space="preserve"> (низкая школьная мотивация). Эти дети посещают</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школу неохотно, предпочитают пропускать занятия. На уроках часто занимаются</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посторонними делами, играми. Испытывают серьезные затруднения в учебной</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 xml:space="preserve">деятельности. </w:t>
      </w:r>
      <w:r w:rsidRPr="007237E4">
        <w:rPr>
          <w:rStyle w:val="apple-style-span"/>
          <w:rFonts w:ascii="Times New Roman" w:hAnsi="Times New Roman" w:cs="Times New Roman"/>
          <w:color w:val="111111"/>
          <w:sz w:val="28"/>
          <w:szCs w:val="28"/>
        </w:rPr>
        <w:t>Находятся в серьезной адаптации к школе.</w:t>
      </w:r>
      <w:r w:rsidRPr="007237E4">
        <w:rPr>
          <w:rStyle w:val="apple-converted-space"/>
          <w:rFonts w:ascii="Times New Roman" w:hAnsi="Times New Roman" w:cs="Times New Roman"/>
          <w:color w:val="111111"/>
          <w:sz w:val="28"/>
          <w:szCs w:val="28"/>
        </w:rPr>
        <w:t> </w:t>
      </w:r>
    </w:p>
    <w:p w:rsidR="0085565D" w:rsidRPr="007237E4" w:rsidRDefault="0085565D" w:rsidP="007A792A">
      <w:pPr>
        <w:numPr>
          <w:ilvl w:val="0"/>
          <w:numId w:val="50"/>
        </w:numPr>
        <w:spacing w:after="0"/>
        <w:ind w:firstLine="567"/>
        <w:rPr>
          <w:rFonts w:ascii="Times New Roman" w:hAnsi="Times New Roman" w:cs="Times New Roman"/>
          <w:sz w:val="28"/>
          <w:szCs w:val="28"/>
        </w:rPr>
      </w:pPr>
      <w:r w:rsidRPr="00ED2445">
        <w:rPr>
          <w:rStyle w:val="apple-style-span"/>
          <w:rFonts w:ascii="Times New Roman" w:hAnsi="Times New Roman" w:cs="Times New Roman"/>
          <w:b/>
          <w:bCs/>
          <w:color w:val="111111"/>
          <w:sz w:val="28"/>
          <w:szCs w:val="28"/>
          <w:lang w:val="ru-RU"/>
        </w:rPr>
        <w:t>1-й уровень</w:t>
      </w:r>
      <w:r w:rsidRPr="00ED2445">
        <w:rPr>
          <w:rStyle w:val="apple-style-span"/>
          <w:rFonts w:ascii="Times New Roman" w:hAnsi="Times New Roman" w:cs="Times New Roman"/>
          <w:color w:val="111111"/>
          <w:sz w:val="28"/>
          <w:szCs w:val="28"/>
          <w:lang w:val="ru-RU"/>
        </w:rPr>
        <w:t xml:space="preserve"> (негативное отношение к школе, школьная дезадаптация).</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Такие дети испытывают серьезные трудности в обучении: они не справляются с</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учебной деятельностью, испытывают проблемы в общении с одноклассниками, во</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взаимоотношениях с учителем. Школа нередко воспринимается ими как</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враждебная среда, пребывание в ней для них невыносимо. В других случаях</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ученики могут проявлять агрессию, отказываться выполнять задания, следовать</w:t>
      </w:r>
      <w:r w:rsidRPr="007237E4">
        <w:rPr>
          <w:rStyle w:val="apple-converted-space"/>
          <w:rFonts w:ascii="Times New Roman" w:hAnsi="Times New Roman" w:cs="Times New Roman"/>
          <w:color w:val="111111"/>
          <w:sz w:val="28"/>
          <w:szCs w:val="28"/>
        </w:rPr>
        <w:t> </w:t>
      </w:r>
      <w:r w:rsidRPr="00ED2445">
        <w:rPr>
          <w:rStyle w:val="apple-style-span"/>
          <w:rFonts w:ascii="Times New Roman" w:hAnsi="Times New Roman" w:cs="Times New Roman"/>
          <w:color w:val="111111"/>
          <w:sz w:val="28"/>
          <w:szCs w:val="28"/>
          <w:lang w:val="ru-RU"/>
        </w:rPr>
        <w:t xml:space="preserve">тем или иным нормам и правилам. </w:t>
      </w:r>
      <w:r w:rsidRPr="007237E4">
        <w:rPr>
          <w:rStyle w:val="apple-style-span"/>
          <w:rFonts w:ascii="Times New Roman" w:hAnsi="Times New Roman" w:cs="Times New Roman"/>
          <w:color w:val="111111"/>
          <w:sz w:val="28"/>
          <w:szCs w:val="28"/>
        </w:rPr>
        <w:t>Часто у подобных школьников отмечаются</w:t>
      </w:r>
      <w:r w:rsidRPr="007237E4">
        <w:rPr>
          <w:rStyle w:val="apple-converted-space"/>
          <w:rFonts w:ascii="Times New Roman" w:hAnsi="Times New Roman" w:cs="Times New Roman"/>
          <w:color w:val="111111"/>
          <w:sz w:val="28"/>
          <w:szCs w:val="28"/>
        </w:rPr>
        <w:t> </w:t>
      </w:r>
      <w:r w:rsidRPr="007237E4">
        <w:rPr>
          <w:rStyle w:val="apple-style-span"/>
          <w:rFonts w:ascii="Times New Roman" w:hAnsi="Times New Roman" w:cs="Times New Roman"/>
          <w:color w:val="111111"/>
          <w:sz w:val="28"/>
          <w:szCs w:val="28"/>
        </w:rPr>
        <w:t>нервно-психические нарушения.</w:t>
      </w:r>
      <w:r w:rsidRPr="007237E4">
        <w:rPr>
          <w:rStyle w:val="apple-converted-space"/>
          <w:rFonts w:ascii="Times New Roman" w:hAnsi="Times New Roman" w:cs="Times New Roman"/>
          <w:color w:val="111111"/>
          <w:sz w:val="28"/>
          <w:szCs w:val="28"/>
        </w:rPr>
        <w:t> </w:t>
      </w: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b/>
          <w:bCs/>
          <w:sz w:val="28"/>
          <w:szCs w:val="28"/>
        </w:rPr>
        <w:t>II. Качественный анализ</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Анализируется выбор ребенка по каждому из 10 вопросов анкеты.</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Первые четыре вопроса</w:t>
      </w:r>
      <w:r w:rsidRPr="00ED2445">
        <w:rPr>
          <w:rFonts w:ascii="Times New Roman" w:hAnsi="Times New Roman" w:cs="Times New Roman"/>
          <w:sz w:val="28"/>
          <w:szCs w:val="28"/>
          <w:lang w:val="ru-RU"/>
        </w:rPr>
        <w:t xml:space="preserve"> показывают эмоциональное отношение ребенка к школе. Выбор третьего варианта ответа на них может свидетельствовать о высокой тревожности, выбор второго варианта – о психологической защите.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 перегрузке учащихся свидетельствует выбор третьего варианта ответа </w:t>
      </w:r>
      <w:r w:rsidRPr="00ED2445">
        <w:rPr>
          <w:rFonts w:ascii="Times New Roman" w:hAnsi="Times New Roman" w:cs="Times New Roman"/>
          <w:b/>
          <w:bCs/>
          <w:sz w:val="28"/>
          <w:szCs w:val="28"/>
          <w:lang w:val="ru-RU"/>
        </w:rPr>
        <w:t>на вопрос 5</w:t>
      </w:r>
      <w:r w:rsidRPr="00ED2445">
        <w:rPr>
          <w:rFonts w:ascii="Times New Roman" w:hAnsi="Times New Roman" w:cs="Times New Roman"/>
          <w:sz w:val="28"/>
          <w:szCs w:val="28"/>
          <w:lang w:val="ru-RU"/>
        </w:rPr>
        <w:t>.</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Конфликтные отношения учащихся с классным руководителем выявляет </w:t>
      </w:r>
      <w:r w:rsidRPr="00ED2445">
        <w:rPr>
          <w:rFonts w:ascii="Times New Roman" w:hAnsi="Times New Roman" w:cs="Times New Roman"/>
          <w:b/>
          <w:bCs/>
          <w:sz w:val="28"/>
          <w:szCs w:val="28"/>
          <w:lang w:val="ru-RU"/>
        </w:rPr>
        <w:t>вопрос 8</w:t>
      </w:r>
      <w:r w:rsidRPr="00ED2445">
        <w:rPr>
          <w:rFonts w:ascii="Times New Roman" w:hAnsi="Times New Roman" w:cs="Times New Roman"/>
          <w:sz w:val="28"/>
          <w:szCs w:val="28"/>
          <w:lang w:val="ru-RU"/>
        </w:rPr>
        <w:t>. О возможных проблемах свидетельствует выбор второго и третьего вариантов ответа.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Для выделения детей группы риска по эмоциональному самоощущению в учебном коллективе анализируются ответы </w:t>
      </w:r>
      <w:r w:rsidRPr="00ED2445">
        <w:rPr>
          <w:rFonts w:ascii="Times New Roman" w:hAnsi="Times New Roman" w:cs="Times New Roman"/>
          <w:b/>
          <w:bCs/>
          <w:sz w:val="28"/>
          <w:szCs w:val="28"/>
          <w:lang w:val="ru-RU"/>
        </w:rPr>
        <w:t xml:space="preserve">на вопросы 9 и 10. </w:t>
      </w:r>
      <w:r w:rsidRPr="00ED2445">
        <w:rPr>
          <w:rFonts w:ascii="Times New Roman" w:hAnsi="Times New Roman" w:cs="Times New Roman"/>
          <w:sz w:val="28"/>
          <w:szCs w:val="28"/>
          <w:lang w:val="ru-RU"/>
        </w:rPr>
        <w:t xml:space="preserve">О полной изоляции или отвержении ребенка может свидетельствовать выбор третьего варианта ответов на оба эти вопроса.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При различных комбинациях второго и третьего вариантов ответов можно предполагать либо частичную изоляцию ребенка в классе, либо его включенность в малую замкнутую группу из 2 или 3 человек. При комбинации </w:t>
      </w:r>
      <w:r w:rsidRPr="00ED2445">
        <w:rPr>
          <w:rFonts w:ascii="Times New Roman" w:hAnsi="Times New Roman" w:cs="Times New Roman"/>
          <w:b/>
          <w:bCs/>
          <w:sz w:val="28"/>
          <w:szCs w:val="28"/>
          <w:lang w:val="ru-RU"/>
        </w:rPr>
        <w:t>«третий вариант ответа на 9-й вопрос – первый вариант ответа на 10-й»</w:t>
      </w:r>
      <w:r w:rsidRPr="00ED2445">
        <w:rPr>
          <w:rFonts w:ascii="Times New Roman" w:hAnsi="Times New Roman" w:cs="Times New Roman"/>
          <w:sz w:val="28"/>
          <w:szCs w:val="28"/>
          <w:lang w:val="ru-RU"/>
        </w:rPr>
        <w:t xml:space="preserve"> можно предположить, что сам ребенок стремится к общению, однако по какой-то причине ему не удается установить контакт с одноклассниками, т.е. фактически он является отвергаемым. Обратная комбинация ответов на эти вопросы может свидетельствовать о том, что ребенок, хотя и имеет обширные контакты в классе, не удовлетворен самим коллективом.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Негативные ответы</w:t>
      </w:r>
      <w:r w:rsidRPr="00ED2445">
        <w:rPr>
          <w:rFonts w:ascii="Times New Roman" w:hAnsi="Times New Roman" w:cs="Times New Roman"/>
          <w:sz w:val="28"/>
          <w:szCs w:val="28"/>
          <w:lang w:val="ru-RU"/>
        </w:rPr>
        <w:t xml:space="preserve"> (третьи варианты) </w:t>
      </w:r>
      <w:r w:rsidRPr="00ED2445">
        <w:rPr>
          <w:rFonts w:ascii="Times New Roman" w:hAnsi="Times New Roman" w:cs="Times New Roman"/>
          <w:b/>
          <w:bCs/>
          <w:sz w:val="28"/>
          <w:szCs w:val="28"/>
          <w:lang w:val="ru-RU"/>
        </w:rPr>
        <w:t>на вопросы 2 и 3</w:t>
      </w:r>
      <w:r w:rsidRPr="00ED2445">
        <w:rPr>
          <w:rFonts w:ascii="Times New Roman" w:hAnsi="Times New Roman" w:cs="Times New Roman"/>
          <w:sz w:val="28"/>
          <w:szCs w:val="28"/>
          <w:lang w:val="ru-RU"/>
        </w:rPr>
        <w:t xml:space="preserve"> в совокупности </w:t>
      </w:r>
      <w:r w:rsidRPr="00ED2445">
        <w:rPr>
          <w:rFonts w:ascii="Times New Roman" w:hAnsi="Times New Roman" w:cs="Times New Roman"/>
          <w:b/>
          <w:bCs/>
          <w:sz w:val="28"/>
          <w:szCs w:val="28"/>
          <w:lang w:val="ru-RU"/>
        </w:rPr>
        <w:t>с</w:t>
      </w:r>
      <w:r w:rsidRPr="00ED2445">
        <w:rPr>
          <w:rFonts w:ascii="Times New Roman" w:hAnsi="Times New Roman" w:cs="Times New Roman"/>
          <w:sz w:val="28"/>
          <w:szCs w:val="28"/>
          <w:lang w:val="ru-RU"/>
        </w:rPr>
        <w:t xml:space="preserve"> </w:t>
      </w:r>
      <w:r w:rsidRPr="00ED2445">
        <w:rPr>
          <w:rFonts w:ascii="Times New Roman" w:hAnsi="Times New Roman" w:cs="Times New Roman"/>
          <w:b/>
          <w:bCs/>
          <w:sz w:val="28"/>
          <w:szCs w:val="28"/>
          <w:lang w:val="ru-RU"/>
        </w:rPr>
        <w:t>промежуточным или негативным</w:t>
      </w:r>
      <w:r w:rsidRPr="00ED2445">
        <w:rPr>
          <w:rFonts w:ascii="Times New Roman" w:hAnsi="Times New Roman" w:cs="Times New Roman"/>
          <w:sz w:val="28"/>
          <w:szCs w:val="28"/>
          <w:lang w:val="ru-RU"/>
        </w:rPr>
        <w:t xml:space="preserve"> ответом </w:t>
      </w:r>
      <w:r w:rsidRPr="00ED2445">
        <w:rPr>
          <w:rFonts w:ascii="Times New Roman" w:hAnsi="Times New Roman" w:cs="Times New Roman"/>
          <w:b/>
          <w:bCs/>
          <w:sz w:val="28"/>
          <w:szCs w:val="28"/>
          <w:lang w:val="ru-RU"/>
        </w:rPr>
        <w:t>на вопрос 7</w:t>
      </w:r>
      <w:r w:rsidRPr="00ED2445">
        <w:rPr>
          <w:rFonts w:ascii="Times New Roman" w:hAnsi="Times New Roman" w:cs="Times New Roman"/>
          <w:sz w:val="28"/>
          <w:szCs w:val="28"/>
          <w:lang w:val="ru-RU"/>
        </w:rPr>
        <w:t xml:space="preserve"> при </w:t>
      </w:r>
      <w:r w:rsidRPr="00ED2445">
        <w:rPr>
          <w:rFonts w:ascii="Times New Roman" w:hAnsi="Times New Roman" w:cs="Times New Roman"/>
          <w:b/>
          <w:bCs/>
          <w:sz w:val="28"/>
          <w:szCs w:val="28"/>
          <w:lang w:val="ru-RU"/>
        </w:rPr>
        <w:t>прочих положительных ответах</w:t>
      </w:r>
      <w:r w:rsidRPr="00ED2445">
        <w:rPr>
          <w:rFonts w:ascii="Times New Roman" w:hAnsi="Times New Roman" w:cs="Times New Roman"/>
          <w:sz w:val="28"/>
          <w:szCs w:val="28"/>
          <w:lang w:val="ru-RU"/>
        </w:rPr>
        <w:t xml:space="preserve"> (первые варианты) и при достаточно высоком общем уровне развития ребенка могут свидетельствовать о скрытом неблагополучии в отношении к школе.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Если ребенок дает </w:t>
      </w:r>
      <w:r w:rsidRPr="00ED2445">
        <w:rPr>
          <w:rFonts w:ascii="Times New Roman" w:hAnsi="Times New Roman" w:cs="Times New Roman"/>
          <w:b/>
          <w:bCs/>
          <w:sz w:val="28"/>
          <w:szCs w:val="28"/>
          <w:lang w:val="ru-RU"/>
        </w:rPr>
        <w:t>третий вариант ответа на вопрос 7</w:t>
      </w:r>
      <w:r w:rsidRPr="00ED2445">
        <w:rPr>
          <w:rFonts w:ascii="Times New Roman" w:hAnsi="Times New Roman" w:cs="Times New Roman"/>
          <w:sz w:val="28"/>
          <w:szCs w:val="28"/>
          <w:lang w:val="ru-RU"/>
        </w:rPr>
        <w:t xml:space="preserve"> и при этом у него выявлены высокие показатели по факторам социального стресса, фрустрации потребности в достижении успеха и страха несоответствия ожиданиям окружающих анкеты Филлипса, следует предложить его родителям принять участие в работе тренинга родительской эффективности, а также оказать психологическую поддержку самому ребенку.</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При изучении степени адаптации ребенка к средней школе особенно важно проанализировать ответы детей </w:t>
      </w:r>
      <w:r w:rsidRPr="00ED2445">
        <w:rPr>
          <w:rFonts w:ascii="Times New Roman" w:hAnsi="Times New Roman" w:cs="Times New Roman"/>
          <w:b/>
          <w:bCs/>
          <w:sz w:val="28"/>
          <w:szCs w:val="28"/>
          <w:lang w:val="ru-RU"/>
        </w:rPr>
        <w:t>на 5, 8, 9, 10 вопросы</w:t>
      </w:r>
      <w:r w:rsidRPr="00ED2445">
        <w:rPr>
          <w:rFonts w:ascii="Times New Roman" w:hAnsi="Times New Roman" w:cs="Times New Roman"/>
          <w:sz w:val="28"/>
          <w:szCs w:val="28"/>
          <w:lang w:val="ru-RU"/>
        </w:rPr>
        <w:t>.</w:t>
      </w:r>
    </w:p>
    <w:p w:rsidR="0085565D" w:rsidRPr="00ED2445" w:rsidRDefault="0085565D" w:rsidP="00D74A02">
      <w:pPr>
        <w:ind w:firstLine="567"/>
        <w:jc w:val="right"/>
        <w:rPr>
          <w:rFonts w:ascii="Times New Roman" w:hAnsi="Times New Roman" w:cs="Times New Roman"/>
          <w:sz w:val="28"/>
          <w:szCs w:val="28"/>
          <w:lang w:val="ru-RU"/>
        </w:rPr>
      </w:pPr>
      <w:r w:rsidRPr="00ED2445">
        <w:rPr>
          <w:rFonts w:ascii="Times New Roman" w:hAnsi="Times New Roman" w:cs="Times New Roman"/>
          <w:i/>
          <w:iCs/>
          <w:sz w:val="28"/>
          <w:szCs w:val="28"/>
          <w:lang w:val="ru-RU"/>
        </w:rPr>
        <w:t xml:space="preserve">Приложение № </w:t>
      </w:r>
      <w:r>
        <w:rPr>
          <w:rFonts w:ascii="Times New Roman" w:hAnsi="Times New Roman" w:cs="Times New Roman"/>
          <w:i/>
          <w:iCs/>
          <w:sz w:val="28"/>
          <w:szCs w:val="28"/>
          <w:lang w:val="ru-RU"/>
        </w:rPr>
        <w:t>5</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Определение уровня развития словесно-логического мышления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(Познавательные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Цель</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изучение сформированности словесно-логического мышления как одной из составляющих познавательных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Регистрация данных</w:t>
      </w:r>
      <w:r w:rsidRPr="00ED2445">
        <w:rPr>
          <w:rFonts w:ascii="Times New Roman" w:hAnsi="Times New Roman" w:cs="Times New Roman"/>
          <w:sz w:val="28"/>
          <w:szCs w:val="28"/>
          <w:u w:val="single"/>
          <w:lang w:val="ru-RU"/>
        </w:rPr>
        <w:t>:</w:t>
      </w:r>
      <w:r w:rsidRPr="00ED2445">
        <w:rPr>
          <w:rFonts w:ascii="Times New Roman" w:hAnsi="Times New Roman" w:cs="Times New Roman"/>
          <w:sz w:val="28"/>
          <w:szCs w:val="28"/>
          <w:lang w:val="ru-RU"/>
        </w:rPr>
        <w:t xml:space="preserve"> групповая форма проведения.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Необходимые материалы</w:t>
      </w:r>
      <w:r w:rsidRPr="00ED2445">
        <w:rPr>
          <w:rFonts w:ascii="Times New Roman" w:hAnsi="Times New Roman" w:cs="Times New Roman"/>
          <w:sz w:val="28"/>
          <w:szCs w:val="28"/>
          <w:lang w:val="ru-RU"/>
        </w:rPr>
        <w:t>: регистрационный бланк, ручка.</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 субтест</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Инструкция</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Какое слово из пяти подходит к приведенной части фразы?</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Эволюция – это…порядок, время, постоянство, случайность, развитие.</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Бодрое и радостное восприятие мира – это… грусть, стойкость, оптимизм, сентиментальность,  равнодушие.</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Одинаковыми по смыслу являются слова «биография» и… случай, подвиг, жизнеописание, книга, писатель.</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Совокупность наук, изучающих язык и литературу, – это… логика, социология, филология, эстетика, философия.</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Противоположным к слову «отрицательный» будет слово… неудачный, спортивный, важный, случайный, положительный.</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Отрезок времени, равный 10 дням, называется… декада, каникулы, неделя, семестр, квартал.</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Век – это… история, столетие, событие, прогресс, тысячелетие.</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Интеллектуальный – это… опытный, умственный, деловой, хороший, удачный.</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Иронический – это… мягкий, насмешливый, веселый, настоящий, смешной.</w:t>
      </w:r>
    </w:p>
    <w:p w:rsidR="0085565D" w:rsidRPr="00ED2445" w:rsidRDefault="0085565D" w:rsidP="007A792A">
      <w:pPr>
        <w:pStyle w:val="ListParagraph"/>
        <w:numPr>
          <w:ilvl w:val="0"/>
          <w:numId w:val="51"/>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Объективный – это… беспристрастный, полезный, сознательный, верный, главный.</w:t>
      </w:r>
    </w:p>
    <w:p w:rsidR="0085565D" w:rsidRPr="00ED2445" w:rsidRDefault="0085565D" w:rsidP="00D74A02">
      <w:pPr>
        <w:ind w:firstLine="567"/>
        <w:rPr>
          <w:rFonts w:ascii="Times New Roman" w:hAnsi="Times New Roman" w:cs="Times New Roman"/>
          <w:b/>
          <w:bCs/>
          <w:sz w:val="28"/>
          <w:szCs w:val="28"/>
          <w:lang w:val="ru-RU"/>
        </w:rPr>
      </w:pP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2 субтест</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Инструкция:</w:t>
      </w:r>
      <w:r w:rsidRPr="00ED2445">
        <w:rPr>
          <w:rFonts w:ascii="Times New Roman" w:hAnsi="Times New Roman" w:cs="Times New Roman"/>
          <w:sz w:val="28"/>
          <w:szCs w:val="28"/>
          <w:lang w:val="ru-RU"/>
        </w:rPr>
        <w:t xml:space="preserve"> Из пяти приведенных слов одно лишнее, его надо найти.</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Лист, почка, кора, чешуя, сук.</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После, раньше, иногда, сверху, позже.</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Грабеж, кража, землетрясение, поджог, нападение.</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Смелый, храбрый, решительный, злой, отважный.</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Неудача, волнение, поражение, провал, крах.</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Глобус, меридиан, полюс, параллель, экватор.</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Круг, треугольник, трапеция, квадрат, прямоугольник.</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Береза, сосна, дуб, сирень, ель.</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Секунда, час, год, неделя, вечер.</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Темный, светлый, голубой, яркий, тусклый.</w:t>
      </w:r>
    </w:p>
    <w:p w:rsidR="0085565D" w:rsidRPr="00ED2445" w:rsidRDefault="0085565D" w:rsidP="007A792A">
      <w:pPr>
        <w:pStyle w:val="ListParagraph"/>
        <w:numPr>
          <w:ilvl w:val="0"/>
          <w:numId w:val="52"/>
        </w:numPr>
        <w:tabs>
          <w:tab w:val="left" w:pos="851"/>
        </w:tabs>
        <w:ind w:left="851" w:firstLine="567"/>
        <w:rPr>
          <w:rFonts w:ascii="Times New Roman" w:hAnsi="Times New Roman" w:cs="Times New Roman"/>
          <w:sz w:val="28"/>
          <w:szCs w:val="28"/>
          <w:lang w:val="ru-RU"/>
        </w:rPr>
      </w:pP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3 субтест</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Инструкция</w:t>
      </w:r>
      <w:r w:rsidRPr="00ED2445">
        <w:rPr>
          <w:rFonts w:ascii="Times New Roman" w:hAnsi="Times New Roman" w:cs="Times New Roman"/>
          <w:sz w:val="28"/>
          <w:szCs w:val="28"/>
          <w:lang w:val="ru-RU"/>
        </w:rPr>
        <w:t>: Между первым и вторым словами есть определенная связь. Между третьим словом и другими существует такая же связь. Найди это слово.</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Добро / зло = День / солнце, ночь, неделя, среда, сутки.</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Рыба / сеть = Муха / решето, комар, паук, жужжать, паутина.</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Хлеб / пекарь = Дом / вагон, город, жилище, строитель, дверь.</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Вода / жажда = Пища / пить, есть, голод, еда, хлеб.</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Вверху / внизу = Слева / сзади, справа, впереди, сбоку, рядом.</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Утро / ночь = Зима / мороз, день, январь, осень, сани.</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Школа / обучение = Больница / доктор, пациент, учреждение, лечение, больной.</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Коса / трава = Бритва / сено, волосы, острая, сталь,  инструмент.</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Бежать / стоять = Кричать / молчать, ползать, шуметь, звать, плакать.</w:t>
      </w:r>
    </w:p>
    <w:p w:rsidR="0085565D" w:rsidRPr="00ED2445" w:rsidRDefault="0085565D" w:rsidP="007A792A">
      <w:pPr>
        <w:pStyle w:val="ListParagraph"/>
        <w:numPr>
          <w:ilvl w:val="0"/>
          <w:numId w:val="53"/>
        </w:numPr>
        <w:tabs>
          <w:tab w:val="left" w:pos="851"/>
        </w:tabs>
        <w:ind w:left="85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Слово / буква = Предложение / союз, фраза, слово, запятая, тетрадь.</w:t>
      </w:r>
    </w:p>
    <w:p w:rsidR="0085565D" w:rsidRPr="00ED2445" w:rsidRDefault="0085565D" w:rsidP="00D74A02">
      <w:pPr>
        <w:pStyle w:val="ListParagraph"/>
        <w:ind w:left="360" w:firstLine="567"/>
        <w:rPr>
          <w:rFonts w:ascii="Times New Roman" w:hAnsi="Times New Roman" w:cs="Times New Roman"/>
          <w:sz w:val="28"/>
          <w:szCs w:val="28"/>
          <w:lang w:val="ru-RU"/>
        </w:rPr>
      </w:pPr>
    </w:p>
    <w:p w:rsidR="0085565D" w:rsidRPr="00ED2445" w:rsidRDefault="0085565D" w:rsidP="00D74A02">
      <w:pPr>
        <w:pStyle w:val="ListParagraph"/>
        <w:ind w:left="0"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4 субтест</w:t>
      </w:r>
    </w:p>
    <w:p w:rsidR="0085565D" w:rsidRPr="00ED2445" w:rsidRDefault="0085565D" w:rsidP="00D74A02">
      <w:pPr>
        <w:pStyle w:val="ListParagraph"/>
        <w:ind w:left="0"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Инструкция</w:t>
      </w:r>
      <w:r w:rsidRPr="00ED2445">
        <w:rPr>
          <w:rFonts w:ascii="Times New Roman" w:hAnsi="Times New Roman" w:cs="Times New Roman"/>
          <w:sz w:val="28"/>
          <w:szCs w:val="28"/>
          <w:lang w:val="ru-RU"/>
        </w:rPr>
        <w:t>: приведены два слова. Определите, что между ними общего; подберите обобщающее слово или словосочетание.</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Любовь, ненависть</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Герб, флаг. </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Барометр, термометр.</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Крокодил, черепаха.</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Землетрясение, смерч. </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Рим, Вашингтон. </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Умножение, вычитание.</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Повесть, рассказ. </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 xml:space="preserve"> Африка, Антарктида. </w:t>
      </w:r>
    </w:p>
    <w:p w:rsidR="0085565D" w:rsidRPr="007237E4" w:rsidRDefault="0085565D" w:rsidP="007A792A">
      <w:pPr>
        <w:numPr>
          <w:ilvl w:val="0"/>
          <w:numId w:val="54"/>
        </w:numPr>
        <w:spacing w:after="0"/>
        <w:ind w:left="714" w:firstLine="567"/>
        <w:rPr>
          <w:rFonts w:ascii="Times New Roman" w:hAnsi="Times New Roman" w:cs="Times New Roman"/>
          <w:sz w:val="28"/>
          <w:szCs w:val="28"/>
        </w:rPr>
      </w:pPr>
      <w:r w:rsidRPr="007237E4">
        <w:rPr>
          <w:rFonts w:ascii="Times New Roman" w:hAnsi="Times New Roman" w:cs="Times New Roman"/>
          <w:sz w:val="28"/>
          <w:szCs w:val="28"/>
        </w:rPr>
        <w:t>День, ночь.</w:t>
      </w: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b/>
          <w:bCs/>
          <w:sz w:val="28"/>
          <w:szCs w:val="28"/>
        </w:rPr>
        <w:t>Обработка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 субтест направлен на выявление общей осведомленности ребенка.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2 субтест – на сформированность логического действия, способности к абстрагированию.</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3 субтест – на выявление сформированности логического действия,  «умозаключения по аналогии».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4 субтест – на выявление умения подводить два понятия под общую категорию, обобщать.</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четырех субтестах по 10 вопросов в каждом. Всего 40 вопросов. Принят следующий способ оценки успешности решения четырех словесных субтестов: суммарное количество баллов за 40 проб соответствует 100%. Набранное количество баллов – показатель успешности (ПУ).</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ПУ= Х *100/40, где Х – сумма полученных испытуемым баллов за решение 40 проб.</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u w:val="single"/>
          <w:lang w:val="ru-RU"/>
        </w:rPr>
        <w:t>Интерпретация</w:t>
      </w:r>
      <w:r w:rsidRPr="00ED2445">
        <w:rPr>
          <w:rFonts w:ascii="Times New Roman" w:hAnsi="Times New Roman" w:cs="Times New Roman"/>
          <w:b/>
          <w:bCs/>
          <w:sz w:val="28"/>
          <w:szCs w:val="28"/>
          <w:lang w:val="ru-RU"/>
        </w:rPr>
        <w:t>:</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Предполагается 4 уровня успешности: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Первый уровень успешности – 49 % и менее (19,5 и менее балла)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Второй уровень успешности – 50 % - 64 % (20 - 25,5 балла)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Третий уровень успешности – 65 % - 79 % (26 - 31,5 балла)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Четвертый уровень успешности – 80 % - 100 % (32 и более баллов</w:t>
      </w:r>
    </w:p>
    <w:p w:rsidR="0085565D" w:rsidRPr="00ED2445" w:rsidRDefault="0085565D" w:rsidP="00D74A02">
      <w:pPr>
        <w:ind w:firstLine="567"/>
        <w:rPr>
          <w:rFonts w:ascii="Times New Roman" w:hAnsi="Times New Roman" w:cs="Times New Roman"/>
          <w:b/>
          <w:bCs/>
          <w:sz w:val="28"/>
          <w:szCs w:val="28"/>
          <w:lang w:val="ru-RU"/>
        </w:rPr>
      </w:pP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b/>
          <w:bCs/>
          <w:sz w:val="28"/>
          <w:szCs w:val="28"/>
        </w:rPr>
        <w:t>Варианты ответов для 4 субтеста</w:t>
      </w:r>
    </w:p>
    <w:tbl>
      <w:tblPr>
        <w:tblW w:w="515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992"/>
        <w:gridCol w:w="992"/>
        <w:gridCol w:w="1075"/>
        <w:gridCol w:w="201"/>
        <w:gridCol w:w="1050"/>
        <w:gridCol w:w="83"/>
        <w:gridCol w:w="910"/>
        <w:gridCol w:w="83"/>
        <w:gridCol w:w="851"/>
        <w:gridCol w:w="6"/>
        <w:gridCol w:w="1126"/>
        <w:gridCol w:w="6"/>
        <w:gridCol w:w="981"/>
        <w:gridCol w:w="6"/>
        <w:gridCol w:w="803"/>
      </w:tblGrid>
      <w:tr w:rsidR="0085565D" w:rsidRPr="005D6758">
        <w:tc>
          <w:tcPr>
            <w:tcW w:w="5000" w:type="pct"/>
            <w:gridSpan w:val="16"/>
          </w:tcPr>
          <w:p w:rsidR="0085565D" w:rsidRPr="005D6758" w:rsidRDefault="0085565D" w:rsidP="00DB44B8">
            <w:pPr>
              <w:ind w:firstLine="567"/>
              <w:rPr>
                <w:rFonts w:ascii="Times New Roman" w:hAnsi="Times New Roman" w:cs="Times New Roman"/>
                <w:b/>
                <w:bCs/>
                <w:sz w:val="28"/>
                <w:szCs w:val="28"/>
              </w:rPr>
            </w:pPr>
            <w:r w:rsidRPr="005D6758">
              <w:rPr>
                <w:rFonts w:ascii="Times New Roman" w:hAnsi="Times New Roman" w:cs="Times New Roman"/>
                <w:b/>
                <w:bCs/>
                <w:sz w:val="28"/>
                <w:szCs w:val="28"/>
              </w:rPr>
              <w:t xml:space="preserve">балл </w:t>
            </w:r>
            <w:r w:rsidRPr="005D6758">
              <w:rPr>
                <w:rFonts w:ascii="Times New Roman" w:hAnsi="Times New Roman" w:cs="Times New Roman"/>
                <w:sz w:val="28"/>
                <w:szCs w:val="28"/>
              </w:rPr>
              <w:t>(первая попытка)</w:t>
            </w:r>
          </w:p>
        </w:tc>
      </w:tr>
      <w:tr w:rsidR="0085565D" w:rsidRPr="005D6758">
        <w:tc>
          <w:tcPr>
            <w:tcW w:w="489" w:type="pct"/>
          </w:tcPr>
          <w:p w:rsidR="0085565D" w:rsidRPr="005D6758" w:rsidRDefault="0085565D" w:rsidP="00DB44B8">
            <w:pPr>
              <w:pStyle w:val="ListParagraph"/>
              <w:ind w:left="0" w:firstLine="567"/>
              <w:rPr>
                <w:rFonts w:ascii="Times New Roman" w:hAnsi="Times New Roman" w:cs="Times New Roman"/>
                <w:sz w:val="28"/>
                <w:szCs w:val="28"/>
              </w:rPr>
            </w:pPr>
            <w:r w:rsidRPr="005D6758">
              <w:rPr>
                <w:rFonts w:ascii="Times New Roman" w:hAnsi="Times New Roman" w:cs="Times New Roman"/>
                <w:sz w:val="28"/>
                <w:szCs w:val="28"/>
              </w:rPr>
              <w:t>1</w:t>
            </w:r>
          </w:p>
        </w:tc>
        <w:tc>
          <w:tcPr>
            <w:tcW w:w="488" w:type="pct"/>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488" w:type="pct"/>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529" w:type="pct"/>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616" w:type="pct"/>
            <w:gridSpan w:val="2"/>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489" w:type="pct"/>
            <w:gridSpan w:val="2"/>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463" w:type="pct"/>
            <w:gridSpan w:val="3"/>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557" w:type="pct"/>
            <w:gridSpan w:val="2"/>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486" w:type="pct"/>
            <w:gridSpan w:val="2"/>
          </w:tcPr>
          <w:p w:rsidR="0085565D" w:rsidRPr="005D6758" w:rsidRDefault="0085565D" w:rsidP="007A792A">
            <w:pPr>
              <w:pStyle w:val="ListParagraph"/>
              <w:numPr>
                <w:ilvl w:val="0"/>
                <w:numId w:val="55"/>
              </w:numPr>
              <w:ind w:left="0" w:firstLine="567"/>
              <w:rPr>
                <w:rFonts w:ascii="Times New Roman" w:hAnsi="Times New Roman" w:cs="Times New Roman"/>
                <w:sz w:val="28"/>
                <w:szCs w:val="28"/>
              </w:rPr>
            </w:pPr>
          </w:p>
        </w:tc>
        <w:tc>
          <w:tcPr>
            <w:tcW w:w="395" w:type="pct"/>
          </w:tcPr>
          <w:p w:rsidR="0085565D" w:rsidRPr="005D6758" w:rsidRDefault="0085565D" w:rsidP="007A792A">
            <w:pPr>
              <w:pStyle w:val="ListParagraph"/>
              <w:numPr>
                <w:ilvl w:val="0"/>
                <w:numId w:val="55"/>
              </w:numPr>
              <w:ind w:firstLine="567"/>
              <w:rPr>
                <w:rFonts w:ascii="Times New Roman" w:hAnsi="Times New Roman" w:cs="Times New Roman"/>
                <w:sz w:val="28"/>
                <w:szCs w:val="28"/>
              </w:rPr>
            </w:pPr>
          </w:p>
        </w:tc>
      </w:tr>
      <w:tr w:rsidR="0085565D" w:rsidRPr="005D6758">
        <w:trPr>
          <w:cantSplit/>
          <w:trHeight w:val="1300"/>
        </w:trPr>
        <w:tc>
          <w:tcPr>
            <w:tcW w:w="489" w:type="pct"/>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Чувства</w:t>
            </w:r>
          </w:p>
        </w:tc>
        <w:tc>
          <w:tcPr>
            <w:tcW w:w="488" w:type="pct"/>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Символы, геральдика</w:t>
            </w:r>
          </w:p>
        </w:tc>
        <w:tc>
          <w:tcPr>
            <w:tcW w:w="488" w:type="pct"/>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Измерительные приборы (измерители)</w:t>
            </w:r>
          </w:p>
        </w:tc>
        <w:tc>
          <w:tcPr>
            <w:tcW w:w="529" w:type="pct"/>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Пресмыкающиеся (рептилии)</w:t>
            </w:r>
          </w:p>
        </w:tc>
        <w:tc>
          <w:tcPr>
            <w:tcW w:w="616" w:type="pct"/>
            <w:gridSpan w:val="2"/>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Природные явления, стихия</w:t>
            </w:r>
          </w:p>
        </w:tc>
        <w:tc>
          <w:tcPr>
            <w:tcW w:w="489" w:type="pct"/>
            <w:gridSpan w:val="2"/>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Столицы</w:t>
            </w:r>
          </w:p>
        </w:tc>
        <w:tc>
          <w:tcPr>
            <w:tcW w:w="463" w:type="pct"/>
            <w:gridSpan w:val="3"/>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математические действия</w:t>
            </w:r>
          </w:p>
        </w:tc>
        <w:tc>
          <w:tcPr>
            <w:tcW w:w="557" w:type="pct"/>
            <w:gridSpan w:val="2"/>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Проза, прозаические произведения</w:t>
            </w:r>
          </w:p>
        </w:tc>
        <w:tc>
          <w:tcPr>
            <w:tcW w:w="486" w:type="pct"/>
            <w:gridSpan w:val="2"/>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Материки (континенты) – части света</w:t>
            </w:r>
          </w:p>
        </w:tc>
        <w:tc>
          <w:tcPr>
            <w:tcW w:w="395" w:type="pct"/>
          </w:tcPr>
          <w:p w:rsidR="0085565D" w:rsidRPr="005D6758" w:rsidRDefault="0085565D" w:rsidP="00DB44B8">
            <w:pPr>
              <w:rPr>
                <w:rFonts w:ascii="Times New Roman" w:hAnsi="Times New Roman" w:cs="Times New Roman"/>
                <w:sz w:val="28"/>
                <w:szCs w:val="28"/>
              </w:rPr>
            </w:pPr>
            <w:r w:rsidRPr="005D6758">
              <w:rPr>
                <w:rFonts w:ascii="Times New Roman" w:hAnsi="Times New Roman" w:cs="Times New Roman"/>
                <w:sz w:val="28"/>
                <w:szCs w:val="28"/>
              </w:rPr>
              <w:t>Время суток, сутки</w:t>
            </w:r>
          </w:p>
        </w:tc>
      </w:tr>
      <w:tr w:rsidR="0085565D" w:rsidRPr="005D6758">
        <w:tc>
          <w:tcPr>
            <w:tcW w:w="5000" w:type="pct"/>
            <w:gridSpan w:val="16"/>
          </w:tcPr>
          <w:p w:rsidR="0085565D" w:rsidRPr="005D6758" w:rsidRDefault="0085565D" w:rsidP="00DB44B8">
            <w:pPr>
              <w:ind w:firstLine="567"/>
              <w:rPr>
                <w:rFonts w:ascii="Times New Roman" w:hAnsi="Times New Roman" w:cs="Times New Roman"/>
                <w:b/>
                <w:bCs/>
                <w:sz w:val="28"/>
                <w:szCs w:val="28"/>
              </w:rPr>
            </w:pPr>
            <w:r w:rsidRPr="005D6758">
              <w:rPr>
                <w:rFonts w:ascii="Times New Roman" w:hAnsi="Times New Roman" w:cs="Times New Roman"/>
                <w:b/>
                <w:bCs/>
                <w:sz w:val="28"/>
                <w:szCs w:val="28"/>
              </w:rPr>
              <w:t xml:space="preserve">0,5 балла </w:t>
            </w:r>
            <w:r w:rsidRPr="005D6758">
              <w:rPr>
                <w:rFonts w:ascii="Times New Roman" w:hAnsi="Times New Roman" w:cs="Times New Roman"/>
                <w:sz w:val="28"/>
                <w:szCs w:val="28"/>
              </w:rPr>
              <w:t>(вторая попытка)</w:t>
            </w:r>
          </w:p>
        </w:tc>
      </w:tr>
      <w:tr w:rsidR="0085565D" w:rsidRPr="005D6758">
        <w:trPr>
          <w:cantSplit/>
          <w:trHeight w:val="1324"/>
        </w:trPr>
        <w:tc>
          <w:tcPr>
            <w:tcW w:w="489" w:type="pct"/>
          </w:tcPr>
          <w:p w:rsidR="0085565D" w:rsidRPr="005D6758" w:rsidRDefault="0085565D" w:rsidP="00DB44B8">
            <w:pPr>
              <w:ind w:firstLine="567"/>
              <w:rPr>
                <w:rFonts w:ascii="Times New Roman" w:hAnsi="Times New Roman" w:cs="Times New Roman"/>
                <w:sz w:val="28"/>
                <w:szCs w:val="28"/>
              </w:rPr>
            </w:pPr>
            <w:r w:rsidRPr="005D6758">
              <w:rPr>
                <w:rFonts w:ascii="Times New Roman" w:hAnsi="Times New Roman" w:cs="Times New Roman"/>
                <w:sz w:val="28"/>
                <w:szCs w:val="28"/>
              </w:rPr>
              <w:t>–</w:t>
            </w:r>
          </w:p>
        </w:tc>
        <w:tc>
          <w:tcPr>
            <w:tcW w:w="488" w:type="pct"/>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 xml:space="preserve">Знаки </w:t>
            </w:r>
          </w:p>
        </w:tc>
        <w:tc>
          <w:tcPr>
            <w:tcW w:w="488" w:type="pct"/>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Приборы</w:t>
            </w:r>
          </w:p>
        </w:tc>
        <w:tc>
          <w:tcPr>
            <w:tcW w:w="628" w:type="pct"/>
            <w:gridSpan w:val="2"/>
          </w:tcPr>
          <w:p w:rsidR="0085565D" w:rsidRPr="005D6758" w:rsidRDefault="0085565D" w:rsidP="00B517C6">
            <w:pPr>
              <w:ind w:firstLine="73"/>
              <w:rPr>
                <w:rFonts w:ascii="Times New Roman" w:hAnsi="Times New Roman" w:cs="Times New Roman"/>
                <w:sz w:val="28"/>
                <w:szCs w:val="28"/>
                <w:lang w:val="ru-RU"/>
              </w:rPr>
            </w:pPr>
            <w:r w:rsidRPr="005D6758">
              <w:rPr>
                <w:rFonts w:ascii="Times New Roman" w:hAnsi="Times New Roman" w:cs="Times New Roman"/>
                <w:sz w:val="28"/>
                <w:szCs w:val="28"/>
              </w:rPr>
              <w:t>Земноводные, водоплавающие</w:t>
            </w:r>
          </w:p>
        </w:tc>
        <w:tc>
          <w:tcPr>
            <w:tcW w:w="558" w:type="pct"/>
            <w:gridSpan w:val="2"/>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Природа, бедствие</w:t>
            </w:r>
          </w:p>
        </w:tc>
        <w:tc>
          <w:tcPr>
            <w:tcW w:w="489" w:type="pct"/>
            <w:gridSpan w:val="2"/>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Города</w:t>
            </w:r>
          </w:p>
        </w:tc>
        <w:tc>
          <w:tcPr>
            <w:tcW w:w="419" w:type="pct"/>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Математика, действия</w:t>
            </w:r>
          </w:p>
        </w:tc>
        <w:tc>
          <w:tcPr>
            <w:tcW w:w="557" w:type="pct"/>
            <w:gridSpan w:val="2"/>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Литература, литературный жанр, произведения</w:t>
            </w:r>
          </w:p>
        </w:tc>
        <w:tc>
          <w:tcPr>
            <w:tcW w:w="486" w:type="pct"/>
            <w:gridSpan w:val="2"/>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w:t>
            </w:r>
          </w:p>
        </w:tc>
        <w:tc>
          <w:tcPr>
            <w:tcW w:w="398" w:type="pct"/>
            <w:gridSpan w:val="2"/>
          </w:tcPr>
          <w:p w:rsidR="0085565D" w:rsidRPr="005D6758" w:rsidRDefault="0085565D" w:rsidP="00DB44B8">
            <w:pPr>
              <w:ind w:firstLine="73"/>
              <w:rPr>
                <w:rFonts w:ascii="Times New Roman" w:hAnsi="Times New Roman" w:cs="Times New Roman"/>
                <w:sz w:val="28"/>
                <w:szCs w:val="28"/>
              </w:rPr>
            </w:pPr>
            <w:r w:rsidRPr="005D6758">
              <w:rPr>
                <w:rFonts w:ascii="Times New Roman" w:hAnsi="Times New Roman" w:cs="Times New Roman"/>
                <w:sz w:val="28"/>
                <w:szCs w:val="28"/>
              </w:rPr>
              <w:t>–</w:t>
            </w:r>
          </w:p>
          <w:p w:rsidR="0085565D" w:rsidRPr="005D6758" w:rsidRDefault="0085565D" w:rsidP="00DB44B8">
            <w:pPr>
              <w:ind w:firstLine="73"/>
              <w:rPr>
                <w:rFonts w:ascii="Times New Roman" w:hAnsi="Times New Roman" w:cs="Times New Roman"/>
                <w:sz w:val="28"/>
                <w:szCs w:val="28"/>
                <w:lang w:val="ru-RU"/>
              </w:rPr>
            </w:pPr>
          </w:p>
        </w:tc>
      </w:tr>
    </w:tbl>
    <w:p w:rsidR="0085565D" w:rsidRPr="007237E4" w:rsidRDefault="0085565D" w:rsidP="00D74A02">
      <w:pPr>
        <w:ind w:firstLine="567"/>
        <w:rPr>
          <w:rFonts w:ascii="Times New Roman" w:hAnsi="Times New Roman" w:cs="Times New Roman"/>
          <w:b/>
          <w:bCs/>
          <w:sz w:val="28"/>
          <w:szCs w:val="28"/>
        </w:rPr>
      </w:pPr>
    </w:p>
    <w:p w:rsidR="0085565D" w:rsidRPr="00C365D4" w:rsidRDefault="0085565D" w:rsidP="00D74A02">
      <w:pPr>
        <w:ind w:firstLine="567"/>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 6</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Методика изучения мотивации обучения школьников при переходе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из начальных классов в средние по методике М. Р. Гинзбурга «Изучение учебной мотивации»</w:t>
      </w:r>
      <w:r w:rsidRPr="00ED2445">
        <w:rPr>
          <w:rFonts w:ascii="Times New Roman" w:hAnsi="Times New Roman" w:cs="Times New Roman"/>
          <w:sz w:val="28"/>
          <w:szCs w:val="28"/>
          <w:lang w:val="ru-RU"/>
        </w:rPr>
        <w:t xml:space="preserve"> </w:t>
      </w:r>
    </w:p>
    <w:p w:rsidR="0085565D" w:rsidRPr="00ED2445" w:rsidRDefault="0085565D" w:rsidP="00D74A02">
      <w:pPr>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(Личностные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Цель</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изучение мотивационной  сферы учащихся на этапе перехода в среднее звено школы  как показателя одной из составляющих личностных УУД.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Регистрация данных</w:t>
      </w:r>
      <w:r w:rsidRPr="00ED2445">
        <w:rPr>
          <w:rFonts w:ascii="Times New Roman" w:hAnsi="Times New Roman" w:cs="Times New Roman"/>
          <w:sz w:val="28"/>
          <w:szCs w:val="28"/>
          <w:lang w:val="ru-RU"/>
        </w:rPr>
        <w:t>: групповая форма проведения.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Необходимые материалы</w:t>
      </w:r>
      <w:r w:rsidRPr="00ED2445">
        <w:rPr>
          <w:rFonts w:ascii="Times New Roman" w:hAnsi="Times New Roman" w:cs="Times New Roman"/>
          <w:sz w:val="28"/>
          <w:szCs w:val="28"/>
          <w:lang w:val="ru-RU"/>
        </w:rPr>
        <w:t>: регистрационный бланк, ручка.</w:t>
      </w:r>
    </w:p>
    <w:p w:rsidR="0085565D" w:rsidRPr="00ED2445" w:rsidRDefault="0085565D" w:rsidP="00D74A02">
      <w:pPr>
        <w:ind w:firstLine="567"/>
        <w:rPr>
          <w:rFonts w:ascii="Times New Roman" w:hAnsi="Times New Roman" w:cs="Times New Roman"/>
          <w:i/>
          <w:iCs/>
          <w:sz w:val="28"/>
          <w:szCs w:val="28"/>
          <w:lang w:val="ru-RU"/>
        </w:rPr>
      </w:pPr>
      <w:r w:rsidRPr="00ED2445">
        <w:rPr>
          <w:rFonts w:ascii="Times New Roman" w:hAnsi="Times New Roman" w:cs="Times New Roman"/>
          <w:b/>
          <w:bCs/>
          <w:sz w:val="28"/>
          <w:szCs w:val="28"/>
          <w:u w:val="single"/>
          <w:lang w:val="ru-RU"/>
        </w:rPr>
        <w:t>Инструкция</w:t>
      </w:r>
      <w:r w:rsidRPr="00ED2445">
        <w:rPr>
          <w:rFonts w:ascii="Times New Roman" w:hAnsi="Times New Roman" w:cs="Times New Roman"/>
          <w:sz w:val="28"/>
          <w:szCs w:val="28"/>
          <w:lang w:val="ru-RU"/>
        </w:rPr>
        <w:t>: «</w:t>
      </w:r>
      <w:r w:rsidRPr="00ED2445">
        <w:rPr>
          <w:rFonts w:ascii="Times New Roman" w:hAnsi="Times New Roman" w:cs="Times New Roman"/>
          <w:i/>
          <w:iCs/>
          <w:sz w:val="28"/>
          <w:szCs w:val="28"/>
          <w:lang w:val="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i/>
          <w:iCs/>
          <w:sz w:val="28"/>
          <w:szCs w:val="28"/>
          <w:lang w:val="ru-RU"/>
        </w:rPr>
        <w:t>Анкета</w:t>
      </w:r>
    </w:p>
    <w:p w:rsidR="0085565D" w:rsidRPr="00ED2445" w:rsidRDefault="0085565D" w:rsidP="00D74A02">
      <w:pPr>
        <w:ind w:firstLine="567"/>
        <w:rPr>
          <w:rFonts w:ascii="Times New Roman" w:hAnsi="Times New Roman" w:cs="Times New Roman"/>
          <w:sz w:val="28"/>
          <w:szCs w:val="28"/>
          <w:u w:val="single"/>
          <w:lang w:val="ru-RU"/>
        </w:rPr>
      </w:pPr>
      <w:r w:rsidRPr="00ED2445">
        <w:rPr>
          <w:rFonts w:ascii="Times New Roman" w:hAnsi="Times New Roman" w:cs="Times New Roman"/>
          <w:sz w:val="28"/>
          <w:szCs w:val="28"/>
          <w:lang w:val="ru-RU"/>
        </w:rPr>
        <w:t>Дат</w:t>
      </w:r>
      <w:r w:rsidRPr="00ED2445">
        <w:rPr>
          <w:rFonts w:ascii="Times New Roman" w:hAnsi="Times New Roman" w:cs="Times New Roman"/>
          <w:sz w:val="28"/>
          <w:szCs w:val="28"/>
          <w:u w:val="single"/>
          <w:lang w:val="ru-RU"/>
        </w:rPr>
        <w:t xml:space="preserve">а                    </w:t>
      </w:r>
      <w:r w:rsidRPr="00ED2445">
        <w:rPr>
          <w:rFonts w:ascii="Times New Roman" w:hAnsi="Times New Roman" w:cs="Times New Roman"/>
          <w:sz w:val="28"/>
          <w:szCs w:val="28"/>
          <w:lang w:val="ru-RU"/>
        </w:rPr>
        <w:t xml:space="preserve"> Ф.И</w:t>
      </w:r>
      <w:r w:rsidRPr="00ED2445">
        <w:rPr>
          <w:rFonts w:ascii="Times New Roman" w:hAnsi="Times New Roman" w:cs="Times New Roman"/>
          <w:sz w:val="28"/>
          <w:szCs w:val="28"/>
          <w:u w:val="single"/>
          <w:lang w:val="ru-RU"/>
        </w:rPr>
        <w:t xml:space="preserve">.                                                                </w:t>
      </w:r>
      <w:r w:rsidRPr="00ED2445">
        <w:rPr>
          <w:rFonts w:ascii="Times New Roman" w:hAnsi="Times New Roman" w:cs="Times New Roman"/>
          <w:sz w:val="28"/>
          <w:szCs w:val="28"/>
          <w:lang w:val="ru-RU"/>
        </w:rPr>
        <w:t xml:space="preserve"> Класс______</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 Я стараюсь учиться лучше, чтобы...</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а) получить хорошую отметку;</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 наш класс был лучшим;</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принести больше пользы людям;</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г) получать впоследствии много денег;</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 меня уважали и хвалили товарищи;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е) меня любила и хвалила учительница;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ж) меня хвалили родители;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 мне покупали красивые вещи;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 меня не наказывали;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 я больше знал и умел.</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2. Я не могу учиться лучше, так как...</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а) у меня есть более интересные дела;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 можно учиться плохо, а зарабатывать впоследствии хорошо;</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мне мешают дома;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г) в школе меня часто ругают;</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 мне просто не хочется учиться;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е) не могу заставить себя делать это;</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ж) мне трудно усвоить учебный материал;</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 я не успеваю работать вместе со всеми.</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3. Если я получаю хорошую отметку, мне больше всего нравится то, что...</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а) я хорошо знаю учебный материал;</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 мои товарищи будут мной довольны;</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в) я буду считаться хорошим учеником;</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г) мама будет довольна;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 учительница будет рада;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е) мне купят красивую вещь;</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ж) меня не будут наказывать;</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 я не буду тянуть класс назад.</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4. Если я получаю плохую отметку, мне больше всего не нравится то, что...</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а) я плохо знаю учебный материал;</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б) это получилось;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я буду считаться плохим учеником;</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г) товарищи будут смеяться надо мной;</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 мама будет расстроена;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е) учительница будет недовольна;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ж) я весь класс тяну назад;</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з) меня накажут дома;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и) мне не купят красивую вещь. </w:t>
      </w:r>
    </w:p>
    <w:p w:rsidR="0085565D" w:rsidRPr="00ED2445" w:rsidRDefault="0085565D" w:rsidP="00D74A02">
      <w:pPr>
        <w:ind w:firstLine="567"/>
        <w:rPr>
          <w:rFonts w:ascii="Times New Roman" w:hAnsi="Times New Roman" w:cs="Times New Roman"/>
          <w:b/>
          <w:bCs/>
          <w:sz w:val="28"/>
          <w:szCs w:val="28"/>
          <w:u w:val="single"/>
          <w:lang w:val="ru-RU"/>
        </w:rPr>
      </w:pPr>
      <w:r w:rsidRPr="00ED2445">
        <w:rPr>
          <w:rFonts w:ascii="Times New Roman" w:hAnsi="Times New Roman" w:cs="Times New Roman"/>
          <w:b/>
          <w:bCs/>
          <w:sz w:val="28"/>
          <w:szCs w:val="28"/>
          <w:u w:val="single"/>
          <w:lang w:val="ru-RU"/>
        </w:rPr>
        <w:t>Обработка результатов</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Учащимся предлагается выбрать 3 варианта ответов, чтобы исключить случайность выборов и получить объективные результаты.</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Каждый вариант ответов имеет определенное количество баллов в зависимости от того, какой мотив он отражает:</w:t>
      </w:r>
    </w:p>
    <w:p w:rsidR="0085565D" w:rsidRPr="007237E4" w:rsidRDefault="0085565D" w:rsidP="007A792A">
      <w:pPr>
        <w:numPr>
          <w:ilvl w:val="0"/>
          <w:numId w:val="56"/>
        </w:numPr>
        <w:spacing w:after="0"/>
        <w:ind w:firstLine="567"/>
        <w:rPr>
          <w:rFonts w:ascii="Times New Roman" w:hAnsi="Times New Roman" w:cs="Times New Roman"/>
          <w:sz w:val="28"/>
          <w:szCs w:val="28"/>
        </w:rPr>
      </w:pPr>
      <w:r w:rsidRPr="007237E4">
        <w:rPr>
          <w:rFonts w:ascii="Times New Roman" w:hAnsi="Times New Roman" w:cs="Times New Roman"/>
          <w:sz w:val="28"/>
          <w:szCs w:val="28"/>
        </w:rPr>
        <w:t>Внешний мотив – 0 баллов.</w:t>
      </w:r>
    </w:p>
    <w:p w:rsidR="0085565D" w:rsidRPr="007237E4" w:rsidRDefault="0085565D" w:rsidP="007A792A">
      <w:pPr>
        <w:numPr>
          <w:ilvl w:val="0"/>
          <w:numId w:val="56"/>
        </w:numPr>
        <w:spacing w:after="0"/>
        <w:ind w:firstLine="567"/>
        <w:rPr>
          <w:rFonts w:ascii="Times New Roman" w:hAnsi="Times New Roman" w:cs="Times New Roman"/>
          <w:sz w:val="28"/>
          <w:szCs w:val="28"/>
        </w:rPr>
      </w:pPr>
      <w:r w:rsidRPr="007237E4">
        <w:rPr>
          <w:rFonts w:ascii="Times New Roman" w:hAnsi="Times New Roman" w:cs="Times New Roman"/>
          <w:sz w:val="28"/>
          <w:szCs w:val="28"/>
        </w:rPr>
        <w:t>Игровой мотив – 1 балл.</w:t>
      </w:r>
    </w:p>
    <w:p w:rsidR="0085565D" w:rsidRPr="007237E4" w:rsidRDefault="0085565D" w:rsidP="007A792A">
      <w:pPr>
        <w:numPr>
          <w:ilvl w:val="0"/>
          <w:numId w:val="56"/>
        </w:numPr>
        <w:spacing w:after="0"/>
        <w:ind w:firstLine="567"/>
        <w:rPr>
          <w:rFonts w:ascii="Times New Roman" w:hAnsi="Times New Roman" w:cs="Times New Roman"/>
          <w:sz w:val="28"/>
          <w:szCs w:val="28"/>
        </w:rPr>
      </w:pPr>
      <w:r w:rsidRPr="007237E4">
        <w:rPr>
          <w:rFonts w:ascii="Times New Roman" w:hAnsi="Times New Roman" w:cs="Times New Roman"/>
          <w:sz w:val="28"/>
          <w:szCs w:val="28"/>
        </w:rPr>
        <w:t>Получение отметки – 2 балла.</w:t>
      </w:r>
    </w:p>
    <w:p w:rsidR="0085565D" w:rsidRPr="007237E4" w:rsidRDefault="0085565D" w:rsidP="007A792A">
      <w:pPr>
        <w:numPr>
          <w:ilvl w:val="0"/>
          <w:numId w:val="56"/>
        </w:numPr>
        <w:spacing w:after="0"/>
        <w:ind w:firstLine="567"/>
        <w:rPr>
          <w:rFonts w:ascii="Times New Roman" w:hAnsi="Times New Roman" w:cs="Times New Roman"/>
          <w:sz w:val="28"/>
          <w:szCs w:val="28"/>
        </w:rPr>
      </w:pPr>
      <w:r w:rsidRPr="007237E4">
        <w:rPr>
          <w:rFonts w:ascii="Times New Roman" w:hAnsi="Times New Roman" w:cs="Times New Roman"/>
          <w:sz w:val="28"/>
          <w:szCs w:val="28"/>
        </w:rPr>
        <w:t>Позиционный мотив – 3 балла.</w:t>
      </w:r>
    </w:p>
    <w:p w:rsidR="0085565D" w:rsidRPr="007237E4" w:rsidRDefault="0085565D" w:rsidP="007A792A">
      <w:pPr>
        <w:numPr>
          <w:ilvl w:val="0"/>
          <w:numId w:val="56"/>
        </w:numPr>
        <w:spacing w:after="0"/>
        <w:ind w:firstLine="567"/>
        <w:rPr>
          <w:rFonts w:ascii="Times New Roman" w:hAnsi="Times New Roman" w:cs="Times New Roman"/>
          <w:sz w:val="28"/>
          <w:szCs w:val="28"/>
        </w:rPr>
      </w:pPr>
      <w:r w:rsidRPr="007237E4">
        <w:rPr>
          <w:rFonts w:ascii="Times New Roman" w:hAnsi="Times New Roman" w:cs="Times New Roman"/>
          <w:sz w:val="28"/>
          <w:szCs w:val="28"/>
        </w:rPr>
        <w:t>Социальный мотив – 4 балла.</w:t>
      </w:r>
    </w:p>
    <w:p w:rsidR="0085565D" w:rsidRPr="00E40F87" w:rsidRDefault="0085565D" w:rsidP="007A792A">
      <w:pPr>
        <w:numPr>
          <w:ilvl w:val="0"/>
          <w:numId w:val="56"/>
        </w:numPr>
        <w:spacing w:after="0"/>
        <w:ind w:firstLine="567"/>
        <w:rPr>
          <w:rFonts w:ascii="Times New Roman" w:hAnsi="Times New Roman" w:cs="Times New Roman"/>
          <w:sz w:val="28"/>
          <w:szCs w:val="28"/>
        </w:rPr>
      </w:pPr>
      <w:r w:rsidRPr="007237E4">
        <w:rPr>
          <w:rFonts w:ascii="Times New Roman" w:hAnsi="Times New Roman" w:cs="Times New Roman"/>
          <w:sz w:val="28"/>
          <w:szCs w:val="28"/>
        </w:rPr>
        <w:t>Учебный мотив – 5 баллов.</w:t>
      </w:r>
    </w:p>
    <w:p w:rsidR="0085565D" w:rsidRDefault="0085565D" w:rsidP="00E40F87">
      <w:pPr>
        <w:spacing w:after="0"/>
        <w:rPr>
          <w:rFonts w:ascii="Times New Roman" w:hAnsi="Times New Roman" w:cs="Times New Roman"/>
          <w:sz w:val="28"/>
          <w:szCs w:val="28"/>
          <w:lang w:val="ru-RU"/>
        </w:rPr>
      </w:pPr>
    </w:p>
    <w:p w:rsidR="0085565D" w:rsidRDefault="0085565D" w:rsidP="00E40F87">
      <w:pPr>
        <w:spacing w:after="0"/>
        <w:rPr>
          <w:rFonts w:ascii="Times New Roman" w:hAnsi="Times New Roman" w:cs="Times New Roman"/>
          <w:sz w:val="28"/>
          <w:szCs w:val="28"/>
          <w:lang w:val="ru-RU"/>
        </w:rPr>
      </w:pPr>
    </w:p>
    <w:p w:rsidR="0085565D" w:rsidRDefault="0085565D" w:rsidP="00E40F87">
      <w:pPr>
        <w:spacing w:after="0"/>
        <w:rPr>
          <w:rFonts w:ascii="Times New Roman" w:hAnsi="Times New Roman" w:cs="Times New Roman"/>
          <w:sz w:val="28"/>
          <w:szCs w:val="28"/>
          <w:lang w:val="ru-RU"/>
        </w:rPr>
      </w:pPr>
    </w:p>
    <w:p w:rsidR="0085565D" w:rsidRDefault="0085565D" w:rsidP="00E40F87">
      <w:pPr>
        <w:spacing w:after="0"/>
        <w:rPr>
          <w:rFonts w:ascii="Times New Roman" w:hAnsi="Times New Roman" w:cs="Times New Roman"/>
          <w:sz w:val="28"/>
          <w:szCs w:val="28"/>
          <w:lang w:val="ru-RU"/>
        </w:rPr>
      </w:pPr>
    </w:p>
    <w:p w:rsidR="0085565D" w:rsidRDefault="0085565D" w:rsidP="00E40F87">
      <w:pPr>
        <w:spacing w:after="0"/>
        <w:rPr>
          <w:rFonts w:ascii="Times New Roman" w:hAnsi="Times New Roman" w:cs="Times New Roman"/>
          <w:sz w:val="28"/>
          <w:szCs w:val="28"/>
          <w:lang w:val="ru-RU"/>
        </w:rPr>
      </w:pPr>
    </w:p>
    <w:p w:rsidR="0085565D" w:rsidRDefault="0085565D" w:rsidP="00E40F87">
      <w:pPr>
        <w:spacing w:after="0"/>
        <w:rPr>
          <w:rFonts w:ascii="Times New Roman" w:hAnsi="Times New Roman" w:cs="Times New Roman"/>
          <w:sz w:val="28"/>
          <w:szCs w:val="28"/>
          <w:lang w:val="ru-RU"/>
        </w:rPr>
      </w:pPr>
    </w:p>
    <w:p w:rsidR="0085565D" w:rsidRDefault="0085565D" w:rsidP="00E40F87">
      <w:pPr>
        <w:spacing w:after="0"/>
        <w:rPr>
          <w:rFonts w:ascii="Times New Roman" w:hAnsi="Times New Roman" w:cs="Times New Roman"/>
          <w:sz w:val="28"/>
          <w:szCs w:val="28"/>
          <w:lang w:val="ru-RU"/>
        </w:rPr>
      </w:pPr>
    </w:p>
    <w:p w:rsidR="0085565D" w:rsidRDefault="0085565D" w:rsidP="00E40F87">
      <w:pPr>
        <w:spacing w:after="0"/>
        <w:rPr>
          <w:rFonts w:ascii="Times New Roman" w:hAnsi="Times New Roman" w:cs="Times New Roman"/>
          <w:sz w:val="28"/>
          <w:szCs w:val="28"/>
          <w:lang w:val="ru-RU"/>
        </w:rPr>
      </w:pPr>
    </w:p>
    <w:p w:rsidR="0085565D" w:rsidRPr="007237E4" w:rsidRDefault="0085565D" w:rsidP="00E40F87">
      <w:pPr>
        <w:spacing w:after="0"/>
        <w:rPr>
          <w:rFonts w:ascii="Times New Roman" w:hAnsi="Times New Roman" w:cs="Times New Roman"/>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0"/>
        <w:gridCol w:w="1738"/>
        <w:gridCol w:w="1738"/>
        <w:gridCol w:w="1738"/>
        <w:gridCol w:w="1740"/>
      </w:tblGrid>
      <w:tr w:rsidR="0085565D" w:rsidRPr="007A792A">
        <w:trPr>
          <w:trHeight w:val="260"/>
        </w:trPr>
        <w:tc>
          <w:tcPr>
            <w:tcW w:w="1471" w:type="pct"/>
            <w:vMerge w:val="restar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Варианты ответов</w:t>
            </w:r>
          </w:p>
        </w:tc>
        <w:tc>
          <w:tcPr>
            <w:tcW w:w="3529" w:type="pct"/>
            <w:gridSpan w:val="4"/>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Количество баллов по номерам предложений</w:t>
            </w:r>
          </w:p>
        </w:tc>
      </w:tr>
      <w:tr w:rsidR="0085565D" w:rsidRPr="005D6758">
        <w:trPr>
          <w:trHeight w:val="350"/>
        </w:trPr>
        <w:tc>
          <w:tcPr>
            <w:tcW w:w="1471" w:type="pct"/>
            <w:vMerge/>
            <w:vAlign w:val="center"/>
          </w:tcPr>
          <w:p w:rsidR="0085565D" w:rsidRPr="005D6758" w:rsidRDefault="0085565D" w:rsidP="00D74A02">
            <w:pPr>
              <w:ind w:firstLine="567"/>
              <w:rPr>
                <w:rFonts w:ascii="Times New Roman" w:hAnsi="Times New Roman" w:cs="Times New Roman"/>
                <w:sz w:val="28"/>
                <w:szCs w:val="28"/>
                <w:lang w:val="ru-RU"/>
              </w:rPr>
            </w:pP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tc>
      </w:tr>
      <w:tr w:rsidR="0085565D" w:rsidRPr="005D6758">
        <w:trPr>
          <w:trHeight w:val="2790"/>
        </w:trPr>
        <w:tc>
          <w:tcPr>
            <w:tcW w:w="1471"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г</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д</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е</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ж</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з</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и</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0</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0</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5</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0</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5</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0</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0</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5</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0</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0</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tc>
      </w:tr>
    </w:tbl>
    <w:p w:rsidR="0085565D" w:rsidRDefault="0085565D" w:rsidP="00D74A02">
      <w:pPr>
        <w:ind w:firstLine="567"/>
        <w:rPr>
          <w:rFonts w:ascii="Times New Roman" w:hAnsi="Times New Roman" w:cs="Times New Roman"/>
          <w:sz w:val="28"/>
          <w:szCs w:val="28"/>
          <w:lang w:val="ru-RU"/>
        </w:rPr>
      </w:pP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Баллы суммируются, и по оценочной таблице выявляется итоговый уровень мотивации учения.</w:t>
      </w:r>
    </w:p>
    <w:tbl>
      <w:tblPr>
        <w:tblW w:w="5000" w:type="pct"/>
        <w:tblInd w:w="2" w:type="dxa"/>
        <w:tblCellMar>
          <w:left w:w="40" w:type="dxa"/>
          <w:right w:w="40" w:type="dxa"/>
        </w:tblCellMar>
        <w:tblLook w:val="0000"/>
      </w:tblPr>
      <w:tblGrid>
        <w:gridCol w:w="4676"/>
        <w:gridCol w:w="5042"/>
      </w:tblGrid>
      <w:tr w:rsidR="0085565D" w:rsidRPr="007A792A">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Сумма баллов итогового уровня мотивации</w:t>
            </w:r>
          </w:p>
        </w:tc>
      </w:tr>
      <w:tr w:rsidR="0085565D" w:rsidRPr="005D6758">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41 - 48</w:t>
            </w:r>
          </w:p>
        </w:tc>
      </w:tr>
      <w:tr w:rsidR="0085565D" w:rsidRPr="005D6758">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33 - 40</w:t>
            </w:r>
          </w:p>
        </w:tc>
      </w:tr>
      <w:tr w:rsidR="0085565D" w:rsidRPr="005D6758">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25 - 32</w:t>
            </w:r>
          </w:p>
        </w:tc>
      </w:tr>
      <w:tr w:rsidR="0085565D" w:rsidRPr="005D6758">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15 - 24</w:t>
            </w:r>
          </w:p>
        </w:tc>
      </w:tr>
      <w:tr w:rsidR="0085565D" w:rsidRPr="005D6758">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5 - 14</w:t>
            </w:r>
          </w:p>
        </w:tc>
      </w:tr>
    </w:tbl>
    <w:p w:rsidR="0085565D" w:rsidRDefault="0085565D" w:rsidP="00D74A02">
      <w:pPr>
        <w:ind w:firstLine="567"/>
        <w:rPr>
          <w:rFonts w:ascii="Times New Roman" w:hAnsi="Times New Roman" w:cs="Times New Roman"/>
          <w:sz w:val="28"/>
          <w:szCs w:val="28"/>
          <w:lang w:val="ru-RU"/>
        </w:rPr>
      </w:pP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Выделяются итоговые уровни мотивации школьников на момент перехода учащихся из начальных классов в средние:</w:t>
      </w:r>
    </w:p>
    <w:p w:rsidR="0085565D" w:rsidRPr="00ED2445" w:rsidRDefault="0085565D" w:rsidP="00D74A02">
      <w:pPr>
        <w:ind w:firstLine="567"/>
        <w:rPr>
          <w:rFonts w:ascii="Times New Roman" w:hAnsi="Times New Roman" w:cs="Times New Roman"/>
          <w:sz w:val="28"/>
          <w:szCs w:val="28"/>
          <w:lang w:val="ru-RU"/>
        </w:rPr>
      </w:pPr>
      <w:r w:rsidRPr="007237E4">
        <w:rPr>
          <w:rFonts w:ascii="Times New Roman" w:hAnsi="Times New Roman" w:cs="Times New Roman"/>
          <w:sz w:val="28"/>
          <w:szCs w:val="28"/>
        </w:rPr>
        <w:t>I</w:t>
      </w:r>
      <w:r w:rsidRPr="00ED2445">
        <w:rPr>
          <w:rFonts w:ascii="Times New Roman" w:hAnsi="Times New Roman" w:cs="Times New Roman"/>
          <w:sz w:val="28"/>
          <w:szCs w:val="28"/>
          <w:lang w:val="ru-RU"/>
        </w:rPr>
        <w:t xml:space="preserve"> – очень высокий уровень мотивации учения;</w:t>
      </w:r>
    </w:p>
    <w:p w:rsidR="0085565D" w:rsidRPr="00ED2445" w:rsidRDefault="0085565D" w:rsidP="00D74A02">
      <w:pPr>
        <w:ind w:firstLine="567"/>
        <w:rPr>
          <w:rFonts w:ascii="Times New Roman" w:hAnsi="Times New Roman" w:cs="Times New Roman"/>
          <w:sz w:val="28"/>
          <w:szCs w:val="28"/>
          <w:lang w:val="ru-RU"/>
        </w:rPr>
      </w:pPr>
      <w:r w:rsidRPr="007237E4">
        <w:rPr>
          <w:rFonts w:ascii="Times New Roman" w:hAnsi="Times New Roman" w:cs="Times New Roman"/>
          <w:sz w:val="28"/>
          <w:szCs w:val="28"/>
        </w:rPr>
        <w:t>II</w:t>
      </w:r>
      <w:r w:rsidRPr="00ED2445">
        <w:rPr>
          <w:rFonts w:ascii="Times New Roman" w:hAnsi="Times New Roman" w:cs="Times New Roman"/>
          <w:sz w:val="28"/>
          <w:szCs w:val="28"/>
          <w:lang w:val="ru-RU"/>
        </w:rPr>
        <w:t xml:space="preserve"> – высокий уровень мотивации учения;</w:t>
      </w:r>
    </w:p>
    <w:p w:rsidR="0085565D" w:rsidRPr="00ED2445" w:rsidRDefault="0085565D" w:rsidP="00D74A02">
      <w:pPr>
        <w:ind w:firstLine="567"/>
        <w:rPr>
          <w:rFonts w:ascii="Times New Roman" w:hAnsi="Times New Roman" w:cs="Times New Roman"/>
          <w:sz w:val="28"/>
          <w:szCs w:val="28"/>
          <w:lang w:val="ru-RU"/>
        </w:rPr>
      </w:pPr>
      <w:r w:rsidRPr="007237E4">
        <w:rPr>
          <w:rFonts w:ascii="Times New Roman" w:hAnsi="Times New Roman" w:cs="Times New Roman"/>
          <w:sz w:val="28"/>
          <w:szCs w:val="28"/>
        </w:rPr>
        <w:t>III</w:t>
      </w:r>
      <w:r w:rsidRPr="00ED2445">
        <w:rPr>
          <w:rFonts w:ascii="Times New Roman" w:hAnsi="Times New Roman" w:cs="Times New Roman"/>
          <w:sz w:val="28"/>
          <w:szCs w:val="28"/>
          <w:lang w:val="ru-RU"/>
        </w:rPr>
        <w:t xml:space="preserve"> – нормальный (средний) уровень мотивации учения;</w:t>
      </w:r>
    </w:p>
    <w:p w:rsidR="0085565D" w:rsidRPr="00ED2445" w:rsidRDefault="0085565D" w:rsidP="00D74A02">
      <w:pPr>
        <w:ind w:firstLine="567"/>
        <w:rPr>
          <w:rFonts w:ascii="Times New Roman" w:hAnsi="Times New Roman" w:cs="Times New Roman"/>
          <w:sz w:val="28"/>
          <w:szCs w:val="28"/>
          <w:lang w:val="ru-RU"/>
        </w:rPr>
      </w:pPr>
      <w:r w:rsidRPr="007237E4">
        <w:rPr>
          <w:rFonts w:ascii="Times New Roman" w:hAnsi="Times New Roman" w:cs="Times New Roman"/>
          <w:sz w:val="28"/>
          <w:szCs w:val="28"/>
        </w:rPr>
        <w:t>IV</w:t>
      </w:r>
      <w:r w:rsidRPr="00ED2445">
        <w:rPr>
          <w:rFonts w:ascii="Times New Roman" w:hAnsi="Times New Roman" w:cs="Times New Roman"/>
          <w:sz w:val="28"/>
          <w:szCs w:val="28"/>
          <w:lang w:val="ru-RU"/>
        </w:rPr>
        <w:t xml:space="preserve"> – сниженный уровень мотивации учения;</w:t>
      </w:r>
    </w:p>
    <w:p w:rsidR="0085565D" w:rsidRPr="00ED2445" w:rsidRDefault="0085565D" w:rsidP="00D74A02">
      <w:pPr>
        <w:ind w:firstLine="567"/>
        <w:rPr>
          <w:rFonts w:ascii="Times New Roman" w:hAnsi="Times New Roman" w:cs="Times New Roman"/>
          <w:sz w:val="28"/>
          <w:szCs w:val="28"/>
          <w:lang w:val="ru-RU"/>
        </w:rPr>
      </w:pPr>
      <w:r w:rsidRPr="007237E4">
        <w:rPr>
          <w:rFonts w:ascii="Times New Roman" w:hAnsi="Times New Roman" w:cs="Times New Roman"/>
          <w:sz w:val="28"/>
          <w:szCs w:val="28"/>
        </w:rPr>
        <w:t>V</w:t>
      </w:r>
      <w:r w:rsidRPr="00ED2445">
        <w:rPr>
          <w:rFonts w:ascii="Times New Roman" w:hAnsi="Times New Roman" w:cs="Times New Roman"/>
          <w:sz w:val="28"/>
          <w:szCs w:val="28"/>
          <w:lang w:val="ru-RU"/>
        </w:rPr>
        <w:t xml:space="preserve"> – низкий уровень мотивации учения.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0"/>
        <w:gridCol w:w="1738"/>
        <w:gridCol w:w="1738"/>
        <w:gridCol w:w="1738"/>
        <w:gridCol w:w="1740"/>
      </w:tblGrid>
      <w:tr w:rsidR="0085565D" w:rsidRPr="007A792A">
        <w:trPr>
          <w:trHeight w:val="260"/>
        </w:trPr>
        <w:tc>
          <w:tcPr>
            <w:tcW w:w="1471" w:type="pct"/>
            <w:vMerge w:val="restar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Варианты ответов</w:t>
            </w:r>
          </w:p>
        </w:tc>
        <w:tc>
          <w:tcPr>
            <w:tcW w:w="3529" w:type="pct"/>
            <w:gridSpan w:val="4"/>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Количество баллов по номерам предложений</w:t>
            </w:r>
          </w:p>
        </w:tc>
      </w:tr>
      <w:tr w:rsidR="0085565D" w:rsidRPr="005D6758">
        <w:trPr>
          <w:trHeight w:val="417"/>
        </w:trPr>
        <w:tc>
          <w:tcPr>
            <w:tcW w:w="1471" w:type="pct"/>
            <w:vMerge/>
            <w:vAlign w:val="center"/>
          </w:tcPr>
          <w:p w:rsidR="0085565D" w:rsidRPr="005D6758" w:rsidRDefault="0085565D" w:rsidP="00D74A02">
            <w:pPr>
              <w:ind w:firstLine="567"/>
              <w:rPr>
                <w:rFonts w:ascii="Times New Roman" w:hAnsi="Times New Roman" w:cs="Times New Roman"/>
                <w:sz w:val="28"/>
                <w:szCs w:val="28"/>
                <w:lang w:val="ru-RU"/>
              </w:rPr>
            </w:pP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tc>
        <w:tc>
          <w:tcPr>
            <w:tcW w:w="883"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tc>
      </w:tr>
      <w:tr w:rsidR="0085565D" w:rsidRPr="005D6758">
        <w:trPr>
          <w:trHeight w:val="2790"/>
        </w:trPr>
        <w:tc>
          <w:tcPr>
            <w:tcW w:w="1471"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а</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б</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г</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д</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е</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ж</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з</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и</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к</w:t>
            </w:r>
          </w:p>
        </w:tc>
        <w:tc>
          <w:tcPr>
            <w:tcW w:w="882" w:type="pct"/>
            <w:vAlign w:val="center"/>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О</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П</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С</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С</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П</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П</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П</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В</w:t>
            </w:r>
          </w:p>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У</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С</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И</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У</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tc>
        <w:tc>
          <w:tcPr>
            <w:tcW w:w="882"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У</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С</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tc>
        <w:tc>
          <w:tcPr>
            <w:tcW w:w="883" w:type="pct"/>
            <w:vAlign w:val="center"/>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У</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О</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С</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В</w:t>
            </w:r>
          </w:p>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w:t>
            </w:r>
          </w:p>
        </w:tc>
      </w:tr>
    </w:tbl>
    <w:p w:rsidR="0085565D" w:rsidRDefault="0085565D" w:rsidP="00D74A02">
      <w:pPr>
        <w:ind w:firstLine="567"/>
        <w:rPr>
          <w:rFonts w:ascii="Times New Roman" w:hAnsi="Times New Roman" w:cs="Times New Roman"/>
          <w:sz w:val="28"/>
          <w:szCs w:val="28"/>
          <w:lang w:val="ru-RU"/>
        </w:rPr>
      </w:pPr>
    </w:p>
    <w:p w:rsidR="0085565D" w:rsidRPr="00E40F87" w:rsidRDefault="0085565D" w:rsidP="00D74A02">
      <w:pPr>
        <w:ind w:firstLine="567"/>
        <w:rPr>
          <w:rFonts w:ascii="Times New Roman" w:hAnsi="Times New Roman" w:cs="Times New Roman"/>
          <w:sz w:val="28"/>
          <w:szCs w:val="28"/>
          <w:lang w:val="ru-RU"/>
        </w:rPr>
      </w:pPr>
      <w:r w:rsidRPr="00E40F87">
        <w:rPr>
          <w:rFonts w:ascii="Times New Roman" w:hAnsi="Times New Roman" w:cs="Times New Roman"/>
          <w:sz w:val="28"/>
          <w:szCs w:val="28"/>
          <w:lang w:val="ru-RU"/>
        </w:rPr>
        <w:t>Условные обозначения мотивов:</w:t>
      </w:r>
    </w:p>
    <w:p w:rsidR="0085565D" w:rsidRPr="00E40F87" w:rsidRDefault="0085565D" w:rsidP="00D74A02">
      <w:pPr>
        <w:ind w:firstLine="567"/>
        <w:rPr>
          <w:rFonts w:ascii="Times New Roman" w:hAnsi="Times New Roman" w:cs="Times New Roman"/>
          <w:sz w:val="28"/>
          <w:szCs w:val="28"/>
          <w:lang w:val="ru-RU"/>
        </w:rPr>
      </w:pPr>
      <w:r w:rsidRPr="00E40F87">
        <w:rPr>
          <w:rFonts w:ascii="Times New Roman" w:hAnsi="Times New Roman" w:cs="Times New Roman"/>
          <w:sz w:val="28"/>
          <w:szCs w:val="28"/>
          <w:lang w:val="ru-RU"/>
        </w:rPr>
        <w:t xml:space="preserve">У – учебный мотив;  </w:t>
      </w:r>
    </w:p>
    <w:p w:rsidR="0085565D" w:rsidRPr="00E40F87" w:rsidRDefault="0085565D" w:rsidP="00D74A02">
      <w:pPr>
        <w:ind w:firstLine="567"/>
        <w:rPr>
          <w:rFonts w:ascii="Times New Roman" w:hAnsi="Times New Roman" w:cs="Times New Roman"/>
          <w:sz w:val="28"/>
          <w:szCs w:val="28"/>
          <w:lang w:val="ru-RU"/>
        </w:rPr>
      </w:pPr>
      <w:r w:rsidRPr="00E40F87">
        <w:rPr>
          <w:rFonts w:ascii="Times New Roman" w:hAnsi="Times New Roman" w:cs="Times New Roman"/>
          <w:sz w:val="28"/>
          <w:szCs w:val="28"/>
          <w:lang w:val="ru-RU"/>
        </w:rPr>
        <w:t>С – социальный мотив;</w:t>
      </w:r>
    </w:p>
    <w:p w:rsidR="0085565D" w:rsidRPr="00E40F87" w:rsidRDefault="0085565D" w:rsidP="00D74A02">
      <w:pPr>
        <w:ind w:firstLine="567"/>
        <w:rPr>
          <w:rFonts w:ascii="Times New Roman" w:hAnsi="Times New Roman" w:cs="Times New Roman"/>
          <w:sz w:val="28"/>
          <w:szCs w:val="28"/>
          <w:lang w:val="ru-RU"/>
        </w:rPr>
      </w:pPr>
      <w:r w:rsidRPr="00E40F87">
        <w:rPr>
          <w:rFonts w:ascii="Times New Roman" w:hAnsi="Times New Roman" w:cs="Times New Roman"/>
          <w:sz w:val="28"/>
          <w:szCs w:val="28"/>
          <w:lang w:val="ru-RU"/>
        </w:rPr>
        <w:t>П – позиционный мотив;</w:t>
      </w:r>
    </w:p>
    <w:p w:rsidR="0085565D" w:rsidRPr="00E40F87" w:rsidRDefault="0085565D" w:rsidP="00D74A02">
      <w:pPr>
        <w:ind w:firstLine="567"/>
        <w:rPr>
          <w:rFonts w:ascii="Times New Roman" w:hAnsi="Times New Roman" w:cs="Times New Roman"/>
          <w:sz w:val="28"/>
          <w:szCs w:val="28"/>
          <w:lang w:val="ru-RU"/>
        </w:rPr>
      </w:pPr>
      <w:r w:rsidRPr="00E40F87">
        <w:rPr>
          <w:rFonts w:ascii="Times New Roman" w:hAnsi="Times New Roman" w:cs="Times New Roman"/>
          <w:sz w:val="28"/>
          <w:szCs w:val="28"/>
          <w:lang w:val="ru-RU"/>
        </w:rPr>
        <w:t>О – оценочный мотив;</w:t>
      </w:r>
    </w:p>
    <w:p w:rsidR="0085565D" w:rsidRPr="00E40F87" w:rsidRDefault="0085565D" w:rsidP="00D74A02">
      <w:pPr>
        <w:ind w:firstLine="567"/>
        <w:rPr>
          <w:rFonts w:ascii="Times New Roman" w:hAnsi="Times New Roman" w:cs="Times New Roman"/>
          <w:sz w:val="28"/>
          <w:szCs w:val="28"/>
          <w:lang w:val="ru-RU"/>
        </w:rPr>
      </w:pPr>
      <w:r w:rsidRPr="00E40F87">
        <w:rPr>
          <w:rFonts w:ascii="Times New Roman" w:hAnsi="Times New Roman" w:cs="Times New Roman"/>
          <w:sz w:val="28"/>
          <w:szCs w:val="28"/>
          <w:lang w:val="ru-RU"/>
        </w:rPr>
        <w:t>И – игровой мотив;</w:t>
      </w:r>
    </w:p>
    <w:p w:rsidR="0085565D" w:rsidRPr="00E40F87" w:rsidRDefault="0085565D" w:rsidP="00D74A02">
      <w:pPr>
        <w:ind w:firstLine="567"/>
        <w:rPr>
          <w:rFonts w:ascii="Times New Roman" w:hAnsi="Times New Roman" w:cs="Times New Roman"/>
          <w:sz w:val="28"/>
          <w:szCs w:val="28"/>
          <w:lang w:val="ru-RU"/>
        </w:rPr>
      </w:pPr>
      <w:r w:rsidRPr="00E40F87">
        <w:rPr>
          <w:rFonts w:ascii="Times New Roman" w:hAnsi="Times New Roman" w:cs="Times New Roman"/>
          <w:sz w:val="28"/>
          <w:szCs w:val="28"/>
          <w:lang w:val="ru-RU"/>
        </w:rPr>
        <w:t>В – внешний мотив.</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85565D" w:rsidRPr="00ED2445" w:rsidRDefault="0085565D" w:rsidP="007A792A">
      <w:pPr>
        <w:numPr>
          <w:ilvl w:val="0"/>
          <w:numId w:val="57"/>
        </w:numPr>
        <w:tabs>
          <w:tab w:val="clear" w:pos="2138"/>
          <w:tab w:val="num" w:pos="142"/>
        </w:tabs>
        <w:spacing w:after="0"/>
        <w:ind w:left="142"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количество учащихся с высоким и очень высоким уровнем развития учебной мотивации, выраженное в процентах от общего числа обследуемых;</w:t>
      </w:r>
    </w:p>
    <w:p w:rsidR="0085565D" w:rsidRPr="00ED2445" w:rsidRDefault="0085565D" w:rsidP="007A792A">
      <w:pPr>
        <w:numPr>
          <w:ilvl w:val="0"/>
          <w:numId w:val="57"/>
        </w:numPr>
        <w:tabs>
          <w:tab w:val="clear" w:pos="2138"/>
          <w:tab w:val="num" w:pos="142"/>
        </w:tabs>
        <w:spacing w:after="0"/>
        <w:ind w:left="142"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количество учащихся со средним уровнем учебной мотивации, выраженное в процентах от общего числа обследуемых;</w:t>
      </w:r>
    </w:p>
    <w:p w:rsidR="0085565D" w:rsidRPr="00ED2445" w:rsidRDefault="0085565D" w:rsidP="007A792A">
      <w:pPr>
        <w:numPr>
          <w:ilvl w:val="0"/>
          <w:numId w:val="57"/>
        </w:numPr>
        <w:tabs>
          <w:tab w:val="clear" w:pos="2138"/>
          <w:tab w:val="num" w:pos="142"/>
        </w:tabs>
        <w:spacing w:after="0"/>
        <w:ind w:left="142"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количество учащихся с низким уровнем учебной мотивации, выраженное в процентах от общего числа обследуемых.</w:t>
      </w:r>
    </w:p>
    <w:p w:rsidR="0085565D" w:rsidRPr="00ED2445" w:rsidRDefault="0085565D" w:rsidP="00D74A02">
      <w:pPr>
        <w:ind w:firstLine="567"/>
        <w:rPr>
          <w:rFonts w:ascii="Times New Roman" w:hAnsi="Times New Roman" w:cs="Times New Roman"/>
          <w:b/>
          <w:bCs/>
          <w:sz w:val="28"/>
          <w:szCs w:val="28"/>
          <w:lang w:val="ru-RU"/>
        </w:rPr>
      </w:pPr>
    </w:p>
    <w:p w:rsidR="0085565D" w:rsidRPr="00ED2445" w:rsidRDefault="0085565D" w:rsidP="00D74A02">
      <w:pPr>
        <w:ind w:firstLine="567"/>
        <w:jc w:val="right"/>
        <w:rPr>
          <w:rFonts w:ascii="Times New Roman" w:hAnsi="Times New Roman" w:cs="Times New Roman"/>
          <w:i/>
          <w:iCs/>
          <w:sz w:val="28"/>
          <w:szCs w:val="28"/>
          <w:lang w:val="ru-RU"/>
        </w:rPr>
      </w:pPr>
      <w:r>
        <w:rPr>
          <w:rFonts w:ascii="Times New Roman" w:hAnsi="Times New Roman" w:cs="Times New Roman"/>
          <w:i/>
          <w:iCs/>
          <w:sz w:val="28"/>
          <w:szCs w:val="28"/>
          <w:lang w:val="ru-RU"/>
        </w:rPr>
        <w:t>Приложение № 7</w:t>
      </w:r>
    </w:p>
    <w:p w:rsidR="0085565D" w:rsidRPr="00ED2445" w:rsidRDefault="0085565D" w:rsidP="00D74A02">
      <w:pPr>
        <w:shd w:val="clear" w:color="auto" w:fill="FFFFFF"/>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Личностный опросник Кеттелла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(регулятивные УУД)</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Опросники при изучении личностных особенностей школьников не являются совершенно надежным инструментом, однако альтернативные проективные методы, как правило, не позволяют получать количественные характеристики степени выраженности различных черт личности. Поэтому использование личностного опросника Кеттелла может быть оправдано при условии осторожности в выводах и рекомендациях и необходимости дополнительной проверки полученных результатов.</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Нами используется «половинный» вариант опросника, состоящий из 60 пунктов. Практика показала, что при групповом тестировании использование полного вопросника не повышает, а, напротив, может снижать достоверность результатов обследования. У детей в этом возрасте еще не развита саморефлексия. Им трудно отвечать на вопросы, потому что они сами не знают, как они себя ведут и что им больше нравится, их мнения и предпочтения могут быстро меняться, поведение еще во многом си</w:t>
      </w:r>
      <w:r w:rsidRPr="00ED2445">
        <w:rPr>
          <w:rFonts w:ascii="Times New Roman" w:hAnsi="Times New Roman" w:cs="Times New Roman"/>
          <w:spacing w:val="-1"/>
          <w:sz w:val="28"/>
          <w:szCs w:val="28"/>
          <w:lang w:val="ru-RU"/>
        </w:rPr>
        <w:t xml:space="preserve">туативно, а личные качества неустойчивы. Дети не выдерживают, </w:t>
      </w:r>
      <w:r w:rsidRPr="00ED2445">
        <w:rPr>
          <w:rFonts w:ascii="Times New Roman" w:hAnsi="Times New Roman" w:cs="Times New Roman"/>
          <w:sz w:val="28"/>
          <w:szCs w:val="28"/>
          <w:lang w:val="ru-RU"/>
        </w:rPr>
        <w:t xml:space="preserve">если им предлагается полный вариант, состоящий из 120 пар суждений. Они устают от монотонной, непривычной (так как надо анализировать свое поведение) и поэтому трудной для них работы. Часть детей к концу начинают «выпадать» из работы и пропускать вопросы, а другая часть приходит в состояние перевозбуждения. Они громко высказывают свое отношение к вопросам, </w:t>
      </w:r>
      <w:r w:rsidRPr="00ED2445">
        <w:rPr>
          <w:rFonts w:ascii="Times New Roman" w:hAnsi="Times New Roman" w:cs="Times New Roman"/>
          <w:spacing w:val="-3"/>
          <w:sz w:val="28"/>
          <w:szCs w:val="28"/>
          <w:lang w:val="ru-RU"/>
        </w:rPr>
        <w:t>комментируют ответы, мешают работать соседям, сбиваются сами.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«Классический» детский личностный опросник Кеттелла не содержит вопросов на «ложь», по которым можно было бы оценить степень достоверности ответов. Попытки повысить достоверность выводов за счет увеличения количества вопросов не </w:t>
      </w:r>
      <w:r w:rsidRPr="00ED2445">
        <w:rPr>
          <w:rFonts w:ascii="Times New Roman" w:hAnsi="Times New Roman" w:cs="Times New Roman"/>
          <w:spacing w:val="-1"/>
          <w:sz w:val="28"/>
          <w:szCs w:val="28"/>
          <w:lang w:val="ru-RU"/>
        </w:rPr>
        <w:t xml:space="preserve">дают ожидаемых результатов. Поэтому нами была введена шкала </w:t>
      </w:r>
      <w:r w:rsidRPr="007237E4">
        <w:rPr>
          <w:rFonts w:ascii="Times New Roman" w:hAnsi="Times New Roman" w:cs="Times New Roman"/>
          <w:sz w:val="28"/>
          <w:szCs w:val="28"/>
        </w:rPr>
        <w:t>Q</w:t>
      </w:r>
      <w:r w:rsidRPr="00ED2445">
        <w:rPr>
          <w:rFonts w:ascii="Times New Roman" w:hAnsi="Times New Roman" w:cs="Times New Roman"/>
          <w:sz w:val="28"/>
          <w:szCs w:val="28"/>
          <w:vertAlign w:val="subscript"/>
          <w:lang w:val="ru-RU"/>
        </w:rPr>
        <w:t>5</w:t>
      </w:r>
      <w:r w:rsidRPr="00ED2445">
        <w:rPr>
          <w:rFonts w:ascii="Times New Roman" w:hAnsi="Times New Roman" w:cs="Times New Roman"/>
          <w:sz w:val="28"/>
          <w:szCs w:val="28"/>
          <w:lang w:val="ru-RU"/>
        </w:rPr>
        <w:t>, позволяющая оценить способность ребенка адекватно оце</w:t>
      </w:r>
      <w:r w:rsidRPr="00ED2445">
        <w:rPr>
          <w:rFonts w:ascii="Times New Roman" w:hAnsi="Times New Roman" w:cs="Times New Roman"/>
          <w:spacing w:val="-1"/>
          <w:sz w:val="28"/>
          <w:szCs w:val="28"/>
          <w:lang w:val="ru-RU"/>
        </w:rPr>
        <w:t>нивать свое поведение, так называемая шкала «лжи». Если ребе</w:t>
      </w:r>
      <w:r w:rsidRPr="00ED2445">
        <w:rPr>
          <w:rFonts w:ascii="Times New Roman" w:hAnsi="Times New Roman" w:cs="Times New Roman"/>
          <w:sz w:val="28"/>
          <w:szCs w:val="28"/>
          <w:lang w:val="ru-RU"/>
        </w:rPr>
        <w:t>нок набирает 4-5 баллов по этой шкале, то следует с осторожностью относиться и ко всем остальным его высказываниям. Однако ее функции этим не ограничиваются. Она дает надежные сведения о степени развития у ребенка саморефлексии, самокритичности, способности адекватно воспринимать себя и оценивать свои поступки.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u w:val="single"/>
          <w:lang w:val="ru-RU"/>
        </w:rPr>
        <w:t>Обработка</w:t>
      </w:r>
      <w:r w:rsidRPr="00ED2445">
        <w:rPr>
          <w:rFonts w:ascii="Times New Roman" w:hAnsi="Times New Roman" w:cs="Times New Roman"/>
          <w:sz w:val="28"/>
          <w:szCs w:val="28"/>
          <w:lang w:val="ru-RU"/>
        </w:rPr>
        <w:t xml:space="preserve"> теста происходит стандартным образом, посредством наложения ключа и подсчета баллов по каждому из оцени</w:t>
      </w:r>
      <w:r w:rsidRPr="00ED2445">
        <w:rPr>
          <w:rFonts w:ascii="Times New Roman" w:hAnsi="Times New Roman" w:cs="Times New Roman"/>
          <w:spacing w:val="-2"/>
          <w:sz w:val="28"/>
          <w:szCs w:val="28"/>
          <w:lang w:val="ru-RU"/>
        </w:rPr>
        <w:t xml:space="preserve">ваемых личностных качеств. За каждое совпадение с ключом присуждается 1 балл. Далее подсчитываются суммы по каждому из 12 </w:t>
      </w:r>
      <w:r w:rsidRPr="00ED2445">
        <w:rPr>
          <w:rFonts w:ascii="Times New Roman" w:hAnsi="Times New Roman" w:cs="Times New Roman"/>
          <w:sz w:val="28"/>
          <w:szCs w:val="28"/>
          <w:lang w:val="ru-RU"/>
        </w:rPr>
        <w:t xml:space="preserve">факторов. В психологической характеристике отмечаются не все факторы, измеряемые тестом Кеттелла, – нами были выделены </w:t>
      </w:r>
      <w:r w:rsidRPr="00ED2445">
        <w:rPr>
          <w:rFonts w:ascii="Times New Roman" w:hAnsi="Times New Roman" w:cs="Times New Roman"/>
          <w:spacing w:val="-2"/>
          <w:sz w:val="28"/>
          <w:szCs w:val="28"/>
          <w:lang w:val="ru-RU"/>
        </w:rPr>
        <w:t>качества, наиболее значимые с точки зрения учебы. Часть показателей рассчитывается на основе нескольких факторов. В этом слу</w:t>
      </w:r>
      <w:r w:rsidRPr="00ED2445">
        <w:rPr>
          <w:rFonts w:ascii="Times New Roman" w:hAnsi="Times New Roman" w:cs="Times New Roman"/>
          <w:sz w:val="28"/>
          <w:szCs w:val="28"/>
          <w:lang w:val="ru-RU"/>
        </w:rPr>
        <w:t>чае выделяется ведущий фактор (он стоит первым) и второсте</w:t>
      </w:r>
      <w:r w:rsidRPr="00ED2445">
        <w:rPr>
          <w:rFonts w:ascii="Times New Roman" w:hAnsi="Times New Roman" w:cs="Times New Roman"/>
          <w:spacing w:val="-1"/>
          <w:sz w:val="28"/>
          <w:szCs w:val="28"/>
          <w:lang w:val="ru-RU"/>
        </w:rPr>
        <w:t>пенные. Зона выбирается по основному фактору и корректируется (на одну позицию) в том случае, если наблюдается явное несоответствие по значениям второстепенных факторов. Обычно это ка</w:t>
      </w:r>
      <w:r w:rsidRPr="00ED2445">
        <w:rPr>
          <w:rFonts w:ascii="Times New Roman" w:hAnsi="Times New Roman" w:cs="Times New Roman"/>
          <w:spacing w:val="-1"/>
          <w:sz w:val="28"/>
          <w:szCs w:val="28"/>
          <w:lang w:val="ru-RU"/>
        </w:rPr>
        <w:softHyphen/>
      </w:r>
      <w:r w:rsidRPr="00ED2445">
        <w:rPr>
          <w:rFonts w:ascii="Times New Roman" w:hAnsi="Times New Roman" w:cs="Times New Roman"/>
          <w:sz w:val="28"/>
          <w:szCs w:val="28"/>
          <w:lang w:val="ru-RU"/>
        </w:rPr>
        <w:t>сается крайних (2 и 5) зон. Их всегда надо выбирать с осторожно</w:t>
      </w:r>
      <w:r w:rsidRPr="00ED2445">
        <w:rPr>
          <w:rFonts w:ascii="Times New Roman" w:hAnsi="Times New Roman" w:cs="Times New Roman"/>
          <w:spacing w:val="-5"/>
          <w:sz w:val="28"/>
          <w:szCs w:val="28"/>
          <w:lang w:val="ru-RU"/>
        </w:rPr>
        <w:t xml:space="preserve">стью, проверяя, исходя из выраженности «второстепенных» свойств, </w:t>
      </w:r>
      <w:r w:rsidRPr="00ED2445">
        <w:rPr>
          <w:rFonts w:ascii="Times New Roman" w:hAnsi="Times New Roman" w:cs="Times New Roman"/>
          <w:sz w:val="28"/>
          <w:szCs w:val="28"/>
          <w:lang w:val="ru-RU"/>
        </w:rPr>
        <w:t>действительно ли имеет место «крайнее» поведение. Зона патологии ни по одной из характеристик не выделяется.</w:t>
      </w:r>
    </w:p>
    <w:p w:rsidR="0085565D" w:rsidRPr="00ED2445" w:rsidRDefault="0085565D" w:rsidP="00D74A02">
      <w:pPr>
        <w:ind w:firstLine="567"/>
        <w:rPr>
          <w:rFonts w:ascii="Times New Roman" w:hAnsi="Times New Roman" w:cs="Times New Roman"/>
          <w:sz w:val="28"/>
          <w:szCs w:val="28"/>
          <w:lang w:val="ru-RU"/>
        </w:rPr>
      </w:pP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i/>
          <w:iCs/>
          <w:spacing w:val="-9"/>
          <w:sz w:val="28"/>
          <w:szCs w:val="28"/>
          <w:lang w:val="ru-RU"/>
        </w:rPr>
        <w:t xml:space="preserve">Исполнительность (фактор </w:t>
      </w:r>
      <w:r w:rsidRPr="007237E4">
        <w:rPr>
          <w:rFonts w:ascii="Times New Roman" w:hAnsi="Times New Roman" w:cs="Times New Roman"/>
          <w:b/>
          <w:bCs/>
          <w:i/>
          <w:iCs/>
          <w:spacing w:val="-9"/>
          <w:sz w:val="28"/>
          <w:szCs w:val="28"/>
        </w:rPr>
        <w:t>G</w:t>
      </w:r>
      <w:r w:rsidRPr="00ED2445">
        <w:rPr>
          <w:rFonts w:ascii="Times New Roman" w:hAnsi="Times New Roman" w:cs="Times New Roman"/>
          <w:b/>
          <w:bCs/>
          <w:i/>
          <w:iCs/>
          <w:spacing w:val="-9"/>
          <w:sz w:val="28"/>
          <w:szCs w:val="28"/>
          <w:lang w:val="ru-RU"/>
        </w:rPr>
        <w:t>)</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Ребенок фактически недисциплинирован и неисполнителен, </w:t>
      </w:r>
      <w:r w:rsidRPr="00ED2445">
        <w:rPr>
          <w:rFonts w:ascii="Times New Roman" w:hAnsi="Times New Roman" w:cs="Times New Roman"/>
          <w:sz w:val="28"/>
          <w:szCs w:val="28"/>
          <w:lang w:val="ru-RU"/>
        </w:rPr>
        <w:t xml:space="preserve">и неосознанно считает это вполне приемлемой формой поведения. Может никак не реагировать, когда его просят что-то сделать. Он не испытывает дискомфорта, когда ему делают замечания по поводу непослушания или плохого поведения. В этом случае необходимо спокойно, методично и последовательно добиваться от ребенка того, что он обязан делать. Следует избегать выговоров и нотаций, лучше ежедневно (в течение нескольких недель или месяцев) проделывать вместе с ребенком то, что должно быть им сделано. Не надо требовать от него того, </w:t>
      </w:r>
      <w:r w:rsidRPr="00ED2445">
        <w:rPr>
          <w:rFonts w:ascii="Times New Roman" w:hAnsi="Times New Roman" w:cs="Times New Roman"/>
          <w:spacing w:val="-2"/>
          <w:sz w:val="28"/>
          <w:szCs w:val="28"/>
          <w:lang w:val="ru-RU"/>
        </w:rPr>
        <w:t xml:space="preserve">что он еще самостоятельно делать не может, в этих случаях нужно </w:t>
      </w:r>
      <w:r w:rsidRPr="00ED2445">
        <w:rPr>
          <w:rFonts w:ascii="Times New Roman" w:hAnsi="Times New Roman" w:cs="Times New Roman"/>
          <w:sz w:val="28"/>
          <w:szCs w:val="28"/>
          <w:lang w:val="ru-RU"/>
        </w:rPr>
        <w:t>помогать и проделывать все необходимое вместе с ним. Таким образом, ребенок постепенно привыкнет к другому образу жизни, начнет прислушиваться к советам и замечаниям старших и выполнять то, о чем его просят или что он обязан делать.</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Ребенок еще нуждается во внешнем контроле, </w:t>
      </w:r>
      <w:r w:rsidRPr="00ED2445">
        <w:rPr>
          <w:rFonts w:ascii="Times New Roman" w:hAnsi="Times New Roman" w:cs="Times New Roman"/>
          <w:sz w:val="28"/>
          <w:szCs w:val="28"/>
          <w:lang w:val="ru-RU"/>
        </w:rPr>
        <w:t>так как не всегда бывает исполнительным. Он в целом настроен делать все, что надо, но не всегда об этом помнит. Если спокойно, последовательно помогать ему выполнять все школьные дела и домашние обязанности, то полноценное ответственное поведение постепенно сформируется.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Ребенок исполнителен и ответственен. </w:t>
      </w:r>
      <w:r w:rsidRPr="00ED2445">
        <w:rPr>
          <w:rFonts w:ascii="Times New Roman" w:hAnsi="Times New Roman" w:cs="Times New Roman"/>
          <w:sz w:val="28"/>
          <w:szCs w:val="28"/>
          <w:lang w:val="ru-RU"/>
        </w:rPr>
        <w:t>Обычно аккуратен. Адекватно реагирует на просьбы и замечания старших, старается выполнять все, что от него требуется.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Зона 5. Ребенок нерационален, в высшей степени ис</w:t>
      </w:r>
      <w:r w:rsidRPr="00ED2445">
        <w:rPr>
          <w:rFonts w:ascii="Times New Roman" w:hAnsi="Times New Roman" w:cs="Times New Roman"/>
          <w:b/>
          <w:bCs/>
          <w:spacing w:val="-2"/>
          <w:sz w:val="28"/>
          <w:szCs w:val="28"/>
          <w:lang w:val="ru-RU"/>
        </w:rPr>
        <w:t xml:space="preserve">полнителен, </w:t>
      </w:r>
      <w:r w:rsidRPr="00ED2445">
        <w:rPr>
          <w:rFonts w:ascii="Times New Roman" w:hAnsi="Times New Roman" w:cs="Times New Roman"/>
          <w:spacing w:val="-2"/>
          <w:sz w:val="28"/>
          <w:szCs w:val="28"/>
          <w:lang w:val="ru-RU"/>
        </w:rPr>
        <w:t>у него отсутствуют критические, рациональные оцен</w:t>
      </w:r>
      <w:r w:rsidRPr="00ED2445">
        <w:rPr>
          <w:rFonts w:ascii="Times New Roman" w:hAnsi="Times New Roman" w:cs="Times New Roman"/>
          <w:sz w:val="28"/>
          <w:szCs w:val="28"/>
          <w:lang w:val="ru-RU"/>
        </w:rPr>
        <w:t>ки того, что от него требуют старшие. Выполняет все буквально (как сказал учитель, так и надо делать), расстраивается, если почему-либо точное выполнение невозможно, тяжело реагирует на замечания. Необходимо учить рациональному подходу к любой работе.</w:t>
      </w:r>
    </w:p>
    <w:p w:rsidR="0085565D" w:rsidRPr="00ED2445" w:rsidRDefault="0085565D" w:rsidP="00D74A02">
      <w:pPr>
        <w:shd w:val="clear" w:color="auto" w:fill="FFFFFF"/>
        <w:ind w:firstLine="567"/>
        <w:rPr>
          <w:rFonts w:ascii="Times New Roman" w:hAnsi="Times New Roman" w:cs="Times New Roman"/>
          <w:b/>
          <w:bCs/>
          <w:i/>
          <w:iCs/>
          <w:spacing w:val="-4"/>
          <w:sz w:val="28"/>
          <w:szCs w:val="28"/>
          <w:lang w:val="ru-RU"/>
        </w:rPr>
      </w:pPr>
      <w:r w:rsidRPr="00ED2445">
        <w:rPr>
          <w:rFonts w:ascii="Times New Roman" w:hAnsi="Times New Roman" w:cs="Times New Roman"/>
          <w:b/>
          <w:bCs/>
          <w:i/>
          <w:iCs/>
          <w:spacing w:val="-4"/>
          <w:sz w:val="28"/>
          <w:szCs w:val="28"/>
          <w:lang w:val="ru-RU"/>
        </w:rPr>
        <w:t xml:space="preserve">Волевой самоконтроль (фактор </w:t>
      </w:r>
      <w:r w:rsidRPr="007237E4">
        <w:rPr>
          <w:rFonts w:ascii="Times New Roman" w:hAnsi="Times New Roman" w:cs="Times New Roman"/>
          <w:b/>
          <w:bCs/>
          <w:i/>
          <w:iCs/>
          <w:spacing w:val="-4"/>
          <w:sz w:val="28"/>
          <w:szCs w:val="28"/>
        </w:rPr>
        <w:t>Q</w:t>
      </w:r>
      <w:r w:rsidRPr="00ED2445">
        <w:rPr>
          <w:rFonts w:ascii="Times New Roman" w:hAnsi="Times New Roman" w:cs="Times New Roman"/>
          <w:b/>
          <w:bCs/>
          <w:i/>
          <w:iCs/>
          <w:spacing w:val="-4"/>
          <w:sz w:val="28"/>
          <w:szCs w:val="28"/>
          <w:lang w:val="ru-RU"/>
        </w:rPr>
        <w:t>3)</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Самоконтроль фактически отсутствует, поведение ситуативно. </w:t>
      </w:r>
      <w:r w:rsidRPr="00ED2445">
        <w:rPr>
          <w:rFonts w:ascii="Times New Roman" w:hAnsi="Times New Roman" w:cs="Times New Roman"/>
          <w:sz w:val="28"/>
          <w:szCs w:val="28"/>
          <w:lang w:val="ru-RU"/>
        </w:rPr>
        <w:t xml:space="preserve">Ребенок не может направлять свои действия к определенной цели, заранее продумать и подготовить все необходимое, организовать свою деятельность, довести работу до </w:t>
      </w:r>
      <w:r w:rsidRPr="00ED2445">
        <w:rPr>
          <w:rFonts w:ascii="Times New Roman" w:hAnsi="Times New Roman" w:cs="Times New Roman"/>
          <w:spacing w:val="-4"/>
          <w:sz w:val="28"/>
          <w:szCs w:val="28"/>
          <w:lang w:val="ru-RU"/>
        </w:rPr>
        <w:t xml:space="preserve">конца. Нуждается в том, чтобы взрослые организовывали его жизнь, </w:t>
      </w:r>
      <w:r w:rsidRPr="00ED2445">
        <w:rPr>
          <w:rFonts w:ascii="Times New Roman" w:hAnsi="Times New Roman" w:cs="Times New Roman"/>
          <w:sz w:val="28"/>
          <w:szCs w:val="28"/>
          <w:lang w:val="ru-RU"/>
        </w:rPr>
        <w:t>но одновременно учили его методам самоорганизации и само</w:t>
      </w:r>
      <w:r w:rsidRPr="00ED2445">
        <w:rPr>
          <w:rFonts w:ascii="Times New Roman" w:hAnsi="Times New Roman" w:cs="Times New Roman"/>
          <w:spacing w:val="-3"/>
          <w:sz w:val="28"/>
          <w:szCs w:val="28"/>
          <w:lang w:val="ru-RU"/>
        </w:rPr>
        <w:t xml:space="preserve">контроля, рационального планирования. Ребенок должен как можно </w:t>
      </w:r>
      <w:r w:rsidRPr="00ED2445">
        <w:rPr>
          <w:rFonts w:ascii="Times New Roman" w:hAnsi="Times New Roman" w:cs="Times New Roman"/>
          <w:sz w:val="28"/>
          <w:szCs w:val="28"/>
          <w:lang w:val="ru-RU"/>
        </w:rPr>
        <w:t>более точно представлять, сколько времени у него занимает любой вид его деятельности (умывание, завтрак, разговор по телефону, дорога до школы, подготовка уроков по конкретным предметам и пр.), только тогда он сможет научиться распределять работу во времени и рационально планировать свой день. Также надо учить его периодическому (например, почасовому) контролю, самопроверкам, чтобы он умел оперативно оценивать, успевает ли он выполнять намеченное.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Зона 3. Ребенок может иногда заблаговременно подгото</w:t>
      </w:r>
      <w:r w:rsidRPr="00ED2445">
        <w:rPr>
          <w:rFonts w:ascii="Times New Roman" w:hAnsi="Times New Roman" w:cs="Times New Roman"/>
          <w:b/>
          <w:bCs/>
          <w:spacing w:val="-6"/>
          <w:sz w:val="28"/>
          <w:szCs w:val="28"/>
          <w:lang w:val="ru-RU"/>
        </w:rPr>
        <w:t xml:space="preserve">виться </w:t>
      </w:r>
      <w:r w:rsidRPr="00ED2445">
        <w:rPr>
          <w:rFonts w:ascii="Times New Roman" w:hAnsi="Times New Roman" w:cs="Times New Roman"/>
          <w:spacing w:val="-6"/>
          <w:sz w:val="28"/>
          <w:szCs w:val="28"/>
          <w:lang w:val="ru-RU"/>
        </w:rPr>
        <w:t xml:space="preserve">к какой-то работе, что-то без напоминаний доделать до конца, </w:t>
      </w:r>
      <w:r w:rsidRPr="00ED2445">
        <w:rPr>
          <w:rFonts w:ascii="Times New Roman" w:hAnsi="Times New Roman" w:cs="Times New Roman"/>
          <w:spacing w:val="-3"/>
          <w:sz w:val="28"/>
          <w:szCs w:val="28"/>
          <w:lang w:val="ru-RU"/>
        </w:rPr>
        <w:t>но это еще не стало образом его жизни. Если родители будут помо</w:t>
      </w:r>
      <w:r w:rsidRPr="00ED2445">
        <w:rPr>
          <w:rFonts w:ascii="Times New Roman" w:hAnsi="Times New Roman" w:cs="Times New Roman"/>
          <w:spacing w:val="-1"/>
          <w:sz w:val="28"/>
          <w:szCs w:val="28"/>
          <w:lang w:val="ru-RU"/>
        </w:rPr>
        <w:t xml:space="preserve">гать ему придерживаться определенного распорядка дня, заранее </w:t>
      </w:r>
      <w:r w:rsidRPr="00ED2445">
        <w:rPr>
          <w:rFonts w:ascii="Times New Roman" w:hAnsi="Times New Roman" w:cs="Times New Roman"/>
          <w:spacing w:val="-6"/>
          <w:sz w:val="28"/>
          <w:szCs w:val="28"/>
          <w:lang w:val="ru-RU"/>
        </w:rPr>
        <w:t>продумывать, планировать все, что ему надо сделать, то у него сфор</w:t>
      </w:r>
      <w:r w:rsidRPr="00ED2445">
        <w:rPr>
          <w:rFonts w:ascii="Times New Roman" w:hAnsi="Times New Roman" w:cs="Times New Roman"/>
          <w:sz w:val="28"/>
          <w:szCs w:val="28"/>
          <w:lang w:val="ru-RU"/>
        </w:rPr>
        <w:t>мируются необходимые навыки самоконтроля.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Ребенок приучен к размеренному и рационально спланированному образу жизни, распорядку дня. </w:t>
      </w:r>
      <w:r w:rsidRPr="00ED2445">
        <w:rPr>
          <w:rFonts w:ascii="Times New Roman" w:hAnsi="Times New Roman" w:cs="Times New Roman"/>
          <w:sz w:val="28"/>
          <w:szCs w:val="28"/>
          <w:lang w:val="ru-RU"/>
        </w:rPr>
        <w:t>Умеет организовать свою работу в рамках привычного образа жизни, успевает все делать вовремя. Это еще нельзя сравнивать с волевой регуляцией взрослого человека, но определенные навыки самоконтроля и целенаправленной деятельности у ребенка уже сложились.</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5. Спонтанность поведения, свойственная детям этого возраста, фактически отсутствует, </w:t>
      </w:r>
      <w:r w:rsidRPr="00ED2445">
        <w:rPr>
          <w:rFonts w:ascii="Times New Roman" w:hAnsi="Times New Roman" w:cs="Times New Roman"/>
          <w:sz w:val="28"/>
          <w:szCs w:val="28"/>
          <w:lang w:val="ru-RU"/>
        </w:rPr>
        <w:t xml:space="preserve">ребенок «заорганизован», слишком озабочен, чтобы у него все было в порядке, свою </w:t>
      </w:r>
      <w:r w:rsidRPr="00ED2445">
        <w:rPr>
          <w:rFonts w:ascii="Times New Roman" w:hAnsi="Times New Roman" w:cs="Times New Roman"/>
          <w:spacing w:val="-1"/>
          <w:sz w:val="28"/>
          <w:szCs w:val="28"/>
          <w:lang w:val="ru-RU"/>
        </w:rPr>
        <w:t xml:space="preserve">«правильность» выставляет напоказ и стремится, чтобы взрослые </w:t>
      </w:r>
      <w:r w:rsidRPr="00ED2445">
        <w:rPr>
          <w:rFonts w:ascii="Times New Roman" w:hAnsi="Times New Roman" w:cs="Times New Roman"/>
          <w:spacing w:val="-3"/>
          <w:sz w:val="28"/>
          <w:szCs w:val="28"/>
          <w:lang w:val="ru-RU"/>
        </w:rPr>
        <w:t>его хвалили за это. Такое поведение поощрять не следует. Необхо</w:t>
      </w:r>
      <w:r w:rsidRPr="00ED2445">
        <w:rPr>
          <w:rFonts w:ascii="Times New Roman" w:hAnsi="Times New Roman" w:cs="Times New Roman"/>
          <w:sz w:val="28"/>
          <w:szCs w:val="28"/>
          <w:lang w:val="ru-RU"/>
        </w:rPr>
        <w:t>димо отделять рациональную организованность от показной и на</w:t>
      </w:r>
      <w:r w:rsidRPr="00ED2445">
        <w:rPr>
          <w:rFonts w:ascii="Times New Roman" w:hAnsi="Times New Roman" w:cs="Times New Roman"/>
          <w:spacing w:val="-2"/>
          <w:sz w:val="28"/>
          <w:szCs w:val="28"/>
          <w:lang w:val="ru-RU"/>
        </w:rPr>
        <w:t>рочитой. (Высокий уровень волевого самоконтроля никогда не ставится при наличии у ребенка ММД, так как он фактически не спосо</w:t>
      </w:r>
      <w:r w:rsidRPr="00ED2445">
        <w:rPr>
          <w:rFonts w:ascii="Times New Roman" w:hAnsi="Times New Roman" w:cs="Times New Roman"/>
          <w:spacing w:val="-1"/>
          <w:sz w:val="28"/>
          <w:szCs w:val="28"/>
          <w:lang w:val="ru-RU"/>
        </w:rPr>
        <w:t>бен всегда себя контролировать, хотя может стремиться к этому.)</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i/>
          <w:iCs/>
          <w:spacing w:val="-7"/>
          <w:sz w:val="28"/>
          <w:szCs w:val="28"/>
          <w:lang w:val="ru-RU"/>
        </w:rPr>
        <w:t xml:space="preserve">Активность (факторы </w:t>
      </w:r>
      <w:r w:rsidRPr="007237E4">
        <w:rPr>
          <w:rFonts w:ascii="Times New Roman" w:hAnsi="Times New Roman" w:cs="Times New Roman"/>
          <w:b/>
          <w:bCs/>
          <w:i/>
          <w:iCs/>
          <w:spacing w:val="-7"/>
          <w:sz w:val="28"/>
          <w:szCs w:val="28"/>
        </w:rPr>
        <w:t>D</w:t>
      </w:r>
      <w:r w:rsidRPr="00ED2445">
        <w:rPr>
          <w:rFonts w:ascii="Times New Roman" w:hAnsi="Times New Roman" w:cs="Times New Roman"/>
          <w:b/>
          <w:bCs/>
          <w:i/>
          <w:iCs/>
          <w:spacing w:val="-7"/>
          <w:sz w:val="28"/>
          <w:szCs w:val="28"/>
          <w:lang w:val="ru-RU"/>
        </w:rPr>
        <w:t xml:space="preserve">, </w:t>
      </w:r>
      <w:r w:rsidRPr="007237E4">
        <w:rPr>
          <w:rFonts w:ascii="Times New Roman" w:hAnsi="Times New Roman" w:cs="Times New Roman"/>
          <w:b/>
          <w:bCs/>
          <w:i/>
          <w:iCs/>
          <w:spacing w:val="-7"/>
          <w:sz w:val="28"/>
          <w:szCs w:val="28"/>
        </w:rPr>
        <w:t>H</w:t>
      </w:r>
      <w:r w:rsidRPr="00ED2445">
        <w:rPr>
          <w:rFonts w:ascii="Times New Roman" w:hAnsi="Times New Roman" w:cs="Times New Roman"/>
          <w:b/>
          <w:bCs/>
          <w:i/>
          <w:iCs/>
          <w:spacing w:val="-7"/>
          <w:sz w:val="28"/>
          <w:szCs w:val="28"/>
          <w:lang w:val="ru-RU"/>
        </w:rPr>
        <w:t xml:space="preserve">, </w:t>
      </w:r>
      <w:r w:rsidRPr="007237E4">
        <w:rPr>
          <w:rFonts w:ascii="Times New Roman" w:hAnsi="Times New Roman" w:cs="Times New Roman"/>
          <w:b/>
          <w:bCs/>
          <w:i/>
          <w:iCs/>
          <w:spacing w:val="-7"/>
          <w:sz w:val="28"/>
          <w:szCs w:val="28"/>
        </w:rPr>
        <w:t>Q</w:t>
      </w:r>
      <w:r w:rsidRPr="00ED2445">
        <w:rPr>
          <w:rFonts w:ascii="Times New Roman" w:hAnsi="Times New Roman" w:cs="Times New Roman"/>
          <w:b/>
          <w:bCs/>
          <w:i/>
          <w:iCs/>
          <w:spacing w:val="-7"/>
          <w:sz w:val="28"/>
          <w:szCs w:val="28"/>
          <w:lang w:val="ru-RU"/>
        </w:rPr>
        <w:t>4)</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Ребенок фактически пассивен, </w:t>
      </w:r>
      <w:r w:rsidRPr="00ED2445">
        <w:rPr>
          <w:rFonts w:ascii="Times New Roman" w:hAnsi="Times New Roman" w:cs="Times New Roman"/>
          <w:sz w:val="28"/>
          <w:szCs w:val="28"/>
          <w:lang w:val="ru-RU"/>
        </w:rPr>
        <w:t xml:space="preserve">внутренние побудительные мотивы не выражены, может долгое время проводить в бездействии, если ему не предложат чем-то заняться или не </w:t>
      </w:r>
      <w:r w:rsidRPr="00ED2445">
        <w:rPr>
          <w:rFonts w:ascii="Times New Roman" w:hAnsi="Times New Roman" w:cs="Times New Roman"/>
          <w:spacing w:val="-1"/>
          <w:sz w:val="28"/>
          <w:szCs w:val="28"/>
          <w:lang w:val="ru-RU"/>
        </w:rPr>
        <w:t>требуется делать уроки. Бывает, что ни к чему не проявляет само</w:t>
      </w:r>
      <w:r w:rsidRPr="00ED2445">
        <w:rPr>
          <w:rFonts w:ascii="Times New Roman" w:hAnsi="Times New Roman" w:cs="Times New Roman"/>
          <w:sz w:val="28"/>
          <w:szCs w:val="28"/>
          <w:lang w:val="ru-RU"/>
        </w:rPr>
        <w:t>стоятельного интереса. Не экспериментирует и поэтому не дос</w:t>
      </w:r>
      <w:r w:rsidRPr="00ED2445">
        <w:rPr>
          <w:rFonts w:ascii="Times New Roman" w:hAnsi="Times New Roman" w:cs="Times New Roman"/>
          <w:sz w:val="28"/>
          <w:szCs w:val="28"/>
          <w:lang w:val="ru-RU"/>
        </w:rPr>
        <w:softHyphen/>
        <w:t>тавляет взрослым неприятностей.</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Ребенок с нормальным уровнем активности, </w:t>
      </w:r>
      <w:r w:rsidRPr="00ED2445">
        <w:rPr>
          <w:rFonts w:ascii="Times New Roman" w:hAnsi="Times New Roman" w:cs="Times New Roman"/>
          <w:sz w:val="28"/>
          <w:szCs w:val="28"/>
          <w:lang w:val="ru-RU"/>
        </w:rPr>
        <w:t>умеренно подвижный.</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Активный, деятельный ребенок. </w:t>
      </w:r>
      <w:r w:rsidRPr="00ED2445">
        <w:rPr>
          <w:rFonts w:ascii="Times New Roman" w:hAnsi="Times New Roman" w:cs="Times New Roman"/>
          <w:sz w:val="28"/>
          <w:szCs w:val="28"/>
          <w:lang w:val="ru-RU"/>
        </w:rPr>
        <w:t>Экспериментирующий, не любит сидеть без дела, всегда чем-то занят, что-то пробует. Не следует пытаться ограничивать его активность, надо найти для нее «безопасное» направление. Лучше поощрять рас</w:t>
      </w:r>
      <w:r w:rsidRPr="00ED2445">
        <w:rPr>
          <w:rFonts w:ascii="Times New Roman" w:hAnsi="Times New Roman" w:cs="Times New Roman"/>
          <w:spacing w:val="-1"/>
          <w:sz w:val="28"/>
          <w:szCs w:val="28"/>
          <w:lang w:val="ru-RU"/>
        </w:rPr>
        <w:t>ширение сферы его интересов, параллельные занятия в несколь</w:t>
      </w:r>
      <w:r w:rsidRPr="00ED2445">
        <w:rPr>
          <w:rFonts w:ascii="Times New Roman" w:hAnsi="Times New Roman" w:cs="Times New Roman"/>
          <w:spacing w:val="-1"/>
          <w:sz w:val="28"/>
          <w:szCs w:val="28"/>
          <w:lang w:val="ru-RU"/>
        </w:rPr>
        <w:softHyphen/>
      </w:r>
      <w:r w:rsidRPr="00ED2445">
        <w:rPr>
          <w:rFonts w:ascii="Times New Roman" w:hAnsi="Times New Roman" w:cs="Times New Roman"/>
          <w:sz w:val="28"/>
          <w:szCs w:val="28"/>
          <w:lang w:val="ru-RU"/>
        </w:rPr>
        <w:t>ких кружках или секциях, разрешать менять кружки, если ему что-то не понравилось и у него появились другие интересы. Такие дети доставляют немало хлопот, но если они находят свое призвание, то благодаря своей энергии многого достигают в жизни.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5. Непоседливый ребенок, </w:t>
      </w:r>
      <w:r w:rsidRPr="00ED2445">
        <w:rPr>
          <w:rFonts w:ascii="Times New Roman" w:hAnsi="Times New Roman" w:cs="Times New Roman"/>
          <w:sz w:val="28"/>
          <w:szCs w:val="28"/>
          <w:lang w:val="ru-RU"/>
        </w:rPr>
        <w:t xml:space="preserve">моментально откликается </w:t>
      </w:r>
      <w:r w:rsidRPr="00ED2445">
        <w:rPr>
          <w:rFonts w:ascii="Times New Roman" w:hAnsi="Times New Roman" w:cs="Times New Roman"/>
          <w:spacing w:val="-2"/>
          <w:sz w:val="28"/>
          <w:szCs w:val="28"/>
          <w:lang w:val="ru-RU"/>
        </w:rPr>
        <w:t xml:space="preserve">на все, что происходит вокруг, все время экспериментирует. Такого ребенка не следует оставлять без присмотра, потому что он может </w:t>
      </w:r>
      <w:r w:rsidRPr="00ED2445">
        <w:rPr>
          <w:rFonts w:ascii="Times New Roman" w:hAnsi="Times New Roman" w:cs="Times New Roman"/>
          <w:sz w:val="28"/>
          <w:szCs w:val="28"/>
          <w:lang w:val="ru-RU"/>
        </w:rPr>
        <w:t>заинтересоваться чем-нибудь не совсем безопасным (например, электроприборами, химическими препаратами и пр.). Его невоз</w:t>
      </w:r>
      <w:r w:rsidRPr="00ED2445">
        <w:rPr>
          <w:rFonts w:ascii="Times New Roman" w:hAnsi="Times New Roman" w:cs="Times New Roman"/>
          <w:spacing w:val="-2"/>
          <w:sz w:val="28"/>
          <w:szCs w:val="28"/>
          <w:lang w:val="ru-RU"/>
        </w:rPr>
        <w:t>можно успокоить и заставить сидеть тихо, ничего не делая. Попыт</w:t>
      </w:r>
      <w:r w:rsidRPr="00ED2445">
        <w:rPr>
          <w:rFonts w:ascii="Times New Roman" w:hAnsi="Times New Roman" w:cs="Times New Roman"/>
          <w:sz w:val="28"/>
          <w:szCs w:val="28"/>
          <w:lang w:val="ru-RU"/>
        </w:rPr>
        <w:t>ки ввести его в какие-то рамки встречают сопротивление, ребенок может реагировать по принципу отпущенной пружины. Лучше на</w:t>
      </w:r>
      <w:r w:rsidRPr="00ED2445">
        <w:rPr>
          <w:rFonts w:ascii="Times New Roman" w:hAnsi="Times New Roman" w:cs="Times New Roman"/>
          <w:spacing w:val="-1"/>
          <w:sz w:val="28"/>
          <w:szCs w:val="28"/>
          <w:lang w:val="ru-RU"/>
        </w:rPr>
        <w:t>ходить для него «безопасные» формы проявления активности.</w:t>
      </w:r>
    </w:p>
    <w:p w:rsidR="0085565D" w:rsidRPr="00ED2445" w:rsidRDefault="0085565D" w:rsidP="00D74A02">
      <w:pPr>
        <w:shd w:val="clear" w:color="auto" w:fill="FFFFFF"/>
        <w:ind w:firstLine="567"/>
        <w:rPr>
          <w:rFonts w:ascii="Times New Roman" w:hAnsi="Times New Roman" w:cs="Times New Roman"/>
          <w:b/>
          <w:bCs/>
          <w:i/>
          <w:iCs/>
          <w:sz w:val="28"/>
          <w:szCs w:val="28"/>
          <w:lang w:val="ru-RU"/>
        </w:rPr>
      </w:pPr>
      <w:r w:rsidRPr="00ED2445">
        <w:rPr>
          <w:rFonts w:ascii="Times New Roman" w:hAnsi="Times New Roman" w:cs="Times New Roman"/>
          <w:b/>
          <w:bCs/>
          <w:i/>
          <w:iCs/>
          <w:sz w:val="28"/>
          <w:szCs w:val="28"/>
          <w:lang w:val="ru-RU"/>
        </w:rPr>
        <w:t xml:space="preserve">Самокритичность (фактор </w:t>
      </w:r>
      <w:r w:rsidRPr="007237E4">
        <w:rPr>
          <w:rFonts w:ascii="Times New Roman" w:hAnsi="Times New Roman" w:cs="Times New Roman"/>
          <w:b/>
          <w:bCs/>
          <w:i/>
          <w:iCs/>
          <w:sz w:val="28"/>
          <w:szCs w:val="28"/>
        </w:rPr>
        <w:t>Q</w:t>
      </w:r>
      <w:r w:rsidRPr="00ED2445">
        <w:rPr>
          <w:rFonts w:ascii="Times New Roman" w:hAnsi="Times New Roman" w:cs="Times New Roman"/>
          <w:b/>
          <w:bCs/>
          <w:i/>
          <w:iCs/>
          <w:sz w:val="28"/>
          <w:szCs w:val="28"/>
          <w:lang w:val="ru-RU"/>
        </w:rPr>
        <w:t>5)</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Самокритичность отсутствует. </w:t>
      </w:r>
      <w:r w:rsidRPr="00ED2445">
        <w:rPr>
          <w:rFonts w:ascii="Times New Roman" w:hAnsi="Times New Roman" w:cs="Times New Roman"/>
          <w:sz w:val="28"/>
          <w:szCs w:val="28"/>
          <w:lang w:val="ru-RU"/>
        </w:rPr>
        <w:t>Ребенок имеет о себе «улучшенное» представление, не видит своих недостатков, не в состоянии адекватно оценивать свои поступки. Такое самоотношение часто складывается и долго сохраняется у захвален</w:t>
      </w:r>
      <w:r w:rsidRPr="00ED2445">
        <w:rPr>
          <w:rFonts w:ascii="Times New Roman" w:hAnsi="Times New Roman" w:cs="Times New Roman"/>
          <w:spacing w:val="-2"/>
          <w:sz w:val="28"/>
          <w:szCs w:val="28"/>
          <w:lang w:val="ru-RU"/>
        </w:rPr>
        <w:t xml:space="preserve">ных отличников, которые искренне считают себя идеальными детьми. Поскольку при этом они хорошо видят недостатки других детей </w:t>
      </w:r>
      <w:r w:rsidRPr="00ED2445">
        <w:rPr>
          <w:rFonts w:ascii="Times New Roman" w:hAnsi="Times New Roman" w:cs="Times New Roman"/>
          <w:spacing w:val="-1"/>
          <w:sz w:val="28"/>
          <w:szCs w:val="28"/>
          <w:lang w:val="ru-RU"/>
        </w:rPr>
        <w:t xml:space="preserve">и делают им замечания, у них могут не складываться отношения с </w:t>
      </w:r>
      <w:r w:rsidRPr="00ED2445">
        <w:rPr>
          <w:rFonts w:ascii="Times New Roman" w:hAnsi="Times New Roman" w:cs="Times New Roman"/>
          <w:sz w:val="28"/>
          <w:szCs w:val="28"/>
          <w:lang w:val="ru-RU"/>
        </w:rPr>
        <w:t>одноклассниками.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Начальная стадия формирования самокритичности. </w:t>
      </w:r>
      <w:r w:rsidRPr="00ED2445">
        <w:rPr>
          <w:rFonts w:ascii="Times New Roman" w:hAnsi="Times New Roman" w:cs="Times New Roman"/>
          <w:sz w:val="28"/>
          <w:szCs w:val="28"/>
          <w:lang w:val="ru-RU"/>
        </w:rPr>
        <w:t>Ребенок уже иногда задумывается о себе и может адекватно оценивать свои действия. Однако отношение к себе пока сохраняется целостное и несколько «улучшенное».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Ребенок уже может независимо от того, как его оценивают другие, анализировать собственные поступки и формировать собственное мнение о себе. </w:t>
      </w:r>
      <w:r w:rsidRPr="00ED2445">
        <w:rPr>
          <w:rFonts w:ascii="Times New Roman" w:hAnsi="Times New Roman" w:cs="Times New Roman"/>
          <w:sz w:val="28"/>
          <w:szCs w:val="28"/>
          <w:lang w:val="ru-RU"/>
        </w:rPr>
        <w:t>Оно в основном соответствует тому, что ребенок собой представляет. Он видит свои недостатки, может критически к ним относиться.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5. Ребенок самокритичен, </w:t>
      </w:r>
      <w:r w:rsidRPr="00ED2445">
        <w:rPr>
          <w:rFonts w:ascii="Times New Roman" w:hAnsi="Times New Roman" w:cs="Times New Roman"/>
          <w:sz w:val="28"/>
          <w:szCs w:val="28"/>
          <w:lang w:val="ru-RU"/>
        </w:rPr>
        <w:t>иногда склонен видеть у себя больше недостатков, чем есть на самом деле. Часто так бывает, когда ребенка больше ругают, чем хвалят, и в итоге он привыкает и принимает такую заниженную оценку, при этом она может его и не травмировать.</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i/>
          <w:iCs/>
          <w:spacing w:val="-5"/>
          <w:sz w:val="28"/>
          <w:szCs w:val="28"/>
          <w:lang w:val="ru-RU"/>
        </w:rPr>
        <w:t>Независимость (фактор 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Ребенок зависим, </w:t>
      </w:r>
      <w:r w:rsidRPr="00ED2445">
        <w:rPr>
          <w:rFonts w:ascii="Times New Roman" w:hAnsi="Times New Roman" w:cs="Times New Roman"/>
          <w:sz w:val="28"/>
          <w:szCs w:val="28"/>
          <w:lang w:val="ru-RU"/>
        </w:rPr>
        <w:t>уступчив, несамостоятелен в действиях и принятии решений, часто оказывается ведомым. Проявляет инфантилизм и беспомощность в ситуациях выбора, требует, чтобы ему сказали, как надо действовать. Им легко управлять, что родители и делают. Возможно закрепление воспи</w:t>
      </w:r>
      <w:r w:rsidRPr="00ED2445">
        <w:rPr>
          <w:rFonts w:ascii="Times New Roman" w:hAnsi="Times New Roman" w:cs="Times New Roman"/>
          <w:sz w:val="28"/>
          <w:szCs w:val="28"/>
          <w:lang w:val="ru-RU"/>
        </w:rPr>
        <w:softHyphen/>
        <w:t>танной беспомощности, если постепенно не обучать ребенка самостоятельному принятию решений.</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Ребенок может сам принимать решения и действовать в игровых и бытовых ситуациях. </w:t>
      </w:r>
      <w:r w:rsidRPr="00ED2445">
        <w:rPr>
          <w:rFonts w:ascii="Times New Roman" w:hAnsi="Times New Roman" w:cs="Times New Roman"/>
          <w:sz w:val="28"/>
          <w:szCs w:val="28"/>
          <w:lang w:val="ru-RU"/>
        </w:rPr>
        <w:t>Обычно на лидерство не претендует, но свое мнение имеет и может его высказы</w:t>
      </w:r>
      <w:r w:rsidRPr="00ED2445">
        <w:rPr>
          <w:rFonts w:ascii="Times New Roman" w:hAnsi="Times New Roman" w:cs="Times New Roman"/>
          <w:spacing w:val="-1"/>
          <w:sz w:val="28"/>
          <w:szCs w:val="28"/>
          <w:lang w:val="ru-RU"/>
        </w:rPr>
        <w:t>вать. С ним можно сотрудничать, договариваться, долго его убеж</w:t>
      </w:r>
      <w:r w:rsidRPr="00ED2445">
        <w:rPr>
          <w:rFonts w:ascii="Times New Roman" w:hAnsi="Times New Roman" w:cs="Times New Roman"/>
          <w:sz w:val="28"/>
          <w:szCs w:val="28"/>
          <w:lang w:val="ru-RU"/>
        </w:rPr>
        <w:t>дать не надо.</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Самостоятельный и независимый ребенок. </w:t>
      </w:r>
      <w:r w:rsidRPr="00ED2445">
        <w:rPr>
          <w:rFonts w:ascii="Times New Roman" w:hAnsi="Times New Roman" w:cs="Times New Roman"/>
          <w:sz w:val="28"/>
          <w:szCs w:val="28"/>
          <w:lang w:val="ru-RU"/>
        </w:rPr>
        <w:t>Готов сам принимать решения не только в обыденных, но и в серь</w:t>
      </w:r>
      <w:r w:rsidRPr="00ED2445">
        <w:rPr>
          <w:rFonts w:ascii="Times New Roman" w:hAnsi="Times New Roman" w:cs="Times New Roman"/>
          <w:sz w:val="28"/>
          <w:szCs w:val="28"/>
          <w:lang w:val="ru-RU"/>
        </w:rPr>
        <w:softHyphen/>
        <w:t>езных жизненных ситуациях. На все имеет свое мнение, претендует на лидерство. Если пытаться управлять и помыкать им, то он может начать агрессивно защищаться. С ним можно догова</w:t>
      </w:r>
      <w:r w:rsidRPr="00ED2445">
        <w:rPr>
          <w:rFonts w:ascii="Times New Roman" w:hAnsi="Times New Roman" w:cs="Times New Roman"/>
          <w:sz w:val="28"/>
          <w:szCs w:val="28"/>
          <w:lang w:val="ru-RU"/>
        </w:rPr>
        <w:softHyphen/>
        <w:t>риваться, хотя это и не просто. Он готов к равноправной дискуссии, поддается убеждению.</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5. Независимость проявляется в упрямстве и самоутверждении во что бы то ни стало. </w:t>
      </w:r>
      <w:r w:rsidRPr="00ED2445">
        <w:rPr>
          <w:rFonts w:ascii="Times New Roman" w:hAnsi="Times New Roman" w:cs="Times New Roman"/>
          <w:sz w:val="28"/>
          <w:szCs w:val="28"/>
          <w:lang w:val="ru-RU"/>
        </w:rPr>
        <w:t xml:space="preserve">Стремится к доминированию над детьми. С ним трудно договориться, могут возникать </w:t>
      </w:r>
      <w:r w:rsidRPr="00ED2445">
        <w:rPr>
          <w:rFonts w:ascii="Times New Roman" w:hAnsi="Times New Roman" w:cs="Times New Roman"/>
          <w:spacing w:val="-2"/>
          <w:sz w:val="28"/>
          <w:szCs w:val="28"/>
          <w:lang w:val="ru-RU"/>
        </w:rPr>
        <w:t>проблемы в общении с одноклассниками. Может остаться в одино</w:t>
      </w:r>
      <w:r w:rsidRPr="00ED2445">
        <w:rPr>
          <w:rFonts w:ascii="Times New Roman" w:hAnsi="Times New Roman" w:cs="Times New Roman"/>
          <w:spacing w:val="-3"/>
          <w:sz w:val="28"/>
          <w:szCs w:val="28"/>
          <w:lang w:val="ru-RU"/>
        </w:rPr>
        <w:t>честве, если не сможет подчинить себе других ребят. На любые со</w:t>
      </w:r>
      <w:r w:rsidRPr="00ED2445">
        <w:rPr>
          <w:rFonts w:ascii="Times New Roman" w:hAnsi="Times New Roman" w:cs="Times New Roman"/>
          <w:spacing w:val="-3"/>
          <w:sz w:val="28"/>
          <w:szCs w:val="28"/>
          <w:lang w:val="ru-RU"/>
        </w:rPr>
        <w:softHyphen/>
      </w:r>
      <w:r w:rsidRPr="00ED2445">
        <w:rPr>
          <w:rFonts w:ascii="Times New Roman" w:hAnsi="Times New Roman" w:cs="Times New Roman"/>
          <w:sz w:val="28"/>
          <w:szCs w:val="28"/>
          <w:lang w:val="ru-RU"/>
        </w:rPr>
        <w:t xml:space="preserve">веты взрослых сразу, не задумываясь, реагирует отвержением и </w:t>
      </w:r>
      <w:r w:rsidRPr="00ED2445">
        <w:rPr>
          <w:rFonts w:ascii="Times New Roman" w:hAnsi="Times New Roman" w:cs="Times New Roman"/>
          <w:spacing w:val="-4"/>
          <w:sz w:val="28"/>
          <w:szCs w:val="28"/>
          <w:lang w:val="ru-RU"/>
        </w:rPr>
        <w:t xml:space="preserve">отрицанием, даже когда эти советы могут идти ему на пользу. Такая </w:t>
      </w:r>
      <w:r w:rsidRPr="00ED2445">
        <w:rPr>
          <w:rFonts w:ascii="Times New Roman" w:hAnsi="Times New Roman" w:cs="Times New Roman"/>
          <w:spacing w:val="-2"/>
          <w:sz w:val="28"/>
          <w:szCs w:val="28"/>
          <w:lang w:val="ru-RU"/>
        </w:rPr>
        <w:t>позиция может формироваться у ребенка в начальный период под</w:t>
      </w:r>
      <w:r w:rsidRPr="00ED2445">
        <w:rPr>
          <w:rFonts w:ascii="Times New Roman" w:hAnsi="Times New Roman" w:cs="Times New Roman"/>
          <w:sz w:val="28"/>
          <w:szCs w:val="28"/>
          <w:lang w:val="ru-RU"/>
        </w:rPr>
        <w:t xml:space="preserve">росткового кризиса, если окружающие его взрослые усиливают </w:t>
      </w:r>
      <w:r w:rsidRPr="00ED2445">
        <w:rPr>
          <w:rFonts w:ascii="Times New Roman" w:hAnsi="Times New Roman" w:cs="Times New Roman"/>
          <w:spacing w:val="-4"/>
          <w:sz w:val="28"/>
          <w:szCs w:val="28"/>
          <w:lang w:val="ru-RU"/>
        </w:rPr>
        <w:t>авторитарные методы воспитания, чтобы сохранить над ним власть.</w:t>
      </w:r>
    </w:p>
    <w:p w:rsidR="0085565D" w:rsidRPr="00ED2445" w:rsidRDefault="0085565D" w:rsidP="00D74A02">
      <w:pPr>
        <w:shd w:val="clear" w:color="auto" w:fill="FFFFFF"/>
        <w:ind w:firstLine="567"/>
        <w:rPr>
          <w:rFonts w:ascii="Times New Roman" w:hAnsi="Times New Roman" w:cs="Times New Roman"/>
          <w:i/>
          <w:iCs/>
          <w:sz w:val="28"/>
          <w:szCs w:val="28"/>
          <w:lang w:val="ru-RU"/>
        </w:rPr>
      </w:pPr>
      <w:r w:rsidRPr="00ED2445">
        <w:rPr>
          <w:rFonts w:ascii="Times New Roman" w:hAnsi="Times New Roman" w:cs="Times New Roman"/>
          <w:b/>
          <w:bCs/>
          <w:i/>
          <w:iCs/>
          <w:spacing w:val="-2"/>
          <w:sz w:val="28"/>
          <w:szCs w:val="28"/>
          <w:lang w:val="ru-RU"/>
        </w:rPr>
        <w:t xml:space="preserve">Тревожность (факторы О, Н, </w:t>
      </w:r>
      <w:r w:rsidRPr="007237E4">
        <w:rPr>
          <w:rFonts w:ascii="Times New Roman" w:hAnsi="Times New Roman" w:cs="Times New Roman"/>
          <w:b/>
          <w:bCs/>
          <w:i/>
          <w:iCs/>
          <w:spacing w:val="-2"/>
          <w:sz w:val="28"/>
          <w:szCs w:val="28"/>
        </w:rPr>
        <w:t>F</w:t>
      </w:r>
      <w:r w:rsidRPr="00ED2445">
        <w:rPr>
          <w:rFonts w:ascii="Times New Roman" w:hAnsi="Times New Roman" w:cs="Times New Roman"/>
          <w:b/>
          <w:bCs/>
          <w:i/>
          <w:iCs/>
          <w:spacing w:val="-2"/>
          <w:sz w:val="28"/>
          <w:szCs w:val="28"/>
          <w:lang w:val="ru-RU"/>
        </w:rPr>
        <w:t>)</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Слабый уровень тревожности. </w:t>
      </w:r>
      <w:r w:rsidRPr="00ED2445">
        <w:rPr>
          <w:rFonts w:ascii="Times New Roman" w:hAnsi="Times New Roman" w:cs="Times New Roman"/>
          <w:sz w:val="28"/>
          <w:szCs w:val="28"/>
          <w:lang w:val="ru-RU"/>
        </w:rPr>
        <w:t>Отсутствует необходимая реакция на изменение ситуации, адаптационные изменения поведения обычно запаздывают. Излишняя расслабленность не позволяет вовремя корректировать поведение. Он может долго не замечать осложнений в учебе, быть уверенным, что у него все в порядке.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Оптимальный уровень тревожности. </w:t>
      </w:r>
      <w:r w:rsidRPr="00ED2445">
        <w:rPr>
          <w:rFonts w:ascii="Times New Roman" w:hAnsi="Times New Roman" w:cs="Times New Roman"/>
          <w:sz w:val="28"/>
          <w:szCs w:val="28"/>
          <w:lang w:val="ru-RU"/>
        </w:rPr>
        <w:t>Имеется адекватная реакция мобилизационной готовности в неопределенных и меняющихся ситуациях, хорошая адаптивность и гибкость поведения.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Несколько повышенный уровень тревожности. </w:t>
      </w:r>
      <w:r w:rsidRPr="00ED2445">
        <w:rPr>
          <w:rFonts w:ascii="Times New Roman" w:hAnsi="Times New Roman" w:cs="Times New Roman"/>
          <w:sz w:val="28"/>
          <w:szCs w:val="28"/>
          <w:lang w:val="ru-RU"/>
        </w:rPr>
        <w:t xml:space="preserve">Свидетельствует о наличии в жизни ребенка каких-то ситуаций, которые выводят его из эмоционального равновесия и требуют повышенной мобилизационной готовности, чтобы справляться с ними. Возможно, какие-то предметы ему даются не так легко, </w:t>
      </w:r>
      <w:r w:rsidRPr="00ED2445">
        <w:rPr>
          <w:rFonts w:ascii="Times New Roman" w:hAnsi="Times New Roman" w:cs="Times New Roman"/>
          <w:spacing w:val="-3"/>
          <w:sz w:val="28"/>
          <w:szCs w:val="28"/>
          <w:lang w:val="ru-RU"/>
        </w:rPr>
        <w:t xml:space="preserve">как другим детям, и он проявляет большую озабоченность по этому </w:t>
      </w:r>
      <w:r w:rsidRPr="00ED2445">
        <w:rPr>
          <w:rFonts w:ascii="Times New Roman" w:hAnsi="Times New Roman" w:cs="Times New Roman"/>
          <w:sz w:val="28"/>
          <w:szCs w:val="28"/>
          <w:lang w:val="ru-RU"/>
        </w:rPr>
        <w:t>поводу. Иногда неумение рационально организовать свою деятельность приходится компенсировать дополнительными проверками, которые сопровождаются страхами, не забыто ли что-нибудь. Эти ситуации нужно выяснить и помочь ребенку либо в учебе, либо в самоорганизации.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1"/>
          <w:sz w:val="28"/>
          <w:szCs w:val="28"/>
          <w:lang w:val="ru-RU"/>
        </w:rPr>
        <w:t xml:space="preserve">Зона 5. Высокий уровень тревожности. </w:t>
      </w:r>
      <w:r w:rsidRPr="00ED2445">
        <w:rPr>
          <w:rFonts w:ascii="Times New Roman" w:hAnsi="Times New Roman" w:cs="Times New Roman"/>
          <w:spacing w:val="-1"/>
          <w:sz w:val="28"/>
          <w:szCs w:val="28"/>
          <w:lang w:val="ru-RU"/>
        </w:rPr>
        <w:t xml:space="preserve">Свидетельствует о дезадаптации ребенка. Ребенок не верит в свои силы, настроен на </w:t>
      </w:r>
      <w:r w:rsidRPr="00ED2445">
        <w:rPr>
          <w:rFonts w:ascii="Times New Roman" w:hAnsi="Times New Roman" w:cs="Times New Roman"/>
          <w:sz w:val="28"/>
          <w:szCs w:val="28"/>
          <w:lang w:val="ru-RU"/>
        </w:rPr>
        <w:t xml:space="preserve">неудачи. Жизнь представляется в виде сплошных неприятностей, </w:t>
      </w:r>
      <w:r w:rsidRPr="00ED2445">
        <w:rPr>
          <w:rFonts w:ascii="Times New Roman" w:hAnsi="Times New Roman" w:cs="Times New Roman"/>
          <w:spacing w:val="-6"/>
          <w:sz w:val="28"/>
          <w:szCs w:val="28"/>
          <w:lang w:val="ru-RU"/>
        </w:rPr>
        <w:t xml:space="preserve">которые он предотвратить не может и ожидает их со страхом. Обычно </w:t>
      </w:r>
      <w:r w:rsidRPr="00ED2445">
        <w:rPr>
          <w:rFonts w:ascii="Times New Roman" w:hAnsi="Times New Roman" w:cs="Times New Roman"/>
          <w:spacing w:val="-8"/>
          <w:sz w:val="28"/>
          <w:szCs w:val="28"/>
          <w:lang w:val="ru-RU"/>
        </w:rPr>
        <w:t xml:space="preserve">страхи его преувеличены, но уже устойчивы. Попытки успокоить успеха </w:t>
      </w:r>
      <w:r w:rsidRPr="00ED2445">
        <w:rPr>
          <w:rFonts w:ascii="Times New Roman" w:hAnsi="Times New Roman" w:cs="Times New Roman"/>
          <w:spacing w:val="-3"/>
          <w:sz w:val="28"/>
          <w:szCs w:val="28"/>
          <w:lang w:val="ru-RU"/>
        </w:rPr>
        <w:t>не имеют. Необходимо выяснить причины, которые привели к деза</w:t>
      </w:r>
      <w:r w:rsidRPr="00ED2445">
        <w:rPr>
          <w:rFonts w:ascii="Times New Roman" w:hAnsi="Times New Roman" w:cs="Times New Roman"/>
          <w:spacing w:val="-1"/>
          <w:sz w:val="28"/>
          <w:szCs w:val="28"/>
          <w:lang w:val="ru-RU"/>
        </w:rPr>
        <w:t>даптации ребенка, и «устранить» их. Чаще всего до такого состоя</w:t>
      </w:r>
      <w:r w:rsidRPr="00ED2445">
        <w:rPr>
          <w:rFonts w:ascii="Times New Roman" w:hAnsi="Times New Roman" w:cs="Times New Roman"/>
          <w:sz w:val="28"/>
          <w:szCs w:val="28"/>
          <w:lang w:val="ru-RU"/>
        </w:rPr>
        <w:t xml:space="preserve">ния доходят дети, от которых требуют отличной успеваемости, а </w:t>
      </w:r>
      <w:r w:rsidRPr="00ED2445">
        <w:rPr>
          <w:rFonts w:ascii="Times New Roman" w:hAnsi="Times New Roman" w:cs="Times New Roman"/>
          <w:spacing w:val="-1"/>
          <w:sz w:val="28"/>
          <w:szCs w:val="28"/>
          <w:lang w:val="ru-RU"/>
        </w:rPr>
        <w:t>они обладает только средними (иногда хорошими) интеллектуаль</w:t>
      </w:r>
      <w:r w:rsidRPr="00ED2445">
        <w:rPr>
          <w:rFonts w:ascii="Times New Roman" w:hAnsi="Times New Roman" w:cs="Times New Roman"/>
          <w:sz w:val="28"/>
          <w:szCs w:val="28"/>
          <w:lang w:val="ru-RU"/>
        </w:rPr>
        <w:t>ными способностями. В этом случае надо, чтобы родители помогли ребенку с учебой, а не требовали. Попытки психолога преодо</w:t>
      </w:r>
      <w:r w:rsidRPr="00ED2445">
        <w:rPr>
          <w:rFonts w:ascii="Times New Roman" w:hAnsi="Times New Roman" w:cs="Times New Roman"/>
          <w:spacing w:val="-2"/>
          <w:sz w:val="28"/>
          <w:szCs w:val="28"/>
          <w:lang w:val="ru-RU"/>
        </w:rPr>
        <w:t>леть тревожность детей через постепенное приучение их к различ</w:t>
      </w:r>
      <w:r w:rsidRPr="00ED2445">
        <w:rPr>
          <w:rFonts w:ascii="Times New Roman" w:hAnsi="Times New Roman" w:cs="Times New Roman"/>
          <w:spacing w:val="-2"/>
          <w:sz w:val="28"/>
          <w:szCs w:val="28"/>
          <w:lang w:val="ru-RU"/>
        </w:rPr>
        <w:softHyphen/>
      </w:r>
      <w:r w:rsidRPr="00ED2445">
        <w:rPr>
          <w:rFonts w:ascii="Times New Roman" w:hAnsi="Times New Roman" w:cs="Times New Roman"/>
          <w:sz w:val="28"/>
          <w:szCs w:val="28"/>
          <w:lang w:val="ru-RU"/>
        </w:rPr>
        <w:t>ным пугающим ситуациям (методики последовательной десенси</w:t>
      </w:r>
      <w:r w:rsidRPr="00ED2445">
        <w:rPr>
          <w:rFonts w:ascii="Times New Roman" w:hAnsi="Times New Roman" w:cs="Times New Roman"/>
          <w:spacing w:val="-4"/>
          <w:sz w:val="28"/>
          <w:szCs w:val="28"/>
          <w:lang w:val="ru-RU"/>
        </w:rPr>
        <w:t>билизации, «отыгрывания» напряжения и пр.) направлены на «лече</w:t>
      </w:r>
      <w:r w:rsidRPr="00ED2445">
        <w:rPr>
          <w:rFonts w:ascii="Times New Roman" w:hAnsi="Times New Roman" w:cs="Times New Roman"/>
          <w:spacing w:val="-2"/>
          <w:sz w:val="28"/>
          <w:szCs w:val="28"/>
          <w:lang w:val="ru-RU"/>
        </w:rPr>
        <w:t>ние» симптомов и оставляют без внимания причины. Тренинги, на</w:t>
      </w:r>
      <w:r w:rsidRPr="00ED2445">
        <w:rPr>
          <w:rFonts w:ascii="Times New Roman" w:hAnsi="Times New Roman" w:cs="Times New Roman"/>
          <w:sz w:val="28"/>
          <w:szCs w:val="28"/>
          <w:lang w:val="ru-RU"/>
        </w:rPr>
        <w:t xml:space="preserve">правленные на повышение уверенности в себе, тоже не приносят </w:t>
      </w:r>
      <w:r w:rsidRPr="00ED2445">
        <w:rPr>
          <w:rFonts w:ascii="Times New Roman" w:hAnsi="Times New Roman" w:cs="Times New Roman"/>
          <w:spacing w:val="-2"/>
          <w:sz w:val="28"/>
          <w:szCs w:val="28"/>
          <w:lang w:val="ru-RU"/>
        </w:rPr>
        <w:t>пользы, если ситуация в школе и дома не меняется.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Повышенный уровень тревожности (зоны 4-5) может компенсировать недостаточную исполнительность ребенка (зоны 2-3). Неисполнительный ребенок будет стараться делать все вовремя и так, как от него требуют, опасаясь наказаний и неприятностей. Но если он будет уверен, что его не будут проверять или не смогут проконтролировать, то работа окажется несделанной.</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4"/>
          <w:sz w:val="28"/>
          <w:szCs w:val="28"/>
          <w:lang w:val="ru-RU"/>
        </w:rPr>
        <w:t xml:space="preserve">Эмоциональность </w:t>
      </w:r>
      <w:r w:rsidRPr="00ED2445">
        <w:rPr>
          <w:rFonts w:ascii="Times New Roman" w:hAnsi="Times New Roman" w:cs="Times New Roman"/>
          <w:b/>
          <w:bCs/>
          <w:i/>
          <w:iCs/>
          <w:spacing w:val="-4"/>
          <w:sz w:val="28"/>
          <w:szCs w:val="28"/>
          <w:lang w:val="ru-RU"/>
        </w:rPr>
        <w:t>(фактор С)</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Слабый уровень развития эмоциональной сферы. </w:t>
      </w:r>
      <w:r w:rsidRPr="00ED2445">
        <w:rPr>
          <w:rFonts w:ascii="Times New Roman" w:hAnsi="Times New Roman" w:cs="Times New Roman"/>
          <w:sz w:val="28"/>
          <w:szCs w:val="28"/>
          <w:lang w:val="ru-RU"/>
        </w:rPr>
        <w:t>Встречается очень редко. У ребенка отсутствует душевный отклик на события окружающей жизни, чувства и проблемы других людей. Ребенок выглядит спокойным, черствым, равнодушно рационалистичным. Он может эмоционально реагировать толь</w:t>
      </w:r>
      <w:r w:rsidRPr="00ED2445">
        <w:rPr>
          <w:rFonts w:ascii="Times New Roman" w:hAnsi="Times New Roman" w:cs="Times New Roman"/>
          <w:sz w:val="28"/>
          <w:szCs w:val="28"/>
          <w:lang w:val="ru-RU"/>
        </w:rPr>
        <w:softHyphen/>
        <w:t>ко на то, что касается непосредственно его самого.</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Зона 3. Средний («нормальный») уровень эмоциональной реактивности.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3"/>
          <w:sz w:val="28"/>
          <w:szCs w:val="28"/>
          <w:lang w:val="ru-RU"/>
        </w:rPr>
        <w:t xml:space="preserve">Зона 4. Несколько повышенный уровень эмоционального </w:t>
      </w:r>
      <w:r w:rsidRPr="00ED2445">
        <w:rPr>
          <w:rFonts w:ascii="Times New Roman" w:hAnsi="Times New Roman" w:cs="Times New Roman"/>
          <w:b/>
          <w:bCs/>
          <w:sz w:val="28"/>
          <w:szCs w:val="28"/>
          <w:lang w:val="ru-RU"/>
        </w:rPr>
        <w:t xml:space="preserve">реагирования. </w:t>
      </w:r>
      <w:r w:rsidRPr="00ED2445">
        <w:rPr>
          <w:rFonts w:ascii="Times New Roman" w:hAnsi="Times New Roman" w:cs="Times New Roman"/>
          <w:sz w:val="28"/>
          <w:szCs w:val="28"/>
          <w:lang w:val="ru-RU"/>
        </w:rPr>
        <w:t>Проявляется во всех видах деятельности и ситуациях общения, но часто больше внутри, чем вовне. Ребенок может глубоко переживать неприятности, критику, несчастья близких ему людей.</w:t>
      </w:r>
    </w:p>
    <w:p w:rsidR="0085565D" w:rsidRPr="00ED2445" w:rsidRDefault="0085565D" w:rsidP="00D74A02">
      <w:pPr>
        <w:shd w:val="clear" w:color="auto" w:fill="FFFFFF"/>
        <w:ind w:firstLine="567"/>
        <w:rPr>
          <w:rFonts w:ascii="Times New Roman" w:hAnsi="Times New Roman" w:cs="Times New Roman"/>
          <w:spacing w:val="-1"/>
          <w:sz w:val="28"/>
          <w:szCs w:val="28"/>
          <w:lang w:val="ru-RU"/>
        </w:rPr>
      </w:pPr>
      <w:r w:rsidRPr="00ED2445">
        <w:rPr>
          <w:rFonts w:ascii="Times New Roman" w:hAnsi="Times New Roman" w:cs="Times New Roman"/>
          <w:b/>
          <w:bCs/>
          <w:sz w:val="28"/>
          <w:szCs w:val="28"/>
          <w:lang w:val="ru-RU"/>
        </w:rPr>
        <w:t xml:space="preserve">Зона 5. Высокая эмоциональная реактивность. </w:t>
      </w:r>
      <w:r w:rsidRPr="00ED2445">
        <w:rPr>
          <w:rFonts w:ascii="Times New Roman" w:hAnsi="Times New Roman" w:cs="Times New Roman"/>
          <w:sz w:val="28"/>
          <w:szCs w:val="28"/>
          <w:lang w:val="ru-RU"/>
        </w:rPr>
        <w:t>Ребенок не может сдерживать своих реакций, характерны яркие внешние проявления: крики, слезы, истерики. Он может наговорить грубостей, а потом жалеть об этом. Эмоциональная реактивность мо</w:t>
      </w:r>
      <w:r w:rsidRPr="00ED2445">
        <w:rPr>
          <w:rFonts w:ascii="Times New Roman" w:hAnsi="Times New Roman" w:cs="Times New Roman"/>
          <w:spacing w:val="-1"/>
          <w:sz w:val="28"/>
          <w:szCs w:val="28"/>
          <w:lang w:val="ru-RU"/>
        </w:rPr>
        <w:t>жет усиливаться при вступлении ребенка в подростковый возраст.</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i/>
          <w:iCs/>
          <w:spacing w:val="-7"/>
          <w:sz w:val="28"/>
          <w:szCs w:val="28"/>
          <w:lang w:val="ru-RU"/>
        </w:rPr>
        <w:t xml:space="preserve">Активность в общении (факторы Н, </w:t>
      </w:r>
      <w:r w:rsidRPr="007237E4">
        <w:rPr>
          <w:rFonts w:ascii="Times New Roman" w:hAnsi="Times New Roman" w:cs="Times New Roman"/>
          <w:b/>
          <w:bCs/>
          <w:i/>
          <w:iCs/>
          <w:spacing w:val="-7"/>
          <w:sz w:val="28"/>
          <w:szCs w:val="28"/>
        </w:rPr>
        <w:t>F</w:t>
      </w:r>
      <w:r w:rsidRPr="00ED2445">
        <w:rPr>
          <w:rFonts w:ascii="Times New Roman" w:hAnsi="Times New Roman" w:cs="Times New Roman"/>
          <w:b/>
          <w:bCs/>
          <w:i/>
          <w:iCs/>
          <w:spacing w:val="-7"/>
          <w:sz w:val="28"/>
          <w:szCs w:val="28"/>
          <w:lang w:val="ru-RU"/>
        </w:rPr>
        <w:t>)</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Ребенок робкий, </w:t>
      </w:r>
      <w:r w:rsidRPr="00ED2445">
        <w:rPr>
          <w:rFonts w:ascii="Times New Roman" w:hAnsi="Times New Roman" w:cs="Times New Roman"/>
          <w:sz w:val="28"/>
          <w:szCs w:val="28"/>
          <w:lang w:val="ru-RU"/>
        </w:rPr>
        <w:t>застенчивый, может теряться в новой обстановке, не умеет сам знакомиться с новыми детьми; Может испытывать затруднения, когда приходится отвечать на уроках без подготовки.</w:t>
      </w:r>
    </w:p>
    <w:p w:rsidR="0085565D" w:rsidRPr="00ED2445" w:rsidRDefault="0085565D" w:rsidP="00D74A02">
      <w:pPr>
        <w:shd w:val="clear" w:color="auto" w:fill="FFFFFF"/>
        <w:tabs>
          <w:tab w:val="left" w:pos="6307"/>
        </w:tabs>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Средние способности к адаптации. </w:t>
      </w:r>
      <w:r w:rsidRPr="00ED2445">
        <w:rPr>
          <w:rFonts w:ascii="Times New Roman" w:hAnsi="Times New Roman" w:cs="Times New Roman"/>
          <w:sz w:val="28"/>
          <w:szCs w:val="28"/>
          <w:lang w:val="ru-RU"/>
        </w:rPr>
        <w:t>Может не проявлять особой инициативы в установлении контактов, но и не испытывать трудностей, когда это приходится делать.</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3"/>
          <w:sz w:val="28"/>
          <w:szCs w:val="28"/>
          <w:lang w:val="ru-RU"/>
        </w:rPr>
        <w:t xml:space="preserve">Зона 4. Легко адаптируется в новых условиях, </w:t>
      </w:r>
      <w:r w:rsidRPr="00ED2445">
        <w:rPr>
          <w:rFonts w:ascii="Times New Roman" w:hAnsi="Times New Roman" w:cs="Times New Roman"/>
          <w:spacing w:val="-3"/>
          <w:sz w:val="28"/>
          <w:szCs w:val="28"/>
          <w:lang w:val="ru-RU"/>
        </w:rPr>
        <w:t xml:space="preserve">знакомится </w:t>
      </w:r>
      <w:r w:rsidRPr="00ED2445">
        <w:rPr>
          <w:rFonts w:ascii="Times New Roman" w:hAnsi="Times New Roman" w:cs="Times New Roman"/>
          <w:sz w:val="28"/>
          <w:szCs w:val="28"/>
          <w:lang w:val="ru-RU"/>
        </w:rPr>
        <w:t>с новыми детьми. Может общаться и со взрослыми, не испытывая перед ними робости. Естественен, непринужден в общении. Контактирует с различными микрогруппами в классе.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2"/>
          <w:sz w:val="28"/>
          <w:szCs w:val="28"/>
          <w:lang w:val="ru-RU"/>
        </w:rPr>
        <w:t xml:space="preserve">Зона 5. Повышенная активность в общении. </w:t>
      </w:r>
      <w:r w:rsidRPr="00ED2445">
        <w:rPr>
          <w:rFonts w:ascii="Times New Roman" w:hAnsi="Times New Roman" w:cs="Times New Roman"/>
          <w:spacing w:val="-2"/>
          <w:sz w:val="28"/>
          <w:szCs w:val="28"/>
          <w:lang w:val="ru-RU"/>
        </w:rPr>
        <w:t>Ребенок стре</w:t>
      </w:r>
      <w:r w:rsidRPr="00ED2445">
        <w:rPr>
          <w:rFonts w:ascii="Times New Roman" w:hAnsi="Times New Roman" w:cs="Times New Roman"/>
          <w:sz w:val="28"/>
          <w:szCs w:val="28"/>
          <w:lang w:val="ru-RU"/>
        </w:rPr>
        <w:t>мится к новым знакомствам, легко меняет компании, обзаводится новыми «друзьями». Общение чаще поверхностное, отноше</w:t>
      </w:r>
      <w:r w:rsidRPr="00ED2445">
        <w:rPr>
          <w:rFonts w:ascii="Times New Roman" w:hAnsi="Times New Roman" w:cs="Times New Roman"/>
          <w:spacing w:val="-2"/>
          <w:sz w:val="28"/>
          <w:szCs w:val="28"/>
          <w:lang w:val="ru-RU"/>
        </w:rPr>
        <w:t>ния неглубокие. Проявляет инициативу при знакомстве и со взрос</w:t>
      </w:r>
      <w:r w:rsidRPr="00ED2445">
        <w:rPr>
          <w:rFonts w:ascii="Times New Roman" w:hAnsi="Times New Roman" w:cs="Times New Roman"/>
          <w:sz w:val="28"/>
          <w:szCs w:val="28"/>
          <w:lang w:val="ru-RU"/>
        </w:rPr>
        <w:t>лыми, легко разговаривает с ними на любые темы.</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i/>
          <w:iCs/>
          <w:spacing w:val="-8"/>
          <w:sz w:val="28"/>
          <w:szCs w:val="28"/>
          <w:lang w:val="ru-RU"/>
        </w:rPr>
        <w:t>Потребность в общении (фактор А)</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2. Потребность в общении выражена слабо. </w:t>
      </w:r>
      <w:r w:rsidRPr="00ED2445">
        <w:rPr>
          <w:rFonts w:ascii="Times New Roman" w:hAnsi="Times New Roman" w:cs="Times New Roman"/>
          <w:sz w:val="28"/>
          <w:szCs w:val="28"/>
          <w:lang w:val="ru-RU"/>
        </w:rPr>
        <w:t>Ребенок хорошо чувствует себя в одиночестве, обществу одноклассников предпочитает свои любимые занятия. Может иметь одного друга, с которым тоже встречается не часто.</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Зона 3. Потребность в общении выражена средне.</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4. Ребенок нуждается в общении. </w:t>
      </w:r>
      <w:r w:rsidRPr="00ED2445">
        <w:rPr>
          <w:rFonts w:ascii="Times New Roman" w:hAnsi="Times New Roman" w:cs="Times New Roman"/>
          <w:sz w:val="28"/>
          <w:szCs w:val="28"/>
          <w:lang w:val="ru-RU"/>
        </w:rPr>
        <w:t>Плохо переносит одиночество. Глубоко переживает ссоры с друзьями.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5. Общение для ребенка выступает одной из главных жизненных потребностей. </w:t>
      </w:r>
      <w:r w:rsidRPr="00ED2445">
        <w:rPr>
          <w:rFonts w:ascii="Times New Roman" w:hAnsi="Times New Roman" w:cs="Times New Roman"/>
          <w:sz w:val="28"/>
          <w:szCs w:val="28"/>
          <w:lang w:val="ru-RU"/>
        </w:rPr>
        <w:t>В школу он в основном ходит общаться. Ему не важно, о чем говорить, лишь бы разговаривать. Его телефонные разговоры могут длиться часами.</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процессе интерпретации потребность и активность в общении следует рассматривать совместно. Наиболее комфортно ребенок чувствует себя в том случае, когда обе эти характеристики находятся в одной зоне, то есть ребенок проявляет активность в соответствии с потребностью в общении. Когда активность в</w:t>
      </w:r>
      <w:r w:rsidRPr="00ED2445">
        <w:rPr>
          <w:rFonts w:ascii="Times New Roman" w:hAnsi="Times New Roman" w:cs="Times New Roman"/>
          <w:i/>
          <w:iCs/>
          <w:sz w:val="28"/>
          <w:szCs w:val="28"/>
          <w:lang w:val="ru-RU"/>
        </w:rPr>
        <w:t xml:space="preserve"> </w:t>
      </w:r>
      <w:r w:rsidRPr="00ED2445">
        <w:rPr>
          <w:rFonts w:ascii="Times New Roman" w:hAnsi="Times New Roman" w:cs="Times New Roman"/>
          <w:sz w:val="28"/>
          <w:szCs w:val="28"/>
          <w:lang w:val="ru-RU"/>
        </w:rPr>
        <w:t>общении превосходит его потребности, ребенок тоже не испыты</w:t>
      </w:r>
      <w:r w:rsidRPr="00ED2445">
        <w:rPr>
          <w:rFonts w:ascii="Times New Roman" w:hAnsi="Times New Roman" w:cs="Times New Roman"/>
          <w:spacing w:val="-1"/>
          <w:sz w:val="28"/>
          <w:szCs w:val="28"/>
          <w:lang w:val="ru-RU"/>
        </w:rPr>
        <w:t>вает проблем, но его взаимоотношения с детьми бывают неустой</w:t>
      </w:r>
      <w:r w:rsidRPr="00ED2445">
        <w:rPr>
          <w:rFonts w:ascii="Times New Roman" w:hAnsi="Times New Roman" w:cs="Times New Roman"/>
          <w:sz w:val="28"/>
          <w:szCs w:val="28"/>
          <w:lang w:val="ru-RU"/>
        </w:rPr>
        <w:t>чивыми и скорее приятельскими, чем дружескими. Ребенок мо</w:t>
      </w:r>
      <w:r w:rsidRPr="00ED2445">
        <w:rPr>
          <w:rFonts w:ascii="Times New Roman" w:hAnsi="Times New Roman" w:cs="Times New Roman"/>
          <w:spacing w:val="-3"/>
          <w:sz w:val="28"/>
          <w:szCs w:val="28"/>
          <w:lang w:val="ru-RU"/>
        </w:rPr>
        <w:t xml:space="preserve">жет чувствовать себя плохо, когда активность в общении ниже, чем потребность, и последняя не находит удовлетворения – ребенок не </w:t>
      </w:r>
      <w:r w:rsidRPr="00ED2445">
        <w:rPr>
          <w:rFonts w:ascii="Times New Roman" w:hAnsi="Times New Roman" w:cs="Times New Roman"/>
          <w:sz w:val="28"/>
          <w:szCs w:val="28"/>
          <w:lang w:val="ru-RU"/>
        </w:rPr>
        <w:t>может познакомиться с детьми, поддерживать отношения.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i/>
          <w:iCs/>
          <w:sz w:val="28"/>
          <w:szCs w:val="28"/>
          <w:lang w:val="ru-RU"/>
        </w:rPr>
        <w:t xml:space="preserve">Психическое напряжение (фактор </w:t>
      </w:r>
      <w:r w:rsidRPr="007237E4">
        <w:rPr>
          <w:rFonts w:ascii="Times New Roman" w:hAnsi="Times New Roman" w:cs="Times New Roman"/>
          <w:b/>
          <w:bCs/>
          <w:i/>
          <w:iCs/>
          <w:sz w:val="28"/>
          <w:szCs w:val="28"/>
        </w:rPr>
        <w:t>Q</w:t>
      </w:r>
      <w:r w:rsidRPr="00ED2445">
        <w:rPr>
          <w:rFonts w:ascii="Times New Roman" w:hAnsi="Times New Roman" w:cs="Times New Roman"/>
          <w:b/>
          <w:bCs/>
          <w:i/>
          <w:iCs/>
          <w:sz w:val="28"/>
          <w:szCs w:val="28"/>
          <w:lang w:val="ru-RU"/>
        </w:rPr>
        <w:t>4)</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1"/>
          <w:sz w:val="28"/>
          <w:szCs w:val="28"/>
          <w:lang w:val="ru-RU"/>
        </w:rPr>
        <w:t xml:space="preserve">Зона 2. Слабый уровень психического напряжения. </w:t>
      </w:r>
      <w:r w:rsidRPr="00ED2445">
        <w:rPr>
          <w:rFonts w:ascii="Times New Roman" w:hAnsi="Times New Roman" w:cs="Times New Roman"/>
          <w:spacing w:val="-1"/>
          <w:sz w:val="28"/>
          <w:szCs w:val="28"/>
          <w:lang w:val="ru-RU"/>
        </w:rPr>
        <w:t xml:space="preserve">Свидетельствует об отсутствии заинтересованности, эмоционального </w:t>
      </w:r>
      <w:r w:rsidRPr="00ED2445">
        <w:rPr>
          <w:rFonts w:ascii="Times New Roman" w:hAnsi="Times New Roman" w:cs="Times New Roman"/>
          <w:sz w:val="28"/>
          <w:szCs w:val="28"/>
          <w:lang w:val="ru-RU"/>
        </w:rPr>
        <w:t xml:space="preserve">включения в работу, учебу. Ребенок обычно все выполняет формально, по минимуму. Причиной этого зачастую является лень. Иногда слабый уровень психического напряжения может быть следствием общей астенизации ребенка, крайней соматической </w:t>
      </w:r>
      <w:r w:rsidRPr="00ED2445">
        <w:rPr>
          <w:rFonts w:ascii="Times New Roman" w:hAnsi="Times New Roman" w:cs="Times New Roman"/>
          <w:spacing w:val="-3"/>
          <w:sz w:val="28"/>
          <w:szCs w:val="28"/>
          <w:lang w:val="ru-RU"/>
        </w:rPr>
        <w:t xml:space="preserve">ослабленности. Слабое психическое напряжение может быть также </w:t>
      </w:r>
      <w:r w:rsidRPr="00ED2445">
        <w:rPr>
          <w:rFonts w:ascii="Times New Roman" w:hAnsi="Times New Roman" w:cs="Times New Roman"/>
          <w:sz w:val="28"/>
          <w:szCs w:val="28"/>
          <w:lang w:val="ru-RU"/>
        </w:rPr>
        <w:t>характерно для детей с высокими способностями, которым все очень легко дается.</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Зона 3. Средний уровень психического напряжения. </w:t>
      </w:r>
      <w:r w:rsidRPr="00ED2445">
        <w:rPr>
          <w:rFonts w:ascii="Times New Roman" w:hAnsi="Times New Roman" w:cs="Times New Roman"/>
          <w:sz w:val="28"/>
          <w:szCs w:val="28"/>
          <w:lang w:val="ru-RU"/>
        </w:rPr>
        <w:t>Нормальная работоспособность.</w:t>
      </w:r>
    </w:p>
    <w:p w:rsidR="0085565D" w:rsidRPr="00ED2445" w:rsidRDefault="0085565D" w:rsidP="00D74A02">
      <w:pPr>
        <w:shd w:val="clear" w:color="auto" w:fill="FFFFFF"/>
        <w:ind w:firstLine="567"/>
        <w:rPr>
          <w:rFonts w:ascii="Times New Roman" w:hAnsi="Times New Roman" w:cs="Times New Roman"/>
          <w:sz w:val="28"/>
          <w:szCs w:val="28"/>
          <w:lang w:val="ru-RU"/>
        </w:rPr>
      </w:pPr>
      <w:r w:rsidRPr="00ED2445">
        <w:rPr>
          <w:rFonts w:ascii="Times New Roman" w:hAnsi="Times New Roman" w:cs="Times New Roman"/>
          <w:b/>
          <w:bCs/>
          <w:spacing w:val="-3"/>
          <w:sz w:val="28"/>
          <w:szCs w:val="28"/>
          <w:lang w:val="ru-RU"/>
        </w:rPr>
        <w:t>Зона 4. Ребенок эмоционально включается в любую дея</w:t>
      </w:r>
      <w:r w:rsidRPr="00ED2445">
        <w:rPr>
          <w:rFonts w:ascii="Times New Roman" w:hAnsi="Times New Roman" w:cs="Times New Roman"/>
          <w:b/>
          <w:bCs/>
          <w:sz w:val="28"/>
          <w:szCs w:val="28"/>
          <w:lang w:val="ru-RU"/>
        </w:rPr>
        <w:t xml:space="preserve">тельность, проявляет заинтересованность. </w:t>
      </w:r>
      <w:r w:rsidRPr="00ED2445">
        <w:rPr>
          <w:rFonts w:ascii="Times New Roman" w:hAnsi="Times New Roman" w:cs="Times New Roman"/>
          <w:sz w:val="28"/>
          <w:szCs w:val="28"/>
          <w:lang w:val="ru-RU"/>
        </w:rPr>
        <w:t>Имеет место мотивация достижений. Отличается хорошей работоспособностью.</w:t>
      </w:r>
    </w:p>
    <w:p w:rsidR="0085565D" w:rsidRPr="007237E4" w:rsidRDefault="0085565D" w:rsidP="00D74A02">
      <w:pPr>
        <w:shd w:val="clear" w:color="auto" w:fill="FFFFFF"/>
        <w:ind w:firstLine="567"/>
        <w:rPr>
          <w:rFonts w:ascii="Times New Roman" w:hAnsi="Times New Roman" w:cs="Times New Roman"/>
          <w:sz w:val="28"/>
          <w:szCs w:val="28"/>
        </w:rPr>
      </w:pPr>
      <w:r w:rsidRPr="00ED2445">
        <w:rPr>
          <w:rFonts w:ascii="Times New Roman" w:hAnsi="Times New Roman" w:cs="Times New Roman"/>
          <w:b/>
          <w:bCs/>
          <w:sz w:val="28"/>
          <w:szCs w:val="28"/>
          <w:lang w:val="ru-RU"/>
        </w:rPr>
        <w:t xml:space="preserve">Зона 5. Высокий уровень психического напряжения. </w:t>
      </w:r>
      <w:r w:rsidRPr="00ED2445">
        <w:rPr>
          <w:rFonts w:ascii="Times New Roman" w:hAnsi="Times New Roman" w:cs="Times New Roman"/>
          <w:sz w:val="28"/>
          <w:szCs w:val="28"/>
          <w:lang w:val="ru-RU"/>
        </w:rPr>
        <w:t xml:space="preserve">Из-за высокой мотивации ребенок работает на пределе своих возможностей. </w:t>
      </w:r>
      <w:r w:rsidRPr="007237E4">
        <w:rPr>
          <w:rFonts w:ascii="Times New Roman" w:hAnsi="Times New Roman" w:cs="Times New Roman"/>
          <w:sz w:val="28"/>
          <w:szCs w:val="28"/>
        </w:rPr>
        <w:t>Могут быть нервные и поведенческие срывы.</w:t>
      </w: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b/>
          <w:bCs/>
          <w:sz w:val="28"/>
          <w:szCs w:val="28"/>
        </w:rPr>
        <w:t>Циклограмма мероприятий (5 класс)</w:t>
      </w:r>
    </w:p>
    <w:tbl>
      <w:tblPr>
        <w:tblW w:w="5000" w:type="pct"/>
        <w:tblInd w:w="2" w:type="dxa"/>
        <w:tblLayout w:type="fixed"/>
        <w:tblCellMar>
          <w:left w:w="0" w:type="dxa"/>
          <w:right w:w="0" w:type="dxa"/>
        </w:tblCellMar>
        <w:tblLook w:val="00A0"/>
      </w:tblPr>
      <w:tblGrid>
        <w:gridCol w:w="482"/>
        <w:gridCol w:w="2170"/>
        <w:gridCol w:w="1977"/>
        <w:gridCol w:w="1833"/>
        <w:gridCol w:w="1695"/>
        <w:gridCol w:w="1697"/>
      </w:tblGrid>
      <w:tr w:rsidR="0085565D" w:rsidRPr="005D6758">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565D" w:rsidRPr="005D6758" w:rsidRDefault="0085565D" w:rsidP="00D74A02">
            <w:pPr>
              <w:ind w:firstLine="567"/>
              <w:rPr>
                <w:rFonts w:ascii="Times New Roman" w:hAnsi="Times New Roman" w:cs="Times New Roman"/>
                <w:sz w:val="28"/>
                <w:szCs w:val="28"/>
                <w:lang w:eastAsia="ru-RU"/>
              </w:rPr>
            </w:pPr>
            <w:r w:rsidRPr="005D6758">
              <w:rPr>
                <w:rFonts w:ascii="Times New Roman" w:hAnsi="Times New Roman" w:cs="Times New Roman"/>
                <w:sz w:val="28"/>
                <w:szCs w:val="28"/>
                <w:lang w:eastAsia="ru-RU"/>
              </w:rPr>
              <w:t>№</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УУД/ показатель</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Инструментарий</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Методы</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Периодичность проведения</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Сроки проведения</w:t>
            </w:r>
          </w:p>
        </w:tc>
      </w:tr>
      <w:tr w:rsidR="0085565D" w:rsidRPr="005D675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5565D" w:rsidRPr="005D6758" w:rsidRDefault="0085565D" w:rsidP="00D74A02">
            <w:pPr>
              <w:rPr>
                <w:rFonts w:ascii="Times New Roman" w:hAnsi="Times New Roman" w:cs="Times New Roman"/>
                <w:b/>
                <w:bCs/>
                <w:sz w:val="28"/>
                <w:szCs w:val="28"/>
                <w:lang w:val="ru-RU" w:eastAsia="ru-RU"/>
              </w:rPr>
            </w:pPr>
            <w:r w:rsidRPr="005D6758">
              <w:rPr>
                <w:rFonts w:ascii="Times New Roman" w:hAnsi="Times New Roman" w:cs="Times New Roman"/>
                <w:b/>
                <w:bCs/>
                <w:sz w:val="28"/>
                <w:szCs w:val="28"/>
                <w:lang w:eastAsia="ru-RU"/>
              </w:rPr>
              <w:t>Коммуникативные УУД</w:t>
            </w:r>
          </w:p>
        </w:tc>
      </w:tr>
      <w:tr w:rsidR="0085565D" w:rsidRPr="007A792A">
        <w:trPr>
          <w:trHeight w:val="1241"/>
        </w:trPr>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ind w:firstLine="567"/>
              <w:rPr>
                <w:rFonts w:ascii="Times New Roman" w:hAnsi="Times New Roman" w:cs="Times New Roman"/>
                <w:sz w:val="28"/>
                <w:szCs w:val="28"/>
                <w:lang w:eastAsia="ru-RU"/>
              </w:rPr>
            </w:pPr>
            <w:r w:rsidRPr="005D6758">
              <w:rPr>
                <w:rFonts w:ascii="Times New Roman" w:hAnsi="Times New Roman" w:cs="Times New Roman"/>
                <w:b/>
                <w:bCs/>
                <w:sz w:val="28"/>
                <w:szCs w:val="28"/>
                <w:lang w:eastAsia="ru-RU"/>
              </w:rPr>
              <w:t>1</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 xml:space="preserve"> </w:t>
            </w:r>
            <w:r w:rsidRPr="005D6758">
              <w:rPr>
                <w:rFonts w:ascii="Times New Roman" w:hAnsi="Times New Roman" w:cs="Times New Roman"/>
                <w:color w:val="000000"/>
                <w:sz w:val="28"/>
                <w:szCs w:val="28"/>
                <w:lang w:val="ru-RU" w:eastAsia="ru-RU"/>
              </w:rPr>
              <w:t>Создание условий для успешной адаптации учащихся к среднему звену школы, предупреждение и преодоление школьных факторов риска</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7A792A">
            <w:pPr>
              <w:numPr>
                <w:ilvl w:val="0"/>
                <w:numId w:val="58"/>
              </w:numPr>
              <w:tabs>
                <w:tab w:val="clear" w:pos="720"/>
                <w:tab w:val="num" w:pos="0"/>
              </w:tabs>
              <w:spacing w:after="0"/>
              <w:ind w:left="0" w:firstLine="0"/>
              <w:rPr>
                <w:rFonts w:ascii="Times New Roman" w:hAnsi="Times New Roman" w:cs="Times New Roman"/>
                <w:sz w:val="28"/>
                <w:szCs w:val="28"/>
                <w:lang w:eastAsia="ru-RU"/>
              </w:rPr>
            </w:pPr>
            <w:r w:rsidRPr="005D6758">
              <w:rPr>
                <w:rFonts w:ascii="Times New Roman" w:hAnsi="Times New Roman" w:cs="Times New Roman"/>
                <w:sz w:val="28"/>
                <w:szCs w:val="28"/>
                <w:lang w:eastAsia="ru-RU"/>
              </w:rPr>
              <w:t>5 класс</w:t>
            </w:r>
          </w:p>
          <w:p w:rsidR="0085565D" w:rsidRPr="005D6758" w:rsidRDefault="0085565D" w:rsidP="007A792A">
            <w:pPr>
              <w:numPr>
                <w:ilvl w:val="0"/>
                <w:numId w:val="58"/>
              </w:numPr>
              <w:tabs>
                <w:tab w:val="clear" w:pos="720"/>
                <w:tab w:val="num" w:pos="0"/>
              </w:tabs>
              <w:spacing w:after="0"/>
              <w:ind w:left="0" w:firstLine="0"/>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w:t>
            </w:r>
            <w:r w:rsidRPr="005D6758">
              <w:rPr>
                <w:rFonts w:ascii="Times New Roman" w:hAnsi="Times New Roman" w:cs="Times New Roman"/>
                <w:sz w:val="28"/>
                <w:szCs w:val="28"/>
                <w:lang w:val="ru-RU"/>
              </w:rPr>
              <w:t xml:space="preserve">Изучение периода адаптации учащихся в 5 классе» </w:t>
            </w:r>
          </w:p>
          <w:p w:rsidR="0085565D" w:rsidRPr="005D6758" w:rsidRDefault="0085565D" w:rsidP="007A792A">
            <w:pPr>
              <w:numPr>
                <w:ilvl w:val="0"/>
                <w:numId w:val="58"/>
              </w:numPr>
              <w:tabs>
                <w:tab w:val="clear" w:pos="720"/>
                <w:tab w:val="num" w:pos="0"/>
              </w:tabs>
              <w:spacing w:after="0"/>
              <w:ind w:left="0" w:firstLine="0"/>
              <w:rPr>
                <w:rFonts w:ascii="Times New Roman" w:hAnsi="Times New Roman" w:cs="Times New Roman"/>
                <w:sz w:val="28"/>
                <w:szCs w:val="28"/>
                <w:lang w:val="ru-RU" w:eastAsia="ru-RU"/>
              </w:rPr>
            </w:pP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val="ru-RU" w:eastAsia="ru-RU"/>
              </w:rPr>
              <w:t xml:space="preserve"> </w:t>
            </w:r>
            <w:r w:rsidRPr="005D6758">
              <w:rPr>
                <w:rFonts w:ascii="Times New Roman" w:hAnsi="Times New Roman" w:cs="Times New Roman"/>
                <w:sz w:val="28"/>
                <w:szCs w:val="28"/>
                <w:lang w:eastAsia="ru-RU"/>
              </w:rPr>
              <w:t xml:space="preserve">Наблюдение </w:t>
            </w:r>
          </w:p>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rPr>
              <w:t xml:space="preserve"> 2 раза в год</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val="ru-RU"/>
              </w:rPr>
            </w:pPr>
            <w:r w:rsidRPr="005D6758">
              <w:rPr>
                <w:rFonts w:ascii="Times New Roman" w:hAnsi="Times New Roman" w:cs="Times New Roman"/>
                <w:sz w:val="28"/>
                <w:szCs w:val="28"/>
                <w:lang w:val="ru-RU" w:eastAsia="ru-RU"/>
              </w:rPr>
              <w:t xml:space="preserve"> </w:t>
            </w:r>
            <w:r w:rsidRPr="005D6758">
              <w:rPr>
                <w:rFonts w:ascii="Times New Roman" w:hAnsi="Times New Roman" w:cs="Times New Roman"/>
                <w:sz w:val="28"/>
                <w:szCs w:val="28"/>
              </w:rPr>
              <w:t>I</w:t>
            </w:r>
            <w:r w:rsidRPr="005D6758">
              <w:rPr>
                <w:rFonts w:ascii="Times New Roman" w:hAnsi="Times New Roman" w:cs="Times New Roman"/>
                <w:sz w:val="28"/>
                <w:szCs w:val="28"/>
                <w:lang w:val="ru-RU"/>
              </w:rPr>
              <w:t xml:space="preserve"> этап  </w:t>
            </w:r>
          </w:p>
          <w:p w:rsidR="0085565D" w:rsidRPr="005D6758" w:rsidRDefault="0085565D" w:rsidP="00D74A02">
            <w:pPr>
              <w:rPr>
                <w:rFonts w:ascii="Times New Roman" w:hAnsi="Times New Roman" w:cs="Times New Roman"/>
                <w:sz w:val="28"/>
                <w:szCs w:val="28"/>
                <w:lang w:val="ru-RU"/>
              </w:rPr>
            </w:pPr>
            <w:r w:rsidRPr="005D6758">
              <w:rPr>
                <w:rFonts w:ascii="Times New Roman" w:hAnsi="Times New Roman" w:cs="Times New Roman"/>
                <w:sz w:val="28"/>
                <w:szCs w:val="28"/>
                <w:lang w:val="ru-RU"/>
              </w:rPr>
              <w:t>Октябрь–ноябрь</w:t>
            </w:r>
          </w:p>
          <w:p w:rsidR="0085565D" w:rsidRPr="005D6758" w:rsidRDefault="0085565D" w:rsidP="00D74A02">
            <w:pPr>
              <w:rPr>
                <w:rFonts w:ascii="Times New Roman" w:hAnsi="Times New Roman" w:cs="Times New Roman"/>
                <w:sz w:val="28"/>
                <w:szCs w:val="28"/>
                <w:lang w:val="ru-RU" w:eastAsia="ru-RU"/>
              </w:rPr>
            </w:pPr>
            <w:r w:rsidRPr="005D6758">
              <w:rPr>
                <w:rFonts w:ascii="Times New Roman" w:hAnsi="Times New Roman" w:cs="Times New Roman"/>
                <w:sz w:val="28"/>
                <w:szCs w:val="28"/>
              </w:rPr>
              <w:t>II</w:t>
            </w:r>
            <w:r w:rsidRPr="005D6758">
              <w:rPr>
                <w:rFonts w:ascii="Times New Roman" w:hAnsi="Times New Roman" w:cs="Times New Roman"/>
                <w:sz w:val="28"/>
                <w:szCs w:val="28"/>
                <w:lang w:val="ru-RU"/>
              </w:rPr>
              <w:t xml:space="preserve"> этап  Апрель– май</w:t>
            </w:r>
          </w:p>
        </w:tc>
      </w:tr>
      <w:tr w:rsidR="0085565D" w:rsidRPr="005D675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b/>
                <w:bCs/>
                <w:sz w:val="28"/>
                <w:szCs w:val="28"/>
                <w:lang w:val="ru-RU" w:eastAsia="ru-RU"/>
              </w:rPr>
            </w:pPr>
            <w:r w:rsidRPr="005D6758">
              <w:rPr>
                <w:rFonts w:ascii="Times New Roman" w:hAnsi="Times New Roman" w:cs="Times New Roman"/>
                <w:b/>
                <w:bCs/>
                <w:sz w:val="28"/>
                <w:szCs w:val="28"/>
                <w:lang w:eastAsia="ru-RU"/>
              </w:rPr>
              <w:t>Личностные УУД</w:t>
            </w:r>
          </w:p>
        </w:tc>
      </w:tr>
      <w:tr w:rsidR="0085565D" w:rsidRPr="005D6758">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ind w:firstLine="567"/>
              <w:rPr>
                <w:rFonts w:ascii="Times New Roman" w:hAnsi="Times New Roman" w:cs="Times New Roman"/>
                <w:sz w:val="28"/>
                <w:szCs w:val="28"/>
                <w:lang w:eastAsia="ru-RU"/>
              </w:rPr>
            </w:pPr>
            <w:r w:rsidRPr="005D6758">
              <w:rPr>
                <w:rFonts w:ascii="Times New Roman" w:hAnsi="Times New Roman" w:cs="Times New Roman"/>
                <w:b/>
                <w:bCs/>
                <w:sz w:val="28"/>
                <w:szCs w:val="28"/>
                <w:lang w:eastAsia="ru-RU"/>
              </w:rPr>
              <w:t>3</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Мотивация </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5 класс</w:t>
            </w:r>
          </w:p>
          <w:p w:rsidR="0085565D" w:rsidRPr="005D6758" w:rsidRDefault="0085565D" w:rsidP="00D74A02">
            <w:pPr>
              <w:rPr>
                <w:rFonts w:ascii="Times New Roman" w:hAnsi="Times New Roman" w:cs="Times New Roman"/>
                <w:sz w:val="28"/>
                <w:szCs w:val="28"/>
                <w:lang w:val="ru-RU"/>
              </w:rPr>
            </w:pPr>
            <w:r w:rsidRPr="005D6758">
              <w:rPr>
                <w:rFonts w:ascii="Times New Roman" w:hAnsi="Times New Roman" w:cs="Times New Roman"/>
                <w:sz w:val="28"/>
                <w:szCs w:val="28"/>
                <w:lang w:val="ru-RU"/>
              </w:rPr>
              <w:t xml:space="preserve">«Школьная мотивация» </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Анкетирование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1 раз в год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Октябрь </w:t>
            </w:r>
          </w:p>
        </w:tc>
      </w:tr>
      <w:tr w:rsidR="0085565D" w:rsidRPr="005D6758">
        <w:trPr>
          <w:trHeight w:val="3827"/>
        </w:trPr>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ind w:firstLine="567"/>
              <w:rPr>
                <w:rFonts w:ascii="Times New Roman" w:hAnsi="Times New Roman" w:cs="Times New Roman"/>
                <w:sz w:val="28"/>
                <w:szCs w:val="28"/>
                <w:lang w:eastAsia="ru-RU"/>
              </w:rPr>
            </w:pPr>
            <w:r w:rsidRPr="005D6758">
              <w:rPr>
                <w:rFonts w:ascii="Times New Roman" w:hAnsi="Times New Roman" w:cs="Times New Roman"/>
                <w:b/>
                <w:bCs/>
                <w:sz w:val="28"/>
                <w:szCs w:val="28"/>
                <w:lang w:eastAsia="ru-RU"/>
              </w:rPr>
              <w:t>4</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rPr>
              <w:t>Мотивация на этапе перехода в среднее звено школы</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 xml:space="preserve">   5 класс</w:t>
            </w:r>
          </w:p>
          <w:p w:rsidR="0085565D" w:rsidRPr="005D6758" w:rsidRDefault="0085565D" w:rsidP="00D74A02">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rPr>
              <w:t xml:space="preserve">«Методика изучения мотивации обучения школьников при переходе из начальных классов в средние» </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Тестирование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1 раз в год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Октябрь </w:t>
            </w:r>
          </w:p>
        </w:tc>
      </w:tr>
      <w:tr w:rsidR="0085565D" w:rsidRPr="005D675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b/>
                <w:bCs/>
                <w:sz w:val="28"/>
                <w:szCs w:val="28"/>
                <w:lang w:val="ru-RU" w:eastAsia="ru-RU"/>
              </w:rPr>
            </w:pPr>
            <w:r w:rsidRPr="005D6758">
              <w:rPr>
                <w:rFonts w:ascii="Times New Roman" w:hAnsi="Times New Roman" w:cs="Times New Roman"/>
                <w:b/>
                <w:bCs/>
                <w:sz w:val="28"/>
                <w:szCs w:val="28"/>
                <w:lang w:eastAsia="ru-RU"/>
              </w:rPr>
              <w:t>Регулятивные УУД</w:t>
            </w:r>
          </w:p>
        </w:tc>
      </w:tr>
      <w:tr w:rsidR="0085565D" w:rsidRPr="005D6758">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ind w:firstLine="567"/>
              <w:rPr>
                <w:rFonts w:ascii="Times New Roman" w:hAnsi="Times New Roman" w:cs="Times New Roman"/>
                <w:b/>
                <w:bCs/>
                <w:sz w:val="28"/>
                <w:szCs w:val="28"/>
                <w:lang w:eastAsia="ru-RU"/>
              </w:rPr>
            </w:pPr>
            <w:r w:rsidRPr="005D6758">
              <w:rPr>
                <w:rFonts w:ascii="Times New Roman" w:hAnsi="Times New Roman" w:cs="Times New Roman"/>
                <w:b/>
                <w:bCs/>
                <w:sz w:val="28"/>
                <w:szCs w:val="28"/>
                <w:lang w:eastAsia="ru-RU"/>
              </w:rPr>
              <w:t>5</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Оценка </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543EDA">
            <w:pPr>
              <w:spacing w:after="0"/>
              <w:rPr>
                <w:rFonts w:ascii="Times New Roman" w:hAnsi="Times New Roman" w:cs="Times New Roman"/>
                <w:sz w:val="28"/>
                <w:szCs w:val="28"/>
                <w:lang w:eastAsia="ru-RU"/>
              </w:rPr>
            </w:pPr>
            <w:r w:rsidRPr="005D6758">
              <w:rPr>
                <w:rFonts w:ascii="Times New Roman" w:hAnsi="Times New Roman" w:cs="Times New Roman"/>
                <w:sz w:val="28"/>
                <w:szCs w:val="28"/>
                <w:lang w:eastAsia="ru-RU"/>
              </w:rPr>
              <w:t>5 класс</w:t>
            </w:r>
          </w:p>
          <w:p w:rsidR="0085565D" w:rsidRPr="005D6758" w:rsidRDefault="0085565D" w:rsidP="00543EDA">
            <w:pPr>
              <w:spacing w:after="0"/>
              <w:rPr>
                <w:rFonts w:ascii="Times New Roman" w:hAnsi="Times New Roman" w:cs="Times New Roman"/>
                <w:sz w:val="28"/>
                <w:szCs w:val="28"/>
                <w:lang w:val="ru-RU" w:eastAsia="ru-RU"/>
              </w:rPr>
            </w:pPr>
            <w:r w:rsidRPr="005D6758">
              <w:rPr>
                <w:rFonts w:ascii="Times New Roman" w:hAnsi="Times New Roman" w:cs="Times New Roman"/>
                <w:sz w:val="28"/>
                <w:szCs w:val="28"/>
                <w:lang w:val="ru-RU"/>
              </w:rPr>
              <w:t xml:space="preserve">«Личностный опросник Кеттелла» </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Тестирование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1 раз в год</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w:t>
            </w:r>
          </w:p>
        </w:tc>
      </w:tr>
      <w:tr w:rsidR="0085565D" w:rsidRPr="005D6758">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b/>
                <w:bCs/>
                <w:sz w:val="28"/>
                <w:szCs w:val="28"/>
                <w:lang w:val="ru-RU" w:eastAsia="ru-RU"/>
              </w:rPr>
            </w:pPr>
            <w:r w:rsidRPr="005D6758">
              <w:rPr>
                <w:rFonts w:ascii="Times New Roman" w:hAnsi="Times New Roman" w:cs="Times New Roman"/>
                <w:b/>
                <w:bCs/>
                <w:sz w:val="28"/>
                <w:szCs w:val="28"/>
                <w:lang w:eastAsia="ru-RU"/>
              </w:rPr>
              <w:t>Познавательные УУД</w:t>
            </w:r>
          </w:p>
        </w:tc>
      </w:tr>
      <w:tr w:rsidR="0085565D" w:rsidRPr="005D6758">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ind w:firstLine="567"/>
              <w:rPr>
                <w:rFonts w:ascii="Times New Roman" w:hAnsi="Times New Roman" w:cs="Times New Roman"/>
                <w:b/>
                <w:bCs/>
                <w:sz w:val="28"/>
                <w:szCs w:val="28"/>
                <w:lang w:eastAsia="ru-RU"/>
              </w:rPr>
            </w:pPr>
            <w:r w:rsidRPr="005D6758">
              <w:rPr>
                <w:rFonts w:ascii="Times New Roman" w:hAnsi="Times New Roman" w:cs="Times New Roman"/>
                <w:b/>
                <w:bCs/>
                <w:sz w:val="28"/>
                <w:szCs w:val="28"/>
                <w:lang w:eastAsia="ru-RU"/>
              </w:rPr>
              <w:t>6</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w:t>
            </w:r>
            <w:r w:rsidRPr="005D6758">
              <w:rPr>
                <w:rFonts w:ascii="Times New Roman" w:hAnsi="Times New Roman" w:cs="Times New Roman"/>
                <w:sz w:val="28"/>
                <w:szCs w:val="28"/>
              </w:rPr>
              <w:t xml:space="preserve">Сформированность навыков чтения.  </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543EDA">
            <w:pPr>
              <w:spacing w:after="0"/>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5 класс</w:t>
            </w:r>
          </w:p>
          <w:p w:rsidR="0085565D" w:rsidRPr="005D6758" w:rsidRDefault="0085565D" w:rsidP="00543EDA">
            <w:pPr>
              <w:spacing w:after="0"/>
              <w:rPr>
                <w:rFonts w:ascii="Times New Roman" w:hAnsi="Times New Roman" w:cs="Times New Roman"/>
                <w:sz w:val="28"/>
                <w:szCs w:val="28"/>
                <w:lang w:val="ru-RU" w:eastAsia="ru-RU"/>
              </w:rPr>
            </w:pPr>
            <w:r w:rsidRPr="005D6758">
              <w:rPr>
                <w:rFonts w:ascii="Times New Roman" w:hAnsi="Times New Roman" w:cs="Times New Roman"/>
                <w:sz w:val="28"/>
                <w:szCs w:val="28"/>
                <w:lang w:val="ru-RU"/>
              </w:rPr>
              <w:t xml:space="preserve">«Оценка сформированности навыков чтения» </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val="ru-RU" w:eastAsia="ru-RU"/>
              </w:rPr>
              <w:t xml:space="preserve"> </w:t>
            </w:r>
            <w:r w:rsidRPr="005D6758">
              <w:rPr>
                <w:rFonts w:ascii="Times New Roman" w:hAnsi="Times New Roman" w:cs="Times New Roman"/>
                <w:sz w:val="28"/>
                <w:szCs w:val="28"/>
                <w:lang w:eastAsia="ru-RU"/>
              </w:rPr>
              <w:t xml:space="preserve">Тестирование </w:t>
            </w:r>
          </w:p>
          <w:p w:rsidR="0085565D" w:rsidRPr="005D6758" w:rsidRDefault="0085565D" w:rsidP="00D74A02">
            <w:pPr>
              <w:rPr>
                <w:rFonts w:ascii="Times New Roman" w:hAnsi="Times New Roman" w:cs="Times New Roman"/>
                <w:sz w:val="28"/>
                <w:szCs w:val="28"/>
                <w:lang w:eastAsia="ru-RU"/>
              </w:rPr>
            </w:pP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1 раз в год</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Сентябрь</w:t>
            </w:r>
          </w:p>
        </w:tc>
      </w:tr>
      <w:tr w:rsidR="0085565D" w:rsidRPr="005D6758">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ind w:firstLine="567"/>
              <w:rPr>
                <w:rFonts w:ascii="Times New Roman" w:hAnsi="Times New Roman" w:cs="Times New Roman"/>
                <w:sz w:val="28"/>
                <w:szCs w:val="28"/>
                <w:lang w:eastAsia="ru-RU"/>
              </w:rPr>
            </w:pPr>
            <w:r w:rsidRPr="005D6758">
              <w:rPr>
                <w:rFonts w:ascii="Times New Roman" w:hAnsi="Times New Roman" w:cs="Times New Roman"/>
                <w:b/>
                <w:bCs/>
                <w:sz w:val="28"/>
                <w:szCs w:val="28"/>
                <w:lang w:eastAsia="ru-RU"/>
              </w:rPr>
              <w:t>7</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Самостоятельность мышления.</w:t>
            </w: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543EDA">
            <w:pPr>
              <w:spacing w:after="0"/>
              <w:rPr>
                <w:rFonts w:ascii="Times New Roman" w:hAnsi="Times New Roman" w:cs="Times New Roman"/>
                <w:sz w:val="28"/>
                <w:szCs w:val="28"/>
                <w:lang w:eastAsia="ru-RU"/>
              </w:rPr>
            </w:pPr>
            <w:r w:rsidRPr="005D6758">
              <w:rPr>
                <w:rFonts w:ascii="Times New Roman" w:hAnsi="Times New Roman" w:cs="Times New Roman"/>
                <w:sz w:val="28"/>
                <w:szCs w:val="28"/>
                <w:lang w:eastAsia="ru-RU"/>
              </w:rPr>
              <w:t>5 класс</w:t>
            </w:r>
          </w:p>
          <w:p w:rsidR="0085565D" w:rsidRPr="005D6758" w:rsidRDefault="0085565D" w:rsidP="00543EDA">
            <w:pPr>
              <w:spacing w:after="0"/>
              <w:rPr>
                <w:rFonts w:ascii="Times New Roman" w:hAnsi="Times New Roman" w:cs="Times New Roman"/>
                <w:sz w:val="28"/>
                <w:szCs w:val="28"/>
                <w:lang w:val="ru-RU" w:eastAsia="ru-RU"/>
              </w:rPr>
            </w:pPr>
            <w:r w:rsidRPr="005D6758">
              <w:rPr>
                <w:rFonts w:ascii="Times New Roman" w:hAnsi="Times New Roman" w:cs="Times New Roman"/>
                <w:sz w:val="28"/>
                <w:szCs w:val="28"/>
                <w:lang w:val="ru-RU"/>
              </w:rPr>
              <w:t xml:space="preserve">«Оценка самостоятельности мышления» </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Тестирование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1 раз в год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Сентябрь </w:t>
            </w:r>
          </w:p>
        </w:tc>
      </w:tr>
      <w:tr w:rsidR="0085565D" w:rsidRPr="005D6758">
        <w:tc>
          <w:tcPr>
            <w:tcW w:w="2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65D" w:rsidRPr="005D6758" w:rsidRDefault="0085565D" w:rsidP="00D74A02">
            <w:pPr>
              <w:ind w:firstLine="567"/>
              <w:rPr>
                <w:rFonts w:ascii="Times New Roman" w:hAnsi="Times New Roman" w:cs="Times New Roman"/>
                <w:b/>
                <w:bCs/>
                <w:sz w:val="28"/>
                <w:szCs w:val="28"/>
                <w:lang w:eastAsia="ru-RU"/>
              </w:rPr>
            </w:pPr>
            <w:r w:rsidRPr="005D6758">
              <w:rPr>
                <w:rFonts w:ascii="Times New Roman" w:hAnsi="Times New Roman" w:cs="Times New Roman"/>
                <w:b/>
                <w:bCs/>
                <w:sz w:val="28"/>
                <w:szCs w:val="28"/>
                <w:lang w:eastAsia="ru-RU"/>
              </w:rPr>
              <w:t>8</w:t>
            </w:r>
          </w:p>
        </w:tc>
        <w:tc>
          <w:tcPr>
            <w:tcW w:w="11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Словесно-логическое мышление </w:t>
            </w:r>
          </w:p>
          <w:p w:rsidR="0085565D" w:rsidRPr="005D6758" w:rsidRDefault="0085565D" w:rsidP="00D74A02">
            <w:pPr>
              <w:rPr>
                <w:rFonts w:ascii="Times New Roman" w:hAnsi="Times New Roman" w:cs="Times New Roman"/>
                <w:sz w:val="28"/>
                <w:szCs w:val="28"/>
                <w:lang w:eastAsia="ru-RU"/>
              </w:rPr>
            </w:pPr>
          </w:p>
        </w:tc>
        <w:tc>
          <w:tcPr>
            <w:tcW w:w="10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543EDA">
            <w:pPr>
              <w:spacing w:after="0"/>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5 класс</w:t>
            </w:r>
          </w:p>
          <w:p w:rsidR="0085565D" w:rsidRPr="005D6758" w:rsidRDefault="0085565D" w:rsidP="00D74A02">
            <w:pPr>
              <w:rPr>
                <w:rFonts w:ascii="Times New Roman" w:hAnsi="Times New Roman" w:cs="Times New Roman"/>
                <w:sz w:val="28"/>
                <w:szCs w:val="28"/>
                <w:lang w:val="ru-RU" w:eastAsia="ru-RU"/>
              </w:rPr>
            </w:pPr>
            <w:r w:rsidRPr="005D6758">
              <w:rPr>
                <w:rFonts w:ascii="Times New Roman" w:hAnsi="Times New Roman" w:cs="Times New Roman"/>
                <w:sz w:val="28"/>
                <w:szCs w:val="28"/>
                <w:lang w:val="ru-RU" w:eastAsia="ru-RU"/>
              </w:rPr>
              <w:t>«</w:t>
            </w:r>
            <w:r w:rsidRPr="005D6758">
              <w:rPr>
                <w:rFonts w:ascii="Times New Roman" w:hAnsi="Times New Roman" w:cs="Times New Roman"/>
                <w:sz w:val="28"/>
                <w:szCs w:val="28"/>
                <w:lang w:val="ru-RU"/>
              </w:rPr>
              <w:t xml:space="preserve">Определение уровня развития словесно-логического мышления» </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Тестирование </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1 раз в год</w:t>
            </w:r>
          </w:p>
        </w:tc>
        <w:tc>
          <w:tcPr>
            <w:tcW w:w="8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5565D" w:rsidRPr="005D6758" w:rsidRDefault="0085565D" w:rsidP="00D74A02">
            <w:pPr>
              <w:rPr>
                <w:rFonts w:ascii="Times New Roman" w:hAnsi="Times New Roman" w:cs="Times New Roman"/>
                <w:sz w:val="28"/>
                <w:szCs w:val="28"/>
                <w:lang w:eastAsia="ru-RU"/>
              </w:rPr>
            </w:pPr>
            <w:r w:rsidRPr="005D6758">
              <w:rPr>
                <w:rFonts w:ascii="Times New Roman" w:hAnsi="Times New Roman" w:cs="Times New Roman"/>
                <w:sz w:val="28"/>
                <w:szCs w:val="28"/>
                <w:lang w:eastAsia="ru-RU"/>
              </w:rPr>
              <w:t xml:space="preserve"> Сентябрь </w:t>
            </w:r>
          </w:p>
        </w:tc>
      </w:tr>
    </w:tbl>
    <w:p w:rsidR="0085565D" w:rsidRPr="007237E4" w:rsidRDefault="0085565D" w:rsidP="00D74A02">
      <w:pPr>
        <w:ind w:firstLine="567"/>
        <w:rPr>
          <w:rFonts w:ascii="Times New Roman" w:hAnsi="Times New Roman" w:cs="Times New Roman"/>
          <w:sz w:val="28"/>
          <w:szCs w:val="28"/>
        </w:rPr>
      </w:pPr>
    </w:p>
    <w:p w:rsidR="0085565D" w:rsidRDefault="0085565D" w:rsidP="00D74A02">
      <w:pPr>
        <w:ind w:firstLine="567"/>
        <w:rPr>
          <w:rFonts w:ascii="Times New Roman" w:hAnsi="Times New Roman" w:cs="Times New Roman"/>
          <w:sz w:val="28"/>
          <w:szCs w:val="28"/>
        </w:rPr>
        <w:sectPr w:rsidR="0085565D" w:rsidSect="002C73B8">
          <w:pgSz w:w="11906" w:h="16838"/>
          <w:pgMar w:top="1134" w:right="567" w:bottom="1134" w:left="1701" w:header="680" w:footer="567" w:gutter="0"/>
          <w:cols w:space="708"/>
          <w:docGrid w:linePitch="360"/>
        </w:sectPr>
      </w:pPr>
    </w:p>
    <w:p w:rsidR="0085565D" w:rsidRPr="00D74A02" w:rsidRDefault="0085565D" w:rsidP="00D74A02">
      <w:pPr>
        <w:pStyle w:val="Heading2"/>
        <w:ind w:firstLine="567"/>
        <w:jc w:val="both"/>
        <w:rPr>
          <w:rFonts w:ascii="Times New Roman" w:hAnsi="Times New Roman" w:cs="Times New Roman"/>
          <w:b/>
          <w:bCs/>
          <w:lang w:val="ru-RU"/>
        </w:rPr>
      </w:pPr>
      <w:bookmarkStart w:id="43" w:name="_Toc409691668"/>
      <w:bookmarkStart w:id="44" w:name="_Toc410653992"/>
      <w:bookmarkStart w:id="45" w:name="_Toc414553178"/>
      <w:r w:rsidRPr="00D74A02">
        <w:rPr>
          <w:rFonts w:ascii="Times New Roman" w:hAnsi="Times New Roman" w:cs="Times New Roman"/>
          <w:b/>
          <w:bCs/>
          <w:lang w:val="ru-RU"/>
        </w:rPr>
        <w:t>2.2. Примерные программы учебных предметов, курсов</w:t>
      </w:r>
      <w:bookmarkEnd w:id="42"/>
      <w:bookmarkEnd w:id="43"/>
      <w:bookmarkEnd w:id="44"/>
      <w:bookmarkEnd w:id="45"/>
    </w:p>
    <w:p w:rsidR="0085565D" w:rsidRPr="00ED2445" w:rsidRDefault="0085565D" w:rsidP="00D74A02">
      <w:pPr>
        <w:pStyle w:val="ParagraphStyle"/>
        <w:tabs>
          <w:tab w:val="left" w:leader="dot" w:pos="630"/>
        </w:tabs>
        <w:ind w:firstLine="567"/>
        <w:rPr>
          <w:rFonts w:ascii="Times New Roman" w:hAnsi="Times New Roman" w:cs="Times New Roman"/>
          <w:i/>
          <w:iCs/>
          <w:sz w:val="28"/>
          <w:szCs w:val="28"/>
          <w:lang w:val="ru-RU"/>
        </w:rPr>
      </w:pPr>
      <w:r w:rsidRPr="00ED2445">
        <w:rPr>
          <w:rFonts w:ascii="Times New Roman" w:hAnsi="Times New Roman" w:cs="Times New Roman"/>
          <w:sz w:val="28"/>
          <w:szCs w:val="28"/>
          <w:lang w:val="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r w:rsidRPr="00ED2445">
        <w:rPr>
          <w:rFonts w:ascii="Times New Roman" w:hAnsi="Times New Roman" w:cs="Times New Roman"/>
          <w:i/>
          <w:iCs/>
          <w:sz w:val="28"/>
          <w:szCs w:val="28"/>
          <w:lang w:val="ru-RU"/>
        </w:rPr>
        <w:t xml:space="preserve">Учебная деятельность на этой ступени образования приобретает черты деятельности по саморазвитию и самообразованию. </w:t>
      </w:r>
    </w:p>
    <w:p w:rsidR="0085565D" w:rsidRPr="00ED2445" w:rsidRDefault="0085565D" w:rsidP="00D74A02">
      <w:pPr>
        <w:pStyle w:val="ParagraphStyle"/>
        <w:tabs>
          <w:tab w:val="left" w:leader="dot" w:pos="630"/>
        </w:tab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Особенностью содержания современного основного общего образования является формирование УУД в личностных, коммуникативных, познавательных, регулятивных сферах, обеспечивающих способность к организации самостоятельной учебной деятельности.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определяет необходимость выделения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85565D" w:rsidRPr="00ED2445" w:rsidRDefault="0085565D" w:rsidP="00D74A02">
      <w:pPr>
        <w:pStyle w:val="ParagraphStyle"/>
        <w:tabs>
          <w:tab w:val="left" w:leader="dot" w:pos="630"/>
        </w:tab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Рабочие программы по учебным предметам составляются педагогами школы  в соответствии с локальным актом «Положение о разработке рабочих программ и программ отдельных учебных предметов, курсов» принятого педагогическим советом школы. Рабочие программы, программы отдельных учебных предметов, курсов в соответствии с ФГОС ООО содержат:</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пояснительную записку, в которой конкретизируются общие цели основного общего образования с учётом специфики учебного предмета;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2)</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общую характеристику учебного предмета, курса;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3)</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описание места учебного предмета, курса в учебном плане;</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4)</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личностные, метапредметные и предметные результаты освоения конкретного учебного предмета, курса;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5) содержание учебного предмета, курса;</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6)</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тематическое планирование с определением основных видов учебной деятельности;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7)</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 xml:space="preserve">описание учебно-методического и материально-технического обеспечения образовательного процесса; </w:t>
      </w:r>
    </w:p>
    <w:p w:rsidR="0085565D" w:rsidRPr="00ED2445" w:rsidRDefault="0085565D" w:rsidP="00D74A02">
      <w:pPr>
        <w:pStyle w:val="ParagraphStyle"/>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8)</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планируемые результаты изучения учебного предмета, курса.</w:t>
      </w:r>
    </w:p>
    <w:p w:rsidR="0085565D" w:rsidRPr="00ED2445" w:rsidRDefault="0085565D" w:rsidP="00D74A02">
      <w:pPr>
        <w:pStyle w:val="ParagraphStyle"/>
        <w:tabs>
          <w:tab w:val="left" w:leader="dot" w:pos="630"/>
        </w:tab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Полное изложение рабочих программ учебных предметов, курсов, изучаемых на ступени основного общего образования, в соответствии со структурой, установленной ФГОС ООО, приведено в Приложении №1 к данной ООП ООО.</w:t>
      </w:r>
    </w:p>
    <w:p w:rsidR="0085565D" w:rsidRPr="00ED2445" w:rsidRDefault="0085565D" w:rsidP="00D74A02">
      <w:pPr>
        <w:pStyle w:val="ParagraphStyle"/>
        <w:tabs>
          <w:tab w:val="left" w:leader="dot" w:pos="630"/>
        </w:tabs>
        <w:ind w:firstLine="567"/>
        <w:rPr>
          <w:rFonts w:ascii="Times New Roman" w:hAnsi="Times New Roman" w:cs="Times New Roman"/>
          <w:sz w:val="28"/>
          <w:szCs w:val="28"/>
          <w:lang w:val="ru-RU"/>
        </w:rPr>
      </w:pPr>
    </w:p>
    <w:p w:rsidR="0085565D" w:rsidRPr="00ED2445" w:rsidRDefault="0085565D" w:rsidP="00D74A02">
      <w:pPr>
        <w:spacing w:after="0"/>
        <w:ind w:firstLine="567"/>
        <w:rPr>
          <w:rFonts w:ascii="Times New Roman" w:hAnsi="Times New Roman" w:cs="Times New Roman"/>
          <w:sz w:val="28"/>
          <w:szCs w:val="28"/>
          <w:lang w:val="ru-RU"/>
        </w:rPr>
      </w:pPr>
    </w:p>
    <w:p w:rsidR="0085565D" w:rsidRPr="00ED2445" w:rsidRDefault="0085565D" w:rsidP="00D74A02">
      <w:pPr>
        <w:ind w:firstLine="567"/>
        <w:rPr>
          <w:rFonts w:ascii="Times New Roman" w:hAnsi="Times New Roman" w:cs="Times New Roman"/>
          <w:b/>
          <w:bCs/>
          <w:sz w:val="28"/>
          <w:szCs w:val="28"/>
          <w:lang w:val="ru-RU" w:eastAsia="ru-RU"/>
        </w:rPr>
      </w:pPr>
      <w:bookmarkStart w:id="46" w:name="_Toc406059050"/>
      <w:bookmarkStart w:id="47" w:name="_Toc409691718"/>
      <w:r w:rsidRPr="00ED2445">
        <w:rPr>
          <w:rFonts w:ascii="Times New Roman" w:hAnsi="Times New Roman" w:cs="Times New Roman"/>
          <w:sz w:val="28"/>
          <w:szCs w:val="28"/>
          <w:lang w:val="ru-RU"/>
        </w:rPr>
        <w:br w:type="page"/>
      </w:r>
    </w:p>
    <w:p w:rsidR="0085565D" w:rsidRPr="00D74A02" w:rsidRDefault="0085565D" w:rsidP="00D74A02">
      <w:pPr>
        <w:pStyle w:val="Heading2"/>
        <w:ind w:firstLine="567"/>
        <w:jc w:val="both"/>
        <w:rPr>
          <w:rFonts w:ascii="Times New Roman" w:hAnsi="Times New Roman" w:cs="Times New Roman"/>
          <w:b/>
          <w:bCs/>
          <w:lang w:val="ru-RU"/>
        </w:rPr>
      </w:pPr>
      <w:bookmarkStart w:id="48" w:name="_Toc410654043"/>
      <w:bookmarkStart w:id="49" w:name="_Toc414553254"/>
      <w:r w:rsidRPr="00D74A02">
        <w:rPr>
          <w:rFonts w:ascii="Times New Roman" w:hAnsi="Times New Roman" w:cs="Times New Roman"/>
          <w:b/>
          <w:bCs/>
          <w:lang w:val="ru-RU"/>
        </w:rPr>
        <w:t>2.3. Программа воспитания и социализации обучающихся</w:t>
      </w:r>
      <w:bookmarkEnd w:id="46"/>
      <w:bookmarkEnd w:id="47"/>
      <w:bookmarkEnd w:id="48"/>
      <w:bookmarkEnd w:id="49"/>
    </w:p>
    <w:p w:rsidR="0085565D"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85565D" w:rsidRPr="00ED2445" w:rsidRDefault="0085565D" w:rsidP="00D74A02">
      <w:pPr>
        <w:spacing w:after="0"/>
        <w:ind w:firstLine="567"/>
        <w:rPr>
          <w:rFonts w:ascii="Times New Roman" w:hAnsi="Times New Roman" w:cs="Times New Roman"/>
          <w:sz w:val="28"/>
          <w:szCs w:val="28"/>
          <w:lang w:val="ru-RU"/>
        </w:rPr>
      </w:pPr>
    </w:p>
    <w:p w:rsidR="0085565D" w:rsidRDefault="0085565D" w:rsidP="00D74A02">
      <w:pPr>
        <w:pStyle w:val="Heading3"/>
        <w:ind w:left="709" w:firstLine="567"/>
        <w:jc w:val="both"/>
        <w:rPr>
          <w:rFonts w:ascii="Times New Roman" w:hAnsi="Times New Roman" w:cs="Times New Roman"/>
          <w:sz w:val="28"/>
          <w:szCs w:val="28"/>
          <w:lang w:val="ru-RU"/>
        </w:rPr>
      </w:pPr>
      <w:bookmarkStart w:id="50" w:name="_Toc410654044"/>
      <w:bookmarkStart w:id="51" w:name="_Toc284662818"/>
      <w:bookmarkStart w:id="52" w:name="_Toc284663445"/>
      <w:bookmarkStart w:id="53" w:name="_Toc414553255"/>
      <w:bookmarkStart w:id="54" w:name="_Toc409691719"/>
      <w:r w:rsidRPr="00ED2445">
        <w:rPr>
          <w:rFonts w:ascii="Times New Roman" w:hAnsi="Times New Roman" w:cs="Times New Roman"/>
          <w:sz w:val="28"/>
          <w:szCs w:val="28"/>
          <w:lang w:val="ru-RU"/>
        </w:rPr>
        <w:t>2.3.1. Цель и задачи духовно-нравственного развития, воспитания и</w:t>
      </w:r>
      <w:bookmarkEnd w:id="50"/>
      <w:bookmarkEnd w:id="51"/>
      <w:bookmarkEnd w:id="52"/>
      <w:bookmarkEnd w:id="53"/>
      <w:r>
        <w:rPr>
          <w:rFonts w:ascii="Times New Roman" w:hAnsi="Times New Roman" w:cs="Times New Roman"/>
          <w:sz w:val="28"/>
          <w:szCs w:val="28"/>
          <w:lang w:val="ru-RU"/>
        </w:rPr>
        <w:t xml:space="preserve"> </w:t>
      </w:r>
      <w:bookmarkStart w:id="55" w:name="_Toc410654045"/>
      <w:bookmarkStart w:id="56" w:name="_Toc414553256"/>
      <w:r>
        <w:rPr>
          <w:rFonts w:ascii="Times New Roman" w:hAnsi="Times New Roman" w:cs="Times New Roman"/>
          <w:sz w:val="28"/>
          <w:szCs w:val="28"/>
          <w:lang w:val="ru-RU"/>
        </w:rPr>
        <w:t xml:space="preserve"> </w:t>
      </w:r>
      <w:r w:rsidRPr="00ED2445">
        <w:rPr>
          <w:rFonts w:ascii="Times New Roman" w:hAnsi="Times New Roman" w:cs="Times New Roman"/>
          <w:sz w:val="28"/>
          <w:szCs w:val="28"/>
          <w:lang w:val="ru-RU"/>
        </w:rPr>
        <w:t>социализации обучающихся</w:t>
      </w:r>
      <w:bookmarkEnd w:id="54"/>
      <w:bookmarkEnd w:id="55"/>
      <w:bookmarkEnd w:id="56"/>
    </w:p>
    <w:p w:rsidR="0085565D" w:rsidRPr="00F4195E" w:rsidRDefault="0085565D" w:rsidP="00F4195E">
      <w:pPr>
        <w:rPr>
          <w:lang w:val="ru-RU"/>
        </w:rPr>
      </w:pP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i/>
          <w:iCs/>
          <w:sz w:val="28"/>
          <w:szCs w:val="28"/>
          <w:lang w:val="ru-RU"/>
        </w:rPr>
        <w:t>Цель и задачи духовно – нравственного развития, воспитания  и социализации</w:t>
      </w:r>
      <w:r w:rsidRPr="00ED2445">
        <w:rPr>
          <w:rFonts w:ascii="Times New Roman" w:hAnsi="Times New Roman" w:cs="Times New Roman"/>
          <w:b/>
          <w:bCs/>
          <w:sz w:val="28"/>
          <w:szCs w:val="28"/>
          <w:lang w:val="ru-RU"/>
        </w:rPr>
        <w:t xml:space="preserve">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i/>
          <w:iCs/>
          <w:sz w:val="28"/>
          <w:szCs w:val="28"/>
          <w:u w:val="single"/>
          <w:lang w:val="ru-RU"/>
        </w:rPr>
        <w:t>Целью</w:t>
      </w:r>
      <w:r w:rsidRPr="00ED2445">
        <w:rPr>
          <w:rFonts w:ascii="Times New Roman" w:hAnsi="Times New Roman" w:cs="Times New Roman"/>
          <w:b/>
          <w:bCs/>
          <w:sz w:val="28"/>
          <w:szCs w:val="28"/>
          <w:u w:val="single"/>
          <w:lang w:val="ru-RU"/>
        </w:rPr>
        <w:t xml:space="preserve"> </w:t>
      </w:r>
      <w:r w:rsidRPr="00ED2445">
        <w:rPr>
          <w:rFonts w:ascii="Times New Roman" w:hAnsi="Times New Roman" w:cs="Times New Roman"/>
          <w:sz w:val="28"/>
          <w:szCs w:val="28"/>
          <w:lang w:val="ru-RU"/>
        </w:rPr>
        <w:t>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На ступени основного общего образования для достижения поставленной цели воспитания и социализации обучающихся решаются следующие</w:t>
      </w:r>
      <w:r w:rsidRPr="00ED2445">
        <w:rPr>
          <w:rFonts w:ascii="Times New Roman" w:hAnsi="Times New Roman" w:cs="Times New Roman"/>
          <w:b/>
          <w:bCs/>
          <w:i/>
          <w:iCs/>
          <w:sz w:val="28"/>
          <w:szCs w:val="28"/>
          <w:u w:val="single"/>
          <w:lang/>
        </w:rPr>
        <w:t xml:space="preserve"> задачи</w:t>
      </w:r>
      <w:r w:rsidRPr="00ED2445">
        <w:rPr>
          <w:rFonts w:ascii="Times New Roman" w:hAnsi="Times New Roman" w:cs="Times New Roman"/>
          <w:sz w:val="28"/>
          <w:szCs w:val="28"/>
          <w:lang/>
        </w:rPr>
        <w:t>:</w:t>
      </w:r>
    </w:p>
    <w:p w:rsidR="0085565D" w:rsidRPr="00ED2445" w:rsidRDefault="0085565D" w:rsidP="00D74A02">
      <w:pPr>
        <w:pStyle w:val="BodyText"/>
        <w:spacing w:after="0"/>
        <w:ind w:firstLine="567"/>
        <w:rPr>
          <w:rStyle w:val="480"/>
          <w:i/>
          <w:iCs/>
          <w:sz w:val="28"/>
          <w:szCs w:val="28"/>
        </w:rPr>
      </w:pPr>
      <w:r w:rsidRPr="007237E4">
        <w:rPr>
          <w:rStyle w:val="a9"/>
          <w:color w:val="C0504D"/>
          <w:sz w:val="28"/>
          <w:szCs w:val="28"/>
        </w:rPr>
        <w:t xml:space="preserve"> </w:t>
      </w:r>
      <w:r w:rsidRPr="007237E4">
        <w:rPr>
          <w:rStyle w:val="a9"/>
          <w:sz w:val="28"/>
          <w:szCs w:val="28"/>
        </w:rPr>
        <w:t xml:space="preserve">- </w:t>
      </w:r>
      <w:r w:rsidRPr="007237E4">
        <w:rPr>
          <w:rStyle w:val="a9"/>
          <w:i/>
          <w:iCs/>
          <w:sz w:val="28"/>
          <w:szCs w:val="28"/>
        </w:rPr>
        <w:t>в области формирования личностной культуры:</w:t>
      </w:r>
      <w:r w:rsidRPr="00ED2445">
        <w:rPr>
          <w:rStyle w:val="480"/>
          <w:i/>
          <w:iCs/>
          <w:sz w:val="28"/>
          <w:szCs w:val="28"/>
        </w:rPr>
        <w:t xml:space="preserve"> </w:t>
      </w:r>
    </w:p>
    <w:p w:rsidR="0085565D" w:rsidRPr="00ED2445" w:rsidRDefault="0085565D" w:rsidP="00D74A02">
      <w:pPr>
        <w:pStyle w:val="BodyText"/>
        <w:spacing w:after="0"/>
        <w:ind w:firstLine="567"/>
        <w:rPr>
          <w:rFonts w:ascii="Times New Roman" w:hAnsi="Times New Roman" w:cs="Times New Roman"/>
          <w:sz w:val="28"/>
          <w:szCs w:val="28"/>
          <w:lang/>
        </w:rPr>
      </w:pP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основ нравственного самосознания личности (совести)</w:t>
      </w:r>
      <w:r w:rsidRPr="007237E4">
        <w:rPr>
          <w:rFonts w:ascii="Times New Roman" w:hAnsi="Times New Roman" w:cs="Times New Roman"/>
          <w:sz w:val="28"/>
          <w:szCs w:val="28"/>
        </w:rPr>
        <w:t> </w:t>
      </w:r>
      <w:r w:rsidRPr="00ED2445">
        <w:rPr>
          <w:rFonts w:ascii="Times New Roman" w:hAnsi="Times New Roman" w:cs="Times New Roman"/>
          <w:sz w:val="28"/>
          <w:szCs w:val="28"/>
          <w:lang/>
        </w:rPr>
        <w:t>—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нравственного смысла учения, социально ориентированной и общественно полезной деятельности;</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усвоение обучающимся базовых национальных ценностей мордовского народа, духовных традиций народов России;</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укрепление у подростка позитивной нравственной самооценки, самоуважения и жизненного оптимизма;</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развитие эстетических потребностей, ценностей и чувств;</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развитие трудолюбия, способности к преодолению трудностей, целеустремлённости и настойчивости в достижении результата;</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творческого отношения к учёбе, труду, социальной деятельности на основе нравственных ценностей и моральных норм;</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5565D" w:rsidRPr="00ED2445" w:rsidRDefault="0085565D" w:rsidP="00D74A02">
      <w:pPr>
        <w:pStyle w:val="BodyText"/>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экологической культуры, культуры здорового и безопасного образа жизни.</w:t>
      </w:r>
    </w:p>
    <w:p w:rsidR="0085565D" w:rsidRPr="00ED2445" w:rsidRDefault="0085565D" w:rsidP="00D74A02">
      <w:pPr>
        <w:pStyle w:val="410"/>
        <w:keepNext/>
        <w:keepLines/>
        <w:shd w:val="clear" w:color="auto" w:fill="auto"/>
        <w:spacing w:line="276" w:lineRule="auto"/>
        <w:ind w:firstLine="567"/>
        <w:rPr>
          <w:rFonts w:ascii="Times New Roman" w:hAnsi="Times New Roman" w:cs="Times New Roman"/>
          <w:sz w:val="28"/>
          <w:szCs w:val="28"/>
          <w:lang w:val="ru-RU"/>
        </w:rPr>
      </w:pPr>
      <w:bookmarkStart w:id="57" w:name="bookmark343"/>
      <w:r w:rsidRPr="00ED2445">
        <w:rPr>
          <w:rFonts w:ascii="Times New Roman" w:hAnsi="Times New Roman" w:cs="Times New Roman"/>
          <w:sz w:val="28"/>
          <w:szCs w:val="28"/>
          <w:lang w:val="ru-RU"/>
        </w:rPr>
        <w:t>В области формирования социальной культуры:</w:t>
      </w:r>
      <w:bookmarkEnd w:id="57"/>
    </w:p>
    <w:p w:rsidR="0085565D" w:rsidRPr="00ED2445" w:rsidRDefault="0085565D" w:rsidP="00D74A02">
      <w:pPr>
        <w:pStyle w:val="BodyText"/>
        <w:tabs>
          <w:tab w:val="left" w:pos="64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5565D" w:rsidRPr="00ED2445" w:rsidRDefault="0085565D" w:rsidP="00D74A02">
      <w:pPr>
        <w:pStyle w:val="BodyText"/>
        <w:tabs>
          <w:tab w:val="left" w:pos="107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укрепление веры в Россию, чувства личной ответственности за Отечество, заботы о процветании своей страны;</w:t>
      </w:r>
    </w:p>
    <w:p w:rsidR="0085565D" w:rsidRPr="00ED2445" w:rsidRDefault="0085565D" w:rsidP="00D74A02">
      <w:pPr>
        <w:pStyle w:val="BodyText"/>
        <w:tabs>
          <w:tab w:val="left" w:pos="1071"/>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развитие патриотизма и гражданской солидарности;</w:t>
      </w:r>
    </w:p>
    <w:p w:rsidR="0085565D" w:rsidRPr="00ED2445" w:rsidRDefault="0085565D" w:rsidP="00D74A02">
      <w:pPr>
        <w:pStyle w:val="BodyText"/>
        <w:tabs>
          <w:tab w:val="left" w:pos="1079"/>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5565D" w:rsidRPr="00ED2445" w:rsidRDefault="0085565D" w:rsidP="00D74A02">
      <w:pPr>
        <w:pStyle w:val="BodyText"/>
        <w:tabs>
          <w:tab w:val="left" w:pos="108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85565D" w:rsidRPr="00ED2445" w:rsidRDefault="0085565D" w:rsidP="00D74A02">
      <w:pPr>
        <w:pStyle w:val="BodyText"/>
        <w:tabs>
          <w:tab w:val="left" w:pos="1079"/>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у подростков социальных компетенций, необходимых для конструктивного, успешного и ответственного поведения в обществе;</w:t>
      </w:r>
    </w:p>
    <w:p w:rsidR="0085565D" w:rsidRPr="00ED2445" w:rsidRDefault="0085565D" w:rsidP="00D74A02">
      <w:pPr>
        <w:pStyle w:val="BodyText"/>
        <w:tabs>
          <w:tab w:val="left" w:pos="108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укрепление доверия к другим людям, институтам гражданского общества, государству;</w:t>
      </w:r>
    </w:p>
    <w:p w:rsidR="0085565D" w:rsidRPr="00ED2445" w:rsidRDefault="0085565D" w:rsidP="00D74A02">
      <w:pPr>
        <w:pStyle w:val="BodyText"/>
        <w:tabs>
          <w:tab w:val="left" w:pos="1079"/>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5565D" w:rsidRPr="00ED2445" w:rsidRDefault="0085565D" w:rsidP="00D74A02">
      <w:pPr>
        <w:pStyle w:val="BodyText"/>
        <w:tabs>
          <w:tab w:val="left" w:pos="107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усвоение гуманистических и демократических ценностных ориентаций;</w:t>
      </w:r>
    </w:p>
    <w:p w:rsidR="0085565D" w:rsidRPr="00ED2445" w:rsidRDefault="0085565D" w:rsidP="00D74A02">
      <w:pPr>
        <w:pStyle w:val="BodyText"/>
        <w:tabs>
          <w:tab w:val="left" w:pos="108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5565D" w:rsidRPr="00ED2445" w:rsidRDefault="0085565D" w:rsidP="00D74A02">
      <w:pPr>
        <w:pStyle w:val="BodyText"/>
        <w:tabs>
          <w:tab w:val="left" w:pos="1089"/>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культуры межэтнического общения, уважения к культурным, религиозным традициям, образу жизни представителей народов России.</w:t>
      </w:r>
    </w:p>
    <w:p w:rsidR="0085565D" w:rsidRPr="00ED2445" w:rsidRDefault="0085565D" w:rsidP="00D74A02">
      <w:pPr>
        <w:pStyle w:val="410"/>
        <w:keepNext/>
        <w:keepLines/>
        <w:shd w:val="clear" w:color="auto" w:fill="auto"/>
        <w:spacing w:line="276" w:lineRule="auto"/>
        <w:ind w:firstLine="567"/>
        <w:rPr>
          <w:rFonts w:ascii="Times New Roman" w:hAnsi="Times New Roman" w:cs="Times New Roman"/>
          <w:sz w:val="28"/>
          <w:szCs w:val="28"/>
          <w:lang w:val="ru-RU"/>
        </w:rPr>
      </w:pPr>
      <w:bookmarkStart w:id="58" w:name="bookmark344"/>
      <w:r w:rsidRPr="00ED2445">
        <w:rPr>
          <w:rFonts w:ascii="Times New Roman" w:hAnsi="Times New Roman" w:cs="Times New Roman"/>
          <w:sz w:val="28"/>
          <w:szCs w:val="28"/>
          <w:lang w:val="ru-RU"/>
        </w:rPr>
        <w:t>В области формирования семейной культуры:</w:t>
      </w:r>
      <w:bookmarkEnd w:id="58"/>
    </w:p>
    <w:p w:rsidR="0085565D" w:rsidRPr="00ED2445" w:rsidRDefault="0085565D" w:rsidP="00D74A02">
      <w:pPr>
        <w:pStyle w:val="BodyText"/>
        <w:tabs>
          <w:tab w:val="left" w:pos="107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укрепление отношения к семье как основе российского общества;</w:t>
      </w:r>
    </w:p>
    <w:p w:rsidR="0085565D" w:rsidRPr="00ED2445" w:rsidRDefault="0085565D" w:rsidP="00D74A02">
      <w:pPr>
        <w:pStyle w:val="BodyText"/>
        <w:tabs>
          <w:tab w:val="left" w:pos="108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представлений о значении семьи для устойчивого и успешного развития человека;</w:t>
      </w:r>
    </w:p>
    <w:p w:rsidR="0085565D" w:rsidRPr="00ED2445" w:rsidRDefault="0085565D" w:rsidP="00D74A02">
      <w:pPr>
        <w:pStyle w:val="BodyText"/>
        <w:tabs>
          <w:tab w:val="left" w:pos="107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укрепление у обучающегося уважительного отношения к родителям, осознанного, заботливого отношения к старшим и младшим;</w:t>
      </w:r>
    </w:p>
    <w:p w:rsidR="0085565D" w:rsidRPr="00ED2445" w:rsidRDefault="0085565D" w:rsidP="00D74A02">
      <w:pPr>
        <w:pStyle w:val="BodyText"/>
        <w:tabs>
          <w:tab w:val="left" w:pos="107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85565D" w:rsidRPr="00ED2445" w:rsidRDefault="0085565D" w:rsidP="00D74A02">
      <w:pPr>
        <w:pStyle w:val="BodyText"/>
        <w:tabs>
          <w:tab w:val="left" w:pos="1084"/>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формирование начального опыта заботы о социально- психологическом благополучии своей семьи;</w:t>
      </w:r>
    </w:p>
    <w:p w:rsidR="0085565D" w:rsidRPr="00ED2445" w:rsidRDefault="0085565D" w:rsidP="00D74A02">
      <w:pPr>
        <w:pStyle w:val="BodyText"/>
        <w:tabs>
          <w:tab w:val="left" w:pos="1079"/>
        </w:tabs>
        <w:spacing w:after="0"/>
        <w:ind w:firstLine="567"/>
        <w:rPr>
          <w:rFonts w:ascii="Times New Roman" w:hAnsi="Times New Roman" w:cs="Times New Roman"/>
          <w:sz w:val="28"/>
          <w:szCs w:val="28"/>
          <w:lang/>
        </w:rPr>
      </w:pPr>
      <w:r w:rsidRPr="00ED2445">
        <w:rPr>
          <w:rFonts w:ascii="Times New Roman" w:hAnsi="Times New Roman" w:cs="Times New Roman"/>
          <w:sz w:val="28"/>
          <w:szCs w:val="28"/>
          <w:lang/>
        </w:rPr>
        <w:t>•</w:t>
      </w:r>
      <w:r w:rsidRPr="007237E4">
        <w:rPr>
          <w:rFonts w:ascii="Times New Roman" w:hAnsi="Times New Roman" w:cs="Times New Roman"/>
          <w:sz w:val="28"/>
          <w:szCs w:val="28"/>
        </w:rPr>
        <w:t> </w:t>
      </w:r>
      <w:r w:rsidRPr="00ED2445">
        <w:rPr>
          <w:rFonts w:ascii="Times New Roman" w:hAnsi="Times New Roman" w:cs="Times New Roman"/>
          <w:sz w:val="28"/>
          <w:szCs w:val="28"/>
          <w:lang/>
        </w:rPr>
        <w:t>знание традиций своей семьи, культурно-исторических и этнических традиций семей своего народа, других народов России.</w:t>
      </w:r>
    </w:p>
    <w:p w:rsidR="0085565D" w:rsidRPr="00ED2445" w:rsidRDefault="0085565D" w:rsidP="00D74A02">
      <w:pPr>
        <w:pStyle w:val="BodyText"/>
        <w:spacing w:after="0"/>
        <w:ind w:left="284" w:firstLine="567"/>
        <w:rPr>
          <w:rFonts w:ascii="Times New Roman" w:hAnsi="Times New Roman" w:cs="Times New Roman"/>
          <w:b/>
          <w:bCs/>
          <w:i/>
          <w:iCs/>
          <w:sz w:val="28"/>
          <w:szCs w:val="28"/>
          <w:u w:val="single"/>
          <w:lang/>
        </w:rPr>
      </w:pPr>
      <w:r w:rsidRPr="00ED2445">
        <w:rPr>
          <w:rFonts w:ascii="Times New Roman" w:hAnsi="Times New Roman" w:cs="Times New Roman"/>
          <w:b/>
          <w:bCs/>
          <w:i/>
          <w:iCs/>
          <w:sz w:val="28"/>
          <w:szCs w:val="28"/>
          <w:u w:val="single"/>
          <w:lang/>
        </w:rPr>
        <w:t>Ценностные ориентиры, лежащие в основе социализации:</w:t>
      </w:r>
    </w:p>
    <w:p w:rsidR="0085565D" w:rsidRPr="00ED2445" w:rsidRDefault="0085565D" w:rsidP="00D74A02">
      <w:pPr>
        <w:pStyle w:val="BodyText"/>
        <w:spacing w:after="0"/>
        <w:ind w:left="284" w:firstLine="567"/>
        <w:rPr>
          <w:rStyle w:val="1413"/>
          <w:i w:val="0"/>
          <w:iCs w:val="0"/>
          <w:sz w:val="28"/>
          <w:szCs w:val="28"/>
          <w:lang/>
        </w:rPr>
      </w:pPr>
      <w:r w:rsidRPr="00ED2445">
        <w:rPr>
          <w:rFonts w:ascii="Times New Roman" w:hAnsi="Times New Roman" w:cs="Times New Roman"/>
          <w:sz w:val="28"/>
          <w:szCs w:val="28"/>
          <w:lang/>
        </w:rPr>
        <w:t>-</w:t>
      </w:r>
      <w:r w:rsidRPr="00ED2445">
        <w:rPr>
          <w:rFonts w:ascii="Times New Roman" w:hAnsi="Times New Roman" w:cs="Times New Roman"/>
          <w:b/>
          <w:bCs/>
          <w:sz w:val="28"/>
          <w:szCs w:val="28"/>
          <w:lang/>
        </w:rPr>
        <w:t>патриотизм:</w:t>
      </w:r>
      <w:r w:rsidRPr="00ED2445">
        <w:rPr>
          <w:rFonts w:ascii="Times New Roman" w:hAnsi="Times New Roman" w:cs="Times New Roman"/>
          <w:sz w:val="28"/>
          <w:szCs w:val="28"/>
          <w:lang/>
        </w:rPr>
        <w:t xml:space="preserve"> </w:t>
      </w:r>
      <w:r w:rsidRPr="00ED2445">
        <w:rPr>
          <w:rStyle w:val="1413"/>
          <w:i w:val="0"/>
          <w:iCs w:val="0"/>
          <w:sz w:val="28"/>
          <w:szCs w:val="28"/>
          <w:lang/>
        </w:rPr>
        <w:t>любовь к России, своему народу, своему краю, гражданское общество, поликультурный мир, свобода личная</w:t>
      </w:r>
      <w:r w:rsidRPr="00ED2445">
        <w:rPr>
          <w:rStyle w:val="1412"/>
          <w:i w:val="0"/>
          <w:iCs w:val="0"/>
          <w:sz w:val="28"/>
          <w:szCs w:val="28"/>
        </w:rPr>
        <w:t xml:space="preserve"> </w:t>
      </w:r>
      <w:r w:rsidRPr="00ED2445">
        <w:rPr>
          <w:rStyle w:val="1413"/>
          <w:i w:val="0"/>
          <w:iCs w:val="0"/>
          <w:sz w:val="28"/>
          <w:szCs w:val="28"/>
          <w:lang/>
        </w:rPr>
        <w:t xml:space="preserve">и национальная, доверие к людям, институтам государства и гражданского общества, </w:t>
      </w:r>
    </w:p>
    <w:p w:rsidR="0085565D" w:rsidRPr="00ED2445" w:rsidRDefault="0085565D" w:rsidP="00D74A02">
      <w:pPr>
        <w:pStyle w:val="BodyText"/>
        <w:spacing w:after="0"/>
        <w:ind w:left="284" w:firstLine="567"/>
        <w:rPr>
          <w:rStyle w:val="1413"/>
          <w:i w:val="0"/>
          <w:iCs w:val="0"/>
          <w:sz w:val="28"/>
          <w:szCs w:val="28"/>
          <w:lang/>
        </w:rPr>
      </w:pPr>
      <w:r w:rsidRPr="00ED2445">
        <w:rPr>
          <w:rStyle w:val="1413"/>
          <w:b/>
          <w:bCs/>
          <w:i w:val="0"/>
          <w:iCs w:val="0"/>
          <w:sz w:val="28"/>
          <w:szCs w:val="28"/>
          <w:lang/>
        </w:rPr>
        <w:t>- социальная солидарность</w:t>
      </w:r>
      <w:r w:rsidRPr="00ED2445">
        <w:rPr>
          <w:rStyle w:val="1413"/>
          <w:i w:val="0"/>
          <w:iCs w:val="0"/>
          <w:sz w:val="28"/>
          <w:szCs w:val="28"/>
          <w:lang/>
        </w:rPr>
        <w:t>, мир</w:t>
      </w:r>
      <w:r w:rsidRPr="00ED2445">
        <w:rPr>
          <w:rStyle w:val="1412"/>
          <w:i w:val="0"/>
          <w:iCs w:val="0"/>
          <w:sz w:val="28"/>
          <w:szCs w:val="28"/>
        </w:rPr>
        <w:t xml:space="preserve"> </w:t>
      </w:r>
      <w:r w:rsidRPr="00ED2445">
        <w:rPr>
          <w:rStyle w:val="1413"/>
          <w:i w:val="0"/>
          <w:iCs w:val="0"/>
          <w:sz w:val="28"/>
          <w:szCs w:val="28"/>
          <w:lang/>
        </w:rPr>
        <w:t>во всём мире, многообразие и уважение культур и народов</w:t>
      </w:r>
    </w:p>
    <w:p w:rsidR="0085565D" w:rsidRPr="00ED2445" w:rsidRDefault="0085565D" w:rsidP="00D74A02">
      <w:pPr>
        <w:pStyle w:val="BodyText"/>
        <w:spacing w:after="0"/>
        <w:ind w:left="284" w:firstLine="567"/>
        <w:rPr>
          <w:rStyle w:val="1413"/>
          <w:i w:val="0"/>
          <w:iCs w:val="0"/>
          <w:sz w:val="28"/>
          <w:szCs w:val="28"/>
          <w:lang/>
        </w:rPr>
      </w:pPr>
      <w:r w:rsidRPr="00ED2445">
        <w:rPr>
          <w:rStyle w:val="1413"/>
          <w:i w:val="0"/>
          <w:iCs w:val="0"/>
          <w:sz w:val="28"/>
          <w:szCs w:val="28"/>
          <w:lang/>
        </w:rPr>
        <w:t>- нравственный выбор; жизнь</w:t>
      </w:r>
      <w:r w:rsidRPr="00ED2445">
        <w:rPr>
          <w:rStyle w:val="1412"/>
          <w:i w:val="0"/>
          <w:iCs w:val="0"/>
          <w:sz w:val="28"/>
          <w:szCs w:val="28"/>
        </w:rPr>
        <w:t xml:space="preserve"> </w:t>
      </w:r>
      <w:r w:rsidRPr="00ED2445">
        <w:rPr>
          <w:rStyle w:val="1413"/>
          <w:i w:val="0"/>
          <w:iCs w:val="0"/>
          <w:sz w:val="28"/>
          <w:szCs w:val="28"/>
          <w:lang/>
        </w:rPr>
        <w:t xml:space="preserve">и смысл жизни; справедливость; милосердие; честь; достоинство; - </w:t>
      </w:r>
      <w:r w:rsidRPr="00ED2445">
        <w:rPr>
          <w:rStyle w:val="1413"/>
          <w:b/>
          <w:bCs/>
          <w:i w:val="0"/>
          <w:iCs w:val="0"/>
          <w:sz w:val="28"/>
          <w:szCs w:val="28"/>
          <w:lang/>
        </w:rPr>
        <w:t>-семья</w:t>
      </w:r>
      <w:r w:rsidRPr="00ED2445">
        <w:rPr>
          <w:rStyle w:val="1413"/>
          <w:i w:val="0"/>
          <w:iCs w:val="0"/>
          <w:sz w:val="28"/>
          <w:szCs w:val="28"/>
          <w:lang/>
        </w:rPr>
        <w:t xml:space="preserve"> уважение родителей; уважение достоинства</w:t>
      </w:r>
      <w:r w:rsidRPr="00ED2445">
        <w:rPr>
          <w:rStyle w:val="1412"/>
          <w:i w:val="0"/>
          <w:iCs w:val="0"/>
          <w:sz w:val="28"/>
          <w:szCs w:val="28"/>
        </w:rPr>
        <w:t xml:space="preserve"> </w:t>
      </w:r>
      <w:r w:rsidRPr="00ED2445">
        <w:rPr>
          <w:rStyle w:val="1413"/>
          <w:i w:val="0"/>
          <w:iCs w:val="0"/>
          <w:sz w:val="28"/>
          <w:szCs w:val="28"/>
          <w:lang/>
        </w:rPr>
        <w:t>другого человека, равноправие, ответственность, любовь</w:t>
      </w:r>
      <w:r w:rsidRPr="00ED2445">
        <w:rPr>
          <w:rStyle w:val="1412"/>
          <w:i w:val="0"/>
          <w:iCs w:val="0"/>
          <w:sz w:val="28"/>
          <w:szCs w:val="28"/>
        </w:rPr>
        <w:t xml:space="preserve"> </w:t>
      </w:r>
      <w:r w:rsidRPr="00ED2445">
        <w:rPr>
          <w:rStyle w:val="1413"/>
          <w:i w:val="0"/>
          <w:iCs w:val="0"/>
          <w:sz w:val="28"/>
          <w:szCs w:val="28"/>
          <w:lang/>
        </w:rPr>
        <w:t xml:space="preserve">и верность; забота о старших и младших; </w:t>
      </w:r>
    </w:p>
    <w:p w:rsidR="0085565D" w:rsidRPr="00ED2445" w:rsidRDefault="0085565D" w:rsidP="00D74A02">
      <w:pPr>
        <w:pStyle w:val="BodyText"/>
        <w:spacing w:after="0"/>
        <w:ind w:left="284" w:firstLine="567"/>
        <w:rPr>
          <w:rFonts w:ascii="Times New Roman" w:hAnsi="Times New Roman" w:cs="Times New Roman"/>
          <w:color w:val="C0504D"/>
          <w:sz w:val="28"/>
          <w:szCs w:val="28"/>
          <w:lang/>
        </w:rPr>
      </w:pPr>
      <w:r w:rsidRPr="00ED2445">
        <w:rPr>
          <w:rStyle w:val="1413"/>
          <w:b/>
          <w:bCs/>
          <w:i w:val="0"/>
          <w:iCs w:val="0"/>
          <w:sz w:val="28"/>
          <w:szCs w:val="28"/>
          <w:lang/>
        </w:rPr>
        <w:t>- традиционные религии России</w:t>
      </w:r>
      <w:r w:rsidRPr="00ED2445">
        <w:rPr>
          <w:rStyle w:val="1413"/>
          <w:i w:val="0"/>
          <w:iCs w:val="0"/>
          <w:sz w:val="28"/>
          <w:szCs w:val="28"/>
          <w:lang/>
        </w:rPr>
        <w:t>: свобода совести</w:t>
      </w:r>
      <w:r w:rsidRPr="00ED2445">
        <w:rPr>
          <w:rStyle w:val="1412"/>
          <w:i w:val="0"/>
          <w:iCs w:val="0"/>
          <w:sz w:val="28"/>
          <w:szCs w:val="28"/>
        </w:rPr>
        <w:t xml:space="preserve"> </w:t>
      </w:r>
      <w:r w:rsidRPr="00ED2445">
        <w:rPr>
          <w:rStyle w:val="1413"/>
          <w:i w:val="0"/>
          <w:iCs w:val="0"/>
          <w:sz w:val="28"/>
          <w:szCs w:val="28"/>
          <w:lang/>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ED2445">
        <w:rPr>
          <w:rStyle w:val="1412"/>
          <w:i w:val="0"/>
          <w:iCs w:val="0"/>
          <w:sz w:val="28"/>
          <w:szCs w:val="28"/>
        </w:rPr>
        <w:t xml:space="preserve"> </w:t>
      </w:r>
      <w:r w:rsidRPr="00ED2445">
        <w:rPr>
          <w:rStyle w:val="1413"/>
          <w:i w:val="0"/>
          <w:iCs w:val="0"/>
          <w:sz w:val="28"/>
          <w:szCs w:val="28"/>
          <w:lang/>
        </w:rPr>
        <w:t>на основе межконфессионального диалога; духовно-нравственное развитие личности</w:t>
      </w:r>
    </w:p>
    <w:p w:rsidR="0085565D" w:rsidRPr="00ED2445" w:rsidRDefault="0085565D" w:rsidP="00D74A02">
      <w:pPr>
        <w:pStyle w:val="BodyText"/>
        <w:spacing w:after="0"/>
        <w:ind w:left="284" w:firstLine="567"/>
        <w:rPr>
          <w:rFonts w:ascii="Times New Roman" w:hAnsi="Times New Roman" w:cs="Times New Roman"/>
          <w:color w:val="C0504D"/>
          <w:sz w:val="28"/>
          <w:szCs w:val="28"/>
          <w:lang/>
        </w:rPr>
      </w:pPr>
      <w:r w:rsidRPr="00ED2445">
        <w:rPr>
          <w:rStyle w:val="1413"/>
          <w:i w:val="0"/>
          <w:iCs w:val="0"/>
          <w:sz w:val="28"/>
          <w:szCs w:val="28"/>
          <w:lang/>
        </w:rPr>
        <w:t xml:space="preserve">- </w:t>
      </w:r>
      <w:r w:rsidRPr="00ED2445">
        <w:rPr>
          <w:rStyle w:val="1413"/>
          <w:b/>
          <w:bCs/>
          <w:i w:val="0"/>
          <w:iCs w:val="0"/>
          <w:sz w:val="28"/>
          <w:szCs w:val="28"/>
          <w:lang/>
        </w:rPr>
        <w:t>развитие и воспитание компетентного гражданина России:</w:t>
      </w:r>
      <w:r w:rsidRPr="00ED2445">
        <w:rPr>
          <w:rStyle w:val="1413"/>
          <w:i w:val="0"/>
          <w:iCs w:val="0"/>
          <w:sz w:val="28"/>
          <w:szCs w:val="28"/>
          <w:lang/>
        </w:rPr>
        <w:t xml:space="preserve"> правовое государство, демократическое государство, социальное государство; закон и правопорядок,</w:t>
      </w:r>
      <w:r w:rsidRPr="00ED2445">
        <w:rPr>
          <w:rStyle w:val="1412"/>
          <w:i w:val="0"/>
          <w:iCs w:val="0"/>
          <w:sz w:val="28"/>
          <w:szCs w:val="28"/>
        </w:rPr>
        <w:t xml:space="preserve"> </w:t>
      </w:r>
      <w:r w:rsidRPr="00ED2445">
        <w:rPr>
          <w:rStyle w:val="1413"/>
          <w:i w:val="0"/>
          <w:iCs w:val="0"/>
          <w:sz w:val="28"/>
          <w:szCs w:val="28"/>
          <w:lang/>
        </w:rPr>
        <w:t>социальная компетентность, социальная ответственность,</w:t>
      </w:r>
      <w:r w:rsidRPr="00ED2445">
        <w:rPr>
          <w:rStyle w:val="1412"/>
          <w:i w:val="0"/>
          <w:iCs w:val="0"/>
          <w:sz w:val="28"/>
          <w:szCs w:val="28"/>
        </w:rPr>
        <w:t xml:space="preserve"> </w:t>
      </w:r>
      <w:r w:rsidRPr="00ED2445">
        <w:rPr>
          <w:rStyle w:val="1413"/>
          <w:i w:val="0"/>
          <w:iCs w:val="0"/>
          <w:sz w:val="28"/>
          <w:szCs w:val="28"/>
          <w:lang/>
        </w:rPr>
        <w:t>служение Отечеству, ответственность за насто-ящее и будущее своей страны</w:t>
      </w:r>
    </w:p>
    <w:p w:rsidR="0085565D" w:rsidRPr="00ED2445" w:rsidRDefault="0085565D" w:rsidP="00D74A02">
      <w:pPr>
        <w:pStyle w:val="BodyText"/>
        <w:spacing w:after="0"/>
        <w:ind w:left="284" w:firstLine="567"/>
        <w:rPr>
          <w:rStyle w:val="1411"/>
          <w:i w:val="0"/>
          <w:iCs w:val="0"/>
          <w:sz w:val="28"/>
          <w:szCs w:val="28"/>
          <w:lang/>
        </w:rPr>
      </w:pPr>
      <w:r w:rsidRPr="00ED2445">
        <w:rPr>
          <w:rStyle w:val="1411"/>
          <w:i w:val="0"/>
          <w:iCs w:val="0"/>
          <w:sz w:val="28"/>
          <w:szCs w:val="28"/>
          <w:lang/>
        </w:rPr>
        <w:t xml:space="preserve">- </w:t>
      </w:r>
      <w:r w:rsidRPr="00ED2445">
        <w:rPr>
          <w:rStyle w:val="1411"/>
          <w:b/>
          <w:bCs/>
          <w:i w:val="0"/>
          <w:iCs w:val="0"/>
          <w:sz w:val="28"/>
          <w:szCs w:val="28"/>
          <w:lang/>
        </w:rPr>
        <w:t>природа:</w:t>
      </w:r>
      <w:r w:rsidRPr="00ED2445">
        <w:rPr>
          <w:rStyle w:val="1411"/>
          <w:i w:val="0"/>
          <w:iCs w:val="0"/>
          <w:sz w:val="28"/>
          <w:szCs w:val="28"/>
          <w:lang/>
        </w:rPr>
        <w:t xml:space="preserve"> жизнь во всех</w:t>
      </w:r>
      <w:r w:rsidRPr="00ED2445">
        <w:rPr>
          <w:rStyle w:val="1410"/>
          <w:i w:val="0"/>
          <w:iCs w:val="0"/>
          <w:sz w:val="28"/>
          <w:szCs w:val="28"/>
        </w:rPr>
        <w:t xml:space="preserve"> </w:t>
      </w:r>
      <w:r w:rsidRPr="00ED2445">
        <w:rPr>
          <w:rStyle w:val="1411"/>
          <w:i w:val="0"/>
          <w:iCs w:val="0"/>
          <w:sz w:val="28"/>
          <w:szCs w:val="28"/>
          <w:lang/>
        </w:rPr>
        <w:t>её проявлениях; экологическая безопасность; экологическая</w:t>
      </w:r>
      <w:r w:rsidRPr="00ED2445">
        <w:rPr>
          <w:rStyle w:val="1410"/>
          <w:i w:val="0"/>
          <w:iCs w:val="0"/>
          <w:sz w:val="28"/>
          <w:szCs w:val="28"/>
        </w:rPr>
        <w:t xml:space="preserve"> </w:t>
      </w:r>
      <w:r w:rsidRPr="00ED2445">
        <w:rPr>
          <w:rStyle w:val="1411"/>
          <w:i w:val="0"/>
          <w:iCs w:val="0"/>
          <w:sz w:val="28"/>
          <w:szCs w:val="28"/>
          <w:lang/>
        </w:rPr>
        <w:t>грамотность;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ED2445">
        <w:rPr>
          <w:rStyle w:val="1410"/>
          <w:i w:val="0"/>
          <w:iCs w:val="0"/>
          <w:sz w:val="28"/>
          <w:szCs w:val="28"/>
        </w:rPr>
        <w:t xml:space="preserve"> </w:t>
      </w:r>
      <w:r w:rsidRPr="00ED2445">
        <w:rPr>
          <w:rStyle w:val="1411"/>
          <w:i w:val="0"/>
          <w:iCs w:val="0"/>
          <w:sz w:val="28"/>
          <w:szCs w:val="28"/>
          <w:lang/>
        </w:rPr>
        <w:t>в гармонии с природой; ресурсосбережение</w:t>
      </w:r>
    </w:p>
    <w:p w:rsidR="0085565D" w:rsidRPr="00ED2445" w:rsidRDefault="0085565D" w:rsidP="00D74A02">
      <w:pPr>
        <w:pStyle w:val="BodyText"/>
        <w:spacing w:after="0"/>
        <w:ind w:left="284" w:firstLine="567"/>
        <w:rPr>
          <w:rStyle w:val="1411"/>
          <w:i w:val="0"/>
          <w:iCs w:val="0"/>
          <w:sz w:val="28"/>
          <w:szCs w:val="28"/>
          <w:lang/>
        </w:rPr>
      </w:pPr>
      <w:r w:rsidRPr="00ED2445">
        <w:rPr>
          <w:rStyle w:val="1411"/>
          <w:b/>
          <w:bCs/>
          <w:i w:val="0"/>
          <w:iCs w:val="0"/>
          <w:sz w:val="28"/>
          <w:szCs w:val="28"/>
          <w:lang/>
        </w:rPr>
        <w:t>- здоровье:</w:t>
      </w:r>
      <w:r w:rsidRPr="00ED2445">
        <w:rPr>
          <w:rStyle w:val="1411"/>
          <w:i w:val="0"/>
          <w:iCs w:val="0"/>
          <w:sz w:val="28"/>
          <w:szCs w:val="28"/>
          <w:lang/>
        </w:rPr>
        <w:t xml:space="preserve">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ED2445">
        <w:rPr>
          <w:rStyle w:val="1410"/>
          <w:i w:val="0"/>
          <w:iCs w:val="0"/>
          <w:sz w:val="28"/>
          <w:szCs w:val="28"/>
        </w:rPr>
        <w:t xml:space="preserve"> </w:t>
      </w:r>
      <w:r w:rsidRPr="00ED2445">
        <w:rPr>
          <w:rStyle w:val="1411"/>
          <w:i w:val="0"/>
          <w:iCs w:val="0"/>
          <w:sz w:val="28"/>
          <w:szCs w:val="28"/>
          <w:lang/>
        </w:rPr>
        <w:t>здоровый и безопасный образ жизни;</w:t>
      </w:r>
      <w:r w:rsidRPr="00ED2445">
        <w:rPr>
          <w:rStyle w:val="1410"/>
          <w:i w:val="0"/>
          <w:iCs w:val="0"/>
          <w:sz w:val="28"/>
          <w:szCs w:val="28"/>
        </w:rPr>
        <w:t xml:space="preserve"> </w:t>
      </w:r>
    </w:p>
    <w:p w:rsidR="0085565D" w:rsidRPr="00ED2445" w:rsidRDefault="0085565D" w:rsidP="00D74A02">
      <w:pPr>
        <w:pStyle w:val="BodyText"/>
        <w:spacing w:after="0"/>
        <w:ind w:left="284" w:firstLine="567"/>
        <w:rPr>
          <w:rStyle w:val="1411"/>
          <w:i w:val="0"/>
          <w:iCs w:val="0"/>
          <w:sz w:val="28"/>
          <w:szCs w:val="28"/>
          <w:lang/>
        </w:rPr>
      </w:pPr>
      <w:r w:rsidRPr="00ED2445">
        <w:rPr>
          <w:rStyle w:val="1411"/>
          <w:b/>
          <w:bCs/>
          <w:i w:val="0"/>
          <w:iCs w:val="0"/>
          <w:sz w:val="28"/>
          <w:szCs w:val="28"/>
          <w:lang/>
        </w:rPr>
        <w:t>-наука:</w:t>
      </w:r>
      <w:r w:rsidRPr="00ED2445">
        <w:rPr>
          <w:rStyle w:val="1411"/>
          <w:i w:val="0"/>
          <w:iCs w:val="0"/>
          <w:sz w:val="28"/>
          <w:szCs w:val="28"/>
          <w:lang/>
        </w:rPr>
        <w:t xml:space="preserve"> научное</w:t>
      </w:r>
      <w:r w:rsidRPr="00ED2445">
        <w:rPr>
          <w:rStyle w:val="1410"/>
          <w:i w:val="0"/>
          <w:iCs w:val="0"/>
          <w:sz w:val="28"/>
          <w:szCs w:val="28"/>
        </w:rPr>
        <w:t xml:space="preserve"> </w:t>
      </w:r>
      <w:r w:rsidRPr="00ED2445">
        <w:rPr>
          <w:rStyle w:val="1411"/>
          <w:i w:val="0"/>
          <w:iCs w:val="0"/>
          <w:sz w:val="28"/>
          <w:szCs w:val="28"/>
          <w:lang/>
        </w:rPr>
        <w:t>знание, стремление к познанию и истине, научная картина мира, нравственный смысл учения и самообразования,</w:t>
      </w:r>
      <w:r w:rsidRPr="00ED2445">
        <w:rPr>
          <w:rStyle w:val="1410"/>
          <w:i w:val="0"/>
          <w:iCs w:val="0"/>
          <w:sz w:val="28"/>
          <w:szCs w:val="28"/>
        </w:rPr>
        <w:t xml:space="preserve"> </w:t>
      </w:r>
      <w:r w:rsidRPr="00ED2445">
        <w:rPr>
          <w:rStyle w:val="1411"/>
          <w:i w:val="0"/>
          <w:iCs w:val="0"/>
          <w:sz w:val="28"/>
          <w:szCs w:val="28"/>
          <w:lang/>
        </w:rPr>
        <w:t>интеллектуальное развитие личности;</w:t>
      </w:r>
    </w:p>
    <w:p w:rsidR="0085565D" w:rsidRPr="00ED2445" w:rsidRDefault="0085565D" w:rsidP="00D74A02">
      <w:pPr>
        <w:pStyle w:val="BodyText"/>
        <w:spacing w:after="0"/>
        <w:ind w:left="284" w:firstLine="567"/>
        <w:rPr>
          <w:rStyle w:val="1411"/>
          <w:i w:val="0"/>
          <w:iCs w:val="0"/>
          <w:sz w:val="28"/>
          <w:szCs w:val="28"/>
          <w:lang/>
        </w:rPr>
      </w:pPr>
      <w:r w:rsidRPr="00ED2445">
        <w:rPr>
          <w:rStyle w:val="1411"/>
          <w:b/>
          <w:bCs/>
          <w:i w:val="0"/>
          <w:iCs w:val="0"/>
          <w:sz w:val="28"/>
          <w:szCs w:val="28"/>
          <w:lang/>
        </w:rPr>
        <w:t>-</w:t>
      </w:r>
      <w:r w:rsidRPr="00ED2445">
        <w:rPr>
          <w:rStyle w:val="1411"/>
          <w:i w:val="0"/>
          <w:iCs w:val="0"/>
          <w:sz w:val="28"/>
          <w:szCs w:val="28"/>
          <w:lang/>
        </w:rPr>
        <w:t xml:space="preserve"> </w:t>
      </w:r>
      <w:r w:rsidRPr="00ED2445">
        <w:rPr>
          <w:rStyle w:val="1411"/>
          <w:b/>
          <w:bCs/>
          <w:i w:val="0"/>
          <w:iCs w:val="0"/>
          <w:sz w:val="28"/>
          <w:szCs w:val="28"/>
          <w:lang/>
        </w:rPr>
        <w:t>труд и творчество:</w:t>
      </w:r>
      <w:r w:rsidRPr="00ED2445">
        <w:rPr>
          <w:rStyle w:val="1411"/>
          <w:i w:val="0"/>
          <w:iCs w:val="0"/>
          <w:sz w:val="28"/>
          <w:szCs w:val="28"/>
          <w:lang/>
        </w:rPr>
        <w:t xml:space="preserve"> уважение к труду и людям труда; нравственный смысл труда, творчество</w:t>
      </w:r>
      <w:r w:rsidRPr="00ED2445">
        <w:rPr>
          <w:rStyle w:val="1410"/>
          <w:i w:val="0"/>
          <w:iCs w:val="0"/>
          <w:sz w:val="28"/>
          <w:szCs w:val="28"/>
        </w:rPr>
        <w:t xml:space="preserve"> </w:t>
      </w:r>
      <w:r w:rsidRPr="00ED2445">
        <w:rPr>
          <w:rStyle w:val="1411"/>
          <w:i w:val="0"/>
          <w:iCs w:val="0"/>
          <w:sz w:val="28"/>
          <w:szCs w:val="28"/>
          <w:lang/>
        </w:rPr>
        <w:t xml:space="preserve">и созидание; целеустремленность и настойчивость, бережливость, выбор профессии </w:t>
      </w:r>
    </w:p>
    <w:p w:rsidR="0085565D" w:rsidRPr="00ED2445" w:rsidRDefault="0085565D" w:rsidP="00D74A02">
      <w:pPr>
        <w:pStyle w:val="BodyText"/>
        <w:spacing w:after="0"/>
        <w:ind w:left="284" w:firstLine="567"/>
        <w:rPr>
          <w:rStyle w:val="1411"/>
          <w:i w:val="0"/>
          <w:iCs w:val="0"/>
          <w:sz w:val="28"/>
          <w:szCs w:val="28"/>
          <w:lang/>
        </w:rPr>
      </w:pPr>
      <w:r w:rsidRPr="00ED2445">
        <w:rPr>
          <w:rStyle w:val="1411"/>
          <w:b/>
          <w:bCs/>
          <w:i w:val="0"/>
          <w:iCs w:val="0"/>
          <w:sz w:val="28"/>
          <w:szCs w:val="28"/>
          <w:lang/>
        </w:rPr>
        <w:t>- искусство и человечество</w:t>
      </w:r>
      <w:r w:rsidRPr="00ED2445">
        <w:rPr>
          <w:rStyle w:val="1411"/>
          <w:i w:val="0"/>
          <w:iCs w:val="0"/>
          <w:sz w:val="28"/>
          <w:szCs w:val="28"/>
          <w:lang/>
        </w:rPr>
        <w:t>: красота, гармония, духовный мир человека, самовыражение личности в творчестве</w:t>
      </w:r>
      <w:r w:rsidRPr="00ED2445">
        <w:rPr>
          <w:rStyle w:val="1410"/>
          <w:i w:val="0"/>
          <w:iCs w:val="0"/>
          <w:sz w:val="28"/>
          <w:szCs w:val="28"/>
        </w:rPr>
        <w:t xml:space="preserve"> </w:t>
      </w:r>
      <w:r w:rsidRPr="00ED2445">
        <w:rPr>
          <w:rStyle w:val="1411"/>
          <w:i w:val="0"/>
          <w:iCs w:val="0"/>
          <w:sz w:val="28"/>
          <w:szCs w:val="28"/>
          <w:lang/>
        </w:rPr>
        <w:t>и искусстве, эстетическое развитие личности.</w:t>
      </w:r>
    </w:p>
    <w:p w:rsidR="0085565D" w:rsidRDefault="0085565D" w:rsidP="00D74A02">
      <w:pPr>
        <w:pStyle w:val="Heading3"/>
        <w:ind w:firstLine="567"/>
        <w:jc w:val="both"/>
        <w:rPr>
          <w:rFonts w:ascii="Times New Roman" w:hAnsi="Times New Roman" w:cs="Times New Roman"/>
          <w:sz w:val="28"/>
          <w:szCs w:val="28"/>
          <w:lang w:val="ru-RU"/>
        </w:rPr>
      </w:pPr>
      <w:bookmarkStart w:id="59" w:name="_Toc409691720"/>
      <w:bookmarkStart w:id="60" w:name="_Toc410654046"/>
      <w:bookmarkStart w:id="61" w:name="_Toc414553258"/>
    </w:p>
    <w:p w:rsidR="0085565D" w:rsidRDefault="0085565D" w:rsidP="00D74A02">
      <w:pPr>
        <w:pStyle w:val="Heading3"/>
        <w:ind w:firstLine="567"/>
        <w:jc w:val="both"/>
        <w:rPr>
          <w:rFonts w:ascii="Times New Roman" w:hAnsi="Times New Roman" w:cs="Times New Roman"/>
          <w:sz w:val="28"/>
          <w:szCs w:val="28"/>
          <w:lang w:val="ru-RU"/>
        </w:rPr>
      </w:pPr>
      <w:r w:rsidRPr="00ED2445">
        <w:rPr>
          <w:rFonts w:ascii="Times New Roman" w:hAnsi="Times New Roman" w:cs="Times New Roman"/>
          <w:sz w:val="28"/>
          <w:szCs w:val="28"/>
          <w:lang w:val="ru-RU"/>
        </w:rPr>
        <w:t>2.3.2. Направления деятельности по духовно-нравственному развитию, воспитанию и социализации</w:t>
      </w:r>
      <w:bookmarkEnd w:id="59"/>
      <w:bookmarkEnd w:id="60"/>
      <w:r w:rsidRPr="00ED2445">
        <w:rPr>
          <w:rFonts w:ascii="Times New Roman" w:hAnsi="Times New Roman" w:cs="Times New Roman"/>
          <w:sz w:val="28"/>
          <w:szCs w:val="28"/>
          <w:lang w:val="ru-RU"/>
        </w:rPr>
        <w:t>, профессиональной ориентации обучающихся, здоровьесберегающей деятельности и формированию экологической культуры обучающихся</w:t>
      </w:r>
      <w:bookmarkEnd w:id="61"/>
    </w:p>
    <w:p w:rsidR="0085565D" w:rsidRPr="00D74A02" w:rsidRDefault="0085565D" w:rsidP="00D74A02">
      <w:pPr>
        <w:ind w:firstLine="567"/>
        <w:rPr>
          <w:lang w:val="ru-RU"/>
        </w:rPr>
      </w:pP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Определяющим способом деятельности по духовно-нравственному развитию, воспитанию и социализации является формирование </w:t>
      </w:r>
      <w:r w:rsidRPr="00ED2445">
        <w:rPr>
          <w:rFonts w:ascii="Times New Roman" w:hAnsi="Times New Roman" w:cs="Times New Roman"/>
          <w:i/>
          <w:iCs/>
          <w:sz w:val="28"/>
          <w:szCs w:val="28"/>
          <w:lang w:val="ru-RU"/>
        </w:rPr>
        <w:t>уклада школьной жизни</w:t>
      </w:r>
      <w:r w:rsidRPr="00ED2445">
        <w:rPr>
          <w:rFonts w:ascii="Times New Roman" w:hAnsi="Times New Roman" w:cs="Times New Roman"/>
          <w:sz w:val="28"/>
          <w:szCs w:val="28"/>
          <w:lang w:val="ru-RU"/>
        </w:rPr>
        <w:t xml:space="preserve">: </w:t>
      </w:r>
    </w:p>
    <w:p w:rsidR="0085565D" w:rsidRPr="00ED2445" w:rsidRDefault="0085565D" w:rsidP="007A792A">
      <w:pPr>
        <w:pStyle w:val="ListParagraph"/>
        <w:numPr>
          <w:ilvl w:val="0"/>
          <w:numId w:val="10"/>
        </w:numPr>
        <w:tabs>
          <w:tab w:val="left" w:pos="993"/>
        </w:tabs>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обеспечивающего создание социальной среды развития обучающихся; </w:t>
      </w:r>
    </w:p>
    <w:p w:rsidR="0085565D" w:rsidRPr="00ED2445" w:rsidRDefault="0085565D" w:rsidP="007A792A">
      <w:pPr>
        <w:pStyle w:val="ListParagraph"/>
        <w:numPr>
          <w:ilvl w:val="0"/>
          <w:numId w:val="10"/>
        </w:numPr>
        <w:tabs>
          <w:tab w:val="left" w:pos="993"/>
        </w:tabs>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85565D" w:rsidRPr="00ED2445" w:rsidRDefault="0085565D" w:rsidP="007A792A">
      <w:pPr>
        <w:pStyle w:val="ListParagraph"/>
        <w:numPr>
          <w:ilvl w:val="0"/>
          <w:numId w:val="10"/>
        </w:numPr>
        <w:tabs>
          <w:tab w:val="left" w:pos="993"/>
        </w:tabs>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основанного на системе базовых национальных ценностей российского общества; </w:t>
      </w:r>
    </w:p>
    <w:p w:rsidR="0085565D" w:rsidRPr="00ED2445" w:rsidRDefault="0085565D" w:rsidP="007A792A">
      <w:pPr>
        <w:pStyle w:val="ListParagraph"/>
        <w:numPr>
          <w:ilvl w:val="0"/>
          <w:numId w:val="10"/>
        </w:numPr>
        <w:tabs>
          <w:tab w:val="left" w:pos="993"/>
        </w:tabs>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Основными направлениями деятельности образовательной организации </w:t>
      </w:r>
      <w:r w:rsidRPr="00ED2445">
        <w:rPr>
          <w:rFonts w:ascii="Times New Roman" w:hAnsi="Times New Roman" w:cs="Times New Roman"/>
          <w:sz w:val="28"/>
          <w:szCs w:val="28"/>
          <w:lang w:val="ru-RU"/>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формирование мотивов и ценностей обучающегося в сфере </w:t>
      </w:r>
      <w:r w:rsidRPr="00ED2445">
        <w:rPr>
          <w:rFonts w:ascii="Times New Roman" w:hAnsi="Times New Roman" w:cs="Times New Roman"/>
          <w:b/>
          <w:bCs/>
          <w:sz w:val="28"/>
          <w:szCs w:val="28"/>
          <w:lang w:val="ru-RU"/>
        </w:rPr>
        <w:t>отношений к России как Отечеству</w:t>
      </w:r>
      <w:r w:rsidRPr="00ED2445">
        <w:rPr>
          <w:rFonts w:ascii="Times New Roman" w:hAnsi="Times New Roman" w:cs="Times New Roman"/>
          <w:sz w:val="28"/>
          <w:szCs w:val="28"/>
          <w:lang w:val="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включение обучающихся в процессы </w:t>
      </w:r>
      <w:r w:rsidRPr="00ED2445">
        <w:rPr>
          <w:rFonts w:ascii="Times New Roman" w:hAnsi="Times New Roman" w:cs="Times New Roman"/>
          <w:b/>
          <w:bCs/>
          <w:sz w:val="28"/>
          <w:szCs w:val="28"/>
          <w:lang w:val="ru-RU"/>
        </w:rPr>
        <w:t>общественной самоорганизации</w:t>
      </w:r>
      <w:r w:rsidRPr="00ED2445">
        <w:rPr>
          <w:rFonts w:ascii="Times New Roman" w:hAnsi="Times New Roman" w:cs="Times New Roman"/>
          <w:sz w:val="28"/>
          <w:szCs w:val="28"/>
          <w:lang w:val="ru-RU"/>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формирование мотивов и ценностей обучающегося в сфере </w:t>
      </w:r>
      <w:r w:rsidRPr="00ED2445">
        <w:rPr>
          <w:rFonts w:ascii="Times New Roman" w:hAnsi="Times New Roman" w:cs="Times New Roman"/>
          <w:b/>
          <w:bCs/>
          <w:sz w:val="28"/>
          <w:szCs w:val="28"/>
          <w:lang w:val="ru-RU"/>
        </w:rPr>
        <w:t>трудовых отношений и выбора будущей профессии</w:t>
      </w:r>
      <w:r w:rsidRPr="00ED2445">
        <w:rPr>
          <w:rFonts w:ascii="Times New Roman" w:hAnsi="Times New Roman" w:cs="Times New Roman"/>
          <w:sz w:val="28"/>
          <w:szCs w:val="28"/>
          <w:lang w:val="ru-RU"/>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формирование мотивационно-ценностных отношений обучающегося в сфере </w:t>
      </w:r>
      <w:r w:rsidRPr="00ED2445">
        <w:rPr>
          <w:rFonts w:ascii="Times New Roman" w:hAnsi="Times New Roman" w:cs="Times New Roman"/>
          <w:b/>
          <w:bCs/>
          <w:sz w:val="28"/>
          <w:szCs w:val="28"/>
          <w:lang w:val="ru-RU"/>
        </w:rPr>
        <w:t>самопознания, самоопределения, самореализации, самосовершенствования</w:t>
      </w:r>
      <w:r w:rsidRPr="00ED2445">
        <w:rPr>
          <w:rFonts w:ascii="Times New Roman" w:hAnsi="Times New Roman" w:cs="Times New Roman"/>
          <w:sz w:val="28"/>
          <w:szCs w:val="28"/>
          <w:lang w:val="ru-RU"/>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формирование мотивационно-ценностных отношений обучающегося в сфере </w:t>
      </w:r>
      <w:r w:rsidRPr="00ED2445">
        <w:rPr>
          <w:rFonts w:ascii="Times New Roman" w:hAnsi="Times New Roman" w:cs="Times New Roman"/>
          <w:b/>
          <w:bCs/>
          <w:sz w:val="28"/>
          <w:szCs w:val="28"/>
          <w:lang w:val="ru-RU"/>
        </w:rPr>
        <w:t>здорового образа жизни</w:t>
      </w:r>
      <w:r w:rsidRPr="00ED2445">
        <w:rPr>
          <w:rFonts w:ascii="Times New Roman" w:hAnsi="Times New Roman" w:cs="Times New Roman"/>
          <w:sz w:val="28"/>
          <w:szCs w:val="28"/>
          <w:lang w:val="ru-RU"/>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формирование мотивов и ценностей обучающегося в сфере </w:t>
      </w:r>
      <w:r w:rsidRPr="00ED2445">
        <w:rPr>
          <w:rFonts w:ascii="Times New Roman" w:hAnsi="Times New Roman" w:cs="Times New Roman"/>
          <w:b/>
          <w:bCs/>
          <w:sz w:val="28"/>
          <w:szCs w:val="28"/>
          <w:lang w:val="ru-RU"/>
        </w:rPr>
        <w:t xml:space="preserve">отношений к природе </w:t>
      </w:r>
      <w:r w:rsidRPr="00ED2445">
        <w:rPr>
          <w:rFonts w:ascii="Times New Roman" w:hAnsi="Times New Roman" w:cs="Times New Roman"/>
          <w:sz w:val="28"/>
          <w:szCs w:val="28"/>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5565D" w:rsidRPr="00ED2445" w:rsidRDefault="0085565D" w:rsidP="007A792A">
      <w:pPr>
        <w:numPr>
          <w:ilvl w:val="0"/>
          <w:numId w:val="14"/>
        </w:numPr>
        <w:tabs>
          <w:tab w:val="left" w:pos="1134"/>
        </w:tab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формирование мотивационно-ценностных отношений обучающегося в </w:t>
      </w:r>
      <w:r w:rsidRPr="00ED2445">
        <w:rPr>
          <w:rFonts w:ascii="Times New Roman" w:hAnsi="Times New Roman" w:cs="Times New Roman"/>
          <w:b/>
          <w:bCs/>
          <w:sz w:val="28"/>
          <w:szCs w:val="28"/>
          <w:lang w:val="ru-RU"/>
        </w:rPr>
        <w:t>сфере искусства</w:t>
      </w:r>
      <w:r w:rsidRPr="00ED2445">
        <w:rPr>
          <w:rFonts w:ascii="Times New Roman" w:hAnsi="Times New Roman" w:cs="Times New Roman"/>
          <w:sz w:val="28"/>
          <w:szCs w:val="28"/>
          <w:lang w:val="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5565D" w:rsidRPr="00ED2445" w:rsidRDefault="0085565D" w:rsidP="00D74A02">
      <w:pPr>
        <w:spacing w:after="0"/>
        <w:ind w:firstLine="567"/>
        <w:rPr>
          <w:rFonts w:ascii="Times New Roman" w:hAnsi="Times New Roman" w:cs="Times New Roman"/>
          <w:sz w:val="28"/>
          <w:szCs w:val="28"/>
          <w:lang w:val="ru-RU"/>
        </w:rPr>
      </w:pPr>
    </w:p>
    <w:p w:rsidR="0085565D" w:rsidRDefault="0085565D" w:rsidP="00D74A02">
      <w:pPr>
        <w:pStyle w:val="Heading3"/>
        <w:ind w:firstLine="567"/>
        <w:jc w:val="both"/>
        <w:rPr>
          <w:rFonts w:ascii="Times New Roman" w:hAnsi="Times New Roman" w:cs="Times New Roman"/>
          <w:sz w:val="28"/>
          <w:szCs w:val="28"/>
          <w:lang w:val="ru-RU"/>
        </w:rPr>
      </w:pPr>
      <w:bookmarkStart w:id="62" w:name="_Toc410654047"/>
      <w:bookmarkStart w:id="63" w:name="_Toc409691721"/>
      <w:bookmarkStart w:id="64" w:name="_Toc414553259"/>
      <w:r w:rsidRPr="00ED2445">
        <w:rPr>
          <w:rFonts w:ascii="Times New Roman" w:hAnsi="Times New Roman" w:cs="Times New Roman"/>
          <w:sz w:val="28"/>
          <w:szCs w:val="28"/>
          <w:lang w:val="ru-RU"/>
        </w:rPr>
        <w:t>2.3.3. Содержание, виды деятельности и формы занятий с обучающимися</w:t>
      </w:r>
      <w:bookmarkStart w:id="65" w:name="_Toc410654048"/>
      <w:bookmarkEnd w:id="62"/>
      <w:r w:rsidRPr="00ED2445">
        <w:rPr>
          <w:rFonts w:ascii="Times New Roman" w:hAnsi="Times New Roman" w:cs="Times New Roman"/>
          <w:sz w:val="28"/>
          <w:szCs w:val="28"/>
          <w:lang w:val="ru-RU"/>
        </w:rPr>
        <w:t>(по направлениям духовно-нравственного развития, воспитания и</w:t>
      </w:r>
      <w:bookmarkStart w:id="66" w:name="_Toc410654049"/>
      <w:bookmarkEnd w:id="65"/>
      <w:r w:rsidRPr="00ED2445">
        <w:rPr>
          <w:rFonts w:ascii="Times New Roman" w:hAnsi="Times New Roman" w:cs="Times New Roman"/>
          <w:sz w:val="28"/>
          <w:szCs w:val="28"/>
          <w:lang w:val="ru-RU"/>
        </w:rPr>
        <w:t xml:space="preserve"> социализации обучающихся)</w:t>
      </w:r>
      <w:bookmarkEnd w:id="63"/>
      <w:bookmarkEnd w:id="64"/>
      <w:bookmarkEnd w:id="66"/>
    </w:p>
    <w:p w:rsidR="0085565D" w:rsidRPr="00F4195E" w:rsidRDefault="0085565D" w:rsidP="00F4195E">
      <w:pPr>
        <w:rPr>
          <w:lang w:val="ru-RU"/>
        </w:rPr>
      </w:pPr>
    </w:p>
    <w:p w:rsidR="0085565D" w:rsidRPr="00ED2445" w:rsidRDefault="0085565D" w:rsidP="00D74A02">
      <w:pPr>
        <w:ind w:firstLine="567"/>
        <w:rPr>
          <w:rFonts w:ascii="Times New Roman" w:hAnsi="Times New Roman" w:cs="Times New Roman"/>
          <w:sz w:val="28"/>
          <w:szCs w:val="28"/>
          <w:lang w:val="ru-RU"/>
        </w:rPr>
      </w:pPr>
      <w:bookmarkStart w:id="67" w:name="_Toc410654050"/>
      <w:bookmarkStart w:id="68" w:name="_Toc414553260"/>
      <w:bookmarkStart w:id="69" w:name="_Toc409691722"/>
      <w:r w:rsidRPr="00ED2445">
        <w:rPr>
          <w:rFonts w:ascii="Times New Roman" w:hAnsi="Times New Roman" w:cs="Times New Roman"/>
          <w:sz w:val="28"/>
          <w:szCs w:val="28"/>
          <w:lang w:val="ru-RU"/>
        </w:rPr>
        <w:t xml:space="preserve">Содержание духовно-нравственного развития,  воспитания и социализации обучающихся в условиях ОУ определяется в соответствии с </w:t>
      </w:r>
      <w:r w:rsidRPr="00ED2445">
        <w:rPr>
          <w:rFonts w:ascii="Times New Roman" w:hAnsi="Times New Roman" w:cs="Times New Roman"/>
          <w:color w:val="000000"/>
          <w:sz w:val="28"/>
          <w:szCs w:val="28"/>
          <w:lang w:val="ru-RU"/>
        </w:rPr>
        <w:t>базовыми национальными</w:t>
      </w:r>
      <w:r w:rsidRPr="00ED2445">
        <w:rPr>
          <w:rFonts w:ascii="Times New Roman" w:hAnsi="Times New Roman" w:cs="Times New Roman"/>
          <w:sz w:val="28"/>
          <w:szCs w:val="28"/>
          <w:lang w:val="ru-RU"/>
        </w:rPr>
        <w:t xml:space="preserve"> ценностями. </w:t>
      </w:r>
    </w:p>
    <w:p w:rsidR="0085565D" w:rsidRPr="007237E4" w:rsidRDefault="0085565D" w:rsidP="00D74A02">
      <w:pPr>
        <w:ind w:firstLine="567"/>
        <w:rPr>
          <w:rFonts w:ascii="Times New Roman" w:hAnsi="Times New Roman" w:cs="Times New Roman"/>
          <w:sz w:val="28"/>
          <w:szCs w:val="28"/>
        </w:rPr>
      </w:pPr>
      <w:r w:rsidRPr="00ED2445">
        <w:rPr>
          <w:rFonts w:ascii="Times New Roman" w:hAnsi="Times New Roman" w:cs="Times New Roman"/>
          <w:sz w:val="28"/>
          <w:szCs w:val="28"/>
          <w:lang w:val="ru-RU"/>
        </w:rPr>
        <w:t xml:space="preserve">Духовно-нравственное развитие и воспитание личности в целом является сложным, многоплановым процессом. </w:t>
      </w:r>
      <w:r w:rsidRPr="007237E4">
        <w:rPr>
          <w:rFonts w:ascii="Times New Roman" w:hAnsi="Times New Roman" w:cs="Times New Roman"/>
          <w:sz w:val="28"/>
          <w:szCs w:val="28"/>
        </w:rPr>
        <w:t xml:space="preserve">Сфера педагогической ответственности в этом процессе определяется следующими положениями: </w:t>
      </w:r>
    </w:p>
    <w:p w:rsidR="0085565D" w:rsidRPr="00ED2445" w:rsidRDefault="0085565D" w:rsidP="007A792A">
      <w:pPr>
        <w:numPr>
          <w:ilvl w:val="0"/>
          <w:numId w:val="31"/>
        </w:numPr>
        <w:tabs>
          <w:tab w:val="left" w:pos="1080"/>
        </w:tabs>
        <w:suppressAutoHyphens/>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усилия общества и государства направлены  на воспитание у обучающихся активной гражданской позиции, чувства ответственности;</w:t>
      </w:r>
    </w:p>
    <w:p w:rsidR="0085565D" w:rsidRPr="00ED2445" w:rsidRDefault="0085565D" w:rsidP="007A792A">
      <w:pPr>
        <w:numPr>
          <w:ilvl w:val="0"/>
          <w:numId w:val="31"/>
        </w:numPr>
        <w:tabs>
          <w:tab w:val="left" w:pos="1080"/>
        </w:tabs>
        <w:suppressAutoHyphens/>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выстраивание партнерских отношений с другими институтами социализации, как основной институт педагогического воздействия на духовно-нравственное развитие обучающихся;</w:t>
      </w:r>
    </w:p>
    <w:p w:rsidR="0085565D" w:rsidRPr="00ED2445" w:rsidRDefault="0085565D" w:rsidP="007A792A">
      <w:pPr>
        <w:numPr>
          <w:ilvl w:val="0"/>
          <w:numId w:val="31"/>
        </w:numPr>
        <w:tabs>
          <w:tab w:val="left" w:pos="108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основным субъектом, реализующим цели духовно-нравственного развития, воспитания и социализации обучающихся, определяющим непосредственные пути и методы их достижения является педагогический коллектив общеобразовательного учреждения;</w:t>
      </w:r>
    </w:p>
    <w:p w:rsidR="0085565D" w:rsidRPr="00ED2445" w:rsidRDefault="0085565D" w:rsidP="007A792A">
      <w:pPr>
        <w:numPr>
          <w:ilvl w:val="0"/>
          <w:numId w:val="31"/>
        </w:numPr>
        <w:tabs>
          <w:tab w:val="left" w:pos="108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 xml:space="preserve">содержание духовно-нравственного развития, воспитания  </w:t>
      </w:r>
      <w:r w:rsidRPr="00ED2445">
        <w:rPr>
          <w:rFonts w:ascii="Times New Roman" w:hAnsi="Times New Roman" w:cs="Times New Roman"/>
          <w:sz w:val="28"/>
          <w:szCs w:val="28"/>
          <w:lang w:val="ru-RU"/>
        </w:rPr>
        <w:t xml:space="preserve">и социализации </w:t>
      </w:r>
      <w:r w:rsidRPr="00ED2445">
        <w:rPr>
          <w:rFonts w:ascii="Times New Roman" w:hAnsi="Times New Roman" w:cs="Times New Roman"/>
          <w:color w:val="000000"/>
          <w:sz w:val="28"/>
          <w:szCs w:val="28"/>
          <w:lang w:val="ru-RU"/>
        </w:rPr>
        <w:t>обучающихся, деятельность педагогического коллектива общеобразовательного учреждения должны быть сфокусированы на целях,  задачах и ценностях, сформулированных в настоящей Программе</w:t>
      </w:r>
      <w:r w:rsidRPr="00ED2445">
        <w:rPr>
          <w:rFonts w:ascii="Times New Roman" w:hAnsi="Times New Roman" w:cs="Times New Roman"/>
          <w:sz w:val="28"/>
          <w:szCs w:val="28"/>
          <w:lang w:val="ru-RU"/>
        </w:rPr>
        <w:t>.</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Носителями базовых национальных ценностей являются различные   этноконфессиональные группы, составляющие  коллектив ОУ. Соответственно, духовно-нравственное развитие, воспитание и социализация обучающихся в условиях ОУ осуществляется на основе восприятия и принятия обучающимся ценностей:</w:t>
      </w:r>
    </w:p>
    <w:p w:rsidR="0085565D" w:rsidRPr="007237E4" w:rsidRDefault="0085565D" w:rsidP="007A792A">
      <w:pPr>
        <w:numPr>
          <w:ilvl w:val="0"/>
          <w:numId w:val="15"/>
        </w:numPr>
        <w:tabs>
          <w:tab w:val="clear" w:pos="720"/>
          <w:tab w:val="num" w:pos="0"/>
        </w:tabs>
        <w:suppressAutoHyphens/>
        <w:spacing w:after="0"/>
        <w:ind w:left="1418" w:hanging="709"/>
        <w:rPr>
          <w:rFonts w:ascii="Times New Roman" w:hAnsi="Times New Roman" w:cs="Times New Roman"/>
          <w:sz w:val="28"/>
          <w:szCs w:val="28"/>
        </w:rPr>
      </w:pPr>
      <w:r w:rsidRPr="007237E4">
        <w:rPr>
          <w:rFonts w:ascii="Times New Roman" w:hAnsi="Times New Roman" w:cs="Times New Roman"/>
          <w:sz w:val="28"/>
          <w:szCs w:val="28"/>
        </w:rPr>
        <w:t>культурно-исторического сообщества;</w:t>
      </w:r>
    </w:p>
    <w:p w:rsidR="0085565D" w:rsidRPr="00ED2445" w:rsidRDefault="0085565D" w:rsidP="007A792A">
      <w:pPr>
        <w:numPr>
          <w:ilvl w:val="0"/>
          <w:numId w:val="15"/>
        </w:numPr>
        <w:tabs>
          <w:tab w:val="clear" w:pos="720"/>
          <w:tab w:val="num" w:pos="0"/>
        </w:tabs>
        <w:suppressAutoHyphens/>
        <w:spacing w:after="0"/>
        <w:ind w:left="1418" w:hanging="709"/>
        <w:rPr>
          <w:rFonts w:ascii="Times New Roman" w:hAnsi="Times New Roman" w:cs="Times New Roman"/>
          <w:sz w:val="28"/>
          <w:szCs w:val="28"/>
          <w:lang w:val="ru-RU"/>
        </w:rPr>
      </w:pPr>
      <w:r w:rsidRPr="00ED2445">
        <w:rPr>
          <w:rFonts w:ascii="Times New Roman" w:hAnsi="Times New Roman" w:cs="Times New Roman"/>
          <w:sz w:val="28"/>
          <w:szCs w:val="28"/>
          <w:lang w:val="ru-RU"/>
        </w:rPr>
        <w:t>культуры своего народа и других народов, населяющих регион;</w:t>
      </w:r>
    </w:p>
    <w:p w:rsidR="0085565D" w:rsidRPr="007237E4" w:rsidRDefault="0085565D" w:rsidP="007A792A">
      <w:pPr>
        <w:numPr>
          <w:ilvl w:val="0"/>
          <w:numId w:val="15"/>
        </w:numPr>
        <w:tabs>
          <w:tab w:val="clear" w:pos="720"/>
          <w:tab w:val="num" w:pos="0"/>
        </w:tabs>
        <w:suppressAutoHyphens/>
        <w:spacing w:after="0"/>
        <w:ind w:left="1418" w:hanging="709"/>
        <w:rPr>
          <w:rFonts w:ascii="Times New Roman" w:hAnsi="Times New Roman" w:cs="Times New Roman"/>
          <w:sz w:val="28"/>
          <w:szCs w:val="28"/>
        </w:rPr>
      </w:pPr>
      <w:r w:rsidRPr="007237E4">
        <w:rPr>
          <w:rFonts w:ascii="Times New Roman" w:hAnsi="Times New Roman" w:cs="Times New Roman"/>
          <w:sz w:val="28"/>
          <w:szCs w:val="28"/>
        </w:rPr>
        <w:t>российской гражданской нации;</w:t>
      </w:r>
    </w:p>
    <w:p w:rsidR="0085565D" w:rsidRPr="007237E4" w:rsidRDefault="0085565D" w:rsidP="007A792A">
      <w:pPr>
        <w:numPr>
          <w:ilvl w:val="0"/>
          <w:numId w:val="15"/>
        </w:numPr>
        <w:tabs>
          <w:tab w:val="clear" w:pos="720"/>
          <w:tab w:val="num" w:pos="0"/>
        </w:tabs>
        <w:suppressAutoHyphens/>
        <w:spacing w:after="0"/>
        <w:ind w:left="1418" w:hanging="709"/>
        <w:rPr>
          <w:rFonts w:ascii="Times New Roman" w:hAnsi="Times New Roman" w:cs="Times New Roman"/>
          <w:sz w:val="28"/>
          <w:szCs w:val="28"/>
        </w:rPr>
      </w:pPr>
      <w:r w:rsidRPr="007237E4">
        <w:rPr>
          <w:rFonts w:ascii="Times New Roman" w:hAnsi="Times New Roman" w:cs="Times New Roman"/>
          <w:sz w:val="28"/>
          <w:szCs w:val="28"/>
        </w:rPr>
        <w:t>семейной жизни;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Важная  ступень духовно-нравственного развития, воспитания и социализации обучающихся – это осознанное принятие личностью традиций, ценностей, особых форм культурно-исторической, социальной и духовной жизни его родного села, города, района, республики. Через семью, родственников, друзей, природную среду и социальное окружение наполняются конкретным содержанием такие  понятия, как  «малая Родина», «отечество», «родная земля», «родной язык», «моя семья и род», «мой дом».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Более высокой  ступенью духовно-нравственного развития, воспитания и социализации обучающихся является принятие культуры и духовных традиций многонационального народа. Важным этапом развития гражданского самосознания является укорененность в этнокультурных традициях, к которым человек принадлежит по факту своего происхождения.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Ступень российской гражданской идентичности – это высшая ступень процесса духовно-нравственного развития личности.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Важным свойством духовно-нравственного развития личности является открытость миру, диалогичность с другими национальными культурами.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Духовно-нравственное развитие, воспитание и социализация обучающихся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Программа духовно-нравственного развития, воспитания и социализации обучающихся должна обеспечивать полноценную и последовательную идентификацию обучающегося с культурно-историческим сообществом, многонациональным, открытым  для диалога  сообществом, с семьей.</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 в рамках родительских комитетов и советов родительской общественности, управляющих советов, школ ответственного родительства и т.п.).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приобретение музыкальной аппаратуры, спортивного оборудования и инвентаря, оборудования для школьных библиотек, фото и видеостудий, оснащение школьного музея.</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Виды деятельности и формы занятий с обучающимися </w:t>
      </w:r>
    </w:p>
    <w:p w:rsidR="0085565D" w:rsidRPr="00ED2445" w:rsidRDefault="0085565D" w:rsidP="00540277">
      <w:pPr>
        <w:widowControl w:val="0"/>
        <w:tabs>
          <w:tab w:val="left" w:pos="0"/>
        </w:tabs>
        <w:autoSpaceDE w:val="0"/>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Направление 1 Гражданско-патриотическое воспитание;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развитие межпоколенного диалога (поддержка ветеранов войны и труда (акции «Спешите делать добро», «Ветеран живет рядом»),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исследование истории родного края, природного и культурного наследия страны и отдельного региона ;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развитие компетенций в сфере межкультурной коммуникации, диалога культур, толерантности;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воспитание уважительного отношения к воинскому прошлому своей страны (в рамках деятельности военно-исторических клубов, школьных музеев воинской славы, детских и молодёжных военно-спортивных центров и т.д.).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программы и проекты, направленные на развитие общественного диалога, гражданского мира и сохранения среды обитания (соучастие в проведении общественно значимых мероприятий, профессиональных и региональных праздников, экологических десантов и т.п.).. </w:t>
      </w:r>
    </w:p>
    <w:p w:rsidR="0085565D" w:rsidRPr="007237E4" w:rsidRDefault="0085565D" w:rsidP="00D74A02">
      <w:pPr>
        <w:ind w:firstLine="567"/>
        <w:rPr>
          <w:rFonts w:ascii="Times New Roman" w:hAnsi="Times New Roman" w:cs="Times New Roman"/>
          <w:i/>
          <w:iCs/>
          <w:sz w:val="28"/>
          <w:szCs w:val="28"/>
        </w:rPr>
      </w:pPr>
      <w:r w:rsidRPr="007237E4">
        <w:rPr>
          <w:rFonts w:ascii="Times New Roman" w:hAnsi="Times New Roman" w:cs="Times New Roman"/>
          <w:i/>
          <w:iCs/>
          <w:sz w:val="28"/>
          <w:szCs w:val="28"/>
        </w:rPr>
        <w:t xml:space="preserve">Ключевые дела: </w:t>
      </w:r>
    </w:p>
    <w:p w:rsidR="0085565D" w:rsidRPr="00ED2445" w:rsidRDefault="0085565D" w:rsidP="007A792A">
      <w:pPr>
        <w:numPr>
          <w:ilvl w:val="0"/>
          <w:numId w:val="28"/>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 ветеранами). </w:t>
      </w:r>
    </w:p>
    <w:p w:rsidR="0085565D" w:rsidRPr="007237E4" w:rsidRDefault="0085565D" w:rsidP="007A792A">
      <w:pPr>
        <w:numPr>
          <w:ilvl w:val="0"/>
          <w:numId w:val="28"/>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 xml:space="preserve">Месячник гражданско-патриотического воспитания </w:t>
      </w:r>
    </w:p>
    <w:p w:rsidR="0085565D" w:rsidRPr="007237E4" w:rsidRDefault="0085565D" w:rsidP="007A792A">
      <w:pPr>
        <w:numPr>
          <w:ilvl w:val="0"/>
          <w:numId w:val="28"/>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 xml:space="preserve">Тематические классные часы. </w:t>
      </w:r>
    </w:p>
    <w:p w:rsidR="0085565D" w:rsidRPr="007237E4" w:rsidRDefault="0085565D" w:rsidP="007A792A">
      <w:pPr>
        <w:numPr>
          <w:ilvl w:val="0"/>
          <w:numId w:val="28"/>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 xml:space="preserve">Уроки мужества. </w:t>
      </w:r>
    </w:p>
    <w:p w:rsidR="0085565D" w:rsidRPr="00ED2445" w:rsidRDefault="0085565D" w:rsidP="007A792A">
      <w:pPr>
        <w:numPr>
          <w:ilvl w:val="0"/>
          <w:numId w:val="28"/>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Посещение краеведческого музея  и музея школы. </w:t>
      </w:r>
    </w:p>
    <w:p w:rsidR="0085565D" w:rsidRPr="00ED2445" w:rsidRDefault="0085565D" w:rsidP="007A792A">
      <w:pPr>
        <w:numPr>
          <w:ilvl w:val="0"/>
          <w:numId w:val="28"/>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Участие в муниципальных, областных и всероссийских конкурсах правовой, патриотической и краеведческой направленности.</w:t>
      </w:r>
    </w:p>
    <w:p w:rsidR="0085565D" w:rsidRPr="007237E4" w:rsidRDefault="0085565D" w:rsidP="007A792A">
      <w:pPr>
        <w:numPr>
          <w:ilvl w:val="0"/>
          <w:numId w:val="28"/>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Военно-спортивная игра «Зарница»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Благотворительная  акция «Спешите  делать добро».</w:t>
      </w:r>
    </w:p>
    <w:p w:rsidR="0085565D" w:rsidRPr="00ED2445" w:rsidRDefault="0085565D" w:rsidP="00540277">
      <w:pPr>
        <w:widowControl w:val="0"/>
        <w:tabs>
          <w:tab w:val="left" w:pos="0"/>
        </w:tabs>
        <w:autoSpaceDE w:val="0"/>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Направление 2:  Нравственное и духовное воспитание;</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увеличение объема учебной информации по истории и культуре народов России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повышение общего уровня культуры обучающихся общеобразовательных учреждений (проведение «открытых кафедр», тематических встреч в школах и высших учебных заведениях с приглашением деятелей науки (педагогов, и др.), культуры (актеров, музыкантов, художников, писателей и др.), религиозных и общественных деятелей, сотрудников органов правопорядка и здравоохранения; </w:t>
      </w:r>
    </w:p>
    <w:p w:rsidR="0085565D" w:rsidRPr="00ED2445" w:rsidRDefault="0085565D" w:rsidP="00D74A02">
      <w:pPr>
        <w:widowControl w:val="0"/>
        <w:tabs>
          <w:tab w:val="left" w:pos="0"/>
        </w:tabs>
        <w:autoSpaceDE w:val="0"/>
        <w:ind w:left="72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в стране, в мире).</w:t>
      </w:r>
    </w:p>
    <w:p w:rsidR="0085565D" w:rsidRPr="007237E4" w:rsidRDefault="0085565D" w:rsidP="00D74A02">
      <w:pPr>
        <w:ind w:firstLine="567"/>
        <w:rPr>
          <w:rFonts w:ascii="Times New Roman" w:hAnsi="Times New Roman" w:cs="Times New Roman"/>
          <w:i/>
          <w:iCs/>
          <w:sz w:val="28"/>
          <w:szCs w:val="28"/>
        </w:rPr>
      </w:pPr>
      <w:r w:rsidRPr="007237E4">
        <w:rPr>
          <w:rFonts w:ascii="Times New Roman" w:hAnsi="Times New Roman" w:cs="Times New Roman"/>
          <w:i/>
          <w:iCs/>
          <w:sz w:val="28"/>
          <w:szCs w:val="28"/>
        </w:rPr>
        <w:t xml:space="preserve">Ключевые дела: </w:t>
      </w:r>
    </w:p>
    <w:p w:rsidR="0085565D" w:rsidRPr="007237E4" w:rsidRDefault="0085565D" w:rsidP="007A792A">
      <w:pPr>
        <w:numPr>
          <w:ilvl w:val="0"/>
          <w:numId w:val="29"/>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 xml:space="preserve">День Знаний. </w:t>
      </w:r>
    </w:p>
    <w:p w:rsidR="0085565D" w:rsidRPr="00ED2445" w:rsidRDefault="0085565D" w:rsidP="007A792A">
      <w:pPr>
        <w:numPr>
          <w:ilvl w:val="0"/>
          <w:numId w:val="29"/>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Мероприятия, посвященные «Дню  матери», «Праздник семьи».</w:t>
      </w:r>
    </w:p>
    <w:p w:rsidR="0085565D" w:rsidRPr="007237E4" w:rsidRDefault="0085565D" w:rsidP="007A792A">
      <w:pPr>
        <w:numPr>
          <w:ilvl w:val="0"/>
          <w:numId w:val="29"/>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Новогодние КТД .</w:t>
      </w:r>
    </w:p>
    <w:p w:rsidR="0085565D" w:rsidRPr="00ED2445" w:rsidRDefault="0085565D" w:rsidP="007A792A">
      <w:pPr>
        <w:numPr>
          <w:ilvl w:val="0"/>
          <w:numId w:val="29"/>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Совместные мероприятия с детской библиотекой, районным краеведческим музеем. </w:t>
      </w:r>
    </w:p>
    <w:p w:rsidR="0085565D" w:rsidRPr="00ED2445" w:rsidRDefault="0085565D" w:rsidP="007A792A">
      <w:pPr>
        <w:numPr>
          <w:ilvl w:val="0"/>
          <w:numId w:val="29"/>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Благотворительная  акция «Спешите  делать добро».</w:t>
      </w:r>
    </w:p>
    <w:p w:rsidR="0085565D" w:rsidRPr="007237E4" w:rsidRDefault="0085565D" w:rsidP="007A792A">
      <w:pPr>
        <w:numPr>
          <w:ilvl w:val="0"/>
          <w:numId w:val="29"/>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 xml:space="preserve">Операция  «Ветеран живет рядом!» </w:t>
      </w:r>
    </w:p>
    <w:p w:rsidR="0085565D" w:rsidRPr="00ED2445" w:rsidRDefault="0085565D" w:rsidP="007A792A">
      <w:pPr>
        <w:numPr>
          <w:ilvl w:val="0"/>
          <w:numId w:val="29"/>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Тематические классные часы по  профилактике правонарушений. </w:t>
      </w:r>
    </w:p>
    <w:p w:rsidR="0085565D" w:rsidRDefault="0085565D" w:rsidP="007A792A">
      <w:pPr>
        <w:numPr>
          <w:ilvl w:val="0"/>
          <w:numId w:val="29"/>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Вовлечение школьников в кружки, секции, клубы по интересам. </w:t>
      </w:r>
    </w:p>
    <w:p w:rsidR="0085565D" w:rsidRPr="00ED2445" w:rsidRDefault="0085565D" w:rsidP="00540277">
      <w:pPr>
        <w:spacing w:after="0"/>
        <w:ind w:left="567"/>
        <w:rPr>
          <w:rFonts w:ascii="Times New Roman" w:hAnsi="Times New Roman" w:cs="Times New Roman"/>
          <w:sz w:val="28"/>
          <w:szCs w:val="28"/>
          <w:lang w:val="ru-RU"/>
        </w:rPr>
      </w:pPr>
    </w:p>
    <w:p w:rsidR="0085565D" w:rsidRPr="00ED2445" w:rsidRDefault="0085565D" w:rsidP="00D74A02">
      <w:pPr>
        <w:ind w:firstLine="567"/>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Направление </w:t>
      </w:r>
      <w:r w:rsidRPr="00ED2445">
        <w:rPr>
          <w:rFonts w:ascii="Times New Roman" w:hAnsi="Times New Roman" w:cs="Times New Roman"/>
          <w:b/>
          <w:bCs/>
          <w:sz w:val="28"/>
          <w:szCs w:val="28"/>
          <w:lang w:val="ru-RU"/>
        </w:rPr>
        <w:t>3. Воспитание положительного отношения к труду и творчеству:</w:t>
      </w:r>
    </w:p>
    <w:p w:rsidR="0085565D" w:rsidRPr="00ED2445" w:rsidRDefault="0085565D" w:rsidP="007A792A">
      <w:pPr>
        <w:pStyle w:val="Default"/>
        <w:numPr>
          <w:ilvl w:val="0"/>
          <w:numId w:val="29"/>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 </w:t>
      </w:r>
    </w:p>
    <w:p w:rsidR="0085565D" w:rsidRPr="00ED2445" w:rsidRDefault="0085565D" w:rsidP="007A792A">
      <w:pPr>
        <w:pStyle w:val="Default"/>
        <w:numPr>
          <w:ilvl w:val="0"/>
          <w:numId w:val="29"/>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развитие навыков и способностей обучающихся в сфере труда и творчества в контексте внеурочной деятельности (школьные кружки, детские центры творчества, разовые мероприятия – дни труда, дни профессий, творческие конкурсы и фестивали и т.п.); </w:t>
      </w:r>
    </w:p>
    <w:p w:rsidR="0085565D" w:rsidRPr="00ED2445" w:rsidRDefault="0085565D" w:rsidP="007A792A">
      <w:pPr>
        <w:pStyle w:val="Default"/>
        <w:numPr>
          <w:ilvl w:val="0"/>
          <w:numId w:val="29"/>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(мероприятия по повышению мотивации к обучению, внеклассные мероприятия, расширяющие знания в образовательных областях и раскрывающих их прикладное значение); </w:t>
      </w:r>
    </w:p>
    <w:p w:rsidR="0085565D" w:rsidRPr="00ED2445" w:rsidRDefault="0085565D" w:rsidP="007A792A">
      <w:pPr>
        <w:pStyle w:val="ListParagraph"/>
        <w:numPr>
          <w:ilvl w:val="0"/>
          <w:numId w:val="29"/>
        </w:num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85565D" w:rsidRPr="007237E4" w:rsidRDefault="0085565D" w:rsidP="00D74A02">
      <w:pPr>
        <w:widowControl w:val="0"/>
        <w:autoSpaceDE w:val="0"/>
        <w:ind w:left="397" w:firstLine="567"/>
        <w:rPr>
          <w:rFonts w:ascii="Times New Roman" w:hAnsi="Times New Roman" w:cs="Times New Roman"/>
          <w:b/>
          <w:bCs/>
          <w:sz w:val="28"/>
          <w:szCs w:val="28"/>
        </w:rPr>
      </w:pPr>
      <w:r w:rsidRPr="007237E4">
        <w:rPr>
          <w:rFonts w:ascii="Times New Roman" w:hAnsi="Times New Roman" w:cs="Times New Roman"/>
          <w:b/>
          <w:bCs/>
          <w:sz w:val="28"/>
          <w:szCs w:val="28"/>
        </w:rPr>
        <w:t>Направление 4. Интеллектуальное воспитание;</w:t>
      </w:r>
    </w:p>
    <w:p w:rsidR="0085565D" w:rsidRPr="00ED2445" w:rsidRDefault="0085565D" w:rsidP="007A792A">
      <w:pPr>
        <w:pStyle w:val="Default"/>
        <w:numPr>
          <w:ilvl w:val="0"/>
          <w:numId w:val="29"/>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 </w:t>
      </w:r>
    </w:p>
    <w:p w:rsidR="0085565D" w:rsidRPr="00ED2445" w:rsidRDefault="0085565D" w:rsidP="007A792A">
      <w:pPr>
        <w:pStyle w:val="Default"/>
        <w:numPr>
          <w:ilvl w:val="0"/>
          <w:numId w:val="29"/>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w:t>
      </w:r>
    </w:p>
    <w:p w:rsidR="0085565D" w:rsidRPr="00ED2445" w:rsidRDefault="0085565D" w:rsidP="007A792A">
      <w:pPr>
        <w:pStyle w:val="ListParagraph"/>
        <w:widowControl w:val="0"/>
        <w:numPr>
          <w:ilvl w:val="0"/>
          <w:numId w:val="29"/>
        </w:numPr>
        <w:tabs>
          <w:tab w:val="left" w:pos="0"/>
        </w:tabs>
        <w:suppressAutoHyphens/>
        <w:autoSpaceDE w:val="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85565D" w:rsidRPr="007237E4" w:rsidRDefault="0085565D" w:rsidP="007A792A">
      <w:pPr>
        <w:pStyle w:val="ListParagraph"/>
        <w:numPr>
          <w:ilvl w:val="0"/>
          <w:numId w:val="29"/>
        </w:numPr>
        <w:suppressAutoHyphens/>
        <w:ind w:firstLine="567"/>
        <w:rPr>
          <w:rFonts w:ascii="Times New Roman" w:hAnsi="Times New Roman" w:cs="Times New Roman"/>
          <w:i/>
          <w:iCs/>
          <w:sz w:val="28"/>
          <w:szCs w:val="28"/>
        </w:rPr>
      </w:pPr>
      <w:r w:rsidRPr="007237E4">
        <w:rPr>
          <w:rFonts w:ascii="Times New Roman" w:hAnsi="Times New Roman" w:cs="Times New Roman"/>
          <w:i/>
          <w:iCs/>
          <w:sz w:val="28"/>
          <w:szCs w:val="28"/>
        </w:rPr>
        <w:t xml:space="preserve">Ключевые дела: </w:t>
      </w:r>
    </w:p>
    <w:p w:rsidR="0085565D" w:rsidRPr="007237E4" w:rsidRDefault="0085565D" w:rsidP="007A792A">
      <w:pPr>
        <w:numPr>
          <w:ilvl w:val="0"/>
          <w:numId w:val="2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Практические занятия</w:t>
      </w:r>
    </w:p>
    <w:p w:rsidR="0085565D" w:rsidRPr="007237E4" w:rsidRDefault="0085565D" w:rsidP="007A792A">
      <w:pPr>
        <w:numPr>
          <w:ilvl w:val="0"/>
          <w:numId w:val="2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Ролевые игры</w:t>
      </w:r>
    </w:p>
    <w:p w:rsidR="0085565D" w:rsidRPr="00ED2445" w:rsidRDefault="0085565D" w:rsidP="007A792A">
      <w:pPr>
        <w:numPr>
          <w:ilvl w:val="0"/>
          <w:numId w:val="29"/>
        </w:numPr>
        <w:spacing w:after="0"/>
        <w:ind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Конкурсы «Саммат», «Кенгуру», «Русский медвежонок», «Британский бульдог» и др</w:t>
      </w:r>
    </w:p>
    <w:p w:rsidR="0085565D" w:rsidRPr="007237E4" w:rsidRDefault="0085565D" w:rsidP="007A792A">
      <w:pPr>
        <w:numPr>
          <w:ilvl w:val="0"/>
          <w:numId w:val="2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Праздники</w:t>
      </w:r>
    </w:p>
    <w:p w:rsidR="0085565D" w:rsidRPr="007237E4" w:rsidRDefault="0085565D" w:rsidP="007A792A">
      <w:pPr>
        <w:numPr>
          <w:ilvl w:val="0"/>
          <w:numId w:val="2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Викторины</w:t>
      </w:r>
    </w:p>
    <w:p w:rsidR="0085565D" w:rsidRPr="007237E4" w:rsidRDefault="0085565D" w:rsidP="007A792A">
      <w:pPr>
        <w:numPr>
          <w:ilvl w:val="0"/>
          <w:numId w:val="2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Чтение научно-популярной литературы</w:t>
      </w:r>
    </w:p>
    <w:p w:rsidR="0085565D" w:rsidRPr="007237E4" w:rsidRDefault="0085565D" w:rsidP="007A792A">
      <w:pPr>
        <w:numPr>
          <w:ilvl w:val="0"/>
          <w:numId w:val="2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Экскурсии</w:t>
      </w:r>
    </w:p>
    <w:p w:rsidR="0085565D" w:rsidRPr="007237E4" w:rsidRDefault="0085565D" w:rsidP="007A792A">
      <w:pPr>
        <w:numPr>
          <w:ilvl w:val="0"/>
          <w:numId w:val="29"/>
        </w:numPr>
        <w:spacing w:after="0"/>
        <w:ind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КТД</w:t>
      </w:r>
    </w:p>
    <w:p w:rsidR="0085565D" w:rsidRPr="007237E4" w:rsidRDefault="0085565D" w:rsidP="007A792A">
      <w:pPr>
        <w:pStyle w:val="ListParagraph"/>
        <w:numPr>
          <w:ilvl w:val="0"/>
          <w:numId w:val="29"/>
        </w:numPr>
        <w:suppressAutoHyphens/>
        <w:ind w:firstLine="567"/>
        <w:rPr>
          <w:rFonts w:ascii="Times New Roman" w:hAnsi="Times New Roman" w:cs="Times New Roman"/>
          <w:i/>
          <w:iCs/>
          <w:sz w:val="28"/>
          <w:szCs w:val="28"/>
        </w:rPr>
      </w:pPr>
      <w:r w:rsidRPr="007237E4">
        <w:rPr>
          <w:rFonts w:ascii="Times New Roman" w:hAnsi="Times New Roman" w:cs="Times New Roman"/>
          <w:i/>
          <w:iCs/>
          <w:sz w:val="28"/>
          <w:szCs w:val="28"/>
        </w:rPr>
        <w:t>Предметные недели</w:t>
      </w:r>
    </w:p>
    <w:p w:rsidR="0085565D" w:rsidRPr="00ED2445" w:rsidRDefault="0085565D" w:rsidP="007A792A">
      <w:pPr>
        <w:pStyle w:val="ListParagraph"/>
        <w:numPr>
          <w:ilvl w:val="0"/>
          <w:numId w:val="29"/>
        </w:numPr>
        <w:suppressAutoHyphens/>
        <w:ind w:firstLine="567"/>
        <w:rPr>
          <w:rFonts w:ascii="Times New Roman" w:hAnsi="Times New Roman" w:cs="Times New Roman"/>
          <w:i/>
          <w:iCs/>
          <w:sz w:val="28"/>
          <w:szCs w:val="28"/>
          <w:lang w:val="ru-RU"/>
        </w:rPr>
      </w:pPr>
      <w:r w:rsidRPr="00ED2445">
        <w:rPr>
          <w:rFonts w:ascii="Times New Roman" w:hAnsi="Times New Roman" w:cs="Times New Roman"/>
          <w:i/>
          <w:iCs/>
          <w:sz w:val="28"/>
          <w:szCs w:val="28"/>
          <w:lang w:val="ru-RU"/>
        </w:rPr>
        <w:t>Школьная научно-практическая конференция «Шаг в науку»</w:t>
      </w:r>
    </w:p>
    <w:p w:rsidR="0085565D" w:rsidRPr="007237E4" w:rsidRDefault="0085565D" w:rsidP="007A792A">
      <w:pPr>
        <w:pStyle w:val="ListParagraph"/>
        <w:numPr>
          <w:ilvl w:val="0"/>
          <w:numId w:val="29"/>
        </w:numPr>
        <w:suppressAutoHyphens/>
        <w:ind w:firstLine="567"/>
        <w:rPr>
          <w:rFonts w:ascii="Times New Roman" w:hAnsi="Times New Roman" w:cs="Times New Roman"/>
          <w:i/>
          <w:iCs/>
          <w:sz w:val="28"/>
          <w:szCs w:val="28"/>
        </w:rPr>
      </w:pPr>
      <w:r w:rsidRPr="00ED2445">
        <w:rPr>
          <w:rFonts w:ascii="Times New Roman" w:hAnsi="Times New Roman" w:cs="Times New Roman"/>
          <w:i/>
          <w:iCs/>
          <w:sz w:val="28"/>
          <w:szCs w:val="28"/>
          <w:lang w:val="ru-RU"/>
        </w:rPr>
        <w:t xml:space="preserve">Чемпионат по интеллектуальным играм «Что? </w:t>
      </w:r>
      <w:r w:rsidRPr="007237E4">
        <w:rPr>
          <w:rFonts w:ascii="Times New Roman" w:hAnsi="Times New Roman" w:cs="Times New Roman"/>
          <w:i/>
          <w:iCs/>
          <w:sz w:val="28"/>
          <w:szCs w:val="28"/>
        </w:rPr>
        <w:t xml:space="preserve">Где? Когда?», </w:t>
      </w:r>
    </w:p>
    <w:p w:rsidR="0085565D" w:rsidRPr="007237E4" w:rsidRDefault="0085565D" w:rsidP="007A792A">
      <w:pPr>
        <w:pStyle w:val="ListParagraph"/>
        <w:numPr>
          <w:ilvl w:val="0"/>
          <w:numId w:val="29"/>
        </w:numPr>
        <w:suppressAutoHyphens/>
        <w:ind w:firstLine="567"/>
        <w:rPr>
          <w:rFonts w:ascii="Times New Roman" w:hAnsi="Times New Roman" w:cs="Times New Roman"/>
          <w:i/>
          <w:iCs/>
          <w:sz w:val="28"/>
          <w:szCs w:val="28"/>
        </w:rPr>
      </w:pPr>
      <w:r w:rsidRPr="007237E4">
        <w:rPr>
          <w:rFonts w:ascii="Times New Roman" w:hAnsi="Times New Roman" w:cs="Times New Roman"/>
          <w:i/>
          <w:iCs/>
          <w:sz w:val="28"/>
          <w:szCs w:val="28"/>
        </w:rPr>
        <w:t>Интеллектуальный марафон «Твои возможности»</w:t>
      </w:r>
    </w:p>
    <w:p w:rsidR="0085565D" w:rsidRPr="007237E4" w:rsidRDefault="0085565D" w:rsidP="007A792A">
      <w:pPr>
        <w:pStyle w:val="ListParagraph"/>
        <w:numPr>
          <w:ilvl w:val="0"/>
          <w:numId w:val="29"/>
        </w:numPr>
        <w:suppressAutoHyphens/>
        <w:ind w:firstLine="567"/>
        <w:rPr>
          <w:rFonts w:ascii="Times New Roman" w:hAnsi="Times New Roman" w:cs="Times New Roman"/>
          <w:i/>
          <w:iCs/>
          <w:sz w:val="28"/>
          <w:szCs w:val="28"/>
        </w:rPr>
      </w:pPr>
      <w:r w:rsidRPr="007237E4">
        <w:rPr>
          <w:rFonts w:ascii="Times New Roman" w:hAnsi="Times New Roman" w:cs="Times New Roman"/>
          <w:i/>
          <w:iCs/>
          <w:sz w:val="28"/>
          <w:szCs w:val="28"/>
        </w:rPr>
        <w:t>Предметные олимпиады</w:t>
      </w:r>
    </w:p>
    <w:p w:rsidR="0085565D" w:rsidRPr="007237E4" w:rsidRDefault="0085565D" w:rsidP="00D74A02">
      <w:pPr>
        <w:widowControl w:val="0"/>
        <w:tabs>
          <w:tab w:val="left" w:pos="0"/>
        </w:tabs>
        <w:autoSpaceDE w:val="0"/>
        <w:ind w:left="720" w:firstLine="567"/>
        <w:rPr>
          <w:rFonts w:ascii="Times New Roman" w:hAnsi="Times New Roman" w:cs="Times New Roman"/>
          <w:b/>
          <w:bCs/>
          <w:sz w:val="28"/>
          <w:szCs w:val="28"/>
        </w:rPr>
      </w:pPr>
      <w:r w:rsidRPr="007237E4">
        <w:rPr>
          <w:rFonts w:ascii="Times New Roman" w:hAnsi="Times New Roman" w:cs="Times New Roman"/>
          <w:b/>
          <w:bCs/>
          <w:sz w:val="28"/>
          <w:szCs w:val="28"/>
        </w:rPr>
        <w:t>Направление 5. Здоровьесберегающее воспитание;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(регулярное проведение</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обеспечение условий для занятий физической культурой и спортом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формирование культуры здоровья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 создание молодежных спортивных и оздоровительных интернет-порталов информационно-пропагандистской направленности;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программы и проекты, направленные на обеспечение нравственного и духовного здоровья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молодёжного нигилизма и т.д.).</w:t>
      </w:r>
    </w:p>
    <w:p w:rsidR="0085565D" w:rsidRPr="007237E4" w:rsidRDefault="0085565D" w:rsidP="00D74A02">
      <w:pPr>
        <w:ind w:firstLine="567"/>
        <w:rPr>
          <w:rFonts w:ascii="Times New Roman" w:hAnsi="Times New Roman" w:cs="Times New Roman"/>
          <w:i/>
          <w:iCs/>
          <w:sz w:val="28"/>
          <w:szCs w:val="28"/>
        </w:rPr>
      </w:pPr>
      <w:r w:rsidRPr="007237E4">
        <w:rPr>
          <w:rFonts w:ascii="Times New Roman" w:hAnsi="Times New Roman" w:cs="Times New Roman"/>
          <w:i/>
          <w:iCs/>
          <w:sz w:val="28"/>
          <w:szCs w:val="28"/>
        </w:rPr>
        <w:t xml:space="preserve">Ключевые дела: </w:t>
      </w:r>
    </w:p>
    <w:p w:rsidR="0085565D" w:rsidRPr="007237E4" w:rsidRDefault="0085565D" w:rsidP="007A792A">
      <w:pPr>
        <w:numPr>
          <w:ilvl w:val="0"/>
          <w:numId w:val="30"/>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 xml:space="preserve">День Здоровья. </w:t>
      </w:r>
    </w:p>
    <w:p w:rsidR="0085565D" w:rsidRPr="00ED2445" w:rsidRDefault="0085565D" w:rsidP="007A792A">
      <w:pPr>
        <w:numPr>
          <w:ilvl w:val="0"/>
          <w:numId w:val="30"/>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Система профилактических мер по ПДД и ОБЖ.</w:t>
      </w:r>
    </w:p>
    <w:p w:rsidR="0085565D" w:rsidRPr="00ED2445" w:rsidRDefault="0085565D" w:rsidP="007A792A">
      <w:pPr>
        <w:numPr>
          <w:ilvl w:val="0"/>
          <w:numId w:val="30"/>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Спортивные мероприятия ко Дню Защитника Отечества. </w:t>
      </w:r>
    </w:p>
    <w:p w:rsidR="0085565D" w:rsidRPr="007237E4" w:rsidRDefault="0085565D" w:rsidP="007A792A">
      <w:pPr>
        <w:numPr>
          <w:ilvl w:val="0"/>
          <w:numId w:val="30"/>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Лекции врачей ЦРБ.</w:t>
      </w:r>
    </w:p>
    <w:p w:rsidR="0085565D" w:rsidRPr="00ED2445" w:rsidRDefault="0085565D" w:rsidP="007A792A">
      <w:pPr>
        <w:numPr>
          <w:ilvl w:val="0"/>
          <w:numId w:val="30"/>
        </w:numPr>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Участие в районных спортивно-массовых мероприятиях  «</w:t>
      </w:r>
    </w:p>
    <w:p w:rsidR="0085565D" w:rsidRPr="007237E4" w:rsidRDefault="0085565D" w:rsidP="007A792A">
      <w:pPr>
        <w:numPr>
          <w:ilvl w:val="0"/>
          <w:numId w:val="30"/>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Деятельность спортивных секций.</w:t>
      </w:r>
    </w:p>
    <w:p w:rsidR="0085565D" w:rsidRPr="00F014F9" w:rsidRDefault="0085565D" w:rsidP="007A792A">
      <w:pPr>
        <w:numPr>
          <w:ilvl w:val="0"/>
          <w:numId w:val="30"/>
        </w:numPr>
        <w:spacing w:after="0"/>
        <w:ind w:left="0" w:firstLine="567"/>
        <w:rPr>
          <w:rFonts w:ascii="Times New Roman" w:hAnsi="Times New Roman" w:cs="Times New Roman"/>
          <w:sz w:val="28"/>
          <w:szCs w:val="28"/>
        </w:rPr>
      </w:pPr>
      <w:r w:rsidRPr="007237E4">
        <w:rPr>
          <w:rFonts w:ascii="Times New Roman" w:hAnsi="Times New Roman" w:cs="Times New Roman"/>
          <w:sz w:val="28"/>
          <w:szCs w:val="28"/>
        </w:rPr>
        <w:t xml:space="preserve">Мониторинг ЗОЖ. </w:t>
      </w:r>
    </w:p>
    <w:p w:rsidR="0085565D" w:rsidRPr="007237E4" w:rsidRDefault="0085565D" w:rsidP="00F014F9">
      <w:pPr>
        <w:spacing w:after="0"/>
        <w:ind w:left="567"/>
        <w:rPr>
          <w:rFonts w:ascii="Times New Roman" w:hAnsi="Times New Roman" w:cs="Times New Roman"/>
          <w:sz w:val="28"/>
          <w:szCs w:val="28"/>
        </w:rPr>
      </w:pPr>
    </w:p>
    <w:p w:rsidR="0085565D" w:rsidRPr="00ED2445" w:rsidRDefault="0085565D" w:rsidP="00F014F9">
      <w:pPr>
        <w:pStyle w:val="Default"/>
        <w:ind w:left="964"/>
        <w:rPr>
          <w:rFonts w:ascii="Times New Roman" w:hAnsi="Times New Roman" w:cs="Times New Roman"/>
          <w:b/>
          <w:bCs/>
          <w:color w:val="auto"/>
          <w:sz w:val="28"/>
          <w:szCs w:val="28"/>
          <w:lang w:val="ru-RU"/>
        </w:rPr>
      </w:pPr>
      <w:r w:rsidRPr="00ED2445">
        <w:rPr>
          <w:rFonts w:ascii="Times New Roman" w:hAnsi="Times New Roman" w:cs="Times New Roman"/>
          <w:b/>
          <w:bCs/>
          <w:color w:val="auto"/>
          <w:sz w:val="28"/>
          <w:szCs w:val="28"/>
          <w:lang w:val="ru-RU"/>
        </w:rPr>
        <w:t xml:space="preserve">Направление 6. Социокультурное и медиакультурное воспитание: </w:t>
      </w:r>
    </w:p>
    <w:p w:rsidR="0085565D" w:rsidRPr="00ED2445" w:rsidRDefault="0085565D" w:rsidP="007A792A">
      <w:pPr>
        <w:pStyle w:val="Default"/>
        <w:numPr>
          <w:ilvl w:val="0"/>
          <w:numId w:val="30"/>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тематические классные часы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 этнической, религиозной, спортивной, культурной или идейной почве); </w:t>
      </w:r>
    </w:p>
    <w:p w:rsidR="0085565D" w:rsidRPr="00ED2445" w:rsidRDefault="0085565D" w:rsidP="007A792A">
      <w:pPr>
        <w:pStyle w:val="Default"/>
        <w:numPr>
          <w:ilvl w:val="0"/>
          <w:numId w:val="30"/>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Выступления агитбригады, выпуск газеты «Школьные вести» для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85565D" w:rsidRPr="00ED2445" w:rsidRDefault="0085565D" w:rsidP="007A792A">
      <w:pPr>
        <w:pStyle w:val="Default"/>
        <w:numPr>
          <w:ilvl w:val="0"/>
          <w:numId w:val="30"/>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(при обучении работе с информацией в рамках деятельности элективных курсов по информатике, в рамках проведения тематических классных часов, деятельности школьных дискуссионных клубов); </w:t>
      </w:r>
    </w:p>
    <w:p w:rsidR="0085565D" w:rsidRDefault="0085565D" w:rsidP="007A792A">
      <w:pPr>
        <w:pStyle w:val="ListParagraph"/>
        <w:numPr>
          <w:ilvl w:val="0"/>
          <w:numId w:val="30"/>
        </w:numPr>
        <w:suppressAutoHyphen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с участием представителей родительской общественности, педагогов, на организацию школьных клубов интернациональной дружбы и т.д.).</w:t>
      </w:r>
    </w:p>
    <w:p w:rsidR="0085565D" w:rsidRDefault="0085565D" w:rsidP="00F014F9">
      <w:pPr>
        <w:suppressAutoHyphens/>
        <w:rPr>
          <w:rFonts w:ascii="Times New Roman" w:hAnsi="Times New Roman" w:cs="Times New Roman"/>
          <w:sz w:val="28"/>
          <w:szCs w:val="28"/>
          <w:lang w:val="ru-RU"/>
        </w:rPr>
      </w:pPr>
    </w:p>
    <w:p w:rsidR="0085565D" w:rsidRPr="00F014F9" w:rsidRDefault="0085565D" w:rsidP="00F014F9">
      <w:pPr>
        <w:suppressAutoHyphens/>
        <w:rPr>
          <w:rFonts w:ascii="Times New Roman" w:hAnsi="Times New Roman" w:cs="Times New Roman"/>
          <w:sz w:val="28"/>
          <w:szCs w:val="28"/>
          <w:lang w:val="ru-RU"/>
        </w:rPr>
      </w:pPr>
    </w:p>
    <w:p w:rsidR="0085565D" w:rsidRPr="00ED2445" w:rsidRDefault="0085565D" w:rsidP="00D74A02">
      <w:pPr>
        <w:pStyle w:val="Default"/>
        <w:ind w:firstLine="567"/>
        <w:rPr>
          <w:rFonts w:ascii="Times New Roman" w:hAnsi="Times New Roman" w:cs="Times New Roman"/>
          <w:b/>
          <w:bCs/>
          <w:color w:val="auto"/>
          <w:sz w:val="28"/>
          <w:szCs w:val="28"/>
          <w:lang w:val="ru-RU"/>
        </w:rPr>
      </w:pPr>
      <w:r w:rsidRPr="00ED2445">
        <w:rPr>
          <w:rFonts w:ascii="Times New Roman" w:hAnsi="Times New Roman" w:cs="Times New Roman"/>
          <w:b/>
          <w:bCs/>
          <w:color w:val="auto"/>
          <w:sz w:val="28"/>
          <w:szCs w:val="28"/>
          <w:lang w:val="ru-RU"/>
        </w:rPr>
        <w:t xml:space="preserve">Направление 7. Правовое воспитание и культура безопасности: </w:t>
      </w:r>
    </w:p>
    <w:p w:rsidR="0085565D" w:rsidRPr="00ED2445" w:rsidRDefault="0085565D" w:rsidP="007A792A">
      <w:pPr>
        <w:pStyle w:val="Default"/>
        <w:numPr>
          <w:ilvl w:val="0"/>
          <w:numId w:val="32"/>
        </w:numPr>
        <w:tabs>
          <w:tab w:val="left" w:pos="284"/>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программы и проекты, направленные на повышение правовой грамотности обучающихся (в рамках деятельности школы юного правоведа), повышение правовой активности и ответственности (в рамках участия в школьных органах самоуправления); распространения правовой информации (в рамках тематических классных часов, лекций с приглашением специалистов и др.); проведение олимпиад по правоведению и т.д. </w:t>
      </w:r>
    </w:p>
    <w:p w:rsidR="0085565D" w:rsidRPr="00ED2445" w:rsidRDefault="0085565D" w:rsidP="007A792A">
      <w:pPr>
        <w:pStyle w:val="Default"/>
        <w:numPr>
          <w:ilvl w:val="0"/>
          <w:numId w:val="32"/>
        </w:numPr>
        <w:tabs>
          <w:tab w:val="left" w:pos="284"/>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программы и проекты, направленные на обеспечение безопасности обучающихся общеобразовательных учреждений (в рамках деятельности клубов юных инспекторов дорожного движения, юных пожарных, юных туристов и краеведов и пр.), проведение тематических классных часов, учений и игр по основам безопасности, оказания первой медицинской помощи, проведение комплекса мероприятий по информационной и психологической безопасности; </w:t>
      </w:r>
    </w:p>
    <w:p w:rsidR="0085565D" w:rsidRPr="00ED2445" w:rsidRDefault="0085565D" w:rsidP="007A792A">
      <w:pPr>
        <w:pStyle w:val="Default"/>
        <w:numPr>
          <w:ilvl w:val="0"/>
          <w:numId w:val="32"/>
        </w:numPr>
        <w:tabs>
          <w:tab w:val="left" w:pos="284"/>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85565D" w:rsidRPr="00ED2445" w:rsidRDefault="0085565D" w:rsidP="00D74A02">
      <w:pPr>
        <w:pStyle w:val="Default"/>
        <w:tabs>
          <w:tab w:val="left" w:pos="5545"/>
        </w:tabs>
        <w:ind w:firstLine="567"/>
        <w:rPr>
          <w:rFonts w:ascii="Times New Roman" w:hAnsi="Times New Roman" w:cs="Times New Roman"/>
          <w:b/>
          <w:bCs/>
          <w:color w:val="auto"/>
          <w:sz w:val="28"/>
          <w:szCs w:val="28"/>
          <w:lang w:val="ru-RU"/>
        </w:rPr>
      </w:pPr>
      <w:r w:rsidRPr="00ED2445">
        <w:rPr>
          <w:rFonts w:ascii="Times New Roman" w:hAnsi="Times New Roman" w:cs="Times New Roman"/>
          <w:b/>
          <w:bCs/>
          <w:color w:val="auto"/>
          <w:sz w:val="28"/>
          <w:szCs w:val="28"/>
          <w:lang w:val="ru-RU"/>
        </w:rPr>
        <w:t xml:space="preserve">8. Воспитание семейных ценностей: </w:t>
      </w:r>
      <w:r w:rsidRPr="00ED2445">
        <w:rPr>
          <w:rFonts w:ascii="Times New Roman" w:hAnsi="Times New Roman" w:cs="Times New Roman"/>
          <w:b/>
          <w:bCs/>
          <w:color w:val="auto"/>
          <w:sz w:val="28"/>
          <w:szCs w:val="28"/>
          <w:lang w:val="ru-RU"/>
        </w:rPr>
        <w:tab/>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повышение авторитета семейных отношений, на развитие диалога поколений, на совместное решение задач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организацию лекций и семинаров для обучающихся, проводимых специалистами (педагогами, правоведами, врачами и т.д.). </w:t>
      </w:r>
    </w:p>
    <w:p w:rsidR="0085565D" w:rsidRPr="00ED2445" w:rsidRDefault="0085565D" w:rsidP="00D74A02">
      <w:pPr>
        <w:pStyle w:val="Default"/>
        <w:ind w:firstLine="567"/>
        <w:rPr>
          <w:rFonts w:ascii="Times New Roman" w:hAnsi="Times New Roman" w:cs="Times New Roman"/>
          <w:b/>
          <w:bCs/>
          <w:color w:val="auto"/>
          <w:sz w:val="28"/>
          <w:szCs w:val="28"/>
          <w:lang w:val="ru-RU"/>
        </w:rPr>
      </w:pPr>
      <w:r w:rsidRPr="00ED2445">
        <w:rPr>
          <w:rFonts w:ascii="Times New Roman" w:hAnsi="Times New Roman" w:cs="Times New Roman"/>
          <w:b/>
          <w:bCs/>
          <w:color w:val="auto"/>
          <w:sz w:val="28"/>
          <w:szCs w:val="28"/>
          <w:lang w:val="ru-RU"/>
        </w:rPr>
        <w:t xml:space="preserve">9. Формирование коммуникативной культуры: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(в рамках деятельности школьных кружков и клубов юного филолога, использования технологии дебатов на межпредметном уровне и т.д.);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развитие школьных средств массовой информации (школьные газеты, сайты); </w:t>
      </w:r>
    </w:p>
    <w:p w:rsidR="0085565D" w:rsidRPr="00ED2445" w:rsidRDefault="0085565D" w:rsidP="007A792A">
      <w:pPr>
        <w:pStyle w:val="Default"/>
        <w:numPr>
          <w:ilvl w:val="0"/>
          <w:numId w:val="32"/>
        </w:numPr>
        <w:tabs>
          <w:tab w:val="left" w:pos="284"/>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(филологов и др.), проведение олимпиад, праздников родного и иностранных языков и т.д.</w:t>
      </w:r>
    </w:p>
    <w:p w:rsidR="0085565D" w:rsidRPr="007237E4" w:rsidRDefault="0085565D" w:rsidP="00D74A02">
      <w:pPr>
        <w:pStyle w:val="Default"/>
        <w:ind w:left="720" w:firstLine="567"/>
        <w:rPr>
          <w:rFonts w:ascii="Times New Roman" w:hAnsi="Times New Roman" w:cs="Times New Roman"/>
          <w:b/>
          <w:bCs/>
          <w:color w:val="auto"/>
          <w:sz w:val="28"/>
          <w:szCs w:val="28"/>
        </w:rPr>
      </w:pPr>
      <w:r w:rsidRPr="007237E4">
        <w:rPr>
          <w:rFonts w:ascii="Times New Roman" w:hAnsi="Times New Roman" w:cs="Times New Roman"/>
          <w:b/>
          <w:bCs/>
          <w:color w:val="auto"/>
          <w:sz w:val="28"/>
          <w:szCs w:val="28"/>
        </w:rPr>
        <w:t xml:space="preserve">10. Экологическое воспитание: </w:t>
      </w:r>
    </w:p>
    <w:p w:rsidR="0085565D" w:rsidRPr="00ED2445" w:rsidRDefault="0085565D" w:rsidP="007A792A">
      <w:pPr>
        <w:pStyle w:val="Default"/>
        <w:numPr>
          <w:ilvl w:val="0"/>
          <w:numId w:val="32"/>
        </w:numPr>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программы и проекты, направленные на изучение региональных и этнокультурных особенностей экологической культуры (в рамках программ и курсов краеведения, природоведения, деятельности детских юннатских кружков, экскурсий по родному краю, походов «Выходного дня»); </w:t>
      </w:r>
    </w:p>
    <w:p w:rsidR="0085565D" w:rsidRPr="00ED2445" w:rsidRDefault="0085565D" w:rsidP="007A792A">
      <w:pPr>
        <w:pStyle w:val="Default"/>
        <w:numPr>
          <w:ilvl w:val="0"/>
          <w:numId w:val="32"/>
        </w:numPr>
        <w:tabs>
          <w:tab w:val="left" w:pos="284"/>
        </w:tabs>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программы и проекты, направленные на формирование благоприятной и безопасной среды обитания в рамках населенного пункта, двора, школы, акциях  «Сбор макулатуры», «День птиц».</w:t>
      </w:r>
    </w:p>
    <w:p w:rsidR="0085565D" w:rsidRPr="00ED2445" w:rsidRDefault="0085565D" w:rsidP="00D74A02">
      <w:pPr>
        <w:ind w:firstLine="567"/>
        <w:rPr>
          <w:rFonts w:ascii="Times New Roman" w:hAnsi="Times New Roman" w:cs="Times New Roman"/>
          <w:sz w:val="28"/>
          <w:szCs w:val="28"/>
          <w:lang w:val="ru-RU"/>
        </w:rPr>
      </w:pPr>
    </w:p>
    <w:p w:rsidR="0085565D" w:rsidRPr="00ED2445" w:rsidRDefault="0085565D" w:rsidP="00D74A02">
      <w:pPr>
        <w:pStyle w:val="Heading3"/>
        <w:ind w:firstLine="567"/>
        <w:jc w:val="both"/>
        <w:rPr>
          <w:rFonts w:ascii="Times New Roman" w:hAnsi="Times New Roman" w:cs="Times New Roman"/>
          <w:sz w:val="28"/>
          <w:szCs w:val="28"/>
          <w:lang w:val="ru-RU"/>
        </w:rPr>
      </w:pPr>
      <w:r w:rsidRPr="00ED2445">
        <w:rPr>
          <w:rFonts w:ascii="Times New Roman" w:hAnsi="Times New Roman" w:cs="Times New Roman"/>
          <w:sz w:val="28"/>
          <w:szCs w:val="28"/>
          <w:lang w:val="ru-RU"/>
        </w:rPr>
        <w:t>2.3.4. Формы индивидуальной и групповой организации</w:t>
      </w:r>
      <w:bookmarkEnd w:id="67"/>
      <w:bookmarkEnd w:id="68"/>
    </w:p>
    <w:p w:rsidR="0085565D" w:rsidRPr="00ED2445" w:rsidRDefault="0085565D" w:rsidP="00D74A02">
      <w:pPr>
        <w:pStyle w:val="Heading3"/>
        <w:ind w:firstLine="567"/>
        <w:jc w:val="both"/>
        <w:rPr>
          <w:rFonts w:ascii="Times New Roman" w:hAnsi="Times New Roman" w:cs="Times New Roman"/>
          <w:sz w:val="28"/>
          <w:szCs w:val="28"/>
          <w:lang w:val="ru-RU"/>
        </w:rPr>
      </w:pPr>
      <w:bookmarkStart w:id="70" w:name="_Toc410654051"/>
      <w:bookmarkStart w:id="71" w:name="_Toc410703053"/>
      <w:bookmarkStart w:id="72" w:name="_Toc414553261"/>
      <w:r w:rsidRPr="00ED2445">
        <w:rPr>
          <w:rFonts w:ascii="Times New Roman" w:hAnsi="Times New Roman" w:cs="Times New Roman"/>
          <w:sz w:val="28"/>
          <w:szCs w:val="28"/>
          <w:lang w:val="ru-RU"/>
        </w:rPr>
        <w:t>профессиональной ориентации обучающихся</w:t>
      </w:r>
      <w:bookmarkEnd w:id="69"/>
      <w:bookmarkEnd w:id="70"/>
      <w:bookmarkEnd w:id="71"/>
      <w:bookmarkEnd w:id="72"/>
    </w:p>
    <w:p w:rsidR="0085565D" w:rsidRPr="00ED2445" w:rsidRDefault="0085565D" w:rsidP="00D74A02">
      <w:pPr>
        <w:pStyle w:val="western"/>
        <w:spacing w:after="0" w:line="276" w:lineRule="auto"/>
        <w:ind w:firstLine="567"/>
        <w:rPr>
          <w:b/>
          <w:bCs/>
          <w:sz w:val="28"/>
          <w:szCs w:val="28"/>
          <w:lang w:val="ru-RU"/>
        </w:rPr>
      </w:pPr>
      <w:r w:rsidRPr="00ED2445">
        <w:rPr>
          <w:sz w:val="28"/>
          <w:szCs w:val="28"/>
          <w:lang w:val="ru-RU"/>
        </w:rPr>
        <w:t xml:space="preserve">Профориентационная работа реализуется через </w:t>
      </w:r>
      <w:r w:rsidRPr="00ED2445">
        <w:rPr>
          <w:b/>
          <w:bCs/>
          <w:sz w:val="28"/>
          <w:szCs w:val="28"/>
          <w:lang w:val="ru-RU"/>
        </w:rPr>
        <w:t xml:space="preserve">образовательный процесс, внеурочную и внешкольную работу с учащимися, взаимодействие с учреждениями начального, среднего и высшего профессионального образования, руководителями предприятий (организаций). </w:t>
      </w:r>
    </w:p>
    <w:p w:rsidR="0085565D" w:rsidRPr="00F014F9" w:rsidRDefault="0085565D" w:rsidP="00D74A02">
      <w:pPr>
        <w:pStyle w:val="western"/>
        <w:spacing w:after="0" w:line="276" w:lineRule="auto"/>
        <w:ind w:firstLine="567"/>
        <w:rPr>
          <w:rStyle w:val="Strong"/>
          <w:rFonts w:ascii="Times New Roman" w:eastAsia="@Arial Unicode MS" w:hAnsi="Times New Roman"/>
          <w:i/>
          <w:iCs/>
          <w:color w:val="auto"/>
          <w:sz w:val="28"/>
          <w:szCs w:val="28"/>
          <w:lang w:val="ru-RU"/>
        </w:rPr>
      </w:pPr>
      <w:r w:rsidRPr="00ED2445">
        <w:rPr>
          <w:sz w:val="28"/>
          <w:szCs w:val="28"/>
          <w:lang w:val="ru-RU"/>
        </w:rPr>
        <w:t xml:space="preserve">Ведущее место в профориентационной работе принадлежит </w:t>
      </w:r>
      <w:r w:rsidRPr="00ED2445">
        <w:rPr>
          <w:b/>
          <w:bCs/>
          <w:sz w:val="28"/>
          <w:szCs w:val="28"/>
          <w:lang w:val="ru-RU"/>
        </w:rPr>
        <w:t>методам поискового и исследовательского характера</w:t>
      </w:r>
      <w:r w:rsidRPr="00ED2445">
        <w:rPr>
          <w:sz w:val="28"/>
          <w:szCs w:val="28"/>
          <w:lang w:val="ru-RU"/>
        </w:rPr>
        <w:t xml:space="preserve">, стимулирующим познавательную активность </w:t>
      </w:r>
      <w:r w:rsidRPr="00F014F9">
        <w:rPr>
          <w:color w:val="auto"/>
          <w:sz w:val="28"/>
          <w:szCs w:val="28"/>
          <w:lang w:val="ru-RU"/>
        </w:rPr>
        <w:t>учащихся</w:t>
      </w:r>
      <w:r w:rsidRPr="00F014F9">
        <w:rPr>
          <w:rStyle w:val="Strong"/>
          <w:rFonts w:ascii="Times New Roman" w:eastAsia="@Arial Unicode MS" w:hAnsi="Times New Roman"/>
          <w:i/>
          <w:iCs/>
          <w:color w:val="auto"/>
          <w:sz w:val="28"/>
          <w:szCs w:val="28"/>
          <w:lang w:val="ru-RU"/>
        </w:rPr>
        <w:t xml:space="preserve">. </w:t>
      </w:r>
    </w:p>
    <w:p w:rsidR="0085565D" w:rsidRPr="00F014F9" w:rsidRDefault="0085565D" w:rsidP="00D74A02">
      <w:pPr>
        <w:pStyle w:val="western"/>
        <w:spacing w:after="0" w:line="276" w:lineRule="auto"/>
        <w:ind w:firstLine="567"/>
        <w:rPr>
          <w:color w:val="auto"/>
          <w:sz w:val="28"/>
          <w:szCs w:val="28"/>
          <w:lang w:val="ru-RU"/>
        </w:rPr>
      </w:pPr>
      <w:r w:rsidRPr="00F014F9">
        <w:rPr>
          <w:rStyle w:val="Strong"/>
          <w:rFonts w:ascii="Times New Roman" w:eastAsia="@Arial Unicode MS" w:hAnsi="Times New Roman"/>
          <w:i/>
          <w:iCs/>
          <w:color w:val="auto"/>
          <w:sz w:val="28"/>
          <w:szCs w:val="28"/>
          <w:lang w:val="ru-RU"/>
        </w:rPr>
        <w:t>1.Направления профориентационной работы</w:t>
      </w:r>
    </w:p>
    <w:p w:rsidR="0085565D" w:rsidRPr="00ED2445" w:rsidRDefault="0085565D" w:rsidP="00D74A02">
      <w:pPr>
        <w:pStyle w:val="western"/>
        <w:spacing w:after="0" w:line="276" w:lineRule="auto"/>
        <w:ind w:firstLine="567"/>
        <w:rPr>
          <w:sz w:val="28"/>
          <w:szCs w:val="28"/>
          <w:lang w:val="ru-RU"/>
        </w:rPr>
      </w:pPr>
      <w:r w:rsidRPr="00ED2445">
        <w:rPr>
          <w:sz w:val="28"/>
          <w:szCs w:val="28"/>
          <w:lang w:val="ru-RU"/>
        </w:rPr>
        <w:t>Система профориентационной работы включает в себя деятельность по следующим направлениям:</w:t>
      </w:r>
    </w:p>
    <w:p w:rsidR="0085565D" w:rsidRPr="00ED2445" w:rsidRDefault="0085565D" w:rsidP="007A792A">
      <w:pPr>
        <w:pStyle w:val="western"/>
        <w:numPr>
          <w:ilvl w:val="0"/>
          <w:numId w:val="104"/>
        </w:numPr>
        <w:spacing w:after="0" w:line="276" w:lineRule="auto"/>
        <w:ind w:left="0" w:firstLine="567"/>
        <w:rPr>
          <w:sz w:val="28"/>
          <w:szCs w:val="28"/>
          <w:lang w:val="ru-RU"/>
        </w:rPr>
      </w:pPr>
      <w:r w:rsidRPr="00ED2445">
        <w:rPr>
          <w:b/>
          <w:bCs/>
          <w:sz w:val="28"/>
          <w:szCs w:val="28"/>
          <w:lang w:val="ru-RU"/>
        </w:rPr>
        <w:t>– профессиональное просвещение</w:t>
      </w:r>
      <w:r w:rsidRPr="00ED2445">
        <w:rPr>
          <w:sz w:val="28"/>
          <w:szCs w:val="28"/>
          <w:lang w:val="ru-RU"/>
        </w:rPr>
        <w:t>, включающее в себя информационную работу, пропаганду и агитацию;</w:t>
      </w:r>
    </w:p>
    <w:p w:rsidR="0085565D" w:rsidRPr="00ED2445" w:rsidRDefault="0085565D" w:rsidP="007A792A">
      <w:pPr>
        <w:pStyle w:val="western"/>
        <w:numPr>
          <w:ilvl w:val="0"/>
          <w:numId w:val="104"/>
        </w:numPr>
        <w:spacing w:after="198" w:line="276" w:lineRule="auto"/>
        <w:ind w:left="0" w:firstLine="567"/>
        <w:rPr>
          <w:sz w:val="28"/>
          <w:szCs w:val="28"/>
          <w:lang w:val="ru-RU"/>
        </w:rPr>
      </w:pPr>
      <w:r w:rsidRPr="00ED2445">
        <w:rPr>
          <w:sz w:val="28"/>
          <w:szCs w:val="28"/>
          <w:lang w:val="ru-RU"/>
        </w:rPr>
        <w:t>индивидуальные и групповые профориентационные беседы, диспуты, конференции;</w:t>
      </w:r>
    </w:p>
    <w:p w:rsidR="0085565D" w:rsidRPr="00ED2445" w:rsidRDefault="0085565D" w:rsidP="007A792A">
      <w:pPr>
        <w:pStyle w:val="western"/>
        <w:numPr>
          <w:ilvl w:val="0"/>
          <w:numId w:val="104"/>
        </w:numPr>
        <w:spacing w:after="198" w:line="276" w:lineRule="auto"/>
        <w:ind w:left="0" w:firstLine="567"/>
        <w:rPr>
          <w:sz w:val="28"/>
          <w:szCs w:val="28"/>
          <w:lang w:val="ru-RU"/>
        </w:rPr>
      </w:pPr>
      <w:r w:rsidRPr="00ED2445">
        <w:rPr>
          <w:sz w:val="28"/>
          <w:szCs w:val="28"/>
          <w:lang w:val="ru-RU"/>
        </w:rPr>
        <w:t xml:space="preserve"> оформление </w:t>
      </w:r>
      <w:r w:rsidRPr="00ED2445">
        <w:rPr>
          <w:i/>
          <w:iCs/>
          <w:sz w:val="28"/>
          <w:szCs w:val="28"/>
          <w:lang w:val="ru-RU"/>
        </w:rPr>
        <w:t>информационных стендов по профориентационной работе.</w:t>
      </w:r>
    </w:p>
    <w:p w:rsidR="0085565D" w:rsidRPr="00ED2445" w:rsidRDefault="0085565D" w:rsidP="007A792A">
      <w:pPr>
        <w:pStyle w:val="western"/>
        <w:numPr>
          <w:ilvl w:val="0"/>
          <w:numId w:val="104"/>
        </w:numPr>
        <w:spacing w:after="0" w:line="276" w:lineRule="auto"/>
        <w:ind w:left="0" w:firstLine="567"/>
        <w:rPr>
          <w:sz w:val="28"/>
          <w:szCs w:val="28"/>
          <w:lang w:val="ru-RU"/>
        </w:rPr>
      </w:pPr>
      <w:r w:rsidRPr="00ED2445">
        <w:rPr>
          <w:b/>
          <w:bCs/>
          <w:sz w:val="28"/>
          <w:szCs w:val="28"/>
          <w:lang w:val="ru-RU"/>
        </w:rPr>
        <w:t>- предварительная профессиональная диагностика</w:t>
      </w:r>
      <w:r w:rsidRPr="00ED2445">
        <w:rPr>
          <w:sz w:val="28"/>
          <w:szCs w:val="28"/>
          <w:lang w:val="ru-RU"/>
        </w:rPr>
        <w:t>, направленная на выявление интересов и способностей личности к той или иной профессии;</w:t>
      </w:r>
    </w:p>
    <w:p w:rsidR="0085565D" w:rsidRPr="00ED2445" w:rsidRDefault="0085565D" w:rsidP="007A792A">
      <w:pPr>
        <w:pStyle w:val="western"/>
        <w:numPr>
          <w:ilvl w:val="0"/>
          <w:numId w:val="104"/>
        </w:numPr>
        <w:spacing w:after="198" w:line="276" w:lineRule="auto"/>
        <w:ind w:left="0" w:firstLine="567"/>
        <w:rPr>
          <w:sz w:val="28"/>
          <w:szCs w:val="28"/>
          <w:lang w:val="ru-RU"/>
        </w:rPr>
      </w:pPr>
      <w:r w:rsidRPr="00ED2445">
        <w:rPr>
          <w:sz w:val="28"/>
          <w:szCs w:val="28"/>
          <w:lang w:val="ru-RU"/>
        </w:rPr>
        <w:t>анкетирование учащихся по вопросу их самоопределения в профессии;</w:t>
      </w:r>
    </w:p>
    <w:p w:rsidR="0085565D" w:rsidRPr="00ED2445" w:rsidRDefault="0085565D" w:rsidP="007A792A">
      <w:pPr>
        <w:pStyle w:val="western"/>
        <w:numPr>
          <w:ilvl w:val="0"/>
          <w:numId w:val="104"/>
        </w:numPr>
        <w:spacing w:after="0" w:line="276" w:lineRule="auto"/>
        <w:ind w:left="0" w:firstLine="567"/>
        <w:rPr>
          <w:sz w:val="28"/>
          <w:szCs w:val="28"/>
          <w:lang w:val="ru-RU"/>
        </w:rPr>
      </w:pPr>
      <w:r w:rsidRPr="00ED2445">
        <w:rPr>
          <w:sz w:val="28"/>
          <w:szCs w:val="28"/>
          <w:lang w:val="ru-RU"/>
        </w:rPr>
        <w:t>-п</w:t>
      </w:r>
      <w:r w:rsidRPr="00ED2445">
        <w:rPr>
          <w:b/>
          <w:bCs/>
          <w:sz w:val="28"/>
          <w:szCs w:val="28"/>
          <w:lang w:val="ru-RU"/>
        </w:rPr>
        <w:t>рофессиональная консультация</w:t>
      </w:r>
      <w:r w:rsidRPr="00ED2445">
        <w:rPr>
          <w:sz w:val="28"/>
          <w:szCs w:val="28"/>
          <w:lang w:val="ru-RU"/>
        </w:rPr>
        <w:t>, нацеленная в основном на оказание индивидуальной помощи в выборе профессии со стороны специалистов - профконсультантов;</w:t>
      </w:r>
    </w:p>
    <w:p w:rsidR="0085565D" w:rsidRPr="00ED2445" w:rsidRDefault="0085565D" w:rsidP="007A792A">
      <w:pPr>
        <w:pStyle w:val="western"/>
        <w:numPr>
          <w:ilvl w:val="0"/>
          <w:numId w:val="104"/>
        </w:numPr>
        <w:spacing w:after="198" w:line="276" w:lineRule="auto"/>
        <w:ind w:left="0" w:firstLine="567"/>
        <w:rPr>
          <w:sz w:val="28"/>
          <w:szCs w:val="28"/>
          <w:lang w:val="ru-RU"/>
        </w:rPr>
      </w:pPr>
      <w:r w:rsidRPr="00ED2445">
        <w:rPr>
          <w:sz w:val="28"/>
          <w:szCs w:val="28"/>
          <w:lang w:val="ru-RU"/>
        </w:rPr>
        <w:t>посещение Дней открытых дверей в учреждениях начального и среднего, высшего профессионального образования;</w:t>
      </w:r>
    </w:p>
    <w:p w:rsidR="0085565D" w:rsidRPr="00ED2445" w:rsidRDefault="0085565D" w:rsidP="007A792A">
      <w:pPr>
        <w:pStyle w:val="western"/>
        <w:numPr>
          <w:ilvl w:val="0"/>
          <w:numId w:val="104"/>
        </w:numPr>
        <w:spacing w:after="198" w:line="276" w:lineRule="auto"/>
        <w:ind w:left="0" w:firstLine="567"/>
        <w:rPr>
          <w:sz w:val="28"/>
          <w:szCs w:val="28"/>
          <w:lang w:val="ru-RU"/>
        </w:rPr>
      </w:pPr>
      <w:r w:rsidRPr="00ED2445">
        <w:rPr>
          <w:sz w:val="28"/>
          <w:szCs w:val="28"/>
          <w:lang w:val="ru-RU"/>
        </w:rPr>
        <w:t>тематические и комплексные экскурсии учащихся на предприятия;</w:t>
      </w:r>
    </w:p>
    <w:p w:rsidR="0085565D" w:rsidRPr="00ED2445" w:rsidRDefault="0085565D" w:rsidP="007A792A">
      <w:pPr>
        <w:pStyle w:val="western"/>
        <w:numPr>
          <w:ilvl w:val="0"/>
          <w:numId w:val="104"/>
        </w:numPr>
        <w:spacing w:after="0" w:line="276" w:lineRule="auto"/>
        <w:ind w:left="0" w:firstLine="567"/>
        <w:rPr>
          <w:sz w:val="28"/>
          <w:szCs w:val="28"/>
          <w:lang w:val="ru-RU"/>
        </w:rPr>
      </w:pPr>
      <w:r w:rsidRPr="00ED2445">
        <w:rPr>
          <w:sz w:val="28"/>
          <w:szCs w:val="28"/>
          <w:lang w:val="ru-RU"/>
        </w:rPr>
        <w:t>встречи с работниками предприятий, учреждений профессионального образования</w:t>
      </w:r>
    </w:p>
    <w:p w:rsidR="0085565D" w:rsidRPr="00ED2445" w:rsidRDefault="0085565D" w:rsidP="007A792A">
      <w:pPr>
        <w:pStyle w:val="western"/>
        <w:numPr>
          <w:ilvl w:val="0"/>
          <w:numId w:val="104"/>
        </w:numPr>
        <w:spacing w:after="0" w:line="276" w:lineRule="auto"/>
        <w:ind w:left="0" w:firstLine="567"/>
        <w:rPr>
          <w:sz w:val="28"/>
          <w:szCs w:val="28"/>
          <w:lang w:val="ru-RU"/>
        </w:rPr>
      </w:pPr>
      <w:r w:rsidRPr="00ED2445">
        <w:rPr>
          <w:b/>
          <w:bCs/>
          <w:sz w:val="28"/>
          <w:szCs w:val="28"/>
          <w:lang w:val="ru-RU"/>
        </w:rPr>
        <w:t>– профессиональный отбор (подбор)</w:t>
      </w:r>
      <w:r w:rsidRPr="00ED2445">
        <w:rPr>
          <w:sz w:val="28"/>
          <w:szCs w:val="28"/>
          <w:lang w:val="ru-RU"/>
        </w:rPr>
        <w:t xml:space="preserve"> с целью выбора лиц, которые с наибольшей вероятностью смогут успешно освоить данную профессию и выполнять связанные с нею трудовые обязанности;</w:t>
      </w:r>
    </w:p>
    <w:p w:rsidR="0085565D" w:rsidRPr="00ED2445" w:rsidRDefault="0085565D" w:rsidP="007A792A">
      <w:pPr>
        <w:pStyle w:val="western"/>
        <w:numPr>
          <w:ilvl w:val="0"/>
          <w:numId w:val="104"/>
        </w:numPr>
        <w:spacing w:after="0" w:line="276" w:lineRule="auto"/>
        <w:ind w:left="0" w:firstLine="567"/>
        <w:rPr>
          <w:sz w:val="28"/>
          <w:szCs w:val="28"/>
          <w:lang w:val="ru-RU"/>
        </w:rPr>
      </w:pPr>
      <w:r w:rsidRPr="00ED2445">
        <w:rPr>
          <w:sz w:val="28"/>
          <w:szCs w:val="28"/>
          <w:lang w:val="ru-RU"/>
        </w:rPr>
        <w:t>консультирование по выбору профиля обучения (индивидуальное, групповое)</w:t>
      </w:r>
    </w:p>
    <w:p w:rsidR="0085565D" w:rsidRPr="007237E4" w:rsidRDefault="0085565D" w:rsidP="007A792A">
      <w:pPr>
        <w:pStyle w:val="western"/>
        <w:numPr>
          <w:ilvl w:val="1"/>
          <w:numId w:val="104"/>
        </w:numPr>
        <w:spacing w:after="0" w:line="276" w:lineRule="auto"/>
        <w:ind w:left="0" w:firstLine="567"/>
        <w:rPr>
          <w:sz w:val="28"/>
          <w:szCs w:val="28"/>
        </w:rPr>
      </w:pPr>
      <w:r w:rsidRPr="007237E4">
        <w:rPr>
          <w:b/>
          <w:bCs/>
          <w:sz w:val="28"/>
          <w:szCs w:val="28"/>
        </w:rPr>
        <w:t>социально-профессиональная адаптация;</w:t>
      </w:r>
      <w:r w:rsidRPr="007237E4">
        <w:rPr>
          <w:sz w:val="28"/>
          <w:szCs w:val="28"/>
        </w:rPr>
        <w:t xml:space="preserve"> </w:t>
      </w:r>
    </w:p>
    <w:p w:rsidR="0085565D" w:rsidRPr="00ED2445" w:rsidRDefault="0085565D" w:rsidP="007A792A">
      <w:pPr>
        <w:pStyle w:val="western"/>
        <w:numPr>
          <w:ilvl w:val="0"/>
          <w:numId w:val="104"/>
        </w:numPr>
        <w:spacing w:after="0" w:line="276" w:lineRule="auto"/>
        <w:ind w:left="0" w:firstLine="567"/>
        <w:rPr>
          <w:sz w:val="28"/>
          <w:szCs w:val="28"/>
          <w:lang w:val="ru-RU"/>
        </w:rPr>
      </w:pPr>
      <w:r w:rsidRPr="00ED2445">
        <w:rPr>
          <w:sz w:val="28"/>
          <w:szCs w:val="28"/>
          <w:lang w:val="ru-RU"/>
        </w:rPr>
        <w:t>экскурсии на промышленные предприятия, в научные организации, учреждения культуры;</w:t>
      </w:r>
    </w:p>
    <w:p w:rsidR="0085565D" w:rsidRPr="00ED2445" w:rsidRDefault="0085565D" w:rsidP="00D74A02">
      <w:pPr>
        <w:pStyle w:val="western"/>
        <w:spacing w:after="0" w:line="276" w:lineRule="auto"/>
        <w:ind w:firstLine="567"/>
        <w:rPr>
          <w:sz w:val="28"/>
          <w:szCs w:val="28"/>
          <w:lang w:val="ru-RU"/>
        </w:rPr>
      </w:pPr>
      <w:r w:rsidRPr="00ED2445">
        <w:rPr>
          <w:b/>
          <w:bCs/>
          <w:sz w:val="28"/>
          <w:szCs w:val="28"/>
          <w:lang w:val="ru-RU"/>
        </w:rPr>
        <w:t>– профессиональное воспитание</w:t>
      </w:r>
      <w:r w:rsidRPr="00ED2445">
        <w:rPr>
          <w:sz w:val="28"/>
          <w:szCs w:val="28"/>
          <w:lang w:val="ru-RU"/>
        </w:rPr>
        <w:t>, которое ставит своей целью формирование у учащихся чувства долга, ответственности, профессиональной чести и достоинства.</w:t>
      </w:r>
    </w:p>
    <w:p w:rsidR="0085565D" w:rsidRPr="00ED2445" w:rsidRDefault="0085565D" w:rsidP="007A792A">
      <w:pPr>
        <w:pStyle w:val="ListParagraph"/>
        <w:numPr>
          <w:ilvl w:val="0"/>
          <w:numId w:val="33"/>
        </w:numPr>
        <w:spacing w:before="100" w:beforeAutospacing="1" w:after="100" w:afterAutospacing="1"/>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проведение «Недели науки, техники и производства», конкурсов научно-фантастических проектов, вечеров неразгаданных тайн.</w:t>
      </w:r>
    </w:p>
    <w:p w:rsidR="0085565D" w:rsidRPr="00ED2445" w:rsidRDefault="0085565D" w:rsidP="007A792A">
      <w:pPr>
        <w:pStyle w:val="western"/>
        <w:numPr>
          <w:ilvl w:val="0"/>
          <w:numId w:val="33"/>
        </w:numPr>
        <w:spacing w:after="198" w:line="276" w:lineRule="auto"/>
        <w:ind w:left="0" w:firstLine="567"/>
        <w:rPr>
          <w:sz w:val="28"/>
          <w:szCs w:val="28"/>
          <w:lang w:val="ru-RU"/>
        </w:rPr>
      </w:pPr>
      <w:r w:rsidRPr="00ED2445">
        <w:rPr>
          <w:sz w:val="28"/>
          <w:szCs w:val="28"/>
          <w:lang w:val="ru-RU"/>
        </w:rPr>
        <w:t>творческие конкурсы учащихся школ и обучающихся учреждений начального и среднего профессионального образования;</w:t>
      </w:r>
    </w:p>
    <w:p w:rsidR="0085565D" w:rsidRPr="00ED2445" w:rsidRDefault="0085565D" w:rsidP="00D74A02">
      <w:pPr>
        <w:pStyle w:val="western"/>
        <w:spacing w:after="0" w:line="276" w:lineRule="auto"/>
        <w:ind w:firstLine="567"/>
        <w:rPr>
          <w:b/>
          <w:bCs/>
          <w:sz w:val="28"/>
          <w:szCs w:val="28"/>
          <w:u w:val="single"/>
          <w:lang w:val="ru-RU"/>
        </w:rPr>
      </w:pPr>
      <w:r w:rsidRPr="00ED2445">
        <w:rPr>
          <w:b/>
          <w:bCs/>
          <w:sz w:val="28"/>
          <w:szCs w:val="28"/>
          <w:lang w:val="ru-RU"/>
        </w:rPr>
        <w:t>2.</w:t>
      </w:r>
      <w:r w:rsidRPr="00ED2445">
        <w:rPr>
          <w:b/>
          <w:bCs/>
          <w:sz w:val="28"/>
          <w:szCs w:val="28"/>
          <w:u w:val="single"/>
          <w:lang w:val="ru-RU"/>
        </w:rPr>
        <w:t>Формы работы с родителями по профориентации:</w:t>
      </w:r>
    </w:p>
    <w:p w:rsidR="0085565D" w:rsidRPr="00ED2445" w:rsidRDefault="0085565D" w:rsidP="007A792A">
      <w:pPr>
        <w:pStyle w:val="western"/>
        <w:numPr>
          <w:ilvl w:val="0"/>
          <w:numId w:val="105"/>
        </w:numPr>
        <w:tabs>
          <w:tab w:val="clear" w:pos="720"/>
          <w:tab w:val="num" w:pos="0"/>
        </w:tabs>
        <w:spacing w:after="198" w:line="276" w:lineRule="auto"/>
        <w:ind w:left="0" w:firstLine="567"/>
        <w:rPr>
          <w:sz w:val="28"/>
          <w:szCs w:val="28"/>
          <w:lang w:val="ru-RU"/>
        </w:rPr>
      </w:pPr>
      <w:r w:rsidRPr="00ED2445">
        <w:rPr>
          <w:sz w:val="28"/>
          <w:szCs w:val="28"/>
          <w:lang w:val="ru-RU"/>
        </w:rPr>
        <w:t>собрания по профессиональному самоопределению учащихся;</w:t>
      </w:r>
    </w:p>
    <w:p w:rsidR="0085565D" w:rsidRPr="00ED2445" w:rsidRDefault="0085565D" w:rsidP="007A792A">
      <w:pPr>
        <w:pStyle w:val="western"/>
        <w:numPr>
          <w:ilvl w:val="0"/>
          <w:numId w:val="105"/>
        </w:numPr>
        <w:tabs>
          <w:tab w:val="clear" w:pos="720"/>
          <w:tab w:val="num" w:pos="0"/>
        </w:tabs>
        <w:spacing w:after="198" w:line="276" w:lineRule="auto"/>
        <w:ind w:left="0" w:firstLine="567"/>
        <w:rPr>
          <w:sz w:val="28"/>
          <w:szCs w:val="28"/>
          <w:lang w:val="ru-RU"/>
        </w:rPr>
      </w:pPr>
      <w:r w:rsidRPr="00ED2445">
        <w:rPr>
          <w:sz w:val="28"/>
          <w:szCs w:val="28"/>
          <w:lang w:val="ru-RU"/>
        </w:rPr>
        <w:t>вовлечение родителей, владеющих рабочими профессиями, в профориентационную работу;</w:t>
      </w:r>
    </w:p>
    <w:p w:rsidR="0085565D" w:rsidRPr="00ED2445" w:rsidRDefault="0085565D" w:rsidP="007A792A">
      <w:pPr>
        <w:pStyle w:val="western"/>
        <w:numPr>
          <w:ilvl w:val="0"/>
          <w:numId w:val="105"/>
        </w:numPr>
        <w:tabs>
          <w:tab w:val="clear" w:pos="720"/>
          <w:tab w:val="num" w:pos="0"/>
        </w:tabs>
        <w:spacing w:after="198" w:line="276" w:lineRule="auto"/>
        <w:ind w:left="0" w:firstLine="567"/>
        <w:rPr>
          <w:sz w:val="28"/>
          <w:szCs w:val="28"/>
          <w:lang w:val="ru-RU"/>
        </w:rPr>
      </w:pPr>
      <w:r w:rsidRPr="00ED2445">
        <w:rPr>
          <w:sz w:val="28"/>
          <w:szCs w:val="28"/>
          <w:lang w:val="ru-RU"/>
        </w:rPr>
        <w:t>проведение совместных мероприятий родителей и учащихся в рамках плана работы;</w:t>
      </w:r>
    </w:p>
    <w:p w:rsidR="0085565D" w:rsidRPr="00ED2445" w:rsidRDefault="0085565D" w:rsidP="007A792A">
      <w:pPr>
        <w:pStyle w:val="western"/>
        <w:numPr>
          <w:ilvl w:val="0"/>
          <w:numId w:val="105"/>
        </w:numPr>
        <w:tabs>
          <w:tab w:val="clear" w:pos="720"/>
          <w:tab w:val="num" w:pos="0"/>
        </w:tabs>
        <w:spacing w:after="198" w:line="276" w:lineRule="auto"/>
        <w:ind w:left="0" w:firstLine="567"/>
        <w:rPr>
          <w:sz w:val="28"/>
          <w:szCs w:val="28"/>
          <w:lang w:val="ru-RU"/>
        </w:rPr>
      </w:pPr>
      <w:r w:rsidRPr="00ED2445">
        <w:rPr>
          <w:sz w:val="28"/>
          <w:szCs w:val="28"/>
          <w:lang w:val="ru-RU"/>
        </w:rPr>
        <w:t xml:space="preserve">информирование родителей о возможности временного трудоустройства учащихся в каникулярное время; </w:t>
      </w:r>
    </w:p>
    <w:p w:rsidR="0085565D" w:rsidRPr="00ED2445" w:rsidRDefault="0085565D" w:rsidP="007A792A">
      <w:pPr>
        <w:pStyle w:val="western"/>
        <w:numPr>
          <w:ilvl w:val="0"/>
          <w:numId w:val="105"/>
        </w:numPr>
        <w:tabs>
          <w:tab w:val="clear" w:pos="720"/>
          <w:tab w:val="num" w:pos="0"/>
        </w:tabs>
        <w:spacing w:after="198" w:line="276" w:lineRule="auto"/>
        <w:ind w:left="0" w:firstLine="567"/>
        <w:rPr>
          <w:sz w:val="28"/>
          <w:szCs w:val="28"/>
          <w:lang w:val="ru-RU"/>
        </w:rPr>
      </w:pPr>
      <w:r w:rsidRPr="00ED2445">
        <w:rPr>
          <w:sz w:val="28"/>
          <w:szCs w:val="28"/>
          <w:lang w:val="ru-RU"/>
        </w:rPr>
        <w:t>пропаганда рабочих профессий среди родителей;</w:t>
      </w:r>
      <w:r w:rsidRPr="00ED2445">
        <w:rPr>
          <w:b/>
          <w:bCs/>
          <w:sz w:val="28"/>
          <w:szCs w:val="28"/>
          <w:lang w:val="ru-RU"/>
        </w:rPr>
        <w:t xml:space="preserve"> </w:t>
      </w:r>
    </w:p>
    <w:p w:rsidR="0085565D" w:rsidRPr="00ED2445" w:rsidRDefault="0085565D" w:rsidP="00D74A02">
      <w:pPr>
        <w:spacing w:after="0"/>
        <w:ind w:firstLine="567"/>
        <w:rPr>
          <w:rFonts w:ascii="Times New Roman" w:hAnsi="Times New Roman" w:cs="Times New Roman"/>
          <w:b/>
          <w:bCs/>
          <w:sz w:val="28"/>
          <w:szCs w:val="28"/>
          <w:lang w:val="ru-RU"/>
        </w:rPr>
      </w:pPr>
    </w:p>
    <w:p w:rsidR="0085565D" w:rsidRDefault="0085565D" w:rsidP="00D74A02">
      <w:pPr>
        <w:pStyle w:val="Heading3"/>
        <w:ind w:firstLine="567"/>
        <w:jc w:val="both"/>
        <w:rPr>
          <w:rFonts w:ascii="Times New Roman" w:hAnsi="Times New Roman" w:cs="Times New Roman"/>
          <w:sz w:val="28"/>
          <w:szCs w:val="28"/>
          <w:lang w:val="ru-RU"/>
        </w:rPr>
      </w:pPr>
      <w:bookmarkStart w:id="73" w:name="_Toc414553262"/>
      <w:bookmarkStart w:id="74" w:name="_Toc410654052"/>
      <w:bookmarkStart w:id="75" w:name="_Toc409691723"/>
      <w:r w:rsidRPr="00ED2445">
        <w:rPr>
          <w:rFonts w:ascii="Times New Roman" w:hAnsi="Times New Roman" w:cs="Times New Roman"/>
          <w:sz w:val="28"/>
          <w:szCs w:val="28"/>
          <w:lang w:val="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73"/>
    </w:p>
    <w:bookmarkEnd w:id="74"/>
    <w:bookmarkEnd w:id="75"/>
    <w:p w:rsidR="0085565D" w:rsidRPr="00ED2445" w:rsidRDefault="0085565D" w:rsidP="00D74A02">
      <w:pPr>
        <w:tabs>
          <w:tab w:val="left" w:pos="9214"/>
        </w:tabs>
        <w:spacing w:after="0"/>
        <w:ind w:right="-143"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Организация социальной деятельности обучающихся исходит из того, что основным социальным ожиданием для подростков является успешность, признание со стороны семьи и сверстников, состоятельность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w:t>
      </w:r>
    </w:p>
    <w:p w:rsidR="0085565D" w:rsidRPr="00ED2445" w:rsidRDefault="0085565D" w:rsidP="00D74A02">
      <w:pPr>
        <w:tabs>
          <w:tab w:val="left" w:pos="9214"/>
        </w:tabs>
        <w:spacing w:after="0"/>
        <w:ind w:right="-143" w:firstLine="567"/>
        <w:rPr>
          <w:rFonts w:ascii="Times New Roman" w:hAnsi="Times New Roman" w:cs="Times New Roman"/>
          <w:sz w:val="28"/>
          <w:szCs w:val="28"/>
          <w:lang w:val="ru-RU" w:eastAsia="ru-RU"/>
        </w:rPr>
      </w:pPr>
    </w:p>
    <w:p w:rsidR="0085565D" w:rsidRDefault="0085565D" w:rsidP="00D74A02">
      <w:pPr>
        <w:tabs>
          <w:tab w:val="left" w:pos="9214"/>
        </w:tabs>
        <w:spacing w:after="0"/>
        <w:ind w:right="-143"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Организация социального воспитания обучающихся осуществляется в последовательности следующих этапов.</w:t>
      </w:r>
    </w:p>
    <w:p w:rsidR="0085565D" w:rsidRPr="00F014F9" w:rsidRDefault="0085565D" w:rsidP="00D74A02">
      <w:pPr>
        <w:tabs>
          <w:tab w:val="left" w:pos="9214"/>
        </w:tabs>
        <w:spacing w:after="0"/>
        <w:ind w:right="-143"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 xml:space="preserve"> </w:t>
      </w:r>
      <w:r w:rsidRPr="00F014F9">
        <w:rPr>
          <w:rFonts w:ascii="Times New Roman" w:hAnsi="Times New Roman" w:cs="Times New Roman"/>
          <w:b/>
          <w:bCs/>
          <w:sz w:val="28"/>
          <w:szCs w:val="28"/>
          <w:lang w:val="ru-RU" w:eastAsia="ru-RU"/>
        </w:rPr>
        <w:t>Организационно-административный этап</w:t>
      </w:r>
      <w:r w:rsidRPr="00F014F9">
        <w:rPr>
          <w:rFonts w:ascii="Times New Roman" w:hAnsi="Times New Roman" w:cs="Times New Roman"/>
          <w:sz w:val="28"/>
          <w:szCs w:val="28"/>
          <w:lang w:val="ru-RU" w:eastAsia="ru-RU"/>
        </w:rPr>
        <w:t xml:space="preserve"> (ведущий субъект – администрация школы) включает:</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партнерства и сотрудничества, приоритетов развития общества и государства;</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развитие форм социального партнерства с общественными институтами и организациями для расширения поля социального взаимодействия обучающихся.</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адаптацию процессов стихийной социальной деятельности обучающихся средствами целенаправленной деятельности по программе для педагогически направляемой социализации;</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 xml:space="preserve">создание условий для организованной деятельности школьных социальных групп; </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5565D" w:rsidRPr="00F014F9" w:rsidRDefault="0085565D" w:rsidP="007A792A">
      <w:pPr>
        <w:pStyle w:val="ListParagraph"/>
        <w:numPr>
          <w:ilvl w:val="0"/>
          <w:numId w:val="106"/>
        </w:numPr>
        <w:tabs>
          <w:tab w:val="left" w:pos="9214"/>
        </w:tabs>
        <w:spacing w:before="100" w:beforeAutospacing="1" w:after="100" w:afterAutospacing="1"/>
        <w:ind w:left="426" w:right="-143"/>
        <w:rPr>
          <w:rFonts w:ascii="Times New Roman" w:hAnsi="Times New Roman" w:cs="Times New Roman"/>
          <w:sz w:val="28"/>
          <w:szCs w:val="28"/>
          <w:lang w:val="ru-RU" w:eastAsia="ru-RU"/>
        </w:rPr>
      </w:pPr>
      <w:r w:rsidRPr="00F014F9">
        <w:rPr>
          <w:rFonts w:ascii="Times New Roman" w:hAnsi="Times New Roman" w:cs="Times New Roman"/>
          <w:sz w:val="28"/>
          <w:szCs w:val="28"/>
          <w:lang w:val="ru-RU" w:eastAsia="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5565D" w:rsidRPr="00ED2445" w:rsidRDefault="0085565D" w:rsidP="00D74A02">
      <w:pPr>
        <w:tabs>
          <w:tab w:val="left" w:pos="9214"/>
        </w:tabs>
        <w:spacing w:after="0"/>
        <w:ind w:right="-143"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Организационно-педагогический этап</w:t>
      </w:r>
      <w:r w:rsidRPr="00ED2445">
        <w:rPr>
          <w:rFonts w:ascii="Times New Roman" w:hAnsi="Times New Roman" w:cs="Times New Roman"/>
          <w:sz w:val="28"/>
          <w:szCs w:val="28"/>
          <w:lang w:val="ru-RU" w:eastAsia="ru-RU"/>
        </w:rPr>
        <w:t xml:space="preserve"> (ведущий субъект – педагогический коллектив школы) включает:</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обеспечение целенаправленности, системности и непрерывности процесса социализации обучающихся;</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 и социологии, социальной и педагогической психологии; </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создание условий для социальной деятельности обучающегося в процессе обучения и воспитания;</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использование социальной деятельности как ведущего фактора формирования личности обучающегося; </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использование роли коллектива в формировании идейно-нравственной ориентации личности обучающегося, ее социальной и гражданской позиции;</w:t>
      </w:r>
    </w:p>
    <w:p w:rsidR="0085565D" w:rsidRPr="00ED2445" w:rsidRDefault="0085565D" w:rsidP="00F014F9">
      <w:pPr>
        <w:numPr>
          <w:ilvl w:val="0"/>
          <w:numId w:val="107"/>
        </w:numPr>
        <w:tabs>
          <w:tab w:val="left" w:pos="9214"/>
        </w:tabs>
        <w:spacing w:before="100" w:beforeAutospacing="1" w:after="100" w:afterAutospacing="1"/>
        <w:ind w:right="-143"/>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85565D" w:rsidRPr="007237E4" w:rsidRDefault="0085565D" w:rsidP="00D74A02">
      <w:pPr>
        <w:tabs>
          <w:tab w:val="left" w:pos="9214"/>
        </w:tabs>
        <w:spacing w:after="0"/>
        <w:ind w:right="-143" w:firstLine="567"/>
        <w:rPr>
          <w:rFonts w:ascii="Times New Roman" w:hAnsi="Times New Roman" w:cs="Times New Roman"/>
          <w:sz w:val="28"/>
          <w:szCs w:val="28"/>
          <w:lang w:eastAsia="ru-RU"/>
        </w:rPr>
      </w:pPr>
      <w:r w:rsidRPr="00ED2445">
        <w:rPr>
          <w:rFonts w:ascii="Times New Roman" w:hAnsi="Times New Roman" w:cs="Times New Roman"/>
          <w:b/>
          <w:bCs/>
          <w:sz w:val="28"/>
          <w:szCs w:val="28"/>
          <w:lang w:val="ru-RU" w:eastAsia="ru-RU"/>
        </w:rPr>
        <w:t xml:space="preserve"> </w:t>
      </w:r>
      <w:r w:rsidRPr="007237E4">
        <w:rPr>
          <w:rFonts w:ascii="Times New Roman" w:hAnsi="Times New Roman" w:cs="Times New Roman"/>
          <w:b/>
          <w:bCs/>
          <w:sz w:val="28"/>
          <w:szCs w:val="28"/>
          <w:lang w:eastAsia="ru-RU"/>
        </w:rPr>
        <w:t>Этап социализации обучающихся</w:t>
      </w:r>
      <w:r w:rsidRPr="007237E4">
        <w:rPr>
          <w:rFonts w:ascii="Times New Roman" w:hAnsi="Times New Roman" w:cs="Times New Roman"/>
          <w:sz w:val="28"/>
          <w:szCs w:val="28"/>
          <w:lang w:eastAsia="ru-RU"/>
        </w:rPr>
        <w:t xml:space="preserve"> </w:t>
      </w:r>
      <w:r w:rsidRPr="00B7389D">
        <w:rPr>
          <w:rFonts w:ascii="Times New Roman" w:hAnsi="Times New Roman" w:cs="Times New Roman"/>
          <w:b/>
          <w:bCs/>
          <w:sz w:val="28"/>
          <w:szCs w:val="28"/>
          <w:lang w:eastAsia="ru-RU"/>
        </w:rPr>
        <w:t>включает:</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достижение уровня физического, социального и духовного развития, адекватного своему возрасту;</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поддержание разнообразных видов и типов отношений в основных сферах своей жизнедеятельности (общение, учеба, игра, спорт, творчество, увлечения (хобби);</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активное участие в изменении школьной среды и в изменении доступных сфер жизни окружающего социума;</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осознание мотивов своей социальной деятельности;</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развитие способности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5565D" w:rsidRPr="00ED2445" w:rsidRDefault="0085565D" w:rsidP="007A792A">
      <w:pPr>
        <w:numPr>
          <w:ilvl w:val="0"/>
          <w:numId w:val="34"/>
        </w:numPr>
        <w:tabs>
          <w:tab w:val="clear" w:pos="720"/>
          <w:tab w:val="left" w:pos="9214"/>
        </w:tabs>
        <w:spacing w:before="100" w:beforeAutospacing="1" w:after="100" w:afterAutospacing="1"/>
        <w:ind w:left="567" w:right="140" w:hanging="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85565D" w:rsidRPr="00ED2445" w:rsidRDefault="0085565D" w:rsidP="00D74A02">
      <w:pPr>
        <w:pStyle w:val="Heading3"/>
        <w:ind w:firstLine="567"/>
        <w:jc w:val="both"/>
        <w:rPr>
          <w:rFonts w:ascii="Times New Roman" w:hAnsi="Times New Roman" w:cs="Times New Roman"/>
          <w:sz w:val="28"/>
          <w:szCs w:val="28"/>
          <w:lang w:val="ru-RU"/>
        </w:rPr>
      </w:pPr>
    </w:p>
    <w:p w:rsidR="0085565D" w:rsidRPr="00ED2445" w:rsidRDefault="0085565D" w:rsidP="00D74A02">
      <w:pPr>
        <w:pStyle w:val="Heading3"/>
        <w:widowControl w:val="0"/>
        <w:ind w:firstLine="567"/>
        <w:jc w:val="both"/>
        <w:rPr>
          <w:rFonts w:ascii="Times New Roman" w:hAnsi="Times New Roman" w:cs="Times New Roman"/>
          <w:sz w:val="28"/>
          <w:szCs w:val="28"/>
          <w:lang w:val="ru-RU"/>
        </w:rPr>
      </w:pPr>
      <w:r w:rsidRPr="00ED2445">
        <w:rPr>
          <w:rFonts w:ascii="Times New Roman" w:hAnsi="Times New Roman" w:cs="Times New Roman"/>
          <w:sz w:val="28"/>
          <w:szCs w:val="28"/>
          <w:lang w:val="ru-RU"/>
        </w:rPr>
        <w:t>2.3.6. Основные формы организации педагогической поддержки</w:t>
      </w:r>
      <w:r>
        <w:rPr>
          <w:rFonts w:ascii="Times New Roman" w:hAnsi="Times New Roman" w:cs="Times New Roman"/>
          <w:sz w:val="28"/>
          <w:szCs w:val="28"/>
          <w:lang w:val="ru-RU"/>
        </w:rPr>
        <w:t xml:space="preserve"> </w:t>
      </w:r>
      <w:r w:rsidRPr="00ED2445">
        <w:rPr>
          <w:rFonts w:ascii="Times New Roman" w:hAnsi="Times New Roman" w:cs="Times New Roman"/>
          <w:sz w:val="28"/>
          <w:szCs w:val="28"/>
          <w:lang w:val="ru-RU"/>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85565D" w:rsidRDefault="0085565D" w:rsidP="00D74A02">
      <w:pPr>
        <w:tabs>
          <w:tab w:val="left" w:pos="9214"/>
        </w:tabs>
        <w:spacing w:after="0"/>
        <w:ind w:right="-143" w:firstLine="567"/>
        <w:rPr>
          <w:rFonts w:ascii="Times New Roman" w:hAnsi="Times New Roman" w:cs="Times New Roman"/>
          <w:sz w:val="28"/>
          <w:szCs w:val="28"/>
          <w:lang w:val="ru-RU" w:eastAsia="ru-RU"/>
        </w:rPr>
      </w:pPr>
    </w:p>
    <w:p w:rsidR="0085565D"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формы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поддержка социализации обучающихся в ходе познавательной деятельности, поддержка социализации обучающихся средствами общественной деятельности, поддержка социализации обучающихся средствами трудовой деятельности.</w:t>
      </w:r>
    </w:p>
    <w:p w:rsidR="0085565D"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 xml:space="preserve">Ролевые игры. </w:t>
      </w:r>
      <w:r w:rsidRPr="00ED2445">
        <w:rPr>
          <w:rFonts w:ascii="Times New Roman" w:hAnsi="Times New Roman" w:cs="Times New Roman"/>
          <w:sz w:val="28"/>
          <w:szCs w:val="28"/>
          <w:lang w:val="ru-RU" w:eastAsia="ru-RU"/>
        </w:rPr>
        <w:t>В ролевых играх структура только намечается и остается открытой до завершения работы. Участники принимают на себя определенные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5565D"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5565D"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 xml:space="preserve">Педагогическая поддержка социализации обучающихся в ходе познавательной деятельности. </w:t>
      </w:r>
      <w:r w:rsidRPr="00ED2445">
        <w:rPr>
          <w:rFonts w:ascii="Times New Roman" w:hAnsi="Times New Roman" w:cs="Times New Roman"/>
          <w:sz w:val="28"/>
          <w:szCs w:val="28"/>
          <w:lang w:val="ru-RU" w:eastAsia="ru-RU"/>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85565D"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Педагогическая поддержка социализации обучающихся средствами общественной деятельности</w:t>
      </w:r>
      <w:r w:rsidRPr="00ED2445">
        <w:rPr>
          <w:rFonts w:ascii="Times New Roman" w:hAnsi="Times New Roman" w:cs="Times New Roman"/>
          <w:sz w:val="28"/>
          <w:szCs w:val="28"/>
          <w:lang w:val="ru-RU" w:eastAsia="ru-RU"/>
        </w:rPr>
        <w:t>. Социальные инициативы в сфере общественного самоуправления позволяют формировать у обучающихся социальные навыки и компетентности, позволяющие им лучше осваивать сферу общественных отношений. Социально-значимая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r w:rsidRPr="00ED2445">
        <w:rPr>
          <w:rFonts w:ascii="Times New Roman" w:hAnsi="Times New Roman" w:cs="Times New Roman"/>
          <w:sz w:val="28"/>
          <w:szCs w:val="28"/>
          <w:lang w:val="ru-RU" w:eastAsia="ru-RU"/>
        </w:rPr>
        <w:br/>
        <w:t xml:space="preserve">     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5565D"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 xml:space="preserve">Педагогическая поддержка социализации обучающихся средствами трудовой деятельности. </w:t>
      </w:r>
      <w:r w:rsidRPr="00ED2445">
        <w:rPr>
          <w:rFonts w:ascii="Times New Roman" w:hAnsi="Times New Roman" w:cs="Times New Roman"/>
          <w:sz w:val="28"/>
          <w:szCs w:val="28"/>
          <w:lang w:val="ru-RU"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ее главная цель – превратить саму трудовую деятельность в осознанную потребность. По мере социокультурного развития обучающихся труд все шире используется для самореализации, созидания, творческого и профессионального роста. </w:t>
      </w:r>
    </w:p>
    <w:p w:rsidR="0085565D"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волонтерства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85565D" w:rsidRPr="00ED2445" w:rsidRDefault="0085565D" w:rsidP="00D93C24">
      <w:pPr>
        <w:tabs>
          <w:tab w:val="left" w:pos="9214"/>
        </w:tabs>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Социализация обучающихся средствами трудовой деятельности должна быть направлена на формирование у обучающихся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для проведения отдельных мероприятий представителей различных профессий, прежде всего, из числа родителей обучающихся.</w:t>
      </w:r>
    </w:p>
    <w:p w:rsidR="0085565D" w:rsidRPr="00ED2445" w:rsidRDefault="0085565D" w:rsidP="00D93C24">
      <w:pPr>
        <w:tabs>
          <w:tab w:val="left" w:pos="9214"/>
        </w:tabs>
        <w:autoSpaceDE w:val="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Программой определены следующие основные направления организации воспитания и социализации учащихся общеобразовательных учреждений:</w:t>
      </w: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 Создание режима максимального благоприятствования процессам</w:t>
      </w:r>
      <w:r>
        <w:rPr>
          <w:rFonts w:ascii="Times New Roman" w:hAnsi="Times New Roman" w:cs="Times New Roman"/>
          <w:b/>
          <w:bCs/>
          <w:sz w:val="28"/>
          <w:szCs w:val="28"/>
          <w:lang w:val="ru-RU"/>
        </w:rPr>
        <w:t xml:space="preserve">  </w:t>
      </w:r>
      <w:r w:rsidRPr="00ED2445">
        <w:rPr>
          <w:rFonts w:ascii="Times New Roman" w:hAnsi="Times New Roman" w:cs="Times New Roman"/>
          <w:b/>
          <w:bCs/>
          <w:sz w:val="28"/>
          <w:szCs w:val="28"/>
          <w:lang w:val="ru-RU"/>
        </w:rPr>
        <w:t>позитивной социализации подростков:</w:t>
      </w:r>
    </w:p>
    <w:p w:rsidR="0085565D" w:rsidRPr="00D93C24" w:rsidRDefault="0085565D" w:rsidP="007A792A">
      <w:pPr>
        <w:pStyle w:val="ListParagraph"/>
        <w:numPr>
          <w:ilvl w:val="0"/>
          <w:numId w:val="35"/>
        </w:numPr>
        <w:tabs>
          <w:tab w:val="left" w:pos="426"/>
          <w:tab w:val="left" w:pos="9214"/>
        </w:tabs>
        <w:autoSpaceDE w:val="0"/>
        <w:autoSpaceDN w:val="0"/>
        <w:adjustRightInd w:val="0"/>
        <w:spacing w:after="0"/>
        <w:ind w:left="284" w:right="-1" w:hanging="284"/>
        <w:rPr>
          <w:rFonts w:ascii="Times New Roman" w:hAnsi="Times New Roman" w:cs="Times New Roman"/>
          <w:sz w:val="28"/>
          <w:szCs w:val="28"/>
          <w:lang w:val="ru-RU"/>
        </w:rPr>
      </w:pPr>
      <w:r w:rsidRPr="00D93C24">
        <w:rPr>
          <w:rFonts w:ascii="Times New Roman" w:hAnsi="Times New Roman" w:cs="Times New Roman"/>
          <w:sz w:val="28"/>
          <w:szCs w:val="28"/>
          <w:lang w:val="ru-RU"/>
        </w:rPr>
        <w:t>выяснение наличия у учащихся собственных взглядов по конкретным направлениям социализации, способность изменять их и вырабатывать новые. Я-концепции, уровня самоуважения и самопринятия, развитость чувства собственного достоинства, степени избирательности в эмоциональных привязанностях, их сбережения и сменяемости, меры креативности как готовности и способности самостоятельно решать собственные проблемы, противостоять жизненным ситуациям, мешающим самоизменению, самоопределению, самореализации, самоутверждению;</w:t>
      </w:r>
    </w:p>
    <w:p w:rsidR="0085565D" w:rsidRPr="00ED2445" w:rsidRDefault="0085565D" w:rsidP="00D93C24">
      <w:pPr>
        <w:tabs>
          <w:tab w:val="left" w:pos="426"/>
          <w:tab w:val="left" w:pos="9214"/>
        </w:tabs>
        <w:autoSpaceDE w:val="0"/>
        <w:autoSpaceDN w:val="0"/>
        <w:adjustRightInd w:val="0"/>
        <w:spacing w:after="0"/>
        <w:ind w:left="284" w:right="-1" w:hanging="284"/>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гибкость и одновременно устойчивость в меняющихся ситуациях, умение творчески подходить к жизни. </w:t>
      </w:r>
    </w:p>
    <w:p w:rsidR="0085565D" w:rsidRPr="00ED2445" w:rsidRDefault="0085565D" w:rsidP="007A792A">
      <w:pPr>
        <w:pStyle w:val="ListParagraph"/>
        <w:numPr>
          <w:ilvl w:val="0"/>
          <w:numId w:val="35"/>
        </w:numPr>
        <w:tabs>
          <w:tab w:val="left" w:pos="426"/>
        </w:tabs>
        <w:autoSpaceDE w:val="0"/>
        <w:autoSpaceDN w:val="0"/>
        <w:adjustRightInd w:val="0"/>
        <w:ind w:left="284" w:right="-1" w:hanging="284"/>
        <w:rPr>
          <w:rFonts w:ascii="Times New Roman" w:hAnsi="Times New Roman" w:cs="Times New Roman"/>
          <w:sz w:val="28"/>
          <w:szCs w:val="28"/>
          <w:lang w:val="ru-RU"/>
        </w:rPr>
      </w:pPr>
      <w:r w:rsidRPr="00ED2445">
        <w:rPr>
          <w:rFonts w:ascii="Times New Roman" w:hAnsi="Times New Roman" w:cs="Times New Roman"/>
          <w:sz w:val="28"/>
          <w:szCs w:val="28"/>
          <w:lang w:val="ru-RU"/>
        </w:rPr>
        <w:t>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w:t>
      </w:r>
    </w:p>
    <w:p w:rsidR="0085565D" w:rsidRPr="00D93C24" w:rsidRDefault="0085565D" w:rsidP="007A792A">
      <w:pPr>
        <w:pStyle w:val="ListParagraph"/>
        <w:numPr>
          <w:ilvl w:val="0"/>
          <w:numId w:val="35"/>
        </w:numPr>
        <w:tabs>
          <w:tab w:val="left" w:pos="426"/>
          <w:tab w:val="left" w:pos="9214"/>
        </w:tabs>
        <w:autoSpaceDE w:val="0"/>
        <w:autoSpaceDN w:val="0"/>
        <w:adjustRightInd w:val="0"/>
        <w:spacing w:after="0"/>
        <w:ind w:left="284" w:right="-1" w:hanging="284"/>
        <w:rPr>
          <w:rFonts w:ascii="Times New Roman" w:hAnsi="Times New Roman" w:cs="Times New Roman"/>
          <w:sz w:val="28"/>
          <w:szCs w:val="28"/>
          <w:lang w:val="ru-RU"/>
        </w:rPr>
      </w:pPr>
      <w:r w:rsidRPr="00D93C24">
        <w:rPr>
          <w:rFonts w:ascii="Times New Roman" w:hAnsi="Times New Roman" w:cs="Times New Roman"/>
          <w:sz w:val="28"/>
          <w:szCs w:val="28"/>
          <w:lang w:val="ru-RU"/>
        </w:rPr>
        <w:t xml:space="preserve"> определение основных форм учебных и внеучебных (в том числе внешкольных) детских и детско-взрослых деятельностей, участие в которых обещает привести к наиболее существенным результатам и эффектам в сфере социализации обучающихся (газета, театр, волонтерство и другой социально-полезный труд, дополнительное образование, имеющее выраженное социальное измерение, и др.);</w:t>
      </w:r>
    </w:p>
    <w:p w:rsidR="0085565D" w:rsidRPr="00D93C24" w:rsidRDefault="0085565D" w:rsidP="007A792A">
      <w:pPr>
        <w:pStyle w:val="ListParagraph"/>
        <w:numPr>
          <w:ilvl w:val="0"/>
          <w:numId w:val="36"/>
        </w:numPr>
        <w:tabs>
          <w:tab w:val="left" w:pos="426"/>
          <w:tab w:val="left" w:pos="9214"/>
        </w:tabs>
        <w:autoSpaceDE w:val="0"/>
        <w:autoSpaceDN w:val="0"/>
        <w:adjustRightInd w:val="0"/>
        <w:spacing w:after="0"/>
        <w:ind w:left="284" w:right="-1" w:hanging="284"/>
        <w:rPr>
          <w:rFonts w:ascii="Times New Roman" w:hAnsi="Times New Roman" w:cs="Times New Roman"/>
          <w:sz w:val="28"/>
          <w:szCs w:val="28"/>
          <w:lang w:val="ru-RU"/>
        </w:rPr>
      </w:pPr>
      <w:r w:rsidRPr="00D93C24">
        <w:rPr>
          <w:rFonts w:ascii="Times New Roman" w:hAnsi="Times New Roman" w:cs="Times New Roman"/>
          <w:sz w:val="28"/>
          <w:szCs w:val="28"/>
          <w:lang w:val="ru-RU"/>
        </w:rPr>
        <w:t>определение внешних партнеров школы по реализации Программы (как внутри системы образования, так и за ее пределами), создание механизма их взаимодействия с дирекцией Программы.</w:t>
      </w:r>
    </w:p>
    <w:p w:rsidR="0085565D" w:rsidRPr="00ED2445" w:rsidRDefault="0085565D" w:rsidP="00D93C24">
      <w:pPr>
        <w:tabs>
          <w:tab w:val="left" w:pos="426"/>
          <w:tab w:val="left" w:pos="9214"/>
        </w:tabs>
        <w:autoSpaceDE w:val="0"/>
        <w:autoSpaceDN w:val="0"/>
        <w:adjustRightInd w:val="0"/>
        <w:spacing w:after="0"/>
        <w:ind w:left="284" w:right="-1" w:hanging="284"/>
        <w:rPr>
          <w:rFonts w:ascii="Times New Roman" w:hAnsi="Times New Roman" w:cs="Times New Roman"/>
          <w:b/>
          <w:bCs/>
          <w:sz w:val="28"/>
          <w:szCs w:val="28"/>
          <w:lang w:val="ru-RU"/>
        </w:rPr>
      </w:pP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2. Воспитание гражданственности, уважения к правам, свободам и</w:t>
      </w:r>
    </w:p>
    <w:p w:rsidR="0085565D" w:rsidRPr="00C01846"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C01846">
        <w:rPr>
          <w:rFonts w:ascii="Times New Roman" w:hAnsi="Times New Roman" w:cs="Times New Roman"/>
          <w:b/>
          <w:bCs/>
          <w:sz w:val="28"/>
          <w:szCs w:val="28"/>
          <w:lang w:val="ru-RU"/>
        </w:rPr>
        <w:t>обязанностям человека:</w:t>
      </w:r>
    </w:p>
    <w:p w:rsidR="0085565D" w:rsidRPr="00C01846" w:rsidRDefault="0085565D" w:rsidP="007A792A">
      <w:pPr>
        <w:pStyle w:val="ListParagraph"/>
        <w:numPr>
          <w:ilvl w:val="0"/>
          <w:numId w:val="36"/>
        </w:numPr>
        <w:tabs>
          <w:tab w:val="left" w:pos="9214"/>
        </w:tabs>
        <w:autoSpaceDE w:val="0"/>
        <w:autoSpaceDN w:val="0"/>
        <w:adjustRightInd w:val="0"/>
        <w:spacing w:after="0"/>
        <w:ind w:left="426" w:right="-1" w:hanging="426"/>
        <w:rPr>
          <w:rFonts w:ascii="Times New Roman" w:hAnsi="Times New Roman" w:cs="Times New Roman"/>
          <w:sz w:val="28"/>
          <w:szCs w:val="28"/>
          <w:lang w:val="ru-RU"/>
        </w:rPr>
      </w:pPr>
      <w:r w:rsidRPr="00C01846">
        <w:rPr>
          <w:rFonts w:ascii="Times New Roman" w:hAnsi="Times New Roman" w:cs="Times New Roman"/>
          <w:sz w:val="28"/>
          <w:szCs w:val="28"/>
          <w:lang w:val="ru-RU"/>
        </w:rPr>
        <w:t>выяснение и обсуждение вместе с разновозрастными группами подростков и заинтересованными представителями соответствующих социальных структур особенностей социально-экономического и социально- культурного состояния социума, причин трудностей его развития, роли различных объективных и субъективных факторов в этом процессе и возможностей участия молодѐжи в улучшения ситуации;</w:t>
      </w:r>
    </w:p>
    <w:p w:rsidR="0085565D" w:rsidRPr="00ED2445" w:rsidRDefault="0085565D" w:rsidP="007A792A">
      <w:pPr>
        <w:pStyle w:val="ListParagraph"/>
        <w:numPr>
          <w:ilvl w:val="0"/>
          <w:numId w:val="36"/>
        </w:numPr>
        <w:tabs>
          <w:tab w:val="left" w:pos="567"/>
        </w:tabs>
        <w:autoSpaceDE w:val="0"/>
        <w:autoSpaceDN w:val="0"/>
        <w:adjustRightInd w:val="0"/>
        <w:ind w:left="426" w:right="-1" w:hanging="426"/>
        <w:rPr>
          <w:rFonts w:ascii="Times New Roman" w:hAnsi="Times New Roman" w:cs="Times New Roman"/>
          <w:sz w:val="28"/>
          <w:szCs w:val="28"/>
          <w:lang w:val="ru-RU"/>
        </w:rPr>
      </w:pPr>
      <w:r w:rsidRPr="00ED2445">
        <w:rPr>
          <w:rFonts w:ascii="Times New Roman" w:hAnsi="Times New Roman" w:cs="Times New Roman"/>
          <w:sz w:val="28"/>
          <w:szCs w:val="28"/>
          <w:lang w:val="ru-RU"/>
        </w:rPr>
        <w:t>выяснение и обсуждение вместе с разновозрастными группами подростков их поведенческих предпочтений (в языке, одежде, музыке, манере общения и т.д.) с целью их (предпочтений) «десакрализации» и перевода в открытое культурное пространство с целью критического осмысления их позитивных и негативных ценностных оснований;</w:t>
      </w:r>
    </w:p>
    <w:p w:rsidR="0085565D" w:rsidRPr="00ED2445" w:rsidRDefault="0085565D" w:rsidP="007A792A">
      <w:pPr>
        <w:pStyle w:val="ListParagraph"/>
        <w:numPr>
          <w:ilvl w:val="0"/>
          <w:numId w:val="36"/>
        </w:numPr>
        <w:tabs>
          <w:tab w:val="left" w:pos="426"/>
        </w:tabs>
        <w:autoSpaceDE w:val="0"/>
        <w:autoSpaceDN w:val="0"/>
        <w:adjustRightInd w:val="0"/>
        <w:ind w:left="426" w:right="-1" w:hanging="426"/>
        <w:rPr>
          <w:rFonts w:ascii="Times New Roman" w:hAnsi="Times New Roman" w:cs="Times New Roman"/>
          <w:sz w:val="28"/>
          <w:szCs w:val="28"/>
          <w:lang w:val="ru-RU"/>
        </w:rPr>
      </w:pPr>
      <w:r w:rsidRPr="00ED2445">
        <w:rPr>
          <w:rFonts w:ascii="Times New Roman" w:hAnsi="Times New Roman" w:cs="Times New Roman"/>
          <w:sz w:val="28"/>
          <w:szCs w:val="28"/>
          <w:lang w:val="ru-RU"/>
        </w:rPr>
        <w:t>исследовательская работа с последующими дискуссиями об основаниях, по которым люди относят тех или иных деятелей к категории героев, считают их выдающимися, замечательными, краеведческая работа по выявлению и сохранению мест памяти, могил (особенно братских), забота о памятниках и т.п.; публичные презентации о славных людях данной местности, региона,России, рода человеческого;</w:t>
      </w:r>
    </w:p>
    <w:p w:rsidR="0085565D" w:rsidRPr="00ED2445" w:rsidRDefault="0085565D" w:rsidP="007A792A">
      <w:pPr>
        <w:pStyle w:val="ListParagraph"/>
        <w:numPr>
          <w:ilvl w:val="0"/>
          <w:numId w:val="36"/>
        </w:numPr>
        <w:tabs>
          <w:tab w:val="left" w:pos="284"/>
          <w:tab w:val="left" w:pos="567"/>
        </w:tabs>
        <w:autoSpaceDE w:val="0"/>
        <w:autoSpaceDN w:val="0"/>
        <w:adjustRightInd w:val="0"/>
        <w:ind w:left="426" w:right="-1" w:hanging="426"/>
        <w:rPr>
          <w:rFonts w:ascii="Times New Roman" w:hAnsi="Times New Roman" w:cs="Times New Roman"/>
          <w:sz w:val="28"/>
          <w:szCs w:val="28"/>
          <w:lang w:val="ru-RU"/>
        </w:rPr>
      </w:pPr>
      <w:r w:rsidRPr="00ED2445">
        <w:rPr>
          <w:rFonts w:ascii="Times New Roman" w:hAnsi="Times New Roman" w:cs="Times New Roman"/>
          <w:sz w:val="28"/>
          <w:szCs w:val="28"/>
          <w:lang w:val="ru-RU"/>
        </w:rPr>
        <w:t>система дискуссий о ценности «простой» человеческой жизни;</w:t>
      </w:r>
    </w:p>
    <w:p w:rsidR="0085565D" w:rsidRPr="00ED2445" w:rsidRDefault="0085565D" w:rsidP="007A792A">
      <w:pPr>
        <w:pStyle w:val="ListParagraph"/>
        <w:numPr>
          <w:ilvl w:val="0"/>
          <w:numId w:val="36"/>
        </w:numPr>
        <w:tabs>
          <w:tab w:val="left" w:pos="284"/>
          <w:tab w:val="left" w:pos="567"/>
        </w:tabs>
        <w:autoSpaceDE w:val="0"/>
        <w:autoSpaceDN w:val="0"/>
        <w:adjustRightInd w:val="0"/>
        <w:ind w:left="426" w:right="-1" w:hanging="426"/>
        <w:rPr>
          <w:rFonts w:ascii="Times New Roman" w:hAnsi="Times New Roman" w:cs="Times New Roman"/>
          <w:sz w:val="28"/>
          <w:szCs w:val="28"/>
          <w:lang w:val="ru-RU"/>
        </w:rPr>
      </w:pPr>
      <w:r w:rsidRPr="00ED2445">
        <w:rPr>
          <w:rFonts w:ascii="Times New Roman" w:hAnsi="Times New Roman" w:cs="Times New Roman"/>
          <w:sz w:val="28"/>
          <w:szCs w:val="28"/>
          <w:lang w:val="ru-RU"/>
        </w:rPr>
        <w:t>знакомство с сохранившимися народными традициями и ремеслами;</w:t>
      </w:r>
    </w:p>
    <w:p w:rsidR="0085565D" w:rsidRPr="00C01846" w:rsidRDefault="0085565D" w:rsidP="007A792A">
      <w:pPr>
        <w:pStyle w:val="ListParagraph"/>
        <w:numPr>
          <w:ilvl w:val="0"/>
          <w:numId w:val="36"/>
        </w:numPr>
        <w:tabs>
          <w:tab w:val="left" w:pos="142"/>
          <w:tab w:val="left" w:pos="284"/>
          <w:tab w:val="left" w:pos="426"/>
          <w:tab w:val="left" w:pos="567"/>
        </w:tabs>
        <w:autoSpaceDE w:val="0"/>
        <w:autoSpaceDN w:val="0"/>
        <w:adjustRightInd w:val="0"/>
        <w:spacing w:after="0"/>
        <w:ind w:left="426" w:right="-1" w:hanging="426"/>
        <w:rPr>
          <w:rFonts w:ascii="Times New Roman" w:hAnsi="Times New Roman" w:cs="Times New Roman"/>
          <w:sz w:val="28"/>
          <w:szCs w:val="28"/>
          <w:lang w:val="ru-RU"/>
        </w:rPr>
      </w:pPr>
      <w:r w:rsidRPr="00C01846">
        <w:rPr>
          <w:rFonts w:ascii="Times New Roman" w:hAnsi="Times New Roman" w:cs="Times New Roman"/>
          <w:sz w:val="28"/>
          <w:szCs w:val="28"/>
          <w:lang w:val="ru-RU"/>
        </w:rPr>
        <w:t xml:space="preserve"> выявление их культурно-исторической основы, обсуждение их роли и ценности в современной жизни, их значения для самих носителей этих традиций и юных поколений и т.п.; участие в традиционных действиях (обрядах) и (посильно) в ремесленном производстве (дерево, глина, роспись и др.); подготовка публичных презентаций по этой деятельности;</w:t>
      </w:r>
    </w:p>
    <w:p w:rsidR="0085565D" w:rsidRPr="00ED2445" w:rsidRDefault="0085565D" w:rsidP="007A792A">
      <w:pPr>
        <w:pStyle w:val="ListParagraph"/>
        <w:numPr>
          <w:ilvl w:val="0"/>
          <w:numId w:val="37"/>
        </w:numPr>
        <w:tabs>
          <w:tab w:val="left" w:pos="284"/>
          <w:tab w:val="left" w:pos="567"/>
        </w:tabs>
        <w:autoSpaceDE w:val="0"/>
        <w:autoSpaceDN w:val="0"/>
        <w:adjustRightInd w:val="0"/>
        <w:ind w:left="426" w:right="-1" w:hanging="426"/>
        <w:rPr>
          <w:rFonts w:ascii="Times New Roman" w:hAnsi="Times New Roman" w:cs="Times New Roman"/>
          <w:sz w:val="28"/>
          <w:szCs w:val="28"/>
          <w:lang w:val="ru-RU"/>
        </w:rPr>
      </w:pPr>
      <w:r w:rsidRPr="00ED2445">
        <w:rPr>
          <w:rFonts w:ascii="Times New Roman" w:hAnsi="Times New Roman" w:cs="Times New Roman"/>
          <w:sz w:val="28"/>
          <w:szCs w:val="28"/>
          <w:lang w:val="ru-RU"/>
        </w:rPr>
        <w:t>систематическое проведение дискуссий с носителями различных взглядов и традиций относительно духовно-нравственных ценностей прошлого и современности в контексте образовательной программы школы; вынесение этой проблематики в школьные, местные и региональные СМИ; подготовка подростками собственных публикаций.</w:t>
      </w:r>
    </w:p>
    <w:p w:rsidR="0085565D" w:rsidRPr="00C01846" w:rsidRDefault="0085565D" w:rsidP="007A792A">
      <w:pPr>
        <w:pStyle w:val="ListParagraph"/>
        <w:numPr>
          <w:ilvl w:val="0"/>
          <w:numId w:val="37"/>
        </w:numPr>
        <w:tabs>
          <w:tab w:val="left" w:pos="284"/>
          <w:tab w:val="left" w:pos="567"/>
          <w:tab w:val="left" w:pos="9214"/>
        </w:tabs>
        <w:autoSpaceDE w:val="0"/>
        <w:autoSpaceDN w:val="0"/>
        <w:adjustRightInd w:val="0"/>
        <w:spacing w:after="0"/>
        <w:ind w:left="426" w:right="-1" w:hanging="426"/>
        <w:rPr>
          <w:rFonts w:ascii="Times New Roman" w:hAnsi="Times New Roman" w:cs="Times New Roman"/>
          <w:sz w:val="28"/>
          <w:szCs w:val="28"/>
          <w:lang w:val="ru-RU"/>
        </w:rPr>
      </w:pPr>
      <w:r w:rsidRPr="00C01846">
        <w:rPr>
          <w:rFonts w:ascii="Times New Roman" w:hAnsi="Times New Roman" w:cs="Times New Roman"/>
          <w:sz w:val="28"/>
          <w:szCs w:val="28"/>
          <w:lang w:val="ru-RU"/>
        </w:rPr>
        <w:t>разработка и оформление стендов, посвященных исторической эволюции  символики Российского государства и конкретного субъекта Федерации; возможная подготовка специальных презентаций по подобным историческим процессам в других государствах (например, США, Великобритании, Франции, Германии, Италии и др.). Очень полезным было бы сопоставление текстов государственных гимнов различных стран в разные исторические эпохи, народных, государственных и религиозных праздников с публичными презентациями.</w:t>
      </w:r>
    </w:p>
    <w:p w:rsidR="0085565D" w:rsidRPr="00ED2445" w:rsidRDefault="0085565D" w:rsidP="00C01846">
      <w:pPr>
        <w:tabs>
          <w:tab w:val="left" w:pos="284"/>
          <w:tab w:val="left" w:pos="567"/>
          <w:tab w:val="left" w:pos="9214"/>
        </w:tabs>
        <w:autoSpaceDE w:val="0"/>
        <w:autoSpaceDN w:val="0"/>
        <w:adjustRightInd w:val="0"/>
        <w:spacing w:after="0"/>
        <w:ind w:right="-1" w:firstLine="567"/>
        <w:rPr>
          <w:rFonts w:ascii="Times New Roman" w:hAnsi="Times New Roman" w:cs="Times New Roman"/>
          <w:sz w:val="28"/>
          <w:szCs w:val="28"/>
          <w:lang w:val="ru-RU"/>
        </w:rPr>
      </w:pP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ED2445">
        <w:rPr>
          <w:rFonts w:ascii="Times New Roman" w:hAnsi="Times New Roman" w:cs="Times New Roman"/>
          <w:sz w:val="28"/>
          <w:szCs w:val="28"/>
          <w:lang w:val="ru-RU"/>
        </w:rPr>
        <w:t xml:space="preserve">   3. </w:t>
      </w:r>
      <w:r w:rsidRPr="00ED2445">
        <w:rPr>
          <w:rFonts w:ascii="Times New Roman" w:hAnsi="Times New Roman" w:cs="Times New Roman"/>
          <w:b/>
          <w:bCs/>
          <w:sz w:val="28"/>
          <w:szCs w:val="28"/>
          <w:lang w:val="ru-RU"/>
        </w:rPr>
        <w:t>Воспитание нравственных чувств и этического сознания:</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исследование этических норм поведения различных местных социальных(социокультурных) и этнокультурных стран и сообществ в </w:t>
      </w:r>
      <w:r w:rsidRPr="007237E4">
        <w:rPr>
          <w:rFonts w:ascii="Times New Roman" w:hAnsi="Times New Roman" w:cs="Times New Roman"/>
          <w:sz w:val="28"/>
          <w:szCs w:val="28"/>
        </w:rPr>
        <w:t>XIX</w:t>
      </w: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XX</w:t>
      </w:r>
      <w:r w:rsidRPr="00ED2445">
        <w:rPr>
          <w:rFonts w:ascii="Times New Roman" w:hAnsi="Times New Roman" w:cs="Times New Roman"/>
          <w:sz w:val="28"/>
          <w:szCs w:val="28"/>
          <w:lang w:val="ru-RU"/>
        </w:rPr>
        <w:t xml:space="preserve"> веках (например, дворян, купечества, офицерства, крестьян); сопоставление этих норм с ныне принятыми, обсуждение причин эволюции и оценка возникшей картины;</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посещения открытых заседаний местного суда, на которых рассматриваются дела, имеющие «выход» на данную проблематику и последующее обсуждение услышанного;</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(путѐм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написание эссе на нравственно-этические темы на материалах конкретных сообществ (семьи, подростковой дворовой группы (субкультурной тусовки), класса и т.д. (при условии анонимности) и последующее обсуждение затронутых в тексте проблем;</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посещение и последующее обсуждение спектакля или фильма, затрагивающего нравственно-этические вопросы; </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участию в коллективных играх, приобретение опыта совместной деятельности;</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посильное участие в делах благотворительности, милосердия, в оказании помощи нуждающимся, заботе о животных, других живых существах, природе;</w:t>
      </w:r>
    </w:p>
    <w:p w:rsidR="0085565D" w:rsidRPr="00ED2445" w:rsidRDefault="0085565D" w:rsidP="007A792A">
      <w:pPr>
        <w:pStyle w:val="ListParagraph"/>
        <w:numPr>
          <w:ilvl w:val="0"/>
          <w:numId w:val="38"/>
        </w:numPr>
        <w:tabs>
          <w:tab w:val="left" w:pos="709"/>
        </w:tabs>
        <w:autoSpaceDE w:val="0"/>
        <w:autoSpaceDN w:val="0"/>
        <w:adjustRightInd w:val="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расширение опыта позитивного взаимодействия в семье (в процессе</w:t>
      </w:r>
    </w:p>
    <w:p w:rsidR="0085565D" w:rsidRPr="00ED2445" w:rsidRDefault="0085565D" w:rsidP="00D93C24">
      <w:pPr>
        <w:tabs>
          <w:tab w:val="left" w:pos="709"/>
        </w:tabs>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проведения открытых семейных праздников, выполнения и презентации</w:t>
      </w:r>
    </w:p>
    <w:p w:rsidR="0085565D" w:rsidRPr="00ED2445" w:rsidRDefault="0085565D" w:rsidP="00D93C24">
      <w:pPr>
        <w:tabs>
          <w:tab w:val="left" w:pos="709"/>
        </w:tabs>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совместно с домашними старшими родителями творческих проектов,</w:t>
      </w:r>
    </w:p>
    <w:p w:rsidR="0085565D" w:rsidRPr="00ED2445" w:rsidRDefault="0085565D" w:rsidP="00D93C24">
      <w:pPr>
        <w:tabs>
          <w:tab w:val="left" w:pos="709"/>
        </w:tabs>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проведения других мероприятий, раскрывающих историю семьи,</w:t>
      </w:r>
    </w:p>
    <w:p w:rsidR="0085565D" w:rsidRPr="00ED2445" w:rsidRDefault="0085565D" w:rsidP="00D93C24">
      <w:pPr>
        <w:tabs>
          <w:tab w:val="left" w:pos="709"/>
        </w:tabs>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укрепляющих и обогащающих преемственность между поколениями.</w:t>
      </w: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sz w:val="28"/>
          <w:szCs w:val="28"/>
          <w:lang w:val="ru-RU"/>
        </w:rPr>
      </w:pP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4. Воспитание трудолюбия, творческого отношения к учению, труду,</w:t>
      </w:r>
    </w:p>
    <w:p w:rsidR="0085565D" w:rsidRPr="007237E4"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rPr>
      </w:pPr>
      <w:r w:rsidRPr="007237E4">
        <w:rPr>
          <w:rFonts w:ascii="Times New Roman" w:hAnsi="Times New Roman" w:cs="Times New Roman"/>
          <w:b/>
          <w:bCs/>
          <w:sz w:val="28"/>
          <w:szCs w:val="28"/>
        </w:rPr>
        <w:t>жизни:</w:t>
      </w:r>
    </w:p>
    <w:p w:rsidR="0085565D" w:rsidRPr="00ED2445" w:rsidRDefault="0085565D" w:rsidP="007A792A">
      <w:pPr>
        <w:pStyle w:val="ListParagraph"/>
        <w:numPr>
          <w:ilvl w:val="0"/>
          <w:numId w:val="39"/>
        </w:numPr>
        <w:tabs>
          <w:tab w:val="left" w:pos="709"/>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посещение учебного заведения, профильного предприятия или учреждения, приглашение для углубленного разговора специалистов по выбранному направлению подготовки выпускников;</w:t>
      </w:r>
    </w:p>
    <w:p w:rsidR="0085565D" w:rsidRPr="00CA1B45" w:rsidRDefault="0085565D" w:rsidP="007A792A">
      <w:pPr>
        <w:pStyle w:val="ListParagraph"/>
        <w:numPr>
          <w:ilvl w:val="0"/>
          <w:numId w:val="39"/>
        </w:numPr>
        <w:tabs>
          <w:tab w:val="left" w:pos="709"/>
        </w:tabs>
        <w:autoSpaceDE w:val="0"/>
        <w:autoSpaceDN w:val="0"/>
        <w:adjustRightInd w:val="0"/>
        <w:spacing w:after="0"/>
        <w:ind w:left="142" w:right="-1" w:firstLine="567"/>
        <w:rPr>
          <w:rFonts w:ascii="Times New Roman" w:hAnsi="Times New Roman" w:cs="Times New Roman"/>
          <w:sz w:val="28"/>
          <w:szCs w:val="28"/>
          <w:lang w:val="ru-RU"/>
        </w:rPr>
      </w:pPr>
      <w:r w:rsidRPr="00CA1B45">
        <w:rPr>
          <w:rFonts w:ascii="Times New Roman" w:hAnsi="Times New Roman" w:cs="Times New Roman"/>
          <w:sz w:val="28"/>
          <w:szCs w:val="28"/>
          <w:lang w:val="ru-RU"/>
        </w:rPr>
        <w:t xml:space="preserve"> организация общения с профессионально успешными людьми с целью обсуждения роли полученного образования (общего, профессионального, постпрофессионального, самообразования и т.д.) и универсальных компетентностей в этом успехе; достойные примеры высокого профессионализма, творческого отношения к труду и жизни;</w:t>
      </w:r>
    </w:p>
    <w:p w:rsidR="0085565D" w:rsidRPr="00CA1B45" w:rsidRDefault="0085565D" w:rsidP="007A792A">
      <w:pPr>
        <w:pStyle w:val="ListParagraph"/>
        <w:numPr>
          <w:ilvl w:val="0"/>
          <w:numId w:val="40"/>
        </w:numPr>
        <w:tabs>
          <w:tab w:val="left" w:pos="709"/>
        </w:tabs>
        <w:autoSpaceDE w:val="0"/>
        <w:autoSpaceDN w:val="0"/>
        <w:adjustRightInd w:val="0"/>
        <w:spacing w:after="0"/>
        <w:ind w:left="142" w:right="-1" w:firstLine="567"/>
        <w:rPr>
          <w:rFonts w:ascii="Times New Roman" w:hAnsi="Times New Roman" w:cs="Times New Roman"/>
          <w:sz w:val="28"/>
          <w:szCs w:val="28"/>
          <w:lang w:val="ru-RU"/>
        </w:rPr>
      </w:pPr>
      <w:r w:rsidRPr="00CA1B45">
        <w:rPr>
          <w:rFonts w:ascii="Times New Roman" w:hAnsi="Times New Roman" w:cs="Times New Roman"/>
          <w:sz w:val="28"/>
          <w:szCs w:val="28"/>
          <w:lang w:val="ru-RU"/>
        </w:rPr>
        <w:t>проведение сюжетно-ролевых экономических игр,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а также организация публичных самопрезентаций подростков «Мир моих увлечений»;</w:t>
      </w:r>
    </w:p>
    <w:p w:rsidR="0085565D" w:rsidRPr="00ED2445" w:rsidRDefault="0085565D" w:rsidP="007A792A">
      <w:pPr>
        <w:pStyle w:val="ListParagraph"/>
        <w:numPr>
          <w:ilvl w:val="0"/>
          <w:numId w:val="40"/>
        </w:numPr>
        <w:tabs>
          <w:tab w:val="left" w:pos="709"/>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участие подростков в проектной деятельности,</w:t>
      </w:r>
    </w:p>
    <w:p w:rsidR="0085565D" w:rsidRPr="00ED2445" w:rsidRDefault="0085565D" w:rsidP="007A792A">
      <w:pPr>
        <w:pStyle w:val="ListParagraph"/>
        <w:numPr>
          <w:ilvl w:val="0"/>
          <w:numId w:val="40"/>
        </w:numPr>
        <w:tabs>
          <w:tab w:val="left" w:pos="709"/>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приобретение опыта участия в различных видах общественно полезной,</w:t>
      </w:r>
    </w:p>
    <w:p w:rsidR="0085565D" w:rsidRPr="00ED2445" w:rsidRDefault="0085565D" w:rsidP="00D93C24">
      <w:pPr>
        <w:tabs>
          <w:tab w:val="left" w:pos="709"/>
        </w:tabs>
        <w:autoSpaceDE w:val="0"/>
        <w:autoSpaceDN w:val="0"/>
        <w:adjustRightInd w:val="0"/>
        <w:spacing w:after="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собственно творческой или исследовательской деятельности.</w:t>
      </w: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5.Воспитание ценностного отношения к природе, окружающей среде</w:t>
      </w:r>
    </w:p>
    <w:p w:rsidR="0085565D" w:rsidRPr="007237E4"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rPr>
      </w:pPr>
      <w:r w:rsidRPr="007237E4">
        <w:rPr>
          <w:rFonts w:ascii="Times New Roman" w:hAnsi="Times New Roman" w:cs="Times New Roman"/>
          <w:b/>
          <w:bCs/>
          <w:sz w:val="28"/>
          <w:szCs w:val="28"/>
        </w:rPr>
        <w:t>(экологическое воспитание):</w:t>
      </w:r>
    </w:p>
    <w:p w:rsidR="0085565D" w:rsidRPr="00ED2445" w:rsidRDefault="0085565D" w:rsidP="007A792A">
      <w:pPr>
        <w:pStyle w:val="ListParagraph"/>
        <w:numPr>
          <w:ilvl w:val="0"/>
          <w:numId w:val="41"/>
        </w:numPr>
        <w:tabs>
          <w:tab w:val="left" w:pos="851"/>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развитие и углубление опыта непосредственного эмоционально-чувственного взаимодействия с реальной живой и страдающей природой в месте жительства и его ближних окрестностях; сопоставление бытующей практики с результатами качественно иных подходов к выстраиванию этих отношений;</w:t>
      </w:r>
    </w:p>
    <w:p w:rsidR="0085565D" w:rsidRPr="00ED2445" w:rsidRDefault="0085565D" w:rsidP="007A792A">
      <w:pPr>
        <w:pStyle w:val="ListParagraph"/>
        <w:numPr>
          <w:ilvl w:val="0"/>
          <w:numId w:val="41"/>
        </w:numPr>
        <w:tabs>
          <w:tab w:val="left" w:pos="851"/>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проведение исследований творчества поэтов-лириков и поэтов-философов, а также писателей и художников-пейзажистов и анималистов, пейзажных и садовых архитекторов (как отечественных, так и зарубежных), раскрывающих общность мира природы и мира человека;</w:t>
      </w:r>
    </w:p>
    <w:p w:rsidR="0085565D" w:rsidRPr="00ED2445" w:rsidRDefault="0085565D" w:rsidP="007A792A">
      <w:pPr>
        <w:pStyle w:val="ListParagraph"/>
        <w:numPr>
          <w:ilvl w:val="0"/>
          <w:numId w:val="41"/>
        </w:numPr>
        <w:tabs>
          <w:tab w:val="left" w:pos="851"/>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углубленное знакомство с публикациями Всемирного природного наследия ЮНЕСКО и подготовка по выбранным объектам специальных публичных презентаций;</w:t>
      </w:r>
    </w:p>
    <w:p w:rsidR="0085565D" w:rsidRPr="00CA1B45" w:rsidRDefault="0085565D" w:rsidP="007A792A">
      <w:pPr>
        <w:pStyle w:val="ListParagraph"/>
        <w:numPr>
          <w:ilvl w:val="0"/>
          <w:numId w:val="41"/>
        </w:numPr>
        <w:tabs>
          <w:tab w:val="left" w:pos="851"/>
        </w:tabs>
        <w:autoSpaceDE w:val="0"/>
        <w:autoSpaceDN w:val="0"/>
        <w:adjustRightInd w:val="0"/>
        <w:spacing w:after="0"/>
        <w:ind w:left="142" w:right="-1" w:firstLine="567"/>
        <w:rPr>
          <w:rFonts w:ascii="Times New Roman" w:hAnsi="Times New Roman" w:cs="Times New Roman"/>
          <w:sz w:val="28"/>
          <w:szCs w:val="28"/>
          <w:lang w:val="ru-RU"/>
        </w:rPr>
      </w:pPr>
      <w:r w:rsidRPr="00CA1B45">
        <w:rPr>
          <w:rFonts w:ascii="Times New Roman" w:hAnsi="Times New Roman" w:cs="Times New Roman"/>
          <w:sz w:val="28"/>
          <w:szCs w:val="28"/>
          <w:lang w:val="ru-RU"/>
        </w:rPr>
        <w:t xml:space="preserve"> получение первоначального опыта участия в природоохранительной деятельности (экологические акции, десанты, высадка растений, создание цветочных клумб, очистка доступных территорий от мусора, подкормка птиц и т. д.);</w:t>
      </w:r>
    </w:p>
    <w:p w:rsidR="0085565D" w:rsidRPr="00ED2445" w:rsidRDefault="0085565D" w:rsidP="007A792A">
      <w:pPr>
        <w:pStyle w:val="ListParagraph"/>
        <w:numPr>
          <w:ilvl w:val="0"/>
          <w:numId w:val="42"/>
        </w:numPr>
        <w:tabs>
          <w:tab w:val="left" w:pos="851"/>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участие в создании и реализации коллективных природоохранных проектов;</w:t>
      </w:r>
    </w:p>
    <w:p w:rsidR="0085565D" w:rsidRPr="00ED2445" w:rsidRDefault="0085565D" w:rsidP="007A792A">
      <w:pPr>
        <w:pStyle w:val="ListParagraph"/>
        <w:numPr>
          <w:ilvl w:val="0"/>
          <w:numId w:val="42"/>
        </w:numPr>
        <w:tabs>
          <w:tab w:val="left" w:pos="851"/>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усвоение принципов экологически грамотного поведения в природе (целевые экскурсии, походы и путешествий по родному);</w:t>
      </w:r>
    </w:p>
    <w:p w:rsidR="0085565D" w:rsidRPr="00ED2445" w:rsidRDefault="0085565D" w:rsidP="007A792A">
      <w:pPr>
        <w:pStyle w:val="ListParagraph"/>
        <w:numPr>
          <w:ilvl w:val="0"/>
          <w:numId w:val="42"/>
        </w:numPr>
        <w:tabs>
          <w:tab w:val="left" w:pos="851"/>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осмысление «темы природы» в своем собственном творчестве (стихосложении, рисовании, прикладных видах искусства;</w:t>
      </w:r>
    </w:p>
    <w:p w:rsidR="0085565D" w:rsidRPr="00ED2445" w:rsidRDefault="0085565D" w:rsidP="007A792A">
      <w:pPr>
        <w:pStyle w:val="ListParagraph"/>
        <w:numPr>
          <w:ilvl w:val="0"/>
          <w:numId w:val="42"/>
        </w:numPr>
        <w:tabs>
          <w:tab w:val="left" w:pos="851"/>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фотографическая фиксация видов, представляющих с точки зрения участников этого поиска, особую эстетическую ценность; подготовка на основе серии подобных фотографий презентаций.</w:t>
      </w:r>
    </w:p>
    <w:p w:rsidR="0085565D"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p>
    <w:p w:rsidR="0085565D"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6.Воспитание ценностного отношения к прекрасному, формирование</w:t>
      </w:r>
    </w:p>
    <w:p w:rsidR="0085565D" w:rsidRPr="00ED2445"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представлений об эстетических идеалах и ценностях (эстетическое</w:t>
      </w:r>
    </w:p>
    <w:p w:rsidR="0085565D" w:rsidRPr="007237E4" w:rsidRDefault="0085565D" w:rsidP="00D93C24">
      <w:pPr>
        <w:tabs>
          <w:tab w:val="left" w:pos="9214"/>
        </w:tabs>
        <w:autoSpaceDE w:val="0"/>
        <w:autoSpaceDN w:val="0"/>
        <w:adjustRightInd w:val="0"/>
        <w:spacing w:after="0"/>
        <w:ind w:right="-1" w:firstLine="567"/>
        <w:rPr>
          <w:rFonts w:ascii="Times New Roman" w:hAnsi="Times New Roman" w:cs="Times New Roman"/>
          <w:b/>
          <w:bCs/>
          <w:sz w:val="28"/>
          <w:szCs w:val="28"/>
        </w:rPr>
      </w:pPr>
      <w:r w:rsidRPr="007237E4">
        <w:rPr>
          <w:rFonts w:ascii="Times New Roman" w:hAnsi="Times New Roman" w:cs="Times New Roman"/>
          <w:b/>
          <w:bCs/>
          <w:sz w:val="28"/>
          <w:szCs w:val="28"/>
        </w:rPr>
        <w:t>воспитание):</w:t>
      </w:r>
    </w:p>
    <w:p w:rsidR="0085565D" w:rsidRPr="00ED2445" w:rsidRDefault="0085565D" w:rsidP="007A792A">
      <w:pPr>
        <w:pStyle w:val="ListParagraph"/>
        <w:numPr>
          <w:ilvl w:val="0"/>
          <w:numId w:val="43"/>
        </w:numPr>
        <w:tabs>
          <w:tab w:val="left" w:pos="426"/>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устройство подростками публичных лекций (с приглашением родителей, местных жителей и др.) о выдающихся произведениях искусства;</w:t>
      </w:r>
    </w:p>
    <w:p w:rsidR="0085565D" w:rsidRPr="00CA1B45" w:rsidRDefault="0085565D" w:rsidP="007A792A">
      <w:pPr>
        <w:pStyle w:val="ListParagraph"/>
        <w:numPr>
          <w:ilvl w:val="0"/>
          <w:numId w:val="43"/>
        </w:numPr>
        <w:tabs>
          <w:tab w:val="left" w:pos="426"/>
        </w:tabs>
        <w:autoSpaceDE w:val="0"/>
        <w:autoSpaceDN w:val="0"/>
        <w:adjustRightInd w:val="0"/>
        <w:spacing w:after="0"/>
        <w:ind w:left="142" w:right="-1" w:firstLine="567"/>
        <w:rPr>
          <w:rFonts w:ascii="Times New Roman" w:hAnsi="Times New Roman" w:cs="Times New Roman"/>
          <w:sz w:val="28"/>
          <w:szCs w:val="28"/>
          <w:lang w:val="ru-RU"/>
        </w:rPr>
      </w:pPr>
      <w:r w:rsidRPr="00CA1B45">
        <w:rPr>
          <w:rFonts w:ascii="Times New Roman" w:hAnsi="Times New Roman" w:cs="Times New Roman"/>
          <w:sz w:val="28"/>
          <w:szCs w:val="28"/>
          <w:lang w:val="ru-RU"/>
        </w:rPr>
        <w:t>организация экскурсий с последующим обсуждением увиденного и прочувствованного и оформлением в виде презентаций, эссе и других форм долговременного хранения и использования.</w:t>
      </w:r>
    </w:p>
    <w:p w:rsidR="0085565D" w:rsidRPr="007237E4" w:rsidRDefault="0085565D" w:rsidP="007A792A">
      <w:pPr>
        <w:pStyle w:val="ListParagraph"/>
        <w:numPr>
          <w:ilvl w:val="0"/>
          <w:numId w:val="44"/>
        </w:numPr>
        <w:tabs>
          <w:tab w:val="left" w:pos="426"/>
        </w:tabs>
        <w:autoSpaceDE w:val="0"/>
        <w:autoSpaceDN w:val="0"/>
        <w:adjustRightInd w:val="0"/>
        <w:ind w:left="142" w:right="-1" w:firstLine="567"/>
        <w:rPr>
          <w:rFonts w:ascii="Times New Roman" w:hAnsi="Times New Roman" w:cs="Times New Roman"/>
          <w:sz w:val="28"/>
          <w:szCs w:val="28"/>
        </w:rPr>
      </w:pPr>
      <w:r w:rsidRPr="007237E4">
        <w:rPr>
          <w:rFonts w:ascii="Times New Roman" w:hAnsi="Times New Roman" w:cs="Times New Roman"/>
          <w:sz w:val="28"/>
          <w:szCs w:val="28"/>
        </w:rPr>
        <w:t>организация художественных салонов;</w:t>
      </w:r>
    </w:p>
    <w:p w:rsidR="0085565D" w:rsidRPr="00ED2445" w:rsidRDefault="0085565D" w:rsidP="007A792A">
      <w:pPr>
        <w:pStyle w:val="ListParagraph"/>
        <w:numPr>
          <w:ilvl w:val="0"/>
          <w:numId w:val="44"/>
        </w:numPr>
        <w:tabs>
          <w:tab w:val="left" w:pos="426"/>
        </w:tabs>
        <w:autoSpaceDE w:val="0"/>
        <w:autoSpaceDN w:val="0"/>
        <w:adjustRightInd w:val="0"/>
        <w:ind w:left="142"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поддержка подростковой творческой деятельности посредством вынесения ее в публичное пространство, развитие умения выражать себя вербально.</w:t>
      </w:r>
    </w:p>
    <w:p w:rsidR="0085565D" w:rsidRPr="00ED2445" w:rsidRDefault="0085565D" w:rsidP="00D93C24">
      <w:pPr>
        <w:pStyle w:val="Heading3"/>
        <w:ind w:right="-1" w:firstLine="567"/>
        <w:jc w:val="both"/>
        <w:rPr>
          <w:rFonts w:ascii="Times New Roman" w:hAnsi="Times New Roman" w:cs="Times New Roman"/>
          <w:sz w:val="28"/>
          <w:szCs w:val="28"/>
          <w:lang w:val="ru-RU"/>
        </w:rPr>
      </w:pPr>
    </w:p>
    <w:p w:rsidR="0085565D" w:rsidRDefault="0085565D" w:rsidP="00D93C24">
      <w:pPr>
        <w:pStyle w:val="Heading3"/>
        <w:ind w:right="-1" w:firstLine="567"/>
        <w:jc w:val="both"/>
        <w:rPr>
          <w:rFonts w:ascii="Times New Roman" w:hAnsi="Times New Roman" w:cs="Times New Roman"/>
          <w:sz w:val="28"/>
          <w:szCs w:val="28"/>
          <w:lang w:val="ru-RU"/>
        </w:rPr>
      </w:pPr>
      <w:bookmarkStart w:id="76" w:name="_Toc410654062"/>
      <w:bookmarkStart w:id="77" w:name="_Toc409691727"/>
      <w:bookmarkStart w:id="78" w:name="_Toc414553269"/>
      <w:r w:rsidRPr="00ED2445">
        <w:rPr>
          <w:rFonts w:ascii="Times New Roman" w:hAnsi="Times New Roman" w:cs="Times New Roman"/>
          <w:sz w:val="28"/>
          <w:szCs w:val="28"/>
          <w:lang w:val="ru-RU"/>
        </w:rPr>
        <w:t>2.3.9. Система поощрения социальной успешности и проявлений активной</w:t>
      </w:r>
      <w:bookmarkStart w:id="79" w:name="_Toc410654063"/>
      <w:bookmarkEnd w:id="76"/>
      <w:r w:rsidRPr="00ED2445">
        <w:rPr>
          <w:rFonts w:ascii="Times New Roman" w:hAnsi="Times New Roman" w:cs="Times New Roman"/>
          <w:sz w:val="28"/>
          <w:szCs w:val="28"/>
          <w:lang w:val="ru-RU"/>
        </w:rPr>
        <w:t xml:space="preserve"> жизненной позиции обучающихся</w:t>
      </w:r>
      <w:bookmarkEnd w:id="77"/>
      <w:bookmarkEnd w:id="78"/>
      <w:bookmarkEnd w:id="79"/>
    </w:p>
    <w:p w:rsidR="0085565D" w:rsidRPr="00CA1B45" w:rsidRDefault="0085565D" w:rsidP="00CA1B45">
      <w:pPr>
        <w:rPr>
          <w:lang w:val="ru-RU"/>
        </w:rPr>
      </w:pP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ab/>
        <w:t>Важным условием социализации ребенка является формирование адекватной самооценки, создание ситуации успеха, признания достижений учащихся другими участниками образовательного процесса.</w:t>
      </w:r>
    </w:p>
    <w:p w:rsidR="0085565D" w:rsidRPr="00ED2445" w:rsidRDefault="0085565D" w:rsidP="00D93C24">
      <w:pPr>
        <w:spacing w:after="0"/>
        <w:ind w:right="-1" w:firstLine="567"/>
        <w:rPr>
          <w:rFonts w:ascii="Times New Roman" w:hAnsi="Times New Roman" w:cs="Times New Roman"/>
          <w:sz w:val="28"/>
          <w:szCs w:val="28"/>
          <w:lang w:val="ru-RU" w:eastAsia="ru-RU"/>
        </w:rPr>
      </w:pP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w:t>
      </w:r>
      <w:r w:rsidRPr="00ED2445">
        <w:rPr>
          <w:rFonts w:ascii="Times New Roman" w:hAnsi="Times New Roman" w:cs="Times New Roman"/>
          <w:sz w:val="28"/>
          <w:szCs w:val="28"/>
          <w:lang w:val="ru-RU" w:eastAsia="ru-RU"/>
        </w:rPr>
        <w:tab/>
      </w:r>
      <w:r w:rsidRPr="00ED2445">
        <w:rPr>
          <w:rFonts w:ascii="Times New Roman" w:hAnsi="Times New Roman" w:cs="Times New Roman"/>
          <w:b/>
          <w:bCs/>
          <w:sz w:val="28"/>
          <w:szCs w:val="28"/>
          <w:lang w:val="ru-RU" w:eastAsia="ru-RU"/>
        </w:rPr>
        <w:t>Обучающиеся общеобразовательного учреждения поощряются:</w:t>
      </w:r>
      <w:r w:rsidRPr="00ED2445">
        <w:rPr>
          <w:rFonts w:ascii="Times New Roman" w:hAnsi="Times New Roman" w:cs="Times New Roman"/>
          <w:sz w:val="28"/>
          <w:szCs w:val="28"/>
          <w:lang w:val="ru-RU" w:eastAsia="ru-RU"/>
        </w:rPr>
        <w:br/>
        <w:t>- за особые успехи в обучении;</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 за призовые места в предметных олимпиадах, в творческих конкурсах, спортивных состязаниях;</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 за общественно полезную деятельность;</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 особо значимые в жизни общеобразовательного учреждения социальные практики, благородные поступки учащихся.</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 xml:space="preserve"> </w:t>
      </w:r>
      <w:r w:rsidRPr="00ED2445">
        <w:rPr>
          <w:rFonts w:ascii="Times New Roman" w:hAnsi="Times New Roman" w:cs="Times New Roman"/>
          <w:b/>
          <w:bCs/>
          <w:sz w:val="28"/>
          <w:szCs w:val="28"/>
          <w:lang w:val="ru-RU" w:eastAsia="ru-RU"/>
        </w:rPr>
        <w:tab/>
        <w:t>В общеобразовательном учреждении применяются следующие виды поощрений обучающихся</w:t>
      </w:r>
      <w:r w:rsidRPr="00ED2445">
        <w:rPr>
          <w:rFonts w:ascii="Times New Roman" w:hAnsi="Times New Roman" w:cs="Times New Roman"/>
          <w:sz w:val="28"/>
          <w:szCs w:val="28"/>
          <w:lang w:val="ru-RU" w:eastAsia="ru-RU"/>
        </w:rPr>
        <w:t>:</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 конкурс портфолио обучающихся;</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 объявление устной благодарности (в частной беседе, в присутствии одноклассников, в присутствии обучающихся, в присутствии родителей обучающегося);</w:t>
      </w:r>
      <w:r w:rsidRPr="00ED2445">
        <w:rPr>
          <w:rFonts w:ascii="Times New Roman" w:hAnsi="Times New Roman" w:cs="Times New Roman"/>
          <w:sz w:val="28"/>
          <w:szCs w:val="28"/>
          <w:lang w:val="ru-RU" w:eastAsia="ru-RU"/>
        </w:rPr>
        <w:br/>
        <w:t>- размещение информации об успехах обучающихся на сайте школы;</w:t>
      </w:r>
      <w:r w:rsidRPr="00ED2445">
        <w:rPr>
          <w:rFonts w:ascii="Times New Roman" w:hAnsi="Times New Roman" w:cs="Times New Roman"/>
          <w:sz w:val="28"/>
          <w:szCs w:val="28"/>
          <w:lang w:val="ru-RU" w:eastAsia="ru-RU"/>
        </w:rPr>
        <w:br/>
        <w:t>- вручение сертификата участника или награждение Почетной грамотой - за лучший результат в городской или областной предметной олимпиаде, за отличные и хорошие успехи в учении по итогам года;</w:t>
      </w:r>
      <w:r w:rsidRPr="00ED2445">
        <w:rPr>
          <w:rFonts w:ascii="Times New Roman" w:hAnsi="Times New Roman" w:cs="Times New Roman"/>
          <w:sz w:val="28"/>
          <w:szCs w:val="28"/>
          <w:lang w:val="ru-RU" w:eastAsia="ru-RU"/>
        </w:rPr>
        <w:br/>
        <w:t>- награждение грамотой - за призовые места по результатам исследовательской деятельности учащихся;</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 благодарственным письмом, грамотой «За активную жизненную позицию»;</w:t>
      </w:r>
      <w:r w:rsidRPr="00ED2445">
        <w:rPr>
          <w:rFonts w:ascii="Times New Roman" w:hAnsi="Times New Roman" w:cs="Times New Roman"/>
          <w:sz w:val="28"/>
          <w:szCs w:val="28"/>
          <w:lang w:val="ru-RU" w:eastAsia="ru-RU"/>
        </w:rPr>
        <w:br/>
        <w:t>- благодарственным письмом в адрес родителей;</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 - награждение ценным подарком или денежной премией;</w:t>
      </w:r>
      <w:r w:rsidRPr="00ED2445">
        <w:rPr>
          <w:rFonts w:ascii="Times New Roman" w:hAnsi="Times New Roman" w:cs="Times New Roman"/>
          <w:sz w:val="28"/>
          <w:szCs w:val="28"/>
          <w:lang w:val="ru-RU" w:eastAsia="ru-RU"/>
        </w:rPr>
        <w:br/>
        <w:t>- единовременной стипендией;</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выдвижение кандидатов на получение именной стипендии на муниципальном уровне;</w:t>
      </w:r>
    </w:p>
    <w:p w:rsidR="0085565D" w:rsidRPr="00ED2445" w:rsidRDefault="0085565D" w:rsidP="00D93C24">
      <w:pPr>
        <w:spacing w:after="0"/>
        <w:ind w:right="-1"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выдвижение кандидатов на соискание премией на муниципальном, республиканском, федеральном уровнях;</w:t>
      </w:r>
    </w:p>
    <w:p w:rsidR="0085565D" w:rsidRPr="00ED2445" w:rsidRDefault="0085565D" w:rsidP="00D93C24">
      <w:pPr>
        <w:ind w:right="-1" w:firstLine="567"/>
        <w:rPr>
          <w:rFonts w:ascii="Times New Roman" w:hAnsi="Times New Roman" w:cs="Times New Roman"/>
          <w:sz w:val="28"/>
          <w:szCs w:val="28"/>
          <w:lang w:val="ru-RU" w:eastAsia="ru-RU"/>
        </w:rPr>
      </w:pPr>
    </w:p>
    <w:p w:rsidR="0085565D" w:rsidRDefault="0085565D" w:rsidP="00D93C24">
      <w:pPr>
        <w:pStyle w:val="Heading3"/>
        <w:ind w:right="-1" w:firstLine="567"/>
        <w:jc w:val="both"/>
        <w:rPr>
          <w:rFonts w:ascii="Times New Roman" w:hAnsi="Times New Roman" w:cs="Times New Roman"/>
          <w:sz w:val="28"/>
          <w:szCs w:val="28"/>
          <w:lang w:val="ru-RU"/>
        </w:rPr>
      </w:pPr>
      <w:bookmarkStart w:id="80" w:name="_Toc410654064"/>
      <w:bookmarkStart w:id="81" w:name="_Toc409691728"/>
      <w:bookmarkStart w:id="82" w:name="_Toc414553270"/>
      <w:r w:rsidRPr="00ED2445">
        <w:rPr>
          <w:rFonts w:ascii="Times New Roman" w:hAnsi="Times New Roman" w:cs="Times New Roman"/>
          <w:sz w:val="28"/>
          <w:szCs w:val="28"/>
          <w:lang w:val="ru-RU"/>
        </w:rPr>
        <w:t>2.3.10. Критерии, показатели эффективности деятельности образовательной</w:t>
      </w:r>
      <w:bookmarkStart w:id="83" w:name="_Toc410654065"/>
      <w:bookmarkEnd w:id="80"/>
      <w:r w:rsidRPr="00ED2445">
        <w:rPr>
          <w:rFonts w:ascii="Times New Roman" w:hAnsi="Times New Roman" w:cs="Times New Roman"/>
          <w:sz w:val="28"/>
          <w:szCs w:val="28"/>
          <w:lang w:val="ru-RU"/>
        </w:rPr>
        <w:t xml:space="preserve"> организации в части духовно-нравственного развития, воспитания и</w:t>
      </w:r>
      <w:bookmarkStart w:id="84" w:name="_Toc410654066"/>
      <w:bookmarkEnd w:id="83"/>
      <w:r w:rsidRPr="00ED2445">
        <w:rPr>
          <w:rFonts w:ascii="Times New Roman" w:hAnsi="Times New Roman" w:cs="Times New Roman"/>
          <w:sz w:val="28"/>
          <w:szCs w:val="28"/>
          <w:lang w:val="ru-RU"/>
        </w:rPr>
        <w:t xml:space="preserve"> социализации обучающихся</w:t>
      </w:r>
      <w:bookmarkEnd w:id="81"/>
      <w:bookmarkEnd w:id="82"/>
      <w:bookmarkEnd w:id="84"/>
    </w:p>
    <w:p w:rsidR="0085565D" w:rsidRPr="00CA1B45" w:rsidRDefault="0085565D" w:rsidP="00CA1B45">
      <w:pPr>
        <w:rPr>
          <w:lang w:val="ru-RU"/>
        </w:rPr>
      </w:pPr>
    </w:p>
    <w:p w:rsidR="0085565D" w:rsidRPr="00ED24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hAnsi="Times New Roman" w:cs="Times New Roman"/>
          <w:sz w:val="28"/>
          <w:szCs w:val="28"/>
          <w:u w:val="single"/>
          <w:lang w:val="ru-RU"/>
        </w:rPr>
        <w:t>Для учащихся</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 уровень достижения системы базовых ценностей общества:</w:t>
      </w:r>
    </w:p>
    <w:p w:rsidR="0085565D" w:rsidRPr="00CA1B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hAnsi="Times New Roman" w:cs="Times New Roman"/>
          <w:i/>
          <w:iCs/>
          <w:sz w:val="28"/>
          <w:szCs w:val="28"/>
          <w:lang w:val="ru-RU"/>
        </w:rPr>
        <w:t>1.Степень развитости речевого общения обучающихся</w:t>
      </w:r>
      <w:r w:rsidRPr="00CA1B45">
        <w:rPr>
          <w:rFonts w:ascii="Times New Roman" w:hAnsi="Times New Roman" w:cs="Times New Roman"/>
          <w:sz w:val="28"/>
          <w:szCs w:val="28"/>
          <w:lang w:val="ru-RU"/>
        </w:rPr>
        <w:t>, что предполагает:</w:t>
      </w:r>
    </w:p>
    <w:p w:rsidR="0085565D" w:rsidRPr="00CA1B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hAnsi="Times New Roman" w:cs="Times New Roman"/>
          <w:sz w:val="28"/>
          <w:szCs w:val="28"/>
          <w:lang w:val="ru-RU"/>
        </w:rPr>
        <w:t>наличие большого запаса слов, образность и правильность речи; логичность построения и изложения высказывания; точное восприятие устного слова и точную передачу идей партнеров своими словами; умение выделять из услышанного существо дела; корректно ставить вопросы; краткость и точность формулировок ответов на вопросы партнеров.</w:t>
      </w:r>
    </w:p>
    <w:p w:rsidR="0085565D" w:rsidRPr="00CA1B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hAnsi="Times New Roman" w:cs="Times New Roman"/>
          <w:sz w:val="28"/>
          <w:szCs w:val="28"/>
          <w:lang w:val="ru-RU"/>
        </w:rPr>
        <w:t>2.</w:t>
      </w:r>
      <w:r w:rsidRPr="00CA1B45">
        <w:rPr>
          <w:rFonts w:ascii="Times New Roman" w:hAnsi="Times New Roman" w:cs="Times New Roman"/>
          <w:i/>
          <w:iCs/>
          <w:sz w:val="28"/>
          <w:szCs w:val="28"/>
          <w:lang w:val="ru-RU"/>
        </w:rPr>
        <w:t>Степень развитости у учащихся способности к конструктивному и продуктивному сотрудничеству в достижении общей цели</w:t>
      </w:r>
      <w:r w:rsidRPr="00CA1B45">
        <w:rPr>
          <w:rFonts w:ascii="Times New Roman" w:hAnsi="Times New Roman" w:cs="Times New Roman"/>
          <w:sz w:val="28"/>
          <w:szCs w:val="28"/>
          <w:lang w:val="ru-RU"/>
        </w:rPr>
        <w:t>.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w:t>
      </w:r>
    </w:p>
    <w:p w:rsidR="0085565D" w:rsidRPr="00CA1B45" w:rsidRDefault="0085565D" w:rsidP="00D93C24">
      <w:pPr>
        <w:autoSpaceDE w:val="0"/>
        <w:autoSpaceDN w:val="0"/>
        <w:adjustRightInd w:val="0"/>
        <w:spacing w:after="0"/>
        <w:ind w:right="-1" w:firstLine="567"/>
        <w:rPr>
          <w:rFonts w:ascii="Times New Roman" w:hAnsi="Times New Roman" w:cs="Times New Roman"/>
          <w:i/>
          <w:iCs/>
          <w:sz w:val="28"/>
          <w:szCs w:val="28"/>
          <w:lang w:val="ru-RU"/>
        </w:rPr>
      </w:pPr>
      <w:r w:rsidRPr="00CA1B45">
        <w:rPr>
          <w:rFonts w:ascii="Times New Roman" w:hAnsi="Times New Roman" w:cs="Times New Roman"/>
          <w:i/>
          <w:iCs/>
          <w:sz w:val="28"/>
          <w:szCs w:val="28"/>
          <w:lang w:val="ru-RU"/>
        </w:rPr>
        <w:t>3. Уровень толерантности подросткового сообщества,</w:t>
      </w:r>
    </w:p>
    <w:p w:rsidR="0085565D" w:rsidRPr="00CA1B45" w:rsidRDefault="0085565D" w:rsidP="00D93C24">
      <w:pPr>
        <w:autoSpaceDE w:val="0"/>
        <w:autoSpaceDN w:val="0"/>
        <w:adjustRightInd w:val="0"/>
        <w:spacing w:after="0"/>
        <w:ind w:right="-1" w:firstLine="567"/>
        <w:rPr>
          <w:rFonts w:ascii="Times New Roman" w:hAnsi="Times New Roman" w:cs="Times New Roman"/>
          <w:i/>
          <w:iCs/>
          <w:sz w:val="28"/>
          <w:szCs w:val="28"/>
          <w:lang w:val="ru-RU"/>
        </w:rPr>
      </w:pPr>
      <w:r w:rsidRPr="00CA1B45">
        <w:rPr>
          <w:rFonts w:ascii="Times New Roman" w:hAnsi="Times New Roman" w:cs="Times New Roman"/>
          <w:i/>
          <w:iCs/>
          <w:sz w:val="28"/>
          <w:szCs w:val="28"/>
          <w:lang w:val="ru-RU"/>
        </w:rPr>
        <w:t>4 Уровень культуросообразности  развития обучающихся.</w:t>
      </w:r>
    </w:p>
    <w:p w:rsidR="0085565D" w:rsidRPr="00CA1B45" w:rsidRDefault="0085565D" w:rsidP="00D93C24">
      <w:pPr>
        <w:autoSpaceDE w:val="0"/>
        <w:autoSpaceDN w:val="0"/>
        <w:adjustRightInd w:val="0"/>
        <w:spacing w:after="0"/>
        <w:ind w:right="-1" w:firstLine="567"/>
        <w:rPr>
          <w:rFonts w:ascii="Times New Roman" w:hAnsi="Times New Roman" w:cs="Times New Roman"/>
          <w:i/>
          <w:iCs/>
          <w:sz w:val="28"/>
          <w:szCs w:val="28"/>
          <w:lang w:val="ru-RU"/>
        </w:rPr>
      </w:pPr>
      <w:r w:rsidRPr="00CA1B45">
        <w:rPr>
          <w:rFonts w:ascii="Times New Roman" w:hAnsi="Times New Roman" w:cs="Times New Roman"/>
          <w:i/>
          <w:iCs/>
          <w:sz w:val="28"/>
          <w:szCs w:val="28"/>
          <w:lang w:val="ru-RU"/>
        </w:rPr>
        <w:t>5.Включенность обучающихся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p>
    <w:p w:rsidR="0085565D" w:rsidRPr="00CA1B45" w:rsidRDefault="0085565D" w:rsidP="00D93C24">
      <w:pPr>
        <w:autoSpaceDE w:val="0"/>
        <w:autoSpaceDN w:val="0"/>
        <w:adjustRightInd w:val="0"/>
        <w:spacing w:after="0"/>
        <w:ind w:right="-1" w:firstLine="567"/>
        <w:rPr>
          <w:rFonts w:ascii="Times New Roman" w:hAnsi="Times New Roman" w:cs="Times New Roman"/>
          <w:i/>
          <w:iCs/>
          <w:sz w:val="28"/>
          <w:szCs w:val="28"/>
          <w:lang w:val="ru-RU"/>
        </w:rPr>
      </w:pPr>
      <w:r w:rsidRPr="00CA1B45">
        <w:rPr>
          <w:rFonts w:ascii="Times New Roman" w:hAnsi="Times New Roman" w:cs="Times New Roman"/>
          <w:i/>
          <w:iCs/>
          <w:sz w:val="28"/>
          <w:szCs w:val="28"/>
          <w:lang w:val="ru-RU"/>
        </w:rPr>
        <w:t>6. Степень сформированности ЗОЖ предполагает:</w:t>
      </w:r>
    </w:p>
    <w:p w:rsidR="0085565D" w:rsidRPr="00CA1B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hAnsi="Times New Roman" w:cs="Times New Roman"/>
          <w:i/>
          <w:iCs/>
          <w:sz w:val="28"/>
          <w:szCs w:val="28"/>
          <w:lang w:val="ru-RU"/>
        </w:rPr>
        <w:t xml:space="preserve">А) Приобретение обучающимися через предметное и метапредметное обучение </w:t>
      </w:r>
      <w:r w:rsidRPr="00CA1B45">
        <w:rPr>
          <w:rFonts w:ascii="Times New Roman" w:hAnsi="Times New Roman" w:cs="Times New Roman"/>
          <w:sz w:val="28"/>
          <w:szCs w:val="28"/>
          <w:lang w:val="ru-RU"/>
        </w:rPr>
        <w:t xml:space="preserve">общих представлений о факторах риска здоровью человека, </w:t>
      </w:r>
      <w:r w:rsidRPr="00CA1B45">
        <w:rPr>
          <w:rFonts w:ascii="Times New Roman" w:eastAsia="Wingdings-Regular" w:hAnsi="Times New Roman" w:cs="Times New Roman"/>
          <w:sz w:val="28"/>
          <w:szCs w:val="28"/>
          <w:lang w:val="ru-RU"/>
        </w:rPr>
        <w:t xml:space="preserve"> </w:t>
      </w:r>
      <w:r w:rsidRPr="00CA1B45">
        <w:rPr>
          <w:rFonts w:ascii="Times New Roman" w:hAnsi="Times New Roman" w:cs="Times New Roman"/>
          <w:sz w:val="28"/>
          <w:szCs w:val="28"/>
          <w:lang w:val="ru-RU"/>
        </w:rPr>
        <w:t>знаний о современных угрозах для жизни и здоровья людей,</w:t>
      </w:r>
      <w:r w:rsidRPr="00CA1B45">
        <w:rPr>
          <w:rFonts w:ascii="Times New Roman" w:eastAsia="Wingdings-Regular" w:hAnsi="Times New Roman" w:cs="Times New Roman"/>
          <w:sz w:val="28"/>
          <w:szCs w:val="28"/>
          <w:lang w:val="ru-RU"/>
        </w:rPr>
        <w:t xml:space="preserve"> </w:t>
      </w:r>
      <w:r w:rsidRPr="00CA1B45">
        <w:rPr>
          <w:rFonts w:ascii="Times New Roman" w:hAnsi="Times New Roman" w:cs="Times New Roman"/>
          <w:sz w:val="28"/>
          <w:szCs w:val="28"/>
          <w:lang w:val="ru-RU"/>
        </w:rPr>
        <w:t>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способах сохранения и укрепления своего здоровья,</w:t>
      </w:r>
      <w:r w:rsidRPr="00CA1B45">
        <w:rPr>
          <w:rFonts w:ascii="Times New Roman" w:eastAsia="Wingdings-Regular" w:hAnsi="Times New Roman" w:cs="Times New Roman"/>
          <w:sz w:val="28"/>
          <w:szCs w:val="28"/>
          <w:lang w:val="ru-RU"/>
        </w:rPr>
        <w:t xml:space="preserve"> </w:t>
      </w:r>
      <w:r w:rsidRPr="00CA1B45">
        <w:rPr>
          <w:rFonts w:ascii="Times New Roman" w:hAnsi="Times New Roman" w:cs="Times New Roman"/>
          <w:sz w:val="28"/>
          <w:szCs w:val="28"/>
          <w:lang w:val="ru-RU"/>
        </w:rPr>
        <w:t>представлений о душевной и физической красоте человека,</w:t>
      </w:r>
    </w:p>
    <w:p w:rsidR="0085565D" w:rsidRPr="00CA1B45" w:rsidRDefault="0085565D" w:rsidP="00D93C24">
      <w:pPr>
        <w:ind w:right="-1" w:firstLine="567"/>
        <w:rPr>
          <w:rFonts w:ascii="Times New Roman" w:hAnsi="Times New Roman" w:cs="Times New Roman"/>
          <w:sz w:val="28"/>
          <w:szCs w:val="28"/>
          <w:lang w:val="ru-RU"/>
        </w:rPr>
      </w:pPr>
      <w:r w:rsidRPr="00CA1B45">
        <w:rPr>
          <w:rFonts w:ascii="Times New Roman" w:hAnsi="Times New Roman" w:cs="Times New Roman"/>
          <w:sz w:val="28"/>
          <w:szCs w:val="28"/>
          <w:lang w:val="ru-RU"/>
        </w:rPr>
        <w:t>понятий о воздействии на организм человека наркологических и психоактивных веществ,</w:t>
      </w:r>
    </w:p>
    <w:p w:rsidR="0085565D" w:rsidRPr="00CA1B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eastAsia="Wingdings-Regular" w:hAnsi="Times New Roman" w:cs="Times New Roman"/>
          <w:sz w:val="28"/>
          <w:szCs w:val="28"/>
          <w:lang w:val="ru-RU"/>
        </w:rPr>
        <w:t xml:space="preserve">Б) </w:t>
      </w:r>
      <w:r w:rsidRPr="00CA1B45">
        <w:rPr>
          <w:rFonts w:ascii="Times New Roman" w:eastAsia="Wingdings-Regular" w:hAnsi="Times New Roman" w:cs="Times New Roman"/>
          <w:i/>
          <w:iCs/>
          <w:sz w:val="28"/>
          <w:szCs w:val="28"/>
          <w:lang w:val="ru-RU"/>
        </w:rPr>
        <w:t>Сф</w:t>
      </w:r>
      <w:r w:rsidRPr="00CA1B45">
        <w:rPr>
          <w:rFonts w:ascii="Times New Roman" w:hAnsi="Times New Roman" w:cs="Times New Roman"/>
          <w:i/>
          <w:iCs/>
          <w:sz w:val="28"/>
          <w:szCs w:val="28"/>
          <w:lang w:val="ru-RU"/>
        </w:rPr>
        <w:t>ормированность  личностных установок на здоровый образ жизни через воспитание</w:t>
      </w:r>
      <w:r w:rsidRPr="00CA1B45">
        <w:rPr>
          <w:rFonts w:ascii="Times New Roman" w:eastAsia="Wingdings-Regular" w:hAnsi="Times New Roman" w:cs="Times New Roman"/>
          <w:sz w:val="28"/>
          <w:szCs w:val="28"/>
          <w:lang w:val="ru-RU"/>
        </w:rPr>
        <w:t xml:space="preserve"> </w:t>
      </w:r>
      <w:r w:rsidRPr="00CA1B45">
        <w:rPr>
          <w:rFonts w:ascii="Times New Roman" w:hAnsi="Times New Roman" w:cs="Times New Roman"/>
          <w:sz w:val="28"/>
          <w:szCs w:val="28"/>
          <w:lang w:val="ru-RU"/>
        </w:rPr>
        <w:t>ценностного отношения к здоровью, природе, окружающей среде,</w:t>
      </w:r>
      <w:r w:rsidRPr="00CA1B45">
        <w:rPr>
          <w:rFonts w:ascii="Times New Roman" w:eastAsia="Wingdings-Regular" w:hAnsi="Times New Roman" w:cs="Times New Roman"/>
          <w:sz w:val="28"/>
          <w:szCs w:val="28"/>
          <w:lang w:val="ru-RU"/>
        </w:rPr>
        <w:t xml:space="preserve"> </w:t>
      </w:r>
      <w:r w:rsidRPr="00CA1B45">
        <w:rPr>
          <w:rFonts w:ascii="Times New Roman" w:hAnsi="Times New Roman" w:cs="Times New Roman"/>
          <w:sz w:val="28"/>
          <w:szCs w:val="28"/>
          <w:lang w:val="ru-RU"/>
        </w:rPr>
        <w:t>волевых качеств личности с целью осознанного отказа от действий и поступков, опасных для собственного и общественного здоровья ,</w:t>
      </w:r>
      <w:r w:rsidRPr="00CA1B45">
        <w:rPr>
          <w:rFonts w:ascii="Times New Roman" w:eastAsia="Wingdings-Regular" w:hAnsi="Times New Roman" w:cs="Times New Roman"/>
          <w:sz w:val="28"/>
          <w:szCs w:val="28"/>
          <w:lang w:val="ru-RU"/>
        </w:rPr>
        <w:t xml:space="preserve"> </w:t>
      </w:r>
      <w:r w:rsidRPr="00CA1B45">
        <w:rPr>
          <w:rFonts w:ascii="Times New Roman" w:hAnsi="Times New Roman" w:cs="Times New Roman"/>
          <w:sz w:val="28"/>
          <w:szCs w:val="28"/>
          <w:lang w:val="ru-RU"/>
        </w:rPr>
        <w:t xml:space="preserve">активного поведения в осуществлении здоровьеукрепляющих мероприятий </w:t>
      </w:r>
    </w:p>
    <w:p w:rsidR="0085565D" w:rsidRPr="00CA1B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hAnsi="Times New Roman" w:cs="Times New Roman"/>
          <w:sz w:val="28"/>
          <w:szCs w:val="28"/>
          <w:u w:val="single"/>
          <w:lang w:val="ru-RU"/>
        </w:rPr>
        <w:t xml:space="preserve">Для учителя - </w:t>
      </w:r>
      <w:r w:rsidRPr="00CA1B45">
        <w:rPr>
          <w:rFonts w:ascii="Times New Roman" w:hAnsi="Times New Roman" w:cs="Times New Roman"/>
          <w:sz w:val="28"/>
          <w:szCs w:val="28"/>
          <w:lang w:val="ru-RU"/>
        </w:rPr>
        <w:t>уровень социально-педагогического партнерства в</w:t>
      </w:r>
      <w:r>
        <w:rPr>
          <w:rFonts w:ascii="Times New Roman" w:hAnsi="Times New Roman" w:cs="Times New Roman"/>
          <w:sz w:val="28"/>
          <w:szCs w:val="28"/>
          <w:lang w:val="ru-RU"/>
        </w:rPr>
        <w:t xml:space="preserve"> </w:t>
      </w:r>
      <w:r w:rsidRPr="00CA1B45">
        <w:rPr>
          <w:rFonts w:ascii="Times New Roman" w:hAnsi="Times New Roman" w:cs="Times New Roman"/>
          <w:sz w:val="28"/>
          <w:szCs w:val="28"/>
          <w:lang w:val="ru-RU"/>
        </w:rPr>
        <w:t>целеполагании и деятельности:</w:t>
      </w:r>
    </w:p>
    <w:p w:rsidR="0085565D" w:rsidRPr="00ED24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 умение ставить цели совместной деятельности;</w:t>
      </w:r>
    </w:p>
    <w:p w:rsidR="0085565D" w:rsidRPr="00ED24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2. умение реализовывать принципы открытости образования во взаимодействии с различными социальными партнерами.</w:t>
      </w:r>
    </w:p>
    <w:p w:rsidR="0085565D" w:rsidRPr="00ED24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3.  умение формировать положительную мотивацию у обучающихся, к проведению оздоровительных мероприятий комплексность и непрерывность</w:t>
      </w:r>
    </w:p>
    <w:p w:rsidR="0085565D" w:rsidRPr="00ED24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проведения оздоровительных мероприятий с учетом индивидуального уровня здоровья каждого участника образовательного процесса;</w:t>
      </w:r>
    </w:p>
    <w:p w:rsidR="0085565D" w:rsidRPr="00ED24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4 умение проектировать изменения;</w:t>
      </w:r>
    </w:p>
    <w:p w:rsidR="0085565D" w:rsidRPr="00ED2445" w:rsidRDefault="0085565D" w:rsidP="00D93C24">
      <w:pPr>
        <w:autoSpaceDE w:val="0"/>
        <w:autoSpaceDN w:val="0"/>
        <w:adjustRightInd w:val="0"/>
        <w:spacing w:after="0"/>
        <w:ind w:right="-1" w:firstLine="567"/>
        <w:rPr>
          <w:rFonts w:ascii="Times New Roman" w:hAnsi="Times New Roman" w:cs="Times New Roman"/>
          <w:sz w:val="28"/>
          <w:szCs w:val="28"/>
          <w:lang w:val="ru-RU"/>
        </w:rPr>
      </w:pPr>
      <w:r w:rsidRPr="00CA1B45">
        <w:rPr>
          <w:rFonts w:ascii="Times New Roman" w:hAnsi="Times New Roman" w:cs="Times New Roman"/>
          <w:sz w:val="28"/>
          <w:szCs w:val="28"/>
          <w:u w:val="single"/>
          <w:lang w:val="ru-RU"/>
        </w:rPr>
        <w:t>Для  родителей</w:t>
      </w:r>
      <w:r w:rsidRPr="00ED2445">
        <w:rPr>
          <w:rFonts w:ascii="Times New Roman" w:hAnsi="Times New Roman" w:cs="Times New Roman"/>
          <w:sz w:val="28"/>
          <w:szCs w:val="28"/>
          <w:lang w:val="ru-RU"/>
        </w:rPr>
        <w:t>– уровень  вовлечения  в  учебно-воспитательный процесс</w:t>
      </w:r>
    </w:p>
    <w:p w:rsidR="0085565D" w:rsidRPr="00ED2445" w:rsidRDefault="0085565D" w:rsidP="007A792A">
      <w:pPr>
        <w:pStyle w:val="ListParagraph"/>
        <w:numPr>
          <w:ilvl w:val="0"/>
          <w:numId w:val="45"/>
        </w:numPr>
        <w:autoSpaceDE w:val="0"/>
        <w:autoSpaceDN w:val="0"/>
        <w:adjustRightInd w:val="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умение ставить цели совместной деятельности;</w:t>
      </w:r>
    </w:p>
    <w:p w:rsidR="0085565D" w:rsidRPr="007237E4" w:rsidRDefault="0085565D" w:rsidP="007A792A">
      <w:pPr>
        <w:pStyle w:val="ListParagraph"/>
        <w:numPr>
          <w:ilvl w:val="0"/>
          <w:numId w:val="45"/>
        </w:numPr>
        <w:autoSpaceDE w:val="0"/>
        <w:autoSpaceDN w:val="0"/>
        <w:adjustRightInd w:val="0"/>
        <w:ind w:right="-1" w:firstLine="567"/>
        <w:rPr>
          <w:rFonts w:ascii="Times New Roman" w:hAnsi="Times New Roman" w:cs="Times New Roman"/>
          <w:sz w:val="28"/>
          <w:szCs w:val="28"/>
        </w:rPr>
      </w:pPr>
      <w:r w:rsidRPr="007237E4">
        <w:rPr>
          <w:rFonts w:ascii="Times New Roman" w:hAnsi="Times New Roman" w:cs="Times New Roman"/>
          <w:sz w:val="28"/>
          <w:szCs w:val="28"/>
        </w:rPr>
        <w:t>толерантность родительского сообщества</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CA1B45">
        <w:rPr>
          <w:rFonts w:ascii="Times New Roman" w:hAnsi="Times New Roman" w:cs="Times New Roman"/>
          <w:sz w:val="28"/>
          <w:szCs w:val="28"/>
          <w:u w:val="single"/>
          <w:lang w:val="ru-RU"/>
        </w:rPr>
        <w:t>Для школы в целом</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 содержательная, технологическая, организационная</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целостность реализации целей:</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 проектирование новых результатов деятельности школы;</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2. выстраивание субъект-субъектных отношений в процессе образования и</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социализации личности;</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3. обеспечение единства учебной, внеучебной деятельности и</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дополнительного образования как условия достижения целей;</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4. оптимизация внутренних маркетинговых и внешних социокультурных</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целей школы для воспитания нового человека.</w:t>
      </w:r>
    </w:p>
    <w:p w:rsidR="0085565D" w:rsidRPr="00ED2445" w:rsidRDefault="0085565D" w:rsidP="00D93C24">
      <w:pPr>
        <w:pStyle w:val="NoSpacing"/>
        <w:spacing w:line="276" w:lineRule="auto"/>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5 применение системного  подхода, предполагающего оптимальное профессиональное взаимодействие педагогов, медиков, психологов и других специалистов;</w:t>
      </w:r>
    </w:p>
    <w:p w:rsidR="0085565D" w:rsidRPr="00ED2445" w:rsidRDefault="0085565D" w:rsidP="00D93C24">
      <w:pPr>
        <w:ind w:right="-1" w:firstLine="567"/>
        <w:rPr>
          <w:rFonts w:ascii="Times New Roman" w:hAnsi="Times New Roman" w:cs="Times New Roman"/>
          <w:sz w:val="28"/>
          <w:szCs w:val="28"/>
          <w:lang w:val="ru-RU"/>
        </w:rPr>
      </w:pPr>
    </w:p>
    <w:p w:rsidR="0085565D" w:rsidRPr="00ED2445" w:rsidRDefault="0085565D" w:rsidP="00D93C24">
      <w:pPr>
        <w:ind w:right="-1" w:firstLine="567"/>
        <w:rPr>
          <w:rFonts w:ascii="Times New Roman" w:hAnsi="Times New Roman" w:cs="Times New Roman"/>
          <w:sz w:val="28"/>
          <w:szCs w:val="28"/>
          <w:lang w:val="ru-RU"/>
        </w:rPr>
      </w:pPr>
    </w:p>
    <w:p w:rsidR="0085565D" w:rsidRPr="00ED2445" w:rsidRDefault="0085565D" w:rsidP="00D93C24">
      <w:pPr>
        <w:pStyle w:val="Heading3"/>
        <w:ind w:right="-1" w:firstLine="567"/>
        <w:jc w:val="both"/>
        <w:rPr>
          <w:rFonts w:ascii="Times New Roman" w:hAnsi="Times New Roman" w:cs="Times New Roman"/>
          <w:sz w:val="28"/>
          <w:szCs w:val="28"/>
          <w:lang w:val="ru-RU"/>
        </w:rPr>
      </w:pPr>
      <w:bookmarkStart w:id="85" w:name="_Toc410654067"/>
      <w:bookmarkStart w:id="86" w:name="_Toc409691729"/>
      <w:bookmarkStart w:id="87" w:name="_Toc414553271"/>
      <w:r w:rsidRPr="00ED2445">
        <w:rPr>
          <w:rFonts w:ascii="Times New Roman" w:hAnsi="Times New Roman" w:cs="Times New Roman"/>
          <w:sz w:val="28"/>
          <w:szCs w:val="28"/>
          <w:lang w:val="ru-RU"/>
        </w:rPr>
        <w:t>2.3.11. Методика и инструментарий мониторинга духовно-нравственного</w:t>
      </w:r>
      <w:bookmarkStart w:id="88" w:name="_Toc410654068"/>
      <w:bookmarkEnd w:id="85"/>
      <w:r w:rsidRPr="00ED2445">
        <w:rPr>
          <w:rFonts w:ascii="Times New Roman" w:hAnsi="Times New Roman" w:cs="Times New Roman"/>
          <w:sz w:val="28"/>
          <w:szCs w:val="28"/>
          <w:lang w:val="ru-RU"/>
        </w:rPr>
        <w:t xml:space="preserve"> развития, воспитания и социализации обучающихся</w:t>
      </w:r>
      <w:bookmarkEnd w:id="86"/>
      <w:bookmarkEnd w:id="87"/>
      <w:bookmarkEnd w:id="88"/>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85565D" w:rsidRPr="00ED2445" w:rsidRDefault="0085565D" w:rsidP="007A792A">
      <w:pPr>
        <w:pStyle w:val="ListParagraph"/>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85565D" w:rsidRPr="00ED2445" w:rsidRDefault="0085565D" w:rsidP="007A792A">
      <w:pPr>
        <w:pStyle w:val="ListParagraph"/>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85565D" w:rsidRPr="00ED2445" w:rsidRDefault="0085565D" w:rsidP="007A792A">
      <w:pPr>
        <w:pStyle w:val="ListParagraph"/>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85565D" w:rsidRPr="00ED2445" w:rsidRDefault="0085565D" w:rsidP="007A792A">
      <w:pPr>
        <w:pStyle w:val="ListParagraph"/>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85565D" w:rsidRPr="00ED2445" w:rsidRDefault="0085565D" w:rsidP="007A792A">
      <w:pPr>
        <w:pStyle w:val="ListParagraph"/>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мониторинг должен предлагать чрезвычайно простые, прозрачные, формализованные процедуры диагностики; </w:t>
      </w:r>
    </w:p>
    <w:p w:rsidR="0085565D" w:rsidRPr="00ED2445" w:rsidRDefault="0085565D" w:rsidP="007A792A">
      <w:pPr>
        <w:pStyle w:val="ListParagraph"/>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85565D" w:rsidRPr="00ED2445" w:rsidRDefault="0085565D" w:rsidP="007A792A">
      <w:pPr>
        <w:pStyle w:val="ListParagraph"/>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85565D" w:rsidRPr="00ED2445" w:rsidRDefault="0085565D" w:rsidP="007A792A">
      <w:pPr>
        <w:pStyle w:val="ListParagraph"/>
        <w:widowControl w:val="0"/>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85565D" w:rsidRPr="00ED2445" w:rsidRDefault="0085565D" w:rsidP="007A792A">
      <w:pPr>
        <w:pStyle w:val="ListParagraph"/>
        <w:widowControl w:val="0"/>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85565D" w:rsidRPr="00ED2445" w:rsidRDefault="0085565D" w:rsidP="007A792A">
      <w:pPr>
        <w:pStyle w:val="ListParagraph"/>
        <w:widowControl w:val="0"/>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85565D" w:rsidRPr="00ED2445" w:rsidRDefault="0085565D" w:rsidP="007A792A">
      <w:pPr>
        <w:pStyle w:val="ListParagraph"/>
        <w:widowControl w:val="0"/>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85565D" w:rsidRPr="00ED2445" w:rsidRDefault="0085565D" w:rsidP="007A792A">
      <w:pPr>
        <w:pStyle w:val="ListParagraph"/>
        <w:widowControl w:val="0"/>
        <w:numPr>
          <w:ilvl w:val="0"/>
          <w:numId w:val="11"/>
        </w:numPr>
        <w:tabs>
          <w:tab w:val="left" w:pos="993"/>
        </w:tabs>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85565D" w:rsidRPr="00ED2445" w:rsidRDefault="0085565D" w:rsidP="00D93C24">
      <w:pPr>
        <w:spacing w:after="0"/>
        <w:ind w:right="-1" w:firstLine="567"/>
        <w:rPr>
          <w:rFonts w:ascii="Times New Roman" w:hAnsi="Times New Roman" w:cs="Times New Roman"/>
          <w:sz w:val="28"/>
          <w:szCs w:val="28"/>
          <w:lang w:val="ru-RU"/>
        </w:rPr>
      </w:pPr>
    </w:p>
    <w:p w:rsidR="0085565D" w:rsidRDefault="0085565D" w:rsidP="00D93C24">
      <w:pPr>
        <w:pStyle w:val="Heading3"/>
        <w:ind w:right="-1" w:firstLine="567"/>
        <w:jc w:val="both"/>
        <w:rPr>
          <w:rFonts w:ascii="Times New Roman" w:hAnsi="Times New Roman" w:cs="Times New Roman"/>
          <w:sz w:val="28"/>
          <w:szCs w:val="28"/>
          <w:lang w:val="ru-RU"/>
        </w:rPr>
      </w:pPr>
      <w:bookmarkStart w:id="89" w:name="_Toc410654069"/>
      <w:bookmarkStart w:id="90" w:name="_Toc414553272"/>
      <w:bookmarkStart w:id="91" w:name="_Toc409691730"/>
      <w:r w:rsidRPr="00ED2445">
        <w:rPr>
          <w:rFonts w:ascii="Times New Roman" w:hAnsi="Times New Roman" w:cs="Times New Roman"/>
          <w:sz w:val="28"/>
          <w:szCs w:val="28"/>
          <w:lang w:val="ru-RU"/>
        </w:rPr>
        <w:t>2.3.12. Планируемые результаты духовно-нравственного развития,</w:t>
      </w:r>
      <w:bookmarkStart w:id="92" w:name="_Toc410654070"/>
      <w:bookmarkEnd w:id="89"/>
      <w:r w:rsidRPr="00ED2445">
        <w:rPr>
          <w:rFonts w:ascii="Times New Roman" w:hAnsi="Times New Roman" w:cs="Times New Roman"/>
          <w:sz w:val="28"/>
          <w:szCs w:val="28"/>
          <w:lang w:val="ru-RU"/>
        </w:rPr>
        <w:t>воспитания и социализации обучающихся, формирования</w:t>
      </w:r>
      <w:bookmarkEnd w:id="90"/>
      <w:bookmarkEnd w:id="92"/>
      <w:r>
        <w:rPr>
          <w:rFonts w:ascii="Times New Roman" w:hAnsi="Times New Roman" w:cs="Times New Roman"/>
          <w:sz w:val="28"/>
          <w:szCs w:val="28"/>
          <w:lang w:val="ru-RU"/>
        </w:rPr>
        <w:t xml:space="preserve"> </w:t>
      </w:r>
      <w:bookmarkStart w:id="93" w:name="_Toc410654071"/>
      <w:bookmarkStart w:id="94" w:name="_Toc284662835"/>
      <w:bookmarkStart w:id="95" w:name="_Toc284663462"/>
      <w:bookmarkStart w:id="96" w:name="_Toc414553273"/>
      <w:r w:rsidRPr="00ED2445">
        <w:rPr>
          <w:rFonts w:ascii="Times New Roman" w:hAnsi="Times New Roman" w:cs="Times New Roman"/>
          <w:sz w:val="28"/>
          <w:szCs w:val="28"/>
          <w:lang w:val="ru-RU"/>
        </w:rPr>
        <w:t>экологической культуры, культуры здорового и безопасного образа</w:t>
      </w:r>
      <w:bookmarkEnd w:id="93"/>
      <w:bookmarkEnd w:id="94"/>
      <w:bookmarkEnd w:id="95"/>
      <w:bookmarkEnd w:id="96"/>
      <w:r>
        <w:rPr>
          <w:rFonts w:ascii="Times New Roman" w:hAnsi="Times New Roman" w:cs="Times New Roman"/>
          <w:sz w:val="28"/>
          <w:szCs w:val="28"/>
          <w:lang w:val="ru-RU"/>
        </w:rPr>
        <w:t xml:space="preserve"> </w:t>
      </w:r>
      <w:bookmarkStart w:id="97" w:name="_Toc410654072"/>
      <w:bookmarkStart w:id="98" w:name="_Toc414553274"/>
      <w:r w:rsidRPr="00ED2445">
        <w:rPr>
          <w:rFonts w:ascii="Times New Roman" w:hAnsi="Times New Roman" w:cs="Times New Roman"/>
          <w:sz w:val="28"/>
          <w:szCs w:val="28"/>
          <w:lang w:val="ru-RU"/>
        </w:rPr>
        <w:t>жизни обучающихся</w:t>
      </w:r>
      <w:bookmarkEnd w:id="91"/>
      <w:bookmarkEnd w:id="97"/>
      <w:bookmarkEnd w:id="98"/>
    </w:p>
    <w:p w:rsidR="0085565D" w:rsidRPr="00CA1B45" w:rsidRDefault="0085565D" w:rsidP="00CA1B45">
      <w:pPr>
        <w:rPr>
          <w:lang w:val="ru-RU"/>
        </w:rPr>
      </w:pP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3. </w:t>
      </w:r>
      <w:r w:rsidRPr="00ED2445">
        <w:rPr>
          <w:rStyle w:val="dash041e005f0431005f044b005f0447005f043d005f044b005f0439005f005fchar1char1"/>
          <w:sz w:val="28"/>
          <w:szCs w:val="28"/>
          <w:lang w:val="ru-RU"/>
        </w:rPr>
        <w:t>Сформированность мотивации к обучению и целенаправленной познавательной деятельности, г</w:t>
      </w:r>
      <w:r w:rsidRPr="00ED2445">
        <w:rPr>
          <w:rFonts w:ascii="Times New Roman" w:hAnsi="Times New Roman" w:cs="Times New Roman"/>
          <w:sz w:val="28"/>
          <w:szCs w:val="28"/>
          <w:lang w:val="ru-RU"/>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5565D" w:rsidRPr="00ED2445" w:rsidRDefault="0085565D" w:rsidP="00D93C24">
      <w:pPr>
        <w:tabs>
          <w:tab w:val="left" w:pos="1134"/>
        </w:tabs>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ED2445">
        <w:rPr>
          <w:rStyle w:val="dash041e005f0431005f044b005f0447005f043d005f044b005f0439005f005fchar1char1"/>
          <w:sz w:val="28"/>
          <w:szCs w:val="28"/>
          <w:lang w:val="ru-RU"/>
        </w:rPr>
        <w:t>формированность ценностно-смысловых установок, отражающих личностные и гражданские позиции в деятельности, правосознание.</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85565D" w:rsidRPr="00ED2445" w:rsidRDefault="0085565D" w:rsidP="00D93C24">
      <w:pPr>
        <w:spacing w:after="0"/>
        <w:ind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85565D" w:rsidRPr="00ED2445" w:rsidRDefault="0085565D" w:rsidP="00D74A02">
      <w:pPr>
        <w:ind w:firstLine="567"/>
        <w:rPr>
          <w:rFonts w:ascii="Times New Roman" w:hAnsi="Times New Roman" w:cs="Times New Roman"/>
          <w:b/>
          <w:bCs/>
          <w:sz w:val="28"/>
          <w:szCs w:val="28"/>
          <w:lang w:val="ru-RU" w:eastAsia="ru-RU"/>
        </w:rPr>
      </w:pPr>
      <w:r w:rsidRPr="00ED2445">
        <w:rPr>
          <w:rFonts w:ascii="Times New Roman" w:hAnsi="Times New Roman" w:cs="Times New Roman"/>
          <w:sz w:val="28"/>
          <w:szCs w:val="28"/>
          <w:lang w:val="ru-RU"/>
        </w:rPr>
        <w:br w:type="page"/>
      </w:r>
    </w:p>
    <w:p w:rsidR="0085565D" w:rsidRPr="00ED2445" w:rsidRDefault="0085565D" w:rsidP="00D74A02">
      <w:pPr>
        <w:pStyle w:val="Heading2"/>
        <w:ind w:firstLine="567"/>
        <w:jc w:val="both"/>
        <w:rPr>
          <w:rFonts w:ascii="Times New Roman" w:hAnsi="Times New Roman" w:cs="Times New Roman"/>
          <w:lang w:val="ru-RU"/>
        </w:rPr>
      </w:pPr>
      <w:bookmarkStart w:id="99" w:name="_Toc406059051"/>
      <w:bookmarkStart w:id="100" w:name="_Toc409691731"/>
      <w:bookmarkStart w:id="101" w:name="_Toc410654073"/>
      <w:bookmarkStart w:id="102" w:name="_Toc414553275"/>
      <w:r w:rsidRPr="00ED2445">
        <w:rPr>
          <w:rFonts w:ascii="Times New Roman" w:hAnsi="Times New Roman" w:cs="Times New Roman"/>
          <w:lang w:val="ru-RU"/>
        </w:rPr>
        <w:t>2.4. Программа коррекционной работы</w:t>
      </w:r>
      <w:bookmarkEnd w:id="99"/>
      <w:bookmarkEnd w:id="100"/>
      <w:bookmarkEnd w:id="101"/>
      <w:bookmarkEnd w:id="102"/>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ПКР разрабатывается на период получения основного общего образования и включает следующие разделы. </w:t>
      </w:r>
    </w:p>
    <w:p w:rsidR="0085565D" w:rsidRPr="00ED2445" w:rsidRDefault="0085565D" w:rsidP="00D74A02">
      <w:pPr>
        <w:pStyle w:val="Heading3"/>
        <w:ind w:firstLine="567"/>
        <w:jc w:val="both"/>
        <w:rPr>
          <w:rFonts w:ascii="Times New Roman" w:hAnsi="Times New Roman" w:cs="Times New Roman"/>
          <w:sz w:val="28"/>
          <w:szCs w:val="28"/>
          <w:lang w:val="ru-RU"/>
        </w:rPr>
      </w:pPr>
      <w:bookmarkStart w:id="103" w:name="_Toc414553276"/>
      <w:r w:rsidRPr="00ED2445">
        <w:rPr>
          <w:rFonts w:ascii="Times New Roman" w:hAnsi="Times New Roman" w:cs="Times New Roman"/>
          <w:sz w:val="28"/>
          <w:szCs w:val="28"/>
          <w:lang w:val="ru-RU"/>
        </w:rPr>
        <w:t>2.4.1. Цели и задачи программы коррекционной работы с обучающимися при получении основного общего образования</w:t>
      </w:r>
      <w:bookmarkEnd w:id="103"/>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b/>
          <w:bCs/>
          <w:color w:val="000000"/>
          <w:sz w:val="28"/>
          <w:szCs w:val="28"/>
          <w:lang w:val="ru-RU"/>
        </w:rPr>
        <w:t>Цели программы коррекционной работы</w:t>
      </w:r>
      <w:r w:rsidRPr="00ED2445">
        <w:rPr>
          <w:rFonts w:ascii="Times New Roman" w:hAnsi="Times New Roman" w:cs="Times New Roman"/>
          <w:color w:val="000000"/>
          <w:sz w:val="28"/>
          <w:szCs w:val="28"/>
          <w:lang w:val="ru-RU"/>
        </w:rPr>
        <w:t xml:space="preserve">: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коррекция недостатков в физическом и (или) психическом развитии обучающихся, их социальная адаптация.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sz w:val="28"/>
          <w:szCs w:val="28"/>
          <w:lang w:val="ru-RU"/>
        </w:rPr>
        <w:t xml:space="preserve">Для реализации цели необходимо решить следующие </w:t>
      </w:r>
      <w:r w:rsidRPr="00ED2445">
        <w:rPr>
          <w:rFonts w:ascii="Times New Roman" w:hAnsi="Times New Roman" w:cs="Times New Roman"/>
          <w:b/>
          <w:bCs/>
          <w:color w:val="000000"/>
          <w:sz w:val="28"/>
          <w:szCs w:val="28"/>
          <w:lang w:val="ru-RU"/>
        </w:rPr>
        <w:t>задачи:</w:t>
      </w:r>
      <w:r w:rsidRPr="00ED2445">
        <w:rPr>
          <w:rFonts w:ascii="Times New Roman" w:hAnsi="Times New Roman" w:cs="Times New Roman"/>
          <w:color w:val="000000"/>
          <w:sz w:val="28"/>
          <w:szCs w:val="28"/>
          <w:lang w:val="ru-RU"/>
        </w:rPr>
        <w:t xml:space="preserve">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реализация комплексной системы мероприятий по социальной адаптации и профессиональной ориентации обучающихся с ОВЗ;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обеспечение сетевого взаимодействия специалистов разного профиля в комплексной работе с обучающимися с ОВЗ;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реализация комплексной системы мероприятий по социальной адаптации и профессиональной ориентации обучающихся с ОВЗ; </w:t>
      </w:r>
    </w:p>
    <w:p w:rsidR="0085565D" w:rsidRPr="00ED24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обеспечение сетевого взаимодействия специалистов разного профиля в комплексной работе с обучающимися с ОВЗ; </w:t>
      </w:r>
    </w:p>
    <w:p w:rsidR="0085565D" w:rsidRPr="00661845" w:rsidRDefault="0085565D" w:rsidP="007A792A">
      <w:pPr>
        <w:pStyle w:val="Default"/>
        <w:numPr>
          <w:ilvl w:val="0"/>
          <w:numId w:val="12"/>
        </w:numPr>
        <w:tabs>
          <w:tab w:val="left" w:pos="993"/>
        </w:tabs>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осуществление информационно-просветительской и консультативной работы с родителями (законными пред</w:t>
      </w:r>
      <w:r>
        <w:rPr>
          <w:rFonts w:ascii="Times New Roman" w:hAnsi="Times New Roman" w:cs="Times New Roman"/>
          <w:color w:val="auto"/>
          <w:sz w:val="28"/>
          <w:szCs w:val="28"/>
          <w:lang w:val="ru-RU"/>
        </w:rPr>
        <w:t>ставителями) обучающихся с ОВЗ.</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Содержание программы коррекционной работы определяют следующие </w:t>
      </w:r>
      <w:r w:rsidRPr="00ED2445">
        <w:rPr>
          <w:rFonts w:ascii="Times New Roman" w:hAnsi="Times New Roman" w:cs="Times New Roman"/>
          <w:b/>
          <w:bCs/>
          <w:color w:val="000000"/>
          <w:sz w:val="28"/>
          <w:szCs w:val="28"/>
          <w:lang w:val="ru-RU"/>
        </w:rPr>
        <w:t>принципы:</w:t>
      </w:r>
      <w:r w:rsidRPr="00ED2445">
        <w:rPr>
          <w:rFonts w:ascii="Times New Roman" w:hAnsi="Times New Roman" w:cs="Times New Roman"/>
          <w:color w:val="000000"/>
          <w:sz w:val="28"/>
          <w:szCs w:val="28"/>
          <w:lang w:val="ru-RU"/>
        </w:rPr>
        <w:t xml:space="preserve"> </w:t>
      </w:r>
    </w:p>
    <w:p w:rsidR="0085565D" w:rsidRPr="00ED2445" w:rsidRDefault="0085565D" w:rsidP="00D74A02">
      <w:pPr>
        <w:spacing w:after="0"/>
        <w:ind w:left="360"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Соблюдение интересов ребёнка</w:t>
      </w:r>
      <w:r w:rsidRPr="00ED2445">
        <w:rPr>
          <w:rFonts w:ascii="Times New Roman" w:hAnsi="Times New Roman" w:cs="Times New Roman"/>
          <w:color w:val="000000"/>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 </w:t>
      </w:r>
    </w:p>
    <w:p w:rsidR="0085565D" w:rsidRPr="00ED2445" w:rsidRDefault="0085565D" w:rsidP="00D74A02">
      <w:pPr>
        <w:spacing w:after="0"/>
        <w:ind w:left="360"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Системность</w:t>
      </w:r>
      <w:r w:rsidRPr="00ED2445">
        <w:rPr>
          <w:rFonts w:ascii="Times New Roman" w:hAnsi="Times New Roman" w:cs="Times New Roman"/>
          <w:color w:val="000000"/>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w:t>
      </w:r>
      <w:r w:rsidRPr="007237E4">
        <w:rPr>
          <w:rFonts w:ascii="Times New Roman" w:hAnsi="Times New Roman" w:cs="Times New Roman"/>
          <w:color w:val="000000"/>
          <w:sz w:val="28"/>
          <w:szCs w:val="28"/>
        </w:rPr>
        <w:t> </w:t>
      </w:r>
      <w:r w:rsidRPr="00ED2445">
        <w:rPr>
          <w:rFonts w:ascii="Times New Roman" w:hAnsi="Times New Roman" w:cs="Times New Roman"/>
          <w:color w:val="000000"/>
          <w:sz w:val="28"/>
          <w:szCs w:val="28"/>
          <w:lang w:val="ru-RU"/>
        </w:rPr>
        <w:t xml:space="preserve"> в решении проблем ребёнка; участие в данном процессе всех участников образовательного процесса. </w:t>
      </w:r>
    </w:p>
    <w:p w:rsidR="0085565D" w:rsidRPr="00ED2445" w:rsidRDefault="0085565D" w:rsidP="00D74A02">
      <w:pPr>
        <w:spacing w:after="0"/>
        <w:ind w:left="360"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Непрерывность</w:t>
      </w:r>
      <w:r w:rsidRPr="00ED2445">
        <w:rPr>
          <w:rFonts w:ascii="Times New Roman" w:hAnsi="Times New Roman" w:cs="Times New Roman"/>
          <w:color w:val="000000"/>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85565D" w:rsidRPr="00ED2445" w:rsidRDefault="0085565D" w:rsidP="00D74A02">
      <w:pPr>
        <w:spacing w:after="0"/>
        <w:ind w:left="360"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Вариативность</w:t>
      </w:r>
      <w:r w:rsidRPr="00ED2445">
        <w:rPr>
          <w:rFonts w:ascii="Times New Roman" w:hAnsi="Times New Roman" w:cs="Times New Roman"/>
          <w:color w:val="000000"/>
          <w:sz w:val="28"/>
          <w:szCs w:val="28"/>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85565D" w:rsidRPr="00661845" w:rsidRDefault="0085565D" w:rsidP="00661845">
      <w:pPr>
        <w:spacing w:after="0"/>
        <w:ind w:left="360"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Рекомендательный характер оказания помощи</w:t>
      </w:r>
      <w:r w:rsidRPr="00ED2445">
        <w:rPr>
          <w:rFonts w:ascii="Times New Roman" w:hAnsi="Times New Roman" w:cs="Times New Roman"/>
          <w:color w:val="000000"/>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85565D" w:rsidRPr="00ED2445" w:rsidRDefault="0085565D" w:rsidP="00D74A02">
      <w:pPr>
        <w:pStyle w:val="NormalWeb"/>
        <w:spacing w:before="0" w:after="0" w:line="276" w:lineRule="auto"/>
        <w:ind w:firstLine="567"/>
        <w:rPr>
          <w:rFonts w:ascii="Times New Roman" w:hAnsi="Times New Roman" w:cs="Times New Roman"/>
          <w:b/>
          <w:bCs/>
          <w:sz w:val="28"/>
          <w:szCs w:val="28"/>
          <w:lang w:val="ru-RU"/>
        </w:rPr>
      </w:pPr>
      <w:r>
        <w:rPr>
          <w:rFonts w:ascii="Times New Roman" w:hAnsi="Times New Roman" w:cs="Times New Roman"/>
          <w:b/>
          <w:bCs/>
          <w:sz w:val="28"/>
          <w:szCs w:val="28"/>
          <w:lang w:val="ru-RU"/>
        </w:rPr>
        <w:t>Индивидуальная и групповая коррекционная работа с учащимися</w:t>
      </w: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Педагоги оказывают  помощь учащимся в преодолении их затруднений в учебной деятельности, как на уроках, так и  при выполнении домашних заданий (</w:t>
      </w:r>
      <w:r w:rsidRPr="00ED2445">
        <w:rPr>
          <w:rFonts w:ascii="Times New Roman" w:hAnsi="Times New Roman" w:cs="Times New Roman"/>
          <w:color w:val="auto"/>
          <w:sz w:val="28"/>
          <w:szCs w:val="28"/>
          <w:lang w:val="ru-RU"/>
        </w:rPr>
        <w:t xml:space="preserve">совместное выполнение домашних заданий, индивидуальные домашние задания и др.). </w:t>
      </w:r>
      <w:r w:rsidRPr="00ED2445">
        <w:rPr>
          <w:rFonts w:ascii="Times New Roman" w:hAnsi="Times New Roman" w:cs="Times New Roman"/>
          <w:sz w:val="28"/>
          <w:szCs w:val="28"/>
          <w:lang w:val="ru-RU"/>
        </w:rPr>
        <w:t xml:space="preserve">  </w:t>
      </w:r>
    </w:p>
    <w:p w:rsidR="0085565D" w:rsidRPr="00ED2445" w:rsidRDefault="0085565D" w:rsidP="00D74A02">
      <w:pPr>
        <w:pStyle w:val="Default"/>
        <w:ind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 Залогом успеха в преодолении затруднений </w:t>
      </w:r>
      <w:r w:rsidRPr="00ED2445">
        <w:rPr>
          <w:rFonts w:ascii="Times New Roman" w:hAnsi="Times New Roman" w:cs="Times New Roman"/>
          <w:sz w:val="28"/>
          <w:szCs w:val="28"/>
          <w:lang w:val="ru-RU"/>
        </w:rPr>
        <w:t xml:space="preserve">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w:t>
      </w:r>
      <w:r w:rsidRPr="00ED2445">
        <w:rPr>
          <w:rFonts w:ascii="Times New Roman" w:hAnsi="Times New Roman" w:cs="Times New Roman"/>
          <w:color w:val="auto"/>
          <w:sz w:val="28"/>
          <w:szCs w:val="28"/>
          <w:lang w:val="ru-RU"/>
        </w:rPr>
        <w:t>психологическими и возрастными особенностями школьников:</w:t>
      </w:r>
    </w:p>
    <w:p w:rsidR="0085565D" w:rsidRPr="00ED2445" w:rsidRDefault="0085565D" w:rsidP="007A792A">
      <w:pPr>
        <w:pStyle w:val="Default"/>
        <w:numPr>
          <w:ilvl w:val="0"/>
          <w:numId w:val="84"/>
        </w:numPr>
        <w:tabs>
          <w:tab w:val="left" w:pos="540"/>
        </w:tabs>
        <w:suppressAutoHyphens/>
        <w:autoSpaceDN/>
        <w:adjustRightInd/>
        <w:ind w:left="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применение разнообразных упражнений, задач и заданий, обучающих игр, ребусов, загадок, которые сопровождаются красочными иллюстрациями;</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lang w:val="ru-RU"/>
        </w:rPr>
      </w:pPr>
      <w:r w:rsidRPr="00661845">
        <w:rPr>
          <w:rStyle w:val="Strong"/>
          <w:rFonts w:ascii="Times New Roman" w:hAnsi="Times New Roman" w:cs="Times New Roman"/>
          <w:b w:val="0"/>
          <w:bCs w:val="0"/>
          <w:color w:val="auto"/>
          <w:sz w:val="28"/>
          <w:szCs w:val="28"/>
          <w:lang w:val="ru-RU"/>
        </w:rPr>
        <w:t>целеполагание на каждый вид деятельности на уроке;</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lang w:val="ru-RU"/>
        </w:rPr>
      </w:pPr>
      <w:r w:rsidRPr="00661845">
        <w:rPr>
          <w:rStyle w:val="Strong"/>
          <w:rFonts w:ascii="Times New Roman" w:hAnsi="Times New Roman" w:cs="Times New Roman"/>
          <w:b w:val="0"/>
          <w:bCs w:val="0"/>
          <w:color w:val="auto"/>
          <w:sz w:val="28"/>
          <w:szCs w:val="28"/>
          <w:lang w:val="ru-RU"/>
        </w:rPr>
        <w:t>создание условий для самооценки своей деятельности и её коррекции;</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rPr>
      </w:pPr>
      <w:r w:rsidRPr="00661845">
        <w:rPr>
          <w:rStyle w:val="Strong"/>
          <w:rFonts w:ascii="Times New Roman" w:hAnsi="Times New Roman" w:cs="Times New Roman"/>
          <w:b w:val="0"/>
          <w:bCs w:val="0"/>
          <w:color w:val="auto"/>
          <w:sz w:val="28"/>
          <w:szCs w:val="28"/>
        </w:rPr>
        <w:t>поиск положительного идеала;</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rPr>
      </w:pPr>
      <w:r w:rsidRPr="00661845">
        <w:rPr>
          <w:rStyle w:val="Strong"/>
          <w:rFonts w:ascii="Times New Roman" w:hAnsi="Times New Roman" w:cs="Times New Roman"/>
          <w:b w:val="0"/>
          <w:bCs w:val="0"/>
          <w:color w:val="auto"/>
          <w:sz w:val="28"/>
          <w:szCs w:val="28"/>
        </w:rPr>
        <w:t>создание ситуации взаимопомощи;</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rPr>
      </w:pPr>
      <w:r w:rsidRPr="00661845">
        <w:rPr>
          <w:rStyle w:val="Strong"/>
          <w:rFonts w:ascii="Times New Roman" w:hAnsi="Times New Roman" w:cs="Times New Roman"/>
          <w:b w:val="0"/>
          <w:bCs w:val="0"/>
          <w:color w:val="auto"/>
          <w:sz w:val="28"/>
          <w:szCs w:val="28"/>
        </w:rPr>
        <w:t>проявления сопереживания;</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lang w:val="ru-RU"/>
        </w:rPr>
      </w:pPr>
      <w:r w:rsidRPr="00661845">
        <w:rPr>
          <w:rStyle w:val="Strong"/>
          <w:rFonts w:ascii="Times New Roman" w:hAnsi="Times New Roman" w:cs="Times New Roman"/>
          <w:b w:val="0"/>
          <w:bCs w:val="0"/>
          <w:color w:val="auto"/>
          <w:sz w:val="28"/>
          <w:szCs w:val="28"/>
          <w:lang w:val="ru-RU"/>
        </w:rPr>
        <w:t>создание проблемных ситуаций в зоне ближайшего развития ученика;</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lang w:val="ru-RU"/>
        </w:rPr>
      </w:pPr>
      <w:r w:rsidRPr="00661845">
        <w:rPr>
          <w:rStyle w:val="Strong"/>
          <w:rFonts w:ascii="Times New Roman" w:hAnsi="Times New Roman" w:cs="Times New Roman"/>
          <w:b w:val="0"/>
          <w:bCs w:val="0"/>
          <w:color w:val="auto"/>
          <w:sz w:val="28"/>
          <w:szCs w:val="28"/>
          <w:lang w:val="ru-RU"/>
        </w:rPr>
        <w:t>создание ситуации опоры на жизненный опыт каждого учащегося;</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rPr>
      </w:pPr>
      <w:r w:rsidRPr="00661845">
        <w:rPr>
          <w:rStyle w:val="Strong"/>
          <w:rFonts w:ascii="Times New Roman" w:hAnsi="Times New Roman" w:cs="Times New Roman"/>
          <w:b w:val="0"/>
          <w:bCs w:val="0"/>
          <w:color w:val="auto"/>
          <w:sz w:val="28"/>
          <w:szCs w:val="28"/>
        </w:rPr>
        <w:t>активное использование приёмов поощрения;</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b w:val="0"/>
          <w:bCs w:val="0"/>
          <w:color w:val="auto"/>
          <w:sz w:val="28"/>
          <w:szCs w:val="28"/>
          <w:lang w:val="ru-RU"/>
        </w:rPr>
      </w:pPr>
      <w:r w:rsidRPr="00661845">
        <w:rPr>
          <w:rStyle w:val="Strong"/>
          <w:rFonts w:ascii="Times New Roman" w:hAnsi="Times New Roman" w:cs="Times New Roman"/>
          <w:b w:val="0"/>
          <w:bCs w:val="0"/>
          <w:color w:val="auto"/>
          <w:sz w:val="28"/>
          <w:szCs w:val="28"/>
          <w:lang w:val="ru-RU"/>
        </w:rPr>
        <w:t>создание ярких наглядно-образных представлений;</w:t>
      </w:r>
    </w:p>
    <w:p w:rsidR="0085565D" w:rsidRPr="00661845" w:rsidRDefault="0085565D" w:rsidP="007A792A">
      <w:pPr>
        <w:pStyle w:val="Default"/>
        <w:numPr>
          <w:ilvl w:val="0"/>
          <w:numId w:val="84"/>
        </w:numPr>
        <w:tabs>
          <w:tab w:val="left" w:pos="540"/>
        </w:tabs>
        <w:suppressAutoHyphens/>
        <w:autoSpaceDN/>
        <w:adjustRightInd/>
        <w:ind w:left="0" w:firstLine="567"/>
        <w:rPr>
          <w:rStyle w:val="Strong"/>
          <w:rFonts w:ascii="Times New Roman" w:hAnsi="Times New Roman" w:cs="Times New Roman"/>
          <w:color w:val="auto"/>
          <w:sz w:val="28"/>
          <w:szCs w:val="28"/>
          <w:lang w:val="ru-RU"/>
        </w:rPr>
      </w:pPr>
      <w:r w:rsidRPr="00661845">
        <w:rPr>
          <w:rStyle w:val="Strong"/>
          <w:rFonts w:ascii="Times New Roman" w:hAnsi="Times New Roman" w:cs="Times New Roman"/>
          <w:b w:val="0"/>
          <w:bCs w:val="0"/>
          <w:color w:val="auto"/>
          <w:sz w:val="28"/>
          <w:szCs w:val="28"/>
          <w:lang w:val="ru-RU"/>
        </w:rPr>
        <w:t>удовлетворение желания быть значимой личностью и др</w:t>
      </w:r>
      <w:r w:rsidRPr="00661845">
        <w:rPr>
          <w:rStyle w:val="Strong"/>
          <w:rFonts w:ascii="Times New Roman" w:hAnsi="Times New Roman" w:cs="Times New Roman"/>
          <w:color w:val="auto"/>
          <w:sz w:val="28"/>
          <w:szCs w:val="28"/>
          <w:lang w:val="ru-RU"/>
        </w:rPr>
        <w:t>.</w:t>
      </w:r>
    </w:p>
    <w:p w:rsidR="0085565D" w:rsidRPr="00ED2445" w:rsidRDefault="0085565D" w:rsidP="00D74A02">
      <w:pPr>
        <w:pStyle w:val="Default"/>
        <w:tabs>
          <w:tab w:val="left" w:pos="540"/>
        </w:tabs>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85565D" w:rsidRPr="00ED2445" w:rsidRDefault="0085565D" w:rsidP="00661845">
      <w:pPr>
        <w:spacing w:after="0"/>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Коррекционно-развивающий модуль</w:t>
      </w:r>
    </w:p>
    <w:p w:rsidR="0085565D" w:rsidRPr="00ED2445" w:rsidRDefault="0085565D" w:rsidP="00D74A02">
      <w:pPr>
        <w:spacing w:after="0"/>
        <w:ind w:firstLine="567"/>
        <w:rPr>
          <w:rFonts w:ascii="Times New Roman" w:hAnsi="Times New Roman" w:cs="Times New Roman"/>
          <w:i/>
          <w:iCs/>
          <w:sz w:val="28"/>
          <w:szCs w:val="28"/>
          <w:u w:val="single"/>
          <w:lang w:val="ru-RU"/>
        </w:rPr>
      </w:pPr>
      <w:r w:rsidRPr="00ED2445">
        <w:rPr>
          <w:rFonts w:ascii="Times New Roman" w:hAnsi="Times New Roman" w:cs="Times New Roman"/>
          <w:i/>
          <w:iCs/>
          <w:sz w:val="28"/>
          <w:szCs w:val="28"/>
          <w:u w:val="single"/>
          <w:lang w:val="ru-RU"/>
        </w:rPr>
        <w:t>Содержание и формы коррекционной работы учителя:</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наблюдение за учениками в учебной и внеурочной деятельности (ежедневно);</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поддержание постоянной связи с учителями-предметниками, школьным психологом, медицинским работником, администрацией школы, родителями;</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контроль  успеваемости и поведения учащихся в классе;</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формирование микроклимата в классе, способствующего тому, чтобы каждый учащийся с ОВЗ чувствовал себя в школе комфортно;</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ведение документации (психолого-педагогические дневники наблюдения за учащимися и др.);</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организация внеурочной деятельности, направленной на развитие познавательных интересов учащихся, их общее развитие.</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Для повышения качества коррекционной работы необходимо выполнение следующих условий:</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формирование УУД на всех этапах учебного процесса;</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побуждение к речевой деятельности, осуществление контроля речевой деятельности  детей;</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установление взаимосвязи между воспринимаемым предметом, его словесным обозначением и практическим действием;</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использование более медленного темпа обучения, многократного возвращения к изученному материалу;</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максимальное использование сохранных анализаторов ребенка;</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85565D" w:rsidRPr="00ED2445" w:rsidRDefault="0085565D" w:rsidP="00D74A02">
      <w:pPr>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использование упражнений, направленных на развитие внимания, памяти, восприятия.</w:t>
      </w:r>
    </w:p>
    <w:p w:rsidR="0085565D" w:rsidRPr="00661845" w:rsidRDefault="0085565D" w:rsidP="00661845">
      <w:pPr>
        <w:spacing w:after="0"/>
        <w:ind w:firstLine="567"/>
        <w:rPr>
          <w:rFonts w:ascii="Times New Roman" w:hAnsi="Times New Roman" w:cs="Times New Roman"/>
          <w:b/>
          <w:bCs/>
          <w:color w:val="000000"/>
          <w:sz w:val="28"/>
          <w:szCs w:val="28"/>
          <w:shd w:val="clear" w:color="auto" w:fill="00FFFF"/>
          <w:lang w:val="ru-RU"/>
        </w:rPr>
      </w:pPr>
    </w:p>
    <w:p w:rsidR="0085565D" w:rsidRPr="00ED2445" w:rsidRDefault="0085565D" w:rsidP="00D74A02">
      <w:pPr>
        <w:spacing w:after="0"/>
        <w:ind w:firstLine="567"/>
        <w:rPr>
          <w:rFonts w:ascii="Times New Roman" w:hAnsi="Times New Roman" w:cs="Times New Roman"/>
          <w:b/>
          <w:bCs/>
          <w:color w:val="000000"/>
          <w:sz w:val="28"/>
          <w:szCs w:val="28"/>
          <w:lang w:val="ru-RU"/>
        </w:rPr>
      </w:pPr>
      <w:r w:rsidRPr="00ED2445">
        <w:rPr>
          <w:rFonts w:ascii="Times New Roman" w:hAnsi="Times New Roman" w:cs="Times New Roman"/>
          <w:b/>
          <w:bCs/>
          <w:i/>
          <w:iCs/>
          <w:color w:val="000000"/>
          <w:sz w:val="28"/>
          <w:szCs w:val="28"/>
          <w:lang w:val="ru-RU"/>
        </w:rPr>
        <w:t>1. Программно</w:t>
      </w:r>
      <w:r w:rsidRPr="00ED2445">
        <w:rPr>
          <w:rFonts w:ascii="Times New Roman" w:hAnsi="Times New Roman" w:cs="Times New Roman"/>
          <w:b/>
          <w:bCs/>
          <w:i/>
          <w:iCs/>
          <w:color w:val="000000"/>
          <w:sz w:val="28"/>
          <w:szCs w:val="28"/>
          <w:lang w:val="ru-RU"/>
        </w:rPr>
        <w:noBreakHyphen/>
        <w:t>методическое обеспечение</w:t>
      </w:r>
      <w:r w:rsidRPr="00ED2445">
        <w:rPr>
          <w:rFonts w:ascii="Times New Roman" w:hAnsi="Times New Roman" w:cs="Times New Roman"/>
          <w:b/>
          <w:bCs/>
          <w:color w:val="000000"/>
          <w:sz w:val="28"/>
          <w:szCs w:val="28"/>
          <w:lang w:val="ru-RU"/>
        </w:rPr>
        <w:t xml:space="preserve">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В процессе реализации программы коррекционной работы могут быть использованы коррекционно</w:t>
      </w:r>
      <w:r w:rsidRPr="00ED2445">
        <w:rPr>
          <w:rFonts w:ascii="Times New Roman" w:hAnsi="Times New Roman" w:cs="Times New Roman"/>
          <w:color w:val="000000"/>
          <w:sz w:val="28"/>
          <w:szCs w:val="28"/>
          <w:lang w:val="ru-RU"/>
        </w:rPr>
        <w:noBreakHyphen/>
        <w:t xml:space="preserve">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других специалистов.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В случаях обучения детей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85565D" w:rsidRPr="00ED2445" w:rsidRDefault="0085565D" w:rsidP="00D74A02">
      <w:pPr>
        <w:spacing w:after="0"/>
        <w:ind w:firstLine="567"/>
        <w:rPr>
          <w:rFonts w:ascii="Times New Roman" w:hAnsi="Times New Roman" w:cs="Times New Roman"/>
          <w:b/>
          <w:bCs/>
          <w:color w:val="000000"/>
          <w:sz w:val="28"/>
          <w:szCs w:val="28"/>
          <w:lang w:val="ru-RU"/>
        </w:rPr>
      </w:pPr>
      <w:r w:rsidRPr="00ED2445">
        <w:rPr>
          <w:rFonts w:ascii="Times New Roman" w:hAnsi="Times New Roman" w:cs="Times New Roman"/>
          <w:b/>
          <w:bCs/>
          <w:i/>
          <w:iCs/>
          <w:color w:val="000000"/>
          <w:sz w:val="28"/>
          <w:szCs w:val="28"/>
          <w:lang w:val="ru-RU"/>
        </w:rPr>
        <w:t>2. Кадровое обеспечение</w:t>
      </w:r>
      <w:r w:rsidRPr="00ED2445">
        <w:rPr>
          <w:rFonts w:ascii="Times New Roman" w:hAnsi="Times New Roman" w:cs="Times New Roman"/>
          <w:b/>
          <w:bCs/>
          <w:color w:val="000000"/>
          <w:sz w:val="28"/>
          <w:szCs w:val="28"/>
          <w:lang w:val="ru-RU"/>
        </w:rPr>
        <w:t xml:space="preserve">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Для этого необходимо обеспечить на постоянной основе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воспитанников, о методиках и технологиях организации образовательного и реабилитационного процесса. </w:t>
      </w:r>
    </w:p>
    <w:p w:rsidR="0085565D" w:rsidRPr="00ED2445" w:rsidRDefault="0085565D" w:rsidP="00D74A02">
      <w:pPr>
        <w:spacing w:after="0"/>
        <w:ind w:firstLine="567"/>
        <w:rPr>
          <w:rFonts w:ascii="Times New Roman" w:hAnsi="Times New Roman" w:cs="Times New Roman"/>
          <w:b/>
          <w:bCs/>
          <w:color w:val="000000"/>
          <w:sz w:val="28"/>
          <w:szCs w:val="28"/>
          <w:lang w:val="ru-RU"/>
        </w:rPr>
      </w:pPr>
      <w:r w:rsidRPr="00ED2445">
        <w:rPr>
          <w:rFonts w:ascii="Times New Roman" w:hAnsi="Times New Roman" w:cs="Times New Roman"/>
          <w:b/>
          <w:bCs/>
          <w:i/>
          <w:iCs/>
          <w:color w:val="000000"/>
          <w:sz w:val="28"/>
          <w:szCs w:val="28"/>
          <w:lang w:val="ru-RU"/>
        </w:rPr>
        <w:t>3. Материально</w:t>
      </w:r>
      <w:r w:rsidRPr="00ED2445">
        <w:rPr>
          <w:rFonts w:ascii="Times New Roman" w:hAnsi="Times New Roman" w:cs="Times New Roman"/>
          <w:b/>
          <w:bCs/>
          <w:i/>
          <w:iCs/>
          <w:color w:val="000000"/>
          <w:sz w:val="28"/>
          <w:szCs w:val="28"/>
          <w:lang w:val="ru-RU"/>
        </w:rPr>
        <w:noBreakHyphen/>
        <w:t>техническое обеспечение</w:t>
      </w:r>
      <w:r w:rsidRPr="00ED2445">
        <w:rPr>
          <w:rFonts w:ascii="Times New Roman" w:hAnsi="Times New Roman" w:cs="Times New Roman"/>
          <w:b/>
          <w:bCs/>
          <w:color w:val="000000"/>
          <w:sz w:val="28"/>
          <w:szCs w:val="28"/>
          <w:lang w:val="ru-RU"/>
        </w:rPr>
        <w:t xml:space="preserve">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Материально</w:t>
      </w:r>
      <w:r w:rsidRPr="00ED2445">
        <w:rPr>
          <w:rFonts w:ascii="Times New Roman" w:hAnsi="Times New Roman" w:cs="Times New Roman"/>
          <w:color w:val="000000"/>
          <w:sz w:val="28"/>
          <w:szCs w:val="28"/>
          <w:lang w:val="ru-RU"/>
        </w:rPr>
        <w:noBreakHyphen/>
        <w:t>техническое обеспечение заключается в создании надлежащей материально</w:t>
      </w:r>
      <w:r w:rsidRPr="00ED2445">
        <w:rPr>
          <w:rFonts w:ascii="Times New Roman" w:hAnsi="Times New Roman" w:cs="Times New Roman"/>
          <w:color w:val="000000"/>
          <w:sz w:val="28"/>
          <w:szCs w:val="28"/>
          <w:lang w:val="ru-RU"/>
        </w:rPr>
        <w:noBreakHyphen/>
        <w:t>технической базы, позволяющей обеспечить адаптивную и коррекционно</w:t>
      </w:r>
      <w:r w:rsidRPr="00ED2445">
        <w:rPr>
          <w:rFonts w:ascii="Times New Roman" w:hAnsi="Times New Roman" w:cs="Times New Roman"/>
          <w:color w:val="000000"/>
          <w:sz w:val="28"/>
          <w:szCs w:val="28"/>
          <w:lang w:val="ru-RU"/>
        </w:rPr>
        <w:noBreakHyphen/>
        <w:t>развивающую среды</w:t>
      </w:r>
      <w:r w:rsidRPr="007237E4">
        <w:rPr>
          <w:rFonts w:ascii="Times New Roman" w:hAnsi="Times New Roman" w:cs="Times New Roman"/>
          <w:color w:val="000000"/>
          <w:sz w:val="28"/>
          <w:szCs w:val="28"/>
        </w:rPr>
        <w:t> </w:t>
      </w:r>
      <w:r w:rsidRPr="00ED2445">
        <w:rPr>
          <w:rFonts w:ascii="Times New Roman" w:hAnsi="Times New Roman" w:cs="Times New Roman"/>
          <w:color w:val="000000"/>
          <w:sz w:val="28"/>
          <w:szCs w:val="28"/>
          <w:lang w:val="ru-RU"/>
        </w:rPr>
        <w:t xml:space="preserve"> образовательного учреждения, в том числе</w:t>
      </w:r>
      <w:r w:rsidRPr="007237E4">
        <w:rPr>
          <w:rFonts w:ascii="Times New Roman" w:hAnsi="Times New Roman" w:cs="Times New Roman"/>
          <w:color w:val="000000"/>
          <w:sz w:val="28"/>
          <w:szCs w:val="28"/>
        </w:rPr>
        <w:t> </w:t>
      </w:r>
      <w:r w:rsidRPr="00ED2445">
        <w:rPr>
          <w:rFonts w:ascii="Times New Roman" w:hAnsi="Times New Roman" w:cs="Times New Roman"/>
          <w:color w:val="000000"/>
          <w:sz w:val="28"/>
          <w:szCs w:val="28"/>
          <w:lang w:val="ru-RU"/>
        </w:rPr>
        <w:t xml:space="preserve"> надлежащие материально</w:t>
      </w:r>
      <w:r w:rsidRPr="00ED2445">
        <w:rPr>
          <w:rFonts w:ascii="Times New Roman" w:hAnsi="Times New Roman" w:cs="Times New Roman"/>
          <w:color w:val="000000"/>
          <w:sz w:val="28"/>
          <w:szCs w:val="28"/>
          <w:lang w:val="ru-RU"/>
        </w:rPr>
        <w:noBreakHyphen/>
        <w:t>технические условия, медицинское оборудование, а также оборудование и технические средства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ED2445">
        <w:rPr>
          <w:rFonts w:ascii="Times New Roman" w:hAnsi="Times New Roman" w:cs="Times New Roman"/>
          <w:color w:val="000000"/>
          <w:sz w:val="28"/>
          <w:szCs w:val="28"/>
          <w:lang w:val="ru-RU"/>
        </w:rPr>
        <w:noBreakHyphen/>
        <w:t xml:space="preserve">бытового и санитарно-гигиенического обслуживания). </w:t>
      </w:r>
    </w:p>
    <w:p w:rsidR="0085565D" w:rsidRPr="00ED2445" w:rsidRDefault="0085565D" w:rsidP="00D74A02">
      <w:pPr>
        <w:spacing w:after="0"/>
        <w:ind w:firstLine="567"/>
        <w:rPr>
          <w:rFonts w:ascii="Times New Roman" w:hAnsi="Times New Roman" w:cs="Times New Roman"/>
          <w:b/>
          <w:bCs/>
          <w:color w:val="000000"/>
          <w:sz w:val="28"/>
          <w:szCs w:val="28"/>
          <w:lang w:val="ru-RU"/>
        </w:rPr>
      </w:pPr>
      <w:r w:rsidRPr="00ED2445">
        <w:rPr>
          <w:rFonts w:ascii="Times New Roman" w:hAnsi="Times New Roman" w:cs="Times New Roman"/>
          <w:b/>
          <w:bCs/>
          <w:i/>
          <w:iCs/>
          <w:color w:val="000000"/>
          <w:sz w:val="28"/>
          <w:szCs w:val="28"/>
          <w:lang w:val="ru-RU"/>
        </w:rPr>
        <w:t>4. Информационное обеспечение</w:t>
      </w:r>
      <w:r w:rsidRPr="00ED2445">
        <w:rPr>
          <w:rFonts w:ascii="Times New Roman" w:hAnsi="Times New Roman" w:cs="Times New Roman"/>
          <w:b/>
          <w:bCs/>
          <w:color w:val="000000"/>
          <w:sz w:val="28"/>
          <w:szCs w:val="28"/>
          <w:lang w:val="ru-RU"/>
        </w:rPr>
        <w:t xml:space="preserve">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w:t>
      </w:r>
      <w:r w:rsidRPr="00ED2445">
        <w:rPr>
          <w:rFonts w:ascii="Times New Roman" w:hAnsi="Times New Roman" w:cs="Times New Roman"/>
          <w:color w:val="000000"/>
          <w:sz w:val="28"/>
          <w:szCs w:val="28"/>
          <w:lang w:val="ru-RU"/>
        </w:rPr>
        <w:noBreakHyphen/>
        <w:t xml:space="preserve">коммуникационных технологий.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Обязательным является создание системы широкого доступа детей и их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85565D" w:rsidRPr="00ED2445" w:rsidRDefault="0085565D" w:rsidP="00D74A02">
      <w:pPr>
        <w:spacing w:after="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85565D" w:rsidRPr="00ED2445" w:rsidRDefault="0085565D" w:rsidP="00D74A02">
      <w:pPr>
        <w:spacing w:after="0"/>
        <w:ind w:firstLine="567"/>
        <w:rPr>
          <w:rFonts w:ascii="Times New Roman" w:hAnsi="Times New Roman" w:cs="Times New Roman"/>
          <w:sz w:val="28"/>
          <w:szCs w:val="28"/>
          <w:shd w:val="clear" w:color="auto" w:fill="00FFFF"/>
          <w:lang w:val="ru-RU"/>
        </w:rPr>
      </w:pPr>
    </w:p>
    <w:p w:rsidR="0085565D" w:rsidRDefault="0085565D" w:rsidP="00D74A02">
      <w:pPr>
        <w:widowControl w:val="0"/>
        <w:shd w:val="clear" w:color="auto" w:fill="FFFFFF"/>
        <w:tabs>
          <w:tab w:val="left" w:pos="1134"/>
        </w:tabs>
        <w:autoSpaceDE w:val="0"/>
        <w:spacing w:after="0"/>
        <w:ind w:firstLine="567"/>
        <w:rPr>
          <w:rFonts w:ascii="Times New Roman" w:hAnsi="Times New Roman" w:cs="Times New Roman"/>
          <w:b/>
          <w:bCs/>
          <w:color w:val="000000"/>
          <w:sz w:val="28"/>
          <w:szCs w:val="28"/>
          <w:lang w:val="ru-RU"/>
        </w:rPr>
      </w:pPr>
      <w:r w:rsidRPr="0017610E">
        <w:rPr>
          <w:rFonts w:ascii="Times New Roman" w:hAnsi="Times New Roman" w:cs="Times New Roman"/>
          <w:b/>
          <w:bCs/>
          <w:color w:val="000000"/>
          <w:sz w:val="28"/>
          <w:szCs w:val="28"/>
          <w:lang w:val="ru-RU"/>
        </w:rPr>
        <w:t>Планируемые результаты</w:t>
      </w:r>
    </w:p>
    <w:p w:rsidR="0085565D" w:rsidRPr="0017610E" w:rsidRDefault="0085565D" w:rsidP="00D74A02">
      <w:pPr>
        <w:widowControl w:val="0"/>
        <w:shd w:val="clear" w:color="auto" w:fill="FFFFFF"/>
        <w:tabs>
          <w:tab w:val="left" w:pos="1134"/>
        </w:tabs>
        <w:autoSpaceDE w:val="0"/>
        <w:spacing w:after="0"/>
        <w:ind w:firstLine="567"/>
        <w:rPr>
          <w:rFonts w:ascii="Times New Roman" w:hAnsi="Times New Roman" w:cs="Times New Roman"/>
          <w:b/>
          <w:bCs/>
          <w:color w:val="000000"/>
          <w:sz w:val="28"/>
          <w:szCs w:val="28"/>
          <w:lang w:val="ru-RU"/>
        </w:rPr>
      </w:pPr>
    </w:p>
    <w:p w:rsidR="0085565D" w:rsidRPr="00ED2445" w:rsidRDefault="0085565D" w:rsidP="00D74A02">
      <w:pPr>
        <w:widowControl w:val="0"/>
        <w:shd w:val="clear" w:color="auto" w:fill="FFFFFF"/>
        <w:tabs>
          <w:tab w:val="left" w:pos="1134"/>
        </w:tabs>
        <w:autoSpaceDE w:val="0"/>
        <w:spacing w:after="0"/>
        <w:ind w:firstLine="567"/>
        <w:rPr>
          <w:rFonts w:ascii="Times New Roman" w:hAnsi="Times New Roman" w:cs="Times New Roman"/>
          <w:i/>
          <w:iCs/>
          <w:color w:val="000000"/>
          <w:sz w:val="28"/>
          <w:szCs w:val="28"/>
          <w:lang w:val="ru-RU"/>
        </w:rPr>
      </w:pPr>
      <w:r w:rsidRPr="00ED2445">
        <w:rPr>
          <w:rFonts w:ascii="Times New Roman" w:hAnsi="Times New Roman" w:cs="Times New Roman"/>
          <w:i/>
          <w:iCs/>
          <w:color w:val="000000"/>
          <w:sz w:val="28"/>
          <w:szCs w:val="28"/>
          <w:lang w:val="ru-RU"/>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85565D" w:rsidRPr="00ED2445" w:rsidRDefault="0085565D" w:rsidP="007A792A">
      <w:pPr>
        <w:widowControl w:val="0"/>
        <w:numPr>
          <w:ilvl w:val="0"/>
          <w:numId w:val="85"/>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злоровья;</w:t>
      </w:r>
    </w:p>
    <w:p w:rsidR="0085565D" w:rsidRPr="00ED2445" w:rsidRDefault="0085565D" w:rsidP="007A792A">
      <w:pPr>
        <w:widowControl w:val="0"/>
        <w:numPr>
          <w:ilvl w:val="0"/>
          <w:numId w:val="85"/>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85565D" w:rsidRPr="00ED2445" w:rsidRDefault="0085565D" w:rsidP="007A792A">
      <w:pPr>
        <w:widowControl w:val="0"/>
        <w:numPr>
          <w:ilvl w:val="0"/>
          <w:numId w:val="85"/>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85565D" w:rsidRPr="00ED2445" w:rsidRDefault="0085565D" w:rsidP="00D74A02">
      <w:pPr>
        <w:widowControl w:val="0"/>
        <w:shd w:val="clear" w:color="auto" w:fill="FFFFFF"/>
        <w:tabs>
          <w:tab w:val="left" w:pos="1134"/>
        </w:tabs>
        <w:autoSpaceDE w:val="0"/>
        <w:spacing w:after="0"/>
        <w:ind w:firstLine="567"/>
        <w:rPr>
          <w:rFonts w:ascii="Times New Roman" w:hAnsi="Times New Roman" w:cs="Times New Roman"/>
          <w:i/>
          <w:iCs/>
          <w:color w:val="000000"/>
          <w:sz w:val="28"/>
          <w:szCs w:val="28"/>
          <w:lang w:val="ru-RU"/>
        </w:rPr>
      </w:pPr>
      <w:r w:rsidRPr="00ED2445">
        <w:rPr>
          <w:rFonts w:ascii="Times New Roman" w:hAnsi="Times New Roman" w:cs="Times New Roman"/>
          <w:i/>
          <w:iCs/>
          <w:color w:val="000000"/>
          <w:sz w:val="28"/>
          <w:szCs w:val="28"/>
          <w:lang w:val="ru-RU"/>
        </w:rPr>
        <w:t>Личностные результаты ребенка с ограниченными возможностями здоровья в результате реализации программы коррекционной работы:</w:t>
      </w:r>
    </w:p>
    <w:p w:rsidR="0085565D" w:rsidRPr="00ED2445" w:rsidRDefault="0085565D" w:rsidP="007A792A">
      <w:pPr>
        <w:widowControl w:val="0"/>
        <w:numPr>
          <w:ilvl w:val="0"/>
          <w:numId w:val="86"/>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активное включение в общение и взаимодействие со сверстниками на принципах сохранения и укрепления личного и общественного здоровья;</w:t>
      </w:r>
    </w:p>
    <w:p w:rsidR="0085565D" w:rsidRPr="00ED2445" w:rsidRDefault="0085565D" w:rsidP="007A792A">
      <w:pPr>
        <w:widowControl w:val="0"/>
        <w:numPr>
          <w:ilvl w:val="0"/>
          <w:numId w:val="86"/>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85565D" w:rsidRPr="00ED2445" w:rsidRDefault="0085565D" w:rsidP="007A792A">
      <w:pPr>
        <w:widowControl w:val="0"/>
        <w:numPr>
          <w:ilvl w:val="0"/>
          <w:numId w:val="86"/>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85565D" w:rsidRPr="00ED2445" w:rsidRDefault="0085565D" w:rsidP="00D74A02">
      <w:pPr>
        <w:widowControl w:val="0"/>
        <w:shd w:val="clear" w:color="auto" w:fill="FFFFFF"/>
        <w:tabs>
          <w:tab w:val="left" w:pos="1134"/>
        </w:tabs>
        <w:autoSpaceDE w:val="0"/>
        <w:spacing w:after="0"/>
        <w:ind w:firstLine="567"/>
        <w:rPr>
          <w:rFonts w:ascii="Times New Roman" w:hAnsi="Times New Roman" w:cs="Times New Roman"/>
          <w:i/>
          <w:iCs/>
          <w:color w:val="000000"/>
          <w:sz w:val="28"/>
          <w:szCs w:val="28"/>
          <w:lang w:val="ru-RU"/>
        </w:rPr>
      </w:pPr>
      <w:r w:rsidRPr="00ED2445">
        <w:rPr>
          <w:rFonts w:ascii="Times New Roman" w:hAnsi="Times New Roman" w:cs="Times New Roman"/>
          <w:i/>
          <w:iCs/>
          <w:color w:val="000000"/>
          <w:sz w:val="28"/>
          <w:szCs w:val="28"/>
          <w:lang w:val="ru-RU"/>
        </w:rPr>
        <w:t>Метапредметные результаты ребенка с ограниченными возможностями здоровья в результате реализации программы коррекционной работы:</w:t>
      </w:r>
    </w:p>
    <w:p w:rsidR="0085565D" w:rsidRPr="00ED2445" w:rsidRDefault="0085565D" w:rsidP="007A792A">
      <w:pPr>
        <w:widowControl w:val="0"/>
        <w:numPr>
          <w:ilvl w:val="0"/>
          <w:numId w:val="87"/>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85565D" w:rsidRPr="00ED2445" w:rsidRDefault="0085565D" w:rsidP="007A792A">
      <w:pPr>
        <w:widowControl w:val="0"/>
        <w:numPr>
          <w:ilvl w:val="0"/>
          <w:numId w:val="87"/>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85565D" w:rsidRPr="00ED2445" w:rsidRDefault="0085565D" w:rsidP="007A792A">
      <w:pPr>
        <w:widowControl w:val="0"/>
        <w:numPr>
          <w:ilvl w:val="0"/>
          <w:numId w:val="87"/>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85565D" w:rsidRPr="00ED2445" w:rsidRDefault="0085565D" w:rsidP="007A792A">
      <w:pPr>
        <w:widowControl w:val="0"/>
        <w:numPr>
          <w:ilvl w:val="0"/>
          <w:numId w:val="87"/>
        </w:numPr>
        <w:shd w:val="clear" w:color="auto" w:fill="FFFFFF"/>
        <w:tabs>
          <w:tab w:val="left" w:pos="1134"/>
        </w:tabs>
        <w:suppressAutoHyphens/>
        <w:autoSpaceDE w:val="0"/>
        <w:spacing w:after="0"/>
        <w:ind w:left="0"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85565D" w:rsidRPr="00ED2445" w:rsidRDefault="0085565D" w:rsidP="007A792A">
      <w:pPr>
        <w:widowControl w:val="0"/>
        <w:numPr>
          <w:ilvl w:val="0"/>
          <w:numId w:val="87"/>
        </w:numPr>
        <w:shd w:val="clear" w:color="auto" w:fill="FFFFFF"/>
        <w:tabs>
          <w:tab w:val="left" w:pos="1134"/>
        </w:tabs>
        <w:suppressAutoHyphens/>
        <w:autoSpaceDE w:val="0"/>
        <w:spacing w:after="0"/>
        <w:ind w:left="0" w:firstLine="567"/>
        <w:rPr>
          <w:rFonts w:ascii="Times New Roman" w:hAnsi="Times New Roman" w:cs="Times New Roman"/>
          <w:sz w:val="28"/>
          <w:szCs w:val="28"/>
          <w:lang w:val="ru-RU"/>
        </w:rPr>
      </w:pPr>
      <w:r w:rsidRPr="00ED2445">
        <w:rPr>
          <w:rFonts w:ascii="Times New Roman" w:hAnsi="Times New Roman" w:cs="Times New Roman"/>
          <w:color w:val="000000"/>
          <w:sz w:val="28"/>
          <w:szCs w:val="28"/>
          <w:lang w:val="ru-RU"/>
        </w:rPr>
        <w:t>управление своим эмоциональным состоянием при общении со сверстниками и взрослыми с целью сохранения эмоционального благополучия.</w:t>
      </w:r>
    </w:p>
    <w:p w:rsidR="0085565D" w:rsidRPr="00ED2445" w:rsidRDefault="0085565D" w:rsidP="007A792A">
      <w:pPr>
        <w:widowControl w:val="0"/>
        <w:numPr>
          <w:ilvl w:val="0"/>
          <w:numId w:val="87"/>
        </w:numPr>
        <w:shd w:val="clear" w:color="auto" w:fill="FFFFFF"/>
        <w:tabs>
          <w:tab w:val="left" w:pos="1134"/>
        </w:tabs>
        <w:suppressAutoHyphens/>
        <w:autoSpaceDE w:val="0"/>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p>
    <w:p w:rsidR="0085565D" w:rsidRPr="00ED2445" w:rsidRDefault="0085565D" w:rsidP="00D74A02">
      <w:pPr>
        <w:pStyle w:val="Default"/>
        <w:ind w:left="720" w:firstLine="567"/>
        <w:rPr>
          <w:rFonts w:ascii="Times New Roman" w:hAnsi="Times New Roman" w:cs="Times New Roman"/>
          <w:color w:val="auto"/>
          <w:sz w:val="28"/>
          <w:szCs w:val="28"/>
          <w:lang w:val="ru-RU"/>
        </w:rPr>
      </w:pPr>
      <w:r w:rsidRPr="00ED2445">
        <w:rPr>
          <w:rFonts w:ascii="Times New Roman" w:hAnsi="Times New Roman" w:cs="Times New Roman"/>
          <w:color w:val="auto"/>
          <w:sz w:val="28"/>
          <w:szCs w:val="28"/>
          <w:lang w:val="ru-RU"/>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w:t>
      </w:r>
    </w:p>
    <w:p w:rsidR="0085565D" w:rsidRPr="00ED2445" w:rsidRDefault="0085565D" w:rsidP="00D74A02">
      <w:pPr>
        <w:widowControl w:val="0"/>
        <w:shd w:val="clear" w:color="auto" w:fill="FFFFFF"/>
        <w:tabs>
          <w:tab w:val="left" w:pos="1134"/>
        </w:tabs>
        <w:suppressAutoHyphens/>
        <w:autoSpaceDE w:val="0"/>
        <w:spacing w:after="0"/>
        <w:ind w:left="709" w:firstLine="567"/>
        <w:rPr>
          <w:rFonts w:ascii="Times New Roman" w:hAnsi="Times New Roman" w:cs="Times New Roman"/>
          <w:sz w:val="28"/>
          <w:szCs w:val="28"/>
          <w:lang w:val="ru-RU"/>
        </w:rPr>
      </w:pPr>
    </w:p>
    <w:p w:rsidR="0085565D" w:rsidRPr="00ED2445" w:rsidRDefault="0085565D" w:rsidP="00D74A02">
      <w:pPr>
        <w:widowControl w:val="0"/>
        <w:shd w:val="clear" w:color="auto" w:fill="FFFFFF"/>
        <w:tabs>
          <w:tab w:val="left" w:pos="1134"/>
        </w:tabs>
        <w:suppressAutoHyphens/>
        <w:autoSpaceDE w:val="0"/>
        <w:spacing w:after="0"/>
        <w:ind w:left="709"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На основе </w:t>
      </w:r>
      <w:r w:rsidRPr="00ED2445">
        <w:rPr>
          <w:rStyle w:val="list0020paragraphchar1"/>
          <w:sz w:val="28"/>
          <w:szCs w:val="28"/>
          <w:lang w:val="ru-RU"/>
        </w:rPr>
        <w:t xml:space="preserve"> программы коррекционной работы </w:t>
      </w:r>
      <w:r w:rsidRPr="00ED2445">
        <w:rPr>
          <w:rFonts w:ascii="Times New Roman" w:hAnsi="Times New Roman" w:cs="Times New Roman"/>
          <w:sz w:val="28"/>
          <w:szCs w:val="28"/>
          <w:lang w:val="ru-RU"/>
        </w:rPr>
        <w:t xml:space="preserve">образовательное учреждение самостоятельно разрабатывает соответствующую рабочую программу с учетом диагноза ребенка. </w:t>
      </w:r>
    </w:p>
    <w:p w:rsidR="0085565D" w:rsidRPr="00ED2445" w:rsidRDefault="0085565D" w:rsidP="00D74A02">
      <w:pPr>
        <w:spacing w:after="0"/>
        <w:ind w:firstLine="567"/>
        <w:rPr>
          <w:rFonts w:ascii="Times New Roman" w:hAnsi="Times New Roman" w:cs="Times New Roman"/>
          <w:sz w:val="28"/>
          <w:szCs w:val="28"/>
          <w:lang w:val="ru-RU"/>
        </w:rPr>
      </w:pPr>
    </w:p>
    <w:p w:rsidR="0085565D" w:rsidRPr="0017610E" w:rsidRDefault="0085565D" w:rsidP="0017610E">
      <w:pPr>
        <w:pStyle w:val="NormalWeb"/>
        <w:spacing w:before="0" w:after="0" w:line="276" w:lineRule="auto"/>
        <w:ind w:firstLine="142"/>
        <w:rPr>
          <w:rFonts w:ascii="Times New Roman" w:hAnsi="Times New Roman" w:cs="Times New Roman"/>
          <w:b/>
          <w:bCs/>
          <w:sz w:val="28"/>
          <w:szCs w:val="28"/>
          <w:lang w:val="ru-RU"/>
        </w:rPr>
      </w:pPr>
      <w:r w:rsidRPr="0017610E">
        <w:rPr>
          <w:rFonts w:ascii="Times New Roman" w:hAnsi="Times New Roman" w:cs="Times New Roman"/>
          <w:b/>
          <w:bCs/>
          <w:sz w:val="28"/>
          <w:szCs w:val="28"/>
          <w:lang w:val="ru-RU"/>
        </w:rPr>
        <w:t>Показатели результативности и эффективности коррекционной работы</w:t>
      </w:r>
    </w:p>
    <w:p w:rsidR="0085565D" w:rsidRPr="00ED2445" w:rsidRDefault="0085565D" w:rsidP="00D74A02">
      <w:pPr>
        <w:pStyle w:val="NormalWeb"/>
        <w:spacing w:before="0" w:after="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В качестве показателей результативности и эффективности коррекционной работы рассматриваются показатели: </w:t>
      </w:r>
    </w:p>
    <w:p w:rsidR="0085565D" w:rsidRPr="00ED2445" w:rsidRDefault="0085565D" w:rsidP="00D74A02">
      <w:pPr>
        <w:pStyle w:val="NormalWeb"/>
        <w:spacing w:before="0" w:after="0" w:line="276" w:lineRule="auto"/>
        <w:ind w:firstLine="567"/>
        <w:rPr>
          <w:rFonts w:ascii="Times New Roman" w:hAnsi="Times New Roman" w:cs="Times New Roman"/>
          <w:sz w:val="28"/>
          <w:szCs w:val="28"/>
          <w:lang w:val="ru-RU"/>
        </w:rPr>
      </w:pPr>
      <w:r w:rsidRPr="00ED2445">
        <w:rPr>
          <w:rFonts w:ascii="Times New Roman" w:hAnsi="Times New Roman" w:cs="Times New Roman"/>
          <w:color w:val="0000CC"/>
          <w:sz w:val="28"/>
          <w:szCs w:val="28"/>
          <w:lang w:val="ru-RU"/>
        </w:rPr>
        <w:t xml:space="preserve">— </w:t>
      </w:r>
      <w:r w:rsidRPr="00ED2445">
        <w:rPr>
          <w:rFonts w:ascii="Times New Roman" w:hAnsi="Times New Roman" w:cs="Times New Roman"/>
          <w:sz w:val="28"/>
          <w:szCs w:val="28"/>
          <w:lang w:val="ru-RU"/>
        </w:rPr>
        <w:t>индивидуальных достижений учащихся с ОВЗ по освоению предметных программ;</w:t>
      </w:r>
    </w:p>
    <w:p w:rsidR="0085565D" w:rsidRPr="00ED2445" w:rsidRDefault="0085565D" w:rsidP="00D74A02">
      <w:pPr>
        <w:pStyle w:val="NormalWeb"/>
        <w:spacing w:before="0" w:after="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гармонизация психического развития детей;</w:t>
      </w:r>
    </w:p>
    <w:p w:rsidR="0085565D" w:rsidRPr="00ED2445" w:rsidRDefault="0085565D" w:rsidP="00D74A02">
      <w:pPr>
        <w:pStyle w:val="NormalWeb"/>
        <w:spacing w:before="0" w:after="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—физического развития</w:t>
      </w:r>
    </w:p>
    <w:p w:rsidR="0085565D" w:rsidRPr="00ED2445" w:rsidRDefault="0085565D" w:rsidP="00D74A02">
      <w:pPr>
        <w:pStyle w:val="NormalWeb"/>
        <w:spacing w:before="0" w:after="0"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—сравнительная характеристика данных медико-психологической и педагогической диагностики учащихся.</w:t>
      </w:r>
    </w:p>
    <w:p w:rsidR="0085565D" w:rsidRPr="00ED2445" w:rsidRDefault="0085565D" w:rsidP="00D74A02">
      <w:pPr>
        <w:ind w:firstLine="567"/>
        <w:rPr>
          <w:rFonts w:ascii="Times New Roman" w:hAnsi="Times New Roman" w:cs="Times New Roman"/>
          <w:sz w:val="28"/>
          <w:szCs w:val="28"/>
          <w:lang w:val="ru-RU" w:eastAsia="ru-RU"/>
        </w:rPr>
      </w:pPr>
    </w:p>
    <w:p w:rsidR="0085565D" w:rsidRPr="00ED2445" w:rsidRDefault="0085565D" w:rsidP="00D74A02">
      <w:pPr>
        <w:spacing w:after="0"/>
        <w:ind w:firstLine="567"/>
        <w:rPr>
          <w:rFonts w:ascii="Times New Roman" w:hAnsi="Times New Roman" w:cs="Times New Roman"/>
          <w:b/>
          <w:bCs/>
          <w:sz w:val="28"/>
          <w:szCs w:val="28"/>
          <w:lang w:val="ru-RU"/>
        </w:rPr>
      </w:pPr>
      <w:bookmarkStart w:id="104" w:name="_Toc406059068"/>
      <w:bookmarkStart w:id="105" w:name="_Toc409691732"/>
      <w:r w:rsidRPr="00ED2445">
        <w:rPr>
          <w:rFonts w:ascii="Times New Roman" w:hAnsi="Times New Roman" w:cs="Times New Roman"/>
          <w:b/>
          <w:bCs/>
          <w:sz w:val="28"/>
          <w:szCs w:val="28"/>
          <w:lang w:val="ru-RU"/>
        </w:rPr>
        <w:br w:type="page"/>
      </w:r>
    </w:p>
    <w:p w:rsidR="0085565D" w:rsidRPr="00ED2445" w:rsidRDefault="0085565D" w:rsidP="00D74A02">
      <w:pPr>
        <w:keepNext/>
        <w:keepLines/>
        <w:spacing w:before="240" w:after="0"/>
        <w:ind w:firstLine="567"/>
        <w:outlineLvl w:val="0"/>
        <w:rPr>
          <w:rFonts w:ascii="Times New Roman" w:hAnsi="Times New Roman" w:cs="Times New Roman"/>
          <w:b/>
          <w:bCs/>
          <w:sz w:val="28"/>
          <w:szCs w:val="28"/>
          <w:lang w:val="ru-RU"/>
        </w:rPr>
      </w:pPr>
      <w:bookmarkStart w:id="106" w:name="_Toc414553281"/>
      <w:bookmarkEnd w:id="104"/>
      <w:bookmarkEnd w:id="105"/>
      <w:r w:rsidRPr="00ED2445">
        <w:rPr>
          <w:rFonts w:ascii="Times New Roman" w:hAnsi="Times New Roman" w:cs="Times New Roman"/>
          <w:b/>
          <w:bCs/>
          <w:sz w:val="28"/>
          <w:szCs w:val="28"/>
          <w:lang w:val="ru-RU"/>
        </w:rPr>
        <w:t>3. Организационный раздел примерной основной образовательной программы основного общего образования</w:t>
      </w:r>
      <w:bookmarkEnd w:id="106"/>
    </w:p>
    <w:p w:rsidR="0085565D" w:rsidRPr="00ED2445" w:rsidRDefault="0085565D" w:rsidP="00D74A02">
      <w:pPr>
        <w:spacing w:after="0"/>
        <w:ind w:firstLine="567"/>
        <w:outlineLvl w:val="2"/>
        <w:rPr>
          <w:rFonts w:ascii="Times New Roman" w:hAnsi="Times New Roman" w:cs="Times New Roman"/>
          <w:i/>
          <w:iCs/>
          <w:sz w:val="28"/>
          <w:szCs w:val="28"/>
          <w:lang w:val="ru-RU" w:eastAsia="ru-RU"/>
        </w:rPr>
      </w:pPr>
    </w:p>
    <w:p w:rsidR="0085565D" w:rsidRPr="007237E4" w:rsidRDefault="0085565D" w:rsidP="007A792A">
      <w:pPr>
        <w:pStyle w:val="ListParagraph"/>
        <w:numPr>
          <w:ilvl w:val="1"/>
          <w:numId w:val="48"/>
        </w:numPr>
        <w:ind w:left="0" w:firstLine="567"/>
        <w:outlineLvl w:val="1"/>
        <w:rPr>
          <w:rFonts w:ascii="Times New Roman" w:eastAsia="@Arial Unicode MS" w:hAnsi="Times New Roman" w:cs="Times New Roman"/>
          <w:b/>
          <w:bCs/>
          <w:sz w:val="28"/>
          <w:szCs w:val="28"/>
        </w:rPr>
      </w:pPr>
      <w:bookmarkStart w:id="107" w:name="_Toc406059069"/>
      <w:bookmarkStart w:id="108" w:name="_Toc409691733"/>
      <w:bookmarkStart w:id="109" w:name="_Toc410654074"/>
      <w:bookmarkStart w:id="110" w:name="_Toc414553282"/>
      <w:r w:rsidRPr="007237E4">
        <w:rPr>
          <w:rFonts w:ascii="Times New Roman" w:eastAsia="@Arial Unicode MS" w:hAnsi="Times New Roman" w:cs="Times New Roman"/>
          <w:b/>
          <w:bCs/>
          <w:sz w:val="28"/>
          <w:szCs w:val="28"/>
        </w:rPr>
        <w:t>Учебный план</w:t>
      </w:r>
      <w:bookmarkEnd w:id="107"/>
      <w:r w:rsidRPr="007237E4">
        <w:rPr>
          <w:rFonts w:ascii="Times New Roman" w:eastAsia="@Arial Unicode MS" w:hAnsi="Times New Roman" w:cs="Times New Roman"/>
          <w:b/>
          <w:bCs/>
          <w:sz w:val="28"/>
          <w:szCs w:val="28"/>
        </w:rPr>
        <w:t xml:space="preserve"> основного общего образования</w:t>
      </w:r>
      <w:bookmarkEnd w:id="108"/>
      <w:bookmarkEnd w:id="109"/>
      <w:bookmarkEnd w:id="110"/>
    </w:p>
    <w:p w:rsidR="0085565D" w:rsidRPr="007237E4" w:rsidRDefault="0085565D" w:rsidP="00D74A02">
      <w:pPr>
        <w:spacing w:before="240" w:after="120"/>
        <w:ind w:firstLine="567"/>
        <w:rPr>
          <w:rFonts w:ascii="Times New Roman" w:hAnsi="Times New Roman" w:cs="Times New Roman"/>
          <w:b/>
          <w:bCs/>
          <w:sz w:val="28"/>
          <w:szCs w:val="28"/>
        </w:rPr>
      </w:pPr>
      <w:r w:rsidRPr="007237E4">
        <w:rPr>
          <w:rFonts w:ascii="Times New Roman" w:hAnsi="Times New Roman" w:cs="Times New Roman"/>
          <w:b/>
          <w:bCs/>
          <w:sz w:val="28"/>
          <w:szCs w:val="28"/>
        </w:rPr>
        <w:t>Пояснительная записка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Учебный план основного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Учебный план является организационным механизмом реализации ООП ООО и обеспечивает  достижение обозначенных в ней целей. Перспективный учебный план является основанием для разработки рабочих учебных программ, курсов, дисциплин, модулей.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Учебный план составлен на основе нормативных документов: </w:t>
      </w:r>
    </w:p>
    <w:p w:rsidR="0085565D" w:rsidRPr="00ED2445" w:rsidRDefault="0085565D" w:rsidP="007A792A">
      <w:pPr>
        <w:numPr>
          <w:ilvl w:val="0"/>
          <w:numId w:val="89"/>
        </w:numPr>
        <w:tabs>
          <w:tab w:val="num" w:pos="0"/>
        </w:tabs>
        <w:spacing w:after="0"/>
        <w:ind w:left="0" w:firstLine="567"/>
        <w:rPr>
          <w:rFonts w:ascii="Times New Roman" w:hAnsi="Times New Roman" w:cs="Times New Roman"/>
          <w:sz w:val="28"/>
          <w:szCs w:val="28"/>
          <w:u w:val="single"/>
          <w:lang w:val="ru-RU"/>
        </w:rPr>
      </w:pPr>
      <w:r w:rsidRPr="00ED2445">
        <w:rPr>
          <w:rFonts w:ascii="Times New Roman" w:hAnsi="Times New Roman" w:cs="Times New Roman"/>
          <w:sz w:val="28"/>
          <w:szCs w:val="28"/>
          <w:lang w:val="ru-RU"/>
        </w:rPr>
        <w:t>Закон «Об образовании»  в РФ, «№273 от 29.12.2012 г;</w:t>
      </w:r>
    </w:p>
    <w:p w:rsidR="0085565D" w:rsidRPr="00ED2445" w:rsidRDefault="0085565D" w:rsidP="007A792A">
      <w:pPr>
        <w:numPr>
          <w:ilvl w:val="0"/>
          <w:numId w:val="88"/>
        </w:numPr>
        <w:tabs>
          <w:tab w:val="num" w:pos="0"/>
        </w:tabs>
        <w:spacing w:after="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Постановление Главного государственного санитарного врача Российской Федерации от 29 декабря 2010 г. </w:t>
      </w:r>
      <w:r w:rsidRPr="007237E4">
        <w:rPr>
          <w:rFonts w:ascii="Times New Roman" w:hAnsi="Times New Roman" w:cs="Times New Roman"/>
          <w:sz w:val="28"/>
          <w:szCs w:val="28"/>
        </w:rPr>
        <w:t>N</w:t>
      </w:r>
      <w:r w:rsidRPr="00ED2445">
        <w:rPr>
          <w:rFonts w:ascii="Times New Roman" w:hAnsi="Times New Roman" w:cs="Times New Roman"/>
          <w:sz w:val="28"/>
          <w:szCs w:val="28"/>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марта 2011</w:t>
      </w:r>
      <w:r w:rsidRPr="007237E4">
        <w:rPr>
          <w:rFonts w:ascii="Times New Roman" w:hAnsi="Times New Roman" w:cs="Times New Roman"/>
          <w:sz w:val="28"/>
          <w:szCs w:val="28"/>
        </w:rPr>
        <w:t> </w:t>
      </w:r>
      <w:r w:rsidRPr="00ED2445">
        <w:rPr>
          <w:rFonts w:ascii="Times New Roman" w:hAnsi="Times New Roman" w:cs="Times New Roman"/>
          <w:sz w:val="28"/>
          <w:szCs w:val="28"/>
          <w:lang w:val="ru-RU"/>
        </w:rPr>
        <w:t>г</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Зарегистрировано в Минюсте РФ 3 марта 2011 г.</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 xml:space="preserve">Регистрационный </w:t>
      </w:r>
      <w:r w:rsidRPr="007237E4">
        <w:rPr>
          <w:rFonts w:ascii="Times New Roman" w:hAnsi="Times New Roman" w:cs="Times New Roman"/>
          <w:sz w:val="28"/>
          <w:szCs w:val="28"/>
        </w:rPr>
        <w:t>N</w:t>
      </w:r>
      <w:r w:rsidRPr="00ED2445">
        <w:rPr>
          <w:rFonts w:ascii="Times New Roman" w:hAnsi="Times New Roman" w:cs="Times New Roman"/>
          <w:sz w:val="28"/>
          <w:szCs w:val="28"/>
          <w:lang w:val="ru-RU"/>
        </w:rPr>
        <w:t xml:space="preserve"> 19993;</w:t>
      </w:r>
    </w:p>
    <w:p w:rsidR="0085565D" w:rsidRPr="00ED2445" w:rsidRDefault="0085565D" w:rsidP="007A792A">
      <w:pPr>
        <w:numPr>
          <w:ilvl w:val="0"/>
          <w:numId w:val="88"/>
        </w:numPr>
        <w:tabs>
          <w:tab w:val="num" w:pos="0"/>
        </w:tabs>
        <w:spacing w:after="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образовании»;</w:t>
      </w:r>
    </w:p>
    <w:p w:rsidR="0085565D" w:rsidRPr="00ED2445" w:rsidRDefault="0085565D" w:rsidP="007A792A">
      <w:pPr>
        <w:numPr>
          <w:ilvl w:val="0"/>
          <w:numId w:val="88"/>
        </w:numPr>
        <w:tabs>
          <w:tab w:val="num" w:pos="0"/>
        </w:tabs>
        <w:spacing w:after="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Письмо Министерства образования и науки РФ от 19.04.2011 г. № 03-255 «О введении федерального государственного образовательного стандарта общего образования». </w:t>
      </w:r>
    </w:p>
    <w:p w:rsidR="0085565D" w:rsidRPr="00ED2445" w:rsidRDefault="0085565D" w:rsidP="007A792A">
      <w:pPr>
        <w:numPr>
          <w:ilvl w:val="0"/>
          <w:numId w:val="88"/>
        </w:numPr>
        <w:tabs>
          <w:tab w:val="num" w:pos="0"/>
        </w:tabs>
        <w:spacing w:after="0"/>
        <w:ind w:left="0" w:right="-1"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Приказ Министерства образования РМ № 767 от 08.06.2012г «О введении в пилотном режиме ФГОС ОО в 5 классах общеобразовательных учреждений Республики Мордовия с 1 сентября 2012г».</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Часы из части, формируемой участниками образовательного процесса в 5 классе, распределены следующим образом:</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Эрзянский язык – 2 часа;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информатика – 1 час;</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История и культура мордовского края – 0,5 часа.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Кадровое  и  учебно-методическое обеспечение соответствует требованиям учебного плана.</w:t>
      </w:r>
    </w:p>
    <w:p w:rsidR="0085565D" w:rsidRPr="00ED2445" w:rsidRDefault="0085565D" w:rsidP="00D74A02">
      <w:pPr>
        <w:shd w:val="clear" w:color="auto" w:fill="FFFFFF"/>
        <w:autoSpaceDE w:val="0"/>
        <w:ind w:firstLine="567"/>
        <w:rPr>
          <w:rFonts w:ascii="Times New Roman" w:hAnsi="Times New Roman" w:cs="Times New Roman"/>
          <w:color w:val="000000"/>
          <w:spacing w:val="-2"/>
          <w:sz w:val="28"/>
          <w:szCs w:val="28"/>
          <w:lang w:val="ru-RU"/>
        </w:rPr>
      </w:pPr>
      <w:r w:rsidRPr="00ED2445">
        <w:rPr>
          <w:rFonts w:ascii="Times New Roman" w:hAnsi="Times New Roman" w:cs="Times New Roman"/>
          <w:color w:val="000000"/>
          <w:spacing w:val="-2"/>
          <w:sz w:val="28"/>
          <w:szCs w:val="28"/>
          <w:lang w:val="ru-RU"/>
        </w:rPr>
        <w:t xml:space="preserve">Учебный план  обеспечивает решение  основных задач реализации содержания </w:t>
      </w:r>
      <w:r w:rsidRPr="00ED2445">
        <w:rPr>
          <w:rFonts w:ascii="Times New Roman" w:hAnsi="Times New Roman" w:cs="Times New Roman"/>
          <w:color w:val="000000"/>
          <w:sz w:val="28"/>
          <w:szCs w:val="28"/>
          <w:lang w:val="ru-RU"/>
        </w:rPr>
        <w:t>предметных областей</w:t>
      </w:r>
      <w:r w:rsidRPr="00ED2445">
        <w:rPr>
          <w:rFonts w:ascii="Times New Roman" w:hAnsi="Times New Roman" w:cs="Times New Roman"/>
          <w:color w:val="000000"/>
          <w:spacing w:val="-2"/>
          <w:sz w:val="28"/>
          <w:szCs w:val="28"/>
          <w:lang w:val="ru-RU"/>
        </w:rPr>
        <w:t xml:space="preserve"> (таблица 1).</w:t>
      </w:r>
    </w:p>
    <w:p w:rsidR="0085565D" w:rsidRPr="0055046D" w:rsidRDefault="0085565D" w:rsidP="00D74A02">
      <w:pPr>
        <w:shd w:val="clear" w:color="auto" w:fill="FFFFFF"/>
        <w:tabs>
          <w:tab w:val="left" w:pos="1032"/>
        </w:tabs>
        <w:autoSpaceDE w:val="0"/>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5"/>
        <w:gridCol w:w="3013"/>
        <w:gridCol w:w="727"/>
        <w:gridCol w:w="544"/>
        <w:gridCol w:w="26"/>
        <w:gridCol w:w="603"/>
        <w:gridCol w:w="28"/>
        <w:gridCol w:w="769"/>
        <w:gridCol w:w="583"/>
        <w:gridCol w:w="946"/>
      </w:tblGrid>
      <w:tr w:rsidR="0085565D" w:rsidRPr="005D6758">
        <w:trPr>
          <w:trHeight w:val="921"/>
          <w:jc w:val="center"/>
        </w:trPr>
        <w:tc>
          <w:tcPr>
            <w:tcW w:w="1327" w:type="pct"/>
            <w:vMerge w:val="restart"/>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Предметные области</w:t>
            </w:r>
          </w:p>
        </w:tc>
        <w:tc>
          <w:tcPr>
            <w:tcW w:w="1529" w:type="pct"/>
            <w:vMerge w:val="restart"/>
            <w:tcBorders>
              <w:tr2bl w:val="single" w:sz="4" w:space="0" w:color="auto"/>
            </w:tcBorders>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Учебные</w:t>
            </w:r>
          </w:p>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предметы</w:t>
            </w:r>
          </w:p>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Классы</w:t>
            </w:r>
          </w:p>
        </w:tc>
        <w:tc>
          <w:tcPr>
            <w:tcW w:w="2144" w:type="pct"/>
            <w:gridSpan w:val="8"/>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Количество часов в неделю</w:t>
            </w:r>
          </w:p>
        </w:tc>
      </w:tr>
      <w:tr w:rsidR="0085565D" w:rsidRPr="005D6758">
        <w:trPr>
          <w:trHeight w:val="605"/>
          <w:jc w:val="center"/>
        </w:trPr>
        <w:tc>
          <w:tcPr>
            <w:tcW w:w="1327" w:type="pct"/>
            <w:vMerge/>
          </w:tcPr>
          <w:p w:rsidR="0085565D" w:rsidRPr="005D6758" w:rsidRDefault="0085565D" w:rsidP="0017610E">
            <w:pPr>
              <w:rPr>
                <w:rFonts w:ascii="Times New Roman" w:hAnsi="Times New Roman" w:cs="Times New Roman"/>
                <w:b/>
                <w:bCs/>
                <w:sz w:val="28"/>
                <w:szCs w:val="28"/>
              </w:rPr>
            </w:pPr>
          </w:p>
        </w:tc>
        <w:tc>
          <w:tcPr>
            <w:tcW w:w="1529" w:type="pct"/>
            <w:vMerge/>
            <w:tcBorders>
              <w:tr2bl w:val="single" w:sz="4" w:space="0" w:color="auto"/>
            </w:tcBorders>
          </w:tcPr>
          <w:p w:rsidR="0085565D" w:rsidRPr="005D6758" w:rsidRDefault="0085565D" w:rsidP="0017610E">
            <w:pPr>
              <w:rPr>
                <w:rFonts w:ascii="Times New Roman" w:hAnsi="Times New Roman" w:cs="Times New Roman"/>
                <w:b/>
                <w:bCs/>
                <w:sz w:val="28"/>
                <w:szCs w:val="28"/>
              </w:rPr>
            </w:pPr>
          </w:p>
        </w:tc>
        <w:tc>
          <w:tcPr>
            <w:tcW w:w="369" w:type="pct"/>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V</w:t>
            </w:r>
          </w:p>
        </w:tc>
        <w:tc>
          <w:tcPr>
            <w:tcW w:w="276" w:type="pct"/>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VI</w:t>
            </w:r>
          </w:p>
        </w:tc>
        <w:tc>
          <w:tcPr>
            <w:tcW w:w="333" w:type="pct"/>
            <w:gridSpan w:val="3"/>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VII</w:t>
            </w:r>
          </w:p>
        </w:tc>
        <w:tc>
          <w:tcPr>
            <w:tcW w:w="390" w:type="pct"/>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VIII</w:t>
            </w:r>
          </w:p>
        </w:tc>
        <w:tc>
          <w:tcPr>
            <w:tcW w:w="296" w:type="pct"/>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IX</w:t>
            </w:r>
          </w:p>
        </w:tc>
        <w:tc>
          <w:tcPr>
            <w:tcW w:w="480" w:type="pct"/>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Всего</w:t>
            </w:r>
          </w:p>
        </w:tc>
      </w:tr>
      <w:tr w:rsidR="0085565D" w:rsidRPr="005D6758">
        <w:trPr>
          <w:trHeight w:val="315"/>
          <w:jc w:val="center"/>
        </w:trPr>
        <w:tc>
          <w:tcPr>
            <w:tcW w:w="1327" w:type="pct"/>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i/>
                <w:iCs/>
                <w:sz w:val="28"/>
                <w:szCs w:val="28"/>
              </w:rPr>
            </w:pPr>
            <w:r w:rsidRPr="005D6758">
              <w:rPr>
                <w:rFonts w:ascii="Times New Roman" w:hAnsi="Times New Roman" w:cs="Times New Roman"/>
                <w:i/>
                <w:iCs/>
                <w:sz w:val="28"/>
                <w:szCs w:val="28"/>
              </w:rPr>
              <w:t>Обязательная часть</w:t>
            </w:r>
          </w:p>
        </w:tc>
        <w:tc>
          <w:tcPr>
            <w:tcW w:w="2144" w:type="pct"/>
            <w:gridSpan w:val="8"/>
          </w:tcPr>
          <w:p w:rsidR="0085565D" w:rsidRPr="005D6758" w:rsidRDefault="0085565D" w:rsidP="0017610E">
            <w:pPr>
              <w:rPr>
                <w:rFonts w:ascii="Times New Roman" w:hAnsi="Times New Roman" w:cs="Times New Roman"/>
                <w:b/>
                <w:bCs/>
                <w:sz w:val="28"/>
                <w:szCs w:val="28"/>
              </w:rPr>
            </w:pPr>
          </w:p>
        </w:tc>
      </w:tr>
      <w:tr w:rsidR="0085565D" w:rsidRPr="005D6758">
        <w:trPr>
          <w:trHeight w:val="330"/>
          <w:jc w:val="center"/>
        </w:trPr>
        <w:tc>
          <w:tcPr>
            <w:tcW w:w="1327" w:type="pct"/>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Филология</w:t>
            </w: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Русский язык</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5</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6</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20</w:t>
            </w:r>
          </w:p>
        </w:tc>
      </w:tr>
      <w:tr w:rsidR="0085565D" w:rsidRPr="005D6758">
        <w:trPr>
          <w:trHeight w:val="301"/>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Литература</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11</w:t>
            </w:r>
          </w:p>
        </w:tc>
      </w:tr>
      <w:tr w:rsidR="0085565D" w:rsidRPr="005D6758">
        <w:trPr>
          <w:trHeight w:val="783"/>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Родной язык и литература</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15</w:t>
            </w:r>
          </w:p>
        </w:tc>
      </w:tr>
      <w:tr w:rsidR="0085565D" w:rsidRPr="005D6758">
        <w:trPr>
          <w:trHeight w:val="360"/>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Иностранный язык</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15</w:t>
            </w:r>
          </w:p>
        </w:tc>
      </w:tr>
      <w:tr w:rsidR="0085565D" w:rsidRPr="005D6758">
        <w:trPr>
          <w:trHeight w:val="427"/>
          <w:jc w:val="center"/>
        </w:trPr>
        <w:tc>
          <w:tcPr>
            <w:tcW w:w="1327" w:type="pct"/>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Математика и информатика</w:t>
            </w: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Математика</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5</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5</w:t>
            </w:r>
          </w:p>
        </w:tc>
        <w:tc>
          <w:tcPr>
            <w:tcW w:w="306" w:type="pct"/>
            <w:vAlign w:val="bottom"/>
          </w:tcPr>
          <w:p w:rsidR="0085565D" w:rsidRPr="005D6758" w:rsidRDefault="0085565D" w:rsidP="0017610E">
            <w:pPr>
              <w:rPr>
                <w:rFonts w:ascii="Times New Roman" w:hAnsi="Times New Roman" w:cs="Times New Roman"/>
                <w:sz w:val="28"/>
                <w:szCs w:val="28"/>
              </w:rPr>
            </w:pPr>
          </w:p>
        </w:tc>
        <w:tc>
          <w:tcPr>
            <w:tcW w:w="403" w:type="pct"/>
            <w:gridSpan w:val="2"/>
            <w:vAlign w:val="bottom"/>
          </w:tcPr>
          <w:p w:rsidR="0085565D" w:rsidRPr="005D6758" w:rsidRDefault="0085565D" w:rsidP="0017610E">
            <w:pPr>
              <w:rPr>
                <w:rFonts w:ascii="Times New Roman" w:hAnsi="Times New Roman" w:cs="Times New Roman"/>
                <w:sz w:val="28"/>
                <w:szCs w:val="28"/>
              </w:rPr>
            </w:pPr>
          </w:p>
        </w:tc>
        <w:tc>
          <w:tcPr>
            <w:tcW w:w="296" w:type="pct"/>
            <w:vAlign w:val="bottom"/>
          </w:tcPr>
          <w:p w:rsidR="0085565D" w:rsidRPr="005D6758" w:rsidRDefault="0085565D" w:rsidP="0017610E">
            <w:pPr>
              <w:rPr>
                <w:rFonts w:ascii="Times New Roman" w:hAnsi="Times New Roman" w:cs="Times New Roman"/>
                <w:sz w:val="28"/>
                <w:szCs w:val="28"/>
              </w:rPr>
            </w:pP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10</w:t>
            </w:r>
          </w:p>
        </w:tc>
      </w:tr>
      <w:tr w:rsidR="0085565D" w:rsidRPr="005D6758">
        <w:trPr>
          <w:trHeight w:val="385"/>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Алгебра</w:t>
            </w:r>
          </w:p>
        </w:tc>
        <w:tc>
          <w:tcPr>
            <w:tcW w:w="369" w:type="pct"/>
            <w:vAlign w:val="bottom"/>
          </w:tcPr>
          <w:p w:rsidR="0085565D" w:rsidRPr="005D6758" w:rsidRDefault="0085565D" w:rsidP="0017610E">
            <w:pPr>
              <w:rPr>
                <w:rFonts w:ascii="Times New Roman" w:hAnsi="Times New Roman" w:cs="Times New Roman"/>
                <w:sz w:val="28"/>
                <w:szCs w:val="28"/>
              </w:rPr>
            </w:pPr>
          </w:p>
        </w:tc>
        <w:tc>
          <w:tcPr>
            <w:tcW w:w="289" w:type="pct"/>
            <w:gridSpan w:val="2"/>
            <w:vAlign w:val="bottom"/>
          </w:tcPr>
          <w:p w:rsidR="0085565D" w:rsidRPr="005D6758" w:rsidRDefault="0085565D" w:rsidP="0017610E">
            <w:pPr>
              <w:rPr>
                <w:rFonts w:ascii="Times New Roman" w:hAnsi="Times New Roman" w:cs="Times New Roman"/>
                <w:sz w:val="28"/>
                <w:szCs w:val="28"/>
              </w:rPr>
            </w:pP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9</w:t>
            </w:r>
          </w:p>
        </w:tc>
      </w:tr>
      <w:tr w:rsidR="0085565D" w:rsidRPr="005D6758">
        <w:trPr>
          <w:trHeight w:val="201"/>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Геометрия</w:t>
            </w:r>
          </w:p>
        </w:tc>
        <w:tc>
          <w:tcPr>
            <w:tcW w:w="369" w:type="pct"/>
            <w:vAlign w:val="bottom"/>
          </w:tcPr>
          <w:p w:rsidR="0085565D" w:rsidRPr="005D6758" w:rsidRDefault="0085565D" w:rsidP="0017610E">
            <w:pPr>
              <w:rPr>
                <w:rFonts w:ascii="Times New Roman" w:hAnsi="Times New Roman" w:cs="Times New Roman"/>
                <w:sz w:val="28"/>
                <w:szCs w:val="28"/>
              </w:rPr>
            </w:pPr>
          </w:p>
        </w:tc>
        <w:tc>
          <w:tcPr>
            <w:tcW w:w="289" w:type="pct"/>
            <w:gridSpan w:val="2"/>
            <w:vAlign w:val="bottom"/>
          </w:tcPr>
          <w:p w:rsidR="0085565D" w:rsidRPr="005D6758" w:rsidRDefault="0085565D" w:rsidP="0017610E">
            <w:pPr>
              <w:rPr>
                <w:rFonts w:ascii="Times New Roman" w:hAnsi="Times New Roman" w:cs="Times New Roman"/>
                <w:sz w:val="28"/>
                <w:szCs w:val="28"/>
              </w:rPr>
            </w:pP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6</w:t>
            </w:r>
          </w:p>
        </w:tc>
      </w:tr>
      <w:tr w:rsidR="0085565D" w:rsidRPr="005D6758">
        <w:trPr>
          <w:trHeight w:val="385"/>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Информатика</w:t>
            </w:r>
          </w:p>
        </w:tc>
        <w:tc>
          <w:tcPr>
            <w:tcW w:w="369" w:type="pct"/>
            <w:vAlign w:val="bottom"/>
          </w:tcPr>
          <w:p w:rsidR="0085565D" w:rsidRPr="005D6758" w:rsidRDefault="0085565D" w:rsidP="0017610E">
            <w:pPr>
              <w:rPr>
                <w:rFonts w:ascii="Times New Roman" w:hAnsi="Times New Roman" w:cs="Times New Roman"/>
                <w:sz w:val="28"/>
                <w:szCs w:val="28"/>
              </w:rPr>
            </w:pPr>
          </w:p>
        </w:tc>
        <w:tc>
          <w:tcPr>
            <w:tcW w:w="289" w:type="pct"/>
            <w:gridSpan w:val="2"/>
            <w:vAlign w:val="bottom"/>
          </w:tcPr>
          <w:p w:rsidR="0085565D" w:rsidRPr="005D6758" w:rsidRDefault="0085565D" w:rsidP="0017610E">
            <w:pPr>
              <w:rPr>
                <w:rFonts w:ascii="Times New Roman" w:hAnsi="Times New Roman" w:cs="Times New Roman"/>
                <w:sz w:val="28"/>
                <w:szCs w:val="28"/>
              </w:rPr>
            </w:pP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r>
      <w:tr w:rsidR="0085565D" w:rsidRPr="005D6758">
        <w:trPr>
          <w:trHeight w:val="402"/>
          <w:jc w:val="center"/>
        </w:trPr>
        <w:tc>
          <w:tcPr>
            <w:tcW w:w="1327" w:type="pct"/>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Общественно-научные предметы</w:t>
            </w: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История</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11</w:t>
            </w:r>
          </w:p>
        </w:tc>
      </w:tr>
      <w:tr w:rsidR="0085565D" w:rsidRPr="005D6758">
        <w:trPr>
          <w:trHeight w:val="234"/>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Обществознание</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5</w:t>
            </w:r>
          </w:p>
        </w:tc>
      </w:tr>
      <w:tr w:rsidR="0085565D" w:rsidRPr="005D6758">
        <w:trPr>
          <w:trHeight w:val="318"/>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География</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8</w:t>
            </w:r>
          </w:p>
        </w:tc>
      </w:tr>
      <w:tr w:rsidR="0085565D" w:rsidRPr="005D6758">
        <w:trPr>
          <w:trHeight w:val="1485"/>
          <w:jc w:val="center"/>
        </w:trPr>
        <w:tc>
          <w:tcPr>
            <w:tcW w:w="1327" w:type="pct"/>
          </w:tcPr>
          <w:p w:rsidR="0085565D" w:rsidRPr="005D6758" w:rsidRDefault="0085565D" w:rsidP="0017610E">
            <w:pPr>
              <w:rPr>
                <w:rFonts w:ascii="Times New Roman" w:hAnsi="Times New Roman" w:cs="Times New Roman"/>
                <w:sz w:val="28"/>
                <w:szCs w:val="28"/>
                <w:lang w:val="ru-RU"/>
              </w:rPr>
            </w:pPr>
            <w:r w:rsidRPr="005D6758">
              <w:rPr>
                <w:rFonts w:ascii="Times New Roman" w:hAnsi="Times New Roman" w:cs="Times New Roman"/>
                <w:sz w:val="28"/>
                <w:szCs w:val="28"/>
                <w:lang w:val="ru-RU"/>
              </w:rPr>
              <w:t>Основы духовно-нравственной культуры народов России</w:t>
            </w:r>
          </w:p>
        </w:tc>
        <w:tc>
          <w:tcPr>
            <w:tcW w:w="1529" w:type="pct"/>
          </w:tcPr>
          <w:p w:rsidR="0085565D" w:rsidRPr="005D6758" w:rsidRDefault="0085565D" w:rsidP="0017610E">
            <w:pPr>
              <w:rPr>
                <w:rFonts w:ascii="Times New Roman" w:hAnsi="Times New Roman" w:cs="Times New Roman"/>
                <w:sz w:val="28"/>
                <w:szCs w:val="28"/>
                <w:lang w:val="ru-RU"/>
              </w:rPr>
            </w:pPr>
            <w:r w:rsidRPr="005D6758">
              <w:rPr>
                <w:rFonts w:ascii="Times New Roman" w:hAnsi="Times New Roman" w:cs="Times New Roman"/>
                <w:sz w:val="28"/>
                <w:szCs w:val="28"/>
                <w:lang w:val="ru-RU"/>
              </w:rPr>
              <w:t>Основы духовно-нравственной культуры народов России</w:t>
            </w:r>
          </w:p>
        </w:tc>
        <w:tc>
          <w:tcPr>
            <w:tcW w:w="369" w:type="pct"/>
          </w:tcPr>
          <w:p w:rsidR="0085565D" w:rsidRPr="005D6758" w:rsidRDefault="0085565D" w:rsidP="0017610E">
            <w:pPr>
              <w:jc w:val="left"/>
              <w:rPr>
                <w:rFonts w:ascii="Times New Roman" w:hAnsi="Times New Roman" w:cs="Times New Roman"/>
                <w:sz w:val="28"/>
                <w:szCs w:val="28"/>
              </w:rPr>
            </w:pPr>
            <w:r w:rsidRPr="005D6758">
              <w:rPr>
                <w:rFonts w:ascii="Times New Roman" w:hAnsi="Times New Roman" w:cs="Times New Roman"/>
                <w:sz w:val="28"/>
                <w:szCs w:val="28"/>
              </w:rPr>
              <w:t>1/0</w:t>
            </w:r>
          </w:p>
        </w:tc>
        <w:tc>
          <w:tcPr>
            <w:tcW w:w="289" w:type="pct"/>
            <w:gridSpan w:val="2"/>
          </w:tcPr>
          <w:p w:rsidR="0085565D" w:rsidRPr="005D6758" w:rsidRDefault="0085565D" w:rsidP="0017610E">
            <w:pPr>
              <w:jc w:val="left"/>
              <w:rPr>
                <w:rFonts w:ascii="Times New Roman" w:hAnsi="Times New Roman" w:cs="Times New Roman"/>
                <w:sz w:val="28"/>
                <w:szCs w:val="28"/>
              </w:rPr>
            </w:pPr>
          </w:p>
        </w:tc>
        <w:tc>
          <w:tcPr>
            <w:tcW w:w="306" w:type="pct"/>
          </w:tcPr>
          <w:p w:rsidR="0085565D" w:rsidRPr="005D6758" w:rsidRDefault="0085565D" w:rsidP="0017610E">
            <w:pPr>
              <w:jc w:val="left"/>
              <w:rPr>
                <w:rFonts w:ascii="Times New Roman" w:hAnsi="Times New Roman" w:cs="Times New Roman"/>
                <w:sz w:val="28"/>
                <w:szCs w:val="28"/>
              </w:rPr>
            </w:pPr>
          </w:p>
        </w:tc>
        <w:tc>
          <w:tcPr>
            <w:tcW w:w="403" w:type="pct"/>
            <w:gridSpan w:val="2"/>
          </w:tcPr>
          <w:p w:rsidR="0085565D" w:rsidRPr="005D6758" w:rsidRDefault="0085565D" w:rsidP="0017610E">
            <w:pPr>
              <w:jc w:val="left"/>
              <w:rPr>
                <w:rFonts w:ascii="Times New Roman" w:hAnsi="Times New Roman" w:cs="Times New Roman"/>
                <w:sz w:val="28"/>
                <w:szCs w:val="28"/>
              </w:rPr>
            </w:pPr>
          </w:p>
        </w:tc>
        <w:tc>
          <w:tcPr>
            <w:tcW w:w="296" w:type="pct"/>
          </w:tcPr>
          <w:p w:rsidR="0085565D" w:rsidRPr="005D6758" w:rsidRDefault="0085565D" w:rsidP="0017610E">
            <w:pPr>
              <w:jc w:val="left"/>
              <w:rPr>
                <w:rFonts w:ascii="Times New Roman" w:hAnsi="Times New Roman" w:cs="Times New Roman"/>
                <w:sz w:val="28"/>
                <w:szCs w:val="28"/>
              </w:rPr>
            </w:pPr>
          </w:p>
        </w:tc>
        <w:tc>
          <w:tcPr>
            <w:tcW w:w="480" w:type="pct"/>
          </w:tcPr>
          <w:p w:rsidR="0085565D" w:rsidRPr="005D6758" w:rsidRDefault="0085565D" w:rsidP="0017610E">
            <w:pPr>
              <w:jc w:val="left"/>
              <w:rPr>
                <w:rFonts w:ascii="Times New Roman" w:hAnsi="Times New Roman" w:cs="Times New Roman"/>
                <w:sz w:val="28"/>
                <w:szCs w:val="28"/>
              </w:rPr>
            </w:pPr>
            <w:r w:rsidRPr="005D6758">
              <w:rPr>
                <w:rFonts w:ascii="Times New Roman" w:hAnsi="Times New Roman" w:cs="Times New Roman"/>
                <w:sz w:val="28"/>
                <w:szCs w:val="28"/>
              </w:rPr>
              <w:t>0,5</w:t>
            </w:r>
          </w:p>
        </w:tc>
      </w:tr>
      <w:tr w:rsidR="0085565D" w:rsidRPr="005D6758">
        <w:trPr>
          <w:trHeight w:val="181"/>
          <w:jc w:val="center"/>
        </w:trPr>
        <w:tc>
          <w:tcPr>
            <w:tcW w:w="1327" w:type="pct"/>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Естественно-научные предметы</w:t>
            </w: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Физика</w:t>
            </w:r>
          </w:p>
        </w:tc>
        <w:tc>
          <w:tcPr>
            <w:tcW w:w="369" w:type="pct"/>
            <w:vAlign w:val="bottom"/>
          </w:tcPr>
          <w:p w:rsidR="0085565D" w:rsidRPr="005D6758" w:rsidRDefault="0085565D" w:rsidP="0017610E">
            <w:pPr>
              <w:rPr>
                <w:rFonts w:ascii="Times New Roman" w:hAnsi="Times New Roman" w:cs="Times New Roman"/>
                <w:sz w:val="28"/>
                <w:szCs w:val="28"/>
              </w:rPr>
            </w:pPr>
          </w:p>
        </w:tc>
        <w:tc>
          <w:tcPr>
            <w:tcW w:w="289" w:type="pct"/>
            <w:gridSpan w:val="2"/>
            <w:vAlign w:val="bottom"/>
          </w:tcPr>
          <w:p w:rsidR="0085565D" w:rsidRPr="005D6758" w:rsidRDefault="0085565D" w:rsidP="0017610E">
            <w:pPr>
              <w:rPr>
                <w:rFonts w:ascii="Times New Roman" w:hAnsi="Times New Roman" w:cs="Times New Roman"/>
                <w:sz w:val="28"/>
                <w:szCs w:val="28"/>
              </w:rPr>
            </w:pP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6</w:t>
            </w:r>
          </w:p>
        </w:tc>
      </w:tr>
      <w:tr w:rsidR="0085565D" w:rsidRPr="005D6758">
        <w:trPr>
          <w:trHeight w:val="215"/>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Химия</w:t>
            </w:r>
          </w:p>
        </w:tc>
        <w:tc>
          <w:tcPr>
            <w:tcW w:w="369" w:type="pct"/>
            <w:vAlign w:val="bottom"/>
          </w:tcPr>
          <w:p w:rsidR="0085565D" w:rsidRPr="005D6758" w:rsidRDefault="0085565D" w:rsidP="0017610E">
            <w:pPr>
              <w:rPr>
                <w:rFonts w:ascii="Times New Roman" w:hAnsi="Times New Roman" w:cs="Times New Roman"/>
                <w:sz w:val="28"/>
                <w:szCs w:val="28"/>
              </w:rPr>
            </w:pPr>
          </w:p>
        </w:tc>
        <w:tc>
          <w:tcPr>
            <w:tcW w:w="289" w:type="pct"/>
            <w:gridSpan w:val="2"/>
            <w:vAlign w:val="bottom"/>
          </w:tcPr>
          <w:p w:rsidR="0085565D" w:rsidRPr="005D6758" w:rsidRDefault="0085565D" w:rsidP="0017610E">
            <w:pPr>
              <w:rPr>
                <w:rFonts w:ascii="Times New Roman" w:hAnsi="Times New Roman" w:cs="Times New Roman"/>
                <w:sz w:val="28"/>
                <w:szCs w:val="28"/>
              </w:rPr>
            </w:pPr>
          </w:p>
        </w:tc>
        <w:tc>
          <w:tcPr>
            <w:tcW w:w="306" w:type="pct"/>
            <w:vAlign w:val="bottom"/>
          </w:tcPr>
          <w:p w:rsidR="0085565D" w:rsidRPr="005D6758" w:rsidRDefault="0085565D" w:rsidP="0017610E">
            <w:pPr>
              <w:rPr>
                <w:rFonts w:ascii="Times New Roman" w:hAnsi="Times New Roman" w:cs="Times New Roman"/>
                <w:sz w:val="28"/>
                <w:szCs w:val="28"/>
              </w:rPr>
            </w:pP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4</w:t>
            </w:r>
          </w:p>
        </w:tc>
      </w:tr>
      <w:tr w:rsidR="0085565D" w:rsidRPr="005D6758">
        <w:trPr>
          <w:trHeight w:val="251"/>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Биология</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29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2</w:t>
            </w: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8</w:t>
            </w:r>
          </w:p>
        </w:tc>
      </w:tr>
      <w:tr w:rsidR="0085565D" w:rsidRPr="005D6758">
        <w:trPr>
          <w:trHeight w:val="251"/>
          <w:jc w:val="center"/>
        </w:trPr>
        <w:tc>
          <w:tcPr>
            <w:tcW w:w="1327" w:type="pct"/>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Искусство</w:t>
            </w: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Музыка</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403" w:type="pct"/>
            <w:gridSpan w:val="2"/>
            <w:vAlign w:val="bottom"/>
          </w:tcPr>
          <w:p w:rsidR="0085565D" w:rsidRPr="005D6758" w:rsidRDefault="0085565D" w:rsidP="0017610E">
            <w:pPr>
              <w:rPr>
                <w:rFonts w:ascii="Times New Roman" w:hAnsi="Times New Roman" w:cs="Times New Roman"/>
                <w:sz w:val="28"/>
                <w:szCs w:val="28"/>
              </w:rPr>
            </w:pPr>
          </w:p>
        </w:tc>
        <w:tc>
          <w:tcPr>
            <w:tcW w:w="296" w:type="pct"/>
            <w:vAlign w:val="bottom"/>
          </w:tcPr>
          <w:p w:rsidR="0085565D" w:rsidRPr="005D6758" w:rsidRDefault="0085565D" w:rsidP="0017610E">
            <w:pPr>
              <w:rPr>
                <w:rFonts w:ascii="Times New Roman" w:hAnsi="Times New Roman" w:cs="Times New Roman"/>
                <w:sz w:val="28"/>
                <w:szCs w:val="28"/>
              </w:rPr>
            </w:pP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3</w:t>
            </w:r>
          </w:p>
        </w:tc>
      </w:tr>
      <w:tr w:rsidR="0085565D" w:rsidRPr="005D6758">
        <w:trPr>
          <w:trHeight w:val="215"/>
          <w:jc w:val="center"/>
        </w:trPr>
        <w:tc>
          <w:tcPr>
            <w:tcW w:w="1327" w:type="pct"/>
            <w:vMerge/>
          </w:tcPr>
          <w:p w:rsidR="0085565D" w:rsidRPr="005D6758" w:rsidRDefault="0085565D" w:rsidP="0017610E">
            <w:pPr>
              <w:rPr>
                <w:rFonts w:ascii="Times New Roman" w:hAnsi="Times New Roman" w:cs="Times New Roman"/>
                <w:sz w:val="28"/>
                <w:szCs w:val="28"/>
              </w:rPr>
            </w:pPr>
          </w:p>
        </w:tc>
        <w:tc>
          <w:tcPr>
            <w:tcW w:w="1529" w:type="pc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Изобразительное искусство</w:t>
            </w:r>
          </w:p>
        </w:tc>
        <w:tc>
          <w:tcPr>
            <w:tcW w:w="369"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89"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306"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403" w:type="pct"/>
            <w:gridSpan w:val="2"/>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1</w:t>
            </w:r>
          </w:p>
        </w:tc>
        <w:tc>
          <w:tcPr>
            <w:tcW w:w="296" w:type="pct"/>
            <w:vAlign w:val="bottom"/>
          </w:tcPr>
          <w:p w:rsidR="0085565D" w:rsidRPr="005D6758" w:rsidRDefault="0085565D" w:rsidP="0017610E">
            <w:pPr>
              <w:rPr>
                <w:rFonts w:ascii="Times New Roman" w:hAnsi="Times New Roman" w:cs="Times New Roman"/>
                <w:sz w:val="28"/>
                <w:szCs w:val="28"/>
              </w:rPr>
            </w:pPr>
          </w:p>
        </w:tc>
        <w:tc>
          <w:tcPr>
            <w:tcW w:w="480" w:type="pct"/>
            <w:vAlign w:val="bottom"/>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4</w:t>
            </w:r>
          </w:p>
        </w:tc>
      </w:tr>
    </w:tbl>
    <w:p w:rsidR="0085565D" w:rsidRPr="00ED2445" w:rsidRDefault="0085565D" w:rsidP="0017610E">
      <w:pPr>
        <w:shd w:val="clear" w:color="auto" w:fill="FFFFFF"/>
        <w:tabs>
          <w:tab w:val="left" w:pos="1032"/>
        </w:tabs>
        <w:autoSpaceDE w:val="0"/>
        <w:rPr>
          <w:rFonts w:ascii="Times New Roman" w:hAnsi="Times New Roman" w:cs="Times New Roman"/>
          <w:b/>
          <w:bCs/>
          <w:color w:val="000000"/>
          <w:sz w:val="28"/>
          <w:szCs w:val="28"/>
          <w:lang w:val="ru-RU"/>
        </w:rPr>
      </w:pPr>
      <w:r w:rsidRPr="00ED2445">
        <w:rPr>
          <w:rFonts w:ascii="Times New Roman" w:hAnsi="Times New Roman" w:cs="Times New Roman"/>
          <w:b/>
          <w:bCs/>
          <w:color w:val="000000"/>
          <w:spacing w:val="-2"/>
          <w:sz w:val="28"/>
          <w:szCs w:val="28"/>
          <w:lang w:val="ru-RU"/>
        </w:rPr>
        <w:t xml:space="preserve">Решение основных задач реализации содержания </w:t>
      </w:r>
      <w:r w:rsidRPr="00ED2445">
        <w:rPr>
          <w:rFonts w:ascii="Times New Roman" w:hAnsi="Times New Roman" w:cs="Times New Roman"/>
          <w:b/>
          <w:bCs/>
          <w:color w:val="000000"/>
          <w:sz w:val="28"/>
          <w:szCs w:val="28"/>
          <w:lang w:val="ru-RU"/>
        </w:rPr>
        <w:t>предметных областей посредством школьного учебного плана</w:t>
      </w:r>
      <w:r w:rsidRPr="00ED2445">
        <w:rPr>
          <w:rFonts w:ascii="Times New Roman" w:hAnsi="Times New Roman" w:cs="Times New Roman"/>
          <w:b/>
          <w:bCs/>
          <w:sz w:val="28"/>
          <w:szCs w:val="28"/>
          <w:lang w:val="ru-RU"/>
        </w:rPr>
        <w:t xml:space="preserve"> (недельно-годовой)</w:t>
      </w:r>
    </w:p>
    <w:tbl>
      <w:tblPr>
        <w:tblpPr w:leftFromText="180" w:rightFromText="180" w:vertAnchor="text" w:horzAnchor="margin" w:tblpXSpec="right" w:tblpY="149"/>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693"/>
        <w:gridCol w:w="885"/>
        <w:gridCol w:w="816"/>
        <w:gridCol w:w="851"/>
        <w:gridCol w:w="850"/>
        <w:gridCol w:w="709"/>
        <w:gridCol w:w="957"/>
      </w:tblGrid>
      <w:tr w:rsidR="0085565D" w:rsidRPr="005D6758">
        <w:trPr>
          <w:trHeight w:val="554"/>
        </w:trPr>
        <w:tc>
          <w:tcPr>
            <w:tcW w:w="2660" w:type="dxa"/>
            <w:vMerge w:val="restart"/>
          </w:tcPr>
          <w:p w:rsidR="0085565D" w:rsidRPr="005D6758" w:rsidRDefault="0085565D" w:rsidP="0017610E">
            <w:pPr>
              <w:rPr>
                <w:rFonts w:ascii="Times New Roman" w:hAnsi="Times New Roman" w:cs="Times New Roman"/>
                <w:b/>
                <w:bCs/>
                <w:sz w:val="28"/>
                <w:szCs w:val="28"/>
                <w:lang w:val="ru-RU"/>
              </w:rPr>
            </w:pPr>
          </w:p>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Предметные области</w:t>
            </w:r>
          </w:p>
        </w:tc>
        <w:tc>
          <w:tcPr>
            <w:tcW w:w="2693" w:type="dxa"/>
            <w:vMerge w:val="restart"/>
            <w:tcBorders>
              <w:tr2bl w:val="single" w:sz="4" w:space="0" w:color="auto"/>
            </w:tcBorders>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Учебные</w:t>
            </w:r>
          </w:p>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предметы</w:t>
            </w:r>
          </w:p>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Классы</w:t>
            </w:r>
          </w:p>
        </w:tc>
        <w:tc>
          <w:tcPr>
            <w:tcW w:w="5068" w:type="dxa"/>
            <w:gridSpan w:val="6"/>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b/>
                <w:bCs/>
                <w:sz w:val="28"/>
                <w:szCs w:val="28"/>
              </w:rPr>
              <w:t>Количество часов в неделю</w:t>
            </w:r>
          </w:p>
        </w:tc>
      </w:tr>
      <w:tr w:rsidR="0085565D" w:rsidRPr="005D6758">
        <w:trPr>
          <w:trHeight w:val="179"/>
        </w:trPr>
        <w:tc>
          <w:tcPr>
            <w:tcW w:w="2660" w:type="dxa"/>
            <w:vMerge/>
          </w:tcPr>
          <w:p w:rsidR="0085565D" w:rsidRPr="005D6758" w:rsidRDefault="0085565D" w:rsidP="0017610E">
            <w:pPr>
              <w:rPr>
                <w:rFonts w:ascii="Times New Roman" w:hAnsi="Times New Roman" w:cs="Times New Roman"/>
                <w:b/>
                <w:bCs/>
                <w:sz w:val="28"/>
                <w:szCs w:val="28"/>
              </w:rPr>
            </w:pPr>
          </w:p>
        </w:tc>
        <w:tc>
          <w:tcPr>
            <w:tcW w:w="2693" w:type="dxa"/>
            <w:vMerge/>
            <w:tcBorders>
              <w:tr2bl w:val="single" w:sz="4" w:space="0" w:color="auto"/>
            </w:tcBorders>
          </w:tcPr>
          <w:p w:rsidR="0085565D" w:rsidRPr="005D6758" w:rsidRDefault="0085565D" w:rsidP="0017610E">
            <w:pPr>
              <w:rPr>
                <w:rFonts w:ascii="Times New Roman" w:hAnsi="Times New Roman" w:cs="Times New Roman"/>
                <w:b/>
                <w:bCs/>
                <w:sz w:val="28"/>
                <w:szCs w:val="28"/>
              </w:rPr>
            </w:pPr>
          </w:p>
        </w:tc>
        <w:tc>
          <w:tcPr>
            <w:tcW w:w="885" w:type="dxa"/>
          </w:tcPr>
          <w:p w:rsidR="0085565D" w:rsidRPr="005D6758" w:rsidRDefault="0085565D" w:rsidP="0017610E">
            <w:pPr>
              <w:ind w:right="-76"/>
              <w:rPr>
                <w:rFonts w:ascii="Times New Roman" w:hAnsi="Times New Roman" w:cs="Times New Roman"/>
                <w:b/>
                <w:bCs/>
                <w:sz w:val="28"/>
                <w:szCs w:val="28"/>
              </w:rPr>
            </w:pPr>
            <w:r w:rsidRPr="005D6758">
              <w:rPr>
                <w:rFonts w:ascii="Times New Roman" w:hAnsi="Times New Roman" w:cs="Times New Roman"/>
                <w:b/>
                <w:bCs/>
                <w:sz w:val="28"/>
                <w:szCs w:val="28"/>
              </w:rPr>
              <w:t>5</w:t>
            </w:r>
          </w:p>
        </w:tc>
        <w:tc>
          <w:tcPr>
            <w:tcW w:w="816" w:type="dxa"/>
          </w:tcPr>
          <w:p w:rsidR="0085565D" w:rsidRPr="005D6758" w:rsidRDefault="0085565D" w:rsidP="0017610E">
            <w:pPr>
              <w:ind w:right="-76"/>
              <w:rPr>
                <w:rFonts w:ascii="Times New Roman" w:hAnsi="Times New Roman" w:cs="Times New Roman"/>
                <w:b/>
                <w:bCs/>
                <w:sz w:val="28"/>
                <w:szCs w:val="28"/>
              </w:rPr>
            </w:pPr>
            <w:r w:rsidRPr="005D6758">
              <w:rPr>
                <w:rFonts w:ascii="Times New Roman" w:hAnsi="Times New Roman" w:cs="Times New Roman"/>
                <w:b/>
                <w:bCs/>
                <w:sz w:val="28"/>
                <w:szCs w:val="28"/>
              </w:rPr>
              <w:t>6</w:t>
            </w:r>
          </w:p>
        </w:tc>
        <w:tc>
          <w:tcPr>
            <w:tcW w:w="851" w:type="dxa"/>
          </w:tcPr>
          <w:p w:rsidR="0085565D" w:rsidRPr="005D6758" w:rsidRDefault="0085565D" w:rsidP="0017610E">
            <w:pPr>
              <w:ind w:right="-76"/>
              <w:rPr>
                <w:rFonts w:ascii="Times New Roman" w:hAnsi="Times New Roman" w:cs="Times New Roman"/>
                <w:b/>
                <w:bCs/>
                <w:sz w:val="28"/>
                <w:szCs w:val="28"/>
              </w:rPr>
            </w:pPr>
            <w:r w:rsidRPr="005D6758">
              <w:rPr>
                <w:rFonts w:ascii="Times New Roman" w:hAnsi="Times New Roman" w:cs="Times New Roman"/>
                <w:b/>
                <w:bCs/>
                <w:sz w:val="28"/>
                <w:szCs w:val="28"/>
              </w:rPr>
              <w:t>7</w:t>
            </w:r>
          </w:p>
        </w:tc>
        <w:tc>
          <w:tcPr>
            <w:tcW w:w="850" w:type="dxa"/>
          </w:tcPr>
          <w:p w:rsidR="0085565D" w:rsidRPr="005D6758" w:rsidRDefault="0085565D" w:rsidP="0017610E">
            <w:pPr>
              <w:ind w:right="-76"/>
              <w:rPr>
                <w:rFonts w:ascii="Times New Roman" w:hAnsi="Times New Roman" w:cs="Times New Roman"/>
                <w:b/>
                <w:bCs/>
                <w:sz w:val="28"/>
                <w:szCs w:val="28"/>
              </w:rPr>
            </w:pPr>
            <w:r w:rsidRPr="005D6758">
              <w:rPr>
                <w:rFonts w:ascii="Times New Roman" w:hAnsi="Times New Roman" w:cs="Times New Roman"/>
                <w:b/>
                <w:bCs/>
                <w:sz w:val="28"/>
                <w:szCs w:val="28"/>
              </w:rPr>
              <w:t>8</w:t>
            </w:r>
          </w:p>
        </w:tc>
        <w:tc>
          <w:tcPr>
            <w:tcW w:w="709" w:type="dxa"/>
          </w:tcPr>
          <w:p w:rsidR="0085565D" w:rsidRPr="005D6758" w:rsidRDefault="0085565D" w:rsidP="0017610E">
            <w:pPr>
              <w:ind w:right="-76"/>
              <w:rPr>
                <w:rFonts w:ascii="Times New Roman" w:hAnsi="Times New Roman" w:cs="Times New Roman"/>
                <w:b/>
                <w:bCs/>
                <w:sz w:val="28"/>
                <w:szCs w:val="28"/>
              </w:rPr>
            </w:pPr>
            <w:r w:rsidRPr="005D6758">
              <w:rPr>
                <w:rFonts w:ascii="Times New Roman" w:hAnsi="Times New Roman" w:cs="Times New Roman"/>
                <w:b/>
                <w:bCs/>
                <w:sz w:val="28"/>
                <w:szCs w:val="28"/>
              </w:rPr>
              <w:t>9</w:t>
            </w:r>
          </w:p>
        </w:tc>
        <w:tc>
          <w:tcPr>
            <w:tcW w:w="957" w:type="dxa"/>
          </w:tcPr>
          <w:p w:rsidR="0085565D" w:rsidRPr="005D6758" w:rsidRDefault="0085565D" w:rsidP="0017610E">
            <w:pPr>
              <w:ind w:right="-76"/>
              <w:rPr>
                <w:rFonts w:ascii="Times New Roman" w:hAnsi="Times New Roman" w:cs="Times New Roman"/>
                <w:b/>
                <w:bCs/>
                <w:sz w:val="28"/>
                <w:szCs w:val="28"/>
              </w:rPr>
            </w:pPr>
            <w:r w:rsidRPr="005D6758">
              <w:rPr>
                <w:rFonts w:ascii="Times New Roman" w:hAnsi="Times New Roman" w:cs="Times New Roman"/>
                <w:b/>
                <w:bCs/>
                <w:sz w:val="28"/>
                <w:szCs w:val="28"/>
              </w:rPr>
              <w:t>Всего</w:t>
            </w:r>
          </w:p>
        </w:tc>
      </w:tr>
      <w:tr w:rsidR="0085565D" w:rsidRPr="005D6758">
        <w:trPr>
          <w:trHeight w:val="315"/>
        </w:trPr>
        <w:tc>
          <w:tcPr>
            <w:tcW w:w="2660" w:type="dxa"/>
          </w:tcPr>
          <w:p w:rsidR="0085565D" w:rsidRPr="005D6758" w:rsidRDefault="0085565D" w:rsidP="0017610E">
            <w:pPr>
              <w:rPr>
                <w:rFonts w:ascii="Times New Roman" w:hAnsi="Times New Roman" w:cs="Times New Roman"/>
                <w:sz w:val="28"/>
                <w:szCs w:val="28"/>
              </w:rPr>
            </w:pPr>
          </w:p>
        </w:tc>
        <w:tc>
          <w:tcPr>
            <w:tcW w:w="3578" w:type="dxa"/>
            <w:gridSpan w:val="2"/>
          </w:tcPr>
          <w:p w:rsidR="0085565D" w:rsidRPr="005D6758" w:rsidRDefault="0085565D" w:rsidP="0017610E">
            <w:pPr>
              <w:rPr>
                <w:rFonts w:ascii="Times New Roman" w:hAnsi="Times New Roman" w:cs="Times New Roman"/>
                <w:b/>
                <w:bCs/>
                <w:sz w:val="28"/>
                <w:szCs w:val="28"/>
              </w:rPr>
            </w:pPr>
            <w:r w:rsidRPr="005D6758">
              <w:rPr>
                <w:rFonts w:ascii="Times New Roman" w:hAnsi="Times New Roman" w:cs="Times New Roman"/>
                <w:i/>
                <w:iCs/>
                <w:sz w:val="28"/>
                <w:szCs w:val="28"/>
              </w:rPr>
              <w:t>Обязательная часть</w:t>
            </w:r>
          </w:p>
        </w:tc>
        <w:tc>
          <w:tcPr>
            <w:tcW w:w="816" w:type="dxa"/>
          </w:tcPr>
          <w:p w:rsidR="0085565D" w:rsidRPr="005D6758" w:rsidRDefault="0085565D" w:rsidP="0017610E">
            <w:pPr>
              <w:rPr>
                <w:rFonts w:ascii="Times New Roman" w:hAnsi="Times New Roman" w:cs="Times New Roman"/>
                <w:b/>
                <w:bCs/>
                <w:sz w:val="28"/>
                <w:szCs w:val="28"/>
              </w:rPr>
            </w:pPr>
          </w:p>
        </w:tc>
        <w:tc>
          <w:tcPr>
            <w:tcW w:w="851" w:type="dxa"/>
          </w:tcPr>
          <w:p w:rsidR="0085565D" w:rsidRPr="005D6758" w:rsidRDefault="0085565D" w:rsidP="0017610E">
            <w:pPr>
              <w:rPr>
                <w:rFonts w:ascii="Times New Roman" w:hAnsi="Times New Roman" w:cs="Times New Roman"/>
                <w:i/>
                <w:iCs/>
                <w:sz w:val="28"/>
                <w:szCs w:val="28"/>
              </w:rPr>
            </w:pPr>
          </w:p>
        </w:tc>
        <w:tc>
          <w:tcPr>
            <w:tcW w:w="850" w:type="dxa"/>
          </w:tcPr>
          <w:p w:rsidR="0085565D" w:rsidRPr="005D6758" w:rsidRDefault="0085565D" w:rsidP="0017610E">
            <w:pPr>
              <w:rPr>
                <w:rFonts w:ascii="Times New Roman" w:hAnsi="Times New Roman" w:cs="Times New Roman"/>
                <w:i/>
                <w:iCs/>
                <w:sz w:val="28"/>
                <w:szCs w:val="28"/>
              </w:rPr>
            </w:pPr>
          </w:p>
        </w:tc>
        <w:tc>
          <w:tcPr>
            <w:tcW w:w="709" w:type="dxa"/>
          </w:tcPr>
          <w:p w:rsidR="0085565D" w:rsidRPr="005D6758" w:rsidRDefault="0085565D" w:rsidP="0017610E">
            <w:pPr>
              <w:rPr>
                <w:rFonts w:ascii="Times New Roman" w:hAnsi="Times New Roman" w:cs="Times New Roman"/>
                <w:i/>
                <w:iCs/>
                <w:sz w:val="28"/>
                <w:szCs w:val="28"/>
              </w:rPr>
            </w:pPr>
          </w:p>
        </w:tc>
        <w:tc>
          <w:tcPr>
            <w:tcW w:w="957" w:type="dxa"/>
          </w:tcPr>
          <w:p w:rsidR="0085565D" w:rsidRPr="005D6758" w:rsidRDefault="0085565D" w:rsidP="0017610E">
            <w:pPr>
              <w:rPr>
                <w:rFonts w:ascii="Times New Roman" w:hAnsi="Times New Roman" w:cs="Times New Roman"/>
                <w:i/>
                <w:iCs/>
                <w:sz w:val="28"/>
                <w:szCs w:val="28"/>
              </w:rPr>
            </w:pPr>
          </w:p>
        </w:tc>
      </w:tr>
      <w:tr w:rsidR="0085565D" w:rsidRPr="005D6758">
        <w:trPr>
          <w:trHeight w:val="330"/>
        </w:trPr>
        <w:tc>
          <w:tcPr>
            <w:tcW w:w="2660" w:type="dxa"/>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Филология</w:t>
            </w: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Русский язык</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5</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375"/>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Литература</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3</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360"/>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Иностранный язык</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3</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427"/>
        </w:trPr>
        <w:tc>
          <w:tcPr>
            <w:tcW w:w="2660" w:type="dxa"/>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Математика и информатика</w:t>
            </w: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Математика</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5</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385"/>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Алгебра</w:t>
            </w:r>
          </w:p>
        </w:tc>
        <w:tc>
          <w:tcPr>
            <w:tcW w:w="885" w:type="dxa"/>
            <w:vAlign w:val="center"/>
          </w:tcPr>
          <w:p w:rsidR="0085565D" w:rsidRPr="005D6758" w:rsidRDefault="0085565D" w:rsidP="0017610E">
            <w:pPr>
              <w:ind w:right="-76"/>
              <w:rPr>
                <w:rFonts w:ascii="Times New Roman" w:hAnsi="Times New Roman" w:cs="Times New Roman"/>
                <w:sz w:val="28"/>
                <w:szCs w:val="28"/>
              </w:rPr>
            </w:pP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201"/>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Геометрия</w:t>
            </w:r>
          </w:p>
        </w:tc>
        <w:tc>
          <w:tcPr>
            <w:tcW w:w="885" w:type="dxa"/>
            <w:vAlign w:val="center"/>
          </w:tcPr>
          <w:p w:rsidR="0085565D" w:rsidRPr="005D6758" w:rsidRDefault="0085565D" w:rsidP="0017610E">
            <w:pPr>
              <w:ind w:right="-76"/>
              <w:rPr>
                <w:rFonts w:ascii="Times New Roman" w:hAnsi="Times New Roman" w:cs="Times New Roman"/>
                <w:sz w:val="28"/>
                <w:szCs w:val="28"/>
              </w:rPr>
            </w:pP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385"/>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Информатика</w:t>
            </w:r>
          </w:p>
        </w:tc>
        <w:tc>
          <w:tcPr>
            <w:tcW w:w="885" w:type="dxa"/>
            <w:vAlign w:val="center"/>
          </w:tcPr>
          <w:p w:rsidR="0085565D" w:rsidRPr="005D6758" w:rsidRDefault="0085565D" w:rsidP="0017610E">
            <w:pPr>
              <w:ind w:right="-76"/>
              <w:rPr>
                <w:rFonts w:ascii="Times New Roman" w:hAnsi="Times New Roman" w:cs="Times New Roman"/>
                <w:sz w:val="28"/>
                <w:szCs w:val="28"/>
              </w:rPr>
            </w:pP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426"/>
        </w:trPr>
        <w:tc>
          <w:tcPr>
            <w:tcW w:w="2660" w:type="dxa"/>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Общественно-научные предметы</w:t>
            </w: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История</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2</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407"/>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 xml:space="preserve">Обществознание </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1</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411"/>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 xml:space="preserve">География </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1</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1052"/>
        </w:trPr>
        <w:tc>
          <w:tcPr>
            <w:tcW w:w="2660" w:type="dxa"/>
          </w:tcPr>
          <w:p w:rsidR="0085565D" w:rsidRPr="005D6758" w:rsidRDefault="0085565D" w:rsidP="0017610E">
            <w:pPr>
              <w:rPr>
                <w:rFonts w:ascii="Times New Roman" w:hAnsi="Times New Roman" w:cs="Times New Roman"/>
                <w:sz w:val="28"/>
                <w:szCs w:val="28"/>
                <w:lang w:val="ru-RU"/>
              </w:rPr>
            </w:pPr>
            <w:r w:rsidRPr="005D6758">
              <w:rPr>
                <w:rFonts w:ascii="Times New Roman" w:hAnsi="Times New Roman" w:cs="Times New Roman"/>
                <w:sz w:val="28"/>
                <w:szCs w:val="28"/>
                <w:lang w:val="ru-RU"/>
              </w:rPr>
              <w:t>Основы духовно-нравственной культуры народов России</w:t>
            </w: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ОРКСЭ</w:t>
            </w:r>
          </w:p>
        </w:tc>
        <w:tc>
          <w:tcPr>
            <w:tcW w:w="885" w:type="dxa"/>
            <w:vAlign w:val="center"/>
          </w:tcPr>
          <w:p w:rsidR="0085565D" w:rsidRPr="005D6758" w:rsidRDefault="0085565D" w:rsidP="0017610E">
            <w:pPr>
              <w:ind w:right="-76"/>
              <w:rPr>
                <w:rFonts w:ascii="Times New Roman" w:hAnsi="Times New Roman" w:cs="Times New Roman"/>
                <w:sz w:val="28"/>
                <w:szCs w:val="28"/>
              </w:rPr>
            </w:pPr>
            <w:r w:rsidRPr="005D6758">
              <w:rPr>
                <w:rFonts w:ascii="Times New Roman" w:hAnsi="Times New Roman" w:cs="Times New Roman"/>
                <w:sz w:val="28"/>
                <w:szCs w:val="28"/>
              </w:rPr>
              <w:t>0,5</w:t>
            </w:r>
          </w:p>
        </w:tc>
        <w:tc>
          <w:tcPr>
            <w:tcW w:w="816" w:type="dxa"/>
          </w:tcPr>
          <w:p w:rsidR="0085565D" w:rsidRPr="005D6758" w:rsidRDefault="0085565D" w:rsidP="0017610E">
            <w:pPr>
              <w:ind w:right="-76"/>
              <w:rPr>
                <w:rFonts w:ascii="Times New Roman" w:hAnsi="Times New Roman" w:cs="Times New Roman"/>
                <w:sz w:val="28"/>
                <w:szCs w:val="28"/>
              </w:rPr>
            </w:pPr>
          </w:p>
        </w:tc>
        <w:tc>
          <w:tcPr>
            <w:tcW w:w="851" w:type="dxa"/>
          </w:tcPr>
          <w:p w:rsidR="0085565D" w:rsidRPr="005D6758" w:rsidRDefault="0085565D" w:rsidP="0017610E">
            <w:pPr>
              <w:ind w:right="-76"/>
              <w:rPr>
                <w:rFonts w:ascii="Times New Roman" w:hAnsi="Times New Roman" w:cs="Times New Roman"/>
                <w:sz w:val="28"/>
                <w:szCs w:val="28"/>
              </w:rPr>
            </w:pPr>
          </w:p>
        </w:tc>
        <w:tc>
          <w:tcPr>
            <w:tcW w:w="850" w:type="dxa"/>
            <w:vAlign w:val="center"/>
          </w:tcPr>
          <w:p w:rsidR="0085565D" w:rsidRPr="005D6758" w:rsidRDefault="0085565D" w:rsidP="0017610E">
            <w:pPr>
              <w:ind w:right="-76"/>
              <w:rPr>
                <w:rFonts w:ascii="Times New Roman" w:hAnsi="Times New Roman" w:cs="Times New Roman"/>
                <w:sz w:val="28"/>
                <w:szCs w:val="28"/>
              </w:rPr>
            </w:pPr>
          </w:p>
        </w:tc>
        <w:tc>
          <w:tcPr>
            <w:tcW w:w="709" w:type="dxa"/>
            <w:vAlign w:val="center"/>
          </w:tcPr>
          <w:p w:rsidR="0085565D" w:rsidRPr="005D6758" w:rsidRDefault="0085565D" w:rsidP="0017610E">
            <w:pPr>
              <w:ind w:right="-76"/>
              <w:rPr>
                <w:rFonts w:ascii="Times New Roman" w:hAnsi="Times New Roman" w:cs="Times New Roman"/>
                <w:sz w:val="28"/>
                <w:szCs w:val="28"/>
              </w:rPr>
            </w:pPr>
          </w:p>
        </w:tc>
        <w:tc>
          <w:tcPr>
            <w:tcW w:w="957" w:type="dxa"/>
            <w:vAlign w:val="center"/>
          </w:tcPr>
          <w:p w:rsidR="0085565D" w:rsidRPr="005D6758" w:rsidRDefault="0085565D" w:rsidP="0017610E">
            <w:pPr>
              <w:ind w:right="-76"/>
              <w:rPr>
                <w:rFonts w:ascii="Times New Roman" w:hAnsi="Times New Roman" w:cs="Times New Roman"/>
                <w:sz w:val="28"/>
                <w:szCs w:val="28"/>
              </w:rPr>
            </w:pPr>
          </w:p>
        </w:tc>
      </w:tr>
      <w:tr w:rsidR="0085565D" w:rsidRPr="005D6758">
        <w:trPr>
          <w:trHeight w:val="447"/>
        </w:trPr>
        <w:tc>
          <w:tcPr>
            <w:tcW w:w="2660" w:type="dxa"/>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Естественно-научные предметы</w:t>
            </w: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Физика</w:t>
            </w:r>
          </w:p>
        </w:tc>
        <w:tc>
          <w:tcPr>
            <w:tcW w:w="885" w:type="dxa"/>
          </w:tcPr>
          <w:p w:rsidR="0085565D" w:rsidRPr="005D6758" w:rsidRDefault="0085565D" w:rsidP="0017610E">
            <w:pPr>
              <w:ind w:left="34" w:right="-280"/>
              <w:rPr>
                <w:rFonts w:ascii="Times New Roman" w:hAnsi="Times New Roman" w:cs="Times New Roman"/>
                <w:sz w:val="28"/>
                <w:szCs w:val="28"/>
              </w:rPr>
            </w:pPr>
          </w:p>
        </w:tc>
        <w:tc>
          <w:tcPr>
            <w:tcW w:w="816" w:type="dxa"/>
          </w:tcPr>
          <w:p w:rsidR="0085565D" w:rsidRPr="005D6758" w:rsidRDefault="0085565D" w:rsidP="0017610E">
            <w:pPr>
              <w:ind w:left="-2659" w:right="-280"/>
              <w:rPr>
                <w:rFonts w:ascii="Times New Roman" w:hAnsi="Times New Roman" w:cs="Times New Roman"/>
                <w:sz w:val="28"/>
                <w:szCs w:val="28"/>
              </w:rPr>
            </w:pPr>
          </w:p>
        </w:tc>
        <w:tc>
          <w:tcPr>
            <w:tcW w:w="851" w:type="dxa"/>
          </w:tcPr>
          <w:p w:rsidR="0085565D" w:rsidRPr="005D6758" w:rsidRDefault="0085565D" w:rsidP="0017610E">
            <w:pPr>
              <w:ind w:left="-2659" w:right="-280"/>
              <w:rPr>
                <w:rFonts w:ascii="Times New Roman" w:hAnsi="Times New Roman" w:cs="Times New Roman"/>
                <w:sz w:val="28"/>
                <w:szCs w:val="28"/>
              </w:rPr>
            </w:pPr>
          </w:p>
        </w:tc>
        <w:tc>
          <w:tcPr>
            <w:tcW w:w="850" w:type="dxa"/>
            <w:vAlign w:val="center"/>
          </w:tcPr>
          <w:p w:rsidR="0085565D" w:rsidRPr="005D6758" w:rsidRDefault="0085565D" w:rsidP="0017610E">
            <w:pPr>
              <w:ind w:left="-2659" w:right="-280"/>
              <w:rPr>
                <w:rFonts w:ascii="Times New Roman" w:hAnsi="Times New Roman" w:cs="Times New Roman"/>
                <w:sz w:val="28"/>
                <w:szCs w:val="28"/>
              </w:rPr>
            </w:pPr>
          </w:p>
        </w:tc>
        <w:tc>
          <w:tcPr>
            <w:tcW w:w="709" w:type="dxa"/>
            <w:vAlign w:val="center"/>
          </w:tcPr>
          <w:p w:rsidR="0085565D" w:rsidRPr="005D6758" w:rsidRDefault="0085565D" w:rsidP="0017610E">
            <w:pPr>
              <w:ind w:left="-2659" w:right="-280"/>
              <w:rPr>
                <w:rFonts w:ascii="Times New Roman" w:hAnsi="Times New Roman" w:cs="Times New Roman"/>
                <w:sz w:val="28"/>
                <w:szCs w:val="28"/>
              </w:rPr>
            </w:pPr>
          </w:p>
        </w:tc>
        <w:tc>
          <w:tcPr>
            <w:tcW w:w="957" w:type="dxa"/>
            <w:vAlign w:val="center"/>
          </w:tcPr>
          <w:p w:rsidR="0085565D" w:rsidRPr="005D6758" w:rsidRDefault="0085565D" w:rsidP="0017610E">
            <w:pPr>
              <w:ind w:left="-2659" w:right="-280"/>
              <w:rPr>
                <w:rFonts w:ascii="Times New Roman" w:hAnsi="Times New Roman" w:cs="Times New Roman"/>
                <w:sz w:val="28"/>
                <w:szCs w:val="28"/>
              </w:rPr>
            </w:pPr>
          </w:p>
        </w:tc>
      </w:tr>
      <w:tr w:rsidR="0085565D" w:rsidRPr="005D6758">
        <w:trPr>
          <w:trHeight w:val="553"/>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Химия</w:t>
            </w:r>
          </w:p>
        </w:tc>
        <w:tc>
          <w:tcPr>
            <w:tcW w:w="885" w:type="dxa"/>
          </w:tcPr>
          <w:p w:rsidR="0085565D" w:rsidRPr="005D6758" w:rsidRDefault="0085565D" w:rsidP="0017610E">
            <w:pPr>
              <w:ind w:left="-2659" w:right="-280"/>
              <w:rPr>
                <w:rFonts w:ascii="Times New Roman" w:hAnsi="Times New Roman" w:cs="Times New Roman"/>
                <w:sz w:val="28"/>
                <w:szCs w:val="28"/>
              </w:rPr>
            </w:pPr>
          </w:p>
        </w:tc>
        <w:tc>
          <w:tcPr>
            <w:tcW w:w="816" w:type="dxa"/>
          </w:tcPr>
          <w:p w:rsidR="0085565D" w:rsidRPr="005D6758" w:rsidRDefault="0085565D" w:rsidP="0017610E">
            <w:pPr>
              <w:ind w:left="-2659" w:right="-280"/>
              <w:rPr>
                <w:rFonts w:ascii="Times New Roman" w:hAnsi="Times New Roman" w:cs="Times New Roman"/>
                <w:sz w:val="28"/>
                <w:szCs w:val="28"/>
              </w:rPr>
            </w:pPr>
          </w:p>
        </w:tc>
        <w:tc>
          <w:tcPr>
            <w:tcW w:w="851" w:type="dxa"/>
          </w:tcPr>
          <w:p w:rsidR="0085565D" w:rsidRPr="005D6758" w:rsidRDefault="0085565D" w:rsidP="0017610E">
            <w:pPr>
              <w:ind w:left="-2659" w:right="-280"/>
              <w:rPr>
                <w:rFonts w:ascii="Times New Roman" w:hAnsi="Times New Roman" w:cs="Times New Roman"/>
                <w:sz w:val="28"/>
                <w:szCs w:val="28"/>
              </w:rPr>
            </w:pPr>
          </w:p>
        </w:tc>
        <w:tc>
          <w:tcPr>
            <w:tcW w:w="850" w:type="dxa"/>
            <w:vAlign w:val="center"/>
          </w:tcPr>
          <w:p w:rsidR="0085565D" w:rsidRPr="005D6758" w:rsidRDefault="0085565D" w:rsidP="0017610E">
            <w:pPr>
              <w:ind w:left="-2659" w:right="-280"/>
              <w:rPr>
                <w:rFonts w:ascii="Times New Roman" w:hAnsi="Times New Roman" w:cs="Times New Roman"/>
                <w:sz w:val="28"/>
                <w:szCs w:val="28"/>
              </w:rPr>
            </w:pPr>
          </w:p>
        </w:tc>
        <w:tc>
          <w:tcPr>
            <w:tcW w:w="709" w:type="dxa"/>
            <w:vAlign w:val="center"/>
          </w:tcPr>
          <w:p w:rsidR="0085565D" w:rsidRPr="005D6758" w:rsidRDefault="0085565D" w:rsidP="0017610E">
            <w:pPr>
              <w:ind w:left="-2659" w:right="-280"/>
              <w:rPr>
                <w:rFonts w:ascii="Times New Roman" w:hAnsi="Times New Roman" w:cs="Times New Roman"/>
                <w:sz w:val="28"/>
                <w:szCs w:val="28"/>
              </w:rPr>
            </w:pPr>
          </w:p>
        </w:tc>
        <w:tc>
          <w:tcPr>
            <w:tcW w:w="957" w:type="dxa"/>
            <w:vAlign w:val="center"/>
          </w:tcPr>
          <w:p w:rsidR="0085565D" w:rsidRPr="005D6758" w:rsidRDefault="0085565D" w:rsidP="0017610E">
            <w:pPr>
              <w:ind w:left="-2659" w:right="-280"/>
              <w:rPr>
                <w:rFonts w:ascii="Times New Roman" w:hAnsi="Times New Roman" w:cs="Times New Roman"/>
                <w:sz w:val="28"/>
                <w:szCs w:val="28"/>
              </w:rPr>
            </w:pPr>
          </w:p>
        </w:tc>
      </w:tr>
      <w:tr w:rsidR="0085565D" w:rsidRPr="005D6758">
        <w:trPr>
          <w:trHeight w:val="418"/>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Биология</w:t>
            </w:r>
          </w:p>
        </w:tc>
        <w:tc>
          <w:tcPr>
            <w:tcW w:w="885" w:type="dxa"/>
            <w:vAlign w:val="center"/>
          </w:tcPr>
          <w:p w:rsidR="0085565D" w:rsidRPr="005D6758" w:rsidRDefault="0085565D" w:rsidP="0017610E">
            <w:pPr>
              <w:ind w:left="-2659" w:right="-280"/>
              <w:rPr>
                <w:rFonts w:ascii="Times New Roman" w:hAnsi="Times New Roman" w:cs="Times New Roman"/>
                <w:sz w:val="28"/>
                <w:szCs w:val="28"/>
              </w:rPr>
            </w:pPr>
            <w:r w:rsidRPr="005D6758">
              <w:rPr>
                <w:rFonts w:ascii="Times New Roman" w:hAnsi="Times New Roman" w:cs="Times New Roman"/>
                <w:sz w:val="28"/>
                <w:szCs w:val="28"/>
              </w:rPr>
              <w:t>1</w:t>
            </w:r>
          </w:p>
        </w:tc>
        <w:tc>
          <w:tcPr>
            <w:tcW w:w="816" w:type="dxa"/>
          </w:tcPr>
          <w:p w:rsidR="0085565D" w:rsidRPr="005D6758" w:rsidRDefault="0085565D" w:rsidP="0017610E">
            <w:pPr>
              <w:ind w:left="-2659" w:right="-280"/>
              <w:rPr>
                <w:rFonts w:ascii="Times New Roman" w:hAnsi="Times New Roman" w:cs="Times New Roman"/>
                <w:sz w:val="28"/>
                <w:szCs w:val="28"/>
              </w:rPr>
            </w:pPr>
          </w:p>
        </w:tc>
        <w:tc>
          <w:tcPr>
            <w:tcW w:w="851" w:type="dxa"/>
          </w:tcPr>
          <w:p w:rsidR="0085565D" w:rsidRPr="005D6758" w:rsidRDefault="0085565D" w:rsidP="0017610E">
            <w:pPr>
              <w:ind w:left="-2659" w:right="-280"/>
              <w:rPr>
                <w:rFonts w:ascii="Times New Roman" w:hAnsi="Times New Roman" w:cs="Times New Roman"/>
                <w:sz w:val="28"/>
                <w:szCs w:val="28"/>
              </w:rPr>
            </w:pPr>
          </w:p>
        </w:tc>
        <w:tc>
          <w:tcPr>
            <w:tcW w:w="850" w:type="dxa"/>
            <w:vAlign w:val="center"/>
          </w:tcPr>
          <w:p w:rsidR="0085565D" w:rsidRPr="005D6758" w:rsidRDefault="0085565D" w:rsidP="0017610E">
            <w:pPr>
              <w:ind w:left="-2659" w:right="-280"/>
              <w:rPr>
                <w:rFonts w:ascii="Times New Roman" w:hAnsi="Times New Roman" w:cs="Times New Roman"/>
                <w:sz w:val="28"/>
                <w:szCs w:val="28"/>
              </w:rPr>
            </w:pPr>
          </w:p>
        </w:tc>
        <w:tc>
          <w:tcPr>
            <w:tcW w:w="709" w:type="dxa"/>
            <w:vAlign w:val="center"/>
          </w:tcPr>
          <w:p w:rsidR="0085565D" w:rsidRPr="005D6758" w:rsidRDefault="0085565D" w:rsidP="0017610E">
            <w:pPr>
              <w:ind w:left="-2659" w:right="-280"/>
              <w:rPr>
                <w:rFonts w:ascii="Times New Roman" w:hAnsi="Times New Roman" w:cs="Times New Roman"/>
                <w:sz w:val="28"/>
                <w:szCs w:val="28"/>
              </w:rPr>
            </w:pPr>
          </w:p>
        </w:tc>
        <w:tc>
          <w:tcPr>
            <w:tcW w:w="957" w:type="dxa"/>
            <w:vAlign w:val="center"/>
          </w:tcPr>
          <w:p w:rsidR="0085565D" w:rsidRPr="005D6758" w:rsidRDefault="0085565D" w:rsidP="0017610E">
            <w:pPr>
              <w:ind w:left="-2659" w:right="-280"/>
              <w:rPr>
                <w:rFonts w:ascii="Times New Roman" w:hAnsi="Times New Roman" w:cs="Times New Roman"/>
                <w:sz w:val="28"/>
                <w:szCs w:val="28"/>
              </w:rPr>
            </w:pPr>
          </w:p>
        </w:tc>
      </w:tr>
      <w:tr w:rsidR="0085565D" w:rsidRPr="005D6758">
        <w:trPr>
          <w:trHeight w:val="251"/>
        </w:trPr>
        <w:tc>
          <w:tcPr>
            <w:tcW w:w="2660" w:type="dxa"/>
            <w:vMerge w:val="restart"/>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Искусство</w:t>
            </w: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Музыка</w:t>
            </w:r>
          </w:p>
        </w:tc>
        <w:tc>
          <w:tcPr>
            <w:tcW w:w="885" w:type="dxa"/>
            <w:vAlign w:val="center"/>
          </w:tcPr>
          <w:p w:rsidR="0085565D" w:rsidRPr="005D6758" w:rsidRDefault="0085565D" w:rsidP="0017610E">
            <w:pPr>
              <w:ind w:left="34" w:right="-280" w:hanging="34"/>
              <w:rPr>
                <w:rFonts w:ascii="Times New Roman" w:hAnsi="Times New Roman" w:cs="Times New Roman"/>
                <w:sz w:val="28"/>
                <w:szCs w:val="28"/>
              </w:rPr>
            </w:pPr>
            <w:r w:rsidRPr="005D6758">
              <w:rPr>
                <w:rFonts w:ascii="Times New Roman" w:hAnsi="Times New Roman" w:cs="Times New Roman"/>
                <w:sz w:val="28"/>
                <w:szCs w:val="28"/>
              </w:rPr>
              <w:t>1</w:t>
            </w:r>
          </w:p>
        </w:tc>
        <w:tc>
          <w:tcPr>
            <w:tcW w:w="816" w:type="dxa"/>
          </w:tcPr>
          <w:p w:rsidR="0085565D" w:rsidRPr="005D6758" w:rsidRDefault="0085565D" w:rsidP="0017610E">
            <w:pPr>
              <w:ind w:left="34" w:right="-280" w:hanging="34"/>
              <w:rPr>
                <w:rFonts w:ascii="Times New Roman" w:hAnsi="Times New Roman" w:cs="Times New Roman"/>
                <w:sz w:val="28"/>
                <w:szCs w:val="28"/>
              </w:rPr>
            </w:pPr>
          </w:p>
        </w:tc>
        <w:tc>
          <w:tcPr>
            <w:tcW w:w="851" w:type="dxa"/>
          </w:tcPr>
          <w:p w:rsidR="0085565D" w:rsidRPr="005D6758" w:rsidRDefault="0085565D" w:rsidP="0017610E">
            <w:pPr>
              <w:ind w:left="34" w:right="-280" w:hanging="34"/>
              <w:rPr>
                <w:rFonts w:ascii="Times New Roman" w:hAnsi="Times New Roman" w:cs="Times New Roman"/>
                <w:sz w:val="28"/>
                <w:szCs w:val="28"/>
              </w:rPr>
            </w:pPr>
          </w:p>
        </w:tc>
        <w:tc>
          <w:tcPr>
            <w:tcW w:w="850" w:type="dxa"/>
            <w:vAlign w:val="center"/>
          </w:tcPr>
          <w:p w:rsidR="0085565D" w:rsidRPr="005D6758" w:rsidRDefault="0085565D" w:rsidP="0017610E">
            <w:pPr>
              <w:ind w:left="34" w:right="-280" w:hanging="34"/>
              <w:rPr>
                <w:rFonts w:ascii="Times New Roman" w:hAnsi="Times New Roman" w:cs="Times New Roman"/>
                <w:sz w:val="28"/>
                <w:szCs w:val="28"/>
              </w:rPr>
            </w:pPr>
          </w:p>
        </w:tc>
        <w:tc>
          <w:tcPr>
            <w:tcW w:w="709" w:type="dxa"/>
            <w:vAlign w:val="center"/>
          </w:tcPr>
          <w:p w:rsidR="0085565D" w:rsidRPr="005D6758" w:rsidRDefault="0085565D" w:rsidP="0017610E">
            <w:pPr>
              <w:ind w:left="34" w:right="-280" w:hanging="34"/>
              <w:rPr>
                <w:rFonts w:ascii="Times New Roman" w:hAnsi="Times New Roman" w:cs="Times New Roman"/>
                <w:sz w:val="28"/>
                <w:szCs w:val="28"/>
              </w:rPr>
            </w:pPr>
          </w:p>
        </w:tc>
        <w:tc>
          <w:tcPr>
            <w:tcW w:w="957" w:type="dxa"/>
            <w:vAlign w:val="center"/>
          </w:tcPr>
          <w:p w:rsidR="0085565D" w:rsidRPr="005D6758" w:rsidRDefault="0085565D" w:rsidP="0017610E">
            <w:pPr>
              <w:ind w:left="34" w:right="-280" w:hanging="34"/>
              <w:rPr>
                <w:rFonts w:ascii="Times New Roman" w:hAnsi="Times New Roman" w:cs="Times New Roman"/>
                <w:sz w:val="28"/>
                <w:szCs w:val="28"/>
              </w:rPr>
            </w:pPr>
          </w:p>
        </w:tc>
      </w:tr>
      <w:tr w:rsidR="0085565D" w:rsidRPr="005D6758">
        <w:trPr>
          <w:trHeight w:val="215"/>
        </w:trPr>
        <w:tc>
          <w:tcPr>
            <w:tcW w:w="2660" w:type="dxa"/>
            <w:vMerge/>
          </w:tcPr>
          <w:p w:rsidR="0085565D" w:rsidRPr="005D6758" w:rsidRDefault="0085565D" w:rsidP="0017610E">
            <w:pPr>
              <w:rPr>
                <w:rFonts w:ascii="Times New Roman" w:hAnsi="Times New Roman" w:cs="Times New Roman"/>
                <w:sz w:val="28"/>
                <w:szCs w:val="28"/>
              </w:rPr>
            </w:pPr>
          </w:p>
        </w:tc>
        <w:tc>
          <w:tcPr>
            <w:tcW w:w="2693" w:type="dxa"/>
          </w:tcPr>
          <w:p w:rsidR="0085565D" w:rsidRPr="005D6758" w:rsidRDefault="0085565D" w:rsidP="0017610E">
            <w:pPr>
              <w:rPr>
                <w:rFonts w:ascii="Times New Roman" w:hAnsi="Times New Roman" w:cs="Times New Roman"/>
                <w:sz w:val="28"/>
                <w:szCs w:val="28"/>
              </w:rPr>
            </w:pPr>
            <w:r w:rsidRPr="005D6758">
              <w:rPr>
                <w:rFonts w:ascii="Times New Roman" w:hAnsi="Times New Roman" w:cs="Times New Roman"/>
                <w:sz w:val="28"/>
                <w:szCs w:val="28"/>
              </w:rPr>
              <w:t>Изобразительное искусство</w:t>
            </w:r>
          </w:p>
        </w:tc>
        <w:tc>
          <w:tcPr>
            <w:tcW w:w="885" w:type="dxa"/>
            <w:vAlign w:val="center"/>
          </w:tcPr>
          <w:p w:rsidR="0085565D" w:rsidRPr="005D6758" w:rsidRDefault="0085565D" w:rsidP="0017610E">
            <w:pPr>
              <w:ind w:left="34" w:right="-280" w:hanging="34"/>
              <w:rPr>
                <w:rFonts w:ascii="Times New Roman" w:hAnsi="Times New Roman" w:cs="Times New Roman"/>
                <w:sz w:val="28"/>
                <w:szCs w:val="28"/>
              </w:rPr>
            </w:pPr>
            <w:r w:rsidRPr="005D6758">
              <w:rPr>
                <w:rFonts w:ascii="Times New Roman" w:hAnsi="Times New Roman" w:cs="Times New Roman"/>
                <w:sz w:val="28"/>
                <w:szCs w:val="28"/>
              </w:rPr>
              <w:t>1</w:t>
            </w:r>
          </w:p>
        </w:tc>
        <w:tc>
          <w:tcPr>
            <w:tcW w:w="816" w:type="dxa"/>
          </w:tcPr>
          <w:p w:rsidR="0085565D" w:rsidRPr="005D6758" w:rsidRDefault="0085565D" w:rsidP="0017610E">
            <w:pPr>
              <w:ind w:left="34" w:right="-280" w:hanging="34"/>
              <w:rPr>
                <w:rFonts w:ascii="Times New Roman" w:hAnsi="Times New Roman" w:cs="Times New Roman"/>
                <w:sz w:val="28"/>
                <w:szCs w:val="28"/>
              </w:rPr>
            </w:pPr>
          </w:p>
        </w:tc>
        <w:tc>
          <w:tcPr>
            <w:tcW w:w="851" w:type="dxa"/>
          </w:tcPr>
          <w:p w:rsidR="0085565D" w:rsidRPr="005D6758" w:rsidRDefault="0085565D" w:rsidP="0017610E">
            <w:pPr>
              <w:ind w:left="34" w:right="-280" w:hanging="34"/>
              <w:rPr>
                <w:rFonts w:ascii="Times New Roman" w:hAnsi="Times New Roman" w:cs="Times New Roman"/>
                <w:sz w:val="28"/>
                <w:szCs w:val="28"/>
              </w:rPr>
            </w:pPr>
          </w:p>
        </w:tc>
        <w:tc>
          <w:tcPr>
            <w:tcW w:w="850" w:type="dxa"/>
            <w:vAlign w:val="center"/>
          </w:tcPr>
          <w:p w:rsidR="0085565D" w:rsidRPr="005D6758" w:rsidRDefault="0085565D" w:rsidP="0017610E">
            <w:pPr>
              <w:ind w:left="34" w:right="-280" w:hanging="34"/>
              <w:rPr>
                <w:rFonts w:ascii="Times New Roman" w:hAnsi="Times New Roman" w:cs="Times New Roman"/>
                <w:sz w:val="28"/>
                <w:szCs w:val="28"/>
              </w:rPr>
            </w:pPr>
          </w:p>
        </w:tc>
        <w:tc>
          <w:tcPr>
            <w:tcW w:w="709" w:type="dxa"/>
            <w:vAlign w:val="center"/>
          </w:tcPr>
          <w:p w:rsidR="0085565D" w:rsidRPr="005D6758" w:rsidRDefault="0085565D" w:rsidP="0017610E">
            <w:pPr>
              <w:ind w:left="34" w:right="-280" w:hanging="34"/>
              <w:rPr>
                <w:rFonts w:ascii="Times New Roman" w:hAnsi="Times New Roman" w:cs="Times New Roman"/>
                <w:sz w:val="28"/>
                <w:szCs w:val="28"/>
              </w:rPr>
            </w:pPr>
          </w:p>
        </w:tc>
        <w:tc>
          <w:tcPr>
            <w:tcW w:w="957" w:type="dxa"/>
            <w:vAlign w:val="center"/>
          </w:tcPr>
          <w:p w:rsidR="0085565D" w:rsidRPr="005D6758" w:rsidRDefault="0085565D" w:rsidP="0017610E">
            <w:pPr>
              <w:ind w:left="34" w:right="-280" w:hanging="34"/>
              <w:rPr>
                <w:rFonts w:ascii="Times New Roman" w:hAnsi="Times New Roman" w:cs="Times New Roman"/>
                <w:sz w:val="28"/>
                <w:szCs w:val="28"/>
              </w:rPr>
            </w:pPr>
          </w:p>
        </w:tc>
      </w:tr>
      <w:tr w:rsidR="0085565D" w:rsidRPr="005D6758">
        <w:trPr>
          <w:trHeight w:val="301"/>
        </w:trPr>
        <w:tc>
          <w:tcPr>
            <w:tcW w:w="2660" w:type="dxa"/>
          </w:tcPr>
          <w:p w:rsidR="0085565D" w:rsidRPr="005D6758" w:rsidRDefault="0085565D" w:rsidP="0017610E">
            <w:pPr>
              <w:ind w:right="-250"/>
              <w:rPr>
                <w:rFonts w:ascii="Times New Roman" w:hAnsi="Times New Roman" w:cs="Times New Roman"/>
                <w:sz w:val="28"/>
                <w:szCs w:val="28"/>
              </w:rPr>
            </w:pPr>
            <w:r w:rsidRPr="005D6758">
              <w:rPr>
                <w:rFonts w:ascii="Times New Roman" w:hAnsi="Times New Roman" w:cs="Times New Roman"/>
                <w:sz w:val="28"/>
                <w:szCs w:val="28"/>
              </w:rPr>
              <w:t>Технология</w:t>
            </w:r>
          </w:p>
        </w:tc>
        <w:tc>
          <w:tcPr>
            <w:tcW w:w="2693" w:type="dxa"/>
          </w:tcPr>
          <w:p w:rsidR="0085565D" w:rsidRPr="005D6758" w:rsidRDefault="0085565D" w:rsidP="0017610E">
            <w:pPr>
              <w:ind w:right="-250" w:firstLine="34"/>
              <w:rPr>
                <w:rFonts w:ascii="Times New Roman" w:hAnsi="Times New Roman" w:cs="Times New Roman"/>
                <w:sz w:val="28"/>
                <w:szCs w:val="28"/>
              </w:rPr>
            </w:pPr>
            <w:r w:rsidRPr="005D6758">
              <w:rPr>
                <w:rFonts w:ascii="Times New Roman" w:hAnsi="Times New Roman" w:cs="Times New Roman"/>
                <w:sz w:val="28"/>
                <w:szCs w:val="28"/>
              </w:rPr>
              <w:t>Технология</w:t>
            </w:r>
          </w:p>
        </w:tc>
        <w:tc>
          <w:tcPr>
            <w:tcW w:w="885" w:type="dxa"/>
            <w:vAlign w:val="center"/>
          </w:tcPr>
          <w:p w:rsidR="0085565D" w:rsidRPr="005D6758" w:rsidRDefault="0085565D" w:rsidP="0017610E">
            <w:pPr>
              <w:ind w:right="-250" w:firstLine="34"/>
              <w:rPr>
                <w:rFonts w:ascii="Times New Roman" w:hAnsi="Times New Roman" w:cs="Times New Roman"/>
                <w:sz w:val="28"/>
                <w:szCs w:val="28"/>
              </w:rPr>
            </w:pPr>
            <w:r w:rsidRPr="005D6758">
              <w:rPr>
                <w:rFonts w:ascii="Times New Roman" w:hAnsi="Times New Roman" w:cs="Times New Roman"/>
                <w:sz w:val="28"/>
                <w:szCs w:val="28"/>
              </w:rPr>
              <w:t>2</w:t>
            </w:r>
          </w:p>
        </w:tc>
        <w:tc>
          <w:tcPr>
            <w:tcW w:w="816" w:type="dxa"/>
          </w:tcPr>
          <w:p w:rsidR="0085565D" w:rsidRPr="005D6758" w:rsidRDefault="0085565D" w:rsidP="0017610E">
            <w:pPr>
              <w:ind w:right="-250" w:firstLine="34"/>
              <w:rPr>
                <w:rFonts w:ascii="Times New Roman" w:hAnsi="Times New Roman" w:cs="Times New Roman"/>
                <w:sz w:val="28"/>
                <w:szCs w:val="28"/>
              </w:rPr>
            </w:pPr>
          </w:p>
        </w:tc>
        <w:tc>
          <w:tcPr>
            <w:tcW w:w="851" w:type="dxa"/>
          </w:tcPr>
          <w:p w:rsidR="0085565D" w:rsidRPr="005D6758" w:rsidRDefault="0085565D" w:rsidP="0017610E">
            <w:pPr>
              <w:ind w:right="-250" w:firstLine="34"/>
              <w:rPr>
                <w:rFonts w:ascii="Times New Roman" w:hAnsi="Times New Roman" w:cs="Times New Roman"/>
                <w:sz w:val="28"/>
                <w:szCs w:val="28"/>
              </w:rPr>
            </w:pPr>
          </w:p>
        </w:tc>
        <w:tc>
          <w:tcPr>
            <w:tcW w:w="850" w:type="dxa"/>
            <w:vAlign w:val="center"/>
          </w:tcPr>
          <w:p w:rsidR="0085565D" w:rsidRPr="005D6758" w:rsidRDefault="0085565D" w:rsidP="0017610E">
            <w:pPr>
              <w:ind w:right="-250" w:firstLine="34"/>
              <w:rPr>
                <w:rFonts w:ascii="Times New Roman" w:hAnsi="Times New Roman" w:cs="Times New Roman"/>
                <w:sz w:val="28"/>
                <w:szCs w:val="28"/>
              </w:rPr>
            </w:pPr>
          </w:p>
        </w:tc>
        <w:tc>
          <w:tcPr>
            <w:tcW w:w="709" w:type="dxa"/>
            <w:vAlign w:val="center"/>
          </w:tcPr>
          <w:p w:rsidR="0085565D" w:rsidRPr="005D6758" w:rsidRDefault="0085565D" w:rsidP="0017610E">
            <w:pPr>
              <w:ind w:right="-250" w:firstLine="34"/>
              <w:rPr>
                <w:rFonts w:ascii="Times New Roman" w:hAnsi="Times New Roman" w:cs="Times New Roman"/>
                <w:sz w:val="28"/>
                <w:szCs w:val="28"/>
              </w:rPr>
            </w:pPr>
          </w:p>
        </w:tc>
        <w:tc>
          <w:tcPr>
            <w:tcW w:w="957" w:type="dxa"/>
            <w:vAlign w:val="center"/>
          </w:tcPr>
          <w:p w:rsidR="0085565D" w:rsidRPr="005D6758" w:rsidRDefault="0085565D" w:rsidP="0017610E">
            <w:pPr>
              <w:ind w:right="-250" w:firstLine="34"/>
              <w:rPr>
                <w:rFonts w:ascii="Times New Roman" w:hAnsi="Times New Roman" w:cs="Times New Roman"/>
                <w:sz w:val="28"/>
                <w:szCs w:val="28"/>
              </w:rPr>
            </w:pPr>
          </w:p>
        </w:tc>
      </w:tr>
      <w:tr w:rsidR="0085565D" w:rsidRPr="005D6758">
        <w:trPr>
          <w:trHeight w:val="301"/>
        </w:trPr>
        <w:tc>
          <w:tcPr>
            <w:tcW w:w="2660" w:type="dxa"/>
            <w:vMerge w:val="restart"/>
          </w:tcPr>
          <w:p w:rsidR="0085565D" w:rsidRPr="005D6758" w:rsidRDefault="0085565D" w:rsidP="0017610E">
            <w:pPr>
              <w:ind w:right="-250"/>
              <w:rPr>
                <w:rFonts w:ascii="Times New Roman" w:hAnsi="Times New Roman" w:cs="Times New Roman"/>
                <w:sz w:val="28"/>
                <w:szCs w:val="28"/>
                <w:lang w:val="ru-RU"/>
              </w:rPr>
            </w:pPr>
            <w:r w:rsidRPr="005D6758">
              <w:rPr>
                <w:rFonts w:ascii="Times New Roman" w:hAnsi="Times New Roman" w:cs="Times New Roman"/>
                <w:sz w:val="28"/>
                <w:szCs w:val="28"/>
                <w:lang w:val="ru-RU"/>
              </w:rPr>
              <w:t>Физическая культура и Основы безопасности жизнедеятельности</w:t>
            </w:r>
          </w:p>
        </w:tc>
        <w:tc>
          <w:tcPr>
            <w:tcW w:w="2693" w:type="dxa"/>
          </w:tcPr>
          <w:p w:rsidR="0085565D" w:rsidRPr="005D6758" w:rsidRDefault="0085565D" w:rsidP="0017610E">
            <w:pPr>
              <w:ind w:right="-250" w:firstLine="34"/>
              <w:rPr>
                <w:rFonts w:ascii="Times New Roman" w:hAnsi="Times New Roman" w:cs="Times New Roman"/>
                <w:sz w:val="28"/>
                <w:szCs w:val="28"/>
              </w:rPr>
            </w:pPr>
            <w:r w:rsidRPr="005D6758">
              <w:rPr>
                <w:rFonts w:ascii="Times New Roman" w:hAnsi="Times New Roman" w:cs="Times New Roman"/>
                <w:sz w:val="28"/>
                <w:szCs w:val="28"/>
              </w:rPr>
              <w:t>ОБЖ</w:t>
            </w:r>
          </w:p>
        </w:tc>
        <w:tc>
          <w:tcPr>
            <w:tcW w:w="885" w:type="dxa"/>
            <w:vAlign w:val="center"/>
          </w:tcPr>
          <w:p w:rsidR="0085565D" w:rsidRPr="005D6758" w:rsidRDefault="0085565D" w:rsidP="0017610E">
            <w:pPr>
              <w:ind w:right="-250" w:firstLine="34"/>
              <w:rPr>
                <w:rFonts w:ascii="Times New Roman" w:hAnsi="Times New Roman" w:cs="Times New Roman"/>
                <w:sz w:val="28"/>
                <w:szCs w:val="28"/>
              </w:rPr>
            </w:pPr>
          </w:p>
        </w:tc>
        <w:tc>
          <w:tcPr>
            <w:tcW w:w="816" w:type="dxa"/>
          </w:tcPr>
          <w:p w:rsidR="0085565D" w:rsidRPr="005D6758" w:rsidRDefault="0085565D" w:rsidP="0017610E">
            <w:pPr>
              <w:ind w:right="-250" w:firstLine="34"/>
              <w:rPr>
                <w:rFonts w:ascii="Times New Roman" w:hAnsi="Times New Roman" w:cs="Times New Roman"/>
                <w:sz w:val="28"/>
                <w:szCs w:val="28"/>
              </w:rPr>
            </w:pPr>
          </w:p>
        </w:tc>
        <w:tc>
          <w:tcPr>
            <w:tcW w:w="851" w:type="dxa"/>
          </w:tcPr>
          <w:p w:rsidR="0085565D" w:rsidRPr="005D6758" w:rsidRDefault="0085565D" w:rsidP="0017610E">
            <w:pPr>
              <w:ind w:right="-250" w:firstLine="34"/>
              <w:rPr>
                <w:rFonts w:ascii="Times New Roman" w:hAnsi="Times New Roman" w:cs="Times New Roman"/>
                <w:sz w:val="28"/>
                <w:szCs w:val="28"/>
              </w:rPr>
            </w:pPr>
          </w:p>
        </w:tc>
        <w:tc>
          <w:tcPr>
            <w:tcW w:w="850" w:type="dxa"/>
            <w:vAlign w:val="center"/>
          </w:tcPr>
          <w:p w:rsidR="0085565D" w:rsidRPr="005D6758" w:rsidRDefault="0085565D" w:rsidP="0017610E">
            <w:pPr>
              <w:ind w:right="-250" w:firstLine="34"/>
              <w:rPr>
                <w:rFonts w:ascii="Times New Roman" w:hAnsi="Times New Roman" w:cs="Times New Roman"/>
                <w:sz w:val="28"/>
                <w:szCs w:val="28"/>
              </w:rPr>
            </w:pPr>
          </w:p>
        </w:tc>
        <w:tc>
          <w:tcPr>
            <w:tcW w:w="709" w:type="dxa"/>
            <w:vAlign w:val="center"/>
          </w:tcPr>
          <w:p w:rsidR="0085565D" w:rsidRPr="005D6758" w:rsidRDefault="0085565D" w:rsidP="0017610E">
            <w:pPr>
              <w:ind w:right="-250" w:firstLine="34"/>
              <w:rPr>
                <w:rFonts w:ascii="Times New Roman" w:hAnsi="Times New Roman" w:cs="Times New Roman"/>
                <w:sz w:val="28"/>
                <w:szCs w:val="28"/>
              </w:rPr>
            </w:pPr>
          </w:p>
        </w:tc>
        <w:tc>
          <w:tcPr>
            <w:tcW w:w="957" w:type="dxa"/>
            <w:vAlign w:val="center"/>
          </w:tcPr>
          <w:p w:rsidR="0085565D" w:rsidRPr="005D6758" w:rsidRDefault="0085565D" w:rsidP="0017610E">
            <w:pPr>
              <w:ind w:right="-250" w:firstLine="34"/>
              <w:rPr>
                <w:rFonts w:ascii="Times New Roman" w:hAnsi="Times New Roman" w:cs="Times New Roman"/>
                <w:sz w:val="28"/>
                <w:szCs w:val="28"/>
              </w:rPr>
            </w:pPr>
          </w:p>
        </w:tc>
      </w:tr>
      <w:tr w:rsidR="0085565D" w:rsidRPr="005D6758">
        <w:trPr>
          <w:trHeight w:val="301"/>
        </w:trPr>
        <w:tc>
          <w:tcPr>
            <w:tcW w:w="2660" w:type="dxa"/>
            <w:vMerge/>
          </w:tcPr>
          <w:p w:rsidR="0085565D" w:rsidRPr="005D6758" w:rsidRDefault="0085565D" w:rsidP="0017610E">
            <w:pPr>
              <w:ind w:right="-250"/>
              <w:rPr>
                <w:rFonts w:ascii="Times New Roman" w:hAnsi="Times New Roman" w:cs="Times New Roman"/>
                <w:sz w:val="28"/>
                <w:szCs w:val="28"/>
              </w:rPr>
            </w:pPr>
          </w:p>
        </w:tc>
        <w:tc>
          <w:tcPr>
            <w:tcW w:w="2693" w:type="dxa"/>
          </w:tcPr>
          <w:p w:rsidR="0085565D" w:rsidRPr="005D6758" w:rsidRDefault="0085565D" w:rsidP="0017610E">
            <w:pPr>
              <w:ind w:right="-250" w:firstLine="34"/>
              <w:rPr>
                <w:rFonts w:ascii="Times New Roman" w:hAnsi="Times New Roman" w:cs="Times New Roman"/>
                <w:sz w:val="28"/>
                <w:szCs w:val="28"/>
              </w:rPr>
            </w:pPr>
            <w:r w:rsidRPr="005D6758">
              <w:rPr>
                <w:rFonts w:ascii="Times New Roman" w:hAnsi="Times New Roman" w:cs="Times New Roman"/>
                <w:sz w:val="28"/>
                <w:szCs w:val="28"/>
              </w:rPr>
              <w:t>Физическая культура</w:t>
            </w:r>
          </w:p>
        </w:tc>
        <w:tc>
          <w:tcPr>
            <w:tcW w:w="885" w:type="dxa"/>
            <w:vAlign w:val="center"/>
          </w:tcPr>
          <w:p w:rsidR="0085565D" w:rsidRPr="005D6758" w:rsidRDefault="0085565D" w:rsidP="0017610E">
            <w:pPr>
              <w:ind w:right="-250" w:firstLine="34"/>
              <w:rPr>
                <w:rFonts w:ascii="Times New Roman" w:hAnsi="Times New Roman" w:cs="Times New Roman"/>
                <w:sz w:val="28"/>
                <w:szCs w:val="28"/>
              </w:rPr>
            </w:pPr>
            <w:r w:rsidRPr="005D6758">
              <w:rPr>
                <w:rFonts w:ascii="Times New Roman" w:hAnsi="Times New Roman" w:cs="Times New Roman"/>
                <w:sz w:val="28"/>
                <w:szCs w:val="28"/>
              </w:rPr>
              <w:t>3</w:t>
            </w:r>
          </w:p>
        </w:tc>
        <w:tc>
          <w:tcPr>
            <w:tcW w:w="816" w:type="dxa"/>
          </w:tcPr>
          <w:p w:rsidR="0085565D" w:rsidRPr="005D6758" w:rsidRDefault="0085565D" w:rsidP="0017610E">
            <w:pPr>
              <w:ind w:right="-250" w:firstLine="34"/>
              <w:rPr>
                <w:rFonts w:ascii="Times New Roman" w:hAnsi="Times New Roman" w:cs="Times New Roman"/>
                <w:sz w:val="28"/>
                <w:szCs w:val="28"/>
              </w:rPr>
            </w:pPr>
          </w:p>
        </w:tc>
        <w:tc>
          <w:tcPr>
            <w:tcW w:w="851" w:type="dxa"/>
          </w:tcPr>
          <w:p w:rsidR="0085565D" w:rsidRPr="005D6758" w:rsidRDefault="0085565D" w:rsidP="0017610E">
            <w:pPr>
              <w:ind w:right="-250" w:firstLine="34"/>
              <w:rPr>
                <w:rFonts w:ascii="Times New Roman" w:hAnsi="Times New Roman" w:cs="Times New Roman"/>
                <w:sz w:val="28"/>
                <w:szCs w:val="28"/>
              </w:rPr>
            </w:pPr>
          </w:p>
        </w:tc>
        <w:tc>
          <w:tcPr>
            <w:tcW w:w="850" w:type="dxa"/>
            <w:vAlign w:val="center"/>
          </w:tcPr>
          <w:p w:rsidR="0085565D" w:rsidRPr="005D6758" w:rsidRDefault="0085565D" w:rsidP="0017610E">
            <w:pPr>
              <w:ind w:right="-250" w:firstLine="34"/>
              <w:rPr>
                <w:rFonts w:ascii="Times New Roman" w:hAnsi="Times New Roman" w:cs="Times New Roman"/>
                <w:sz w:val="28"/>
                <w:szCs w:val="28"/>
              </w:rPr>
            </w:pPr>
          </w:p>
        </w:tc>
        <w:tc>
          <w:tcPr>
            <w:tcW w:w="709" w:type="dxa"/>
            <w:vAlign w:val="center"/>
          </w:tcPr>
          <w:p w:rsidR="0085565D" w:rsidRPr="005D6758" w:rsidRDefault="0085565D" w:rsidP="0017610E">
            <w:pPr>
              <w:ind w:right="-250" w:firstLine="34"/>
              <w:rPr>
                <w:rFonts w:ascii="Times New Roman" w:hAnsi="Times New Roman" w:cs="Times New Roman"/>
                <w:sz w:val="28"/>
                <w:szCs w:val="28"/>
              </w:rPr>
            </w:pPr>
          </w:p>
        </w:tc>
        <w:tc>
          <w:tcPr>
            <w:tcW w:w="957" w:type="dxa"/>
            <w:vAlign w:val="center"/>
          </w:tcPr>
          <w:p w:rsidR="0085565D" w:rsidRPr="005D6758" w:rsidRDefault="0085565D" w:rsidP="0017610E">
            <w:pPr>
              <w:ind w:right="-250" w:firstLine="34"/>
              <w:rPr>
                <w:rFonts w:ascii="Times New Roman" w:hAnsi="Times New Roman" w:cs="Times New Roman"/>
                <w:sz w:val="28"/>
                <w:szCs w:val="28"/>
              </w:rPr>
            </w:pPr>
          </w:p>
        </w:tc>
      </w:tr>
      <w:tr w:rsidR="0085565D" w:rsidRPr="005D6758">
        <w:trPr>
          <w:trHeight w:val="284"/>
        </w:trPr>
        <w:tc>
          <w:tcPr>
            <w:tcW w:w="5353" w:type="dxa"/>
            <w:gridSpan w:val="2"/>
          </w:tcPr>
          <w:p w:rsidR="0085565D" w:rsidRPr="005D6758" w:rsidRDefault="0085565D" w:rsidP="0017610E">
            <w:pPr>
              <w:ind w:right="-250"/>
              <w:rPr>
                <w:rFonts w:ascii="Times New Roman" w:hAnsi="Times New Roman" w:cs="Times New Roman"/>
                <w:b/>
                <w:bCs/>
                <w:sz w:val="28"/>
                <w:szCs w:val="28"/>
              </w:rPr>
            </w:pPr>
            <w:r w:rsidRPr="005D6758">
              <w:rPr>
                <w:rFonts w:ascii="Times New Roman" w:hAnsi="Times New Roman" w:cs="Times New Roman"/>
                <w:b/>
                <w:bCs/>
                <w:sz w:val="28"/>
                <w:szCs w:val="28"/>
              </w:rPr>
              <w:t>Итого</w:t>
            </w:r>
          </w:p>
        </w:tc>
        <w:tc>
          <w:tcPr>
            <w:tcW w:w="885" w:type="dxa"/>
            <w:vAlign w:val="center"/>
          </w:tcPr>
          <w:p w:rsidR="0085565D" w:rsidRPr="005D6758" w:rsidRDefault="0085565D" w:rsidP="0017610E">
            <w:pPr>
              <w:ind w:left="-851" w:right="-250"/>
              <w:rPr>
                <w:rFonts w:ascii="Times New Roman" w:hAnsi="Times New Roman" w:cs="Times New Roman"/>
                <w:b/>
                <w:bCs/>
                <w:sz w:val="28"/>
                <w:szCs w:val="28"/>
              </w:rPr>
            </w:pPr>
            <w:r w:rsidRPr="005D6758">
              <w:rPr>
                <w:rFonts w:ascii="Times New Roman" w:hAnsi="Times New Roman" w:cs="Times New Roman"/>
                <w:b/>
                <w:bCs/>
                <w:sz w:val="28"/>
                <w:szCs w:val="28"/>
              </w:rPr>
              <w:t>28,5</w:t>
            </w:r>
          </w:p>
        </w:tc>
        <w:tc>
          <w:tcPr>
            <w:tcW w:w="816" w:type="dxa"/>
            <w:vAlign w:val="center"/>
          </w:tcPr>
          <w:p w:rsidR="0085565D" w:rsidRPr="005D6758" w:rsidRDefault="0085565D" w:rsidP="0017610E">
            <w:pPr>
              <w:ind w:left="-851" w:right="-250"/>
              <w:rPr>
                <w:rFonts w:ascii="Times New Roman" w:hAnsi="Times New Roman" w:cs="Times New Roman"/>
                <w:b/>
                <w:bCs/>
                <w:sz w:val="28"/>
                <w:szCs w:val="28"/>
              </w:rPr>
            </w:pPr>
          </w:p>
        </w:tc>
        <w:tc>
          <w:tcPr>
            <w:tcW w:w="851" w:type="dxa"/>
          </w:tcPr>
          <w:p w:rsidR="0085565D" w:rsidRPr="005D6758" w:rsidRDefault="0085565D" w:rsidP="0017610E">
            <w:pPr>
              <w:ind w:left="-851" w:right="-250"/>
              <w:rPr>
                <w:rFonts w:ascii="Times New Roman" w:hAnsi="Times New Roman" w:cs="Times New Roman"/>
                <w:b/>
                <w:bCs/>
                <w:sz w:val="28"/>
                <w:szCs w:val="28"/>
              </w:rPr>
            </w:pPr>
          </w:p>
        </w:tc>
        <w:tc>
          <w:tcPr>
            <w:tcW w:w="850" w:type="dxa"/>
          </w:tcPr>
          <w:p w:rsidR="0085565D" w:rsidRPr="005D6758" w:rsidRDefault="0085565D" w:rsidP="0017610E">
            <w:pPr>
              <w:ind w:left="-851" w:right="-250"/>
              <w:rPr>
                <w:rFonts w:ascii="Times New Roman" w:hAnsi="Times New Roman" w:cs="Times New Roman"/>
                <w:b/>
                <w:bCs/>
                <w:sz w:val="28"/>
                <w:szCs w:val="28"/>
              </w:rPr>
            </w:pPr>
          </w:p>
        </w:tc>
        <w:tc>
          <w:tcPr>
            <w:tcW w:w="709" w:type="dxa"/>
          </w:tcPr>
          <w:p w:rsidR="0085565D" w:rsidRPr="005D6758" w:rsidRDefault="0085565D" w:rsidP="0017610E">
            <w:pPr>
              <w:ind w:left="-851" w:right="-250"/>
              <w:rPr>
                <w:rFonts w:ascii="Times New Roman" w:hAnsi="Times New Roman" w:cs="Times New Roman"/>
                <w:b/>
                <w:bCs/>
                <w:sz w:val="28"/>
                <w:szCs w:val="28"/>
              </w:rPr>
            </w:pPr>
          </w:p>
        </w:tc>
        <w:tc>
          <w:tcPr>
            <w:tcW w:w="957" w:type="dxa"/>
          </w:tcPr>
          <w:p w:rsidR="0085565D" w:rsidRPr="005D6758" w:rsidRDefault="0085565D" w:rsidP="0017610E">
            <w:pPr>
              <w:ind w:left="-851" w:right="-250"/>
              <w:rPr>
                <w:rFonts w:ascii="Times New Roman" w:hAnsi="Times New Roman" w:cs="Times New Roman"/>
                <w:b/>
                <w:bCs/>
                <w:sz w:val="28"/>
                <w:szCs w:val="28"/>
              </w:rPr>
            </w:pPr>
          </w:p>
        </w:tc>
      </w:tr>
      <w:tr w:rsidR="0085565D" w:rsidRPr="005D6758">
        <w:trPr>
          <w:trHeight w:val="301"/>
        </w:trPr>
        <w:tc>
          <w:tcPr>
            <w:tcW w:w="5353" w:type="dxa"/>
            <w:gridSpan w:val="2"/>
          </w:tcPr>
          <w:p w:rsidR="0085565D" w:rsidRPr="005D6758" w:rsidRDefault="0085565D" w:rsidP="0017610E">
            <w:pPr>
              <w:ind w:right="-250"/>
              <w:rPr>
                <w:rFonts w:ascii="Times New Roman" w:hAnsi="Times New Roman" w:cs="Times New Roman"/>
                <w:i/>
                <w:iCs/>
                <w:sz w:val="28"/>
                <w:szCs w:val="28"/>
                <w:lang w:val="ru-RU"/>
              </w:rPr>
            </w:pPr>
            <w:r w:rsidRPr="005D6758">
              <w:rPr>
                <w:rFonts w:ascii="Times New Roman" w:hAnsi="Times New Roman" w:cs="Times New Roman"/>
                <w:i/>
                <w:iCs/>
                <w:sz w:val="28"/>
                <w:szCs w:val="28"/>
                <w:lang w:val="ru-RU"/>
              </w:rPr>
              <w:t>Часть, формируемая участниками образовательного процесса</w:t>
            </w:r>
          </w:p>
        </w:tc>
        <w:tc>
          <w:tcPr>
            <w:tcW w:w="885" w:type="dxa"/>
            <w:vAlign w:val="center"/>
          </w:tcPr>
          <w:p w:rsidR="0085565D" w:rsidRPr="005D6758" w:rsidRDefault="0085565D" w:rsidP="0017610E">
            <w:pPr>
              <w:ind w:left="-817" w:right="-250" w:firstLine="885"/>
              <w:rPr>
                <w:rFonts w:ascii="Times New Roman" w:hAnsi="Times New Roman" w:cs="Times New Roman"/>
                <w:sz w:val="28"/>
                <w:szCs w:val="28"/>
              </w:rPr>
            </w:pPr>
            <w:r w:rsidRPr="005D6758">
              <w:rPr>
                <w:rFonts w:ascii="Times New Roman" w:hAnsi="Times New Roman" w:cs="Times New Roman"/>
                <w:sz w:val="28"/>
                <w:szCs w:val="28"/>
              </w:rPr>
              <w:t>3,5</w:t>
            </w:r>
          </w:p>
        </w:tc>
        <w:tc>
          <w:tcPr>
            <w:tcW w:w="816" w:type="dxa"/>
            <w:vAlign w:val="center"/>
          </w:tcPr>
          <w:p w:rsidR="0085565D" w:rsidRPr="005D6758" w:rsidRDefault="0085565D" w:rsidP="0017610E">
            <w:pPr>
              <w:ind w:left="-817" w:right="-250" w:firstLine="885"/>
              <w:rPr>
                <w:rFonts w:ascii="Times New Roman" w:hAnsi="Times New Roman" w:cs="Times New Roman"/>
                <w:sz w:val="28"/>
                <w:szCs w:val="28"/>
              </w:rPr>
            </w:pPr>
          </w:p>
        </w:tc>
        <w:tc>
          <w:tcPr>
            <w:tcW w:w="851" w:type="dxa"/>
          </w:tcPr>
          <w:p w:rsidR="0085565D" w:rsidRPr="005D6758" w:rsidRDefault="0085565D" w:rsidP="0017610E">
            <w:pPr>
              <w:ind w:left="-817" w:right="-250" w:firstLine="885"/>
              <w:rPr>
                <w:rFonts w:ascii="Times New Roman" w:hAnsi="Times New Roman" w:cs="Times New Roman"/>
                <w:sz w:val="28"/>
                <w:szCs w:val="28"/>
              </w:rPr>
            </w:pPr>
          </w:p>
        </w:tc>
        <w:tc>
          <w:tcPr>
            <w:tcW w:w="850" w:type="dxa"/>
          </w:tcPr>
          <w:p w:rsidR="0085565D" w:rsidRPr="005D6758" w:rsidRDefault="0085565D" w:rsidP="0017610E">
            <w:pPr>
              <w:ind w:left="-817" w:right="-250" w:firstLine="885"/>
              <w:rPr>
                <w:rFonts w:ascii="Times New Roman" w:hAnsi="Times New Roman" w:cs="Times New Roman"/>
                <w:sz w:val="28"/>
                <w:szCs w:val="28"/>
              </w:rPr>
            </w:pPr>
          </w:p>
        </w:tc>
        <w:tc>
          <w:tcPr>
            <w:tcW w:w="709" w:type="dxa"/>
          </w:tcPr>
          <w:p w:rsidR="0085565D" w:rsidRPr="005D6758" w:rsidRDefault="0085565D" w:rsidP="0017610E">
            <w:pPr>
              <w:ind w:left="-817" w:right="-250" w:firstLine="885"/>
              <w:rPr>
                <w:rFonts w:ascii="Times New Roman" w:hAnsi="Times New Roman" w:cs="Times New Roman"/>
                <w:sz w:val="28"/>
                <w:szCs w:val="28"/>
              </w:rPr>
            </w:pPr>
          </w:p>
        </w:tc>
        <w:tc>
          <w:tcPr>
            <w:tcW w:w="957" w:type="dxa"/>
          </w:tcPr>
          <w:p w:rsidR="0085565D" w:rsidRPr="005D6758" w:rsidRDefault="0085565D" w:rsidP="0017610E">
            <w:pPr>
              <w:ind w:left="-817" w:right="-250" w:firstLine="885"/>
              <w:rPr>
                <w:rFonts w:ascii="Times New Roman" w:hAnsi="Times New Roman" w:cs="Times New Roman"/>
                <w:sz w:val="28"/>
                <w:szCs w:val="28"/>
              </w:rPr>
            </w:pPr>
          </w:p>
        </w:tc>
      </w:tr>
      <w:tr w:rsidR="0085565D" w:rsidRPr="005D6758">
        <w:trPr>
          <w:trHeight w:val="301"/>
        </w:trPr>
        <w:tc>
          <w:tcPr>
            <w:tcW w:w="5353" w:type="dxa"/>
            <w:gridSpan w:val="2"/>
          </w:tcPr>
          <w:p w:rsidR="0085565D" w:rsidRPr="005D6758" w:rsidRDefault="0085565D" w:rsidP="0017610E">
            <w:pPr>
              <w:ind w:right="-250"/>
              <w:rPr>
                <w:rFonts w:ascii="Times New Roman" w:hAnsi="Times New Roman" w:cs="Times New Roman"/>
                <w:i/>
                <w:iCs/>
                <w:sz w:val="28"/>
                <w:szCs w:val="28"/>
              </w:rPr>
            </w:pPr>
            <w:r w:rsidRPr="005D6758">
              <w:rPr>
                <w:rFonts w:ascii="Times New Roman" w:hAnsi="Times New Roman" w:cs="Times New Roman"/>
                <w:i/>
                <w:iCs/>
                <w:sz w:val="28"/>
                <w:szCs w:val="28"/>
              </w:rPr>
              <w:t>Эрзянский язык</w:t>
            </w:r>
          </w:p>
        </w:tc>
        <w:tc>
          <w:tcPr>
            <w:tcW w:w="885" w:type="dxa"/>
            <w:vAlign w:val="center"/>
          </w:tcPr>
          <w:p w:rsidR="0085565D" w:rsidRPr="005D6758" w:rsidRDefault="0085565D" w:rsidP="0017610E">
            <w:pPr>
              <w:ind w:left="-817" w:right="-250" w:firstLine="885"/>
              <w:rPr>
                <w:rFonts w:ascii="Times New Roman" w:hAnsi="Times New Roman" w:cs="Times New Roman"/>
                <w:sz w:val="28"/>
                <w:szCs w:val="28"/>
              </w:rPr>
            </w:pPr>
            <w:r w:rsidRPr="005D6758">
              <w:rPr>
                <w:rFonts w:ascii="Times New Roman" w:hAnsi="Times New Roman" w:cs="Times New Roman"/>
                <w:sz w:val="28"/>
                <w:szCs w:val="28"/>
              </w:rPr>
              <w:t>2</w:t>
            </w:r>
          </w:p>
        </w:tc>
        <w:tc>
          <w:tcPr>
            <w:tcW w:w="816" w:type="dxa"/>
            <w:vAlign w:val="center"/>
          </w:tcPr>
          <w:p w:rsidR="0085565D" w:rsidRPr="005D6758" w:rsidRDefault="0085565D" w:rsidP="0017610E">
            <w:pPr>
              <w:ind w:left="-817" w:right="-250" w:firstLine="885"/>
              <w:rPr>
                <w:rFonts w:ascii="Times New Roman" w:hAnsi="Times New Roman" w:cs="Times New Roman"/>
                <w:sz w:val="28"/>
                <w:szCs w:val="28"/>
              </w:rPr>
            </w:pPr>
          </w:p>
        </w:tc>
        <w:tc>
          <w:tcPr>
            <w:tcW w:w="851" w:type="dxa"/>
          </w:tcPr>
          <w:p w:rsidR="0085565D" w:rsidRPr="005D6758" w:rsidRDefault="0085565D" w:rsidP="0017610E">
            <w:pPr>
              <w:ind w:left="-817" w:right="-250" w:firstLine="885"/>
              <w:rPr>
                <w:rFonts w:ascii="Times New Roman" w:hAnsi="Times New Roman" w:cs="Times New Roman"/>
                <w:sz w:val="28"/>
                <w:szCs w:val="28"/>
              </w:rPr>
            </w:pPr>
          </w:p>
        </w:tc>
        <w:tc>
          <w:tcPr>
            <w:tcW w:w="850" w:type="dxa"/>
          </w:tcPr>
          <w:p w:rsidR="0085565D" w:rsidRPr="005D6758" w:rsidRDefault="0085565D" w:rsidP="0017610E">
            <w:pPr>
              <w:ind w:left="-817" w:right="-250" w:firstLine="885"/>
              <w:rPr>
                <w:rFonts w:ascii="Times New Roman" w:hAnsi="Times New Roman" w:cs="Times New Roman"/>
                <w:sz w:val="28"/>
                <w:szCs w:val="28"/>
              </w:rPr>
            </w:pPr>
          </w:p>
        </w:tc>
        <w:tc>
          <w:tcPr>
            <w:tcW w:w="709" w:type="dxa"/>
          </w:tcPr>
          <w:p w:rsidR="0085565D" w:rsidRPr="005D6758" w:rsidRDefault="0085565D" w:rsidP="0017610E">
            <w:pPr>
              <w:ind w:left="-817" w:right="-250" w:firstLine="885"/>
              <w:rPr>
                <w:rFonts w:ascii="Times New Roman" w:hAnsi="Times New Roman" w:cs="Times New Roman"/>
                <w:sz w:val="28"/>
                <w:szCs w:val="28"/>
              </w:rPr>
            </w:pPr>
          </w:p>
        </w:tc>
        <w:tc>
          <w:tcPr>
            <w:tcW w:w="957" w:type="dxa"/>
          </w:tcPr>
          <w:p w:rsidR="0085565D" w:rsidRPr="005D6758" w:rsidRDefault="0085565D" w:rsidP="0017610E">
            <w:pPr>
              <w:ind w:left="-817" w:right="-250" w:firstLine="885"/>
              <w:rPr>
                <w:rFonts w:ascii="Times New Roman" w:hAnsi="Times New Roman" w:cs="Times New Roman"/>
                <w:sz w:val="28"/>
                <w:szCs w:val="28"/>
              </w:rPr>
            </w:pPr>
          </w:p>
        </w:tc>
      </w:tr>
      <w:tr w:rsidR="0085565D" w:rsidRPr="005D6758">
        <w:trPr>
          <w:trHeight w:val="301"/>
        </w:trPr>
        <w:tc>
          <w:tcPr>
            <w:tcW w:w="5353" w:type="dxa"/>
            <w:gridSpan w:val="2"/>
          </w:tcPr>
          <w:p w:rsidR="0085565D" w:rsidRPr="005D6758" w:rsidRDefault="0085565D" w:rsidP="0017610E">
            <w:pPr>
              <w:ind w:right="-250"/>
              <w:rPr>
                <w:rFonts w:ascii="Times New Roman" w:hAnsi="Times New Roman" w:cs="Times New Roman"/>
                <w:i/>
                <w:iCs/>
                <w:sz w:val="28"/>
                <w:szCs w:val="28"/>
              </w:rPr>
            </w:pPr>
            <w:r w:rsidRPr="005D6758">
              <w:rPr>
                <w:rFonts w:ascii="Times New Roman" w:hAnsi="Times New Roman" w:cs="Times New Roman"/>
                <w:i/>
                <w:iCs/>
                <w:sz w:val="28"/>
                <w:szCs w:val="28"/>
              </w:rPr>
              <w:t>История культуры мордовского края</w:t>
            </w:r>
          </w:p>
        </w:tc>
        <w:tc>
          <w:tcPr>
            <w:tcW w:w="885" w:type="dxa"/>
            <w:vAlign w:val="center"/>
          </w:tcPr>
          <w:p w:rsidR="0085565D" w:rsidRPr="005D6758" w:rsidRDefault="0085565D" w:rsidP="0017610E">
            <w:pPr>
              <w:ind w:left="-817" w:right="-250" w:firstLine="885"/>
              <w:rPr>
                <w:rFonts w:ascii="Times New Roman" w:hAnsi="Times New Roman" w:cs="Times New Roman"/>
                <w:sz w:val="28"/>
                <w:szCs w:val="28"/>
              </w:rPr>
            </w:pPr>
            <w:r w:rsidRPr="005D6758">
              <w:rPr>
                <w:rFonts w:ascii="Times New Roman" w:hAnsi="Times New Roman" w:cs="Times New Roman"/>
                <w:sz w:val="28"/>
                <w:szCs w:val="28"/>
              </w:rPr>
              <w:t>0,5</w:t>
            </w:r>
          </w:p>
        </w:tc>
        <w:tc>
          <w:tcPr>
            <w:tcW w:w="816" w:type="dxa"/>
            <w:vAlign w:val="center"/>
          </w:tcPr>
          <w:p w:rsidR="0085565D" w:rsidRPr="005D6758" w:rsidRDefault="0085565D" w:rsidP="0017610E">
            <w:pPr>
              <w:ind w:left="-817" w:right="-250" w:firstLine="885"/>
              <w:rPr>
                <w:rFonts w:ascii="Times New Roman" w:hAnsi="Times New Roman" w:cs="Times New Roman"/>
                <w:sz w:val="28"/>
                <w:szCs w:val="28"/>
              </w:rPr>
            </w:pPr>
          </w:p>
        </w:tc>
        <w:tc>
          <w:tcPr>
            <w:tcW w:w="851" w:type="dxa"/>
          </w:tcPr>
          <w:p w:rsidR="0085565D" w:rsidRPr="005D6758" w:rsidRDefault="0085565D" w:rsidP="0017610E">
            <w:pPr>
              <w:ind w:left="-817" w:right="-250" w:firstLine="885"/>
              <w:rPr>
                <w:rFonts w:ascii="Times New Roman" w:hAnsi="Times New Roman" w:cs="Times New Roman"/>
                <w:sz w:val="28"/>
                <w:szCs w:val="28"/>
              </w:rPr>
            </w:pPr>
          </w:p>
        </w:tc>
        <w:tc>
          <w:tcPr>
            <w:tcW w:w="850" w:type="dxa"/>
          </w:tcPr>
          <w:p w:rsidR="0085565D" w:rsidRPr="005D6758" w:rsidRDefault="0085565D" w:rsidP="0017610E">
            <w:pPr>
              <w:ind w:left="-817" w:right="-250" w:firstLine="885"/>
              <w:rPr>
                <w:rFonts w:ascii="Times New Roman" w:hAnsi="Times New Roman" w:cs="Times New Roman"/>
                <w:sz w:val="28"/>
                <w:szCs w:val="28"/>
              </w:rPr>
            </w:pPr>
          </w:p>
        </w:tc>
        <w:tc>
          <w:tcPr>
            <w:tcW w:w="709" w:type="dxa"/>
          </w:tcPr>
          <w:p w:rsidR="0085565D" w:rsidRPr="005D6758" w:rsidRDefault="0085565D" w:rsidP="0017610E">
            <w:pPr>
              <w:ind w:left="-817" w:right="-250" w:firstLine="885"/>
              <w:rPr>
                <w:rFonts w:ascii="Times New Roman" w:hAnsi="Times New Roman" w:cs="Times New Roman"/>
                <w:sz w:val="28"/>
                <w:szCs w:val="28"/>
              </w:rPr>
            </w:pPr>
          </w:p>
        </w:tc>
        <w:tc>
          <w:tcPr>
            <w:tcW w:w="957" w:type="dxa"/>
          </w:tcPr>
          <w:p w:rsidR="0085565D" w:rsidRPr="005D6758" w:rsidRDefault="0085565D" w:rsidP="0017610E">
            <w:pPr>
              <w:ind w:left="-817" w:right="-250" w:firstLine="885"/>
              <w:rPr>
                <w:rFonts w:ascii="Times New Roman" w:hAnsi="Times New Roman" w:cs="Times New Roman"/>
                <w:sz w:val="28"/>
                <w:szCs w:val="28"/>
              </w:rPr>
            </w:pPr>
          </w:p>
        </w:tc>
      </w:tr>
      <w:tr w:rsidR="0085565D" w:rsidRPr="005D6758">
        <w:trPr>
          <w:trHeight w:val="301"/>
        </w:trPr>
        <w:tc>
          <w:tcPr>
            <w:tcW w:w="5353" w:type="dxa"/>
            <w:gridSpan w:val="2"/>
          </w:tcPr>
          <w:p w:rsidR="0085565D" w:rsidRPr="005D6758" w:rsidRDefault="0085565D" w:rsidP="0017610E">
            <w:pPr>
              <w:ind w:right="-250"/>
              <w:rPr>
                <w:rFonts w:ascii="Times New Roman" w:hAnsi="Times New Roman" w:cs="Times New Roman"/>
                <w:i/>
                <w:iCs/>
                <w:sz w:val="28"/>
                <w:szCs w:val="28"/>
              </w:rPr>
            </w:pPr>
            <w:r w:rsidRPr="005D6758">
              <w:rPr>
                <w:rFonts w:ascii="Times New Roman" w:hAnsi="Times New Roman" w:cs="Times New Roman"/>
                <w:i/>
                <w:iCs/>
                <w:sz w:val="28"/>
                <w:szCs w:val="28"/>
              </w:rPr>
              <w:t>Десять встреч с прекрасным</w:t>
            </w:r>
          </w:p>
        </w:tc>
        <w:tc>
          <w:tcPr>
            <w:tcW w:w="885" w:type="dxa"/>
            <w:vAlign w:val="center"/>
          </w:tcPr>
          <w:p w:rsidR="0085565D" w:rsidRPr="005D6758" w:rsidRDefault="0085565D" w:rsidP="0017610E">
            <w:pPr>
              <w:ind w:left="-817" w:right="-250" w:firstLine="885"/>
              <w:rPr>
                <w:rFonts w:ascii="Times New Roman" w:hAnsi="Times New Roman" w:cs="Times New Roman"/>
                <w:sz w:val="28"/>
                <w:szCs w:val="28"/>
              </w:rPr>
            </w:pPr>
            <w:r w:rsidRPr="005D6758">
              <w:rPr>
                <w:rFonts w:ascii="Times New Roman" w:hAnsi="Times New Roman" w:cs="Times New Roman"/>
                <w:sz w:val="28"/>
                <w:szCs w:val="28"/>
              </w:rPr>
              <w:t>1</w:t>
            </w:r>
          </w:p>
        </w:tc>
        <w:tc>
          <w:tcPr>
            <w:tcW w:w="816" w:type="dxa"/>
            <w:vAlign w:val="center"/>
          </w:tcPr>
          <w:p w:rsidR="0085565D" w:rsidRPr="005D6758" w:rsidRDefault="0085565D" w:rsidP="0017610E">
            <w:pPr>
              <w:ind w:left="-817" w:right="-250" w:firstLine="885"/>
              <w:rPr>
                <w:rFonts w:ascii="Times New Roman" w:hAnsi="Times New Roman" w:cs="Times New Roman"/>
                <w:sz w:val="28"/>
                <w:szCs w:val="28"/>
              </w:rPr>
            </w:pPr>
          </w:p>
        </w:tc>
        <w:tc>
          <w:tcPr>
            <w:tcW w:w="851" w:type="dxa"/>
          </w:tcPr>
          <w:p w:rsidR="0085565D" w:rsidRPr="005D6758" w:rsidRDefault="0085565D" w:rsidP="0017610E">
            <w:pPr>
              <w:ind w:left="-817" w:right="-250" w:firstLine="885"/>
              <w:rPr>
                <w:rFonts w:ascii="Times New Roman" w:hAnsi="Times New Roman" w:cs="Times New Roman"/>
                <w:sz w:val="28"/>
                <w:szCs w:val="28"/>
              </w:rPr>
            </w:pPr>
          </w:p>
        </w:tc>
        <w:tc>
          <w:tcPr>
            <w:tcW w:w="850" w:type="dxa"/>
          </w:tcPr>
          <w:p w:rsidR="0085565D" w:rsidRPr="005D6758" w:rsidRDefault="0085565D" w:rsidP="0017610E">
            <w:pPr>
              <w:ind w:left="-817" w:right="-250" w:firstLine="885"/>
              <w:rPr>
                <w:rFonts w:ascii="Times New Roman" w:hAnsi="Times New Roman" w:cs="Times New Roman"/>
                <w:sz w:val="28"/>
                <w:szCs w:val="28"/>
              </w:rPr>
            </w:pPr>
          </w:p>
        </w:tc>
        <w:tc>
          <w:tcPr>
            <w:tcW w:w="709" w:type="dxa"/>
          </w:tcPr>
          <w:p w:rsidR="0085565D" w:rsidRPr="005D6758" w:rsidRDefault="0085565D" w:rsidP="0017610E">
            <w:pPr>
              <w:ind w:left="-817" w:right="-250" w:firstLine="885"/>
              <w:rPr>
                <w:rFonts w:ascii="Times New Roman" w:hAnsi="Times New Roman" w:cs="Times New Roman"/>
                <w:sz w:val="28"/>
                <w:szCs w:val="28"/>
              </w:rPr>
            </w:pPr>
          </w:p>
        </w:tc>
        <w:tc>
          <w:tcPr>
            <w:tcW w:w="957" w:type="dxa"/>
          </w:tcPr>
          <w:p w:rsidR="0085565D" w:rsidRPr="005D6758" w:rsidRDefault="0085565D" w:rsidP="0017610E">
            <w:pPr>
              <w:ind w:left="-817" w:right="-250" w:firstLine="885"/>
              <w:rPr>
                <w:rFonts w:ascii="Times New Roman" w:hAnsi="Times New Roman" w:cs="Times New Roman"/>
                <w:sz w:val="28"/>
                <w:szCs w:val="28"/>
              </w:rPr>
            </w:pPr>
          </w:p>
        </w:tc>
      </w:tr>
      <w:tr w:rsidR="0085565D" w:rsidRPr="005D6758">
        <w:trPr>
          <w:trHeight w:val="430"/>
        </w:trPr>
        <w:tc>
          <w:tcPr>
            <w:tcW w:w="5353" w:type="dxa"/>
            <w:gridSpan w:val="2"/>
          </w:tcPr>
          <w:p w:rsidR="0085565D" w:rsidRPr="005D6758" w:rsidRDefault="0085565D" w:rsidP="0017610E">
            <w:pPr>
              <w:ind w:right="-250"/>
              <w:rPr>
                <w:rFonts w:ascii="Times New Roman" w:hAnsi="Times New Roman" w:cs="Times New Roman"/>
                <w:b/>
                <w:bCs/>
                <w:sz w:val="28"/>
                <w:szCs w:val="28"/>
              </w:rPr>
            </w:pPr>
            <w:r w:rsidRPr="005D6758">
              <w:rPr>
                <w:rFonts w:ascii="Times New Roman" w:hAnsi="Times New Roman" w:cs="Times New Roman"/>
                <w:b/>
                <w:bCs/>
                <w:sz w:val="28"/>
                <w:szCs w:val="28"/>
              </w:rPr>
              <w:t>Максимально допустимая недельная нагрузка</w:t>
            </w:r>
          </w:p>
        </w:tc>
        <w:tc>
          <w:tcPr>
            <w:tcW w:w="885" w:type="dxa"/>
            <w:vAlign w:val="center"/>
          </w:tcPr>
          <w:p w:rsidR="0085565D" w:rsidRPr="005D6758" w:rsidRDefault="0085565D" w:rsidP="0017610E">
            <w:pPr>
              <w:ind w:left="-817" w:right="-250" w:firstLine="885"/>
              <w:rPr>
                <w:rFonts w:ascii="Times New Roman" w:hAnsi="Times New Roman" w:cs="Times New Roman"/>
                <w:b/>
                <w:bCs/>
                <w:sz w:val="28"/>
                <w:szCs w:val="28"/>
              </w:rPr>
            </w:pPr>
            <w:r w:rsidRPr="005D6758">
              <w:rPr>
                <w:rFonts w:ascii="Times New Roman" w:hAnsi="Times New Roman" w:cs="Times New Roman"/>
                <w:b/>
                <w:bCs/>
                <w:sz w:val="28"/>
                <w:szCs w:val="28"/>
              </w:rPr>
              <w:t>32</w:t>
            </w:r>
          </w:p>
        </w:tc>
        <w:tc>
          <w:tcPr>
            <w:tcW w:w="816" w:type="dxa"/>
            <w:vAlign w:val="center"/>
          </w:tcPr>
          <w:p w:rsidR="0085565D" w:rsidRPr="005D6758" w:rsidRDefault="0085565D" w:rsidP="0017610E">
            <w:pPr>
              <w:ind w:left="-817" w:right="-250" w:firstLine="885"/>
              <w:rPr>
                <w:rFonts w:ascii="Times New Roman" w:hAnsi="Times New Roman" w:cs="Times New Roman"/>
                <w:b/>
                <w:bCs/>
                <w:sz w:val="28"/>
                <w:szCs w:val="28"/>
              </w:rPr>
            </w:pPr>
          </w:p>
        </w:tc>
        <w:tc>
          <w:tcPr>
            <w:tcW w:w="851" w:type="dxa"/>
          </w:tcPr>
          <w:p w:rsidR="0085565D" w:rsidRPr="005D6758" w:rsidRDefault="0085565D" w:rsidP="0017610E">
            <w:pPr>
              <w:ind w:left="-817" w:right="-250" w:firstLine="885"/>
              <w:rPr>
                <w:rFonts w:ascii="Times New Roman" w:hAnsi="Times New Roman" w:cs="Times New Roman"/>
                <w:b/>
                <w:bCs/>
                <w:sz w:val="28"/>
                <w:szCs w:val="28"/>
              </w:rPr>
            </w:pPr>
          </w:p>
        </w:tc>
        <w:tc>
          <w:tcPr>
            <w:tcW w:w="850" w:type="dxa"/>
          </w:tcPr>
          <w:p w:rsidR="0085565D" w:rsidRPr="005D6758" w:rsidRDefault="0085565D" w:rsidP="0017610E">
            <w:pPr>
              <w:ind w:left="-817" w:right="-250" w:firstLine="885"/>
              <w:rPr>
                <w:rFonts w:ascii="Times New Roman" w:hAnsi="Times New Roman" w:cs="Times New Roman"/>
                <w:b/>
                <w:bCs/>
                <w:sz w:val="28"/>
                <w:szCs w:val="28"/>
              </w:rPr>
            </w:pPr>
          </w:p>
        </w:tc>
        <w:tc>
          <w:tcPr>
            <w:tcW w:w="709" w:type="dxa"/>
          </w:tcPr>
          <w:p w:rsidR="0085565D" w:rsidRPr="005D6758" w:rsidRDefault="0085565D" w:rsidP="0017610E">
            <w:pPr>
              <w:ind w:left="-817" w:right="-250" w:firstLine="885"/>
              <w:rPr>
                <w:rFonts w:ascii="Times New Roman" w:hAnsi="Times New Roman" w:cs="Times New Roman"/>
                <w:b/>
                <w:bCs/>
                <w:sz w:val="28"/>
                <w:szCs w:val="28"/>
              </w:rPr>
            </w:pPr>
          </w:p>
        </w:tc>
        <w:tc>
          <w:tcPr>
            <w:tcW w:w="957" w:type="dxa"/>
          </w:tcPr>
          <w:p w:rsidR="0085565D" w:rsidRPr="005D6758" w:rsidRDefault="0085565D" w:rsidP="0017610E">
            <w:pPr>
              <w:ind w:left="-817" w:right="-250" w:firstLine="885"/>
              <w:rPr>
                <w:rFonts w:ascii="Times New Roman" w:hAnsi="Times New Roman" w:cs="Times New Roman"/>
                <w:b/>
                <w:bCs/>
                <w:sz w:val="28"/>
                <w:szCs w:val="28"/>
              </w:rPr>
            </w:pPr>
          </w:p>
        </w:tc>
      </w:tr>
    </w:tbl>
    <w:p w:rsidR="0085565D" w:rsidRPr="007237E4" w:rsidRDefault="0085565D" w:rsidP="00D74A02">
      <w:pPr>
        <w:ind w:firstLine="567"/>
        <w:rPr>
          <w:rFonts w:ascii="Times New Roman" w:hAnsi="Times New Roman" w:cs="Times New Roman"/>
          <w:sz w:val="28"/>
          <w:szCs w:val="28"/>
        </w:rPr>
      </w:pPr>
    </w:p>
    <w:p w:rsidR="0085565D" w:rsidRPr="007237E4" w:rsidRDefault="0085565D" w:rsidP="00D74A02">
      <w:pPr>
        <w:ind w:firstLine="567"/>
        <w:rPr>
          <w:rFonts w:ascii="Times New Roman" w:hAnsi="Times New Roman" w:cs="Times New Roman"/>
          <w:sz w:val="28"/>
          <w:szCs w:val="28"/>
        </w:rPr>
      </w:pPr>
      <w:r w:rsidRPr="007237E4">
        <w:rPr>
          <w:rFonts w:ascii="Times New Roman" w:hAnsi="Times New Roman" w:cs="Times New Roman"/>
          <w:sz w:val="28"/>
          <w:szCs w:val="28"/>
        </w:rPr>
        <w:br w:type="page"/>
      </w:r>
    </w:p>
    <w:p w:rsidR="0085565D" w:rsidRPr="007237E4" w:rsidRDefault="0085565D" w:rsidP="00D74A02">
      <w:pPr>
        <w:spacing w:after="0"/>
        <w:ind w:firstLine="567"/>
        <w:rPr>
          <w:rFonts w:ascii="Times New Roman" w:hAnsi="Times New Roman" w:cs="Times New Roman"/>
          <w:b/>
          <w:bCs/>
          <w:sz w:val="28"/>
          <w:szCs w:val="28"/>
        </w:rPr>
      </w:pPr>
      <w:bookmarkStart w:id="111" w:name="_Toc414553283"/>
      <w:r w:rsidRPr="007237E4">
        <w:rPr>
          <w:rFonts w:ascii="Times New Roman" w:hAnsi="Times New Roman" w:cs="Times New Roman"/>
          <w:sz w:val="28"/>
          <w:szCs w:val="28"/>
        </w:rPr>
        <w:t xml:space="preserve"> </w:t>
      </w:r>
      <w:r w:rsidRPr="007237E4">
        <w:rPr>
          <w:rFonts w:ascii="Times New Roman" w:hAnsi="Times New Roman" w:cs="Times New Roman"/>
          <w:b/>
          <w:bCs/>
          <w:sz w:val="28"/>
          <w:szCs w:val="28"/>
        </w:rPr>
        <w:t xml:space="preserve">3.1.1. </w:t>
      </w:r>
      <w:r>
        <w:rPr>
          <w:rFonts w:ascii="Times New Roman" w:hAnsi="Times New Roman" w:cs="Times New Roman"/>
          <w:b/>
          <w:bCs/>
          <w:sz w:val="28"/>
          <w:szCs w:val="28"/>
          <w:lang w:val="ru-RU"/>
        </w:rPr>
        <w:t>К</w:t>
      </w:r>
      <w:r w:rsidRPr="007237E4">
        <w:rPr>
          <w:rFonts w:ascii="Times New Roman" w:hAnsi="Times New Roman" w:cs="Times New Roman"/>
          <w:b/>
          <w:bCs/>
          <w:sz w:val="28"/>
          <w:szCs w:val="28"/>
        </w:rPr>
        <w:t>алендарный учебный график</w:t>
      </w:r>
      <w:bookmarkEnd w:id="111"/>
    </w:p>
    <w:p w:rsidR="0085565D" w:rsidRPr="00ED2445" w:rsidRDefault="0085565D" w:rsidP="00D74A02">
      <w:pPr>
        <w:widowControl w:val="0"/>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1. Начало учебного года: </w:t>
      </w:r>
      <w:r w:rsidRPr="00ED2445">
        <w:rPr>
          <w:rFonts w:ascii="Times New Roman" w:hAnsi="Times New Roman" w:cs="Times New Roman"/>
          <w:sz w:val="28"/>
          <w:szCs w:val="28"/>
          <w:lang w:val="ru-RU"/>
        </w:rPr>
        <w:t>01.09.2015 г.</w:t>
      </w: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2. Окончание учебного года:</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Учебные занятия заканчиваются:</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9, 11 классах – 25 мая 2016 г., в 1 - 8, 10 классах – 31 мая 2016 г.</w:t>
      </w: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3. Режим работы школы:</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3.1 Количество классов – комплектов 10</w:t>
      </w:r>
      <w:r w:rsidRPr="00ED2445">
        <w:rPr>
          <w:rFonts w:ascii="Times New Roman" w:hAnsi="Times New Roman" w:cs="Times New Roman"/>
          <w:sz w:val="28"/>
          <w:szCs w:val="28"/>
          <w:lang w:val="ru-RU"/>
        </w:rPr>
        <w:t>: начальная ступень обучения – 3 класса-комплекта, основная ступень обучения – 5 классов-комплектов, средняя ступень обучения – 2 класса-комплекта;</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3.2 Количество классов-комплектов с изучением предметов профильного направления</w:t>
      </w:r>
      <w:r w:rsidRPr="00ED2445">
        <w:rPr>
          <w:rFonts w:ascii="Times New Roman" w:hAnsi="Times New Roman" w:cs="Times New Roman"/>
          <w:sz w:val="28"/>
          <w:szCs w:val="28"/>
          <w:lang w:val="ru-RU"/>
        </w:rPr>
        <w:t xml:space="preserve"> – 2 класса – комплекта;</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3.3</w:t>
      </w:r>
      <w:r w:rsidRPr="00ED2445">
        <w:rPr>
          <w:rFonts w:ascii="Times New Roman" w:hAnsi="Times New Roman" w:cs="Times New Roman"/>
          <w:sz w:val="28"/>
          <w:szCs w:val="28"/>
          <w:lang w:val="ru-RU"/>
        </w:rPr>
        <w:t xml:space="preserve"> О</w:t>
      </w:r>
      <w:r w:rsidRPr="00ED2445">
        <w:rPr>
          <w:rFonts w:ascii="Times New Roman" w:hAnsi="Times New Roman" w:cs="Times New Roman"/>
          <w:b/>
          <w:bCs/>
          <w:sz w:val="28"/>
          <w:szCs w:val="28"/>
          <w:lang w:val="ru-RU"/>
        </w:rPr>
        <w:t>бразовательные программы, реализуемых в ОУ:</w:t>
      </w:r>
    </w:p>
    <w:p w:rsidR="0085565D" w:rsidRPr="00ED2445" w:rsidRDefault="0085565D" w:rsidP="00D74A02">
      <w:pPr>
        <w:spacing w:after="0"/>
        <w:ind w:firstLine="567"/>
        <w:rPr>
          <w:rFonts w:ascii="Times New Roman" w:hAnsi="Times New Roman" w:cs="Times New Roman"/>
          <w:b/>
          <w:bCs/>
          <w:color w:val="000000"/>
          <w:sz w:val="28"/>
          <w:szCs w:val="28"/>
          <w:lang w:val="ru-RU" w:eastAsia="ar-SA"/>
        </w:rPr>
      </w:pPr>
      <w:r w:rsidRPr="007237E4">
        <w:rPr>
          <w:rFonts w:ascii="Times New Roman" w:hAnsi="Times New Roman" w:cs="Times New Roman"/>
          <w:b/>
          <w:bCs/>
          <w:color w:val="000000"/>
          <w:sz w:val="28"/>
          <w:szCs w:val="28"/>
          <w:lang w:eastAsia="ar-SA"/>
        </w:rPr>
        <w:t>I</w:t>
      </w:r>
      <w:r w:rsidRPr="00ED2445">
        <w:rPr>
          <w:rFonts w:ascii="Times New Roman" w:hAnsi="Times New Roman" w:cs="Times New Roman"/>
          <w:b/>
          <w:bCs/>
          <w:color w:val="000000"/>
          <w:sz w:val="28"/>
          <w:szCs w:val="28"/>
          <w:lang w:val="ru-RU" w:eastAsia="ar-SA"/>
        </w:rPr>
        <w:t xml:space="preserve"> ступень обучения: </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 программа «Школа России»;</w:t>
      </w:r>
    </w:p>
    <w:p w:rsidR="0085565D" w:rsidRPr="00ED2445" w:rsidRDefault="0085565D" w:rsidP="00D74A02">
      <w:pPr>
        <w:spacing w:after="0"/>
        <w:ind w:firstLine="567"/>
        <w:rPr>
          <w:rFonts w:ascii="Times New Roman" w:hAnsi="Times New Roman" w:cs="Times New Roman"/>
          <w:b/>
          <w:bCs/>
          <w:sz w:val="28"/>
          <w:szCs w:val="28"/>
          <w:lang w:val="ru-RU" w:eastAsia="ar-SA"/>
        </w:rPr>
      </w:pPr>
      <w:r w:rsidRPr="007237E4">
        <w:rPr>
          <w:rFonts w:ascii="Times New Roman" w:hAnsi="Times New Roman" w:cs="Times New Roman"/>
          <w:b/>
          <w:bCs/>
          <w:sz w:val="28"/>
          <w:szCs w:val="28"/>
          <w:lang w:eastAsia="ar-SA"/>
        </w:rPr>
        <w:t>II</w:t>
      </w:r>
      <w:r w:rsidRPr="00ED2445">
        <w:rPr>
          <w:rFonts w:ascii="Times New Roman" w:hAnsi="Times New Roman" w:cs="Times New Roman"/>
          <w:b/>
          <w:bCs/>
          <w:sz w:val="28"/>
          <w:szCs w:val="28"/>
          <w:lang w:val="ru-RU" w:eastAsia="ar-SA"/>
        </w:rPr>
        <w:t xml:space="preserve"> ступень обучения:</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 общеобразовательные программы по предметам;</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 предпрофильная подготовка (авторские программы элективных курсов);</w:t>
      </w:r>
    </w:p>
    <w:p w:rsidR="0085565D" w:rsidRPr="00ED2445" w:rsidRDefault="0085565D" w:rsidP="00D74A02">
      <w:pPr>
        <w:spacing w:after="0"/>
        <w:ind w:firstLine="567"/>
        <w:rPr>
          <w:rFonts w:ascii="Times New Roman" w:hAnsi="Times New Roman" w:cs="Times New Roman"/>
          <w:b/>
          <w:bCs/>
          <w:sz w:val="28"/>
          <w:szCs w:val="28"/>
          <w:lang w:val="ru-RU" w:eastAsia="ar-SA"/>
        </w:rPr>
      </w:pPr>
      <w:r w:rsidRPr="007237E4">
        <w:rPr>
          <w:rFonts w:ascii="Times New Roman" w:hAnsi="Times New Roman" w:cs="Times New Roman"/>
          <w:b/>
          <w:bCs/>
          <w:sz w:val="28"/>
          <w:szCs w:val="28"/>
          <w:lang w:eastAsia="ar-SA"/>
        </w:rPr>
        <w:t>III</w:t>
      </w:r>
      <w:r w:rsidRPr="00ED2445">
        <w:rPr>
          <w:rFonts w:ascii="Times New Roman" w:hAnsi="Times New Roman" w:cs="Times New Roman"/>
          <w:b/>
          <w:bCs/>
          <w:sz w:val="28"/>
          <w:szCs w:val="28"/>
          <w:lang w:val="ru-RU" w:eastAsia="ar-SA"/>
        </w:rPr>
        <w:t xml:space="preserve"> ступень обучения:</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 базовые общеобразовательные программы;</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 профильные программы (физика, математика, русский язык);</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 авторские программы элективных курсов</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 xml:space="preserve">Профиль обучения: </w:t>
      </w:r>
    </w:p>
    <w:p w:rsidR="0085565D" w:rsidRPr="00ED2445" w:rsidRDefault="0085565D" w:rsidP="00D74A02">
      <w:pPr>
        <w:spacing w:after="0"/>
        <w:ind w:firstLine="567"/>
        <w:rPr>
          <w:rFonts w:ascii="Times New Roman" w:hAnsi="Times New Roman" w:cs="Times New Roman"/>
          <w:sz w:val="28"/>
          <w:szCs w:val="28"/>
          <w:lang w:val="ru-RU" w:eastAsia="ar-SA"/>
        </w:rPr>
      </w:pPr>
      <w:r w:rsidRPr="00ED2445">
        <w:rPr>
          <w:rFonts w:ascii="Times New Roman" w:hAnsi="Times New Roman" w:cs="Times New Roman"/>
          <w:sz w:val="28"/>
          <w:szCs w:val="28"/>
          <w:lang w:val="ru-RU" w:eastAsia="ar-SA"/>
        </w:rPr>
        <w:t>10 - 11 классы – профильные предметы –математика, физика, русский язык</w:t>
      </w:r>
    </w:p>
    <w:p w:rsidR="0085565D" w:rsidRPr="00ED2445" w:rsidRDefault="0085565D" w:rsidP="00D74A02">
      <w:pPr>
        <w:pStyle w:val="4c"/>
        <w:spacing w:after="0"/>
        <w:ind w:left="0" w:firstLine="567"/>
        <w:rPr>
          <w:rFonts w:ascii="Times New Roman" w:hAnsi="Times New Roman" w:cs="Times New Roman"/>
          <w:sz w:val="28"/>
          <w:szCs w:val="28"/>
          <w:lang w:val="ru-RU" w:eastAsia="ar-SA"/>
        </w:rPr>
      </w:pPr>
      <w:r w:rsidRPr="00ED2445">
        <w:rPr>
          <w:rFonts w:ascii="Times New Roman" w:hAnsi="Times New Roman" w:cs="Times New Roman"/>
          <w:b/>
          <w:bCs/>
          <w:sz w:val="28"/>
          <w:szCs w:val="28"/>
          <w:lang w:val="ru-RU" w:eastAsia="ar-SA"/>
        </w:rPr>
        <w:t>3.4 Количество групп продленного дня</w:t>
      </w:r>
      <w:r w:rsidRPr="00ED2445">
        <w:rPr>
          <w:rFonts w:ascii="Times New Roman" w:hAnsi="Times New Roman" w:cs="Times New Roman"/>
          <w:sz w:val="28"/>
          <w:szCs w:val="28"/>
          <w:lang w:val="ru-RU" w:eastAsia="ar-SA"/>
        </w:rPr>
        <w:t xml:space="preserve"> – нет;</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eastAsia="ar-SA"/>
        </w:rPr>
        <w:t>3.5 Модель режима обучения:</w:t>
      </w:r>
      <w:r w:rsidRPr="00ED2445">
        <w:rPr>
          <w:rFonts w:ascii="Times New Roman" w:hAnsi="Times New Roman" w:cs="Times New Roman"/>
          <w:sz w:val="28"/>
          <w:szCs w:val="28"/>
          <w:lang w:val="ru-RU" w:eastAsia="ar-SA"/>
        </w:rPr>
        <w:t xml:space="preserve"> </w:t>
      </w:r>
      <w:r w:rsidRPr="00ED2445">
        <w:rPr>
          <w:rFonts w:ascii="Times New Roman" w:hAnsi="Times New Roman" w:cs="Times New Roman"/>
          <w:sz w:val="28"/>
          <w:szCs w:val="28"/>
          <w:lang w:val="ru-RU"/>
        </w:rPr>
        <w:t>1 класс – 5-дневная рабочая неделя, 2 - 11 классы – 6-дневная рабочая неделя:</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3.6 Сменность занятий:</w:t>
      </w:r>
      <w:r w:rsidRPr="00ED2445">
        <w:rPr>
          <w:rFonts w:ascii="Times New Roman" w:hAnsi="Times New Roman" w:cs="Times New Roman"/>
          <w:sz w:val="28"/>
          <w:szCs w:val="28"/>
          <w:lang w:val="ru-RU"/>
        </w:rPr>
        <w:t xml:space="preserve"> занятия проводятся в одну смену;</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 начало учебных занятий: </w:t>
      </w:r>
      <w:r w:rsidRPr="00ED2445">
        <w:rPr>
          <w:rFonts w:ascii="Times New Roman" w:hAnsi="Times New Roman" w:cs="Times New Roman"/>
          <w:sz w:val="28"/>
          <w:szCs w:val="28"/>
          <w:lang w:val="ru-RU"/>
        </w:rPr>
        <w:t>1 - 11 классы – 08.30 ч.</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 окончание учебных занятий: </w:t>
      </w:r>
      <w:r w:rsidRPr="00ED2445">
        <w:rPr>
          <w:rFonts w:ascii="Times New Roman" w:hAnsi="Times New Roman" w:cs="Times New Roman"/>
          <w:sz w:val="28"/>
          <w:szCs w:val="28"/>
          <w:lang w:val="ru-RU"/>
        </w:rPr>
        <w:t>1 класс (1 полугодие) – 12.50 ч., 1 класс (2 полугодие) – 13.25 ч.; 2, 3, 4 классы – 13.15 ч.; 5-11 классы – 14.10 ч.</w:t>
      </w: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3.7 Продолжительность уроков:</w:t>
      </w:r>
    </w:p>
    <w:p w:rsidR="0085565D" w:rsidRPr="00ED2445" w:rsidRDefault="0085565D" w:rsidP="00D74A02">
      <w:pPr>
        <w:pStyle w:val="4b"/>
        <w:ind w:firstLine="567"/>
        <w:rPr>
          <w:rFonts w:ascii="Times New Roman" w:hAnsi="Times New Roman" w:cs="Times New Roman"/>
          <w:b/>
          <w:bCs/>
          <w:sz w:val="28"/>
          <w:szCs w:val="28"/>
          <w:lang w:val="ru-RU"/>
        </w:rPr>
      </w:pPr>
      <w:r w:rsidRPr="007237E4">
        <w:rPr>
          <w:rFonts w:ascii="Times New Roman" w:hAnsi="Times New Roman" w:cs="Times New Roman"/>
          <w:b/>
          <w:bCs/>
          <w:sz w:val="28"/>
          <w:szCs w:val="28"/>
        </w:rPr>
        <w:t>I</w:t>
      </w:r>
      <w:r w:rsidRPr="00ED2445">
        <w:rPr>
          <w:rFonts w:ascii="Times New Roman" w:hAnsi="Times New Roman" w:cs="Times New Roman"/>
          <w:b/>
          <w:bCs/>
          <w:sz w:val="28"/>
          <w:szCs w:val="28"/>
          <w:lang w:val="ru-RU"/>
        </w:rPr>
        <w:t xml:space="preserve"> ступень обучения:</w:t>
      </w: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1 класс  </w:t>
      </w:r>
    </w:p>
    <w:p w:rsidR="0085565D" w:rsidRPr="00ED2445" w:rsidRDefault="0085565D" w:rsidP="00D74A02">
      <w:pPr>
        <w:spacing w:after="0"/>
        <w:ind w:firstLine="567"/>
        <w:rPr>
          <w:rFonts w:ascii="Times New Roman" w:hAnsi="Times New Roman" w:cs="Times New Roman"/>
          <w:b/>
          <w:bCs/>
          <w:sz w:val="28"/>
          <w:szCs w:val="28"/>
          <w:lang w:val="ru-RU"/>
        </w:rPr>
      </w:pPr>
      <w:r w:rsidRPr="00ED2445">
        <w:rPr>
          <w:rFonts w:ascii="Times New Roman" w:hAnsi="Times New Roman" w:cs="Times New Roman"/>
          <w:sz w:val="28"/>
          <w:szCs w:val="28"/>
          <w:lang w:val="ru-RU"/>
        </w:rPr>
        <w:t>Объем максимальной допустимой нагрузки в течение дня не превышает 4 уроков и 1 день в неделю – не более 5 уроков за счет урока физической культуры. (п. 10.6 СанПиН 2.4.2.2821-10 «Санитарно-эпидемиологические требования к условиям и организации обучения в общеобразовательных учреждениях»).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динамическая пауза после 3 урока – 40 минут. (п. 10.10 СанПиН 2.4.2.2821-10 «Санитарно-эпидемиологические требования к условиям и организации обучения в общеобразовательных учреждениях»)</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2 - 4 классы</w:t>
      </w:r>
      <w:r w:rsidRPr="00ED2445">
        <w:rPr>
          <w:rFonts w:ascii="Times New Roman" w:hAnsi="Times New Roman" w:cs="Times New Roman"/>
          <w:sz w:val="28"/>
          <w:szCs w:val="28"/>
          <w:lang w:val="ru-RU"/>
        </w:rPr>
        <w:t xml:space="preserve"> – 45 минут.</w:t>
      </w:r>
    </w:p>
    <w:p w:rsidR="0085565D" w:rsidRPr="00ED2445" w:rsidRDefault="0085565D" w:rsidP="00D74A02">
      <w:pPr>
        <w:pStyle w:val="4b"/>
        <w:ind w:firstLine="567"/>
        <w:rPr>
          <w:rFonts w:ascii="Times New Roman" w:hAnsi="Times New Roman" w:cs="Times New Roman"/>
          <w:sz w:val="28"/>
          <w:szCs w:val="28"/>
          <w:lang w:val="ru-RU"/>
        </w:rPr>
      </w:pPr>
      <w:r w:rsidRPr="007237E4">
        <w:rPr>
          <w:rFonts w:ascii="Times New Roman" w:hAnsi="Times New Roman" w:cs="Times New Roman"/>
          <w:b/>
          <w:bCs/>
          <w:sz w:val="28"/>
          <w:szCs w:val="28"/>
        </w:rPr>
        <w:t>II</w:t>
      </w:r>
      <w:r w:rsidRPr="00ED2445">
        <w:rPr>
          <w:rFonts w:ascii="Times New Roman" w:hAnsi="Times New Roman" w:cs="Times New Roman"/>
          <w:b/>
          <w:bCs/>
          <w:sz w:val="28"/>
          <w:szCs w:val="28"/>
          <w:lang w:val="ru-RU"/>
        </w:rPr>
        <w:t xml:space="preserve"> ступень обучения: </w:t>
      </w:r>
      <w:r w:rsidRPr="00ED2445">
        <w:rPr>
          <w:rFonts w:ascii="Times New Roman" w:hAnsi="Times New Roman" w:cs="Times New Roman"/>
          <w:sz w:val="28"/>
          <w:szCs w:val="28"/>
          <w:lang w:val="ru-RU"/>
        </w:rPr>
        <w:t>5 - 9 классы – 45 минут</w:t>
      </w:r>
    </w:p>
    <w:p w:rsidR="0085565D" w:rsidRPr="00ED2445" w:rsidRDefault="0085565D" w:rsidP="00D74A02">
      <w:pPr>
        <w:pStyle w:val="4b"/>
        <w:ind w:firstLine="567"/>
        <w:rPr>
          <w:rFonts w:ascii="Times New Roman" w:hAnsi="Times New Roman" w:cs="Times New Roman"/>
          <w:sz w:val="28"/>
          <w:szCs w:val="28"/>
          <w:lang w:val="ru-RU"/>
        </w:rPr>
      </w:pPr>
      <w:r w:rsidRPr="007237E4">
        <w:rPr>
          <w:rFonts w:ascii="Times New Roman" w:hAnsi="Times New Roman" w:cs="Times New Roman"/>
          <w:b/>
          <w:bCs/>
          <w:sz w:val="28"/>
          <w:szCs w:val="28"/>
        </w:rPr>
        <w:t>III</w:t>
      </w:r>
      <w:r w:rsidRPr="00ED2445">
        <w:rPr>
          <w:rFonts w:ascii="Times New Roman" w:hAnsi="Times New Roman" w:cs="Times New Roman"/>
          <w:b/>
          <w:bCs/>
          <w:sz w:val="28"/>
          <w:szCs w:val="28"/>
          <w:lang w:val="ru-RU"/>
        </w:rPr>
        <w:t xml:space="preserve"> ступень обучения:</w:t>
      </w:r>
      <w:r w:rsidRPr="00ED2445">
        <w:rPr>
          <w:rFonts w:ascii="Times New Roman" w:hAnsi="Times New Roman" w:cs="Times New Roman"/>
          <w:sz w:val="28"/>
          <w:szCs w:val="28"/>
          <w:lang w:val="ru-RU"/>
        </w:rPr>
        <w:t xml:space="preserve"> 10 - 11 классы – 45 минут.</w:t>
      </w:r>
    </w:p>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3.8 Продолжительность перемен:</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1 класс</w:t>
            </w:r>
          </w:p>
        </w:tc>
        <w:tc>
          <w:tcPr>
            <w:tcW w:w="4786"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2-11 классы</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1 перемена – 20 минут</w:t>
            </w:r>
          </w:p>
        </w:tc>
        <w:tc>
          <w:tcPr>
            <w:tcW w:w="4786"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1 перемена – 10 минут</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2 перемена – 20 минут</w:t>
            </w:r>
          </w:p>
        </w:tc>
        <w:tc>
          <w:tcPr>
            <w:tcW w:w="4786"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2 перемена – 10 минут</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3 перемена – динамическая пауза – 40 минут</w:t>
            </w:r>
          </w:p>
        </w:tc>
        <w:tc>
          <w:tcPr>
            <w:tcW w:w="4786"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3 перемена – 20 минут</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p>
        </w:tc>
        <w:tc>
          <w:tcPr>
            <w:tcW w:w="4786"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4 перемена – 20 минут</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p>
        </w:tc>
        <w:tc>
          <w:tcPr>
            <w:tcW w:w="4786"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5 перемена – 10 минут</w:t>
            </w:r>
          </w:p>
        </w:tc>
      </w:tr>
    </w:tbl>
    <w:p w:rsidR="0085565D" w:rsidRDefault="0085565D" w:rsidP="00D74A02">
      <w:pPr>
        <w:pStyle w:val="4b"/>
        <w:ind w:firstLine="567"/>
        <w:rPr>
          <w:rFonts w:ascii="Times New Roman" w:hAnsi="Times New Roman" w:cs="Times New Roman"/>
          <w:b/>
          <w:bCs/>
          <w:sz w:val="28"/>
          <w:szCs w:val="28"/>
          <w:lang w:val="ru-RU"/>
        </w:rPr>
      </w:pPr>
    </w:p>
    <w:p w:rsidR="0085565D" w:rsidRDefault="0085565D" w:rsidP="00D74A02">
      <w:pPr>
        <w:pStyle w:val="4b"/>
        <w:ind w:firstLine="567"/>
        <w:rPr>
          <w:rFonts w:ascii="Times New Roman" w:hAnsi="Times New Roman" w:cs="Times New Roman"/>
          <w:b/>
          <w:bCs/>
          <w:sz w:val="28"/>
          <w:szCs w:val="28"/>
          <w:lang w:val="ru-RU"/>
        </w:rPr>
      </w:pPr>
    </w:p>
    <w:p w:rsidR="0085565D" w:rsidRDefault="0085565D" w:rsidP="00D74A02">
      <w:pPr>
        <w:pStyle w:val="4b"/>
        <w:ind w:firstLine="567"/>
        <w:rPr>
          <w:rFonts w:ascii="Times New Roman" w:hAnsi="Times New Roman" w:cs="Times New Roman"/>
          <w:b/>
          <w:bCs/>
          <w:sz w:val="28"/>
          <w:szCs w:val="28"/>
          <w:lang w:val="ru-RU"/>
        </w:rPr>
      </w:pPr>
    </w:p>
    <w:p w:rsidR="0085565D" w:rsidRDefault="0085565D" w:rsidP="00D74A02">
      <w:pPr>
        <w:pStyle w:val="4b"/>
        <w:ind w:firstLine="567"/>
        <w:rPr>
          <w:rFonts w:ascii="Times New Roman" w:hAnsi="Times New Roman" w:cs="Times New Roman"/>
          <w:b/>
          <w:bCs/>
          <w:sz w:val="28"/>
          <w:szCs w:val="28"/>
          <w:lang w:val="ru-RU"/>
        </w:rPr>
      </w:pPr>
    </w:p>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 xml:space="preserve">3.9 Режим работы 1 класса: </w:t>
      </w:r>
    </w:p>
    <w:tbl>
      <w:tblPr>
        <w:tblW w:w="98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88"/>
        <w:gridCol w:w="1418"/>
        <w:gridCol w:w="1984"/>
        <w:gridCol w:w="1843"/>
        <w:gridCol w:w="2517"/>
      </w:tblGrid>
      <w:tr w:rsidR="0085565D" w:rsidRPr="005D6758">
        <w:tc>
          <w:tcPr>
            <w:tcW w:w="2088" w:type="dxa"/>
          </w:tcPr>
          <w:p w:rsidR="0085565D" w:rsidRPr="007237E4" w:rsidRDefault="0085565D" w:rsidP="0017610E">
            <w:pPr>
              <w:pStyle w:val="4b"/>
              <w:rPr>
                <w:rFonts w:ascii="Times New Roman" w:hAnsi="Times New Roman" w:cs="Times New Roman"/>
                <w:b/>
                <w:bCs/>
                <w:sz w:val="28"/>
                <w:szCs w:val="28"/>
              </w:rPr>
            </w:pPr>
          </w:p>
        </w:tc>
        <w:tc>
          <w:tcPr>
            <w:tcW w:w="1418"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Месяц</w:t>
            </w:r>
          </w:p>
        </w:tc>
        <w:tc>
          <w:tcPr>
            <w:tcW w:w="1984"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 xml:space="preserve">Количество уроков </w:t>
            </w:r>
          </w:p>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в неделю</w:t>
            </w:r>
          </w:p>
        </w:tc>
        <w:tc>
          <w:tcPr>
            <w:tcW w:w="1843"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Продолжительность урока</w:t>
            </w:r>
          </w:p>
        </w:tc>
        <w:tc>
          <w:tcPr>
            <w:tcW w:w="2517"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Продолжительность перемены</w:t>
            </w:r>
          </w:p>
        </w:tc>
      </w:tr>
      <w:tr w:rsidR="0085565D" w:rsidRPr="005D6758">
        <w:trPr>
          <w:trHeight w:val="562"/>
        </w:trPr>
        <w:tc>
          <w:tcPr>
            <w:tcW w:w="2088" w:type="dxa"/>
            <w:vMerge w:val="restart"/>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 xml:space="preserve">Первая </w:t>
            </w:r>
          </w:p>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половина дня первоклассника</w:t>
            </w:r>
          </w:p>
        </w:tc>
        <w:tc>
          <w:tcPr>
            <w:tcW w:w="1418"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сентябрь-</w:t>
            </w: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октябрь</w:t>
            </w:r>
          </w:p>
        </w:tc>
        <w:tc>
          <w:tcPr>
            <w:tcW w:w="1984"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3 урока и один урок в нетрадиционной форме</w:t>
            </w:r>
          </w:p>
        </w:tc>
        <w:tc>
          <w:tcPr>
            <w:tcW w:w="1843" w:type="dxa"/>
            <w:vMerge w:val="restart"/>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35 минут</w:t>
            </w:r>
          </w:p>
        </w:tc>
        <w:tc>
          <w:tcPr>
            <w:tcW w:w="2517" w:type="dxa"/>
            <w:vMerge w:val="restart"/>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20 минут</w:t>
            </w:r>
          </w:p>
        </w:tc>
      </w:tr>
      <w:tr w:rsidR="0085565D" w:rsidRPr="007A792A">
        <w:trPr>
          <w:trHeight w:val="562"/>
        </w:trPr>
        <w:tc>
          <w:tcPr>
            <w:tcW w:w="2088" w:type="dxa"/>
            <w:vMerge/>
          </w:tcPr>
          <w:p w:rsidR="0085565D" w:rsidRPr="007237E4" w:rsidRDefault="0085565D" w:rsidP="0017610E">
            <w:pPr>
              <w:pStyle w:val="4b"/>
              <w:rPr>
                <w:rFonts w:ascii="Times New Roman" w:hAnsi="Times New Roman" w:cs="Times New Roman"/>
                <w:b/>
                <w:bCs/>
                <w:sz w:val="28"/>
                <w:szCs w:val="28"/>
              </w:rPr>
            </w:pPr>
          </w:p>
        </w:tc>
        <w:tc>
          <w:tcPr>
            <w:tcW w:w="1418"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ноябрь -</w:t>
            </w: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декабрь</w:t>
            </w:r>
          </w:p>
        </w:tc>
        <w:tc>
          <w:tcPr>
            <w:tcW w:w="1984"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4 урока и один день 5 уроков</w:t>
            </w:r>
          </w:p>
        </w:tc>
        <w:tc>
          <w:tcPr>
            <w:tcW w:w="1843" w:type="dxa"/>
            <w:vMerge/>
          </w:tcPr>
          <w:p w:rsidR="0085565D" w:rsidRPr="00ED2445" w:rsidRDefault="0085565D" w:rsidP="0017610E">
            <w:pPr>
              <w:pStyle w:val="4b"/>
              <w:rPr>
                <w:rFonts w:ascii="Times New Roman" w:hAnsi="Times New Roman" w:cs="Times New Roman"/>
                <w:sz w:val="28"/>
                <w:szCs w:val="28"/>
                <w:lang w:val="ru-RU"/>
              </w:rPr>
            </w:pPr>
          </w:p>
        </w:tc>
        <w:tc>
          <w:tcPr>
            <w:tcW w:w="2517" w:type="dxa"/>
            <w:vMerge/>
          </w:tcPr>
          <w:p w:rsidR="0085565D" w:rsidRPr="00ED2445" w:rsidRDefault="0085565D" w:rsidP="0017610E">
            <w:pPr>
              <w:pStyle w:val="4b"/>
              <w:rPr>
                <w:rFonts w:ascii="Times New Roman" w:hAnsi="Times New Roman" w:cs="Times New Roman"/>
                <w:b/>
                <w:bCs/>
                <w:sz w:val="28"/>
                <w:szCs w:val="28"/>
                <w:lang w:val="ru-RU"/>
              </w:rPr>
            </w:pPr>
          </w:p>
        </w:tc>
      </w:tr>
      <w:tr w:rsidR="0085565D" w:rsidRPr="005D6758">
        <w:trPr>
          <w:trHeight w:val="594"/>
        </w:trPr>
        <w:tc>
          <w:tcPr>
            <w:tcW w:w="2088" w:type="dxa"/>
            <w:vMerge/>
          </w:tcPr>
          <w:p w:rsidR="0085565D" w:rsidRPr="00ED2445" w:rsidRDefault="0085565D" w:rsidP="0017610E">
            <w:pPr>
              <w:pStyle w:val="4b"/>
              <w:rPr>
                <w:rFonts w:ascii="Times New Roman" w:hAnsi="Times New Roman" w:cs="Times New Roman"/>
                <w:b/>
                <w:bCs/>
                <w:sz w:val="28"/>
                <w:szCs w:val="28"/>
                <w:lang w:val="ru-RU"/>
              </w:rPr>
            </w:pPr>
          </w:p>
        </w:tc>
        <w:tc>
          <w:tcPr>
            <w:tcW w:w="1418"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январь -</w:t>
            </w: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май</w:t>
            </w:r>
          </w:p>
        </w:tc>
        <w:tc>
          <w:tcPr>
            <w:tcW w:w="1984"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4 урока и один день 5 уроков</w:t>
            </w:r>
          </w:p>
        </w:tc>
        <w:tc>
          <w:tcPr>
            <w:tcW w:w="1843"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45 минут</w:t>
            </w:r>
          </w:p>
        </w:tc>
        <w:tc>
          <w:tcPr>
            <w:tcW w:w="251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10 – 20 минут</w:t>
            </w:r>
          </w:p>
        </w:tc>
      </w:tr>
      <w:tr w:rsidR="0085565D" w:rsidRPr="007A792A">
        <w:tc>
          <w:tcPr>
            <w:tcW w:w="9850" w:type="dxa"/>
            <w:gridSpan w:val="5"/>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Динамическая пауза 40 минут (прогулка, питание, двигательная активность)</w:t>
            </w:r>
          </w:p>
        </w:tc>
      </w:tr>
    </w:tbl>
    <w:p w:rsidR="0085565D" w:rsidRPr="00ED2445" w:rsidRDefault="0085565D" w:rsidP="00D74A02">
      <w:pPr>
        <w:pStyle w:val="4b"/>
        <w:ind w:firstLine="567"/>
        <w:rPr>
          <w:rFonts w:ascii="Times New Roman" w:hAnsi="Times New Roman" w:cs="Times New Roman"/>
          <w:b/>
          <w:bCs/>
          <w:sz w:val="28"/>
          <w:szCs w:val="28"/>
          <w:lang w:val="ru-RU"/>
        </w:rPr>
      </w:pP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Пояснительная записка о режиме работы 1 класса </w:t>
      </w: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в соответствии с требованиями СанПин.</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1 класс принимаются дети 8-го или 7-го года жизни. Прием детей 7-го года жизни осуществляется при достижении ими к 1 сентября учебного года возраста не менее 6 лет 6 месяцев.</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Обучение 1 класса организовано в первую смену.</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(21 час).</w:t>
      </w:r>
    </w:p>
    <w:p w:rsidR="0085565D" w:rsidRPr="00ED2445" w:rsidRDefault="0085565D" w:rsidP="00D74A02">
      <w:pPr>
        <w:pStyle w:val="4c"/>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Образовательная нагрузка в течение дня для 1 класса не превышает 4-х уроков и 1 день в неделю 5 уроков за счет урока физкультуры </w:t>
      </w:r>
      <w:r w:rsidRPr="00ED2445">
        <w:rPr>
          <w:rFonts w:ascii="Times New Roman" w:hAnsi="Times New Roman" w:cs="Times New Roman"/>
          <w:sz w:val="28"/>
          <w:szCs w:val="28"/>
          <w:lang w:val="ru-RU"/>
        </w:rPr>
        <w:t>(п.10.6 СанПин 2.4.2.2821-10 от 29.12.2010 г.)</w:t>
      </w:r>
      <w:r w:rsidRPr="00ED2445">
        <w:rPr>
          <w:rFonts w:ascii="Times New Roman" w:hAnsi="Times New Roman" w:cs="Times New Roman"/>
          <w:sz w:val="28"/>
          <w:szCs w:val="28"/>
          <w:lang w:val="ru-RU" w:eastAsia="ru-RU"/>
        </w:rPr>
        <w:t>.</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Расписание уроков составлено с учетом дневной и недельной умственной работоспособности обучающихся и шкалой трудности учебных предметов (п.10.7 СанПин 2.4.2.2821-10 от 29.12.2010 г.).</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При составлении расписания уроков учитывалось чередование различных по сложности предметов в течение дня и недели: для обучающихся 1 класса основные предметы (математика, русский язык, природоведение) чередуются с уроками музыки, изобразительного искусства, трудового обучения, физической культуры.</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Для обучающихся 1 класса наиболее трудные предметы  проводятся на 2-м уроке.</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Обучение в 1 классе осуществляется с соблюдением следующих дополнительных требований: учебные занятия проводятся по 5-дневной учебной неделе в первую смену;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(п.п.10.10 СанПин 2.4.2.2821-10 от 29.12.2010 г.); организована в середине учебного дня (после 3 урока) динамическая пауза продолжительностью 40 минут; обучение проводится без балльного оценивания знаний обучающихся и домашних заданий; </w:t>
      </w:r>
      <w:r w:rsidRPr="00ED2445">
        <w:rPr>
          <w:rFonts w:ascii="Times New Roman" w:hAnsi="Times New Roman" w:cs="Times New Roman"/>
          <w:sz w:val="28"/>
          <w:szCs w:val="28"/>
          <w:lang w:val="ru-RU" w:eastAsia="ru-RU"/>
        </w:rPr>
        <w:t xml:space="preserve">в </w:t>
      </w:r>
      <w:r w:rsidRPr="007237E4">
        <w:rPr>
          <w:rFonts w:ascii="Times New Roman" w:hAnsi="Times New Roman" w:cs="Times New Roman"/>
          <w:sz w:val="28"/>
          <w:szCs w:val="28"/>
          <w:lang w:eastAsia="ru-RU"/>
        </w:rPr>
        <w:t>III</w:t>
      </w:r>
      <w:r w:rsidRPr="00ED2445">
        <w:rPr>
          <w:rFonts w:ascii="Times New Roman" w:hAnsi="Times New Roman" w:cs="Times New Roman"/>
          <w:sz w:val="28"/>
          <w:szCs w:val="28"/>
          <w:lang w:val="ru-RU" w:eastAsia="ru-RU"/>
        </w:rPr>
        <w:t xml:space="preserve"> четверти (февраль) проводятся дополнительные недельные каникулы при традиционном режиме обучения.</w:t>
      </w:r>
    </w:p>
    <w:p w:rsidR="0085565D" w:rsidRPr="00ED2445" w:rsidRDefault="0085565D" w:rsidP="00D74A02">
      <w:pPr>
        <w:pStyle w:val="4c"/>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Продолжительность перемен между уроками составляет в первом полугодии 20 минут, во втором – 10 - 20 минут.</w:t>
      </w:r>
    </w:p>
    <w:p w:rsidR="0085565D" w:rsidRPr="00ED2445" w:rsidRDefault="0085565D" w:rsidP="00D74A02">
      <w:pPr>
        <w:pStyle w:val="4c"/>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Во второй половине рабочего дня созданы условия для проведения кружков по предметам и интересам, дополнительных занятий, внеклассных мероприятий. </w:t>
      </w:r>
    </w:p>
    <w:p w:rsidR="0085565D" w:rsidRPr="00ED2445" w:rsidRDefault="0085565D" w:rsidP="00D74A02">
      <w:pPr>
        <w:pStyle w:val="4c"/>
        <w:spacing w:after="0"/>
        <w:ind w:left="-207" w:firstLine="567"/>
        <w:rPr>
          <w:rFonts w:ascii="Times New Roman" w:hAnsi="Times New Roman" w:cs="Times New Roman"/>
          <w:b/>
          <w:bCs/>
          <w:sz w:val="28"/>
          <w:szCs w:val="28"/>
          <w:lang w:val="ru-RU" w:eastAsia="ru-RU"/>
        </w:rPr>
      </w:pPr>
    </w:p>
    <w:p w:rsidR="0085565D" w:rsidRPr="00ED2445" w:rsidRDefault="0085565D" w:rsidP="00D74A02">
      <w:pPr>
        <w:pStyle w:val="4c"/>
        <w:spacing w:after="0"/>
        <w:ind w:left="0"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 xml:space="preserve">Внеурочная деятельность, </w:t>
      </w:r>
    </w:p>
    <w:p w:rsidR="0085565D" w:rsidRPr="00ED2445" w:rsidRDefault="0085565D" w:rsidP="00D74A02">
      <w:pPr>
        <w:pStyle w:val="4c"/>
        <w:spacing w:after="0"/>
        <w:ind w:left="0"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количество занятий в день и их продолжительность.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5"/>
        <w:gridCol w:w="2999"/>
        <w:gridCol w:w="1741"/>
        <w:gridCol w:w="2811"/>
      </w:tblGrid>
      <w:tr w:rsidR="0085565D" w:rsidRPr="005D6758">
        <w:tc>
          <w:tcPr>
            <w:tcW w:w="2290" w:type="dxa"/>
            <w:vAlign w:val="center"/>
          </w:tcPr>
          <w:p w:rsidR="0085565D" w:rsidRPr="005D6758" w:rsidRDefault="0085565D" w:rsidP="0017610E">
            <w:pPr>
              <w:spacing w:after="0"/>
              <w:rPr>
                <w:rFonts w:ascii="Times New Roman" w:hAnsi="Times New Roman" w:cs="Times New Roman"/>
                <w:b/>
                <w:bCs/>
                <w:sz w:val="28"/>
                <w:szCs w:val="28"/>
                <w:lang w:val="ru-RU"/>
              </w:rPr>
            </w:pPr>
          </w:p>
        </w:tc>
        <w:tc>
          <w:tcPr>
            <w:tcW w:w="3094" w:type="dxa"/>
            <w:vAlign w:val="center"/>
          </w:tcPr>
          <w:p w:rsidR="0085565D" w:rsidRPr="005D6758" w:rsidRDefault="0085565D" w:rsidP="0017610E">
            <w:pPr>
              <w:spacing w:after="0"/>
              <w:rPr>
                <w:rFonts w:ascii="Times New Roman" w:hAnsi="Times New Roman" w:cs="Times New Roman"/>
                <w:b/>
                <w:bCs/>
                <w:sz w:val="28"/>
                <w:szCs w:val="28"/>
              </w:rPr>
            </w:pPr>
            <w:r w:rsidRPr="005D6758">
              <w:rPr>
                <w:rFonts w:ascii="Times New Roman" w:hAnsi="Times New Roman" w:cs="Times New Roman"/>
                <w:b/>
                <w:bCs/>
                <w:sz w:val="28"/>
                <w:szCs w:val="28"/>
              </w:rPr>
              <w:t>Виды деятельности</w:t>
            </w:r>
          </w:p>
        </w:tc>
        <w:tc>
          <w:tcPr>
            <w:tcW w:w="1746" w:type="dxa"/>
            <w:vAlign w:val="center"/>
          </w:tcPr>
          <w:p w:rsidR="0085565D" w:rsidRPr="005D6758" w:rsidRDefault="0085565D" w:rsidP="0017610E">
            <w:pPr>
              <w:spacing w:after="0"/>
              <w:rPr>
                <w:rFonts w:ascii="Times New Roman" w:hAnsi="Times New Roman" w:cs="Times New Roman"/>
                <w:b/>
                <w:bCs/>
                <w:sz w:val="28"/>
                <w:szCs w:val="28"/>
              </w:rPr>
            </w:pPr>
            <w:r w:rsidRPr="005D6758">
              <w:rPr>
                <w:rFonts w:ascii="Times New Roman" w:hAnsi="Times New Roman" w:cs="Times New Roman"/>
                <w:b/>
                <w:bCs/>
                <w:sz w:val="28"/>
                <w:szCs w:val="28"/>
              </w:rPr>
              <w:t>Время</w:t>
            </w:r>
          </w:p>
          <w:p w:rsidR="0085565D" w:rsidRPr="005D6758" w:rsidRDefault="0085565D" w:rsidP="0017610E">
            <w:pPr>
              <w:spacing w:after="0"/>
              <w:rPr>
                <w:rFonts w:ascii="Times New Roman" w:hAnsi="Times New Roman" w:cs="Times New Roman"/>
                <w:b/>
                <w:bCs/>
                <w:sz w:val="28"/>
                <w:szCs w:val="28"/>
              </w:rPr>
            </w:pPr>
            <w:r w:rsidRPr="005D6758">
              <w:rPr>
                <w:rFonts w:ascii="Times New Roman" w:hAnsi="Times New Roman" w:cs="Times New Roman"/>
                <w:b/>
                <w:bCs/>
                <w:sz w:val="28"/>
                <w:szCs w:val="28"/>
              </w:rPr>
              <w:t>проведения</w:t>
            </w:r>
          </w:p>
        </w:tc>
        <w:tc>
          <w:tcPr>
            <w:tcW w:w="2441" w:type="dxa"/>
            <w:vAlign w:val="center"/>
          </w:tcPr>
          <w:p w:rsidR="0085565D" w:rsidRPr="005D6758" w:rsidRDefault="0085565D" w:rsidP="0017610E">
            <w:pPr>
              <w:spacing w:after="0"/>
              <w:rPr>
                <w:rFonts w:ascii="Times New Roman" w:hAnsi="Times New Roman" w:cs="Times New Roman"/>
                <w:b/>
                <w:bCs/>
                <w:sz w:val="28"/>
                <w:szCs w:val="28"/>
              </w:rPr>
            </w:pPr>
            <w:r w:rsidRPr="005D6758">
              <w:rPr>
                <w:rFonts w:ascii="Times New Roman" w:hAnsi="Times New Roman" w:cs="Times New Roman"/>
                <w:b/>
                <w:bCs/>
                <w:sz w:val="28"/>
                <w:szCs w:val="28"/>
              </w:rPr>
              <w:t>Продолжительность отдыха</w:t>
            </w:r>
          </w:p>
        </w:tc>
      </w:tr>
      <w:tr w:rsidR="0085565D" w:rsidRPr="005D6758">
        <w:tc>
          <w:tcPr>
            <w:tcW w:w="9571" w:type="dxa"/>
            <w:gridSpan w:val="4"/>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Понедельник</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 занятие</w:t>
            </w:r>
          </w:p>
        </w:tc>
        <w:tc>
          <w:tcPr>
            <w:tcW w:w="3094"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Классный час</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13.00 – 13.45</w:t>
            </w:r>
          </w:p>
        </w:tc>
        <w:tc>
          <w:tcPr>
            <w:tcW w:w="2441" w:type="dxa"/>
            <w:vMerge w:val="restart"/>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45 минут</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2 занятие</w:t>
            </w:r>
          </w:p>
        </w:tc>
        <w:tc>
          <w:tcPr>
            <w:tcW w:w="3094" w:type="dxa"/>
          </w:tcPr>
          <w:p w:rsidR="0085565D" w:rsidRPr="005D6758" w:rsidRDefault="0085565D" w:rsidP="0017610E">
            <w:pPr>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Секция бокса (от ДЮСШ п. Чамзинка)</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14.30 – 15.15</w:t>
            </w:r>
          </w:p>
        </w:tc>
        <w:tc>
          <w:tcPr>
            <w:tcW w:w="2441" w:type="dxa"/>
            <w:vMerge/>
          </w:tcPr>
          <w:p w:rsidR="0085565D" w:rsidRPr="005D6758" w:rsidRDefault="0085565D" w:rsidP="0017610E">
            <w:pPr>
              <w:spacing w:after="0"/>
              <w:rPr>
                <w:rFonts w:ascii="Times New Roman" w:hAnsi="Times New Roman" w:cs="Times New Roman"/>
                <w:sz w:val="28"/>
                <w:szCs w:val="28"/>
              </w:rPr>
            </w:pP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3 занятие</w:t>
            </w:r>
          </w:p>
        </w:tc>
        <w:tc>
          <w:tcPr>
            <w:tcW w:w="3094"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Секция ОФП (Ледовый дворец)</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17.00 – 18.45</w:t>
            </w:r>
          </w:p>
        </w:tc>
        <w:tc>
          <w:tcPr>
            <w:tcW w:w="2441" w:type="dxa"/>
            <w:vMerge/>
          </w:tcPr>
          <w:p w:rsidR="0085565D" w:rsidRPr="005D6758" w:rsidRDefault="0085565D" w:rsidP="0017610E">
            <w:pPr>
              <w:spacing w:after="0"/>
              <w:rPr>
                <w:rFonts w:ascii="Times New Roman" w:hAnsi="Times New Roman" w:cs="Times New Roman"/>
                <w:sz w:val="28"/>
                <w:szCs w:val="28"/>
              </w:rPr>
            </w:pPr>
          </w:p>
        </w:tc>
      </w:tr>
      <w:tr w:rsidR="0085565D" w:rsidRPr="005D6758">
        <w:tc>
          <w:tcPr>
            <w:tcW w:w="9571" w:type="dxa"/>
            <w:gridSpan w:val="4"/>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Вторник</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 занятие</w:t>
            </w:r>
          </w:p>
        </w:tc>
        <w:tc>
          <w:tcPr>
            <w:tcW w:w="3094"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Кружок «Книголюб»</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15.00 – 15.45</w:t>
            </w:r>
          </w:p>
        </w:tc>
        <w:tc>
          <w:tcPr>
            <w:tcW w:w="2441" w:type="dxa"/>
            <w:vMerge w:val="restart"/>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45 минут</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2 занятие</w:t>
            </w:r>
          </w:p>
        </w:tc>
        <w:tc>
          <w:tcPr>
            <w:tcW w:w="3094"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Секция ОФП (Ледовый дворец)</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17.00 – 18.45</w:t>
            </w:r>
          </w:p>
        </w:tc>
        <w:tc>
          <w:tcPr>
            <w:tcW w:w="2441" w:type="dxa"/>
            <w:vMerge/>
          </w:tcPr>
          <w:p w:rsidR="0085565D" w:rsidRPr="005D6758" w:rsidRDefault="0085565D" w:rsidP="0017610E">
            <w:pPr>
              <w:spacing w:after="0"/>
              <w:rPr>
                <w:rFonts w:ascii="Times New Roman" w:hAnsi="Times New Roman" w:cs="Times New Roman"/>
                <w:sz w:val="28"/>
                <w:szCs w:val="28"/>
              </w:rPr>
            </w:pPr>
          </w:p>
        </w:tc>
      </w:tr>
      <w:tr w:rsidR="0085565D" w:rsidRPr="005D6758">
        <w:tc>
          <w:tcPr>
            <w:tcW w:w="9571" w:type="dxa"/>
            <w:gridSpan w:val="4"/>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Среда</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 занятие</w:t>
            </w:r>
          </w:p>
        </w:tc>
        <w:tc>
          <w:tcPr>
            <w:tcW w:w="3094" w:type="dxa"/>
          </w:tcPr>
          <w:p w:rsidR="0085565D" w:rsidRPr="005D6758" w:rsidRDefault="0085565D" w:rsidP="0017610E">
            <w:pPr>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Кружок «Наши руки не знают скуки»</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14.30 – 15.15</w:t>
            </w:r>
          </w:p>
        </w:tc>
        <w:tc>
          <w:tcPr>
            <w:tcW w:w="2441" w:type="dxa"/>
            <w:vMerge w:val="restart"/>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45 минут</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2 занятие</w:t>
            </w:r>
          </w:p>
        </w:tc>
        <w:tc>
          <w:tcPr>
            <w:tcW w:w="3094" w:type="dxa"/>
          </w:tcPr>
          <w:p w:rsidR="0085565D" w:rsidRPr="005D6758" w:rsidRDefault="0085565D" w:rsidP="0017610E">
            <w:pPr>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Секция бокса (от ДЮСШ п. Чамзинка)</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16.00 – 16.45</w:t>
            </w:r>
          </w:p>
        </w:tc>
        <w:tc>
          <w:tcPr>
            <w:tcW w:w="2441" w:type="dxa"/>
            <w:vMerge/>
          </w:tcPr>
          <w:p w:rsidR="0085565D" w:rsidRPr="005D6758" w:rsidRDefault="0085565D" w:rsidP="0017610E">
            <w:pPr>
              <w:spacing w:after="0"/>
              <w:rPr>
                <w:rFonts w:ascii="Times New Roman" w:hAnsi="Times New Roman" w:cs="Times New Roman"/>
                <w:sz w:val="28"/>
                <w:szCs w:val="28"/>
              </w:rPr>
            </w:pP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3 занятие</w:t>
            </w:r>
          </w:p>
        </w:tc>
        <w:tc>
          <w:tcPr>
            <w:tcW w:w="3094"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Секция ОФП (Ледовый дворец)</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17.00 – 18.45</w:t>
            </w:r>
          </w:p>
        </w:tc>
        <w:tc>
          <w:tcPr>
            <w:tcW w:w="2441" w:type="dxa"/>
            <w:vMerge/>
          </w:tcPr>
          <w:p w:rsidR="0085565D" w:rsidRPr="005D6758" w:rsidRDefault="0085565D" w:rsidP="0017610E">
            <w:pPr>
              <w:spacing w:after="0"/>
              <w:rPr>
                <w:rFonts w:ascii="Times New Roman" w:hAnsi="Times New Roman" w:cs="Times New Roman"/>
                <w:sz w:val="28"/>
                <w:szCs w:val="28"/>
              </w:rPr>
            </w:pPr>
          </w:p>
        </w:tc>
      </w:tr>
      <w:tr w:rsidR="0085565D" w:rsidRPr="005D6758">
        <w:tc>
          <w:tcPr>
            <w:tcW w:w="9571" w:type="dxa"/>
            <w:gridSpan w:val="4"/>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Четверг</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 занятие</w:t>
            </w:r>
          </w:p>
        </w:tc>
        <w:tc>
          <w:tcPr>
            <w:tcW w:w="3094"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Кружок «Счастливый английский»</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14.00 – 14.45</w:t>
            </w:r>
          </w:p>
        </w:tc>
        <w:tc>
          <w:tcPr>
            <w:tcW w:w="2441" w:type="dxa"/>
          </w:tcPr>
          <w:p w:rsidR="0085565D" w:rsidRPr="005D6758" w:rsidRDefault="0085565D" w:rsidP="0017610E">
            <w:pPr>
              <w:spacing w:after="0"/>
              <w:rPr>
                <w:rFonts w:ascii="Times New Roman" w:hAnsi="Times New Roman" w:cs="Times New Roman"/>
                <w:sz w:val="28"/>
                <w:szCs w:val="28"/>
              </w:rPr>
            </w:pPr>
          </w:p>
        </w:tc>
      </w:tr>
      <w:tr w:rsidR="0085565D" w:rsidRPr="005D6758">
        <w:tc>
          <w:tcPr>
            <w:tcW w:w="9571" w:type="dxa"/>
            <w:gridSpan w:val="4"/>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Пятница</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 занятие</w:t>
            </w:r>
          </w:p>
        </w:tc>
        <w:tc>
          <w:tcPr>
            <w:tcW w:w="3094"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Кружок «Ручейки добра»</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14.30 – 15.15</w:t>
            </w:r>
          </w:p>
        </w:tc>
        <w:tc>
          <w:tcPr>
            <w:tcW w:w="2441" w:type="dxa"/>
            <w:vMerge w:val="restart"/>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45 минут</w:t>
            </w:r>
          </w:p>
        </w:tc>
      </w:tr>
      <w:tr w:rsidR="0085565D" w:rsidRPr="005D6758">
        <w:tc>
          <w:tcPr>
            <w:tcW w:w="2290"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2 занятие</w:t>
            </w:r>
          </w:p>
        </w:tc>
        <w:tc>
          <w:tcPr>
            <w:tcW w:w="3094" w:type="dxa"/>
          </w:tcPr>
          <w:p w:rsidR="0085565D" w:rsidRPr="005D6758" w:rsidRDefault="0085565D" w:rsidP="0017610E">
            <w:pPr>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Секция бокса (от ДЮСШ п. Чамзинка)</w:t>
            </w:r>
          </w:p>
        </w:tc>
        <w:tc>
          <w:tcPr>
            <w:tcW w:w="1746" w:type="dxa"/>
          </w:tcPr>
          <w:p w:rsidR="0085565D" w:rsidRPr="005D6758" w:rsidRDefault="0085565D" w:rsidP="0017610E">
            <w:pPr>
              <w:spacing w:after="0"/>
              <w:rPr>
                <w:rFonts w:ascii="Times New Roman" w:hAnsi="Times New Roman" w:cs="Times New Roman"/>
                <w:sz w:val="28"/>
                <w:szCs w:val="28"/>
              </w:rPr>
            </w:pPr>
            <w:r w:rsidRPr="005D6758">
              <w:rPr>
                <w:rFonts w:ascii="Times New Roman" w:hAnsi="Times New Roman" w:cs="Times New Roman"/>
                <w:sz w:val="28"/>
                <w:szCs w:val="28"/>
              </w:rPr>
              <w:t>16.00 – 16.45</w:t>
            </w:r>
          </w:p>
        </w:tc>
        <w:tc>
          <w:tcPr>
            <w:tcW w:w="2441" w:type="dxa"/>
            <w:vMerge/>
          </w:tcPr>
          <w:p w:rsidR="0085565D" w:rsidRPr="005D6758" w:rsidRDefault="0085565D" w:rsidP="0017610E">
            <w:pPr>
              <w:spacing w:after="0"/>
              <w:rPr>
                <w:rFonts w:ascii="Times New Roman" w:hAnsi="Times New Roman" w:cs="Times New Roman"/>
                <w:sz w:val="28"/>
                <w:szCs w:val="28"/>
              </w:rPr>
            </w:pPr>
          </w:p>
        </w:tc>
      </w:tr>
    </w:tbl>
    <w:p w:rsidR="0085565D" w:rsidRPr="007237E4" w:rsidRDefault="0085565D" w:rsidP="0017610E">
      <w:pPr>
        <w:pStyle w:val="4c"/>
        <w:ind w:left="360"/>
        <w:rPr>
          <w:rFonts w:ascii="Times New Roman" w:hAnsi="Times New Roman" w:cs="Times New Roman"/>
          <w:b/>
          <w:bCs/>
          <w:sz w:val="28"/>
          <w:szCs w:val="28"/>
          <w:lang w:eastAsia="ru-RU"/>
        </w:rPr>
      </w:pPr>
    </w:p>
    <w:p w:rsidR="0085565D" w:rsidRPr="00ED2445" w:rsidRDefault="0085565D" w:rsidP="007A792A">
      <w:pPr>
        <w:pStyle w:val="4c"/>
        <w:numPr>
          <w:ilvl w:val="1"/>
          <w:numId w:val="90"/>
        </w:numPr>
        <w:ind w:firstLine="0"/>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 xml:space="preserve"> Расписание звонков (по ступеням обучения):</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5"/>
        <w:gridCol w:w="1665"/>
        <w:gridCol w:w="1575"/>
        <w:gridCol w:w="3191"/>
        <w:gridCol w:w="94"/>
      </w:tblGrid>
      <w:tr w:rsidR="0085565D" w:rsidRPr="005D6758">
        <w:trPr>
          <w:gridAfter w:val="1"/>
          <w:wAfter w:w="94" w:type="dxa"/>
        </w:trPr>
        <w:tc>
          <w:tcPr>
            <w:tcW w:w="9626" w:type="dxa"/>
            <w:gridSpan w:val="4"/>
          </w:tcPr>
          <w:p w:rsidR="0085565D" w:rsidRPr="007237E4" w:rsidRDefault="0085565D" w:rsidP="0017610E">
            <w:pPr>
              <w:pStyle w:val="4c"/>
              <w:spacing w:after="0"/>
              <w:ind w:left="0"/>
              <w:rPr>
                <w:rFonts w:ascii="Times New Roman" w:hAnsi="Times New Roman" w:cs="Times New Roman"/>
                <w:b/>
                <w:bCs/>
                <w:sz w:val="28"/>
                <w:szCs w:val="28"/>
              </w:rPr>
            </w:pPr>
            <w:r w:rsidRPr="007237E4">
              <w:rPr>
                <w:rFonts w:ascii="Times New Roman" w:hAnsi="Times New Roman" w:cs="Times New Roman"/>
                <w:b/>
                <w:bCs/>
                <w:sz w:val="28"/>
                <w:szCs w:val="28"/>
                <w:lang w:eastAsia="ru-RU"/>
              </w:rPr>
              <w:t>I ступень обучения</w:t>
            </w:r>
          </w:p>
        </w:tc>
      </w:tr>
      <w:tr w:rsidR="0085565D" w:rsidRPr="005D6758">
        <w:trPr>
          <w:gridAfter w:val="1"/>
          <w:wAfter w:w="94" w:type="dxa"/>
        </w:trPr>
        <w:tc>
          <w:tcPr>
            <w:tcW w:w="3195" w:type="dxa"/>
          </w:tcPr>
          <w:p w:rsidR="0085565D" w:rsidRPr="007237E4" w:rsidRDefault="0085565D" w:rsidP="0017610E">
            <w:pPr>
              <w:pStyle w:val="4c"/>
              <w:spacing w:after="0"/>
              <w:ind w:left="0"/>
              <w:rPr>
                <w:rFonts w:ascii="Times New Roman" w:hAnsi="Times New Roman" w:cs="Times New Roman"/>
                <w:b/>
                <w:bCs/>
                <w:sz w:val="28"/>
                <w:szCs w:val="28"/>
              </w:rPr>
            </w:pPr>
            <w:r w:rsidRPr="007237E4">
              <w:rPr>
                <w:rFonts w:ascii="Times New Roman" w:hAnsi="Times New Roman" w:cs="Times New Roman"/>
                <w:b/>
                <w:bCs/>
                <w:sz w:val="28"/>
                <w:szCs w:val="28"/>
              </w:rPr>
              <w:t>1 класс (1 полугодие)</w:t>
            </w:r>
          </w:p>
        </w:tc>
        <w:tc>
          <w:tcPr>
            <w:tcW w:w="3240" w:type="dxa"/>
            <w:gridSpan w:val="2"/>
          </w:tcPr>
          <w:p w:rsidR="0085565D" w:rsidRPr="007237E4" w:rsidRDefault="0085565D" w:rsidP="0017610E">
            <w:pPr>
              <w:pStyle w:val="4c"/>
              <w:spacing w:after="0"/>
              <w:ind w:left="0"/>
              <w:rPr>
                <w:rFonts w:ascii="Times New Roman" w:hAnsi="Times New Roman" w:cs="Times New Roman"/>
                <w:b/>
                <w:bCs/>
                <w:sz w:val="28"/>
                <w:szCs w:val="28"/>
              </w:rPr>
            </w:pPr>
            <w:r w:rsidRPr="007237E4">
              <w:rPr>
                <w:rFonts w:ascii="Times New Roman" w:hAnsi="Times New Roman" w:cs="Times New Roman"/>
                <w:b/>
                <w:bCs/>
                <w:sz w:val="28"/>
                <w:szCs w:val="28"/>
              </w:rPr>
              <w:t>1 класс (2 полугодие)</w:t>
            </w:r>
          </w:p>
        </w:tc>
        <w:tc>
          <w:tcPr>
            <w:tcW w:w="3191" w:type="dxa"/>
          </w:tcPr>
          <w:p w:rsidR="0085565D" w:rsidRPr="007237E4" w:rsidRDefault="0085565D" w:rsidP="0017610E">
            <w:pPr>
              <w:pStyle w:val="4c"/>
              <w:spacing w:after="0"/>
              <w:ind w:left="0"/>
              <w:rPr>
                <w:rFonts w:ascii="Times New Roman" w:hAnsi="Times New Roman" w:cs="Times New Roman"/>
                <w:b/>
                <w:bCs/>
                <w:sz w:val="28"/>
                <w:szCs w:val="28"/>
              </w:rPr>
            </w:pPr>
            <w:r w:rsidRPr="007237E4">
              <w:rPr>
                <w:rFonts w:ascii="Times New Roman" w:hAnsi="Times New Roman" w:cs="Times New Roman"/>
                <w:b/>
                <w:bCs/>
                <w:sz w:val="28"/>
                <w:szCs w:val="28"/>
              </w:rPr>
              <w:t>2 – 4 классы</w:t>
            </w:r>
          </w:p>
        </w:tc>
      </w:tr>
      <w:tr w:rsidR="0085565D" w:rsidRPr="007A792A">
        <w:trPr>
          <w:gridAfter w:val="1"/>
          <w:wAfter w:w="94" w:type="dxa"/>
          <w:trHeight w:val="1390"/>
        </w:trPr>
        <w:tc>
          <w:tcPr>
            <w:tcW w:w="3195" w:type="dxa"/>
          </w:tcPr>
          <w:p w:rsidR="0085565D" w:rsidRPr="00ED2445" w:rsidRDefault="0085565D" w:rsidP="0017610E">
            <w:pPr>
              <w:pStyle w:val="4b"/>
              <w:tabs>
                <w:tab w:val="left" w:pos="5775"/>
              </w:tabs>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1 урок – 08.30 – 09.05</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2 урок – 09.25 – 10.00</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3 урок – 10.20 – 10.55</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Динамическая пауза – </w:t>
            </w:r>
          </w:p>
          <w:p w:rsidR="0085565D" w:rsidRPr="007237E4" w:rsidRDefault="0085565D" w:rsidP="0017610E">
            <w:pPr>
              <w:pStyle w:val="4b"/>
              <w:ind w:left="27"/>
              <w:rPr>
                <w:rFonts w:ascii="Times New Roman" w:hAnsi="Times New Roman" w:cs="Times New Roman"/>
                <w:sz w:val="28"/>
                <w:szCs w:val="28"/>
              </w:rPr>
            </w:pPr>
            <w:r w:rsidRPr="007237E4">
              <w:rPr>
                <w:rFonts w:ascii="Times New Roman" w:hAnsi="Times New Roman" w:cs="Times New Roman"/>
                <w:sz w:val="28"/>
                <w:szCs w:val="28"/>
              </w:rPr>
              <w:t>10.55 – 11.35</w:t>
            </w:r>
          </w:p>
          <w:p w:rsidR="0085565D" w:rsidRPr="007237E4" w:rsidRDefault="0085565D" w:rsidP="0017610E">
            <w:pPr>
              <w:pStyle w:val="4b"/>
              <w:ind w:left="27"/>
              <w:rPr>
                <w:rFonts w:ascii="Times New Roman" w:hAnsi="Times New Roman" w:cs="Times New Roman"/>
                <w:sz w:val="28"/>
                <w:szCs w:val="28"/>
              </w:rPr>
            </w:pPr>
            <w:r w:rsidRPr="007237E4">
              <w:rPr>
                <w:rFonts w:ascii="Times New Roman" w:hAnsi="Times New Roman" w:cs="Times New Roman"/>
                <w:sz w:val="28"/>
                <w:szCs w:val="28"/>
              </w:rPr>
              <w:t xml:space="preserve">4 урок – 11.35 – 12.10 </w:t>
            </w:r>
          </w:p>
          <w:p w:rsidR="0085565D" w:rsidRPr="007237E4" w:rsidRDefault="0085565D" w:rsidP="0017610E">
            <w:pPr>
              <w:pStyle w:val="4c"/>
              <w:spacing w:after="0"/>
              <w:ind w:left="0"/>
              <w:rPr>
                <w:rFonts w:ascii="Times New Roman" w:hAnsi="Times New Roman" w:cs="Times New Roman"/>
                <w:sz w:val="28"/>
                <w:szCs w:val="28"/>
              </w:rPr>
            </w:pPr>
            <w:r w:rsidRPr="007237E4">
              <w:rPr>
                <w:rFonts w:ascii="Times New Roman" w:hAnsi="Times New Roman" w:cs="Times New Roman"/>
                <w:sz w:val="28"/>
                <w:szCs w:val="28"/>
              </w:rPr>
              <w:t>5 урок – 12.20 – 12.55</w:t>
            </w:r>
          </w:p>
        </w:tc>
        <w:tc>
          <w:tcPr>
            <w:tcW w:w="3240" w:type="dxa"/>
            <w:gridSpan w:val="2"/>
          </w:tcPr>
          <w:p w:rsidR="0085565D" w:rsidRPr="00ED2445" w:rsidRDefault="0085565D" w:rsidP="0017610E">
            <w:pPr>
              <w:pStyle w:val="4b"/>
              <w:tabs>
                <w:tab w:val="left" w:pos="5775"/>
              </w:tabs>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1 урок – 08.30 – 09.15</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2 урок – 09.25 – 10.10</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3 урок – 10.20 – 11.05</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Динамическая пауза – </w:t>
            </w:r>
          </w:p>
          <w:p w:rsidR="0085565D" w:rsidRPr="007237E4" w:rsidRDefault="0085565D" w:rsidP="0017610E">
            <w:pPr>
              <w:pStyle w:val="4b"/>
              <w:ind w:left="27"/>
              <w:rPr>
                <w:rFonts w:ascii="Times New Roman" w:hAnsi="Times New Roman" w:cs="Times New Roman"/>
                <w:sz w:val="28"/>
                <w:szCs w:val="28"/>
              </w:rPr>
            </w:pPr>
            <w:r w:rsidRPr="007237E4">
              <w:rPr>
                <w:rFonts w:ascii="Times New Roman" w:hAnsi="Times New Roman" w:cs="Times New Roman"/>
                <w:sz w:val="28"/>
                <w:szCs w:val="28"/>
              </w:rPr>
              <w:t>11.05 – 11.45</w:t>
            </w:r>
          </w:p>
          <w:p w:rsidR="0085565D" w:rsidRPr="007237E4" w:rsidRDefault="0085565D" w:rsidP="0017610E">
            <w:pPr>
              <w:pStyle w:val="4b"/>
              <w:ind w:left="27"/>
              <w:rPr>
                <w:rFonts w:ascii="Times New Roman" w:hAnsi="Times New Roman" w:cs="Times New Roman"/>
                <w:sz w:val="28"/>
                <w:szCs w:val="28"/>
              </w:rPr>
            </w:pPr>
            <w:r w:rsidRPr="007237E4">
              <w:rPr>
                <w:rFonts w:ascii="Times New Roman" w:hAnsi="Times New Roman" w:cs="Times New Roman"/>
                <w:sz w:val="28"/>
                <w:szCs w:val="28"/>
              </w:rPr>
              <w:t xml:space="preserve">4 урок – 11.45 – 12.30 </w:t>
            </w:r>
          </w:p>
          <w:p w:rsidR="0085565D" w:rsidRPr="007237E4" w:rsidRDefault="0085565D" w:rsidP="0017610E">
            <w:pPr>
              <w:pStyle w:val="4c"/>
              <w:spacing w:after="0"/>
              <w:ind w:left="0"/>
              <w:rPr>
                <w:rFonts w:ascii="Times New Roman" w:hAnsi="Times New Roman" w:cs="Times New Roman"/>
                <w:sz w:val="28"/>
                <w:szCs w:val="28"/>
              </w:rPr>
            </w:pPr>
            <w:r w:rsidRPr="007237E4">
              <w:rPr>
                <w:rFonts w:ascii="Times New Roman" w:hAnsi="Times New Roman" w:cs="Times New Roman"/>
                <w:sz w:val="28"/>
                <w:szCs w:val="28"/>
              </w:rPr>
              <w:t>5 урок – 12.40 – 13.25</w:t>
            </w:r>
          </w:p>
        </w:tc>
        <w:tc>
          <w:tcPr>
            <w:tcW w:w="3191" w:type="dxa"/>
          </w:tcPr>
          <w:p w:rsidR="0085565D" w:rsidRPr="00ED2445" w:rsidRDefault="0085565D" w:rsidP="0017610E">
            <w:pPr>
              <w:pStyle w:val="4b"/>
              <w:tabs>
                <w:tab w:val="left" w:pos="5775"/>
              </w:tabs>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1 урок – 08.30 – 09.15</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2 урок – 09.25 – 10.10</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3 урок – 10.20 – 11.05</w:t>
            </w:r>
          </w:p>
          <w:p w:rsidR="0085565D" w:rsidRPr="00ED2445" w:rsidRDefault="0085565D" w:rsidP="0017610E">
            <w:pPr>
              <w:pStyle w:val="4c"/>
              <w:spacing w:after="0"/>
              <w:ind w:left="0"/>
              <w:rPr>
                <w:rFonts w:ascii="Times New Roman" w:hAnsi="Times New Roman" w:cs="Times New Roman"/>
                <w:sz w:val="28"/>
                <w:szCs w:val="28"/>
                <w:lang w:val="ru-RU"/>
              </w:rPr>
            </w:pPr>
            <w:r w:rsidRPr="00ED2445">
              <w:rPr>
                <w:rFonts w:ascii="Times New Roman" w:hAnsi="Times New Roman" w:cs="Times New Roman"/>
                <w:sz w:val="28"/>
                <w:szCs w:val="28"/>
                <w:lang w:val="ru-RU"/>
              </w:rPr>
              <w:t>4 урок – 11.25 – 12.10</w:t>
            </w:r>
          </w:p>
          <w:p w:rsidR="0085565D" w:rsidRPr="00ED2445" w:rsidRDefault="0085565D" w:rsidP="0017610E">
            <w:pPr>
              <w:pStyle w:val="4c"/>
              <w:spacing w:after="0"/>
              <w:ind w:left="0"/>
              <w:rPr>
                <w:rFonts w:ascii="Times New Roman" w:hAnsi="Times New Roman" w:cs="Times New Roman"/>
                <w:sz w:val="28"/>
                <w:szCs w:val="28"/>
                <w:lang w:val="ru-RU"/>
              </w:rPr>
            </w:pPr>
            <w:r w:rsidRPr="00ED2445">
              <w:rPr>
                <w:rFonts w:ascii="Times New Roman" w:hAnsi="Times New Roman" w:cs="Times New Roman"/>
                <w:sz w:val="28"/>
                <w:szCs w:val="28"/>
                <w:lang w:val="ru-RU"/>
              </w:rPr>
              <w:t>5 урок – 12.30 – 13.15</w:t>
            </w:r>
          </w:p>
        </w:tc>
      </w:tr>
      <w:tr w:rsidR="0085565D" w:rsidRPr="005D6758">
        <w:tc>
          <w:tcPr>
            <w:tcW w:w="4860" w:type="dxa"/>
            <w:gridSpan w:val="2"/>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b/>
                <w:bCs/>
                <w:sz w:val="28"/>
                <w:szCs w:val="28"/>
              </w:rPr>
              <w:t>II ступень обучения (5-9 классы)</w:t>
            </w:r>
          </w:p>
        </w:tc>
        <w:tc>
          <w:tcPr>
            <w:tcW w:w="4860" w:type="dxa"/>
            <w:gridSpan w:val="3"/>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b/>
                <w:bCs/>
                <w:sz w:val="28"/>
                <w:szCs w:val="28"/>
              </w:rPr>
              <w:t>III ступень обучения (10-11 классы)</w:t>
            </w:r>
          </w:p>
        </w:tc>
      </w:tr>
      <w:tr w:rsidR="0085565D" w:rsidRPr="005D6758">
        <w:tc>
          <w:tcPr>
            <w:tcW w:w="4860" w:type="dxa"/>
            <w:gridSpan w:val="2"/>
          </w:tcPr>
          <w:p w:rsidR="0085565D" w:rsidRPr="00ED2445" w:rsidRDefault="0085565D" w:rsidP="0017610E">
            <w:pPr>
              <w:pStyle w:val="4b"/>
              <w:tabs>
                <w:tab w:val="left" w:pos="5775"/>
              </w:tabs>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1 урок – 08.30 – 09.15</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2 урок – 09.25 – 10.10</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3 урок – 10.20 – 11.05</w:t>
            </w:r>
          </w:p>
          <w:p w:rsidR="0085565D" w:rsidRPr="00ED2445" w:rsidRDefault="0085565D" w:rsidP="0017610E">
            <w:pPr>
              <w:pStyle w:val="4c"/>
              <w:spacing w:after="0"/>
              <w:ind w:left="0"/>
              <w:rPr>
                <w:rFonts w:ascii="Times New Roman" w:hAnsi="Times New Roman" w:cs="Times New Roman"/>
                <w:sz w:val="28"/>
                <w:szCs w:val="28"/>
                <w:lang w:val="ru-RU"/>
              </w:rPr>
            </w:pPr>
            <w:r w:rsidRPr="00ED2445">
              <w:rPr>
                <w:rFonts w:ascii="Times New Roman" w:hAnsi="Times New Roman" w:cs="Times New Roman"/>
                <w:sz w:val="28"/>
                <w:szCs w:val="28"/>
                <w:lang w:val="ru-RU"/>
              </w:rPr>
              <w:t>4 урок – 11.25 – 12.10</w:t>
            </w:r>
          </w:p>
          <w:p w:rsidR="0085565D" w:rsidRPr="00ED2445" w:rsidRDefault="0085565D" w:rsidP="0017610E">
            <w:pPr>
              <w:pStyle w:val="4c"/>
              <w:spacing w:after="0"/>
              <w:ind w:left="0"/>
              <w:rPr>
                <w:rFonts w:ascii="Times New Roman" w:hAnsi="Times New Roman" w:cs="Times New Roman"/>
                <w:sz w:val="28"/>
                <w:szCs w:val="28"/>
                <w:lang w:val="ru-RU"/>
              </w:rPr>
            </w:pPr>
            <w:r w:rsidRPr="00ED2445">
              <w:rPr>
                <w:rFonts w:ascii="Times New Roman" w:hAnsi="Times New Roman" w:cs="Times New Roman"/>
                <w:sz w:val="28"/>
                <w:szCs w:val="28"/>
                <w:lang w:val="ru-RU"/>
              </w:rPr>
              <w:t>5 урок – 12.30 – 13.15</w:t>
            </w:r>
          </w:p>
          <w:p w:rsidR="0085565D" w:rsidRPr="007237E4" w:rsidRDefault="0085565D" w:rsidP="0017610E">
            <w:pPr>
              <w:pStyle w:val="4c"/>
              <w:spacing w:after="0"/>
              <w:ind w:left="0"/>
              <w:rPr>
                <w:rFonts w:ascii="Times New Roman" w:hAnsi="Times New Roman" w:cs="Times New Roman"/>
                <w:sz w:val="28"/>
                <w:szCs w:val="28"/>
              </w:rPr>
            </w:pPr>
            <w:r w:rsidRPr="007237E4">
              <w:rPr>
                <w:rFonts w:ascii="Times New Roman" w:hAnsi="Times New Roman" w:cs="Times New Roman"/>
                <w:sz w:val="28"/>
                <w:szCs w:val="28"/>
              </w:rPr>
              <w:t>6 урок – 13.25 – 14.10</w:t>
            </w:r>
          </w:p>
        </w:tc>
        <w:tc>
          <w:tcPr>
            <w:tcW w:w="4860" w:type="dxa"/>
            <w:gridSpan w:val="3"/>
          </w:tcPr>
          <w:p w:rsidR="0085565D" w:rsidRPr="00ED2445" w:rsidRDefault="0085565D" w:rsidP="0017610E">
            <w:pPr>
              <w:pStyle w:val="4b"/>
              <w:tabs>
                <w:tab w:val="left" w:pos="5775"/>
              </w:tabs>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1 урок – 08.30 – 09.15</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2 урок – 09.25 – 10.10</w:t>
            </w:r>
          </w:p>
          <w:p w:rsidR="0085565D" w:rsidRPr="00ED2445" w:rsidRDefault="0085565D" w:rsidP="0017610E">
            <w:pPr>
              <w:pStyle w:val="4b"/>
              <w:ind w:left="27"/>
              <w:rPr>
                <w:rFonts w:ascii="Times New Roman" w:hAnsi="Times New Roman" w:cs="Times New Roman"/>
                <w:sz w:val="28"/>
                <w:szCs w:val="28"/>
                <w:lang w:val="ru-RU"/>
              </w:rPr>
            </w:pPr>
            <w:r w:rsidRPr="00ED2445">
              <w:rPr>
                <w:rFonts w:ascii="Times New Roman" w:hAnsi="Times New Roman" w:cs="Times New Roman"/>
                <w:sz w:val="28"/>
                <w:szCs w:val="28"/>
                <w:lang w:val="ru-RU"/>
              </w:rPr>
              <w:t>3 урок – 10.20 – 11.05</w:t>
            </w:r>
          </w:p>
          <w:p w:rsidR="0085565D" w:rsidRPr="00ED2445" w:rsidRDefault="0085565D" w:rsidP="0017610E">
            <w:pPr>
              <w:pStyle w:val="4c"/>
              <w:spacing w:after="0"/>
              <w:ind w:left="0"/>
              <w:rPr>
                <w:rFonts w:ascii="Times New Roman" w:hAnsi="Times New Roman" w:cs="Times New Roman"/>
                <w:sz w:val="28"/>
                <w:szCs w:val="28"/>
                <w:lang w:val="ru-RU"/>
              </w:rPr>
            </w:pPr>
            <w:r w:rsidRPr="00ED2445">
              <w:rPr>
                <w:rFonts w:ascii="Times New Roman" w:hAnsi="Times New Roman" w:cs="Times New Roman"/>
                <w:sz w:val="28"/>
                <w:szCs w:val="28"/>
                <w:lang w:val="ru-RU"/>
              </w:rPr>
              <w:t>4 урок – 11.25 – 12.10</w:t>
            </w:r>
          </w:p>
          <w:p w:rsidR="0085565D" w:rsidRPr="00ED2445" w:rsidRDefault="0085565D" w:rsidP="0017610E">
            <w:pPr>
              <w:pStyle w:val="4c"/>
              <w:spacing w:after="0"/>
              <w:ind w:left="0"/>
              <w:rPr>
                <w:rFonts w:ascii="Times New Roman" w:hAnsi="Times New Roman" w:cs="Times New Roman"/>
                <w:sz w:val="28"/>
                <w:szCs w:val="28"/>
                <w:lang w:val="ru-RU"/>
              </w:rPr>
            </w:pPr>
            <w:r w:rsidRPr="00ED2445">
              <w:rPr>
                <w:rFonts w:ascii="Times New Roman" w:hAnsi="Times New Roman" w:cs="Times New Roman"/>
                <w:sz w:val="28"/>
                <w:szCs w:val="28"/>
                <w:lang w:val="ru-RU"/>
              </w:rPr>
              <w:t>5 урок – 12.30 – 13.15</w:t>
            </w:r>
          </w:p>
          <w:p w:rsidR="0085565D" w:rsidRPr="007237E4" w:rsidRDefault="0085565D" w:rsidP="0017610E">
            <w:pPr>
              <w:pStyle w:val="4c"/>
              <w:spacing w:after="0"/>
              <w:ind w:left="0"/>
              <w:rPr>
                <w:rFonts w:ascii="Times New Roman" w:hAnsi="Times New Roman" w:cs="Times New Roman"/>
                <w:sz w:val="28"/>
                <w:szCs w:val="28"/>
              </w:rPr>
            </w:pPr>
            <w:r w:rsidRPr="007237E4">
              <w:rPr>
                <w:rFonts w:ascii="Times New Roman" w:hAnsi="Times New Roman" w:cs="Times New Roman"/>
                <w:sz w:val="28"/>
                <w:szCs w:val="28"/>
              </w:rPr>
              <w:t>6 урок – 13.25 – 14.10</w:t>
            </w:r>
          </w:p>
        </w:tc>
      </w:tr>
    </w:tbl>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4.Продолжительность учебных четвертей:</w:t>
      </w:r>
    </w:p>
    <w:p w:rsidR="0085565D" w:rsidRPr="007237E4" w:rsidRDefault="0085565D" w:rsidP="0017610E">
      <w:pPr>
        <w:pStyle w:val="4b"/>
        <w:ind w:left="360"/>
        <w:rPr>
          <w:rFonts w:ascii="Times New Roman" w:hAnsi="Times New Roman" w:cs="Times New Roman"/>
          <w:b/>
          <w:bCs/>
          <w:sz w:val="28"/>
          <w:szCs w:val="28"/>
        </w:rPr>
      </w:pPr>
      <w:r w:rsidRPr="007237E4">
        <w:rPr>
          <w:rFonts w:ascii="Times New Roman" w:hAnsi="Times New Roman" w:cs="Times New Roman"/>
          <w:b/>
          <w:bCs/>
          <w:sz w:val="28"/>
          <w:szCs w:val="28"/>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2"/>
        <w:gridCol w:w="2309"/>
        <w:gridCol w:w="2324"/>
        <w:gridCol w:w="2811"/>
      </w:tblGrid>
      <w:tr w:rsidR="0085565D" w:rsidRPr="005D6758">
        <w:tc>
          <w:tcPr>
            <w:tcW w:w="9571" w:type="dxa"/>
            <w:gridSpan w:val="4"/>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1 класс</w:t>
            </w:r>
          </w:p>
        </w:tc>
      </w:tr>
      <w:tr w:rsidR="0085565D" w:rsidRPr="005D6758">
        <w:tc>
          <w:tcPr>
            <w:tcW w:w="2374"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Учебные четверти</w:t>
            </w:r>
          </w:p>
        </w:tc>
        <w:tc>
          <w:tcPr>
            <w:tcW w:w="2377"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Начало</w:t>
            </w:r>
          </w:p>
        </w:tc>
        <w:tc>
          <w:tcPr>
            <w:tcW w:w="2379"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Окончание</w:t>
            </w:r>
          </w:p>
        </w:tc>
        <w:tc>
          <w:tcPr>
            <w:tcW w:w="2441"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Продолжительность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Первая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01.09.2015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31.10.2015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9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Вторая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10.11.2015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26.12.2015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7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Третья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11.01.2016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24.03.2016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9,5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Четвертая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04.04.2016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31.05.2016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8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Всего</w:t>
            </w:r>
          </w:p>
        </w:tc>
        <w:tc>
          <w:tcPr>
            <w:tcW w:w="4756" w:type="dxa"/>
            <w:gridSpan w:val="2"/>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Доп.каникулы с 22 по 28.02.2015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33,5 недели</w:t>
            </w:r>
          </w:p>
        </w:tc>
      </w:tr>
      <w:tr w:rsidR="0085565D" w:rsidRPr="005D6758">
        <w:tc>
          <w:tcPr>
            <w:tcW w:w="9571" w:type="dxa"/>
            <w:gridSpan w:val="4"/>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2 - 8, 10 классы</w:t>
            </w:r>
          </w:p>
        </w:tc>
      </w:tr>
      <w:tr w:rsidR="0085565D" w:rsidRPr="005D6758">
        <w:tc>
          <w:tcPr>
            <w:tcW w:w="2374"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Учебные четверти</w:t>
            </w:r>
          </w:p>
        </w:tc>
        <w:tc>
          <w:tcPr>
            <w:tcW w:w="2377"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Начало</w:t>
            </w:r>
          </w:p>
        </w:tc>
        <w:tc>
          <w:tcPr>
            <w:tcW w:w="2379"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Окончание</w:t>
            </w:r>
          </w:p>
        </w:tc>
        <w:tc>
          <w:tcPr>
            <w:tcW w:w="2441"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Продолжительность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Первая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01.09.2015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31.10.2015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9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Вторая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10.11.2015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26.12.2015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7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Третья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11.01.2016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24.03.2016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10,5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Четвертая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04.04.2016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31.05.2016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8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Всего</w:t>
            </w:r>
          </w:p>
        </w:tc>
        <w:tc>
          <w:tcPr>
            <w:tcW w:w="2377" w:type="dxa"/>
          </w:tcPr>
          <w:p w:rsidR="0085565D" w:rsidRPr="007237E4" w:rsidRDefault="0085565D" w:rsidP="0017610E">
            <w:pPr>
              <w:pStyle w:val="4b"/>
              <w:rPr>
                <w:rFonts w:ascii="Times New Roman" w:hAnsi="Times New Roman" w:cs="Times New Roman"/>
                <w:sz w:val="28"/>
                <w:szCs w:val="28"/>
              </w:rPr>
            </w:pPr>
          </w:p>
        </w:tc>
        <w:tc>
          <w:tcPr>
            <w:tcW w:w="2379" w:type="dxa"/>
          </w:tcPr>
          <w:p w:rsidR="0085565D" w:rsidRPr="007237E4" w:rsidRDefault="0085565D" w:rsidP="0017610E">
            <w:pPr>
              <w:pStyle w:val="4b"/>
              <w:rPr>
                <w:rFonts w:ascii="Times New Roman" w:hAnsi="Times New Roman" w:cs="Times New Roman"/>
                <w:sz w:val="28"/>
                <w:szCs w:val="28"/>
              </w:rPr>
            </w:pP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34,5 недели</w:t>
            </w:r>
          </w:p>
        </w:tc>
      </w:tr>
      <w:tr w:rsidR="0085565D" w:rsidRPr="005D6758">
        <w:tc>
          <w:tcPr>
            <w:tcW w:w="9571" w:type="dxa"/>
            <w:gridSpan w:val="4"/>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9, 11 классы</w:t>
            </w:r>
          </w:p>
        </w:tc>
      </w:tr>
      <w:tr w:rsidR="0085565D" w:rsidRPr="005D6758">
        <w:tc>
          <w:tcPr>
            <w:tcW w:w="2374"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Учебные четверти</w:t>
            </w:r>
          </w:p>
        </w:tc>
        <w:tc>
          <w:tcPr>
            <w:tcW w:w="2377"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Начало</w:t>
            </w:r>
          </w:p>
        </w:tc>
        <w:tc>
          <w:tcPr>
            <w:tcW w:w="2379"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Окончание</w:t>
            </w:r>
          </w:p>
        </w:tc>
        <w:tc>
          <w:tcPr>
            <w:tcW w:w="2441"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Продолжительность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Первая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01.09.2015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31.10.2015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9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Вторая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10.11.2015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26.12.2015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7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Третья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11.01.2016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24.03.2016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10,5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Четвертая</w:t>
            </w:r>
          </w:p>
        </w:tc>
        <w:tc>
          <w:tcPr>
            <w:tcW w:w="2377"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04.04.2016 г.</w:t>
            </w:r>
          </w:p>
        </w:tc>
        <w:tc>
          <w:tcPr>
            <w:tcW w:w="2379"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25.05.2016 г.</w:t>
            </w: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7,5 недель</w:t>
            </w:r>
          </w:p>
        </w:tc>
      </w:tr>
      <w:tr w:rsidR="0085565D" w:rsidRPr="005D6758">
        <w:tc>
          <w:tcPr>
            <w:tcW w:w="237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Всего</w:t>
            </w:r>
          </w:p>
        </w:tc>
        <w:tc>
          <w:tcPr>
            <w:tcW w:w="2377" w:type="dxa"/>
          </w:tcPr>
          <w:p w:rsidR="0085565D" w:rsidRPr="007237E4" w:rsidRDefault="0085565D" w:rsidP="0017610E">
            <w:pPr>
              <w:pStyle w:val="4b"/>
              <w:rPr>
                <w:rFonts w:ascii="Times New Roman" w:hAnsi="Times New Roman" w:cs="Times New Roman"/>
                <w:sz w:val="28"/>
                <w:szCs w:val="28"/>
              </w:rPr>
            </w:pPr>
          </w:p>
        </w:tc>
        <w:tc>
          <w:tcPr>
            <w:tcW w:w="2379" w:type="dxa"/>
          </w:tcPr>
          <w:p w:rsidR="0085565D" w:rsidRPr="007237E4" w:rsidRDefault="0085565D" w:rsidP="0017610E">
            <w:pPr>
              <w:pStyle w:val="4b"/>
              <w:rPr>
                <w:rFonts w:ascii="Times New Roman" w:hAnsi="Times New Roman" w:cs="Times New Roman"/>
                <w:sz w:val="28"/>
                <w:szCs w:val="28"/>
              </w:rPr>
            </w:pPr>
          </w:p>
        </w:tc>
        <w:tc>
          <w:tcPr>
            <w:tcW w:w="244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34 недели</w:t>
            </w:r>
          </w:p>
        </w:tc>
      </w:tr>
    </w:tbl>
    <w:p w:rsidR="0085565D" w:rsidRPr="007237E4" w:rsidRDefault="0085565D" w:rsidP="00D74A02">
      <w:pPr>
        <w:pStyle w:val="4b"/>
        <w:ind w:firstLine="567"/>
        <w:rPr>
          <w:rFonts w:ascii="Times New Roman" w:hAnsi="Times New Roman" w:cs="Times New Roman"/>
          <w:b/>
          <w:bCs/>
          <w:sz w:val="28"/>
          <w:szCs w:val="28"/>
        </w:rPr>
      </w:pPr>
    </w:p>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5.Продолжительность каникул: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7"/>
        <w:gridCol w:w="2280"/>
        <w:gridCol w:w="2288"/>
        <w:gridCol w:w="2811"/>
      </w:tblGrid>
      <w:tr w:rsidR="0085565D" w:rsidRPr="005D6758">
        <w:tc>
          <w:tcPr>
            <w:tcW w:w="2376"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Каникулы</w:t>
            </w:r>
          </w:p>
        </w:tc>
        <w:tc>
          <w:tcPr>
            <w:tcW w:w="2331"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Начало</w:t>
            </w:r>
          </w:p>
        </w:tc>
        <w:tc>
          <w:tcPr>
            <w:tcW w:w="2336"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Окончание</w:t>
            </w:r>
          </w:p>
        </w:tc>
        <w:tc>
          <w:tcPr>
            <w:tcW w:w="2811"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Продолжительность</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Осенние</w:t>
            </w:r>
          </w:p>
        </w:tc>
        <w:tc>
          <w:tcPr>
            <w:tcW w:w="233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02.11.2015г</w:t>
            </w:r>
          </w:p>
        </w:tc>
        <w:tc>
          <w:tcPr>
            <w:tcW w:w="233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09.11.2015 г</w:t>
            </w:r>
          </w:p>
        </w:tc>
        <w:tc>
          <w:tcPr>
            <w:tcW w:w="281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8 дней</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Зимние</w:t>
            </w:r>
          </w:p>
        </w:tc>
        <w:tc>
          <w:tcPr>
            <w:tcW w:w="233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28.12.2015 г.</w:t>
            </w:r>
          </w:p>
        </w:tc>
        <w:tc>
          <w:tcPr>
            <w:tcW w:w="233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09.01.2016 г.</w:t>
            </w:r>
          </w:p>
        </w:tc>
        <w:tc>
          <w:tcPr>
            <w:tcW w:w="281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13 дней</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Весенние</w:t>
            </w:r>
          </w:p>
        </w:tc>
        <w:tc>
          <w:tcPr>
            <w:tcW w:w="233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25.03.2016 г.</w:t>
            </w:r>
          </w:p>
        </w:tc>
        <w:tc>
          <w:tcPr>
            <w:tcW w:w="233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02.04.2016 г.</w:t>
            </w:r>
          </w:p>
        </w:tc>
        <w:tc>
          <w:tcPr>
            <w:tcW w:w="281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9 дней</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Дополнительные выходные дни</w:t>
            </w:r>
          </w:p>
        </w:tc>
        <w:tc>
          <w:tcPr>
            <w:tcW w:w="4667" w:type="dxa"/>
            <w:gridSpan w:val="2"/>
            <w:vAlign w:val="center"/>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нет</w:t>
            </w:r>
          </w:p>
        </w:tc>
        <w:tc>
          <w:tcPr>
            <w:tcW w:w="2811" w:type="dxa"/>
            <w:vAlign w:val="center"/>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нет</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Всего</w:t>
            </w:r>
          </w:p>
        </w:tc>
        <w:tc>
          <w:tcPr>
            <w:tcW w:w="2331" w:type="dxa"/>
          </w:tcPr>
          <w:p w:rsidR="0085565D" w:rsidRPr="007237E4" w:rsidRDefault="0085565D" w:rsidP="0017610E">
            <w:pPr>
              <w:pStyle w:val="4b"/>
              <w:rPr>
                <w:rFonts w:ascii="Times New Roman" w:hAnsi="Times New Roman" w:cs="Times New Roman"/>
                <w:sz w:val="28"/>
                <w:szCs w:val="28"/>
              </w:rPr>
            </w:pPr>
          </w:p>
        </w:tc>
        <w:tc>
          <w:tcPr>
            <w:tcW w:w="2336" w:type="dxa"/>
          </w:tcPr>
          <w:p w:rsidR="0085565D" w:rsidRPr="007237E4" w:rsidRDefault="0085565D" w:rsidP="0017610E">
            <w:pPr>
              <w:pStyle w:val="4b"/>
              <w:rPr>
                <w:rFonts w:ascii="Times New Roman" w:hAnsi="Times New Roman" w:cs="Times New Roman"/>
                <w:sz w:val="28"/>
                <w:szCs w:val="28"/>
              </w:rPr>
            </w:pPr>
          </w:p>
        </w:tc>
        <w:tc>
          <w:tcPr>
            <w:tcW w:w="281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30 дней</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Дополнительные каникулы в 1 классе</w:t>
            </w:r>
          </w:p>
        </w:tc>
        <w:tc>
          <w:tcPr>
            <w:tcW w:w="233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22.02.2016 г.</w:t>
            </w:r>
          </w:p>
        </w:tc>
        <w:tc>
          <w:tcPr>
            <w:tcW w:w="233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28.02.2016 г.</w:t>
            </w:r>
          </w:p>
        </w:tc>
        <w:tc>
          <w:tcPr>
            <w:tcW w:w="281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7 дней</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Летние</w:t>
            </w:r>
          </w:p>
        </w:tc>
        <w:tc>
          <w:tcPr>
            <w:tcW w:w="233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01.06.2016 г.</w:t>
            </w:r>
          </w:p>
        </w:tc>
        <w:tc>
          <w:tcPr>
            <w:tcW w:w="233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31.08.2016 г.</w:t>
            </w:r>
          </w:p>
        </w:tc>
        <w:tc>
          <w:tcPr>
            <w:tcW w:w="281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92 дня</w:t>
            </w:r>
          </w:p>
        </w:tc>
      </w:tr>
    </w:tbl>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6. Режим работы спортивного зала: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5565D" w:rsidRPr="005D6758">
        <w:tc>
          <w:tcPr>
            <w:tcW w:w="3190"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Мероприятие</w:t>
            </w:r>
          </w:p>
        </w:tc>
        <w:tc>
          <w:tcPr>
            <w:tcW w:w="3190"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Время проведения</w:t>
            </w:r>
          </w:p>
        </w:tc>
        <w:tc>
          <w:tcPr>
            <w:tcW w:w="3191"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Ответственный</w:t>
            </w:r>
          </w:p>
        </w:tc>
      </w:tr>
      <w:tr w:rsidR="0085565D" w:rsidRPr="005D6758">
        <w:tc>
          <w:tcPr>
            <w:tcW w:w="9571" w:type="dxa"/>
            <w:gridSpan w:val="3"/>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понедельник</w:t>
            </w:r>
          </w:p>
        </w:tc>
      </w:tr>
      <w:tr w:rsidR="0085565D" w:rsidRPr="005D6758">
        <w:trPr>
          <w:trHeight w:val="675"/>
        </w:trPr>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 xml:space="preserve">Уроки физкультуры по расписанию </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08.30 - 14.10</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Еремкин В.Д.</w:t>
            </w:r>
          </w:p>
        </w:tc>
      </w:tr>
      <w:tr w:rsidR="0085565D" w:rsidRPr="005D6758">
        <w:tc>
          <w:tcPr>
            <w:tcW w:w="3190" w:type="dxa"/>
          </w:tcPr>
          <w:p w:rsidR="0085565D" w:rsidRPr="00ED2445" w:rsidRDefault="0085565D" w:rsidP="00A07C28">
            <w:pPr>
              <w:pStyle w:val="4b"/>
              <w:spacing w:line="240" w:lineRule="auto"/>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Секция бокса </w:t>
            </w:r>
          </w:p>
          <w:p w:rsidR="0085565D" w:rsidRPr="00ED2445" w:rsidRDefault="0085565D" w:rsidP="00A07C28">
            <w:pPr>
              <w:pStyle w:val="4b"/>
              <w:spacing w:line="240" w:lineRule="auto"/>
              <w:rPr>
                <w:rFonts w:ascii="Times New Roman" w:hAnsi="Times New Roman" w:cs="Times New Roman"/>
                <w:sz w:val="28"/>
                <w:szCs w:val="28"/>
                <w:lang w:val="ru-RU"/>
              </w:rPr>
            </w:pPr>
            <w:r w:rsidRPr="00ED2445">
              <w:rPr>
                <w:rFonts w:ascii="Times New Roman" w:hAnsi="Times New Roman" w:cs="Times New Roman"/>
                <w:sz w:val="28"/>
                <w:szCs w:val="28"/>
                <w:lang w:val="ru-RU"/>
              </w:rPr>
              <w:t>(ДЮСШ п. Чамзинка)</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15.00 – 17.30</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Фомин С.А.</w:t>
            </w:r>
          </w:p>
        </w:tc>
      </w:tr>
      <w:tr w:rsidR="0085565D" w:rsidRPr="005D6758">
        <w:tc>
          <w:tcPr>
            <w:tcW w:w="9571" w:type="dxa"/>
            <w:gridSpan w:val="3"/>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вторник</w:t>
            </w:r>
          </w:p>
        </w:tc>
      </w:tr>
      <w:tr w:rsidR="0085565D" w:rsidRPr="005D6758">
        <w:tc>
          <w:tcPr>
            <w:tcW w:w="3190"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Уроки физкультуры по расписанию (начальная школа)</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11.25-13.15</w:t>
            </w:r>
          </w:p>
        </w:tc>
        <w:tc>
          <w:tcPr>
            <w:tcW w:w="3191" w:type="dxa"/>
          </w:tcPr>
          <w:p w:rsidR="0085565D" w:rsidRPr="00ED2445" w:rsidRDefault="0085565D" w:rsidP="00A07C28">
            <w:pPr>
              <w:pStyle w:val="4b"/>
              <w:spacing w:line="240" w:lineRule="auto"/>
              <w:rPr>
                <w:rFonts w:ascii="Times New Roman" w:hAnsi="Times New Roman" w:cs="Times New Roman"/>
                <w:sz w:val="28"/>
                <w:szCs w:val="28"/>
                <w:lang w:val="ru-RU"/>
              </w:rPr>
            </w:pPr>
            <w:r w:rsidRPr="00ED2445">
              <w:rPr>
                <w:rFonts w:ascii="Times New Roman" w:hAnsi="Times New Roman" w:cs="Times New Roman"/>
                <w:sz w:val="28"/>
                <w:szCs w:val="28"/>
                <w:lang w:val="ru-RU"/>
              </w:rPr>
              <w:t>Ротанова Л.П.</w:t>
            </w:r>
          </w:p>
          <w:p w:rsidR="0085565D" w:rsidRPr="00ED2445" w:rsidRDefault="0085565D" w:rsidP="00A07C28">
            <w:pPr>
              <w:pStyle w:val="4b"/>
              <w:spacing w:line="240" w:lineRule="auto"/>
              <w:rPr>
                <w:rFonts w:ascii="Times New Roman" w:hAnsi="Times New Roman" w:cs="Times New Roman"/>
                <w:sz w:val="28"/>
                <w:szCs w:val="28"/>
                <w:lang w:val="ru-RU"/>
              </w:rPr>
            </w:pPr>
            <w:r w:rsidRPr="00ED2445">
              <w:rPr>
                <w:rFonts w:ascii="Times New Roman" w:hAnsi="Times New Roman" w:cs="Times New Roman"/>
                <w:sz w:val="28"/>
                <w:szCs w:val="28"/>
                <w:lang w:val="ru-RU"/>
              </w:rPr>
              <w:t>Федорова О.М.</w:t>
            </w:r>
          </w:p>
          <w:p w:rsidR="0085565D" w:rsidRPr="00A07C28" w:rsidRDefault="0085565D" w:rsidP="00A07C28">
            <w:pPr>
              <w:pStyle w:val="4b"/>
              <w:spacing w:line="240" w:lineRule="auto"/>
              <w:rPr>
                <w:rFonts w:ascii="Times New Roman" w:hAnsi="Times New Roman" w:cs="Times New Roman"/>
                <w:sz w:val="28"/>
                <w:szCs w:val="28"/>
                <w:lang w:val="ru-RU"/>
              </w:rPr>
            </w:pPr>
            <w:r w:rsidRPr="007237E4">
              <w:rPr>
                <w:rFonts w:ascii="Times New Roman" w:hAnsi="Times New Roman" w:cs="Times New Roman"/>
                <w:sz w:val="28"/>
                <w:szCs w:val="28"/>
              </w:rPr>
              <w:t>Болдова Г.В.</w:t>
            </w:r>
          </w:p>
        </w:tc>
      </w:tr>
      <w:tr w:rsidR="0085565D" w:rsidRPr="005D6758">
        <w:tc>
          <w:tcPr>
            <w:tcW w:w="9571" w:type="dxa"/>
            <w:gridSpan w:val="3"/>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среда</w:t>
            </w:r>
          </w:p>
        </w:tc>
      </w:tr>
      <w:tr w:rsidR="0085565D" w:rsidRPr="007A792A">
        <w:trPr>
          <w:trHeight w:val="1214"/>
        </w:trPr>
        <w:tc>
          <w:tcPr>
            <w:tcW w:w="3190"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Уроки физкультуры по расписанию (начальная школа)</w:t>
            </w: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 xml:space="preserve">Уроки физкультуры по расписанию </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12.30-13.15</w:t>
            </w:r>
          </w:p>
          <w:p w:rsidR="0085565D" w:rsidRPr="007237E4" w:rsidRDefault="0085565D" w:rsidP="0017610E">
            <w:pPr>
              <w:pStyle w:val="4b"/>
              <w:rPr>
                <w:rFonts w:ascii="Times New Roman" w:hAnsi="Times New Roman" w:cs="Times New Roman"/>
                <w:sz w:val="28"/>
                <w:szCs w:val="28"/>
              </w:rPr>
            </w:pP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 xml:space="preserve">10.20 – 14.10 </w:t>
            </w:r>
          </w:p>
        </w:tc>
        <w:tc>
          <w:tcPr>
            <w:tcW w:w="3191"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Ротанова Л.П.</w:t>
            </w:r>
          </w:p>
          <w:p w:rsidR="0085565D" w:rsidRPr="00ED2445" w:rsidRDefault="0085565D" w:rsidP="0017610E">
            <w:pPr>
              <w:pStyle w:val="4b"/>
              <w:rPr>
                <w:rFonts w:ascii="Times New Roman" w:hAnsi="Times New Roman" w:cs="Times New Roman"/>
                <w:sz w:val="28"/>
                <w:szCs w:val="28"/>
                <w:lang w:val="ru-RU"/>
              </w:rPr>
            </w:pP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Еремкин В.Д.</w:t>
            </w:r>
          </w:p>
        </w:tc>
      </w:tr>
      <w:tr w:rsidR="0085565D" w:rsidRPr="005D6758">
        <w:trPr>
          <w:trHeight w:val="349"/>
        </w:trPr>
        <w:tc>
          <w:tcPr>
            <w:tcW w:w="3190"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Секция бокса </w:t>
            </w: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(ДЮСШ п. Чамзинка)</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15.00 – 17.30</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Фомин С.А.</w:t>
            </w:r>
          </w:p>
        </w:tc>
      </w:tr>
      <w:tr w:rsidR="0085565D" w:rsidRPr="005D6758">
        <w:tc>
          <w:tcPr>
            <w:tcW w:w="9571" w:type="dxa"/>
            <w:gridSpan w:val="3"/>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четверг</w:t>
            </w:r>
          </w:p>
        </w:tc>
      </w:tr>
      <w:tr w:rsidR="0085565D" w:rsidRPr="007A792A">
        <w:tc>
          <w:tcPr>
            <w:tcW w:w="3190"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Уроки физкультуры по расписанию (начальная школа)</w:t>
            </w:r>
          </w:p>
          <w:p w:rsidR="0085565D" w:rsidRPr="00ED2445" w:rsidRDefault="0085565D" w:rsidP="0017610E">
            <w:pPr>
              <w:pStyle w:val="4b"/>
              <w:rPr>
                <w:rFonts w:ascii="Times New Roman" w:hAnsi="Times New Roman" w:cs="Times New Roman"/>
                <w:sz w:val="28"/>
                <w:szCs w:val="28"/>
                <w:lang w:val="ru-RU"/>
              </w:rPr>
            </w:pP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Уроки физкультуры по расписанию</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11.20-12.10</w:t>
            </w:r>
          </w:p>
          <w:p w:rsidR="0085565D" w:rsidRPr="007237E4" w:rsidRDefault="0085565D" w:rsidP="0017610E">
            <w:pPr>
              <w:pStyle w:val="4b"/>
              <w:rPr>
                <w:rFonts w:ascii="Times New Roman" w:hAnsi="Times New Roman" w:cs="Times New Roman"/>
                <w:sz w:val="28"/>
                <w:szCs w:val="28"/>
              </w:rPr>
            </w:pPr>
          </w:p>
          <w:p w:rsidR="0085565D" w:rsidRPr="007237E4" w:rsidRDefault="0085565D" w:rsidP="0017610E">
            <w:pPr>
              <w:pStyle w:val="4b"/>
              <w:rPr>
                <w:rFonts w:ascii="Times New Roman" w:hAnsi="Times New Roman" w:cs="Times New Roman"/>
                <w:sz w:val="28"/>
                <w:szCs w:val="28"/>
              </w:rPr>
            </w:pP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08.30 – 14.10</w:t>
            </w:r>
          </w:p>
        </w:tc>
        <w:tc>
          <w:tcPr>
            <w:tcW w:w="3191"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Ротанова Л.П.</w:t>
            </w: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Федорова О.М.</w:t>
            </w: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Болдова Г.В.</w:t>
            </w: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Еремкин В.Д.</w:t>
            </w:r>
          </w:p>
        </w:tc>
      </w:tr>
      <w:tr w:rsidR="0085565D" w:rsidRPr="005D6758">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Секция по баскетболу</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15.30</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Еремкин В.Д.</w:t>
            </w:r>
          </w:p>
        </w:tc>
      </w:tr>
      <w:tr w:rsidR="0085565D" w:rsidRPr="005D6758">
        <w:tc>
          <w:tcPr>
            <w:tcW w:w="9571" w:type="dxa"/>
            <w:gridSpan w:val="3"/>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пятница</w:t>
            </w:r>
          </w:p>
        </w:tc>
      </w:tr>
      <w:tr w:rsidR="0085565D" w:rsidRPr="005D6758">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Уроки физкультуры по расписанию</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08.30 - 14.10</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Еремкин В.Д.</w:t>
            </w:r>
          </w:p>
        </w:tc>
      </w:tr>
      <w:tr w:rsidR="0085565D" w:rsidRPr="005D6758">
        <w:tc>
          <w:tcPr>
            <w:tcW w:w="3190"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Секция бокса </w:t>
            </w: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(ДЮСШ п. Чамзинка)</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15.00 – 17.30</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Фомин С.А.</w:t>
            </w:r>
          </w:p>
        </w:tc>
      </w:tr>
      <w:tr w:rsidR="0085565D" w:rsidRPr="005D6758">
        <w:tc>
          <w:tcPr>
            <w:tcW w:w="9571" w:type="dxa"/>
            <w:gridSpan w:val="3"/>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суббота</w:t>
            </w:r>
          </w:p>
        </w:tc>
      </w:tr>
      <w:tr w:rsidR="0085565D" w:rsidRPr="005D6758">
        <w:tc>
          <w:tcPr>
            <w:tcW w:w="3190"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Уроки физкультуры по расписанию (начальная школа)</w:t>
            </w: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Уроки физкультуры по расписанию</w:t>
            </w:r>
          </w:p>
        </w:tc>
        <w:tc>
          <w:tcPr>
            <w:tcW w:w="3190"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11.25 - 12.10</w:t>
            </w:r>
          </w:p>
          <w:p w:rsidR="0085565D" w:rsidRPr="007237E4" w:rsidRDefault="0085565D" w:rsidP="0017610E">
            <w:pPr>
              <w:pStyle w:val="4b"/>
              <w:rPr>
                <w:rFonts w:ascii="Times New Roman" w:hAnsi="Times New Roman" w:cs="Times New Roman"/>
                <w:sz w:val="28"/>
                <w:szCs w:val="28"/>
              </w:rPr>
            </w:pP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08.30 – 13.15</w:t>
            </w:r>
          </w:p>
        </w:tc>
        <w:tc>
          <w:tcPr>
            <w:tcW w:w="3191" w:type="dxa"/>
          </w:tcPr>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Федорова О.М.</w:t>
            </w: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sz w:val="28"/>
                <w:szCs w:val="28"/>
                <w:lang w:val="ru-RU"/>
              </w:rPr>
              <w:t>Болдова Г.В.</w:t>
            </w:r>
          </w:p>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Еремкин В.Д.</w:t>
            </w:r>
          </w:p>
        </w:tc>
      </w:tr>
    </w:tbl>
    <w:p w:rsidR="0085565D" w:rsidRDefault="0085565D" w:rsidP="0017610E">
      <w:pPr>
        <w:pStyle w:val="4b"/>
        <w:rPr>
          <w:rFonts w:ascii="Times New Roman" w:hAnsi="Times New Roman" w:cs="Times New Roman"/>
          <w:b/>
          <w:bCs/>
          <w:sz w:val="28"/>
          <w:szCs w:val="28"/>
          <w:lang w:val="ru-RU"/>
        </w:rPr>
      </w:pPr>
    </w:p>
    <w:p w:rsidR="0085565D" w:rsidRPr="00A07C28" w:rsidRDefault="0085565D" w:rsidP="0017610E">
      <w:pPr>
        <w:pStyle w:val="4b"/>
        <w:rPr>
          <w:rFonts w:ascii="Times New Roman" w:hAnsi="Times New Roman" w:cs="Times New Roman"/>
          <w:b/>
          <w:bCs/>
          <w:sz w:val="28"/>
          <w:szCs w:val="28"/>
          <w:lang w:val="ru-RU"/>
        </w:rPr>
      </w:pPr>
    </w:p>
    <w:p w:rsidR="0085565D" w:rsidRPr="00ED2445" w:rsidRDefault="0085565D" w:rsidP="0017610E">
      <w:pPr>
        <w:pStyle w:val="4b"/>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8.Режим работы библиотеки: </w:t>
      </w:r>
      <w:r w:rsidRPr="00ED2445">
        <w:rPr>
          <w:rFonts w:ascii="Times New Roman" w:hAnsi="Times New Roman" w:cs="Times New Roman"/>
          <w:sz w:val="28"/>
          <w:szCs w:val="28"/>
          <w:lang w:val="ru-RU"/>
        </w:rPr>
        <w:t>с 09.00 до 12.00 ежедневно.</w:t>
      </w:r>
    </w:p>
    <w:p w:rsidR="0085565D" w:rsidRDefault="0085565D" w:rsidP="0017610E">
      <w:pPr>
        <w:pStyle w:val="4b"/>
        <w:rPr>
          <w:rFonts w:ascii="Times New Roman" w:hAnsi="Times New Roman" w:cs="Times New Roman"/>
          <w:b/>
          <w:bCs/>
          <w:sz w:val="28"/>
          <w:szCs w:val="28"/>
          <w:lang w:val="ru-RU"/>
        </w:rPr>
      </w:pPr>
    </w:p>
    <w:p w:rsidR="0085565D" w:rsidRPr="00ED2445" w:rsidRDefault="0085565D" w:rsidP="0017610E">
      <w:pPr>
        <w:pStyle w:val="4b"/>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9.Режим работы столовой. Режим питания.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4004"/>
        <w:gridCol w:w="3191"/>
      </w:tblGrid>
      <w:tr w:rsidR="0085565D" w:rsidRPr="005D6758">
        <w:tc>
          <w:tcPr>
            <w:tcW w:w="2376"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Начало</w:t>
            </w:r>
          </w:p>
        </w:tc>
        <w:tc>
          <w:tcPr>
            <w:tcW w:w="4004"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Режимное мероприятие</w:t>
            </w:r>
          </w:p>
        </w:tc>
        <w:tc>
          <w:tcPr>
            <w:tcW w:w="3191" w:type="dxa"/>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Окончание</w:t>
            </w:r>
          </w:p>
        </w:tc>
      </w:tr>
      <w:tr w:rsidR="0085565D" w:rsidRPr="005D6758">
        <w:tc>
          <w:tcPr>
            <w:tcW w:w="9571" w:type="dxa"/>
            <w:gridSpan w:val="3"/>
          </w:tcPr>
          <w:p w:rsidR="0085565D" w:rsidRPr="007237E4" w:rsidRDefault="0085565D" w:rsidP="0017610E">
            <w:pPr>
              <w:pStyle w:val="4b"/>
              <w:rPr>
                <w:rFonts w:ascii="Times New Roman" w:hAnsi="Times New Roman" w:cs="Times New Roman"/>
                <w:b/>
                <w:bCs/>
                <w:sz w:val="28"/>
                <w:szCs w:val="28"/>
              </w:rPr>
            </w:pPr>
            <w:r w:rsidRPr="007237E4">
              <w:rPr>
                <w:rFonts w:ascii="Times New Roman" w:hAnsi="Times New Roman" w:cs="Times New Roman"/>
                <w:b/>
                <w:bCs/>
                <w:sz w:val="28"/>
                <w:szCs w:val="28"/>
              </w:rPr>
              <w:t>обед</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11.05 ч.</w:t>
            </w:r>
          </w:p>
        </w:tc>
        <w:tc>
          <w:tcPr>
            <w:tcW w:w="400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1 - 6 классы (третья перемена)</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11.25 ч.</w:t>
            </w:r>
          </w:p>
        </w:tc>
      </w:tr>
      <w:tr w:rsidR="0085565D" w:rsidRPr="005D6758">
        <w:tc>
          <w:tcPr>
            <w:tcW w:w="2376"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12.10 ч.</w:t>
            </w:r>
          </w:p>
        </w:tc>
        <w:tc>
          <w:tcPr>
            <w:tcW w:w="4004"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7 - 11 классы (четвертая перемена)</w:t>
            </w:r>
          </w:p>
        </w:tc>
        <w:tc>
          <w:tcPr>
            <w:tcW w:w="3191" w:type="dxa"/>
          </w:tcPr>
          <w:p w:rsidR="0085565D" w:rsidRPr="007237E4" w:rsidRDefault="0085565D" w:rsidP="0017610E">
            <w:pPr>
              <w:pStyle w:val="4b"/>
              <w:rPr>
                <w:rFonts w:ascii="Times New Roman" w:hAnsi="Times New Roman" w:cs="Times New Roman"/>
                <w:sz w:val="28"/>
                <w:szCs w:val="28"/>
              </w:rPr>
            </w:pPr>
            <w:r w:rsidRPr="007237E4">
              <w:rPr>
                <w:rFonts w:ascii="Times New Roman" w:hAnsi="Times New Roman" w:cs="Times New Roman"/>
                <w:sz w:val="28"/>
                <w:szCs w:val="28"/>
              </w:rPr>
              <w:t>12.30 ч.</w:t>
            </w:r>
          </w:p>
        </w:tc>
      </w:tr>
    </w:tbl>
    <w:p w:rsidR="0085565D" w:rsidRPr="007237E4" w:rsidRDefault="0085565D" w:rsidP="00D74A02">
      <w:pPr>
        <w:pStyle w:val="4b"/>
        <w:ind w:firstLine="567"/>
        <w:rPr>
          <w:rFonts w:ascii="Times New Roman" w:hAnsi="Times New Roman" w:cs="Times New Roman"/>
          <w:b/>
          <w:bCs/>
          <w:sz w:val="28"/>
          <w:szCs w:val="28"/>
        </w:rPr>
      </w:pP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10.График проведения Дней здоровья: </w:t>
      </w:r>
      <w:r w:rsidRPr="00ED2445">
        <w:rPr>
          <w:rFonts w:ascii="Times New Roman" w:hAnsi="Times New Roman" w:cs="Times New Roman"/>
          <w:sz w:val="28"/>
          <w:szCs w:val="28"/>
          <w:lang w:val="ru-RU"/>
        </w:rPr>
        <w:t>октябрь, декабрь, март, май.</w:t>
      </w:r>
    </w:p>
    <w:p w:rsidR="0085565D" w:rsidRPr="00ED2445" w:rsidRDefault="0085565D" w:rsidP="00D74A02">
      <w:pPr>
        <w:pStyle w:val="4b"/>
        <w:ind w:firstLine="567"/>
        <w:rPr>
          <w:rFonts w:ascii="Times New Roman" w:hAnsi="Times New Roman" w:cs="Times New Roman"/>
          <w:b/>
          <w:bCs/>
          <w:sz w:val="28"/>
          <w:szCs w:val="28"/>
          <w:lang w:val="ru-RU"/>
        </w:rPr>
      </w:pP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11.График проведения учебных сборов для юношей 10 класса в рамках прохождения программы учебного предмета «Основы безопасности жизнедеятельности»: май (5 дней) согласно распоряжению администрации Чамзинского муниципального района.</w:t>
      </w:r>
    </w:p>
    <w:p w:rsidR="0085565D" w:rsidRPr="00ED2445" w:rsidRDefault="0085565D" w:rsidP="00D74A02">
      <w:pPr>
        <w:pStyle w:val="4b"/>
        <w:ind w:firstLine="567"/>
        <w:rPr>
          <w:rFonts w:ascii="Times New Roman" w:hAnsi="Times New Roman" w:cs="Times New Roman"/>
          <w:b/>
          <w:bCs/>
          <w:sz w:val="28"/>
          <w:szCs w:val="28"/>
          <w:lang w:val="ru-RU"/>
        </w:rPr>
      </w:pP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12.Дополнительные дни отдыха, связанные с государственными праздниками и сокращением каникул:</w:t>
      </w:r>
    </w:p>
    <w:p w:rsidR="0085565D" w:rsidRPr="00ED2445" w:rsidRDefault="0085565D" w:rsidP="00D74A02">
      <w:pPr>
        <w:pStyle w:val="4b"/>
        <w:ind w:left="36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23 февраля – День защитника Отечества; </w:t>
      </w:r>
    </w:p>
    <w:p w:rsidR="0085565D" w:rsidRPr="00ED2445" w:rsidRDefault="0085565D" w:rsidP="00D74A02">
      <w:pPr>
        <w:pStyle w:val="4b"/>
        <w:ind w:left="36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22 февраля – за счет сокращения зимних каникул;</w:t>
      </w:r>
    </w:p>
    <w:p w:rsidR="0085565D" w:rsidRPr="00ED2445" w:rsidRDefault="0085565D" w:rsidP="00D74A02">
      <w:pPr>
        <w:pStyle w:val="4b"/>
        <w:ind w:left="36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7 марта – перенос выходного дня 3 января (Основание: статья 112 Трудового кодекса РФ)</w:t>
      </w:r>
    </w:p>
    <w:p w:rsidR="0085565D" w:rsidRPr="00ED2445" w:rsidRDefault="0085565D" w:rsidP="00D74A02">
      <w:pPr>
        <w:pStyle w:val="4b"/>
        <w:ind w:left="36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8 марта – Международный женский день;</w:t>
      </w:r>
    </w:p>
    <w:p w:rsidR="0085565D" w:rsidRPr="00ED2445" w:rsidRDefault="0085565D" w:rsidP="00D74A02">
      <w:pPr>
        <w:pStyle w:val="4b"/>
        <w:ind w:left="36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1, 2 мая – День весны и труда;</w:t>
      </w:r>
    </w:p>
    <w:p w:rsidR="0085565D" w:rsidRPr="00ED2445" w:rsidRDefault="0085565D" w:rsidP="00D74A02">
      <w:pPr>
        <w:pStyle w:val="4b"/>
        <w:ind w:left="36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3 мая - за счет сокращения зимних каникул;</w:t>
      </w:r>
    </w:p>
    <w:p w:rsidR="0085565D" w:rsidRPr="00ED2445" w:rsidRDefault="0085565D" w:rsidP="00D74A02">
      <w:pPr>
        <w:pStyle w:val="4b"/>
        <w:ind w:left="36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9 мая – День Победы.</w:t>
      </w:r>
    </w:p>
    <w:p w:rsidR="0085565D" w:rsidRPr="00ED2445" w:rsidRDefault="0085565D" w:rsidP="00D74A02">
      <w:pPr>
        <w:pStyle w:val="4b"/>
        <w:ind w:firstLine="567"/>
        <w:rPr>
          <w:rFonts w:ascii="Times New Roman" w:hAnsi="Times New Roman" w:cs="Times New Roman"/>
          <w:sz w:val="28"/>
          <w:szCs w:val="28"/>
          <w:lang w:val="ru-RU"/>
        </w:rPr>
      </w:pP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13.Проведение промежуточной аттестации:</w:t>
      </w: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13.1 Периодичность промежуточной аттестации.</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2 (2 полугодие) – 4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5565D" w:rsidRPr="005D6758">
        <w:tc>
          <w:tcPr>
            <w:tcW w:w="4785" w:type="dxa"/>
            <w:vAlign w:val="center"/>
          </w:tcPr>
          <w:p w:rsidR="0085565D" w:rsidRPr="005D6758" w:rsidRDefault="0085565D" w:rsidP="00A07C28">
            <w:pPr>
              <w:pStyle w:val="4b"/>
              <w:rPr>
                <w:rFonts w:ascii="Times New Roman" w:hAnsi="Times New Roman" w:cs="Times New Roman"/>
                <w:sz w:val="28"/>
                <w:szCs w:val="28"/>
                <w:lang w:val="ru-RU"/>
              </w:rPr>
            </w:pPr>
            <w:r w:rsidRPr="005D6758">
              <w:rPr>
                <w:rFonts w:ascii="Times New Roman" w:hAnsi="Times New Roman" w:cs="Times New Roman"/>
                <w:sz w:val="28"/>
                <w:szCs w:val="28"/>
                <w:lang w:val="ru-RU"/>
              </w:rPr>
              <w:t>Число часов по предмету в год</w:t>
            </w:r>
          </w:p>
        </w:tc>
        <w:tc>
          <w:tcPr>
            <w:tcW w:w="4786" w:type="dxa"/>
            <w:vAlign w:val="center"/>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Периодичность</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34 часа</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год</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lang w:val="ru-RU"/>
              </w:rPr>
            </w:pPr>
            <w:r w:rsidRPr="005D6758">
              <w:rPr>
                <w:rFonts w:ascii="Times New Roman" w:hAnsi="Times New Roman" w:cs="Times New Roman"/>
                <w:sz w:val="28"/>
                <w:szCs w:val="28"/>
                <w:lang w:val="ru-RU"/>
              </w:rPr>
              <w:t>Более 68 часов (кроме предметов: русский язык, математика)</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полугодие</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Русский язык, математика</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четверть</w:t>
            </w:r>
          </w:p>
        </w:tc>
      </w:tr>
    </w:tbl>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5 – 9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5565D" w:rsidRPr="005D6758">
        <w:tc>
          <w:tcPr>
            <w:tcW w:w="4785" w:type="dxa"/>
            <w:vAlign w:val="center"/>
          </w:tcPr>
          <w:p w:rsidR="0085565D" w:rsidRPr="005D6758" w:rsidRDefault="0085565D" w:rsidP="00A07C28">
            <w:pPr>
              <w:pStyle w:val="4b"/>
              <w:rPr>
                <w:rFonts w:ascii="Times New Roman" w:hAnsi="Times New Roman" w:cs="Times New Roman"/>
                <w:sz w:val="28"/>
                <w:szCs w:val="28"/>
                <w:lang w:val="ru-RU"/>
              </w:rPr>
            </w:pPr>
            <w:r w:rsidRPr="005D6758">
              <w:rPr>
                <w:rFonts w:ascii="Times New Roman" w:hAnsi="Times New Roman" w:cs="Times New Roman"/>
                <w:sz w:val="28"/>
                <w:szCs w:val="28"/>
                <w:lang w:val="ru-RU"/>
              </w:rPr>
              <w:t>Число часов по предмету в год</w:t>
            </w:r>
          </w:p>
        </w:tc>
        <w:tc>
          <w:tcPr>
            <w:tcW w:w="4786" w:type="dxa"/>
            <w:vAlign w:val="center"/>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Периодичность</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34 часа</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год</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lang w:val="ru-RU"/>
              </w:rPr>
            </w:pPr>
            <w:r w:rsidRPr="005D6758">
              <w:rPr>
                <w:rFonts w:ascii="Times New Roman" w:hAnsi="Times New Roman" w:cs="Times New Roman"/>
                <w:sz w:val="28"/>
                <w:szCs w:val="28"/>
                <w:lang w:val="ru-RU"/>
              </w:rPr>
              <w:t>Более 68 часов (кроме предметов: русский язык, математика, алгебра)</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полугодие</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Русский язык, математика, алгебра</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четверть</w:t>
            </w:r>
          </w:p>
        </w:tc>
      </w:tr>
    </w:tbl>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10 – 11 классы: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5565D" w:rsidRPr="005D6758">
        <w:tc>
          <w:tcPr>
            <w:tcW w:w="4785" w:type="dxa"/>
            <w:vAlign w:val="center"/>
          </w:tcPr>
          <w:p w:rsidR="0085565D" w:rsidRPr="005D6758" w:rsidRDefault="0085565D" w:rsidP="00A07C28">
            <w:pPr>
              <w:pStyle w:val="4b"/>
              <w:rPr>
                <w:rFonts w:ascii="Times New Roman" w:hAnsi="Times New Roman" w:cs="Times New Roman"/>
                <w:sz w:val="28"/>
                <w:szCs w:val="28"/>
                <w:lang w:val="ru-RU"/>
              </w:rPr>
            </w:pPr>
            <w:r w:rsidRPr="005D6758">
              <w:rPr>
                <w:rFonts w:ascii="Times New Roman" w:hAnsi="Times New Roman" w:cs="Times New Roman"/>
                <w:sz w:val="28"/>
                <w:szCs w:val="28"/>
                <w:lang w:val="ru-RU"/>
              </w:rPr>
              <w:t>Число часов по предмету в год</w:t>
            </w:r>
          </w:p>
        </w:tc>
        <w:tc>
          <w:tcPr>
            <w:tcW w:w="4786" w:type="dxa"/>
            <w:vAlign w:val="center"/>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Периодичность</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34 часа</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год</w:t>
            </w:r>
          </w:p>
        </w:tc>
      </w:tr>
      <w:tr w:rsidR="0085565D" w:rsidRPr="005D6758">
        <w:tc>
          <w:tcPr>
            <w:tcW w:w="4785"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 xml:space="preserve">Более 68 часов </w:t>
            </w:r>
          </w:p>
        </w:tc>
        <w:tc>
          <w:tcPr>
            <w:tcW w:w="4786" w:type="dxa"/>
          </w:tcPr>
          <w:p w:rsidR="0085565D" w:rsidRPr="005D6758" w:rsidRDefault="0085565D" w:rsidP="00A07C28">
            <w:pPr>
              <w:pStyle w:val="4b"/>
              <w:rPr>
                <w:rFonts w:ascii="Times New Roman" w:hAnsi="Times New Roman" w:cs="Times New Roman"/>
                <w:sz w:val="28"/>
                <w:szCs w:val="28"/>
              </w:rPr>
            </w:pPr>
            <w:r w:rsidRPr="005D6758">
              <w:rPr>
                <w:rFonts w:ascii="Times New Roman" w:hAnsi="Times New Roman" w:cs="Times New Roman"/>
                <w:sz w:val="28"/>
                <w:szCs w:val="28"/>
              </w:rPr>
              <w:t>1 раз в полугодие</w:t>
            </w:r>
          </w:p>
        </w:tc>
      </w:tr>
    </w:tbl>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13.2 Формы промежуточной аттестации:</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 Контрольная работа</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 Диктант</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 Тестирование</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 Зачет</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 Практическая работа</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 Сдача нормативов</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 КИМ (по типу ЕГЭ)</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14.Проведение государственной итоговой аттестации в 9, 11 классах</w:t>
      </w:r>
      <w:r w:rsidRPr="00ED2445">
        <w:rPr>
          <w:rFonts w:ascii="Times New Roman" w:hAnsi="Times New Roman" w:cs="Times New Roman"/>
          <w:sz w:val="28"/>
          <w:szCs w:val="28"/>
          <w:lang w:val="ru-RU"/>
        </w:rPr>
        <w:t>: Срок проведения государственной итоговой аттестации обучающихся устанавливается Федеральной службой по надзору в сфере образования и науки (Рособрнадзор).</w:t>
      </w:r>
    </w:p>
    <w:p w:rsidR="0085565D" w:rsidRPr="00ED2445" w:rsidRDefault="0085565D" w:rsidP="00D74A02">
      <w:pPr>
        <w:pStyle w:val="4b"/>
        <w:ind w:firstLine="567"/>
        <w:rPr>
          <w:rFonts w:ascii="Times New Roman" w:hAnsi="Times New Roman" w:cs="Times New Roman"/>
          <w:b/>
          <w:bCs/>
          <w:sz w:val="28"/>
          <w:szCs w:val="28"/>
          <w:lang w:val="ru-RU"/>
        </w:rPr>
      </w:pPr>
    </w:p>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15.Регламентация дежурства администрации: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5565D" w:rsidRPr="005D6758">
        <w:tc>
          <w:tcPr>
            <w:tcW w:w="2392" w:type="dxa"/>
          </w:tcPr>
          <w:p w:rsidR="0085565D" w:rsidRPr="007237E4" w:rsidRDefault="0085565D" w:rsidP="00A07C28">
            <w:pPr>
              <w:pStyle w:val="4b"/>
              <w:rPr>
                <w:rFonts w:ascii="Times New Roman" w:hAnsi="Times New Roman" w:cs="Times New Roman"/>
                <w:b/>
                <w:bCs/>
                <w:sz w:val="28"/>
                <w:szCs w:val="28"/>
              </w:rPr>
            </w:pPr>
            <w:r w:rsidRPr="007237E4">
              <w:rPr>
                <w:rFonts w:ascii="Times New Roman" w:hAnsi="Times New Roman" w:cs="Times New Roman"/>
                <w:b/>
                <w:bCs/>
                <w:sz w:val="28"/>
                <w:szCs w:val="28"/>
              </w:rPr>
              <w:t>Ф.И.О. дежурного</w:t>
            </w:r>
          </w:p>
        </w:tc>
        <w:tc>
          <w:tcPr>
            <w:tcW w:w="2393" w:type="dxa"/>
          </w:tcPr>
          <w:p w:rsidR="0085565D" w:rsidRPr="007237E4" w:rsidRDefault="0085565D" w:rsidP="00A07C28">
            <w:pPr>
              <w:pStyle w:val="4b"/>
              <w:rPr>
                <w:rFonts w:ascii="Times New Roman" w:hAnsi="Times New Roman" w:cs="Times New Roman"/>
                <w:b/>
                <w:bCs/>
                <w:sz w:val="28"/>
                <w:szCs w:val="28"/>
              </w:rPr>
            </w:pPr>
            <w:r w:rsidRPr="007237E4">
              <w:rPr>
                <w:rFonts w:ascii="Times New Roman" w:hAnsi="Times New Roman" w:cs="Times New Roman"/>
                <w:b/>
                <w:bCs/>
                <w:sz w:val="28"/>
                <w:szCs w:val="28"/>
              </w:rPr>
              <w:t>Должность</w:t>
            </w:r>
          </w:p>
        </w:tc>
        <w:tc>
          <w:tcPr>
            <w:tcW w:w="2393" w:type="dxa"/>
          </w:tcPr>
          <w:p w:rsidR="0085565D" w:rsidRPr="007237E4" w:rsidRDefault="0085565D" w:rsidP="00A07C28">
            <w:pPr>
              <w:pStyle w:val="4b"/>
              <w:rPr>
                <w:rFonts w:ascii="Times New Roman" w:hAnsi="Times New Roman" w:cs="Times New Roman"/>
                <w:b/>
                <w:bCs/>
                <w:sz w:val="28"/>
                <w:szCs w:val="28"/>
              </w:rPr>
            </w:pPr>
            <w:r w:rsidRPr="007237E4">
              <w:rPr>
                <w:rFonts w:ascii="Times New Roman" w:hAnsi="Times New Roman" w:cs="Times New Roman"/>
                <w:b/>
                <w:bCs/>
                <w:sz w:val="28"/>
                <w:szCs w:val="28"/>
              </w:rPr>
              <w:t>День недели</w:t>
            </w:r>
          </w:p>
        </w:tc>
        <w:tc>
          <w:tcPr>
            <w:tcW w:w="2393" w:type="dxa"/>
          </w:tcPr>
          <w:p w:rsidR="0085565D" w:rsidRPr="007237E4" w:rsidRDefault="0085565D" w:rsidP="00A07C28">
            <w:pPr>
              <w:pStyle w:val="4b"/>
              <w:rPr>
                <w:rFonts w:ascii="Times New Roman" w:hAnsi="Times New Roman" w:cs="Times New Roman"/>
                <w:b/>
                <w:bCs/>
                <w:sz w:val="28"/>
                <w:szCs w:val="28"/>
              </w:rPr>
            </w:pPr>
            <w:r w:rsidRPr="007237E4">
              <w:rPr>
                <w:rFonts w:ascii="Times New Roman" w:hAnsi="Times New Roman" w:cs="Times New Roman"/>
                <w:b/>
                <w:bCs/>
                <w:sz w:val="28"/>
                <w:szCs w:val="28"/>
              </w:rPr>
              <w:t>Время дежурства</w:t>
            </w:r>
          </w:p>
        </w:tc>
      </w:tr>
      <w:tr w:rsidR="0085565D" w:rsidRPr="005D6758">
        <w:tc>
          <w:tcPr>
            <w:tcW w:w="2392"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Трошина Е.В.</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Директор школы</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Понедельник</w:t>
            </w:r>
          </w:p>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Четверг</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08.00 – 16.30 ч.</w:t>
            </w:r>
          </w:p>
        </w:tc>
      </w:tr>
      <w:tr w:rsidR="0085565D" w:rsidRPr="005D6758">
        <w:tc>
          <w:tcPr>
            <w:tcW w:w="2392"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Пустышкина М.Г.</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 xml:space="preserve">Заместитель </w:t>
            </w:r>
          </w:p>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директора по УВР</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Среда</w:t>
            </w:r>
          </w:p>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Суббота</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08.00 – 16.30 ч.</w:t>
            </w:r>
          </w:p>
        </w:tc>
      </w:tr>
      <w:tr w:rsidR="0085565D" w:rsidRPr="005D6758">
        <w:tc>
          <w:tcPr>
            <w:tcW w:w="2392"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Алякина Ю.И.</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 xml:space="preserve">Заместитель </w:t>
            </w:r>
          </w:p>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директора по ВР</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Вторник</w:t>
            </w:r>
          </w:p>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Пятница</w:t>
            </w:r>
          </w:p>
        </w:tc>
        <w:tc>
          <w:tcPr>
            <w:tcW w:w="2393" w:type="dxa"/>
          </w:tcPr>
          <w:p w:rsidR="0085565D" w:rsidRPr="007237E4" w:rsidRDefault="0085565D" w:rsidP="00A07C28">
            <w:pPr>
              <w:pStyle w:val="4b"/>
              <w:rPr>
                <w:rFonts w:ascii="Times New Roman" w:hAnsi="Times New Roman" w:cs="Times New Roman"/>
                <w:sz w:val="28"/>
                <w:szCs w:val="28"/>
              </w:rPr>
            </w:pPr>
            <w:r w:rsidRPr="007237E4">
              <w:rPr>
                <w:rFonts w:ascii="Times New Roman" w:hAnsi="Times New Roman" w:cs="Times New Roman"/>
                <w:sz w:val="28"/>
                <w:szCs w:val="28"/>
              </w:rPr>
              <w:t>08.00 – 16.30 ч.</w:t>
            </w:r>
          </w:p>
        </w:tc>
      </w:tr>
    </w:tbl>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 xml:space="preserve"> </w:t>
      </w:r>
    </w:p>
    <w:p w:rsidR="0085565D" w:rsidRPr="00ED2445" w:rsidRDefault="0085565D" w:rsidP="00D74A02">
      <w:pPr>
        <w:pStyle w:val="4b"/>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16.Режим работы учреждения в период школьных каникул: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85565D" w:rsidRPr="005D6758">
        <w:tc>
          <w:tcPr>
            <w:tcW w:w="4785" w:type="dxa"/>
          </w:tcPr>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Мероприятия</w:t>
            </w:r>
          </w:p>
        </w:tc>
        <w:tc>
          <w:tcPr>
            <w:tcW w:w="4786" w:type="dxa"/>
          </w:tcPr>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Сроки</w:t>
            </w:r>
          </w:p>
        </w:tc>
      </w:tr>
      <w:tr w:rsidR="0085565D" w:rsidRPr="005D6758">
        <w:tc>
          <w:tcPr>
            <w:tcW w:w="9571" w:type="dxa"/>
            <w:gridSpan w:val="2"/>
          </w:tcPr>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Осенние каникулы</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Походы и экскурсии</w:t>
            </w:r>
          </w:p>
        </w:tc>
        <w:tc>
          <w:tcPr>
            <w:tcW w:w="4786" w:type="dxa"/>
            <w:vMerge w:val="restart"/>
          </w:tcPr>
          <w:p w:rsidR="0085565D" w:rsidRPr="007237E4" w:rsidRDefault="0085565D" w:rsidP="00D74A02">
            <w:pPr>
              <w:pStyle w:val="4b"/>
              <w:ind w:firstLine="567"/>
              <w:rPr>
                <w:rFonts w:ascii="Times New Roman" w:hAnsi="Times New Roman" w:cs="Times New Roman"/>
                <w:sz w:val="28"/>
                <w:szCs w:val="28"/>
              </w:rPr>
            </w:pP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02.11.2015 - 09.11.2015 г.</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Соревнования</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Работа кружков</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Праздники</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9571" w:type="dxa"/>
            <w:gridSpan w:val="2"/>
          </w:tcPr>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Зимние каникулы</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Походы и экскурсии</w:t>
            </w:r>
          </w:p>
        </w:tc>
        <w:tc>
          <w:tcPr>
            <w:tcW w:w="4786" w:type="dxa"/>
            <w:vMerge w:val="restart"/>
          </w:tcPr>
          <w:p w:rsidR="0085565D" w:rsidRPr="007237E4" w:rsidRDefault="0085565D" w:rsidP="00D74A02">
            <w:pPr>
              <w:pStyle w:val="4b"/>
              <w:ind w:firstLine="567"/>
              <w:rPr>
                <w:rFonts w:ascii="Times New Roman" w:hAnsi="Times New Roman" w:cs="Times New Roman"/>
                <w:sz w:val="28"/>
                <w:szCs w:val="28"/>
              </w:rPr>
            </w:pP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30.12.2015 – 31.12.2015 г.</w:t>
            </w: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06, 08 - 09.01.2016 г.</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Соревнования</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Работа кружков</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Праздники</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9571" w:type="dxa"/>
            <w:gridSpan w:val="2"/>
          </w:tcPr>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Весенние каникулы</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Походы и экскурсии</w:t>
            </w:r>
          </w:p>
        </w:tc>
        <w:tc>
          <w:tcPr>
            <w:tcW w:w="4786" w:type="dxa"/>
            <w:vMerge w:val="restart"/>
          </w:tcPr>
          <w:p w:rsidR="0085565D" w:rsidRPr="007237E4" w:rsidRDefault="0085565D" w:rsidP="00D74A02">
            <w:pPr>
              <w:pStyle w:val="4b"/>
              <w:ind w:firstLine="567"/>
              <w:rPr>
                <w:rFonts w:ascii="Times New Roman" w:hAnsi="Times New Roman" w:cs="Times New Roman"/>
                <w:sz w:val="28"/>
                <w:szCs w:val="28"/>
              </w:rPr>
            </w:pP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25.03.2016 – 02.04.2016 г.</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Соревнования</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Работа кружков</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Праздники</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9571" w:type="dxa"/>
            <w:gridSpan w:val="2"/>
          </w:tcPr>
          <w:p w:rsidR="0085565D" w:rsidRPr="007237E4" w:rsidRDefault="0085565D" w:rsidP="00D74A02">
            <w:pPr>
              <w:pStyle w:val="4b"/>
              <w:ind w:firstLine="567"/>
              <w:rPr>
                <w:rFonts w:ascii="Times New Roman" w:hAnsi="Times New Roman" w:cs="Times New Roman"/>
                <w:b/>
                <w:bCs/>
                <w:sz w:val="28"/>
                <w:szCs w:val="28"/>
              </w:rPr>
            </w:pPr>
            <w:r w:rsidRPr="007237E4">
              <w:rPr>
                <w:rFonts w:ascii="Times New Roman" w:hAnsi="Times New Roman" w:cs="Times New Roman"/>
                <w:b/>
                <w:bCs/>
                <w:sz w:val="28"/>
                <w:szCs w:val="28"/>
              </w:rPr>
              <w:t>Летние каникулы</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Работа на пришкольном участке</w:t>
            </w:r>
          </w:p>
        </w:tc>
        <w:tc>
          <w:tcPr>
            <w:tcW w:w="4786" w:type="dxa"/>
            <w:vMerge w:val="restart"/>
          </w:tcPr>
          <w:p w:rsidR="0085565D" w:rsidRPr="007237E4" w:rsidRDefault="0085565D" w:rsidP="00D74A02">
            <w:pPr>
              <w:pStyle w:val="4b"/>
              <w:ind w:firstLine="567"/>
              <w:rPr>
                <w:rFonts w:ascii="Times New Roman" w:hAnsi="Times New Roman" w:cs="Times New Roman"/>
                <w:sz w:val="28"/>
                <w:szCs w:val="28"/>
              </w:rPr>
            </w:pPr>
          </w:p>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01.06.2016 – 31.08.2016 г.</w:t>
            </w: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Лагерь с дневным пребыванием</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Индивидуальное трудоустройство</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Походы и экскурсии</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r w:rsidR="0085565D" w:rsidRPr="005D6758">
        <w:trPr>
          <w:trHeight w:val="70"/>
        </w:trPr>
        <w:tc>
          <w:tcPr>
            <w:tcW w:w="4785" w:type="dxa"/>
          </w:tcPr>
          <w:p w:rsidR="0085565D" w:rsidRPr="007237E4" w:rsidRDefault="0085565D" w:rsidP="00D74A02">
            <w:pPr>
              <w:pStyle w:val="4b"/>
              <w:ind w:firstLine="567"/>
              <w:rPr>
                <w:rFonts w:ascii="Times New Roman" w:hAnsi="Times New Roman" w:cs="Times New Roman"/>
                <w:sz w:val="28"/>
                <w:szCs w:val="28"/>
              </w:rPr>
            </w:pPr>
            <w:r w:rsidRPr="007237E4">
              <w:rPr>
                <w:rFonts w:ascii="Times New Roman" w:hAnsi="Times New Roman" w:cs="Times New Roman"/>
                <w:sz w:val="28"/>
                <w:szCs w:val="28"/>
              </w:rPr>
              <w:t>Соревнования</w:t>
            </w:r>
          </w:p>
        </w:tc>
        <w:tc>
          <w:tcPr>
            <w:tcW w:w="4786" w:type="dxa"/>
            <w:vMerge/>
          </w:tcPr>
          <w:p w:rsidR="0085565D" w:rsidRPr="007237E4" w:rsidRDefault="0085565D" w:rsidP="00D74A02">
            <w:pPr>
              <w:pStyle w:val="4b"/>
              <w:ind w:firstLine="567"/>
              <w:rPr>
                <w:rFonts w:ascii="Times New Roman" w:hAnsi="Times New Roman" w:cs="Times New Roman"/>
                <w:sz w:val="28"/>
                <w:szCs w:val="28"/>
              </w:rPr>
            </w:pPr>
          </w:p>
        </w:tc>
      </w:tr>
    </w:tbl>
    <w:p w:rsidR="0085565D" w:rsidRPr="007237E4" w:rsidRDefault="0085565D" w:rsidP="00D74A02">
      <w:pPr>
        <w:pStyle w:val="4b"/>
        <w:ind w:firstLine="567"/>
        <w:rPr>
          <w:rFonts w:ascii="Times New Roman" w:hAnsi="Times New Roman" w:cs="Times New Roman"/>
          <w:b/>
          <w:bCs/>
          <w:sz w:val="28"/>
          <w:szCs w:val="28"/>
        </w:rPr>
      </w:pP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17.Родительские собрания: </w:t>
      </w:r>
      <w:r w:rsidRPr="00ED2445">
        <w:rPr>
          <w:rFonts w:ascii="Times New Roman" w:hAnsi="Times New Roman" w:cs="Times New Roman"/>
          <w:sz w:val="28"/>
          <w:szCs w:val="28"/>
          <w:lang w:val="ru-RU"/>
        </w:rPr>
        <w:t>сентябрь, февраль, апрель.</w:t>
      </w:r>
    </w:p>
    <w:p w:rsidR="0085565D" w:rsidRPr="00ED2445" w:rsidRDefault="0085565D" w:rsidP="00D74A02">
      <w:pPr>
        <w:pStyle w:val="4b"/>
        <w:ind w:firstLine="567"/>
        <w:rPr>
          <w:rFonts w:ascii="Times New Roman" w:hAnsi="Times New Roman" w:cs="Times New Roman"/>
          <w:sz w:val="28"/>
          <w:szCs w:val="28"/>
          <w:lang w:val="ru-RU"/>
        </w:rPr>
      </w:pP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18.Регламент административных совещаний:</w:t>
      </w:r>
      <w:r w:rsidRPr="00ED2445">
        <w:rPr>
          <w:rFonts w:ascii="Times New Roman" w:hAnsi="Times New Roman" w:cs="Times New Roman"/>
          <w:sz w:val="28"/>
          <w:szCs w:val="28"/>
          <w:lang w:val="ru-RU"/>
        </w:rPr>
        <w:t xml:space="preserve"> </w:t>
      </w:r>
    </w:p>
    <w:p w:rsidR="0085565D" w:rsidRPr="00ED2445" w:rsidRDefault="0085565D" w:rsidP="00D74A02">
      <w:pPr>
        <w:pStyle w:val="4b"/>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18.1</w:t>
      </w:r>
      <w:r w:rsidRPr="00ED2445">
        <w:rPr>
          <w:rFonts w:ascii="Times New Roman" w:hAnsi="Times New Roman" w:cs="Times New Roman"/>
          <w:sz w:val="28"/>
          <w:szCs w:val="28"/>
          <w:lang w:val="ru-RU"/>
        </w:rPr>
        <w:t xml:space="preserve"> Административные совещания проводятся с периодичностью один раз в месяц во второй половине дня; участниками административного совещания являются заместители директора, педагогические работники школы; решение совещаний протоколируются с указанием сроков выполнения и ответственных лиц.</w:t>
      </w:r>
    </w:p>
    <w:p w:rsidR="0085565D" w:rsidRPr="00ED2445" w:rsidRDefault="0085565D" w:rsidP="00D74A02">
      <w:pPr>
        <w:tabs>
          <w:tab w:val="left" w:pos="7920"/>
        </w:tabs>
        <w:spacing w:after="0"/>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18.2</w:t>
      </w:r>
      <w:r w:rsidRPr="00ED2445">
        <w:rPr>
          <w:rFonts w:ascii="Times New Roman" w:hAnsi="Times New Roman" w:cs="Times New Roman"/>
          <w:sz w:val="28"/>
          <w:szCs w:val="28"/>
          <w:lang w:val="ru-RU"/>
        </w:rPr>
        <w:t xml:space="preserve"> Сроки проведения педагогического совета: август, ноябрь, январь, март, май, июнь.</w:t>
      </w:r>
    </w:p>
    <w:p w:rsidR="0085565D" w:rsidRPr="00ED2445" w:rsidRDefault="0085565D" w:rsidP="00D74A02">
      <w:pPr>
        <w:tabs>
          <w:tab w:val="left" w:pos="7920"/>
        </w:tabs>
        <w:spacing w:after="0"/>
        <w:ind w:firstLine="567"/>
        <w:rPr>
          <w:rFonts w:ascii="Times New Roman" w:hAnsi="Times New Roman" w:cs="Times New Roman"/>
          <w:sz w:val="28"/>
          <w:szCs w:val="28"/>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8"/>
        <w:gridCol w:w="5563"/>
        <w:gridCol w:w="3191"/>
      </w:tblGrid>
      <w:tr w:rsidR="0085565D" w:rsidRPr="005D6758">
        <w:tc>
          <w:tcPr>
            <w:tcW w:w="817" w:type="dxa"/>
          </w:tcPr>
          <w:p w:rsidR="0085565D" w:rsidRPr="005D6758" w:rsidRDefault="0085565D" w:rsidP="00A07C28">
            <w:pPr>
              <w:tabs>
                <w:tab w:val="left" w:pos="7920"/>
              </w:tabs>
              <w:spacing w:after="0"/>
              <w:rPr>
                <w:rFonts w:ascii="Times New Roman" w:hAnsi="Times New Roman" w:cs="Times New Roman"/>
                <w:b/>
                <w:bCs/>
                <w:sz w:val="28"/>
                <w:szCs w:val="28"/>
              </w:rPr>
            </w:pPr>
            <w:r w:rsidRPr="005D6758">
              <w:rPr>
                <w:rFonts w:ascii="Times New Roman" w:hAnsi="Times New Roman" w:cs="Times New Roman"/>
                <w:b/>
                <w:bCs/>
                <w:sz w:val="28"/>
                <w:szCs w:val="28"/>
              </w:rPr>
              <w:t>№п/п</w:t>
            </w:r>
          </w:p>
        </w:tc>
        <w:tc>
          <w:tcPr>
            <w:tcW w:w="5563" w:type="dxa"/>
          </w:tcPr>
          <w:p w:rsidR="0085565D" w:rsidRPr="005D6758" w:rsidRDefault="0085565D" w:rsidP="00A07C28">
            <w:pPr>
              <w:tabs>
                <w:tab w:val="left" w:pos="7920"/>
              </w:tabs>
              <w:spacing w:after="0"/>
              <w:rPr>
                <w:rFonts w:ascii="Times New Roman" w:hAnsi="Times New Roman" w:cs="Times New Roman"/>
                <w:b/>
                <w:bCs/>
                <w:sz w:val="28"/>
                <w:szCs w:val="28"/>
              </w:rPr>
            </w:pPr>
            <w:r w:rsidRPr="005D6758">
              <w:rPr>
                <w:rFonts w:ascii="Times New Roman" w:hAnsi="Times New Roman" w:cs="Times New Roman"/>
                <w:b/>
                <w:bCs/>
                <w:sz w:val="28"/>
                <w:szCs w:val="28"/>
              </w:rPr>
              <w:t>Тематика педагогического совета</w:t>
            </w:r>
          </w:p>
        </w:tc>
        <w:tc>
          <w:tcPr>
            <w:tcW w:w="3191" w:type="dxa"/>
          </w:tcPr>
          <w:p w:rsidR="0085565D" w:rsidRPr="005D6758" w:rsidRDefault="0085565D" w:rsidP="00A07C28">
            <w:pPr>
              <w:tabs>
                <w:tab w:val="left" w:pos="7920"/>
              </w:tabs>
              <w:spacing w:after="0"/>
              <w:rPr>
                <w:rFonts w:ascii="Times New Roman" w:hAnsi="Times New Roman" w:cs="Times New Roman"/>
                <w:b/>
                <w:bCs/>
                <w:sz w:val="28"/>
                <w:szCs w:val="28"/>
              </w:rPr>
            </w:pPr>
            <w:r w:rsidRPr="005D6758">
              <w:rPr>
                <w:rFonts w:ascii="Times New Roman" w:hAnsi="Times New Roman" w:cs="Times New Roman"/>
                <w:b/>
                <w:bCs/>
                <w:sz w:val="28"/>
                <w:szCs w:val="28"/>
              </w:rPr>
              <w:t>Сроки проведения</w:t>
            </w:r>
          </w:p>
        </w:tc>
      </w:tr>
      <w:tr w:rsidR="0085565D" w:rsidRPr="005D6758">
        <w:tc>
          <w:tcPr>
            <w:tcW w:w="817" w:type="dxa"/>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1.</w:t>
            </w:r>
          </w:p>
        </w:tc>
        <w:tc>
          <w:tcPr>
            <w:tcW w:w="5563" w:type="dxa"/>
          </w:tcPr>
          <w:p w:rsidR="0085565D" w:rsidRPr="005D6758" w:rsidRDefault="0085565D" w:rsidP="00A07C28">
            <w:pPr>
              <w:tabs>
                <w:tab w:val="left" w:pos="7920"/>
              </w:tabs>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 xml:space="preserve">1.Анализ работы школы за 2014-2015 учебный год и приоритетные направления развития образовательного учреждения в новом 2015-2016 учебном году. </w:t>
            </w:r>
          </w:p>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lang w:val="ru-RU"/>
              </w:rPr>
              <w:t xml:space="preserve">2.Утверждение учебного плана. Утверждение укомплектования педагогическими кадрами. </w:t>
            </w:r>
            <w:r w:rsidRPr="005D6758">
              <w:rPr>
                <w:rFonts w:ascii="Times New Roman" w:hAnsi="Times New Roman" w:cs="Times New Roman"/>
                <w:sz w:val="28"/>
                <w:szCs w:val="28"/>
              </w:rPr>
              <w:t>Утверждение плана работы школы на 2015-2016 учебный год.</w:t>
            </w:r>
          </w:p>
        </w:tc>
        <w:tc>
          <w:tcPr>
            <w:tcW w:w="3191" w:type="dxa"/>
            <w:vAlign w:val="center"/>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Август</w:t>
            </w:r>
          </w:p>
        </w:tc>
      </w:tr>
      <w:tr w:rsidR="0085565D" w:rsidRPr="005D6758">
        <w:tc>
          <w:tcPr>
            <w:tcW w:w="817" w:type="dxa"/>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2.</w:t>
            </w:r>
          </w:p>
        </w:tc>
        <w:tc>
          <w:tcPr>
            <w:tcW w:w="5563" w:type="dxa"/>
          </w:tcPr>
          <w:p w:rsidR="0085565D" w:rsidRPr="005D6758" w:rsidRDefault="0085565D" w:rsidP="00A07C28">
            <w:pPr>
              <w:tabs>
                <w:tab w:val="left" w:pos="7920"/>
              </w:tabs>
              <w:spacing w:after="0"/>
              <w:rPr>
                <w:rFonts w:ascii="Times New Roman" w:hAnsi="Times New Roman" w:cs="Times New Roman"/>
                <w:sz w:val="28"/>
                <w:szCs w:val="28"/>
                <w:lang w:val="ru-RU"/>
              </w:rPr>
            </w:pPr>
            <w:r w:rsidRPr="005D6758">
              <w:rPr>
                <w:rFonts w:ascii="Times New Roman" w:hAnsi="Times New Roman" w:cs="Times New Roman"/>
                <w:color w:val="000000"/>
                <w:sz w:val="28"/>
                <w:szCs w:val="28"/>
                <w:lang w:val="ru-RU"/>
              </w:rPr>
              <w:t>Ресурсы современного урока, обеспечивающие освоение новых образовательных стандартов</w:t>
            </w:r>
          </w:p>
        </w:tc>
        <w:tc>
          <w:tcPr>
            <w:tcW w:w="3191" w:type="dxa"/>
            <w:vAlign w:val="center"/>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Ноябрь</w:t>
            </w:r>
          </w:p>
        </w:tc>
      </w:tr>
      <w:tr w:rsidR="0085565D" w:rsidRPr="005D6758">
        <w:tc>
          <w:tcPr>
            <w:tcW w:w="817" w:type="dxa"/>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3.</w:t>
            </w:r>
          </w:p>
        </w:tc>
        <w:tc>
          <w:tcPr>
            <w:tcW w:w="5563" w:type="dxa"/>
          </w:tcPr>
          <w:p w:rsidR="0085565D" w:rsidRPr="005D6758" w:rsidRDefault="0085565D" w:rsidP="00A07C28">
            <w:pPr>
              <w:tabs>
                <w:tab w:val="left" w:pos="7920"/>
              </w:tabs>
              <w:spacing w:after="0"/>
              <w:rPr>
                <w:rFonts w:ascii="Times New Roman" w:hAnsi="Times New Roman" w:cs="Times New Roman"/>
                <w:b/>
                <w:bCs/>
                <w:sz w:val="28"/>
                <w:szCs w:val="28"/>
                <w:lang w:val="ru-RU"/>
              </w:rPr>
            </w:pPr>
            <w:r w:rsidRPr="005D6758">
              <w:rPr>
                <w:rStyle w:val="Strong"/>
                <w:rFonts w:ascii="Times New Roman" w:hAnsi="Times New Roman" w:cs="Times New Roman"/>
                <w:b w:val="0"/>
                <w:bCs w:val="0"/>
                <w:color w:val="000000"/>
                <w:sz w:val="28"/>
                <w:szCs w:val="28"/>
                <w:shd w:val="clear" w:color="auto" w:fill="FFFFFF"/>
                <w:lang w:val="ru-RU"/>
              </w:rPr>
              <w:t>Развитие мотивации у учащихся как средство повышения</w:t>
            </w:r>
            <w:r w:rsidRPr="005D6758">
              <w:rPr>
                <w:rStyle w:val="Strong"/>
                <w:rFonts w:ascii="Times New Roman" w:hAnsi="Times New Roman" w:cs="Times New Roman"/>
                <w:b w:val="0"/>
                <w:bCs w:val="0"/>
                <w:color w:val="000000"/>
                <w:sz w:val="28"/>
                <w:szCs w:val="28"/>
                <w:shd w:val="clear" w:color="auto" w:fill="FFFFFF"/>
              </w:rPr>
              <w:t> </w:t>
            </w:r>
            <w:r w:rsidRPr="005D6758">
              <w:rPr>
                <w:rStyle w:val="Strong"/>
                <w:rFonts w:ascii="Times New Roman" w:hAnsi="Times New Roman" w:cs="Times New Roman"/>
                <w:b w:val="0"/>
                <w:bCs w:val="0"/>
                <w:color w:val="000000"/>
                <w:sz w:val="28"/>
                <w:szCs w:val="28"/>
                <w:shd w:val="clear" w:color="auto" w:fill="FFFFFF"/>
                <w:lang w:val="ru-RU"/>
              </w:rPr>
              <w:t>эффективности учебно-воспитательного процесса</w:t>
            </w:r>
          </w:p>
        </w:tc>
        <w:tc>
          <w:tcPr>
            <w:tcW w:w="3191" w:type="dxa"/>
            <w:vAlign w:val="center"/>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Январь</w:t>
            </w:r>
          </w:p>
        </w:tc>
      </w:tr>
      <w:tr w:rsidR="0085565D" w:rsidRPr="005D6758">
        <w:tc>
          <w:tcPr>
            <w:tcW w:w="817" w:type="dxa"/>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4.</w:t>
            </w:r>
          </w:p>
        </w:tc>
        <w:tc>
          <w:tcPr>
            <w:tcW w:w="5563" w:type="dxa"/>
          </w:tcPr>
          <w:p w:rsidR="0085565D" w:rsidRPr="005D6758" w:rsidRDefault="0085565D" w:rsidP="00A07C28">
            <w:pPr>
              <w:tabs>
                <w:tab w:val="left" w:pos="7920"/>
              </w:tabs>
              <w:spacing w:after="0"/>
              <w:rPr>
                <w:rFonts w:ascii="Times New Roman" w:hAnsi="Times New Roman" w:cs="Times New Roman"/>
                <w:b/>
                <w:bCs/>
                <w:sz w:val="28"/>
                <w:szCs w:val="28"/>
                <w:lang w:val="ru-RU"/>
              </w:rPr>
            </w:pPr>
            <w:r w:rsidRPr="005D6758">
              <w:rPr>
                <w:rStyle w:val="Strong"/>
                <w:rFonts w:ascii="Times New Roman" w:hAnsi="Times New Roman" w:cs="Times New Roman"/>
                <w:b w:val="0"/>
                <w:bCs w:val="0"/>
                <w:color w:val="000000"/>
                <w:sz w:val="28"/>
                <w:szCs w:val="28"/>
                <w:shd w:val="clear" w:color="auto" w:fill="FFFFFF"/>
                <w:lang w:val="ru-RU"/>
              </w:rPr>
              <w:t>Взаимодействие семьи и школы в интересах личности ребёнка</w:t>
            </w:r>
          </w:p>
        </w:tc>
        <w:tc>
          <w:tcPr>
            <w:tcW w:w="3191" w:type="dxa"/>
            <w:vAlign w:val="center"/>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Март</w:t>
            </w:r>
          </w:p>
        </w:tc>
      </w:tr>
      <w:tr w:rsidR="0085565D" w:rsidRPr="005D6758">
        <w:tc>
          <w:tcPr>
            <w:tcW w:w="817" w:type="dxa"/>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5.</w:t>
            </w:r>
          </w:p>
        </w:tc>
        <w:tc>
          <w:tcPr>
            <w:tcW w:w="5563" w:type="dxa"/>
          </w:tcPr>
          <w:p w:rsidR="0085565D" w:rsidRPr="005D6758" w:rsidRDefault="0085565D" w:rsidP="00A07C28">
            <w:pPr>
              <w:tabs>
                <w:tab w:val="left" w:pos="7920"/>
              </w:tabs>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1. Итоги работы пед.коллектива школы за 2015-2016 учебный год.</w:t>
            </w:r>
          </w:p>
          <w:p w:rsidR="0085565D" w:rsidRPr="005D6758" w:rsidRDefault="0085565D" w:rsidP="00A07C28">
            <w:pPr>
              <w:tabs>
                <w:tab w:val="left" w:pos="7920"/>
              </w:tabs>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2. О переводе учащихся в следующий класс.</w:t>
            </w:r>
          </w:p>
          <w:p w:rsidR="0085565D" w:rsidRPr="005D6758" w:rsidRDefault="0085565D" w:rsidP="00A07C28">
            <w:pPr>
              <w:tabs>
                <w:tab w:val="left" w:pos="7920"/>
              </w:tabs>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3. О допуске к государственной итоговой аттестации учащихся, освоивших образовательные программы основного общего образования и среднего общего образования.</w:t>
            </w:r>
          </w:p>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4. Трудовое воспитание учащихся..</w:t>
            </w:r>
          </w:p>
        </w:tc>
        <w:tc>
          <w:tcPr>
            <w:tcW w:w="3191" w:type="dxa"/>
            <w:vAlign w:val="center"/>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Май</w:t>
            </w:r>
          </w:p>
        </w:tc>
      </w:tr>
      <w:tr w:rsidR="0085565D" w:rsidRPr="005D6758">
        <w:tc>
          <w:tcPr>
            <w:tcW w:w="817" w:type="dxa"/>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6.</w:t>
            </w:r>
          </w:p>
        </w:tc>
        <w:tc>
          <w:tcPr>
            <w:tcW w:w="5563" w:type="dxa"/>
          </w:tcPr>
          <w:p w:rsidR="0085565D" w:rsidRPr="005D6758" w:rsidRDefault="0085565D" w:rsidP="00A07C28">
            <w:pPr>
              <w:tabs>
                <w:tab w:val="left" w:pos="7920"/>
              </w:tabs>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1.Анализ результатов ОГЭ в 9 классе и ЕГЭ в 11 классе.</w:t>
            </w:r>
          </w:p>
          <w:p w:rsidR="0085565D" w:rsidRPr="005D6758" w:rsidRDefault="0085565D" w:rsidP="00A07C28">
            <w:pPr>
              <w:tabs>
                <w:tab w:val="left" w:pos="7920"/>
              </w:tabs>
              <w:spacing w:after="0"/>
              <w:rPr>
                <w:rFonts w:ascii="Times New Roman" w:hAnsi="Times New Roman" w:cs="Times New Roman"/>
                <w:sz w:val="28"/>
                <w:szCs w:val="28"/>
                <w:lang w:val="ru-RU"/>
              </w:rPr>
            </w:pPr>
            <w:r w:rsidRPr="005D6758">
              <w:rPr>
                <w:rFonts w:ascii="Times New Roman" w:hAnsi="Times New Roman" w:cs="Times New Roman"/>
                <w:sz w:val="28"/>
                <w:szCs w:val="28"/>
                <w:lang w:val="ru-RU"/>
              </w:rPr>
              <w:t xml:space="preserve">2.О завершении государственной итоговой аттестации и выпуске учащихся 9, 11 классов. </w:t>
            </w:r>
          </w:p>
        </w:tc>
        <w:tc>
          <w:tcPr>
            <w:tcW w:w="3191" w:type="dxa"/>
            <w:vAlign w:val="center"/>
          </w:tcPr>
          <w:p w:rsidR="0085565D" w:rsidRPr="005D6758" w:rsidRDefault="0085565D" w:rsidP="00A07C28">
            <w:pPr>
              <w:tabs>
                <w:tab w:val="left" w:pos="7920"/>
              </w:tabs>
              <w:spacing w:after="0"/>
              <w:rPr>
                <w:rFonts w:ascii="Times New Roman" w:hAnsi="Times New Roman" w:cs="Times New Roman"/>
                <w:sz w:val="28"/>
                <w:szCs w:val="28"/>
              </w:rPr>
            </w:pPr>
            <w:r w:rsidRPr="005D6758">
              <w:rPr>
                <w:rFonts w:ascii="Times New Roman" w:hAnsi="Times New Roman" w:cs="Times New Roman"/>
                <w:sz w:val="28"/>
                <w:szCs w:val="28"/>
              </w:rPr>
              <w:t>Июнь</w:t>
            </w:r>
          </w:p>
        </w:tc>
      </w:tr>
    </w:tbl>
    <w:p w:rsidR="0085565D" w:rsidRDefault="0085565D" w:rsidP="00A07C28">
      <w:pPr>
        <w:pStyle w:val="4b"/>
        <w:rPr>
          <w:rFonts w:ascii="Times New Roman" w:hAnsi="Times New Roman" w:cs="Times New Roman"/>
          <w:b/>
          <w:bCs/>
          <w:sz w:val="28"/>
          <w:szCs w:val="28"/>
        </w:rPr>
        <w:sectPr w:rsidR="0085565D" w:rsidSect="002C73B8">
          <w:pgSz w:w="11906" w:h="16838"/>
          <w:pgMar w:top="1134" w:right="567" w:bottom="1134" w:left="1701" w:header="680" w:footer="567" w:gutter="0"/>
          <w:cols w:space="708"/>
          <w:docGrid w:linePitch="360"/>
        </w:sectPr>
      </w:pPr>
    </w:p>
    <w:p w:rsidR="0085565D" w:rsidRDefault="0085565D" w:rsidP="00A07C28">
      <w:pPr>
        <w:pStyle w:val="Heading3"/>
        <w:ind w:firstLine="567"/>
        <w:rPr>
          <w:rStyle w:val="Zag11"/>
          <w:rFonts w:ascii="Times New Roman" w:eastAsia="@Arial Unicode MS" w:hAnsi="Times New Roman"/>
          <w:sz w:val="28"/>
          <w:szCs w:val="28"/>
          <w:lang w:val="ru-RU"/>
        </w:rPr>
      </w:pPr>
      <w:bookmarkStart w:id="112" w:name="_Toc414553284"/>
      <w:r w:rsidRPr="007237E4">
        <w:rPr>
          <w:rStyle w:val="Zag11"/>
          <w:rFonts w:ascii="Times New Roman" w:eastAsia="@Arial Unicode MS" w:hAnsi="Times New Roman" w:cs="Times New Roman"/>
          <w:sz w:val="28"/>
          <w:szCs w:val="28"/>
        </w:rPr>
        <w:t xml:space="preserve">3.1.2. </w:t>
      </w:r>
      <w:r>
        <w:rPr>
          <w:rStyle w:val="Zag11"/>
          <w:rFonts w:ascii="Times New Roman" w:eastAsia="@Arial Unicode MS" w:hAnsi="Times New Roman" w:cs="Times New Roman"/>
          <w:sz w:val="28"/>
          <w:szCs w:val="28"/>
          <w:lang w:val="ru-RU"/>
        </w:rPr>
        <w:t>П</w:t>
      </w:r>
      <w:r w:rsidRPr="007237E4">
        <w:rPr>
          <w:rStyle w:val="Zag11"/>
          <w:rFonts w:ascii="Times New Roman" w:eastAsia="@Arial Unicode MS" w:hAnsi="Times New Roman" w:cs="Times New Roman"/>
          <w:sz w:val="28"/>
          <w:szCs w:val="28"/>
        </w:rPr>
        <w:t>лан внеурочной деятельности</w:t>
      </w:r>
      <w:bookmarkEnd w:id="112"/>
    </w:p>
    <w:p w:rsidR="0085565D" w:rsidRPr="00A07C28" w:rsidRDefault="0085565D" w:rsidP="00A07C28">
      <w:pPr>
        <w:rPr>
          <w:lang w:val="ru-RU"/>
        </w:rPr>
      </w:pPr>
    </w:p>
    <w:p w:rsidR="0085565D" w:rsidRPr="00ED2445" w:rsidRDefault="0085565D" w:rsidP="00D74A02">
      <w:pPr>
        <w:pStyle w:val="Default"/>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План внеурочной деятельности МБОУ «Апраксинская СОШ» является основным механизмом реализации (в части внеурочной деятельности) основной образовательной программы, компонентом ее организационного раздела. Он определяет состав и структуру направлений, формы организации, объём внеурочной деятельности обучающихся на ступени основного общего образования.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Компонентами плана внеурочной деятельности являются пояснительная записка и сетка часов внеурочной деятельности, с разбивкой по годам обучения в начальной школе.</w:t>
      </w:r>
    </w:p>
    <w:p w:rsidR="0085565D" w:rsidRPr="00ED2445" w:rsidRDefault="0085565D" w:rsidP="00D74A02">
      <w:pPr>
        <w:pStyle w:val="NormalWeb"/>
        <w:spacing w:before="0" w:after="0"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При проектировании  плана и расписания внеурочной деятельности учитывались требования СанПиН 2.4.2.2821-10 к организации внеурочной деятельности школьников.</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 </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Часы, отводимые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в форме экскурсий, кружков, олимпиад, соревнований, поисковых исследований учителями школы и педагогами учреждения дополнительного образования.</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b/>
          <w:bCs/>
          <w:i/>
          <w:iCs/>
          <w:color w:val="000000"/>
          <w:sz w:val="28"/>
          <w:szCs w:val="28"/>
          <w:lang w:val="ru-RU"/>
        </w:rPr>
        <w:t>Цель внеурочной деятельности: с</w:t>
      </w:r>
      <w:r w:rsidRPr="00ED2445">
        <w:rPr>
          <w:rFonts w:ascii="Times New Roman" w:hAnsi="Times New Roman" w:cs="Times New Roman"/>
          <w:color w:val="000000"/>
          <w:sz w:val="28"/>
          <w:szCs w:val="28"/>
          <w:lang w:val="ru-RU"/>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b/>
          <w:bCs/>
          <w:i/>
          <w:iCs/>
          <w:color w:val="000000"/>
          <w:sz w:val="28"/>
          <w:szCs w:val="28"/>
          <w:lang w:val="ru-RU"/>
        </w:rPr>
        <w:t>Задачи: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формирование системы знаний, умений, навыков в избранном направлении деятельности;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развитие опыта творческой деятельности, творческих способностей;</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создание условий для реализации приобретенных знаний, умений и навыков;</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формирование культуры общения учащихся, осознания ими необходимости позитивного общения со взрослыми и сверстниками;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передача учащимся знаний, умений, навыков социального общения людей, опыта поколений;</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знакомство с традициями и обычаями общения и досуга различных поколений;</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воспитание силы воли, терпения при достижении поставленной цели.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Система внеурочной воспитательной работы представляет собой единство целей, принципов, содержания, форм и методов деятельности. </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Основные </w:t>
      </w:r>
      <w:r w:rsidRPr="00ED2445">
        <w:rPr>
          <w:rFonts w:ascii="Times New Roman" w:hAnsi="Times New Roman" w:cs="Times New Roman"/>
          <w:b/>
          <w:bCs/>
          <w:i/>
          <w:iCs/>
          <w:color w:val="000000"/>
          <w:sz w:val="28"/>
          <w:szCs w:val="28"/>
          <w:lang w:val="ru-RU"/>
        </w:rPr>
        <w:t>принципы</w:t>
      </w:r>
      <w:r w:rsidRPr="00ED2445">
        <w:rPr>
          <w:rFonts w:ascii="Times New Roman" w:hAnsi="Times New Roman" w:cs="Times New Roman"/>
          <w:color w:val="000000"/>
          <w:sz w:val="28"/>
          <w:szCs w:val="28"/>
          <w:lang w:val="ru-RU"/>
        </w:rPr>
        <w:t xml:space="preserve"> организации внеурочной деятельности учащихся:</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1.</w:t>
      </w:r>
      <w:r w:rsidRPr="00ED2445">
        <w:rPr>
          <w:rFonts w:ascii="Times New Roman" w:hAnsi="Times New Roman" w:cs="Times New Roman"/>
          <w:color w:val="000000"/>
          <w:sz w:val="28"/>
          <w:szCs w:val="28"/>
          <w:lang w:val="ru-RU"/>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2.</w:t>
      </w:r>
      <w:r w:rsidRPr="00ED2445">
        <w:rPr>
          <w:rFonts w:ascii="Times New Roman" w:hAnsi="Times New Roman" w:cs="Times New Roman"/>
          <w:color w:val="000000"/>
          <w:sz w:val="28"/>
          <w:szCs w:val="28"/>
          <w:lang w:val="ru-RU"/>
        </w:rPr>
        <w:tab/>
        <w:t>Принцип добровольности и заинтересованности обучающихся.</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4.</w:t>
      </w:r>
      <w:r w:rsidRPr="00ED2445">
        <w:rPr>
          <w:rFonts w:ascii="Times New Roman" w:hAnsi="Times New Roman" w:cs="Times New Roman"/>
          <w:color w:val="000000"/>
          <w:sz w:val="28"/>
          <w:szCs w:val="28"/>
          <w:lang w:val="ru-RU"/>
        </w:rPr>
        <w:tab/>
        <w:t>Принцип системности во взаимодействии общего и дополнительного образования.</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5.</w:t>
      </w:r>
      <w:r w:rsidRPr="00ED2445">
        <w:rPr>
          <w:rFonts w:ascii="Times New Roman" w:hAnsi="Times New Roman" w:cs="Times New Roman"/>
          <w:color w:val="000000"/>
          <w:sz w:val="28"/>
          <w:szCs w:val="28"/>
          <w:lang w:val="ru-RU"/>
        </w:rPr>
        <w:tab/>
        <w:t>Принцип целостности.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6.</w:t>
      </w:r>
      <w:r w:rsidRPr="00ED2445">
        <w:rPr>
          <w:rFonts w:ascii="Times New Roman" w:hAnsi="Times New Roman" w:cs="Times New Roman"/>
          <w:color w:val="000000"/>
          <w:sz w:val="28"/>
          <w:szCs w:val="28"/>
          <w:lang w:val="ru-RU"/>
        </w:rPr>
        <w:tab/>
        <w:t>Принцип непрерывности и преемственности процесса образования.</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7.</w:t>
      </w:r>
      <w:r w:rsidRPr="00ED2445">
        <w:rPr>
          <w:rFonts w:ascii="Times New Roman" w:hAnsi="Times New Roman" w:cs="Times New Roman"/>
          <w:color w:val="000000"/>
          <w:sz w:val="28"/>
          <w:szCs w:val="28"/>
          <w:lang w:val="ru-RU"/>
        </w:rPr>
        <w:tab/>
        <w:t>Принцип личностно - деятельностного подхода.</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8.</w:t>
      </w:r>
      <w:r w:rsidRPr="00ED2445">
        <w:rPr>
          <w:rFonts w:ascii="Times New Roman" w:hAnsi="Times New Roman" w:cs="Times New Roman"/>
          <w:color w:val="000000"/>
          <w:sz w:val="28"/>
          <w:szCs w:val="28"/>
          <w:lang w:val="ru-RU"/>
        </w:rPr>
        <w:tab/>
        <w:t>Принцип детоцентризма (в центре находится личность ребенка).</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9.</w:t>
      </w:r>
      <w:r w:rsidRPr="00ED2445">
        <w:rPr>
          <w:rFonts w:ascii="Times New Roman" w:hAnsi="Times New Roman" w:cs="Times New Roman"/>
          <w:color w:val="000000"/>
          <w:sz w:val="28"/>
          <w:szCs w:val="28"/>
          <w:lang w:val="ru-RU"/>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10.</w:t>
      </w:r>
      <w:r w:rsidRPr="00ED2445">
        <w:rPr>
          <w:rFonts w:ascii="Times New Roman" w:hAnsi="Times New Roman" w:cs="Times New Roman"/>
          <w:color w:val="000000"/>
          <w:sz w:val="28"/>
          <w:szCs w:val="28"/>
          <w:lang w:val="ru-RU"/>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12.</w:t>
      </w:r>
      <w:r w:rsidRPr="00ED2445">
        <w:rPr>
          <w:rFonts w:ascii="Times New Roman" w:hAnsi="Times New Roman" w:cs="Times New Roman"/>
          <w:color w:val="000000"/>
          <w:sz w:val="28"/>
          <w:szCs w:val="28"/>
          <w:lang w:val="ru-RU"/>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13.</w:t>
      </w:r>
      <w:r w:rsidRPr="00ED2445">
        <w:rPr>
          <w:rFonts w:ascii="Times New Roman" w:hAnsi="Times New Roman" w:cs="Times New Roman"/>
          <w:color w:val="000000"/>
          <w:sz w:val="28"/>
          <w:szCs w:val="28"/>
          <w:lang w:val="ru-RU"/>
        </w:rPr>
        <w:tab/>
        <w:t>Принцип межведомственности,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В соответствии с требованиями стандарта внеурочная деятельность организуется по направлениям развития личности: </w:t>
      </w:r>
    </w:p>
    <w:p w:rsidR="0085565D" w:rsidRDefault="0085565D" w:rsidP="00D74A02">
      <w:pPr>
        <w:ind w:firstLine="567"/>
        <w:rPr>
          <w:rFonts w:ascii="Times New Roman" w:hAnsi="Times New Roman" w:cs="Times New Roman"/>
          <w:b/>
          <w:bCs/>
          <w:sz w:val="28"/>
          <w:szCs w:val="28"/>
          <w:lang w:val="ru-RU"/>
        </w:rPr>
      </w:pP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СПОРТИВНО-ОЗДОРОВИТЕЛЬНОЕ НАПРАВЛЕНИЕ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Целесообразность </w:t>
      </w:r>
      <w:r w:rsidRPr="00ED2445">
        <w:rPr>
          <w:rFonts w:ascii="Times New Roman" w:hAnsi="Times New Roman" w:cs="Times New Roman"/>
          <w:sz w:val="28"/>
          <w:szCs w:val="28"/>
          <w:lang w:val="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Основные задачи: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формирование культуры здорового и безопасного образа жизни;</w:t>
      </w:r>
    </w:p>
    <w:p w:rsidR="0085565D" w:rsidRPr="00ED2445" w:rsidRDefault="0085565D" w:rsidP="007A792A">
      <w:pPr>
        <w:numPr>
          <w:ilvl w:val="0"/>
          <w:numId w:val="92"/>
        </w:numPr>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использование оптимальных двигательных режимов для детей с учетом их возрастных, психологических и иных особенностей;</w:t>
      </w:r>
    </w:p>
    <w:p w:rsidR="0085565D" w:rsidRPr="00ED2445" w:rsidRDefault="0085565D" w:rsidP="007A792A">
      <w:pPr>
        <w:numPr>
          <w:ilvl w:val="0"/>
          <w:numId w:val="92"/>
        </w:numPr>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развитие потребности в занятиях физической культурой и спортом.</w:t>
      </w:r>
    </w:p>
    <w:p w:rsidR="0085565D" w:rsidRPr="00ED2445" w:rsidRDefault="0085565D" w:rsidP="00D74A02">
      <w:pPr>
        <w:pStyle w:val="NoSpacing"/>
        <w:spacing w:line="276" w:lineRule="auto"/>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Данное направление реализуется через работу кружков:</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color w:val="000000"/>
          <w:sz w:val="28"/>
          <w:szCs w:val="28"/>
          <w:lang w:val="ru-RU"/>
        </w:rPr>
        <w:t xml:space="preserve"> </w:t>
      </w:r>
      <w:r w:rsidRPr="00ED2445">
        <w:rPr>
          <w:rFonts w:ascii="Times New Roman" w:hAnsi="Times New Roman" w:cs="Times New Roman"/>
          <w:b/>
          <w:bCs/>
          <w:color w:val="000000"/>
          <w:sz w:val="28"/>
          <w:szCs w:val="28"/>
          <w:lang w:val="ru-RU"/>
        </w:rPr>
        <w:t xml:space="preserve">«БОКС» </w:t>
      </w:r>
      <w:r w:rsidRPr="00ED2445">
        <w:rPr>
          <w:rFonts w:ascii="Times New Roman" w:hAnsi="Times New Roman" w:cs="Times New Roman"/>
          <w:color w:val="000000"/>
          <w:sz w:val="28"/>
          <w:szCs w:val="28"/>
          <w:lang w:val="ru-RU"/>
        </w:rPr>
        <w:t xml:space="preserve">(2 часа в неделю), </w:t>
      </w:r>
      <w:r w:rsidRPr="00ED2445">
        <w:rPr>
          <w:rFonts w:ascii="Times New Roman" w:hAnsi="Times New Roman" w:cs="Times New Roman"/>
          <w:b/>
          <w:bCs/>
          <w:color w:val="000000"/>
          <w:sz w:val="28"/>
          <w:szCs w:val="28"/>
          <w:lang w:val="ru-RU"/>
        </w:rPr>
        <w:t>«Шашки»</w:t>
      </w:r>
      <w:r w:rsidRPr="00ED2445">
        <w:rPr>
          <w:rFonts w:ascii="Times New Roman" w:hAnsi="Times New Roman" w:cs="Times New Roman"/>
          <w:color w:val="000000"/>
          <w:sz w:val="28"/>
          <w:szCs w:val="28"/>
          <w:lang w:val="ru-RU"/>
        </w:rPr>
        <w:t>: развитие ребёнка при сохранении здоровья, в соответствии с принципом природосообразности; раскрытие и формирование здорового образа жизни младших школьников, содействие их оздоровлению;</w:t>
      </w:r>
    </w:p>
    <w:p w:rsidR="0085565D" w:rsidRPr="00ED2445" w:rsidRDefault="0085565D" w:rsidP="00D74A02">
      <w:pPr>
        <w:pStyle w:val="NoSpacing"/>
        <w:spacing w:line="276" w:lineRule="auto"/>
        <w:ind w:firstLine="567"/>
        <w:rPr>
          <w:rFonts w:ascii="Times New Roman" w:hAnsi="Times New Roman" w:cs="Times New Roman"/>
          <w:b/>
          <w:bCs/>
          <w:color w:val="000000"/>
          <w:sz w:val="28"/>
          <w:szCs w:val="28"/>
          <w:lang w:val="ru-RU"/>
        </w:rPr>
      </w:pPr>
      <w:r w:rsidRPr="00ED2445">
        <w:rPr>
          <w:rFonts w:ascii="Times New Roman" w:hAnsi="Times New Roman" w:cs="Times New Roman"/>
          <w:color w:val="000000"/>
          <w:sz w:val="28"/>
          <w:szCs w:val="28"/>
          <w:lang w:val="ru-RU"/>
        </w:rPr>
        <w:t>а также через программу</w:t>
      </w:r>
      <w:r w:rsidRPr="00ED2445">
        <w:rPr>
          <w:rFonts w:ascii="Times New Roman" w:hAnsi="Times New Roman" w:cs="Times New Roman"/>
          <w:b/>
          <w:bCs/>
          <w:color w:val="000000"/>
          <w:sz w:val="28"/>
          <w:szCs w:val="28"/>
          <w:lang w:val="ru-RU"/>
        </w:rPr>
        <w:t xml:space="preserve"> «Здоровье и правильное питание».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данном направлении проводятся конкурсы, соревнования,</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показательные выступления, дни здоровья.</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ДУХОВНО-НРАВСТВЕННОЕ НАПРАВЛЕНИЕ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Целесообразность </w:t>
      </w:r>
      <w:r w:rsidRPr="00ED2445">
        <w:rPr>
          <w:rFonts w:ascii="Times New Roman" w:hAnsi="Times New Roman" w:cs="Times New Roman"/>
          <w:sz w:val="28"/>
          <w:szCs w:val="28"/>
          <w:lang w:val="ru-RU"/>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 основу работы по данному направлению положены ключевые воспитательные задачи, базовые национальные ценности российского общества.</w:t>
      </w:r>
    </w:p>
    <w:p w:rsidR="0085565D" w:rsidRPr="007237E4" w:rsidRDefault="0085565D" w:rsidP="00D74A02">
      <w:pPr>
        <w:ind w:firstLine="567"/>
        <w:rPr>
          <w:rFonts w:ascii="Times New Roman" w:hAnsi="Times New Roman" w:cs="Times New Roman"/>
          <w:sz w:val="28"/>
          <w:szCs w:val="28"/>
        </w:rPr>
      </w:pPr>
      <w:r w:rsidRPr="00ED2445">
        <w:rPr>
          <w:rFonts w:ascii="Times New Roman" w:hAnsi="Times New Roman" w:cs="Times New Roman"/>
          <w:sz w:val="28"/>
          <w:szCs w:val="28"/>
          <w:lang w:val="ru-RU"/>
        </w:rPr>
        <w:tab/>
      </w:r>
      <w:r w:rsidRPr="007237E4">
        <w:rPr>
          <w:rFonts w:ascii="Times New Roman" w:hAnsi="Times New Roman" w:cs="Times New Roman"/>
          <w:sz w:val="28"/>
          <w:szCs w:val="28"/>
        </w:rPr>
        <w:t>Основными задачами являются:</w:t>
      </w:r>
    </w:p>
    <w:p w:rsidR="0085565D" w:rsidRPr="00ED2445" w:rsidRDefault="0085565D" w:rsidP="007A792A">
      <w:pPr>
        <w:numPr>
          <w:ilvl w:val="0"/>
          <w:numId w:val="91"/>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формирование общечеловеческих ценностей в контексте формирования у обучающихся гражданской идентичности;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 воспитание нравственного, ответственного, инициативного и компетентного гражданина России;</w:t>
      </w:r>
    </w:p>
    <w:p w:rsidR="0085565D" w:rsidRPr="00ED2445" w:rsidRDefault="0085565D" w:rsidP="007A792A">
      <w:pPr>
        <w:numPr>
          <w:ilvl w:val="0"/>
          <w:numId w:val="91"/>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приобщение обучающихся к культурным ценностям своей этнической или социокультурной группы;</w:t>
      </w:r>
    </w:p>
    <w:p w:rsidR="0085565D" w:rsidRPr="00ED2445" w:rsidRDefault="0085565D" w:rsidP="007A792A">
      <w:pPr>
        <w:numPr>
          <w:ilvl w:val="0"/>
          <w:numId w:val="91"/>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сохранение базовых национальных ценностей российского общества;</w:t>
      </w:r>
    </w:p>
    <w:p w:rsidR="0085565D" w:rsidRPr="00ED2445" w:rsidRDefault="0085565D" w:rsidP="007A792A">
      <w:pPr>
        <w:numPr>
          <w:ilvl w:val="0"/>
          <w:numId w:val="91"/>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последовательное расширение и укрепление ценностно-смысловой сферы личности.</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b/>
          <w:bCs/>
          <w:i/>
          <w:iCs/>
          <w:color w:val="000000"/>
          <w:sz w:val="28"/>
          <w:szCs w:val="28"/>
          <w:lang w:val="ru-RU"/>
        </w:rPr>
        <w:t>Духовно – нравственное направление</w:t>
      </w:r>
      <w:r w:rsidRPr="00ED2445">
        <w:rPr>
          <w:rFonts w:ascii="Times New Roman" w:hAnsi="Times New Roman" w:cs="Times New Roman"/>
          <w:color w:val="000000"/>
          <w:sz w:val="28"/>
          <w:szCs w:val="28"/>
          <w:lang w:val="ru-RU"/>
        </w:rPr>
        <w:t xml:space="preserve"> реализуется через тематические классные часы.</w:t>
      </w:r>
    </w:p>
    <w:p w:rsidR="0085565D" w:rsidRPr="00ED2445" w:rsidRDefault="0085565D" w:rsidP="00D74A02">
      <w:pPr>
        <w:ind w:left="43"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СОЦИАЛЬНОЕ НАПРАВЛЕНИЕ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Целесообразность </w:t>
      </w:r>
      <w:r w:rsidRPr="00ED2445">
        <w:rPr>
          <w:rFonts w:ascii="Times New Roman" w:hAnsi="Times New Roman" w:cs="Times New Roman"/>
          <w:sz w:val="28"/>
          <w:szCs w:val="28"/>
          <w:lang w:val="ru-RU"/>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85565D" w:rsidRPr="007237E4" w:rsidRDefault="0085565D" w:rsidP="00D74A02">
      <w:pPr>
        <w:ind w:firstLine="567"/>
        <w:rPr>
          <w:rFonts w:ascii="Times New Roman" w:hAnsi="Times New Roman" w:cs="Times New Roman"/>
          <w:sz w:val="28"/>
          <w:szCs w:val="28"/>
        </w:rPr>
      </w:pPr>
      <w:r w:rsidRPr="007237E4">
        <w:rPr>
          <w:rFonts w:ascii="Times New Roman" w:hAnsi="Times New Roman" w:cs="Times New Roman"/>
          <w:sz w:val="28"/>
          <w:szCs w:val="28"/>
        </w:rPr>
        <w:t>Основными задачами являются:</w:t>
      </w:r>
    </w:p>
    <w:p w:rsidR="0085565D" w:rsidRPr="00ED2445" w:rsidRDefault="0085565D" w:rsidP="007A792A">
      <w:pPr>
        <w:numPr>
          <w:ilvl w:val="0"/>
          <w:numId w:val="31"/>
        </w:numPr>
        <w:tabs>
          <w:tab w:val="clear" w:pos="1428"/>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85565D" w:rsidRPr="00ED2445" w:rsidRDefault="0085565D" w:rsidP="00D74A02">
      <w:pPr>
        <w:ind w:left="14"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  формирование способности обучающегося сознательно выстраивать и оценивать отношения в социуме;</w:t>
      </w:r>
    </w:p>
    <w:p w:rsidR="0085565D" w:rsidRPr="00ED2445" w:rsidRDefault="0085565D" w:rsidP="007A792A">
      <w:pPr>
        <w:numPr>
          <w:ilvl w:val="0"/>
          <w:numId w:val="31"/>
        </w:numPr>
        <w:tabs>
          <w:tab w:val="clear" w:pos="1428"/>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становление гуманистических и демократических ценностных ориентаций;</w:t>
      </w:r>
    </w:p>
    <w:p w:rsidR="0085565D" w:rsidRPr="00ED2445" w:rsidRDefault="0085565D" w:rsidP="007A792A">
      <w:pPr>
        <w:numPr>
          <w:ilvl w:val="0"/>
          <w:numId w:val="31"/>
        </w:numPr>
        <w:tabs>
          <w:tab w:val="clear" w:pos="1428"/>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формирование основы культуры межэтнического общения;</w:t>
      </w:r>
    </w:p>
    <w:p w:rsidR="0085565D" w:rsidRPr="00ED2445" w:rsidRDefault="0085565D" w:rsidP="007A792A">
      <w:pPr>
        <w:numPr>
          <w:ilvl w:val="0"/>
          <w:numId w:val="31"/>
        </w:numPr>
        <w:tabs>
          <w:tab w:val="clear" w:pos="1428"/>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формирование отношения к семье как к основе российского общества;</w:t>
      </w:r>
    </w:p>
    <w:p w:rsidR="0085565D" w:rsidRPr="00ED2445" w:rsidRDefault="0085565D" w:rsidP="007A792A">
      <w:pPr>
        <w:numPr>
          <w:ilvl w:val="0"/>
          <w:numId w:val="31"/>
        </w:numPr>
        <w:tabs>
          <w:tab w:val="clear" w:pos="1428"/>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воспитание у младших школьников почтительного отношения к родителям, осознанного, заботливого отношения к старшему поколению.</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Данное направление реализуется: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через программу внеурочной деятельности «Наши руки не знают скуки», целью которой является реализация общественно – значимых инициатив, приобретение общественно – организаторских умений, воспитание ответственного отношения к поручениям коллектива.</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через общественно - полезную деятельность: проведение акций «Ветеран живет рядом», «Поздравительная открытка», «Трудовой десант»; операций «Скворечник», «Зимняя кормушка».</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ОБЩЕИНТЕЛЛЕКТУАЛЬНОЕ НАПРАВЛЕНИЕ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Целесообразность </w:t>
      </w:r>
      <w:r w:rsidRPr="00ED2445">
        <w:rPr>
          <w:rFonts w:ascii="Times New Roman" w:hAnsi="Times New Roman" w:cs="Times New Roman"/>
          <w:sz w:val="28"/>
          <w:szCs w:val="28"/>
          <w:lang w:val="ru-RU"/>
        </w:rPr>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85565D" w:rsidRPr="007237E4" w:rsidRDefault="0085565D" w:rsidP="00D74A02">
      <w:pPr>
        <w:ind w:firstLine="567"/>
        <w:rPr>
          <w:rFonts w:ascii="Times New Roman" w:hAnsi="Times New Roman" w:cs="Times New Roman"/>
          <w:sz w:val="28"/>
          <w:szCs w:val="28"/>
        </w:rPr>
      </w:pPr>
      <w:r w:rsidRPr="007237E4">
        <w:rPr>
          <w:rFonts w:ascii="Times New Roman" w:hAnsi="Times New Roman" w:cs="Times New Roman"/>
          <w:sz w:val="28"/>
          <w:szCs w:val="28"/>
        </w:rPr>
        <w:t xml:space="preserve">Основными задачами являются: </w:t>
      </w:r>
    </w:p>
    <w:p w:rsidR="0085565D" w:rsidRPr="00ED2445" w:rsidRDefault="0085565D" w:rsidP="007A792A">
      <w:pPr>
        <w:numPr>
          <w:ilvl w:val="0"/>
          <w:numId w:val="93"/>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формирование навыков научно-интеллектуального труда;</w:t>
      </w:r>
    </w:p>
    <w:p w:rsidR="0085565D" w:rsidRPr="00ED2445" w:rsidRDefault="0085565D" w:rsidP="007A792A">
      <w:pPr>
        <w:numPr>
          <w:ilvl w:val="0"/>
          <w:numId w:val="93"/>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развитие культуры логического и алгоритмического мышления, воображения;</w:t>
      </w:r>
    </w:p>
    <w:p w:rsidR="0085565D" w:rsidRPr="00ED2445" w:rsidRDefault="0085565D" w:rsidP="007A792A">
      <w:pPr>
        <w:numPr>
          <w:ilvl w:val="0"/>
          <w:numId w:val="93"/>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формирование первоначального опыта практической преобразовательной деятельности;</w:t>
      </w:r>
    </w:p>
    <w:p w:rsidR="0085565D" w:rsidRPr="00ED2445" w:rsidRDefault="0085565D" w:rsidP="007A792A">
      <w:pPr>
        <w:numPr>
          <w:ilvl w:val="0"/>
          <w:numId w:val="93"/>
        </w:numPr>
        <w:tabs>
          <w:tab w:val="clear" w:pos="0"/>
          <w:tab w:val="num" w:pos="720"/>
        </w:tabs>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овладение навыками универсальных учебных действий у обучающихся на ступени начального общего образования.</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Данное направление реализуется программами внеурочной деятельности «Мой эрзянский», «Книголюб», «Веселый английский».</w:t>
      </w:r>
    </w:p>
    <w:p w:rsidR="0085565D" w:rsidRPr="00ED2445" w:rsidRDefault="0085565D" w:rsidP="00D74A02">
      <w:pPr>
        <w:ind w:left="43"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ab/>
      </w:r>
      <w:r w:rsidRPr="00ED2445">
        <w:rPr>
          <w:rFonts w:ascii="Times New Roman" w:hAnsi="Times New Roman" w:cs="Times New Roman"/>
          <w:b/>
          <w:bCs/>
          <w:sz w:val="28"/>
          <w:szCs w:val="28"/>
          <w:lang w:val="ru-RU"/>
        </w:rPr>
        <w:tab/>
      </w:r>
      <w:r w:rsidRPr="00ED2445">
        <w:rPr>
          <w:rFonts w:ascii="Times New Roman" w:hAnsi="Times New Roman" w:cs="Times New Roman"/>
          <w:sz w:val="28"/>
          <w:szCs w:val="28"/>
          <w:lang w:val="ru-RU"/>
        </w:rPr>
        <w:t>По итогам работы в данном направлении  проводятся конкурсы, защита проектов.</w:t>
      </w:r>
    </w:p>
    <w:p w:rsidR="0085565D" w:rsidRPr="00ED2445" w:rsidRDefault="0085565D" w:rsidP="00D74A02">
      <w:pPr>
        <w:ind w:left="43"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ab/>
      </w:r>
      <w:r w:rsidRPr="00ED2445">
        <w:rPr>
          <w:rFonts w:ascii="Times New Roman" w:hAnsi="Times New Roman" w:cs="Times New Roman"/>
          <w:b/>
          <w:bCs/>
          <w:sz w:val="28"/>
          <w:szCs w:val="28"/>
          <w:lang w:val="ru-RU"/>
        </w:rPr>
        <w:tab/>
        <w:t>ОБЩЕКУЛЬТУРНОЕ НАПРАВЛЕНИЕ</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Целесообразность </w:t>
      </w:r>
      <w:r w:rsidRPr="00ED2445">
        <w:rPr>
          <w:rFonts w:ascii="Times New Roman" w:hAnsi="Times New Roman" w:cs="Times New Roman"/>
          <w:sz w:val="28"/>
          <w:szCs w:val="28"/>
          <w:lang w:val="ru-RU"/>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85565D" w:rsidRPr="007237E4" w:rsidRDefault="0085565D" w:rsidP="00D74A02">
      <w:pPr>
        <w:ind w:firstLine="567"/>
        <w:rPr>
          <w:rFonts w:ascii="Times New Roman" w:hAnsi="Times New Roman" w:cs="Times New Roman"/>
          <w:sz w:val="28"/>
          <w:szCs w:val="28"/>
        </w:rPr>
      </w:pPr>
      <w:r w:rsidRPr="007237E4">
        <w:rPr>
          <w:rFonts w:ascii="Times New Roman" w:hAnsi="Times New Roman" w:cs="Times New Roman"/>
          <w:sz w:val="28"/>
          <w:szCs w:val="28"/>
        </w:rPr>
        <w:t>Основными задачами являются:</w:t>
      </w:r>
    </w:p>
    <w:p w:rsidR="0085565D" w:rsidRPr="00ED2445" w:rsidRDefault="0085565D" w:rsidP="007A792A">
      <w:pPr>
        <w:numPr>
          <w:ilvl w:val="0"/>
          <w:numId w:val="94"/>
        </w:numPr>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формирование ценностных ориентаций общечеловеческого содержания;</w:t>
      </w:r>
    </w:p>
    <w:p w:rsidR="0085565D" w:rsidRPr="007237E4" w:rsidRDefault="0085565D" w:rsidP="007A792A">
      <w:pPr>
        <w:numPr>
          <w:ilvl w:val="0"/>
          <w:numId w:val="94"/>
        </w:numPr>
        <w:suppressAutoHyphens/>
        <w:spacing w:after="0"/>
        <w:ind w:left="0" w:firstLine="567"/>
        <w:rPr>
          <w:rFonts w:ascii="Times New Roman" w:hAnsi="Times New Roman" w:cs="Times New Roman"/>
          <w:sz w:val="28"/>
          <w:szCs w:val="28"/>
        </w:rPr>
      </w:pP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становление активной жизненной позиции;</w:t>
      </w:r>
    </w:p>
    <w:p w:rsidR="0085565D" w:rsidRPr="00ED2445" w:rsidRDefault="0085565D" w:rsidP="007A792A">
      <w:pPr>
        <w:numPr>
          <w:ilvl w:val="0"/>
          <w:numId w:val="94"/>
        </w:numPr>
        <w:suppressAutoHyphens/>
        <w:spacing w:after="0"/>
        <w:ind w:left="0"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воспитание основ правовой, эстетической, физической и экологической культуры.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Данное направление реализуется через занятия в музыкальной школе, проведение классных и общешкольных мероприятий, концертов ко Дню пожилых людей, ко Дню учителя.</w:t>
      </w:r>
    </w:p>
    <w:p w:rsidR="0085565D" w:rsidRPr="00ED2445" w:rsidRDefault="0085565D" w:rsidP="00D74A02">
      <w:pPr>
        <w:ind w:left="43" w:firstLine="567"/>
        <w:rPr>
          <w:rFonts w:ascii="Times New Roman" w:hAnsi="Times New Roman" w:cs="Times New Roman"/>
          <w:color w:val="000000"/>
          <w:sz w:val="28"/>
          <w:szCs w:val="28"/>
          <w:lang w:val="ru-RU"/>
        </w:rPr>
      </w:pPr>
      <w:r w:rsidRPr="00ED2445">
        <w:rPr>
          <w:rFonts w:ascii="Times New Roman" w:hAnsi="Times New Roman" w:cs="Times New Roman"/>
          <w:b/>
          <w:bCs/>
          <w:sz w:val="28"/>
          <w:szCs w:val="28"/>
          <w:lang w:val="ru-RU"/>
        </w:rPr>
        <w:tab/>
      </w:r>
      <w:r w:rsidRPr="00ED2445">
        <w:rPr>
          <w:rFonts w:ascii="Times New Roman" w:hAnsi="Times New Roman" w:cs="Times New Roman"/>
          <w:b/>
          <w:bCs/>
          <w:i/>
          <w:iCs/>
          <w:color w:val="000000"/>
          <w:sz w:val="28"/>
          <w:szCs w:val="28"/>
          <w:lang w:val="ru-RU"/>
        </w:rPr>
        <w:t>Предполагаемые результаты:</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 xml:space="preserve">Результаты первого уровня (приобретение школьником социальных знаний, понимания социальной реальности и повседневной жизни): </w:t>
      </w:r>
      <w:r w:rsidRPr="00ED2445">
        <w:rPr>
          <w:rFonts w:ascii="Times New Roman" w:hAnsi="Times New Roman" w:cs="Times New Roman"/>
          <w:color w:val="000000"/>
          <w:sz w:val="28"/>
          <w:szCs w:val="28"/>
          <w:lang w:val="ru-RU"/>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ED2445">
        <w:rPr>
          <w:rFonts w:ascii="Times New Roman" w:hAnsi="Times New Roman" w:cs="Times New Roman"/>
          <w:color w:val="000000"/>
          <w:sz w:val="28"/>
          <w:szCs w:val="28"/>
          <w:lang w:val="ru-RU"/>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85565D" w:rsidRPr="00ED2445" w:rsidRDefault="0085565D" w:rsidP="00D74A02">
      <w:pPr>
        <w:pStyle w:val="NoSpacing"/>
        <w:spacing w:line="276" w:lineRule="auto"/>
        <w:ind w:firstLine="567"/>
        <w:rPr>
          <w:rFonts w:ascii="Times New Roman" w:hAnsi="Times New Roman" w:cs="Times New Roman"/>
          <w:color w:val="000000"/>
          <w:sz w:val="28"/>
          <w:szCs w:val="28"/>
          <w:lang w:val="ru-RU"/>
        </w:rPr>
      </w:pPr>
      <w:r w:rsidRPr="00ED2445">
        <w:rPr>
          <w:rFonts w:ascii="Times New Roman" w:hAnsi="Times New Roman" w:cs="Times New Roman"/>
          <w:i/>
          <w:iCs/>
          <w:color w:val="000000"/>
          <w:sz w:val="28"/>
          <w:szCs w:val="28"/>
          <w:lang w:val="ru-RU"/>
        </w:rPr>
        <w:t>Результаты третьего уровня (приобретение школьником опыта самостоятельного социального действия):</w:t>
      </w:r>
      <w:r w:rsidRPr="00ED2445">
        <w:rPr>
          <w:rFonts w:ascii="Times New Roman" w:hAnsi="Times New Roman" w:cs="Times New Roman"/>
          <w:color w:val="000000"/>
          <w:sz w:val="28"/>
          <w:szCs w:val="28"/>
          <w:lang w:val="ru-RU"/>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85565D" w:rsidRPr="00ED2445" w:rsidRDefault="0085565D" w:rsidP="00D74A02">
      <w:pPr>
        <w:ind w:left="29" w:firstLine="567"/>
        <w:rPr>
          <w:rFonts w:ascii="Times New Roman" w:hAnsi="Times New Roman" w:cs="Times New Roman"/>
          <w:color w:val="000000"/>
          <w:sz w:val="28"/>
          <w:szCs w:val="28"/>
          <w:lang w:val="ru-RU"/>
        </w:rPr>
      </w:pPr>
      <w:r w:rsidRPr="00ED2445">
        <w:rPr>
          <w:rFonts w:ascii="Times New Roman" w:hAnsi="Times New Roman" w:cs="Times New Roman"/>
          <w:sz w:val="28"/>
          <w:szCs w:val="28"/>
          <w:lang w:val="ru-RU"/>
        </w:rPr>
        <w:t xml:space="preserve">План предусматривает распределение обучающихся по возрасту, в  зависимости от </w:t>
      </w:r>
      <w:r w:rsidRPr="00ED2445">
        <w:rPr>
          <w:rFonts w:ascii="Times New Roman" w:hAnsi="Times New Roman" w:cs="Times New Roman"/>
          <w:color w:val="000000"/>
          <w:sz w:val="28"/>
          <w:szCs w:val="28"/>
          <w:lang w:val="ru-RU"/>
        </w:rPr>
        <w:t>направления развития личности и реализуемых  программ внеурочной деятельности.</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План МБОУ «Апраксинская СОШ» реализует индивидуальный подход в процессе внеурочной деятельности, позволяя обучающимся раскрыть свои творческие способности и интересы.</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 Занятия  групп  проводятся на базе МБОУ «Апраксинская СОШ» в кабинетах начальных классов, кабинете информатики, в музыкальном классе, в спортивном зале, библиотеке, актовом зале.</w:t>
      </w:r>
    </w:p>
    <w:p w:rsidR="0085565D" w:rsidRPr="00ED2445" w:rsidRDefault="0085565D" w:rsidP="00D74A02">
      <w:pPr>
        <w:shd w:val="clear" w:color="auto" w:fill="FFFFFF"/>
        <w:ind w:left="360" w:firstLine="567"/>
        <w:rPr>
          <w:rFonts w:ascii="Times New Roman" w:hAnsi="Times New Roman" w:cs="Times New Roman"/>
          <w:b/>
          <w:bCs/>
          <w:color w:val="000000"/>
          <w:sz w:val="28"/>
          <w:szCs w:val="28"/>
          <w:lang w:val="ru-RU"/>
        </w:rPr>
      </w:pPr>
      <w:r w:rsidRPr="00ED2445">
        <w:rPr>
          <w:rFonts w:ascii="Times New Roman" w:hAnsi="Times New Roman" w:cs="Times New Roman"/>
          <w:b/>
          <w:bCs/>
          <w:color w:val="000000"/>
          <w:sz w:val="28"/>
          <w:szCs w:val="28"/>
          <w:lang w:val="ru-RU"/>
        </w:rPr>
        <w:t>План внеурочной деятельности учащихся 5 класса</w:t>
      </w:r>
    </w:p>
    <w:tbl>
      <w:tblPr>
        <w:tblW w:w="9213" w:type="dxa"/>
        <w:tblInd w:w="2" w:type="dxa"/>
        <w:tblLayout w:type="fixed"/>
        <w:tblCellMar>
          <w:top w:w="55" w:type="dxa"/>
          <w:left w:w="55" w:type="dxa"/>
          <w:bottom w:w="55" w:type="dxa"/>
          <w:right w:w="55" w:type="dxa"/>
        </w:tblCellMar>
        <w:tblLook w:val="00A0"/>
      </w:tblPr>
      <w:tblGrid>
        <w:gridCol w:w="2835"/>
        <w:gridCol w:w="4961"/>
        <w:gridCol w:w="1417"/>
      </w:tblGrid>
      <w:tr w:rsidR="0085565D" w:rsidRPr="005D6758">
        <w:tc>
          <w:tcPr>
            <w:tcW w:w="2835" w:type="dxa"/>
            <w:vMerge w:val="restart"/>
            <w:tcBorders>
              <w:top w:val="single" w:sz="2" w:space="0" w:color="000000"/>
              <w:left w:val="single" w:sz="2" w:space="0" w:color="000000"/>
              <w:bottom w:val="single" w:sz="2" w:space="0" w:color="000000"/>
              <w:right w:val="nil"/>
            </w:tcBorders>
          </w:tcPr>
          <w:p w:rsidR="0085565D" w:rsidRPr="00A07C28" w:rsidRDefault="0085565D" w:rsidP="00A07C28">
            <w:pPr>
              <w:pStyle w:val="a5"/>
              <w:spacing w:line="276" w:lineRule="auto"/>
              <w:rPr>
                <w:rStyle w:val="Strong"/>
                <w:color w:val="auto"/>
                <w:sz w:val="28"/>
                <w:szCs w:val="28"/>
              </w:rPr>
            </w:pPr>
            <w:r w:rsidRPr="00A07C28">
              <w:rPr>
                <w:rStyle w:val="Strong"/>
                <w:color w:val="auto"/>
                <w:sz w:val="28"/>
                <w:szCs w:val="28"/>
              </w:rPr>
              <w:t>Направление внеурочной деятельности</w:t>
            </w:r>
          </w:p>
        </w:tc>
        <w:tc>
          <w:tcPr>
            <w:tcW w:w="4961" w:type="dxa"/>
            <w:vMerge w:val="restart"/>
            <w:tcBorders>
              <w:top w:val="single" w:sz="2" w:space="0" w:color="000000"/>
              <w:left w:val="single" w:sz="2" w:space="0" w:color="000000"/>
              <w:bottom w:val="single" w:sz="2" w:space="0" w:color="000000"/>
              <w:right w:val="nil"/>
            </w:tcBorders>
          </w:tcPr>
          <w:p w:rsidR="0085565D" w:rsidRPr="00A07C28" w:rsidRDefault="0085565D" w:rsidP="00A07C28">
            <w:pPr>
              <w:pStyle w:val="a5"/>
              <w:spacing w:line="276" w:lineRule="auto"/>
              <w:rPr>
                <w:rStyle w:val="Strong"/>
                <w:color w:val="auto"/>
                <w:sz w:val="28"/>
                <w:szCs w:val="28"/>
              </w:rPr>
            </w:pPr>
            <w:r w:rsidRPr="00A07C28">
              <w:rPr>
                <w:rStyle w:val="Strong"/>
                <w:color w:val="auto"/>
                <w:sz w:val="28"/>
                <w:szCs w:val="28"/>
              </w:rPr>
              <w:t>Форма организации внеурочной деятельности</w:t>
            </w:r>
          </w:p>
        </w:tc>
        <w:tc>
          <w:tcPr>
            <w:tcW w:w="1417" w:type="dxa"/>
            <w:tcBorders>
              <w:top w:val="single" w:sz="2" w:space="0" w:color="000000"/>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rStyle w:val="Strong"/>
                <w:color w:val="auto"/>
                <w:sz w:val="28"/>
                <w:szCs w:val="28"/>
              </w:rPr>
            </w:pPr>
            <w:r w:rsidRPr="00A07C28">
              <w:rPr>
                <w:rStyle w:val="Strong"/>
                <w:color w:val="auto"/>
                <w:sz w:val="28"/>
                <w:szCs w:val="28"/>
              </w:rPr>
              <w:t>Количество</w:t>
            </w:r>
          </w:p>
        </w:tc>
      </w:tr>
      <w:tr w:rsidR="0085565D" w:rsidRPr="005D6758">
        <w:tc>
          <w:tcPr>
            <w:tcW w:w="2835" w:type="dxa"/>
            <w:vMerge/>
            <w:tcBorders>
              <w:top w:val="single" w:sz="2" w:space="0" w:color="000000"/>
              <w:left w:val="single" w:sz="2" w:space="0" w:color="000000"/>
              <w:bottom w:val="single" w:sz="4" w:space="0" w:color="auto"/>
              <w:right w:val="nil"/>
            </w:tcBorders>
            <w:vAlign w:val="center"/>
          </w:tcPr>
          <w:p w:rsidR="0085565D" w:rsidRPr="005D6758" w:rsidRDefault="0085565D" w:rsidP="00A07C28">
            <w:pPr>
              <w:rPr>
                <w:rStyle w:val="Strong"/>
                <w:rFonts w:ascii="Times New Roman" w:hAnsi="Times New Roman" w:cs="Times New Roman"/>
                <w:color w:val="auto"/>
                <w:sz w:val="28"/>
                <w:szCs w:val="28"/>
              </w:rPr>
            </w:pPr>
          </w:p>
        </w:tc>
        <w:tc>
          <w:tcPr>
            <w:tcW w:w="4961" w:type="dxa"/>
            <w:vMerge/>
            <w:tcBorders>
              <w:top w:val="single" w:sz="2" w:space="0" w:color="000000"/>
              <w:left w:val="single" w:sz="2" w:space="0" w:color="000000"/>
              <w:bottom w:val="single" w:sz="2" w:space="0" w:color="000000"/>
              <w:right w:val="nil"/>
            </w:tcBorders>
            <w:vAlign w:val="center"/>
          </w:tcPr>
          <w:p w:rsidR="0085565D" w:rsidRPr="005D6758" w:rsidRDefault="0085565D" w:rsidP="00A07C28">
            <w:pPr>
              <w:rPr>
                <w:rStyle w:val="Strong"/>
                <w:rFonts w:ascii="Times New Roman" w:hAnsi="Times New Roman" w:cs="Times New Roman"/>
                <w:color w:val="auto"/>
                <w:sz w:val="28"/>
                <w:szCs w:val="28"/>
              </w:rPr>
            </w:pPr>
          </w:p>
        </w:tc>
        <w:tc>
          <w:tcPr>
            <w:tcW w:w="1417" w:type="dxa"/>
            <w:tcBorders>
              <w:top w:val="nil"/>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часов</w:t>
            </w:r>
          </w:p>
        </w:tc>
      </w:tr>
      <w:tr w:rsidR="0085565D" w:rsidRPr="005D6758">
        <w:trPr>
          <w:trHeight w:val="287"/>
        </w:trPr>
        <w:tc>
          <w:tcPr>
            <w:tcW w:w="2835" w:type="dxa"/>
            <w:vMerge w:val="restart"/>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Спортивно-оздоровительное</w:t>
            </w:r>
          </w:p>
        </w:tc>
        <w:tc>
          <w:tcPr>
            <w:tcW w:w="4961" w:type="dxa"/>
            <w:tcBorders>
              <w:top w:val="nil"/>
              <w:left w:val="single" w:sz="4" w:space="0" w:color="auto"/>
              <w:bottom w:val="single" w:sz="2" w:space="0" w:color="000000"/>
              <w:right w:val="nil"/>
            </w:tcBorders>
          </w:tcPr>
          <w:p w:rsidR="0085565D" w:rsidRPr="005D6758" w:rsidRDefault="0085565D" w:rsidP="00A07C28">
            <w:pPr>
              <w:tabs>
                <w:tab w:val="left" w:pos="3000"/>
              </w:tabs>
              <w:spacing w:before="100" w:beforeAutospacing="1" w:after="100" w:afterAutospacing="1"/>
              <w:rPr>
                <w:rFonts w:ascii="Times New Roman" w:hAnsi="Times New Roman" w:cs="Times New Roman"/>
                <w:sz w:val="28"/>
                <w:szCs w:val="28"/>
              </w:rPr>
            </w:pPr>
            <w:r w:rsidRPr="005D6758">
              <w:rPr>
                <w:rFonts w:ascii="Times New Roman" w:hAnsi="Times New Roman" w:cs="Times New Roman"/>
                <w:sz w:val="28"/>
                <w:szCs w:val="28"/>
              </w:rPr>
              <w:t>День здоровья</w:t>
            </w:r>
          </w:p>
        </w:tc>
        <w:tc>
          <w:tcPr>
            <w:tcW w:w="1417" w:type="dxa"/>
            <w:tcBorders>
              <w:top w:val="nil"/>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20</w:t>
            </w:r>
          </w:p>
        </w:tc>
      </w:tr>
      <w:tr w:rsidR="0085565D" w:rsidRPr="005D6758">
        <w:trPr>
          <w:trHeight w:val="287"/>
        </w:trPr>
        <w:tc>
          <w:tcPr>
            <w:tcW w:w="2835" w:type="dxa"/>
            <w:vMerge/>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nil"/>
              <w:left w:val="single" w:sz="4" w:space="0" w:color="auto"/>
              <w:bottom w:val="single" w:sz="2" w:space="0" w:color="000000"/>
              <w:right w:val="nil"/>
            </w:tcBorders>
          </w:tcPr>
          <w:p w:rsidR="0085565D" w:rsidRPr="005D6758" w:rsidRDefault="0085565D" w:rsidP="00A07C28">
            <w:pPr>
              <w:tabs>
                <w:tab w:val="left" w:pos="3000"/>
              </w:tabs>
              <w:spacing w:before="100" w:beforeAutospacing="1" w:after="100" w:afterAutospacing="1"/>
              <w:rPr>
                <w:rFonts w:ascii="Times New Roman" w:hAnsi="Times New Roman" w:cs="Times New Roman"/>
                <w:sz w:val="28"/>
                <w:szCs w:val="28"/>
              </w:rPr>
            </w:pPr>
            <w:r w:rsidRPr="005D6758">
              <w:rPr>
                <w:rFonts w:ascii="Times New Roman" w:hAnsi="Times New Roman" w:cs="Times New Roman"/>
                <w:sz w:val="28"/>
                <w:szCs w:val="28"/>
              </w:rPr>
              <w:t>Кружок «Шахматы»</w:t>
            </w:r>
          </w:p>
        </w:tc>
        <w:tc>
          <w:tcPr>
            <w:tcW w:w="1417" w:type="dxa"/>
            <w:tcBorders>
              <w:top w:val="nil"/>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rPr>
          <w:trHeight w:val="309"/>
        </w:trPr>
        <w:tc>
          <w:tcPr>
            <w:tcW w:w="2835" w:type="dxa"/>
            <w:vMerge/>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nil"/>
              <w:left w:val="single" w:sz="4" w:space="0" w:color="auto"/>
              <w:bottom w:val="single" w:sz="2" w:space="0" w:color="000000"/>
              <w:right w:val="nil"/>
            </w:tcBorders>
          </w:tcPr>
          <w:p w:rsidR="0085565D" w:rsidRPr="005D6758" w:rsidRDefault="0085565D" w:rsidP="00A07C28">
            <w:pPr>
              <w:spacing w:before="100" w:beforeAutospacing="1" w:after="100" w:afterAutospacing="1"/>
              <w:rPr>
                <w:rFonts w:ascii="Times New Roman" w:hAnsi="Times New Roman" w:cs="Times New Roman"/>
                <w:sz w:val="28"/>
                <w:szCs w:val="28"/>
              </w:rPr>
            </w:pPr>
            <w:r w:rsidRPr="005D6758">
              <w:rPr>
                <w:rFonts w:ascii="Times New Roman" w:hAnsi="Times New Roman" w:cs="Times New Roman"/>
                <w:sz w:val="28"/>
                <w:szCs w:val="28"/>
              </w:rPr>
              <w:t>Кружок «БОКС»</w:t>
            </w:r>
          </w:p>
        </w:tc>
        <w:tc>
          <w:tcPr>
            <w:tcW w:w="1417" w:type="dxa"/>
            <w:tcBorders>
              <w:top w:val="nil"/>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34</w:t>
            </w:r>
          </w:p>
        </w:tc>
      </w:tr>
      <w:tr w:rsidR="0085565D" w:rsidRPr="005D6758">
        <w:trPr>
          <w:trHeight w:val="309"/>
        </w:trPr>
        <w:tc>
          <w:tcPr>
            <w:tcW w:w="2835" w:type="dxa"/>
            <w:vMerge/>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nil"/>
              <w:left w:val="single" w:sz="4" w:space="0" w:color="auto"/>
              <w:bottom w:val="single" w:sz="2" w:space="0" w:color="000000"/>
              <w:right w:val="nil"/>
            </w:tcBorders>
          </w:tcPr>
          <w:p w:rsidR="0085565D" w:rsidRPr="005D6758" w:rsidRDefault="0085565D" w:rsidP="00A07C28">
            <w:pPr>
              <w:spacing w:before="100" w:beforeAutospacing="1" w:after="100" w:afterAutospacing="1"/>
              <w:rPr>
                <w:rFonts w:ascii="Times New Roman" w:hAnsi="Times New Roman" w:cs="Times New Roman"/>
                <w:sz w:val="28"/>
                <w:szCs w:val="28"/>
              </w:rPr>
            </w:pPr>
            <w:r w:rsidRPr="005D6758">
              <w:rPr>
                <w:rFonts w:ascii="Times New Roman" w:hAnsi="Times New Roman" w:cs="Times New Roman"/>
                <w:sz w:val="28"/>
                <w:szCs w:val="28"/>
              </w:rPr>
              <w:t>Кружок «Шашки»</w:t>
            </w:r>
          </w:p>
        </w:tc>
        <w:tc>
          <w:tcPr>
            <w:tcW w:w="1417" w:type="dxa"/>
            <w:tcBorders>
              <w:top w:val="nil"/>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nil"/>
              <w:left w:val="single" w:sz="4" w:space="0" w:color="auto"/>
              <w:bottom w:val="single" w:sz="2" w:space="0" w:color="000000"/>
              <w:right w:val="nil"/>
            </w:tcBorders>
          </w:tcPr>
          <w:p w:rsidR="0085565D" w:rsidRPr="00A07C28" w:rsidRDefault="0085565D" w:rsidP="00A07C28">
            <w:pPr>
              <w:pStyle w:val="a5"/>
              <w:spacing w:line="276" w:lineRule="auto"/>
              <w:rPr>
                <w:rFonts w:eastAsia="Times New Roman"/>
                <w:kern w:val="0"/>
                <w:sz w:val="28"/>
                <w:szCs w:val="28"/>
                <w:lang w:eastAsia="ru-RU"/>
              </w:rPr>
            </w:pPr>
            <w:r w:rsidRPr="00A07C28">
              <w:rPr>
                <w:rFonts w:eastAsia="Times New Roman"/>
                <w:kern w:val="0"/>
                <w:sz w:val="28"/>
                <w:szCs w:val="28"/>
                <w:lang w:eastAsia="ru-RU"/>
              </w:rPr>
              <w:t>Посещение Ледового дворца</w:t>
            </w:r>
          </w:p>
        </w:tc>
        <w:tc>
          <w:tcPr>
            <w:tcW w:w="1417" w:type="dxa"/>
            <w:tcBorders>
              <w:top w:val="nil"/>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rPr>
          <w:trHeight w:val="648"/>
        </w:trPr>
        <w:tc>
          <w:tcPr>
            <w:tcW w:w="2835" w:type="dxa"/>
            <w:vMerge w:val="restart"/>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Духовно-нравственное</w:t>
            </w:r>
          </w:p>
        </w:tc>
        <w:tc>
          <w:tcPr>
            <w:tcW w:w="4961" w:type="dxa"/>
            <w:tcBorders>
              <w:top w:val="nil"/>
              <w:left w:val="single" w:sz="4" w:space="0" w:color="auto"/>
              <w:right w:val="nil"/>
            </w:tcBorders>
          </w:tcPr>
          <w:p w:rsidR="0085565D" w:rsidRPr="005D6758" w:rsidRDefault="0085565D" w:rsidP="00A07C28">
            <w:pPr>
              <w:rPr>
                <w:rFonts w:ascii="Times New Roman" w:hAnsi="Times New Roman" w:cs="Times New Roman"/>
                <w:sz w:val="28"/>
                <w:szCs w:val="28"/>
              </w:rPr>
            </w:pPr>
            <w:r w:rsidRPr="005D6758">
              <w:rPr>
                <w:rFonts w:ascii="Times New Roman" w:hAnsi="Times New Roman" w:cs="Times New Roman"/>
                <w:sz w:val="28"/>
                <w:szCs w:val="28"/>
              </w:rPr>
              <w:t>Тематические классные часы</w:t>
            </w:r>
          </w:p>
        </w:tc>
        <w:tc>
          <w:tcPr>
            <w:tcW w:w="1417" w:type="dxa"/>
            <w:tcBorders>
              <w:top w:val="nil"/>
              <w:left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34</w:t>
            </w:r>
          </w:p>
        </w:tc>
      </w:tr>
      <w:tr w:rsidR="0085565D" w:rsidRPr="005D6758">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nil"/>
              <w:left w:val="single" w:sz="4" w:space="0" w:color="auto"/>
              <w:bottom w:val="single" w:sz="2" w:space="0" w:color="000000"/>
              <w:right w:val="nil"/>
            </w:tcBorders>
          </w:tcPr>
          <w:p w:rsidR="0085565D" w:rsidRPr="005D6758" w:rsidRDefault="0085565D" w:rsidP="00A07C28">
            <w:pPr>
              <w:rPr>
                <w:rFonts w:ascii="Times New Roman" w:hAnsi="Times New Roman" w:cs="Times New Roman"/>
                <w:sz w:val="28"/>
                <w:szCs w:val="28"/>
                <w:lang w:val="ru-RU"/>
              </w:rPr>
            </w:pPr>
            <w:r w:rsidRPr="005D6758">
              <w:rPr>
                <w:rFonts w:ascii="Times New Roman" w:hAnsi="Times New Roman" w:cs="Times New Roman"/>
                <w:sz w:val="28"/>
                <w:szCs w:val="28"/>
                <w:lang w:val="ru-RU"/>
              </w:rPr>
              <w:t>Конкурсы:</w:t>
            </w:r>
          </w:p>
          <w:p w:rsidR="0085565D" w:rsidRPr="005D6758" w:rsidRDefault="0085565D" w:rsidP="00A07C28">
            <w:pPr>
              <w:rPr>
                <w:rFonts w:ascii="Times New Roman" w:hAnsi="Times New Roman" w:cs="Times New Roman"/>
                <w:sz w:val="28"/>
                <w:szCs w:val="28"/>
                <w:lang w:val="ru-RU"/>
              </w:rPr>
            </w:pPr>
            <w:r w:rsidRPr="005D6758">
              <w:rPr>
                <w:rFonts w:ascii="Times New Roman" w:hAnsi="Times New Roman" w:cs="Times New Roman"/>
                <w:sz w:val="28"/>
                <w:szCs w:val="28"/>
                <w:lang w:val="ru-RU"/>
              </w:rPr>
              <w:t>-  рисунков, творческих работ «Школа в моей жизни»;</w:t>
            </w:r>
          </w:p>
          <w:p w:rsidR="0085565D" w:rsidRPr="005D6758" w:rsidRDefault="0085565D" w:rsidP="00A07C28">
            <w:pPr>
              <w:rPr>
                <w:rFonts w:ascii="Times New Roman" w:hAnsi="Times New Roman" w:cs="Times New Roman"/>
                <w:sz w:val="28"/>
                <w:szCs w:val="28"/>
                <w:lang w:val="ru-RU"/>
              </w:rPr>
            </w:pPr>
            <w:r w:rsidRPr="005D6758">
              <w:rPr>
                <w:rFonts w:ascii="Times New Roman" w:hAnsi="Times New Roman" w:cs="Times New Roman"/>
                <w:sz w:val="28"/>
                <w:szCs w:val="28"/>
                <w:lang w:val="ru-RU"/>
              </w:rPr>
              <w:t>- открыток, посвященных Дню Матери</w:t>
            </w:r>
          </w:p>
          <w:p w:rsidR="0085565D" w:rsidRPr="005D6758" w:rsidRDefault="0085565D" w:rsidP="00A07C28">
            <w:pPr>
              <w:rPr>
                <w:rFonts w:ascii="Times New Roman" w:hAnsi="Times New Roman" w:cs="Times New Roman"/>
                <w:sz w:val="28"/>
                <w:szCs w:val="28"/>
                <w:lang w:val="ru-RU"/>
              </w:rPr>
            </w:pPr>
            <w:r w:rsidRPr="005D6758">
              <w:rPr>
                <w:rFonts w:ascii="Times New Roman" w:hAnsi="Times New Roman" w:cs="Times New Roman"/>
                <w:sz w:val="28"/>
                <w:szCs w:val="28"/>
                <w:lang w:val="ru-RU"/>
              </w:rPr>
              <w:t xml:space="preserve"> - «Пасхальный сувенир»</w:t>
            </w:r>
          </w:p>
        </w:tc>
        <w:tc>
          <w:tcPr>
            <w:tcW w:w="1417" w:type="dxa"/>
            <w:tcBorders>
              <w:top w:val="nil"/>
              <w:left w:val="single" w:sz="2" w:space="0" w:color="000000"/>
              <w:bottom w:val="single" w:sz="2" w:space="0" w:color="000000"/>
              <w:right w:val="single" w:sz="2" w:space="0" w:color="000000"/>
            </w:tcBorders>
            <w:vAlign w:val="center"/>
          </w:tcPr>
          <w:p w:rsidR="0085565D" w:rsidRPr="00A07C28" w:rsidRDefault="0085565D" w:rsidP="00A07C28">
            <w:pPr>
              <w:pStyle w:val="a5"/>
              <w:spacing w:line="276" w:lineRule="auto"/>
              <w:rPr>
                <w:b/>
                <w:bCs/>
                <w:sz w:val="28"/>
                <w:szCs w:val="28"/>
              </w:rPr>
            </w:pPr>
            <w:r w:rsidRPr="00A07C28">
              <w:rPr>
                <w:b/>
                <w:bCs/>
                <w:sz w:val="28"/>
                <w:szCs w:val="28"/>
              </w:rPr>
              <w:t>8</w:t>
            </w:r>
          </w:p>
        </w:tc>
      </w:tr>
      <w:tr w:rsidR="0085565D" w:rsidRPr="005D6758">
        <w:tc>
          <w:tcPr>
            <w:tcW w:w="2835" w:type="dxa"/>
            <w:vMerge/>
            <w:tcBorders>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nil"/>
              <w:left w:val="single" w:sz="4" w:space="0" w:color="auto"/>
              <w:bottom w:val="single" w:sz="2" w:space="0" w:color="000000"/>
              <w:right w:val="nil"/>
            </w:tcBorders>
          </w:tcPr>
          <w:p w:rsidR="0085565D" w:rsidRPr="005D6758" w:rsidRDefault="0085565D" w:rsidP="00A07C28">
            <w:pPr>
              <w:rPr>
                <w:rFonts w:ascii="Times New Roman" w:hAnsi="Times New Roman" w:cs="Times New Roman"/>
                <w:sz w:val="28"/>
                <w:szCs w:val="28"/>
              </w:rPr>
            </w:pPr>
            <w:r w:rsidRPr="005D6758">
              <w:rPr>
                <w:rFonts w:ascii="Times New Roman" w:hAnsi="Times New Roman" w:cs="Times New Roman"/>
                <w:sz w:val="28"/>
                <w:szCs w:val="28"/>
              </w:rPr>
              <w:t>Музейная деятельность</w:t>
            </w:r>
          </w:p>
        </w:tc>
        <w:tc>
          <w:tcPr>
            <w:tcW w:w="1417" w:type="dxa"/>
            <w:tcBorders>
              <w:top w:val="nil"/>
              <w:left w:val="single" w:sz="2" w:space="0" w:color="000000"/>
              <w:bottom w:val="single" w:sz="2" w:space="0" w:color="000000"/>
              <w:right w:val="single" w:sz="2" w:space="0" w:color="000000"/>
            </w:tcBorders>
          </w:tcPr>
          <w:p w:rsidR="0085565D" w:rsidRPr="00A07C28" w:rsidRDefault="0085565D" w:rsidP="00A07C28">
            <w:pPr>
              <w:pStyle w:val="a5"/>
              <w:spacing w:line="276" w:lineRule="auto"/>
              <w:rPr>
                <w:b/>
                <w:bCs/>
                <w:sz w:val="28"/>
                <w:szCs w:val="28"/>
              </w:rPr>
            </w:pPr>
            <w:r w:rsidRPr="00A07C28">
              <w:rPr>
                <w:b/>
                <w:bCs/>
                <w:sz w:val="28"/>
                <w:szCs w:val="28"/>
              </w:rPr>
              <w:t>6</w:t>
            </w:r>
          </w:p>
        </w:tc>
      </w:tr>
      <w:tr w:rsidR="0085565D" w:rsidRPr="005D6758">
        <w:tc>
          <w:tcPr>
            <w:tcW w:w="2835" w:type="dxa"/>
            <w:vMerge w:val="restart"/>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Общеинтеллектуальное</w:t>
            </w: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rPr>
            </w:pPr>
            <w:r w:rsidRPr="00A07C28">
              <w:rPr>
                <w:rFonts w:eastAsia="Times New Roman"/>
                <w:kern w:val="0"/>
                <w:sz w:val="28"/>
                <w:szCs w:val="28"/>
                <w:lang w:eastAsia="ru-RU"/>
              </w:rPr>
              <w:t>Кружок «Книголюб»</w:t>
            </w:r>
          </w:p>
        </w:tc>
        <w:tc>
          <w:tcPr>
            <w:tcW w:w="1417"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rPr>
          <w:trHeight w:val="308"/>
        </w:trPr>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lang w:val="ru-RU"/>
              </w:rPr>
            </w:pPr>
            <w:r w:rsidRPr="00A07C28">
              <w:rPr>
                <w:sz w:val="28"/>
                <w:szCs w:val="28"/>
                <w:lang w:val="ru-RU"/>
              </w:rPr>
              <w:t>Кружок «Все тайны и загадки, или тайна, о которой я хочу рассказать»</w:t>
            </w:r>
          </w:p>
        </w:tc>
        <w:tc>
          <w:tcPr>
            <w:tcW w:w="1417"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rPr>
          <w:trHeight w:val="308"/>
        </w:trPr>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rPr>
            </w:pPr>
            <w:r w:rsidRPr="00A07C28">
              <w:rPr>
                <w:sz w:val="28"/>
                <w:szCs w:val="28"/>
              </w:rPr>
              <w:t>Кружок «Мой эрзянский язык»</w:t>
            </w:r>
          </w:p>
        </w:tc>
        <w:tc>
          <w:tcPr>
            <w:tcW w:w="1417"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rPr>
          <w:trHeight w:val="308"/>
        </w:trPr>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rPr>
            </w:pPr>
            <w:r w:rsidRPr="00A07C28">
              <w:rPr>
                <w:sz w:val="28"/>
                <w:szCs w:val="28"/>
              </w:rPr>
              <w:t>Кружок «Веселый лингвист»</w:t>
            </w:r>
          </w:p>
        </w:tc>
        <w:tc>
          <w:tcPr>
            <w:tcW w:w="1417"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rPr>
          <w:trHeight w:val="308"/>
        </w:trPr>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rPr>
            </w:pPr>
            <w:r w:rsidRPr="00A07C28">
              <w:rPr>
                <w:sz w:val="28"/>
                <w:szCs w:val="28"/>
              </w:rPr>
              <w:t>Кружок «Веселый английский»</w:t>
            </w:r>
          </w:p>
        </w:tc>
        <w:tc>
          <w:tcPr>
            <w:tcW w:w="1417"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17</w:t>
            </w:r>
          </w:p>
        </w:tc>
      </w:tr>
      <w:tr w:rsidR="0085565D" w:rsidRPr="005D6758">
        <w:trPr>
          <w:trHeight w:val="308"/>
        </w:trPr>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rPr>
            </w:pPr>
            <w:r w:rsidRPr="00A07C28">
              <w:rPr>
                <w:sz w:val="28"/>
                <w:szCs w:val="28"/>
              </w:rPr>
              <w:t>Кружок «В мире животных»</w:t>
            </w:r>
          </w:p>
        </w:tc>
        <w:tc>
          <w:tcPr>
            <w:tcW w:w="1417"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34</w:t>
            </w:r>
          </w:p>
        </w:tc>
      </w:tr>
      <w:tr w:rsidR="0085565D" w:rsidRPr="005D6758">
        <w:trPr>
          <w:trHeight w:val="964"/>
        </w:trPr>
        <w:tc>
          <w:tcPr>
            <w:tcW w:w="2835" w:type="dxa"/>
            <w:vMerge/>
            <w:tcBorders>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lang w:val="ru-RU"/>
              </w:rPr>
            </w:pPr>
            <w:r w:rsidRPr="00A07C28">
              <w:rPr>
                <w:sz w:val="28"/>
                <w:szCs w:val="28"/>
                <w:lang w:val="ru-RU"/>
              </w:rPr>
              <w:t xml:space="preserve"> Интеллектуальные игры:</w:t>
            </w:r>
          </w:p>
          <w:p w:rsidR="0085565D" w:rsidRPr="00A07C28" w:rsidRDefault="0085565D" w:rsidP="00A07C28">
            <w:pPr>
              <w:pStyle w:val="a5"/>
              <w:spacing w:line="276" w:lineRule="auto"/>
              <w:rPr>
                <w:sz w:val="28"/>
                <w:szCs w:val="28"/>
                <w:lang w:val="ru-RU"/>
              </w:rPr>
            </w:pPr>
            <w:r w:rsidRPr="00A07C28">
              <w:rPr>
                <w:sz w:val="28"/>
                <w:szCs w:val="28"/>
                <w:lang w:val="ru-RU"/>
              </w:rPr>
              <w:t>«Путешествие в страну географии»</w:t>
            </w:r>
          </w:p>
          <w:p w:rsidR="0085565D" w:rsidRPr="00A07C28" w:rsidRDefault="0085565D" w:rsidP="00A07C28">
            <w:pPr>
              <w:pStyle w:val="a5"/>
              <w:spacing w:line="276" w:lineRule="auto"/>
              <w:rPr>
                <w:sz w:val="28"/>
                <w:szCs w:val="28"/>
                <w:lang w:val="ru-RU"/>
              </w:rPr>
            </w:pPr>
            <w:r w:rsidRPr="00A07C28">
              <w:rPr>
                <w:sz w:val="28"/>
                <w:szCs w:val="28"/>
                <w:lang w:val="ru-RU"/>
              </w:rPr>
              <w:t>«Веселая азбука пешехода»</w:t>
            </w:r>
          </w:p>
          <w:p w:rsidR="0085565D" w:rsidRPr="00A07C28" w:rsidRDefault="0085565D" w:rsidP="00A07C28">
            <w:pPr>
              <w:pStyle w:val="a5"/>
              <w:spacing w:line="276" w:lineRule="auto"/>
              <w:rPr>
                <w:sz w:val="28"/>
                <w:szCs w:val="28"/>
                <w:lang w:val="ru-RU"/>
              </w:rPr>
            </w:pPr>
            <w:r w:rsidRPr="00A07C28">
              <w:rPr>
                <w:sz w:val="28"/>
                <w:szCs w:val="28"/>
                <w:lang w:val="ru-RU"/>
              </w:rPr>
              <w:t>Математический аукцион.</w:t>
            </w:r>
          </w:p>
        </w:tc>
        <w:tc>
          <w:tcPr>
            <w:tcW w:w="1417" w:type="dxa"/>
            <w:tcBorders>
              <w:top w:val="single" w:sz="4" w:space="0" w:color="auto"/>
              <w:left w:val="single" w:sz="4" w:space="0" w:color="auto"/>
              <w:bottom w:val="single" w:sz="4" w:space="0" w:color="auto"/>
              <w:right w:val="single" w:sz="4" w:space="0" w:color="auto"/>
            </w:tcBorders>
            <w:vAlign w:val="center"/>
          </w:tcPr>
          <w:p w:rsidR="0085565D" w:rsidRPr="00A07C28" w:rsidRDefault="0085565D" w:rsidP="00A07C28">
            <w:pPr>
              <w:pStyle w:val="a5"/>
              <w:spacing w:line="276" w:lineRule="auto"/>
              <w:rPr>
                <w:b/>
                <w:bCs/>
                <w:sz w:val="28"/>
                <w:szCs w:val="28"/>
              </w:rPr>
            </w:pPr>
            <w:r w:rsidRPr="00A07C28">
              <w:rPr>
                <w:b/>
                <w:bCs/>
                <w:sz w:val="28"/>
                <w:szCs w:val="28"/>
              </w:rPr>
              <w:t>6</w:t>
            </w:r>
          </w:p>
        </w:tc>
      </w:tr>
      <w:tr w:rsidR="0085565D" w:rsidRPr="005D6758">
        <w:tc>
          <w:tcPr>
            <w:tcW w:w="2835" w:type="dxa"/>
            <w:vMerge w:val="restart"/>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Общекультурное</w:t>
            </w:r>
          </w:p>
        </w:tc>
        <w:tc>
          <w:tcPr>
            <w:tcW w:w="4961"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sz w:val="28"/>
                <w:szCs w:val="28"/>
                <w:lang w:val="ru-RU"/>
              </w:rPr>
            </w:pPr>
            <w:r w:rsidRPr="00A07C28">
              <w:rPr>
                <w:sz w:val="28"/>
                <w:szCs w:val="28"/>
                <w:lang w:val="ru-RU"/>
              </w:rPr>
              <w:t>Мероприятия в рамках деятельности классного руководителя, викторины, предметные конкурсы, развивающие игры, экскурсии</w:t>
            </w:r>
          </w:p>
        </w:tc>
        <w:tc>
          <w:tcPr>
            <w:tcW w:w="1417" w:type="dxa"/>
            <w:tcBorders>
              <w:top w:val="single" w:sz="4" w:space="0" w:color="auto"/>
              <w:left w:val="single" w:sz="4" w:space="0" w:color="auto"/>
              <w:bottom w:val="single" w:sz="4" w:space="0" w:color="auto"/>
              <w:right w:val="single" w:sz="4" w:space="0" w:color="auto"/>
            </w:tcBorders>
            <w:vAlign w:val="center"/>
          </w:tcPr>
          <w:p w:rsidR="0085565D" w:rsidRPr="00A07C28" w:rsidRDefault="0085565D" w:rsidP="00A07C28">
            <w:pPr>
              <w:pStyle w:val="a5"/>
              <w:spacing w:line="276" w:lineRule="auto"/>
              <w:rPr>
                <w:b/>
                <w:bCs/>
                <w:sz w:val="28"/>
                <w:szCs w:val="28"/>
              </w:rPr>
            </w:pPr>
            <w:r w:rsidRPr="00A07C28">
              <w:rPr>
                <w:b/>
                <w:bCs/>
                <w:sz w:val="28"/>
                <w:szCs w:val="28"/>
              </w:rPr>
              <w:t>14</w:t>
            </w:r>
          </w:p>
        </w:tc>
      </w:tr>
      <w:tr w:rsidR="0085565D" w:rsidRPr="005D6758">
        <w:tc>
          <w:tcPr>
            <w:tcW w:w="2835" w:type="dxa"/>
            <w:vMerge/>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5D6758" w:rsidRDefault="0085565D" w:rsidP="00A07C28">
            <w:pPr>
              <w:rPr>
                <w:rFonts w:ascii="Times New Roman" w:hAnsi="Times New Roman" w:cs="Times New Roman"/>
                <w:sz w:val="28"/>
                <w:szCs w:val="28"/>
              </w:rPr>
            </w:pPr>
            <w:r w:rsidRPr="005D6758">
              <w:rPr>
                <w:rFonts w:ascii="Times New Roman" w:hAnsi="Times New Roman" w:cs="Times New Roman"/>
                <w:sz w:val="28"/>
                <w:szCs w:val="28"/>
              </w:rPr>
              <w:t>Музыкальная школа</w:t>
            </w:r>
          </w:p>
        </w:tc>
        <w:tc>
          <w:tcPr>
            <w:tcW w:w="1417" w:type="dxa"/>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34</w:t>
            </w:r>
          </w:p>
        </w:tc>
      </w:tr>
      <w:tr w:rsidR="0085565D" w:rsidRPr="005D6758">
        <w:tc>
          <w:tcPr>
            <w:tcW w:w="2835" w:type="dxa"/>
            <w:tcBorders>
              <w:left w:val="single" w:sz="4" w:space="0" w:color="auto"/>
              <w:right w:val="single" w:sz="4" w:space="0" w:color="auto"/>
            </w:tcBorders>
          </w:tcPr>
          <w:p w:rsidR="0085565D" w:rsidRPr="00A07C28" w:rsidRDefault="0085565D" w:rsidP="00A07C28">
            <w:pPr>
              <w:pStyle w:val="a5"/>
              <w:spacing w:line="276" w:lineRule="auto"/>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85565D" w:rsidRPr="005D6758" w:rsidRDefault="0085565D" w:rsidP="00A07C28">
            <w:pPr>
              <w:rPr>
                <w:rFonts w:ascii="Times New Roman" w:hAnsi="Times New Roman" w:cs="Times New Roman"/>
                <w:sz w:val="28"/>
                <w:szCs w:val="28"/>
              </w:rPr>
            </w:pPr>
            <w:r w:rsidRPr="005D6758">
              <w:rPr>
                <w:rFonts w:ascii="Times New Roman" w:hAnsi="Times New Roman" w:cs="Times New Roman"/>
                <w:sz w:val="28"/>
                <w:szCs w:val="28"/>
                <w:lang w:val="ru-RU"/>
              </w:rPr>
              <w:t xml:space="preserve">Концерты ко Дню пожилых людей, ко Дню </w:t>
            </w:r>
            <w:r w:rsidRPr="005D6758">
              <w:rPr>
                <w:rFonts w:ascii="Times New Roman" w:hAnsi="Times New Roman" w:cs="Times New Roman"/>
                <w:sz w:val="28"/>
                <w:szCs w:val="28"/>
              </w:rPr>
              <w:t>Учителя</w:t>
            </w:r>
          </w:p>
        </w:tc>
        <w:tc>
          <w:tcPr>
            <w:tcW w:w="1417" w:type="dxa"/>
            <w:tcBorders>
              <w:top w:val="single" w:sz="4" w:space="0" w:color="auto"/>
              <w:left w:val="single" w:sz="4" w:space="0" w:color="auto"/>
              <w:bottom w:val="single" w:sz="4" w:space="0" w:color="auto"/>
              <w:right w:val="single" w:sz="4" w:space="0" w:color="auto"/>
            </w:tcBorders>
            <w:vAlign w:val="center"/>
          </w:tcPr>
          <w:p w:rsidR="0085565D" w:rsidRPr="00A07C28" w:rsidRDefault="0085565D" w:rsidP="00A07C28">
            <w:pPr>
              <w:pStyle w:val="a5"/>
              <w:spacing w:line="276" w:lineRule="auto"/>
              <w:rPr>
                <w:b/>
                <w:bCs/>
                <w:sz w:val="28"/>
                <w:szCs w:val="28"/>
              </w:rPr>
            </w:pPr>
            <w:r w:rsidRPr="00A07C28">
              <w:rPr>
                <w:b/>
                <w:bCs/>
                <w:sz w:val="28"/>
                <w:szCs w:val="28"/>
              </w:rPr>
              <w:t>14</w:t>
            </w:r>
          </w:p>
        </w:tc>
      </w:tr>
      <w:tr w:rsidR="0085565D" w:rsidRPr="005D6758">
        <w:trPr>
          <w:trHeight w:val="1920"/>
        </w:trPr>
        <w:tc>
          <w:tcPr>
            <w:tcW w:w="2835" w:type="dxa"/>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b/>
                <w:bCs/>
                <w:sz w:val="28"/>
                <w:szCs w:val="28"/>
              </w:rPr>
            </w:pPr>
            <w:r w:rsidRPr="00A07C28">
              <w:rPr>
                <w:b/>
                <w:bCs/>
                <w:sz w:val="28"/>
                <w:szCs w:val="28"/>
              </w:rPr>
              <w:t>Социальное</w:t>
            </w:r>
          </w:p>
        </w:tc>
        <w:tc>
          <w:tcPr>
            <w:tcW w:w="4961" w:type="dxa"/>
            <w:tcBorders>
              <w:top w:val="single" w:sz="4" w:space="0" w:color="auto"/>
              <w:left w:val="single" w:sz="4" w:space="0" w:color="auto"/>
              <w:right w:val="single" w:sz="4" w:space="0" w:color="auto"/>
            </w:tcBorders>
          </w:tcPr>
          <w:p w:rsidR="0085565D" w:rsidRPr="00A07C28" w:rsidRDefault="0085565D" w:rsidP="00A07C28">
            <w:pPr>
              <w:pStyle w:val="a5"/>
              <w:spacing w:line="276" w:lineRule="auto"/>
              <w:rPr>
                <w:sz w:val="28"/>
                <w:szCs w:val="28"/>
                <w:lang w:val="ru-RU"/>
              </w:rPr>
            </w:pPr>
            <w:r w:rsidRPr="00A07C28">
              <w:rPr>
                <w:sz w:val="28"/>
                <w:szCs w:val="28"/>
                <w:lang w:val="ru-RU"/>
              </w:rPr>
              <w:t>Акции:</w:t>
            </w:r>
          </w:p>
          <w:p w:rsidR="0085565D" w:rsidRPr="00A07C28" w:rsidRDefault="0085565D" w:rsidP="00A07C28">
            <w:pPr>
              <w:pStyle w:val="a5"/>
              <w:spacing w:line="276" w:lineRule="auto"/>
              <w:rPr>
                <w:sz w:val="28"/>
                <w:szCs w:val="28"/>
                <w:lang w:val="ru-RU"/>
              </w:rPr>
            </w:pPr>
            <w:r w:rsidRPr="00A07C28">
              <w:rPr>
                <w:sz w:val="28"/>
                <w:szCs w:val="28"/>
                <w:lang w:val="ru-RU"/>
              </w:rPr>
              <w:t xml:space="preserve"> «Ветеран живет рядом»</w:t>
            </w:r>
          </w:p>
          <w:p w:rsidR="0085565D" w:rsidRPr="00A07C28" w:rsidRDefault="0085565D" w:rsidP="00A07C28">
            <w:pPr>
              <w:pStyle w:val="a5"/>
              <w:spacing w:line="276" w:lineRule="auto"/>
              <w:rPr>
                <w:sz w:val="28"/>
                <w:szCs w:val="28"/>
                <w:lang w:val="ru-RU"/>
              </w:rPr>
            </w:pPr>
            <w:r w:rsidRPr="00A07C28">
              <w:rPr>
                <w:sz w:val="28"/>
                <w:szCs w:val="28"/>
                <w:lang w:val="ru-RU"/>
              </w:rPr>
              <w:t>«Зимняя кормушка»</w:t>
            </w:r>
          </w:p>
          <w:p w:rsidR="0085565D" w:rsidRPr="00A07C28" w:rsidRDefault="0085565D" w:rsidP="00A07C28">
            <w:pPr>
              <w:pStyle w:val="a5"/>
              <w:spacing w:line="276" w:lineRule="auto"/>
              <w:rPr>
                <w:sz w:val="28"/>
                <w:szCs w:val="28"/>
                <w:lang w:val="ru-RU"/>
              </w:rPr>
            </w:pPr>
            <w:r w:rsidRPr="00A07C28">
              <w:rPr>
                <w:sz w:val="28"/>
                <w:szCs w:val="28"/>
                <w:lang w:val="ru-RU"/>
              </w:rPr>
              <w:t>«Скворечник»</w:t>
            </w:r>
          </w:p>
          <w:p w:rsidR="0085565D" w:rsidRPr="00A07C28" w:rsidRDefault="0085565D" w:rsidP="00A07C28">
            <w:pPr>
              <w:pStyle w:val="a5"/>
              <w:spacing w:line="276" w:lineRule="auto"/>
              <w:rPr>
                <w:sz w:val="28"/>
                <w:szCs w:val="28"/>
                <w:lang w:val="ru-RU"/>
              </w:rPr>
            </w:pPr>
            <w:r w:rsidRPr="00A07C28">
              <w:rPr>
                <w:sz w:val="28"/>
                <w:szCs w:val="28"/>
                <w:lang w:val="ru-RU"/>
              </w:rPr>
              <w:t>«Трудовой десант»</w:t>
            </w:r>
          </w:p>
          <w:p w:rsidR="0085565D" w:rsidRPr="00A07C28" w:rsidRDefault="0085565D" w:rsidP="00A07C28">
            <w:pPr>
              <w:pStyle w:val="a5"/>
              <w:spacing w:line="276" w:lineRule="auto"/>
              <w:rPr>
                <w:sz w:val="28"/>
                <w:szCs w:val="28"/>
                <w:lang w:val="ru-RU"/>
              </w:rPr>
            </w:pPr>
            <w:r w:rsidRPr="00A07C28">
              <w:rPr>
                <w:sz w:val="28"/>
                <w:szCs w:val="28"/>
                <w:lang w:val="ru-RU"/>
              </w:rPr>
              <w:t>«Поздравительная открытка»</w:t>
            </w:r>
          </w:p>
          <w:p w:rsidR="0085565D" w:rsidRPr="00A07C28" w:rsidRDefault="0085565D" w:rsidP="00A07C28">
            <w:pPr>
              <w:pStyle w:val="a5"/>
              <w:spacing w:line="276" w:lineRule="auto"/>
              <w:rPr>
                <w:sz w:val="28"/>
                <w:szCs w:val="28"/>
              </w:rPr>
            </w:pPr>
            <w:r w:rsidRPr="00A07C28">
              <w:rPr>
                <w:sz w:val="28"/>
                <w:szCs w:val="28"/>
              </w:rPr>
              <w:t>«Книжкина больница»</w:t>
            </w:r>
          </w:p>
        </w:tc>
        <w:tc>
          <w:tcPr>
            <w:tcW w:w="1417" w:type="dxa"/>
            <w:tcBorders>
              <w:top w:val="single" w:sz="4" w:space="0" w:color="auto"/>
              <w:left w:val="single" w:sz="4" w:space="0" w:color="auto"/>
              <w:right w:val="single" w:sz="4" w:space="0" w:color="auto"/>
            </w:tcBorders>
            <w:vAlign w:val="center"/>
          </w:tcPr>
          <w:p w:rsidR="0085565D" w:rsidRPr="00A07C28" w:rsidRDefault="0085565D" w:rsidP="00A07C28">
            <w:pPr>
              <w:pStyle w:val="a5"/>
              <w:spacing w:line="276" w:lineRule="auto"/>
              <w:rPr>
                <w:b/>
                <w:bCs/>
                <w:sz w:val="28"/>
                <w:szCs w:val="28"/>
              </w:rPr>
            </w:pPr>
            <w:r w:rsidRPr="00A07C28">
              <w:rPr>
                <w:b/>
                <w:bCs/>
                <w:sz w:val="28"/>
                <w:szCs w:val="28"/>
              </w:rPr>
              <w:t>20</w:t>
            </w:r>
          </w:p>
        </w:tc>
      </w:tr>
      <w:tr w:rsidR="0085565D" w:rsidRPr="005D6758">
        <w:tc>
          <w:tcPr>
            <w:tcW w:w="7796" w:type="dxa"/>
            <w:gridSpan w:val="2"/>
            <w:tcBorders>
              <w:top w:val="single" w:sz="4" w:space="0" w:color="auto"/>
              <w:left w:val="single" w:sz="4" w:space="0" w:color="auto"/>
              <w:bottom w:val="single" w:sz="4" w:space="0" w:color="auto"/>
              <w:right w:val="single" w:sz="4" w:space="0" w:color="auto"/>
            </w:tcBorders>
          </w:tcPr>
          <w:p w:rsidR="0085565D" w:rsidRPr="00A07C28" w:rsidRDefault="0085565D" w:rsidP="00A07C28">
            <w:pPr>
              <w:pStyle w:val="a5"/>
              <w:spacing w:line="276" w:lineRule="auto"/>
              <w:rPr>
                <w:rStyle w:val="Strong"/>
                <w:color w:val="auto"/>
                <w:sz w:val="28"/>
                <w:szCs w:val="28"/>
              </w:rPr>
            </w:pPr>
            <w:r w:rsidRPr="00A07C28">
              <w:rPr>
                <w:rStyle w:val="Strong"/>
                <w:color w:val="auto"/>
                <w:sz w:val="28"/>
                <w:szCs w:val="28"/>
              </w:rPr>
              <w:t>Всего (по 5 классу):</w:t>
            </w:r>
          </w:p>
        </w:tc>
        <w:tc>
          <w:tcPr>
            <w:tcW w:w="1417" w:type="dxa"/>
            <w:tcBorders>
              <w:top w:val="single" w:sz="4" w:space="0" w:color="auto"/>
              <w:left w:val="single" w:sz="4" w:space="0" w:color="auto"/>
              <w:bottom w:val="single" w:sz="4" w:space="0" w:color="auto"/>
              <w:right w:val="single" w:sz="4" w:space="0" w:color="auto"/>
            </w:tcBorders>
            <w:vAlign w:val="center"/>
          </w:tcPr>
          <w:p w:rsidR="0085565D" w:rsidRPr="00A07C28" w:rsidRDefault="0085565D" w:rsidP="00A07C28">
            <w:pPr>
              <w:pStyle w:val="a5"/>
              <w:spacing w:line="276" w:lineRule="auto"/>
              <w:rPr>
                <w:b/>
                <w:bCs/>
                <w:sz w:val="28"/>
                <w:szCs w:val="28"/>
              </w:rPr>
            </w:pPr>
            <w:r w:rsidRPr="00A07C28">
              <w:rPr>
                <w:b/>
                <w:bCs/>
                <w:sz w:val="28"/>
                <w:szCs w:val="28"/>
              </w:rPr>
              <w:t>360</w:t>
            </w:r>
          </w:p>
        </w:tc>
      </w:tr>
    </w:tbl>
    <w:p w:rsidR="0085565D" w:rsidRPr="00A07C28" w:rsidRDefault="0085565D" w:rsidP="00A07C28">
      <w:pPr>
        <w:spacing w:after="0"/>
        <w:rPr>
          <w:rFonts w:ascii="Times New Roman" w:hAnsi="Times New Roman" w:cs="Times New Roman"/>
          <w:sz w:val="28"/>
          <w:szCs w:val="28"/>
        </w:rPr>
      </w:pPr>
    </w:p>
    <w:p w:rsidR="0085565D" w:rsidRDefault="0085565D" w:rsidP="00A07C28">
      <w:pPr>
        <w:pStyle w:val="Heading2"/>
        <w:numPr>
          <w:ilvl w:val="1"/>
          <w:numId w:val="108"/>
        </w:numPr>
        <w:jc w:val="both"/>
        <w:rPr>
          <w:rFonts w:ascii="Times New Roman" w:hAnsi="Times New Roman" w:cs="Times New Roman"/>
          <w:lang w:val="ru-RU"/>
        </w:rPr>
      </w:pPr>
      <w:bookmarkStart w:id="113" w:name="_Toc406059071"/>
      <w:bookmarkStart w:id="114" w:name="_Toc409691735"/>
      <w:bookmarkStart w:id="115" w:name="_Toc410654075"/>
      <w:bookmarkStart w:id="116" w:name="_Toc414553285"/>
      <w:r w:rsidRPr="00ED2445">
        <w:rPr>
          <w:rFonts w:ascii="Times New Roman" w:hAnsi="Times New Roman" w:cs="Times New Roman"/>
          <w:lang w:val="ru-RU"/>
        </w:rPr>
        <w:t>Система условий</w:t>
      </w:r>
      <w:bookmarkEnd w:id="113"/>
      <w:r w:rsidRPr="00ED2445">
        <w:rPr>
          <w:rFonts w:ascii="Times New Roman" w:hAnsi="Times New Roman" w:cs="Times New Roman"/>
          <w:lang w:val="ru-RU"/>
        </w:rPr>
        <w:t xml:space="preserve"> реализации основной образовательной программы</w:t>
      </w:r>
      <w:bookmarkEnd w:id="114"/>
      <w:bookmarkEnd w:id="115"/>
      <w:bookmarkEnd w:id="116"/>
    </w:p>
    <w:p w:rsidR="0085565D" w:rsidRPr="00DC094F" w:rsidRDefault="0085565D" w:rsidP="00DC094F">
      <w:pPr>
        <w:rPr>
          <w:lang w:val="ru-RU"/>
        </w:rPr>
      </w:pPr>
    </w:p>
    <w:p w:rsidR="0085565D" w:rsidRPr="00ED2445" w:rsidRDefault="0085565D" w:rsidP="00D74A02">
      <w:pPr>
        <w:spacing w:after="283"/>
        <w:ind w:right="567" w:firstLine="567"/>
        <w:rPr>
          <w:rFonts w:ascii="Times New Roman" w:hAnsi="Times New Roman" w:cs="Times New Roman"/>
          <w:sz w:val="28"/>
          <w:szCs w:val="28"/>
          <w:lang w:val="ru-RU"/>
        </w:rPr>
      </w:pPr>
      <w:bookmarkStart w:id="117" w:name="_Toc409691736"/>
      <w:r w:rsidRPr="00ED2445">
        <w:rPr>
          <w:rFonts w:ascii="Times New Roman" w:hAnsi="Times New Roman" w:cs="Times New Roman"/>
          <w:sz w:val="28"/>
          <w:szCs w:val="28"/>
          <w:lang w:val="ru-RU"/>
        </w:rPr>
        <w:t xml:space="preserve">Система условий реализации </w:t>
      </w:r>
      <w:r>
        <w:rPr>
          <w:rFonts w:ascii="Times New Roman" w:hAnsi="Times New Roman" w:cs="Times New Roman"/>
          <w:sz w:val="28"/>
          <w:szCs w:val="28"/>
          <w:lang w:val="ru-RU"/>
        </w:rPr>
        <w:t>ООП</w:t>
      </w:r>
      <w:r w:rsidRPr="00ED2445">
        <w:rPr>
          <w:rFonts w:ascii="Times New Roman" w:hAnsi="Times New Roman" w:cs="Times New Roman"/>
          <w:sz w:val="28"/>
          <w:szCs w:val="28"/>
          <w:lang w:val="ru-RU"/>
        </w:rPr>
        <w:t xml:space="preserve"> ООО (далее - система условий) разработана в соответствии с требованиями ФГОС ООО  к условиям, обеспечивающим достижение планируемых результатов освоения </w:t>
      </w:r>
      <w:r>
        <w:rPr>
          <w:rFonts w:ascii="Times New Roman" w:hAnsi="Times New Roman" w:cs="Times New Roman"/>
          <w:sz w:val="28"/>
          <w:szCs w:val="28"/>
          <w:lang w:val="ru-RU"/>
        </w:rPr>
        <w:t>ООП</w:t>
      </w:r>
      <w:r w:rsidRPr="00ED2445">
        <w:rPr>
          <w:rFonts w:ascii="Times New Roman" w:hAnsi="Times New Roman" w:cs="Times New Roman"/>
          <w:sz w:val="28"/>
          <w:szCs w:val="28"/>
          <w:lang w:val="ru-RU"/>
        </w:rPr>
        <w:t xml:space="preserve"> ООО.</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 Кадровое обеспечение введения и реализации федеральных государственных образовательных стандартов основного общего образования</w:t>
      </w:r>
    </w:p>
    <w:p w:rsidR="0085565D" w:rsidRPr="00ED2445" w:rsidRDefault="0085565D" w:rsidP="00DC094F">
      <w:pPr>
        <w:ind w:right="282" w:firstLine="567"/>
        <w:rPr>
          <w:rFonts w:ascii="Times New Roman" w:hAnsi="Times New Roman" w:cs="Times New Roman"/>
          <w:b/>
          <w:bCs/>
          <w:sz w:val="28"/>
          <w:szCs w:val="28"/>
          <w:lang w:val="ru-RU"/>
        </w:rPr>
      </w:pPr>
      <w:r w:rsidRPr="00ED2445">
        <w:rPr>
          <w:rFonts w:ascii="Times New Roman" w:hAnsi="Times New Roman" w:cs="Times New Roman"/>
          <w:sz w:val="28"/>
          <w:szCs w:val="28"/>
          <w:lang w:val="ru-RU"/>
        </w:rPr>
        <w:t xml:space="preserve">Новые требования к профессиональному уровню педагогов,  к личности самого учителя обозначены в национальной образовательной инициативе «Наша новая школа», ФГОС ООО. Учитель новой школы должен постоянно повышать свое педагогическое мастерство, активизировать свое научно-теоретическое самообразование, активно включаться в методическую работу в школе, на уровне  муниципалитета  и республики. Образование нуждается в учителе, способном модернизировать свою деятельность посредством критического, творческого ее преобразования, использования новейших достижений науки и передового педагогического опыта. </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Анализ кадрового обеспечения показал следующее:  </w:t>
      </w:r>
    </w:p>
    <w:p w:rsidR="0085565D" w:rsidRPr="00454012" w:rsidRDefault="0085565D" w:rsidP="00D74A02">
      <w:pPr>
        <w:ind w:firstLine="567"/>
        <w:rPr>
          <w:rFonts w:ascii="Times New Roman" w:hAnsi="Times New Roman" w:cs="Times New Roman"/>
          <w:b/>
          <w:bCs/>
          <w:sz w:val="28"/>
          <w:szCs w:val="28"/>
          <w:lang w:val="ru-RU"/>
        </w:rPr>
      </w:pPr>
      <w:r w:rsidRPr="007237E4">
        <w:rPr>
          <w:rFonts w:ascii="Times New Roman" w:hAnsi="Times New Roman" w:cs="Times New Roman"/>
          <w:b/>
          <w:bCs/>
          <w:sz w:val="28"/>
          <w:szCs w:val="28"/>
        </w:rPr>
        <w:t xml:space="preserve">Всего педагогов: </w:t>
      </w:r>
      <w:r>
        <w:rPr>
          <w:rFonts w:ascii="Times New Roman" w:hAnsi="Times New Roman" w:cs="Times New Roman"/>
          <w:b/>
          <w:bCs/>
          <w:sz w:val="28"/>
          <w:szCs w:val="28"/>
          <w:lang w:val="ru-RU"/>
        </w:rPr>
        <w:t xml:space="preserve"> 17</w:t>
      </w:r>
    </w:p>
    <w:p w:rsidR="0085565D" w:rsidRPr="007237E4" w:rsidRDefault="0085565D" w:rsidP="007A792A">
      <w:pPr>
        <w:widowControl w:val="0"/>
        <w:numPr>
          <w:ilvl w:val="0"/>
          <w:numId w:val="101"/>
        </w:numPr>
        <w:suppressAutoHyphens/>
        <w:spacing w:after="0"/>
        <w:ind w:firstLine="567"/>
        <w:rPr>
          <w:rFonts w:ascii="Times New Roman" w:hAnsi="Times New Roman" w:cs="Times New Roman"/>
          <w:sz w:val="28"/>
          <w:szCs w:val="28"/>
        </w:rPr>
      </w:pPr>
      <w:r w:rsidRPr="007237E4">
        <w:rPr>
          <w:rFonts w:ascii="Times New Roman" w:hAnsi="Times New Roman" w:cs="Times New Roman"/>
          <w:sz w:val="28"/>
          <w:szCs w:val="28"/>
        </w:rPr>
        <w:t xml:space="preserve">образование педагогов: </w:t>
      </w:r>
    </w:p>
    <w:tbl>
      <w:tblPr>
        <w:tblW w:w="0" w:type="auto"/>
        <w:tblInd w:w="2" w:type="dxa"/>
        <w:tblLayout w:type="fixed"/>
        <w:tblLook w:val="0000"/>
      </w:tblPr>
      <w:tblGrid>
        <w:gridCol w:w="1559"/>
        <w:gridCol w:w="2268"/>
        <w:gridCol w:w="2694"/>
        <w:gridCol w:w="2525"/>
      </w:tblGrid>
      <w:tr w:rsidR="0085565D" w:rsidRPr="005D6758">
        <w:trPr>
          <w:trHeight w:val="334"/>
        </w:trPr>
        <w:tc>
          <w:tcPr>
            <w:tcW w:w="1559" w:type="dxa"/>
            <w:vMerge w:val="restart"/>
            <w:tcBorders>
              <w:top w:val="single" w:sz="4" w:space="0" w:color="000000"/>
              <w:left w:val="single" w:sz="4" w:space="0" w:color="000000"/>
              <w:bottom w:val="single" w:sz="4" w:space="0" w:color="000000"/>
            </w:tcBorders>
          </w:tcPr>
          <w:p w:rsidR="0085565D" w:rsidRPr="005D6758" w:rsidRDefault="0085565D" w:rsidP="006A03AC">
            <w:pPr>
              <w:snapToGrid w:val="0"/>
              <w:ind w:firstLine="39"/>
              <w:rPr>
                <w:rFonts w:ascii="Times New Roman" w:hAnsi="Times New Roman" w:cs="Times New Roman"/>
                <w:sz w:val="28"/>
                <w:szCs w:val="28"/>
              </w:rPr>
            </w:pPr>
            <w:r w:rsidRPr="005D6758">
              <w:rPr>
                <w:rFonts w:ascii="Times New Roman" w:hAnsi="Times New Roman" w:cs="Times New Roman"/>
                <w:sz w:val="28"/>
                <w:szCs w:val="28"/>
              </w:rPr>
              <w:t>Учебный год</w:t>
            </w:r>
          </w:p>
        </w:tc>
        <w:tc>
          <w:tcPr>
            <w:tcW w:w="7487" w:type="dxa"/>
            <w:gridSpan w:val="3"/>
            <w:tcBorders>
              <w:top w:val="single" w:sz="4" w:space="0" w:color="000000"/>
              <w:left w:val="single" w:sz="4" w:space="0" w:color="000000"/>
              <w:bottom w:val="single" w:sz="4" w:space="0" w:color="000000"/>
              <w:right w:val="single" w:sz="4" w:space="0" w:color="000000"/>
            </w:tcBorders>
          </w:tcPr>
          <w:p w:rsidR="0085565D" w:rsidRPr="005D6758" w:rsidRDefault="0085565D" w:rsidP="006A03AC">
            <w:pPr>
              <w:snapToGrid w:val="0"/>
              <w:ind w:firstLine="39"/>
              <w:rPr>
                <w:rFonts w:ascii="Times New Roman" w:hAnsi="Times New Roman" w:cs="Times New Roman"/>
                <w:sz w:val="28"/>
                <w:szCs w:val="28"/>
              </w:rPr>
            </w:pPr>
            <w:r w:rsidRPr="005D6758">
              <w:rPr>
                <w:rFonts w:ascii="Times New Roman" w:hAnsi="Times New Roman" w:cs="Times New Roman"/>
                <w:sz w:val="28"/>
                <w:szCs w:val="28"/>
              </w:rPr>
              <w:t>Уровень образования</w:t>
            </w:r>
          </w:p>
        </w:tc>
      </w:tr>
      <w:tr w:rsidR="0085565D" w:rsidRPr="005D6758">
        <w:trPr>
          <w:trHeight w:val="219"/>
        </w:trPr>
        <w:tc>
          <w:tcPr>
            <w:tcW w:w="1559" w:type="dxa"/>
            <w:vMerge/>
            <w:tcBorders>
              <w:top w:val="single" w:sz="4" w:space="0" w:color="000000"/>
              <w:left w:val="single" w:sz="4" w:space="0" w:color="000000"/>
              <w:bottom w:val="single" w:sz="4" w:space="0" w:color="000000"/>
            </w:tcBorders>
          </w:tcPr>
          <w:p w:rsidR="0085565D" w:rsidRPr="005D6758" w:rsidRDefault="0085565D" w:rsidP="006A03AC">
            <w:pPr>
              <w:snapToGrid w:val="0"/>
              <w:ind w:firstLine="39"/>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tcBorders>
          </w:tcPr>
          <w:p w:rsidR="0085565D" w:rsidRPr="005D6758" w:rsidRDefault="0085565D" w:rsidP="006A03AC">
            <w:pPr>
              <w:snapToGrid w:val="0"/>
              <w:ind w:firstLine="39"/>
              <w:rPr>
                <w:rFonts w:ascii="Times New Roman" w:hAnsi="Times New Roman" w:cs="Times New Roman"/>
                <w:sz w:val="28"/>
                <w:szCs w:val="28"/>
              </w:rPr>
            </w:pPr>
            <w:r w:rsidRPr="005D6758">
              <w:rPr>
                <w:rFonts w:ascii="Times New Roman" w:hAnsi="Times New Roman" w:cs="Times New Roman"/>
                <w:sz w:val="28"/>
                <w:szCs w:val="28"/>
              </w:rPr>
              <w:t>высшее</w:t>
            </w:r>
          </w:p>
        </w:tc>
        <w:tc>
          <w:tcPr>
            <w:tcW w:w="2694" w:type="dxa"/>
            <w:tcBorders>
              <w:top w:val="single" w:sz="4" w:space="0" w:color="000000"/>
              <w:left w:val="single" w:sz="4" w:space="0" w:color="000000"/>
              <w:bottom w:val="single" w:sz="4" w:space="0" w:color="000000"/>
            </w:tcBorders>
          </w:tcPr>
          <w:p w:rsidR="0085565D" w:rsidRPr="005D6758" w:rsidRDefault="0085565D" w:rsidP="006A03AC">
            <w:pPr>
              <w:snapToGrid w:val="0"/>
              <w:ind w:firstLine="39"/>
              <w:rPr>
                <w:rFonts w:ascii="Times New Roman" w:hAnsi="Times New Roman" w:cs="Times New Roman"/>
                <w:sz w:val="28"/>
                <w:szCs w:val="28"/>
              </w:rPr>
            </w:pPr>
            <w:r w:rsidRPr="005D6758">
              <w:rPr>
                <w:rFonts w:ascii="Times New Roman" w:hAnsi="Times New Roman" w:cs="Times New Roman"/>
                <w:sz w:val="28"/>
                <w:szCs w:val="28"/>
              </w:rPr>
              <w:t>среднее специальное</w:t>
            </w:r>
          </w:p>
        </w:tc>
        <w:tc>
          <w:tcPr>
            <w:tcW w:w="2525" w:type="dxa"/>
            <w:tcBorders>
              <w:top w:val="single" w:sz="4" w:space="0" w:color="000000"/>
              <w:left w:val="single" w:sz="4" w:space="0" w:color="000000"/>
              <w:bottom w:val="single" w:sz="4" w:space="0" w:color="000000"/>
              <w:right w:val="single" w:sz="4" w:space="0" w:color="000000"/>
            </w:tcBorders>
          </w:tcPr>
          <w:p w:rsidR="0085565D" w:rsidRPr="005D6758" w:rsidRDefault="0085565D" w:rsidP="006A03AC">
            <w:pPr>
              <w:snapToGrid w:val="0"/>
              <w:ind w:firstLine="39"/>
              <w:rPr>
                <w:rFonts w:ascii="Times New Roman" w:hAnsi="Times New Roman" w:cs="Times New Roman"/>
                <w:sz w:val="28"/>
                <w:szCs w:val="28"/>
              </w:rPr>
            </w:pPr>
            <w:r w:rsidRPr="005D6758">
              <w:rPr>
                <w:rFonts w:ascii="Times New Roman" w:hAnsi="Times New Roman" w:cs="Times New Roman"/>
                <w:sz w:val="28"/>
                <w:szCs w:val="28"/>
              </w:rPr>
              <w:t>Без педагогического образования</w:t>
            </w:r>
          </w:p>
        </w:tc>
      </w:tr>
      <w:tr w:rsidR="0085565D" w:rsidRPr="005D6758">
        <w:tc>
          <w:tcPr>
            <w:tcW w:w="1559" w:type="dxa"/>
            <w:tcBorders>
              <w:top w:val="single" w:sz="4" w:space="0" w:color="000000"/>
              <w:left w:val="single" w:sz="4" w:space="0" w:color="000000"/>
              <w:bottom w:val="single" w:sz="4" w:space="0" w:color="000000"/>
            </w:tcBorders>
          </w:tcPr>
          <w:p w:rsidR="0085565D" w:rsidRPr="005D6758" w:rsidRDefault="0085565D" w:rsidP="006A03AC">
            <w:pPr>
              <w:snapToGrid w:val="0"/>
              <w:ind w:firstLine="39"/>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5</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6</w:t>
            </w:r>
          </w:p>
        </w:tc>
        <w:tc>
          <w:tcPr>
            <w:tcW w:w="2268" w:type="dxa"/>
            <w:tcBorders>
              <w:top w:val="single" w:sz="4" w:space="0" w:color="000000"/>
              <w:left w:val="single" w:sz="4" w:space="0" w:color="000000"/>
              <w:bottom w:val="single" w:sz="4" w:space="0" w:color="000000"/>
            </w:tcBorders>
          </w:tcPr>
          <w:p w:rsidR="0085565D" w:rsidRPr="005D6758" w:rsidRDefault="0085565D" w:rsidP="006A03AC">
            <w:pPr>
              <w:snapToGrid w:val="0"/>
              <w:ind w:firstLine="39"/>
              <w:rPr>
                <w:rFonts w:ascii="Times New Roman" w:hAnsi="Times New Roman" w:cs="Times New Roman"/>
                <w:sz w:val="28"/>
                <w:szCs w:val="28"/>
                <w:lang w:val="ru-RU"/>
              </w:rPr>
            </w:pPr>
            <w:r w:rsidRPr="005D6758">
              <w:rPr>
                <w:rFonts w:ascii="Times New Roman" w:hAnsi="Times New Roman" w:cs="Times New Roman"/>
                <w:sz w:val="28"/>
                <w:szCs w:val="28"/>
                <w:lang w:val="ru-RU"/>
              </w:rPr>
              <w:t>14</w:t>
            </w:r>
          </w:p>
        </w:tc>
        <w:tc>
          <w:tcPr>
            <w:tcW w:w="2694" w:type="dxa"/>
            <w:tcBorders>
              <w:top w:val="single" w:sz="4" w:space="0" w:color="000000"/>
              <w:left w:val="single" w:sz="4" w:space="0" w:color="000000"/>
              <w:bottom w:val="single" w:sz="4" w:space="0" w:color="000000"/>
            </w:tcBorders>
          </w:tcPr>
          <w:p w:rsidR="0085565D" w:rsidRPr="005D6758" w:rsidRDefault="0085565D" w:rsidP="006A03AC">
            <w:pPr>
              <w:snapToGrid w:val="0"/>
              <w:ind w:firstLine="39"/>
              <w:rPr>
                <w:rFonts w:ascii="Times New Roman" w:hAnsi="Times New Roman" w:cs="Times New Roman"/>
                <w:sz w:val="28"/>
                <w:szCs w:val="28"/>
                <w:lang w:val="ru-RU"/>
              </w:rPr>
            </w:pPr>
            <w:r w:rsidRPr="005D6758">
              <w:rPr>
                <w:rFonts w:ascii="Times New Roman" w:hAnsi="Times New Roman" w:cs="Times New Roman"/>
                <w:sz w:val="28"/>
                <w:szCs w:val="28"/>
                <w:lang w:val="ru-RU"/>
              </w:rPr>
              <w:t>3</w:t>
            </w:r>
          </w:p>
        </w:tc>
        <w:tc>
          <w:tcPr>
            <w:tcW w:w="2525" w:type="dxa"/>
            <w:tcBorders>
              <w:top w:val="single" w:sz="4" w:space="0" w:color="000000"/>
              <w:left w:val="single" w:sz="4" w:space="0" w:color="000000"/>
              <w:bottom w:val="single" w:sz="4" w:space="0" w:color="000000"/>
              <w:right w:val="single" w:sz="4" w:space="0" w:color="000000"/>
            </w:tcBorders>
          </w:tcPr>
          <w:p w:rsidR="0085565D" w:rsidRPr="005D6758" w:rsidRDefault="0085565D" w:rsidP="006A03AC">
            <w:pPr>
              <w:snapToGrid w:val="0"/>
              <w:ind w:firstLine="39"/>
              <w:rPr>
                <w:rFonts w:ascii="Times New Roman" w:hAnsi="Times New Roman" w:cs="Times New Roman"/>
                <w:sz w:val="28"/>
                <w:szCs w:val="28"/>
              </w:rPr>
            </w:pPr>
            <w:r w:rsidRPr="005D6758">
              <w:rPr>
                <w:rFonts w:ascii="Times New Roman" w:hAnsi="Times New Roman" w:cs="Times New Roman"/>
                <w:sz w:val="28"/>
                <w:szCs w:val="28"/>
              </w:rPr>
              <w:t>0</w:t>
            </w:r>
          </w:p>
        </w:tc>
      </w:tr>
    </w:tbl>
    <w:p w:rsidR="0085565D" w:rsidRDefault="0085565D" w:rsidP="00D74A02">
      <w:pPr>
        <w:ind w:firstLine="567"/>
        <w:rPr>
          <w:rFonts w:ascii="Times New Roman" w:hAnsi="Times New Roman" w:cs="Times New Roman"/>
          <w:sz w:val="28"/>
          <w:szCs w:val="28"/>
          <w:lang w:val="ru-RU"/>
        </w:rPr>
      </w:pP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Вывод: Уровень образования педагогов высокий, большинство педагогов имеет высшее образование.</w:t>
      </w:r>
    </w:p>
    <w:p w:rsidR="0085565D" w:rsidRDefault="0085565D" w:rsidP="00DC094F">
      <w:pPr>
        <w:pStyle w:val="ListParagraph"/>
        <w:widowControl w:val="0"/>
        <w:suppressAutoHyphens/>
        <w:spacing w:after="0"/>
        <w:rPr>
          <w:rFonts w:ascii="Times New Roman" w:hAnsi="Times New Roman" w:cs="Times New Roman"/>
          <w:sz w:val="28"/>
          <w:szCs w:val="28"/>
          <w:lang w:val="ru-RU"/>
        </w:rPr>
      </w:pPr>
    </w:p>
    <w:p w:rsidR="0085565D" w:rsidRDefault="0085565D" w:rsidP="00DC094F">
      <w:pPr>
        <w:pStyle w:val="ListParagraph"/>
        <w:widowControl w:val="0"/>
        <w:suppressAutoHyphens/>
        <w:spacing w:after="0"/>
        <w:rPr>
          <w:rFonts w:ascii="Times New Roman" w:hAnsi="Times New Roman" w:cs="Times New Roman"/>
          <w:sz w:val="28"/>
          <w:szCs w:val="28"/>
          <w:lang w:val="ru-RU"/>
        </w:rPr>
      </w:pPr>
    </w:p>
    <w:p w:rsidR="0085565D" w:rsidRDefault="0085565D" w:rsidP="00DC094F">
      <w:pPr>
        <w:pStyle w:val="ListParagraph"/>
        <w:widowControl w:val="0"/>
        <w:suppressAutoHyphens/>
        <w:spacing w:after="0"/>
        <w:rPr>
          <w:rFonts w:ascii="Times New Roman" w:hAnsi="Times New Roman" w:cs="Times New Roman"/>
          <w:sz w:val="28"/>
          <w:szCs w:val="28"/>
          <w:lang w:val="ru-RU"/>
        </w:rPr>
      </w:pPr>
    </w:p>
    <w:p w:rsidR="0085565D" w:rsidRDefault="0085565D" w:rsidP="00DC094F">
      <w:pPr>
        <w:pStyle w:val="ListParagraph"/>
        <w:widowControl w:val="0"/>
        <w:suppressAutoHyphens/>
        <w:spacing w:after="0"/>
        <w:rPr>
          <w:rFonts w:ascii="Times New Roman" w:hAnsi="Times New Roman" w:cs="Times New Roman"/>
          <w:sz w:val="28"/>
          <w:szCs w:val="28"/>
          <w:lang w:val="ru-RU"/>
        </w:rPr>
      </w:pPr>
    </w:p>
    <w:p w:rsidR="0085565D" w:rsidRDefault="0085565D" w:rsidP="00DC094F">
      <w:pPr>
        <w:pStyle w:val="ListParagraph"/>
        <w:widowControl w:val="0"/>
        <w:suppressAutoHyphens/>
        <w:spacing w:after="0"/>
        <w:rPr>
          <w:rFonts w:ascii="Times New Roman" w:hAnsi="Times New Roman" w:cs="Times New Roman"/>
          <w:sz w:val="28"/>
          <w:szCs w:val="28"/>
          <w:lang w:val="ru-RU"/>
        </w:rPr>
      </w:pPr>
    </w:p>
    <w:p w:rsidR="0085565D" w:rsidRDefault="0085565D" w:rsidP="00DC094F">
      <w:pPr>
        <w:pStyle w:val="ListParagraph"/>
        <w:widowControl w:val="0"/>
        <w:suppressAutoHyphens/>
        <w:spacing w:after="0"/>
        <w:rPr>
          <w:rFonts w:ascii="Times New Roman" w:hAnsi="Times New Roman" w:cs="Times New Roman"/>
          <w:sz w:val="28"/>
          <w:szCs w:val="28"/>
          <w:lang w:val="ru-RU"/>
        </w:rPr>
      </w:pPr>
      <w:r>
        <w:rPr>
          <w:rFonts w:ascii="Times New Roman" w:hAnsi="Times New Roman" w:cs="Times New Roman"/>
          <w:sz w:val="28"/>
          <w:szCs w:val="28"/>
          <w:lang w:val="ru-RU"/>
        </w:rPr>
        <w:t>2.</w:t>
      </w:r>
      <w:r w:rsidRPr="00DC094F">
        <w:rPr>
          <w:rFonts w:ascii="Times New Roman" w:hAnsi="Times New Roman" w:cs="Times New Roman"/>
          <w:sz w:val="28"/>
          <w:szCs w:val="28"/>
        </w:rPr>
        <w:t xml:space="preserve">Уровень квалификации: </w:t>
      </w:r>
    </w:p>
    <w:p w:rsidR="0085565D" w:rsidRPr="00DC094F" w:rsidRDefault="0085565D" w:rsidP="00DC094F">
      <w:pPr>
        <w:pStyle w:val="ListParagraph"/>
        <w:widowControl w:val="0"/>
        <w:suppressAutoHyphens/>
        <w:spacing w:after="0"/>
        <w:rPr>
          <w:rFonts w:ascii="Times New Roman" w:hAnsi="Times New Roman" w:cs="Times New Roman"/>
          <w:sz w:val="28"/>
          <w:szCs w:val="28"/>
          <w:lang w:val="ru-RU"/>
        </w:rPr>
      </w:pPr>
    </w:p>
    <w:tbl>
      <w:tblPr>
        <w:tblW w:w="0" w:type="auto"/>
        <w:tblInd w:w="2" w:type="dxa"/>
        <w:tblLayout w:type="fixed"/>
        <w:tblLook w:val="0000"/>
      </w:tblPr>
      <w:tblGrid>
        <w:gridCol w:w="1591"/>
        <w:gridCol w:w="1843"/>
        <w:gridCol w:w="1417"/>
        <w:gridCol w:w="1843"/>
        <w:gridCol w:w="2196"/>
      </w:tblGrid>
      <w:tr w:rsidR="0085565D" w:rsidRPr="005D6758">
        <w:trPr>
          <w:trHeight w:val="334"/>
        </w:trPr>
        <w:tc>
          <w:tcPr>
            <w:tcW w:w="1591" w:type="dxa"/>
            <w:vMerge w:val="restart"/>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rPr>
            </w:pPr>
            <w:r w:rsidRPr="005D6758">
              <w:rPr>
                <w:rFonts w:ascii="Times New Roman" w:hAnsi="Times New Roman" w:cs="Times New Roman"/>
                <w:sz w:val="28"/>
                <w:szCs w:val="28"/>
              </w:rPr>
              <w:t>Учебный год</w:t>
            </w:r>
          </w:p>
        </w:tc>
        <w:tc>
          <w:tcPr>
            <w:tcW w:w="7299" w:type="dxa"/>
            <w:gridSpan w:val="4"/>
            <w:tcBorders>
              <w:top w:val="single" w:sz="4" w:space="0" w:color="000000"/>
              <w:left w:val="single" w:sz="4" w:space="0" w:color="000000"/>
              <w:bottom w:val="single" w:sz="4" w:space="0" w:color="000000"/>
              <w:right w:val="single" w:sz="4" w:space="0" w:color="000000"/>
            </w:tcBorders>
          </w:tcPr>
          <w:p w:rsidR="0085565D" w:rsidRPr="005D6758" w:rsidRDefault="0085565D" w:rsidP="006A03AC">
            <w:pPr>
              <w:snapToGrid w:val="0"/>
              <w:rPr>
                <w:rFonts w:ascii="Times New Roman" w:hAnsi="Times New Roman" w:cs="Times New Roman"/>
                <w:sz w:val="28"/>
                <w:szCs w:val="28"/>
              </w:rPr>
            </w:pPr>
            <w:r w:rsidRPr="005D6758">
              <w:rPr>
                <w:rFonts w:ascii="Times New Roman" w:hAnsi="Times New Roman" w:cs="Times New Roman"/>
                <w:sz w:val="28"/>
                <w:szCs w:val="28"/>
              </w:rPr>
              <w:t>Уровень квалификации</w:t>
            </w:r>
          </w:p>
        </w:tc>
      </w:tr>
      <w:tr w:rsidR="0085565D" w:rsidRPr="005D6758">
        <w:trPr>
          <w:trHeight w:val="219"/>
        </w:trPr>
        <w:tc>
          <w:tcPr>
            <w:tcW w:w="1591" w:type="dxa"/>
            <w:vMerge/>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rPr>
            </w:pPr>
            <w:r w:rsidRPr="005D6758">
              <w:rPr>
                <w:rFonts w:ascii="Times New Roman" w:hAnsi="Times New Roman" w:cs="Times New Roman"/>
                <w:sz w:val="28"/>
                <w:szCs w:val="28"/>
              </w:rPr>
              <w:t>Высшая квалификационная категория</w:t>
            </w:r>
          </w:p>
        </w:tc>
        <w:tc>
          <w:tcPr>
            <w:tcW w:w="1417" w:type="dxa"/>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rPr>
            </w:pPr>
            <w:r w:rsidRPr="005D6758">
              <w:rPr>
                <w:rFonts w:ascii="Times New Roman" w:hAnsi="Times New Roman" w:cs="Times New Roman"/>
                <w:sz w:val="28"/>
                <w:szCs w:val="28"/>
              </w:rPr>
              <w:t>Первая квалификационная категория</w:t>
            </w:r>
          </w:p>
        </w:tc>
        <w:tc>
          <w:tcPr>
            <w:tcW w:w="1843" w:type="dxa"/>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lang w:val="ru-RU"/>
              </w:rPr>
            </w:pPr>
            <w:r w:rsidRPr="005D6758">
              <w:rPr>
                <w:rFonts w:ascii="Times New Roman" w:hAnsi="Times New Roman" w:cs="Times New Roman"/>
                <w:sz w:val="28"/>
                <w:szCs w:val="28"/>
                <w:lang w:val="ru-RU"/>
              </w:rPr>
              <w:t>Соответствие занимаемой должности</w:t>
            </w:r>
          </w:p>
        </w:tc>
        <w:tc>
          <w:tcPr>
            <w:tcW w:w="2196" w:type="dxa"/>
            <w:tcBorders>
              <w:top w:val="single" w:sz="4" w:space="0" w:color="000000"/>
              <w:left w:val="single" w:sz="4" w:space="0" w:color="000000"/>
              <w:bottom w:val="single" w:sz="4" w:space="0" w:color="000000"/>
              <w:right w:val="single" w:sz="4" w:space="0" w:color="000000"/>
            </w:tcBorders>
          </w:tcPr>
          <w:p w:rsidR="0085565D" w:rsidRPr="005D6758" w:rsidRDefault="0085565D" w:rsidP="006A03AC">
            <w:pPr>
              <w:snapToGrid w:val="0"/>
              <w:rPr>
                <w:rFonts w:ascii="Times New Roman" w:hAnsi="Times New Roman" w:cs="Times New Roman"/>
                <w:sz w:val="28"/>
                <w:szCs w:val="28"/>
              </w:rPr>
            </w:pPr>
            <w:r w:rsidRPr="005D6758">
              <w:rPr>
                <w:rFonts w:ascii="Times New Roman" w:hAnsi="Times New Roman" w:cs="Times New Roman"/>
                <w:sz w:val="28"/>
                <w:szCs w:val="28"/>
              </w:rPr>
              <w:t>Без квалификационной категории</w:t>
            </w:r>
          </w:p>
        </w:tc>
      </w:tr>
      <w:tr w:rsidR="0085565D" w:rsidRPr="005D6758">
        <w:tc>
          <w:tcPr>
            <w:tcW w:w="1591" w:type="dxa"/>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5</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6</w:t>
            </w:r>
          </w:p>
        </w:tc>
        <w:tc>
          <w:tcPr>
            <w:tcW w:w="1843" w:type="dxa"/>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417" w:type="dxa"/>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lang w:val="ru-RU"/>
              </w:rPr>
            </w:pPr>
            <w:r w:rsidRPr="005D6758">
              <w:rPr>
                <w:rFonts w:ascii="Times New Roman" w:hAnsi="Times New Roman" w:cs="Times New Roman"/>
                <w:sz w:val="28"/>
                <w:szCs w:val="28"/>
                <w:lang w:val="ru-RU"/>
              </w:rPr>
              <w:t>9</w:t>
            </w:r>
          </w:p>
        </w:tc>
        <w:tc>
          <w:tcPr>
            <w:tcW w:w="1843" w:type="dxa"/>
            <w:tcBorders>
              <w:top w:val="single" w:sz="4" w:space="0" w:color="000000"/>
              <w:left w:val="single" w:sz="4" w:space="0" w:color="000000"/>
              <w:bottom w:val="single" w:sz="4" w:space="0" w:color="000000"/>
            </w:tcBorders>
          </w:tcPr>
          <w:p w:rsidR="0085565D" w:rsidRPr="005D6758" w:rsidRDefault="0085565D" w:rsidP="006A03AC">
            <w:pPr>
              <w:snapToGrid w:val="0"/>
              <w:rPr>
                <w:rFonts w:ascii="Times New Roman" w:hAnsi="Times New Roman" w:cs="Times New Roman"/>
                <w:sz w:val="28"/>
                <w:szCs w:val="28"/>
                <w:lang w:val="ru-RU"/>
              </w:rPr>
            </w:pPr>
            <w:r w:rsidRPr="005D6758">
              <w:rPr>
                <w:rFonts w:ascii="Times New Roman" w:hAnsi="Times New Roman" w:cs="Times New Roman"/>
                <w:sz w:val="28"/>
                <w:szCs w:val="28"/>
                <w:lang w:val="ru-RU"/>
              </w:rPr>
              <w:t>6</w:t>
            </w:r>
          </w:p>
        </w:tc>
        <w:tc>
          <w:tcPr>
            <w:tcW w:w="2196" w:type="dxa"/>
            <w:tcBorders>
              <w:top w:val="single" w:sz="4" w:space="0" w:color="000000"/>
              <w:left w:val="single" w:sz="4" w:space="0" w:color="000000"/>
              <w:bottom w:val="single" w:sz="4" w:space="0" w:color="000000"/>
              <w:right w:val="single" w:sz="4" w:space="0" w:color="000000"/>
            </w:tcBorders>
          </w:tcPr>
          <w:p w:rsidR="0085565D" w:rsidRPr="005D6758" w:rsidRDefault="0085565D" w:rsidP="006A03AC">
            <w:pPr>
              <w:snapToGrid w:val="0"/>
              <w:rPr>
                <w:rFonts w:ascii="Times New Roman" w:hAnsi="Times New Roman" w:cs="Times New Roman"/>
                <w:sz w:val="28"/>
                <w:szCs w:val="28"/>
                <w:lang w:val="ru-RU"/>
              </w:rPr>
            </w:pPr>
            <w:r w:rsidRPr="005D6758">
              <w:rPr>
                <w:rFonts w:ascii="Times New Roman" w:hAnsi="Times New Roman" w:cs="Times New Roman"/>
                <w:sz w:val="28"/>
                <w:szCs w:val="28"/>
                <w:lang w:val="ru-RU"/>
              </w:rPr>
              <w:t>2</w:t>
            </w:r>
          </w:p>
        </w:tc>
      </w:tr>
    </w:tbl>
    <w:p w:rsidR="0085565D" w:rsidRDefault="0085565D" w:rsidP="0055046D">
      <w:pPr>
        <w:ind w:left="708" w:firstLine="708"/>
        <w:rPr>
          <w:rFonts w:ascii="Times New Roman" w:hAnsi="Times New Roman" w:cs="Times New Roman"/>
          <w:sz w:val="28"/>
          <w:szCs w:val="28"/>
          <w:lang w:val="ru-RU"/>
        </w:rPr>
      </w:pPr>
    </w:p>
    <w:p w:rsidR="0085565D" w:rsidRDefault="0085565D" w:rsidP="0055046D">
      <w:pPr>
        <w:ind w:left="708" w:firstLine="708"/>
        <w:rPr>
          <w:rFonts w:ascii="Times New Roman" w:hAnsi="Times New Roman" w:cs="Times New Roman"/>
          <w:sz w:val="28"/>
          <w:szCs w:val="28"/>
          <w:lang w:val="ru-RU"/>
        </w:rPr>
      </w:pPr>
      <w:r w:rsidRPr="00ED2445">
        <w:rPr>
          <w:rFonts w:ascii="Times New Roman" w:hAnsi="Times New Roman" w:cs="Times New Roman"/>
          <w:sz w:val="28"/>
          <w:szCs w:val="28"/>
          <w:lang w:val="ru-RU"/>
        </w:rPr>
        <w:t>3. Возрастной состав:</w:t>
      </w:r>
    </w:p>
    <w:p w:rsidR="0085565D" w:rsidRDefault="0085565D" w:rsidP="00D74A02">
      <w:pPr>
        <w:ind w:firstLine="567"/>
        <w:rPr>
          <w:rFonts w:ascii="Times New Roman" w:hAnsi="Times New Roman" w:cs="Times New Roman"/>
          <w:sz w:val="28"/>
          <w:szCs w:val="28"/>
          <w:lang w:val="ru-RU"/>
        </w:rPr>
      </w:pPr>
      <w:r w:rsidRPr="005D6758">
        <w:rPr>
          <w:noProof/>
          <w:lang w:val="ru-RU" w:eastAsia="ru-RU"/>
        </w:rPr>
        <w:pict>
          <v:shape id="Рисунок 1" o:spid="_x0000_i1026" type="#_x0000_t75" style="width:480pt;height:298.5pt;visibility:visible">
            <v:imagedata r:id="rId9" o:title=""/>
          </v:shape>
        </w:pict>
      </w: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Default="0085565D" w:rsidP="00DC094F">
      <w:pPr>
        <w:pStyle w:val="ListParagraph"/>
        <w:ind w:left="1429"/>
        <w:rPr>
          <w:rFonts w:ascii="Times New Roman" w:hAnsi="Times New Roman" w:cs="Times New Roman"/>
          <w:sz w:val="28"/>
          <w:szCs w:val="28"/>
          <w:lang w:val="ru-RU"/>
        </w:rPr>
      </w:pPr>
    </w:p>
    <w:p w:rsidR="0085565D" w:rsidRPr="0055046D" w:rsidRDefault="0085565D" w:rsidP="00DC094F">
      <w:pPr>
        <w:pStyle w:val="ListParagraph"/>
        <w:numPr>
          <w:ilvl w:val="0"/>
          <w:numId w:val="48"/>
        </w:numPr>
        <w:rPr>
          <w:rFonts w:ascii="Times New Roman" w:hAnsi="Times New Roman" w:cs="Times New Roman"/>
          <w:sz w:val="28"/>
          <w:szCs w:val="28"/>
          <w:lang w:val="ru-RU"/>
        </w:rPr>
      </w:pPr>
      <w:r w:rsidRPr="0055046D">
        <w:rPr>
          <w:rFonts w:ascii="Times New Roman" w:hAnsi="Times New Roman" w:cs="Times New Roman"/>
          <w:sz w:val="28"/>
          <w:szCs w:val="28"/>
          <w:lang w:val="ru-RU"/>
        </w:rPr>
        <w:t xml:space="preserve">Стаж работы: </w:t>
      </w:r>
    </w:p>
    <w:p w:rsidR="0085565D" w:rsidRPr="0055046D" w:rsidRDefault="0085565D" w:rsidP="0055046D">
      <w:pPr>
        <w:rPr>
          <w:rFonts w:ascii="Times New Roman" w:hAnsi="Times New Roman" w:cs="Times New Roman"/>
          <w:sz w:val="28"/>
          <w:szCs w:val="28"/>
          <w:lang w:val="ru-RU"/>
        </w:rPr>
      </w:pPr>
      <w:r w:rsidRPr="005D6758">
        <w:rPr>
          <w:noProof/>
          <w:lang w:val="ru-RU" w:eastAsia="ru-RU"/>
        </w:rPr>
        <w:pict>
          <v:shape id="Рисунок 4" o:spid="_x0000_i1027" type="#_x0000_t75" style="width:480pt;height:298.5pt;visibility:visible">
            <v:imagedata r:id="rId10" o:title=""/>
          </v:shape>
        </w:pict>
      </w:r>
    </w:p>
    <w:p w:rsidR="0085565D" w:rsidRPr="007237E4" w:rsidRDefault="0085565D" w:rsidP="00D74A02">
      <w:pPr>
        <w:ind w:firstLine="567"/>
        <w:rPr>
          <w:rFonts w:ascii="Times New Roman" w:hAnsi="Times New Roman" w:cs="Times New Roman"/>
          <w:sz w:val="28"/>
          <w:szCs w:val="28"/>
        </w:rPr>
      </w:pPr>
      <w:r w:rsidRPr="00ED2445">
        <w:rPr>
          <w:rFonts w:ascii="Times New Roman" w:hAnsi="Times New Roman" w:cs="Times New Roman"/>
          <w:sz w:val="28"/>
          <w:szCs w:val="28"/>
          <w:lang w:val="ru-RU"/>
        </w:rPr>
        <w:t xml:space="preserve">        </w:t>
      </w:r>
      <w:r w:rsidRPr="007237E4">
        <w:rPr>
          <w:rFonts w:ascii="Times New Roman" w:hAnsi="Times New Roman" w:cs="Times New Roman"/>
          <w:sz w:val="28"/>
          <w:szCs w:val="28"/>
        </w:rPr>
        <w:t>5. Звания, ученая степень.</w:t>
      </w:r>
    </w:p>
    <w:tbl>
      <w:tblPr>
        <w:tblW w:w="0" w:type="auto"/>
        <w:tblInd w:w="2" w:type="dxa"/>
        <w:tblLayout w:type="fixed"/>
        <w:tblLook w:val="0000"/>
      </w:tblPr>
      <w:tblGrid>
        <w:gridCol w:w="1880"/>
        <w:gridCol w:w="2409"/>
        <w:gridCol w:w="2127"/>
        <w:gridCol w:w="2126"/>
      </w:tblGrid>
      <w:tr w:rsidR="0085565D" w:rsidRPr="005D6758">
        <w:trPr>
          <w:trHeight w:val="334"/>
        </w:trPr>
        <w:tc>
          <w:tcPr>
            <w:tcW w:w="1880" w:type="dxa"/>
            <w:vMerge w:val="restart"/>
            <w:tcBorders>
              <w:top w:val="single" w:sz="4" w:space="0" w:color="000000"/>
              <w:left w:val="single" w:sz="4" w:space="0" w:color="000000"/>
              <w:bottom w:val="single" w:sz="4" w:space="0" w:color="000000"/>
            </w:tcBorders>
          </w:tcPr>
          <w:p w:rsidR="0085565D" w:rsidRPr="005D6758" w:rsidRDefault="0085565D" w:rsidP="0055046D">
            <w:pPr>
              <w:snapToGrid w:val="0"/>
              <w:rPr>
                <w:rFonts w:ascii="Times New Roman" w:hAnsi="Times New Roman" w:cs="Times New Roman"/>
                <w:sz w:val="28"/>
                <w:szCs w:val="28"/>
              </w:rPr>
            </w:pPr>
            <w:r w:rsidRPr="005D6758">
              <w:rPr>
                <w:rFonts w:ascii="Times New Roman" w:hAnsi="Times New Roman" w:cs="Times New Roman"/>
                <w:sz w:val="28"/>
                <w:szCs w:val="28"/>
              </w:rPr>
              <w:t>Учебный год</w:t>
            </w:r>
          </w:p>
        </w:tc>
        <w:tc>
          <w:tcPr>
            <w:tcW w:w="6662" w:type="dxa"/>
            <w:gridSpan w:val="3"/>
            <w:tcBorders>
              <w:top w:val="single" w:sz="4" w:space="0" w:color="000000"/>
              <w:left w:val="single" w:sz="4" w:space="0" w:color="000000"/>
              <w:bottom w:val="single" w:sz="4" w:space="0" w:color="000000"/>
              <w:right w:val="single" w:sz="4" w:space="0" w:color="000000"/>
            </w:tcBorders>
          </w:tcPr>
          <w:p w:rsidR="0085565D" w:rsidRPr="005D6758" w:rsidRDefault="0085565D" w:rsidP="0055046D">
            <w:pPr>
              <w:snapToGrid w:val="0"/>
              <w:rPr>
                <w:rFonts w:ascii="Times New Roman" w:hAnsi="Times New Roman" w:cs="Times New Roman"/>
                <w:sz w:val="28"/>
                <w:szCs w:val="28"/>
              </w:rPr>
            </w:pPr>
            <w:r w:rsidRPr="005D6758">
              <w:rPr>
                <w:rFonts w:ascii="Times New Roman" w:hAnsi="Times New Roman" w:cs="Times New Roman"/>
                <w:sz w:val="28"/>
                <w:szCs w:val="28"/>
                <w:lang w:val="ru-RU"/>
              </w:rPr>
              <w:t>З</w:t>
            </w:r>
            <w:r w:rsidRPr="005D6758">
              <w:rPr>
                <w:rFonts w:ascii="Times New Roman" w:hAnsi="Times New Roman" w:cs="Times New Roman"/>
                <w:sz w:val="28"/>
                <w:szCs w:val="28"/>
              </w:rPr>
              <w:t>вания</w:t>
            </w:r>
          </w:p>
        </w:tc>
      </w:tr>
      <w:tr w:rsidR="0085565D" w:rsidRPr="005D6758">
        <w:trPr>
          <w:trHeight w:val="219"/>
        </w:trPr>
        <w:tc>
          <w:tcPr>
            <w:tcW w:w="1880" w:type="dxa"/>
            <w:vMerge/>
            <w:tcBorders>
              <w:top w:val="single" w:sz="4" w:space="0" w:color="000000"/>
              <w:left w:val="single" w:sz="4" w:space="0" w:color="000000"/>
              <w:bottom w:val="single" w:sz="4" w:space="0" w:color="000000"/>
            </w:tcBorders>
          </w:tcPr>
          <w:p w:rsidR="0085565D" w:rsidRPr="005D6758" w:rsidRDefault="0085565D" w:rsidP="0055046D">
            <w:pPr>
              <w:snapToGrid w:val="0"/>
              <w:rPr>
                <w:rFonts w:ascii="Times New Roman" w:hAnsi="Times New Roman" w:cs="Times New Roman"/>
                <w:sz w:val="28"/>
                <w:szCs w:val="28"/>
              </w:rPr>
            </w:pPr>
          </w:p>
        </w:tc>
        <w:tc>
          <w:tcPr>
            <w:tcW w:w="2409" w:type="dxa"/>
            <w:tcBorders>
              <w:top w:val="single" w:sz="4" w:space="0" w:color="000000"/>
              <w:left w:val="single" w:sz="4" w:space="0" w:color="000000"/>
              <w:bottom w:val="single" w:sz="4" w:space="0" w:color="000000"/>
            </w:tcBorders>
          </w:tcPr>
          <w:p w:rsidR="0085565D" w:rsidRPr="005D6758" w:rsidRDefault="0085565D" w:rsidP="0055046D">
            <w:pPr>
              <w:snapToGrid w:val="0"/>
              <w:rPr>
                <w:rFonts w:ascii="Times New Roman" w:hAnsi="Times New Roman" w:cs="Times New Roman"/>
                <w:sz w:val="28"/>
                <w:szCs w:val="28"/>
                <w:lang w:val="ru-RU"/>
              </w:rPr>
            </w:pPr>
            <w:r w:rsidRPr="005D6758">
              <w:rPr>
                <w:rFonts w:ascii="Times New Roman" w:hAnsi="Times New Roman" w:cs="Times New Roman"/>
                <w:sz w:val="28"/>
                <w:szCs w:val="28"/>
                <w:lang w:val="ru-RU"/>
              </w:rPr>
              <w:t>Почетный работник общего образования РФ</w:t>
            </w:r>
          </w:p>
        </w:tc>
        <w:tc>
          <w:tcPr>
            <w:tcW w:w="2127" w:type="dxa"/>
            <w:tcBorders>
              <w:top w:val="single" w:sz="4" w:space="0" w:color="000000"/>
              <w:left w:val="single" w:sz="4" w:space="0" w:color="000000"/>
              <w:bottom w:val="single" w:sz="4" w:space="0" w:color="000000"/>
            </w:tcBorders>
          </w:tcPr>
          <w:p w:rsidR="0085565D" w:rsidRPr="005D6758" w:rsidRDefault="0085565D" w:rsidP="0055046D">
            <w:pPr>
              <w:snapToGrid w:val="0"/>
              <w:rPr>
                <w:rFonts w:ascii="Times New Roman" w:hAnsi="Times New Roman" w:cs="Times New Roman"/>
                <w:sz w:val="28"/>
                <w:szCs w:val="28"/>
              </w:rPr>
            </w:pPr>
            <w:r w:rsidRPr="005D6758">
              <w:rPr>
                <w:rFonts w:ascii="Times New Roman" w:hAnsi="Times New Roman" w:cs="Times New Roman"/>
                <w:sz w:val="28"/>
                <w:szCs w:val="28"/>
              </w:rPr>
              <w:t>Заслуженный работник образования РМ</w:t>
            </w:r>
          </w:p>
        </w:tc>
        <w:tc>
          <w:tcPr>
            <w:tcW w:w="2126" w:type="dxa"/>
            <w:tcBorders>
              <w:top w:val="single" w:sz="4" w:space="0" w:color="000000"/>
              <w:left w:val="single" w:sz="4" w:space="0" w:color="000000"/>
              <w:bottom w:val="single" w:sz="4" w:space="0" w:color="000000"/>
              <w:right w:val="single" w:sz="4" w:space="0" w:color="000000"/>
            </w:tcBorders>
          </w:tcPr>
          <w:p w:rsidR="0085565D" w:rsidRPr="005D6758" w:rsidRDefault="0085565D" w:rsidP="0055046D">
            <w:pPr>
              <w:snapToGrid w:val="0"/>
              <w:rPr>
                <w:rFonts w:ascii="Times New Roman" w:hAnsi="Times New Roman" w:cs="Times New Roman"/>
                <w:sz w:val="28"/>
                <w:szCs w:val="28"/>
              </w:rPr>
            </w:pPr>
            <w:r w:rsidRPr="005D6758">
              <w:rPr>
                <w:rFonts w:ascii="Times New Roman" w:hAnsi="Times New Roman" w:cs="Times New Roman"/>
                <w:sz w:val="28"/>
                <w:szCs w:val="28"/>
              </w:rPr>
              <w:t>Заслуженный учитель РМ</w:t>
            </w:r>
          </w:p>
        </w:tc>
      </w:tr>
      <w:tr w:rsidR="0085565D" w:rsidRPr="005D6758">
        <w:tc>
          <w:tcPr>
            <w:tcW w:w="1880" w:type="dxa"/>
            <w:tcBorders>
              <w:top w:val="single" w:sz="4" w:space="0" w:color="000000"/>
              <w:left w:val="single" w:sz="4" w:space="0" w:color="000000"/>
              <w:bottom w:val="single" w:sz="4" w:space="0" w:color="000000"/>
            </w:tcBorders>
          </w:tcPr>
          <w:p w:rsidR="0085565D" w:rsidRPr="005D6758" w:rsidRDefault="0085565D" w:rsidP="0055046D">
            <w:pPr>
              <w:snapToGrid w:val="0"/>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5</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6</w:t>
            </w:r>
          </w:p>
        </w:tc>
        <w:tc>
          <w:tcPr>
            <w:tcW w:w="2409" w:type="dxa"/>
            <w:tcBorders>
              <w:top w:val="single" w:sz="4" w:space="0" w:color="000000"/>
              <w:left w:val="single" w:sz="4" w:space="0" w:color="000000"/>
              <w:bottom w:val="single" w:sz="4" w:space="0" w:color="000000"/>
            </w:tcBorders>
            <w:vAlign w:val="center"/>
          </w:tcPr>
          <w:p w:rsidR="0085565D" w:rsidRPr="005D6758" w:rsidRDefault="0085565D" w:rsidP="0055046D">
            <w:pPr>
              <w:snapToGrid w:val="0"/>
              <w:jc w:val="center"/>
              <w:rPr>
                <w:rFonts w:ascii="Times New Roman" w:hAnsi="Times New Roman" w:cs="Times New Roman"/>
                <w:sz w:val="28"/>
                <w:szCs w:val="28"/>
                <w:lang w:val="ru-RU"/>
              </w:rPr>
            </w:pPr>
            <w:r w:rsidRPr="005D6758">
              <w:rPr>
                <w:rFonts w:ascii="Times New Roman" w:hAnsi="Times New Roman" w:cs="Times New Roman"/>
                <w:sz w:val="28"/>
                <w:szCs w:val="28"/>
                <w:lang w:val="ru-RU"/>
              </w:rPr>
              <w:t>3</w:t>
            </w:r>
          </w:p>
        </w:tc>
        <w:tc>
          <w:tcPr>
            <w:tcW w:w="2127" w:type="dxa"/>
            <w:tcBorders>
              <w:top w:val="single" w:sz="4" w:space="0" w:color="000000"/>
              <w:left w:val="single" w:sz="4" w:space="0" w:color="000000"/>
              <w:bottom w:val="single" w:sz="4" w:space="0" w:color="000000"/>
            </w:tcBorders>
            <w:vAlign w:val="center"/>
          </w:tcPr>
          <w:p w:rsidR="0085565D" w:rsidRPr="005D6758" w:rsidRDefault="0085565D" w:rsidP="0055046D">
            <w:pPr>
              <w:snapToGrid w:val="0"/>
              <w:jc w:val="cente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85565D" w:rsidRPr="005D6758" w:rsidRDefault="0085565D" w:rsidP="0055046D">
            <w:pPr>
              <w:snapToGrid w:val="0"/>
              <w:jc w:val="cente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r>
    </w:tbl>
    <w:p w:rsidR="0085565D" w:rsidRPr="00ED2445" w:rsidRDefault="0085565D" w:rsidP="007A792A">
      <w:pPr>
        <w:widowControl w:val="0"/>
        <w:numPr>
          <w:ilvl w:val="0"/>
          <w:numId w:val="102"/>
        </w:numPr>
        <w:suppressAutoHyphens/>
        <w:spacing w:after="0"/>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Процент учителей владеющих технологиями деятельностной педагогики (проблемно-диалогическое обучение, технология продуктивного чтения, технология оценивания, проектно-исследовательская, критического мышления, работы в малых группах): частично владеют-</w:t>
      </w:r>
      <w:r>
        <w:rPr>
          <w:rFonts w:ascii="Times New Roman" w:hAnsi="Times New Roman" w:cs="Times New Roman"/>
          <w:sz w:val="28"/>
          <w:szCs w:val="28"/>
          <w:lang w:val="ru-RU"/>
        </w:rPr>
        <w:t xml:space="preserve"> 5</w:t>
      </w:r>
      <w:r w:rsidRPr="00ED2445">
        <w:rPr>
          <w:rFonts w:ascii="Times New Roman" w:hAnsi="Times New Roman" w:cs="Times New Roman"/>
          <w:sz w:val="28"/>
          <w:szCs w:val="28"/>
          <w:lang w:val="ru-RU"/>
        </w:rPr>
        <w:t xml:space="preserve">  , системно - 0   , на уровне апробации-</w:t>
      </w:r>
      <w:r>
        <w:rPr>
          <w:rFonts w:ascii="Times New Roman" w:hAnsi="Times New Roman" w:cs="Times New Roman"/>
          <w:sz w:val="28"/>
          <w:szCs w:val="28"/>
          <w:lang w:val="ru-RU"/>
        </w:rPr>
        <w:t>0</w:t>
      </w:r>
      <w:r w:rsidRPr="00ED2445">
        <w:rPr>
          <w:rFonts w:ascii="Times New Roman" w:hAnsi="Times New Roman" w:cs="Times New Roman"/>
          <w:sz w:val="28"/>
          <w:szCs w:val="28"/>
          <w:lang w:val="ru-RU"/>
        </w:rPr>
        <w:t xml:space="preserve">  .</w:t>
      </w:r>
    </w:p>
    <w:p w:rsidR="0085565D" w:rsidRPr="002C794D" w:rsidRDefault="0085565D" w:rsidP="00D74A02">
      <w:pPr>
        <w:shd w:val="clear" w:color="auto" w:fill="FFFFFF"/>
        <w:ind w:right="11"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 xml:space="preserve">Выводы: </w:t>
      </w:r>
      <w:r w:rsidRPr="00ED2445">
        <w:rPr>
          <w:rFonts w:ascii="Times New Roman" w:hAnsi="Times New Roman" w:cs="Times New Roman"/>
          <w:sz w:val="28"/>
          <w:szCs w:val="28"/>
          <w:lang w:val="ru-RU"/>
        </w:rPr>
        <w:t>уровень профессиональной готовности педагогов</w:t>
      </w:r>
      <w:r w:rsidRPr="00ED2445">
        <w:rPr>
          <w:rFonts w:ascii="Times New Roman" w:hAnsi="Times New Roman" w:cs="Times New Roman"/>
          <w:b/>
          <w:bCs/>
          <w:sz w:val="28"/>
          <w:szCs w:val="28"/>
          <w:lang w:val="ru-RU"/>
        </w:rPr>
        <w:t xml:space="preserve"> </w:t>
      </w:r>
      <w:r w:rsidRPr="00ED2445">
        <w:rPr>
          <w:rFonts w:ascii="Times New Roman" w:hAnsi="Times New Roman" w:cs="Times New Roman"/>
          <w:sz w:val="28"/>
          <w:szCs w:val="28"/>
          <w:lang w:val="ru-RU"/>
        </w:rPr>
        <w:t xml:space="preserve">показывает, что  при общем благополучии с уровнем образования педагогов, их квалификациями, отмечено  несоответствие, связанное с   недостаточным уровнем профессиональной готовности  педагогов к системному использованию  </w:t>
      </w:r>
      <w:r w:rsidRPr="002C794D">
        <w:rPr>
          <w:rFonts w:ascii="Times New Roman" w:hAnsi="Times New Roman" w:cs="Times New Roman"/>
          <w:sz w:val="28"/>
          <w:szCs w:val="28"/>
          <w:lang w:val="ru-RU"/>
        </w:rPr>
        <w:t>технологий деятельностного типа в обучении школьников.</w:t>
      </w:r>
    </w:p>
    <w:p w:rsidR="0085565D" w:rsidRDefault="0085565D" w:rsidP="00D74A02">
      <w:pPr>
        <w:ind w:right="567" w:firstLine="567"/>
        <w:rPr>
          <w:rFonts w:ascii="Times New Roman" w:hAnsi="Times New Roman" w:cs="Times New Roman"/>
          <w:b/>
          <w:bCs/>
          <w:sz w:val="28"/>
          <w:szCs w:val="28"/>
          <w:lang w:val="ru-RU"/>
        </w:rPr>
      </w:pPr>
    </w:p>
    <w:p w:rsidR="0085565D" w:rsidRPr="002C794D" w:rsidRDefault="0085565D" w:rsidP="00D74A02">
      <w:pPr>
        <w:ind w:right="567" w:firstLine="567"/>
        <w:rPr>
          <w:rFonts w:ascii="Times New Roman" w:hAnsi="Times New Roman" w:cs="Times New Roman"/>
          <w:b/>
          <w:bCs/>
          <w:sz w:val="28"/>
          <w:szCs w:val="28"/>
          <w:lang w:val="ru-RU"/>
        </w:rPr>
      </w:pPr>
      <w:r w:rsidRPr="002C794D">
        <w:rPr>
          <w:rFonts w:ascii="Times New Roman" w:hAnsi="Times New Roman" w:cs="Times New Roman"/>
          <w:b/>
          <w:bCs/>
          <w:sz w:val="28"/>
          <w:szCs w:val="28"/>
          <w:lang w:val="ru-RU"/>
        </w:rPr>
        <w:t>Характеристика имеющихся условий</w:t>
      </w:r>
    </w:p>
    <w:p w:rsidR="0085565D" w:rsidRPr="00ED2445" w:rsidRDefault="0085565D" w:rsidP="007A792A">
      <w:pPr>
        <w:widowControl w:val="0"/>
        <w:numPr>
          <w:ilvl w:val="0"/>
          <w:numId w:val="95"/>
        </w:numPr>
        <w:suppressAutoHyphens/>
        <w:spacing w:after="0"/>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Квалификационная характеристика педагогического коллектива, реализующего </w:t>
      </w:r>
      <w:r>
        <w:rPr>
          <w:rFonts w:ascii="Times New Roman" w:hAnsi="Times New Roman" w:cs="Times New Roman"/>
          <w:b/>
          <w:bCs/>
          <w:sz w:val="28"/>
          <w:szCs w:val="28"/>
          <w:lang w:val="ru-RU"/>
        </w:rPr>
        <w:t>ООП</w:t>
      </w:r>
      <w:r w:rsidRPr="00ED2445">
        <w:rPr>
          <w:rFonts w:ascii="Times New Roman" w:hAnsi="Times New Roman" w:cs="Times New Roman"/>
          <w:b/>
          <w:bCs/>
          <w:sz w:val="28"/>
          <w:szCs w:val="28"/>
          <w:lang w:val="ru-RU"/>
        </w:rPr>
        <w:t xml:space="preserve"> ООО</w:t>
      </w: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sz w:val="28"/>
          <w:szCs w:val="28"/>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5"/>
        <w:gridCol w:w="1830"/>
        <w:gridCol w:w="1604"/>
        <w:gridCol w:w="1671"/>
        <w:gridCol w:w="1520"/>
        <w:gridCol w:w="1596"/>
      </w:tblGrid>
      <w:tr w:rsidR="0085565D" w:rsidRPr="005D6758">
        <w:tc>
          <w:tcPr>
            <w:tcW w:w="3355" w:type="dxa"/>
            <w:gridSpan w:val="2"/>
            <w:vAlign w:val="center"/>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Учебный год</w:t>
            </w:r>
          </w:p>
        </w:tc>
        <w:tc>
          <w:tcPr>
            <w:tcW w:w="1604"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2015-2016</w:t>
            </w:r>
          </w:p>
        </w:tc>
        <w:tc>
          <w:tcPr>
            <w:tcW w:w="1671" w:type="dxa"/>
            <w:vAlign w:val="center"/>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2016-2017</w:t>
            </w:r>
          </w:p>
        </w:tc>
        <w:tc>
          <w:tcPr>
            <w:tcW w:w="1520"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7</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p>
        </w:tc>
        <w:tc>
          <w:tcPr>
            <w:tcW w:w="1596" w:type="dxa"/>
            <w:vAlign w:val="center"/>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9</w:t>
            </w:r>
          </w:p>
        </w:tc>
      </w:tr>
      <w:tr w:rsidR="0085565D" w:rsidRPr="005D6758">
        <w:tc>
          <w:tcPr>
            <w:tcW w:w="3355" w:type="dxa"/>
            <w:gridSpan w:val="2"/>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Общее число педагогических работников</w:t>
            </w:r>
          </w:p>
        </w:tc>
        <w:tc>
          <w:tcPr>
            <w:tcW w:w="1604"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10</w:t>
            </w:r>
          </w:p>
        </w:tc>
        <w:tc>
          <w:tcPr>
            <w:tcW w:w="1671" w:type="dxa"/>
          </w:tcPr>
          <w:p w:rsidR="0085565D" w:rsidRPr="005D6758" w:rsidRDefault="0085565D" w:rsidP="00DC094F">
            <w:pPr>
              <w:ind w:firstLine="34"/>
              <w:rPr>
                <w:rFonts w:ascii="Times New Roman" w:hAnsi="Times New Roman" w:cs="Times New Roman"/>
                <w:sz w:val="28"/>
                <w:szCs w:val="28"/>
              </w:rPr>
            </w:pPr>
          </w:p>
        </w:tc>
        <w:tc>
          <w:tcPr>
            <w:tcW w:w="1520" w:type="dxa"/>
          </w:tcPr>
          <w:p w:rsidR="0085565D" w:rsidRPr="005D6758" w:rsidRDefault="0085565D" w:rsidP="00DC094F">
            <w:pPr>
              <w:ind w:firstLine="34"/>
              <w:rPr>
                <w:rFonts w:ascii="Times New Roman" w:hAnsi="Times New Roman" w:cs="Times New Roman"/>
                <w:sz w:val="28"/>
                <w:szCs w:val="28"/>
              </w:rPr>
            </w:pPr>
          </w:p>
        </w:tc>
        <w:tc>
          <w:tcPr>
            <w:tcW w:w="1596"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525" w:type="dxa"/>
            <w:vMerge w:val="restart"/>
            <w:vAlign w:val="center"/>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в том числе имеют категорию</w:t>
            </w:r>
          </w:p>
        </w:tc>
        <w:tc>
          <w:tcPr>
            <w:tcW w:w="1830"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высшую</w:t>
            </w:r>
          </w:p>
        </w:tc>
        <w:tc>
          <w:tcPr>
            <w:tcW w:w="1604"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71" w:type="dxa"/>
          </w:tcPr>
          <w:p w:rsidR="0085565D" w:rsidRPr="005D6758" w:rsidRDefault="0085565D" w:rsidP="00DC094F">
            <w:pPr>
              <w:ind w:firstLine="34"/>
              <w:rPr>
                <w:rFonts w:ascii="Times New Roman" w:hAnsi="Times New Roman" w:cs="Times New Roman"/>
                <w:sz w:val="28"/>
                <w:szCs w:val="28"/>
              </w:rPr>
            </w:pPr>
          </w:p>
        </w:tc>
        <w:tc>
          <w:tcPr>
            <w:tcW w:w="1520" w:type="dxa"/>
          </w:tcPr>
          <w:p w:rsidR="0085565D" w:rsidRPr="005D6758" w:rsidRDefault="0085565D" w:rsidP="00DC094F">
            <w:pPr>
              <w:ind w:firstLine="34"/>
              <w:rPr>
                <w:rFonts w:ascii="Times New Roman" w:hAnsi="Times New Roman" w:cs="Times New Roman"/>
                <w:sz w:val="28"/>
                <w:szCs w:val="28"/>
              </w:rPr>
            </w:pPr>
          </w:p>
        </w:tc>
        <w:tc>
          <w:tcPr>
            <w:tcW w:w="1596"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525" w:type="dxa"/>
            <w:vMerge/>
            <w:vAlign w:val="center"/>
          </w:tcPr>
          <w:p w:rsidR="0085565D" w:rsidRPr="005D6758" w:rsidRDefault="0085565D" w:rsidP="00DC094F">
            <w:pPr>
              <w:ind w:firstLine="34"/>
              <w:rPr>
                <w:rFonts w:ascii="Times New Roman" w:hAnsi="Times New Roman" w:cs="Times New Roman"/>
                <w:sz w:val="28"/>
                <w:szCs w:val="28"/>
              </w:rPr>
            </w:pPr>
          </w:p>
        </w:tc>
        <w:tc>
          <w:tcPr>
            <w:tcW w:w="1830"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первую</w:t>
            </w:r>
          </w:p>
        </w:tc>
        <w:tc>
          <w:tcPr>
            <w:tcW w:w="1604"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7</w:t>
            </w:r>
          </w:p>
        </w:tc>
        <w:tc>
          <w:tcPr>
            <w:tcW w:w="1671" w:type="dxa"/>
          </w:tcPr>
          <w:p w:rsidR="0085565D" w:rsidRPr="005D6758" w:rsidRDefault="0085565D" w:rsidP="00DC094F">
            <w:pPr>
              <w:ind w:firstLine="34"/>
              <w:rPr>
                <w:rFonts w:ascii="Times New Roman" w:hAnsi="Times New Roman" w:cs="Times New Roman"/>
                <w:sz w:val="28"/>
                <w:szCs w:val="28"/>
              </w:rPr>
            </w:pPr>
          </w:p>
        </w:tc>
        <w:tc>
          <w:tcPr>
            <w:tcW w:w="1520" w:type="dxa"/>
          </w:tcPr>
          <w:p w:rsidR="0085565D" w:rsidRPr="005D6758" w:rsidRDefault="0085565D" w:rsidP="00DC094F">
            <w:pPr>
              <w:ind w:firstLine="34"/>
              <w:rPr>
                <w:rFonts w:ascii="Times New Roman" w:hAnsi="Times New Roman" w:cs="Times New Roman"/>
                <w:sz w:val="28"/>
                <w:szCs w:val="28"/>
              </w:rPr>
            </w:pPr>
          </w:p>
        </w:tc>
        <w:tc>
          <w:tcPr>
            <w:tcW w:w="1596"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525" w:type="dxa"/>
            <w:vMerge/>
            <w:vAlign w:val="center"/>
          </w:tcPr>
          <w:p w:rsidR="0085565D" w:rsidRPr="005D6758" w:rsidRDefault="0085565D" w:rsidP="00DC094F">
            <w:pPr>
              <w:ind w:firstLine="34"/>
              <w:rPr>
                <w:rFonts w:ascii="Times New Roman" w:hAnsi="Times New Roman" w:cs="Times New Roman"/>
                <w:sz w:val="28"/>
                <w:szCs w:val="28"/>
              </w:rPr>
            </w:pPr>
          </w:p>
        </w:tc>
        <w:tc>
          <w:tcPr>
            <w:tcW w:w="1830"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вторую</w:t>
            </w:r>
          </w:p>
        </w:tc>
        <w:tc>
          <w:tcPr>
            <w:tcW w:w="1604"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71" w:type="dxa"/>
          </w:tcPr>
          <w:p w:rsidR="0085565D" w:rsidRPr="005D6758" w:rsidRDefault="0085565D" w:rsidP="00DC094F">
            <w:pPr>
              <w:ind w:firstLine="34"/>
              <w:rPr>
                <w:rFonts w:ascii="Times New Roman" w:hAnsi="Times New Roman" w:cs="Times New Roman"/>
                <w:sz w:val="28"/>
                <w:szCs w:val="28"/>
              </w:rPr>
            </w:pPr>
          </w:p>
        </w:tc>
        <w:tc>
          <w:tcPr>
            <w:tcW w:w="1520" w:type="dxa"/>
          </w:tcPr>
          <w:p w:rsidR="0085565D" w:rsidRPr="005D6758" w:rsidRDefault="0085565D" w:rsidP="00DC094F">
            <w:pPr>
              <w:ind w:firstLine="34"/>
              <w:rPr>
                <w:rFonts w:ascii="Times New Roman" w:hAnsi="Times New Roman" w:cs="Times New Roman"/>
                <w:sz w:val="28"/>
                <w:szCs w:val="28"/>
              </w:rPr>
            </w:pPr>
          </w:p>
        </w:tc>
        <w:tc>
          <w:tcPr>
            <w:tcW w:w="1596"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525" w:type="dxa"/>
            <w:vMerge/>
            <w:vAlign w:val="center"/>
          </w:tcPr>
          <w:p w:rsidR="0085565D" w:rsidRPr="005D6758" w:rsidRDefault="0085565D" w:rsidP="00DC094F">
            <w:pPr>
              <w:ind w:firstLine="34"/>
              <w:rPr>
                <w:rFonts w:ascii="Times New Roman" w:hAnsi="Times New Roman" w:cs="Times New Roman"/>
                <w:sz w:val="28"/>
                <w:szCs w:val="28"/>
              </w:rPr>
            </w:pPr>
          </w:p>
        </w:tc>
        <w:tc>
          <w:tcPr>
            <w:tcW w:w="1830"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соответствие занимаемой должности</w:t>
            </w:r>
          </w:p>
        </w:tc>
        <w:tc>
          <w:tcPr>
            <w:tcW w:w="1604"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2</w:t>
            </w:r>
          </w:p>
        </w:tc>
        <w:tc>
          <w:tcPr>
            <w:tcW w:w="1671" w:type="dxa"/>
          </w:tcPr>
          <w:p w:rsidR="0085565D" w:rsidRPr="005D6758" w:rsidRDefault="0085565D" w:rsidP="00DC094F">
            <w:pPr>
              <w:ind w:firstLine="34"/>
              <w:rPr>
                <w:rFonts w:ascii="Times New Roman" w:hAnsi="Times New Roman" w:cs="Times New Roman"/>
                <w:sz w:val="28"/>
                <w:szCs w:val="28"/>
              </w:rPr>
            </w:pPr>
          </w:p>
        </w:tc>
        <w:tc>
          <w:tcPr>
            <w:tcW w:w="1520" w:type="dxa"/>
          </w:tcPr>
          <w:p w:rsidR="0085565D" w:rsidRPr="005D6758" w:rsidRDefault="0085565D" w:rsidP="00DC094F">
            <w:pPr>
              <w:ind w:firstLine="34"/>
              <w:rPr>
                <w:rFonts w:ascii="Times New Roman" w:hAnsi="Times New Roman" w:cs="Times New Roman"/>
                <w:sz w:val="28"/>
                <w:szCs w:val="28"/>
              </w:rPr>
            </w:pPr>
          </w:p>
        </w:tc>
        <w:tc>
          <w:tcPr>
            <w:tcW w:w="1596"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525" w:type="dxa"/>
            <w:vMerge/>
            <w:vAlign w:val="center"/>
          </w:tcPr>
          <w:p w:rsidR="0085565D" w:rsidRPr="005D6758" w:rsidRDefault="0085565D" w:rsidP="00DC094F">
            <w:pPr>
              <w:ind w:firstLine="34"/>
              <w:rPr>
                <w:rFonts w:ascii="Times New Roman" w:hAnsi="Times New Roman" w:cs="Times New Roman"/>
                <w:sz w:val="28"/>
                <w:szCs w:val="28"/>
              </w:rPr>
            </w:pPr>
          </w:p>
        </w:tc>
        <w:tc>
          <w:tcPr>
            <w:tcW w:w="1830"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не аттестованы</w:t>
            </w:r>
          </w:p>
        </w:tc>
        <w:tc>
          <w:tcPr>
            <w:tcW w:w="1604"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1</w:t>
            </w:r>
          </w:p>
        </w:tc>
        <w:tc>
          <w:tcPr>
            <w:tcW w:w="1671" w:type="dxa"/>
          </w:tcPr>
          <w:p w:rsidR="0085565D" w:rsidRPr="005D6758" w:rsidRDefault="0085565D" w:rsidP="00DC094F">
            <w:pPr>
              <w:ind w:firstLine="34"/>
              <w:rPr>
                <w:rFonts w:ascii="Times New Roman" w:hAnsi="Times New Roman" w:cs="Times New Roman"/>
                <w:sz w:val="28"/>
                <w:szCs w:val="28"/>
              </w:rPr>
            </w:pPr>
          </w:p>
        </w:tc>
        <w:tc>
          <w:tcPr>
            <w:tcW w:w="1520" w:type="dxa"/>
          </w:tcPr>
          <w:p w:rsidR="0085565D" w:rsidRPr="005D6758" w:rsidRDefault="0085565D" w:rsidP="00DC094F">
            <w:pPr>
              <w:ind w:firstLine="34"/>
              <w:rPr>
                <w:rFonts w:ascii="Times New Roman" w:hAnsi="Times New Roman" w:cs="Times New Roman"/>
                <w:sz w:val="28"/>
                <w:szCs w:val="28"/>
              </w:rPr>
            </w:pPr>
          </w:p>
        </w:tc>
        <w:tc>
          <w:tcPr>
            <w:tcW w:w="1596" w:type="dxa"/>
          </w:tcPr>
          <w:p w:rsidR="0085565D" w:rsidRPr="005D6758" w:rsidRDefault="0085565D" w:rsidP="00DC094F">
            <w:pPr>
              <w:ind w:firstLine="34"/>
              <w:rPr>
                <w:rFonts w:ascii="Times New Roman" w:hAnsi="Times New Roman" w:cs="Times New Roman"/>
                <w:sz w:val="28"/>
                <w:szCs w:val="28"/>
              </w:rPr>
            </w:pPr>
          </w:p>
        </w:tc>
      </w:tr>
    </w:tbl>
    <w:p w:rsidR="0085565D" w:rsidRPr="00ED2445" w:rsidRDefault="0085565D" w:rsidP="007A792A">
      <w:pPr>
        <w:widowControl w:val="0"/>
        <w:numPr>
          <w:ilvl w:val="0"/>
          <w:numId w:val="95"/>
        </w:numPr>
        <w:suppressAutoHyphens/>
        <w:spacing w:after="0"/>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Количество учителей школы, имеющих почетные звания</w:t>
      </w:r>
    </w:p>
    <w:p w:rsidR="0085565D" w:rsidRPr="007237E4" w:rsidRDefault="0085565D" w:rsidP="00D74A02">
      <w:pPr>
        <w:ind w:firstLine="567"/>
        <w:rPr>
          <w:rFonts w:ascii="Times New Roman" w:hAnsi="Times New Roman" w:cs="Times New Roman"/>
          <w:b/>
          <w:bCs/>
          <w:sz w:val="28"/>
          <w:szCs w:val="28"/>
        </w:rPr>
      </w:pPr>
      <w:r w:rsidRPr="007237E4">
        <w:rPr>
          <w:rFonts w:ascii="Times New Roman" w:hAnsi="Times New Roman" w:cs="Times New Roman"/>
          <w:sz w:val="28"/>
          <w:szCs w:val="28"/>
        </w:rPr>
        <w:t>Таблица 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8"/>
        <w:gridCol w:w="1568"/>
        <w:gridCol w:w="1586"/>
        <w:gridCol w:w="1578"/>
        <w:gridCol w:w="1403"/>
        <w:gridCol w:w="1403"/>
      </w:tblGrid>
      <w:tr w:rsidR="0085565D" w:rsidRPr="005D6758">
        <w:tc>
          <w:tcPr>
            <w:tcW w:w="2220" w:type="dxa"/>
          </w:tcPr>
          <w:p w:rsidR="0085565D" w:rsidRPr="005D6758" w:rsidRDefault="0085565D" w:rsidP="00DC094F">
            <w:pPr>
              <w:rPr>
                <w:rFonts w:ascii="Times New Roman" w:hAnsi="Times New Roman" w:cs="Times New Roman"/>
                <w:b/>
                <w:bCs/>
                <w:sz w:val="28"/>
                <w:szCs w:val="28"/>
              </w:rPr>
            </w:pPr>
            <w:r w:rsidRPr="005D6758">
              <w:rPr>
                <w:rFonts w:ascii="Times New Roman" w:hAnsi="Times New Roman" w:cs="Times New Roman"/>
                <w:b/>
                <w:bCs/>
                <w:sz w:val="28"/>
                <w:szCs w:val="28"/>
              </w:rPr>
              <w:t>Звания</w:t>
            </w:r>
          </w:p>
        </w:tc>
        <w:tc>
          <w:tcPr>
            <w:tcW w:w="1589"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2015-2016</w:t>
            </w:r>
          </w:p>
        </w:tc>
        <w:tc>
          <w:tcPr>
            <w:tcW w:w="1608"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2016-2017</w:t>
            </w:r>
          </w:p>
        </w:tc>
        <w:tc>
          <w:tcPr>
            <w:tcW w:w="1599" w:type="dxa"/>
            <w:vAlign w:val="center"/>
          </w:tcPr>
          <w:p w:rsidR="0085565D" w:rsidRPr="005D6758" w:rsidRDefault="0085565D" w:rsidP="00DC094F">
            <w:pPr>
              <w:jc w:val="center"/>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7</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p>
        </w:tc>
        <w:tc>
          <w:tcPr>
            <w:tcW w:w="1419" w:type="dxa"/>
            <w:vAlign w:val="center"/>
          </w:tcPr>
          <w:p w:rsidR="0085565D" w:rsidRPr="005D6758" w:rsidRDefault="0085565D" w:rsidP="00DC094F">
            <w:pPr>
              <w:jc w:val="center"/>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9</w:t>
            </w:r>
          </w:p>
        </w:tc>
        <w:tc>
          <w:tcPr>
            <w:tcW w:w="1419"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2015-2016</w:t>
            </w:r>
          </w:p>
        </w:tc>
      </w:tr>
      <w:tr w:rsidR="0085565D" w:rsidRPr="005D6758">
        <w:tc>
          <w:tcPr>
            <w:tcW w:w="2220"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Заслуженный работник образования РМ</w:t>
            </w:r>
          </w:p>
        </w:tc>
        <w:tc>
          <w:tcPr>
            <w:tcW w:w="1589" w:type="dxa"/>
            <w:vAlign w:val="center"/>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08" w:type="dxa"/>
            <w:vAlign w:val="center"/>
          </w:tcPr>
          <w:p w:rsidR="0085565D" w:rsidRPr="005D6758" w:rsidRDefault="0085565D" w:rsidP="00DC094F">
            <w:pPr>
              <w:rPr>
                <w:rFonts w:ascii="Times New Roman" w:hAnsi="Times New Roman" w:cs="Times New Roman"/>
                <w:sz w:val="28"/>
                <w:szCs w:val="28"/>
              </w:rPr>
            </w:pPr>
          </w:p>
        </w:tc>
        <w:tc>
          <w:tcPr>
            <w:tcW w:w="1599" w:type="dxa"/>
            <w:vAlign w:val="center"/>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r>
      <w:tr w:rsidR="0085565D" w:rsidRPr="005D6758">
        <w:tc>
          <w:tcPr>
            <w:tcW w:w="2220"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Заслуженный работник физкультуры РМ</w:t>
            </w:r>
          </w:p>
        </w:tc>
        <w:tc>
          <w:tcPr>
            <w:tcW w:w="1589" w:type="dxa"/>
            <w:vAlign w:val="center"/>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08" w:type="dxa"/>
            <w:vAlign w:val="center"/>
          </w:tcPr>
          <w:p w:rsidR="0085565D" w:rsidRPr="005D6758" w:rsidRDefault="0085565D" w:rsidP="00DC094F">
            <w:pPr>
              <w:rPr>
                <w:rFonts w:ascii="Times New Roman" w:hAnsi="Times New Roman" w:cs="Times New Roman"/>
                <w:sz w:val="28"/>
                <w:szCs w:val="28"/>
              </w:rPr>
            </w:pPr>
          </w:p>
        </w:tc>
        <w:tc>
          <w:tcPr>
            <w:tcW w:w="1599" w:type="dxa"/>
            <w:vAlign w:val="center"/>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r>
      <w:tr w:rsidR="0085565D" w:rsidRPr="005D6758">
        <w:tc>
          <w:tcPr>
            <w:tcW w:w="2220" w:type="dxa"/>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Почетный работник общего образования РФ</w:t>
            </w:r>
          </w:p>
        </w:tc>
        <w:tc>
          <w:tcPr>
            <w:tcW w:w="1589" w:type="dxa"/>
            <w:vAlign w:val="center"/>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2</w:t>
            </w:r>
          </w:p>
        </w:tc>
        <w:tc>
          <w:tcPr>
            <w:tcW w:w="1608" w:type="dxa"/>
            <w:vAlign w:val="center"/>
          </w:tcPr>
          <w:p w:rsidR="0085565D" w:rsidRPr="005D6758" w:rsidRDefault="0085565D" w:rsidP="00DC094F">
            <w:pPr>
              <w:rPr>
                <w:rFonts w:ascii="Times New Roman" w:hAnsi="Times New Roman" w:cs="Times New Roman"/>
                <w:sz w:val="28"/>
                <w:szCs w:val="28"/>
              </w:rPr>
            </w:pPr>
          </w:p>
        </w:tc>
        <w:tc>
          <w:tcPr>
            <w:tcW w:w="1599" w:type="dxa"/>
            <w:vAlign w:val="center"/>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r>
      <w:tr w:rsidR="0085565D" w:rsidRPr="005D6758">
        <w:tc>
          <w:tcPr>
            <w:tcW w:w="2220"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Отличник народного просвещения</w:t>
            </w:r>
          </w:p>
        </w:tc>
        <w:tc>
          <w:tcPr>
            <w:tcW w:w="1589" w:type="dxa"/>
            <w:vAlign w:val="center"/>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08" w:type="dxa"/>
            <w:vAlign w:val="center"/>
          </w:tcPr>
          <w:p w:rsidR="0085565D" w:rsidRPr="005D6758" w:rsidRDefault="0085565D" w:rsidP="00DC094F">
            <w:pPr>
              <w:rPr>
                <w:rFonts w:ascii="Times New Roman" w:hAnsi="Times New Roman" w:cs="Times New Roman"/>
                <w:sz w:val="28"/>
                <w:szCs w:val="28"/>
              </w:rPr>
            </w:pPr>
          </w:p>
        </w:tc>
        <w:tc>
          <w:tcPr>
            <w:tcW w:w="1599" w:type="dxa"/>
            <w:vAlign w:val="center"/>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r>
      <w:tr w:rsidR="0085565D" w:rsidRPr="005D6758">
        <w:tc>
          <w:tcPr>
            <w:tcW w:w="2220"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Отличник физкультуры и спорта</w:t>
            </w:r>
          </w:p>
        </w:tc>
        <w:tc>
          <w:tcPr>
            <w:tcW w:w="1589" w:type="dxa"/>
            <w:vAlign w:val="center"/>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08" w:type="dxa"/>
            <w:vAlign w:val="center"/>
          </w:tcPr>
          <w:p w:rsidR="0085565D" w:rsidRPr="005D6758" w:rsidRDefault="0085565D" w:rsidP="00DC094F">
            <w:pPr>
              <w:rPr>
                <w:rFonts w:ascii="Times New Roman" w:hAnsi="Times New Roman" w:cs="Times New Roman"/>
                <w:sz w:val="28"/>
                <w:szCs w:val="28"/>
              </w:rPr>
            </w:pPr>
          </w:p>
        </w:tc>
        <w:tc>
          <w:tcPr>
            <w:tcW w:w="1599" w:type="dxa"/>
            <w:vAlign w:val="center"/>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r>
      <w:tr w:rsidR="0085565D" w:rsidRPr="005D6758">
        <w:tc>
          <w:tcPr>
            <w:tcW w:w="2220"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Заслуженный учитель РМ</w:t>
            </w:r>
          </w:p>
        </w:tc>
        <w:tc>
          <w:tcPr>
            <w:tcW w:w="1589" w:type="dxa"/>
            <w:vAlign w:val="center"/>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08" w:type="dxa"/>
            <w:vAlign w:val="center"/>
          </w:tcPr>
          <w:p w:rsidR="0085565D" w:rsidRPr="005D6758" w:rsidRDefault="0085565D" w:rsidP="00DC094F">
            <w:pPr>
              <w:rPr>
                <w:rFonts w:ascii="Times New Roman" w:hAnsi="Times New Roman" w:cs="Times New Roman"/>
                <w:sz w:val="28"/>
                <w:szCs w:val="28"/>
              </w:rPr>
            </w:pPr>
          </w:p>
        </w:tc>
        <w:tc>
          <w:tcPr>
            <w:tcW w:w="1599" w:type="dxa"/>
            <w:vAlign w:val="center"/>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c>
          <w:tcPr>
            <w:tcW w:w="1419" w:type="dxa"/>
          </w:tcPr>
          <w:p w:rsidR="0085565D" w:rsidRPr="005D6758" w:rsidRDefault="0085565D" w:rsidP="00DC094F">
            <w:pPr>
              <w:rPr>
                <w:rFonts w:ascii="Times New Roman" w:hAnsi="Times New Roman" w:cs="Times New Roman"/>
                <w:sz w:val="28"/>
                <w:szCs w:val="28"/>
              </w:rPr>
            </w:pPr>
          </w:p>
        </w:tc>
      </w:tr>
      <w:tr w:rsidR="0085565D" w:rsidRPr="005D6758">
        <w:tc>
          <w:tcPr>
            <w:tcW w:w="2220"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всего</w:t>
            </w:r>
          </w:p>
        </w:tc>
        <w:tc>
          <w:tcPr>
            <w:tcW w:w="1589" w:type="dxa"/>
            <w:vAlign w:val="center"/>
          </w:tcPr>
          <w:p w:rsidR="0085565D" w:rsidRPr="005D6758" w:rsidRDefault="0085565D" w:rsidP="00DC094F">
            <w:pPr>
              <w:rPr>
                <w:rFonts w:ascii="Times New Roman" w:hAnsi="Times New Roman" w:cs="Times New Roman"/>
                <w:b/>
                <w:bCs/>
                <w:sz w:val="28"/>
                <w:szCs w:val="28"/>
                <w:lang w:val="ru-RU"/>
              </w:rPr>
            </w:pPr>
            <w:r w:rsidRPr="005D6758">
              <w:rPr>
                <w:rFonts w:ascii="Times New Roman" w:hAnsi="Times New Roman" w:cs="Times New Roman"/>
                <w:b/>
                <w:bCs/>
                <w:sz w:val="28"/>
                <w:szCs w:val="28"/>
                <w:lang w:val="ru-RU"/>
              </w:rPr>
              <w:t>2</w:t>
            </w:r>
          </w:p>
        </w:tc>
        <w:tc>
          <w:tcPr>
            <w:tcW w:w="1608" w:type="dxa"/>
            <w:vAlign w:val="center"/>
          </w:tcPr>
          <w:p w:rsidR="0085565D" w:rsidRPr="005D6758" w:rsidRDefault="0085565D" w:rsidP="00DC094F">
            <w:pPr>
              <w:rPr>
                <w:rFonts w:ascii="Times New Roman" w:hAnsi="Times New Roman" w:cs="Times New Roman"/>
                <w:b/>
                <w:bCs/>
                <w:sz w:val="28"/>
                <w:szCs w:val="28"/>
              </w:rPr>
            </w:pPr>
          </w:p>
        </w:tc>
        <w:tc>
          <w:tcPr>
            <w:tcW w:w="1599" w:type="dxa"/>
            <w:vAlign w:val="center"/>
          </w:tcPr>
          <w:p w:rsidR="0085565D" w:rsidRPr="005D6758" w:rsidRDefault="0085565D" w:rsidP="00DC094F">
            <w:pPr>
              <w:rPr>
                <w:rFonts w:ascii="Times New Roman" w:hAnsi="Times New Roman" w:cs="Times New Roman"/>
                <w:b/>
                <w:bCs/>
                <w:sz w:val="28"/>
                <w:szCs w:val="28"/>
              </w:rPr>
            </w:pPr>
          </w:p>
        </w:tc>
        <w:tc>
          <w:tcPr>
            <w:tcW w:w="1419" w:type="dxa"/>
          </w:tcPr>
          <w:p w:rsidR="0085565D" w:rsidRPr="005D6758" w:rsidRDefault="0085565D" w:rsidP="00DC094F">
            <w:pPr>
              <w:rPr>
                <w:rFonts w:ascii="Times New Roman" w:hAnsi="Times New Roman" w:cs="Times New Roman"/>
                <w:b/>
                <w:bCs/>
                <w:sz w:val="28"/>
                <w:szCs w:val="28"/>
              </w:rPr>
            </w:pPr>
          </w:p>
        </w:tc>
        <w:tc>
          <w:tcPr>
            <w:tcW w:w="1419" w:type="dxa"/>
          </w:tcPr>
          <w:p w:rsidR="0085565D" w:rsidRPr="005D6758" w:rsidRDefault="0085565D" w:rsidP="00DC094F">
            <w:pPr>
              <w:rPr>
                <w:rFonts w:ascii="Times New Roman" w:hAnsi="Times New Roman" w:cs="Times New Roman"/>
                <w:b/>
                <w:bCs/>
                <w:sz w:val="28"/>
                <w:szCs w:val="28"/>
              </w:rPr>
            </w:pPr>
          </w:p>
        </w:tc>
      </w:tr>
    </w:tbl>
    <w:p w:rsidR="0085565D" w:rsidRPr="007237E4" w:rsidRDefault="0085565D" w:rsidP="007A792A">
      <w:pPr>
        <w:widowControl w:val="0"/>
        <w:numPr>
          <w:ilvl w:val="0"/>
          <w:numId w:val="95"/>
        </w:numPr>
        <w:suppressAutoHyphens/>
        <w:spacing w:after="0"/>
        <w:ind w:firstLine="0"/>
        <w:rPr>
          <w:rFonts w:ascii="Times New Roman" w:hAnsi="Times New Roman" w:cs="Times New Roman"/>
          <w:b/>
          <w:bCs/>
          <w:sz w:val="28"/>
          <w:szCs w:val="28"/>
        </w:rPr>
      </w:pPr>
      <w:r w:rsidRPr="007237E4">
        <w:rPr>
          <w:rFonts w:ascii="Times New Roman" w:hAnsi="Times New Roman" w:cs="Times New Roman"/>
          <w:b/>
          <w:bCs/>
          <w:sz w:val="28"/>
          <w:szCs w:val="28"/>
        </w:rPr>
        <w:t>Данные по стажу</w:t>
      </w:r>
    </w:p>
    <w:p w:rsidR="0085565D" w:rsidRPr="007237E4" w:rsidRDefault="0085565D" w:rsidP="00DC094F">
      <w:pPr>
        <w:rPr>
          <w:rFonts w:ascii="Times New Roman" w:hAnsi="Times New Roman" w:cs="Times New Roman"/>
          <w:sz w:val="28"/>
          <w:szCs w:val="28"/>
        </w:rPr>
      </w:pPr>
      <w:r w:rsidRPr="007237E4">
        <w:rPr>
          <w:rFonts w:ascii="Times New Roman" w:hAnsi="Times New Roman" w:cs="Times New Roman"/>
          <w:sz w:val="28"/>
          <w:szCs w:val="28"/>
        </w:rPr>
        <w:t>Таблица 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9"/>
        <w:gridCol w:w="1611"/>
        <w:gridCol w:w="1611"/>
        <w:gridCol w:w="1573"/>
        <w:gridCol w:w="1326"/>
        <w:gridCol w:w="1326"/>
      </w:tblGrid>
      <w:tr w:rsidR="0085565D" w:rsidRPr="005D6758">
        <w:tc>
          <w:tcPr>
            <w:tcW w:w="2303"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Стаж</w:t>
            </w:r>
          </w:p>
        </w:tc>
        <w:tc>
          <w:tcPr>
            <w:tcW w:w="1636"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2015-2016</w:t>
            </w:r>
          </w:p>
        </w:tc>
        <w:tc>
          <w:tcPr>
            <w:tcW w:w="1636"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2016-2017</w:t>
            </w:r>
          </w:p>
        </w:tc>
        <w:tc>
          <w:tcPr>
            <w:tcW w:w="1597" w:type="dxa"/>
            <w:vAlign w:val="center"/>
          </w:tcPr>
          <w:p w:rsidR="0085565D" w:rsidRPr="005D6758" w:rsidRDefault="0085565D" w:rsidP="00DC094F">
            <w:pPr>
              <w:jc w:val="center"/>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7</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p>
        </w:tc>
        <w:tc>
          <w:tcPr>
            <w:tcW w:w="1341" w:type="dxa"/>
            <w:vAlign w:val="center"/>
          </w:tcPr>
          <w:p w:rsidR="0085565D" w:rsidRPr="005D6758" w:rsidRDefault="0085565D" w:rsidP="00DC094F">
            <w:pPr>
              <w:jc w:val="center"/>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9</w:t>
            </w:r>
          </w:p>
        </w:tc>
        <w:tc>
          <w:tcPr>
            <w:tcW w:w="1341"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2015-2016</w:t>
            </w:r>
          </w:p>
        </w:tc>
      </w:tr>
      <w:tr w:rsidR="0085565D" w:rsidRPr="005D6758">
        <w:tc>
          <w:tcPr>
            <w:tcW w:w="2303" w:type="dxa"/>
          </w:tcPr>
          <w:p w:rsidR="0085565D" w:rsidRPr="005D6758" w:rsidRDefault="0085565D" w:rsidP="00DC094F">
            <w:pPr>
              <w:tabs>
                <w:tab w:val="center" w:pos="1740"/>
              </w:tabs>
              <w:rPr>
                <w:rFonts w:ascii="Times New Roman" w:hAnsi="Times New Roman" w:cs="Times New Roman"/>
                <w:sz w:val="28"/>
                <w:szCs w:val="28"/>
              </w:rPr>
            </w:pPr>
            <w:r w:rsidRPr="005D6758">
              <w:rPr>
                <w:rFonts w:ascii="Times New Roman" w:hAnsi="Times New Roman" w:cs="Times New Roman"/>
                <w:sz w:val="28"/>
                <w:szCs w:val="28"/>
              </w:rPr>
              <w:t>до 5 лет</w:t>
            </w:r>
          </w:p>
        </w:tc>
        <w:tc>
          <w:tcPr>
            <w:tcW w:w="1636" w:type="dxa"/>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w:t>
            </w:r>
          </w:p>
        </w:tc>
        <w:tc>
          <w:tcPr>
            <w:tcW w:w="1636" w:type="dxa"/>
          </w:tcPr>
          <w:p w:rsidR="0085565D" w:rsidRPr="005D6758" w:rsidRDefault="0085565D" w:rsidP="00DC094F">
            <w:pPr>
              <w:rPr>
                <w:rFonts w:ascii="Times New Roman" w:hAnsi="Times New Roman" w:cs="Times New Roman"/>
                <w:sz w:val="28"/>
                <w:szCs w:val="28"/>
              </w:rPr>
            </w:pPr>
          </w:p>
        </w:tc>
        <w:tc>
          <w:tcPr>
            <w:tcW w:w="1597"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r>
      <w:tr w:rsidR="0085565D" w:rsidRPr="005D6758">
        <w:tc>
          <w:tcPr>
            <w:tcW w:w="2303"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5 - 10 лет</w:t>
            </w:r>
          </w:p>
        </w:tc>
        <w:tc>
          <w:tcPr>
            <w:tcW w:w="1636" w:type="dxa"/>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2</w:t>
            </w:r>
          </w:p>
        </w:tc>
        <w:tc>
          <w:tcPr>
            <w:tcW w:w="1636" w:type="dxa"/>
          </w:tcPr>
          <w:p w:rsidR="0085565D" w:rsidRPr="005D6758" w:rsidRDefault="0085565D" w:rsidP="00DC094F">
            <w:pPr>
              <w:rPr>
                <w:rFonts w:ascii="Times New Roman" w:hAnsi="Times New Roman" w:cs="Times New Roman"/>
                <w:sz w:val="28"/>
                <w:szCs w:val="28"/>
              </w:rPr>
            </w:pPr>
          </w:p>
        </w:tc>
        <w:tc>
          <w:tcPr>
            <w:tcW w:w="1597"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r>
      <w:tr w:rsidR="0085565D" w:rsidRPr="005D6758">
        <w:tc>
          <w:tcPr>
            <w:tcW w:w="2303"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11 – 15 лет</w:t>
            </w:r>
          </w:p>
        </w:tc>
        <w:tc>
          <w:tcPr>
            <w:tcW w:w="1636" w:type="dxa"/>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2</w:t>
            </w:r>
          </w:p>
        </w:tc>
        <w:tc>
          <w:tcPr>
            <w:tcW w:w="1636" w:type="dxa"/>
          </w:tcPr>
          <w:p w:rsidR="0085565D" w:rsidRPr="005D6758" w:rsidRDefault="0085565D" w:rsidP="00DC094F">
            <w:pPr>
              <w:rPr>
                <w:rFonts w:ascii="Times New Roman" w:hAnsi="Times New Roman" w:cs="Times New Roman"/>
                <w:sz w:val="28"/>
                <w:szCs w:val="28"/>
              </w:rPr>
            </w:pPr>
          </w:p>
        </w:tc>
        <w:tc>
          <w:tcPr>
            <w:tcW w:w="1597"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r>
      <w:tr w:rsidR="0085565D" w:rsidRPr="005D6758">
        <w:tc>
          <w:tcPr>
            <w:tcW w:w="2303"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16 – 20 лет</w:t>
            </w:r>
          </w:p>
        </w:tc>
        <w:tc>
          <w:tcPr>
            <w:tcW w:w="1636" w:type="dxa"/>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1</w:t>
            </w:r>
          </w:p>
        </w:tc>
        <w:tc>
          <w:tcPr>
            <w:tcW w:w="1636" w:type="dxa"/>
          </w:tcPr>
          <w:p w:rsidR="0085565D" w:rsidRPr="005D6758" w:rsidRDefault="0085565D" w:rsidP="00DC094F">
            <w:pPr>
              <w:rPr>
                <w:rFonts w:ascii="Times New Roman" w:hAnsi="Times New Roman" w:cs="Times New Roman"/>
                <w:sz w:val="28"/>
                <w:szCs w:val="28"/>
              </w:rPr>
            </w:pPr>
          </w:p>
        </w:tc>
        <w:tc>
          <w:tcPr>
            <w:tcW w:w="1597"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r>
      <w:tr w:rsidR="0085565D" w:rsidRPr="005D6758">
        <w:tc>
          <w:tcPr>
            <w:tcW w:w="2303"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21 и более</w:t>
            </w:r>
          </w:p>
        </w:tc>
        <w:tc>
          <w:tcPr>
            <w:tcW w:w="1636" w:type="dxa"/>
          </w:tcPr>
          <w:p w:rsidR="0085565D" w:rsidRPr="005D6758" w:rsidRDefault="0085565D" w:rsidP="00DC094F">
            <w:pPr>
              <w:rPr>
                <w:rFonts w:ascii="Times New Roman" w:hAnsi="Times New Roman" w:cs="Times New Roman"/>
                <w:sz w:val="28"/>
                <w:szCs w:val="28"/>
              </w:rPr>
            </w:pPr>
          </w:p>
        </w:tc>
        <w:tc>
          <w:tcPr>
            <w:tcW w:w="1636" w:type="dxa"/>
          </w:tcPr>
          <w:p w:rsidR="0085565D" w:rsidRPr="005D6758" w:rsidRDefault="0085565D" w:rsidP="00DC094F">
            <w:pPr>
              <w:rPr>
                <w:rFonts w:ascii="Times New Roman" w:hAnsi="Times New Roman" w:cs="Times New Roman"/>
                <w:sz w:val="28"/>
                <w:szCs w:val="28"/>
              </w:rPr>
            </w:pPr>
          </w:p>
        </w:tc>
        <w:tc>
          <w:tcPr>
            <w:tcW w:w="1597"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r>
      <w:tr w:rsidR="0085565D" w:rsidRPr="005D6758">
        <w:tc>
          <w:tcPr>
            <w:tcW w:w="2303"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без педагогического стажа</w:t>
            </w:r>
          </w:p>
        </w:tc>
        <w:tc>
          <w:tcPr>
            <w:tcW w:w="1636" w:type="dxa"/>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-5</w:t>
            </w:r>
          </w:p>
        </w:tc>
        <w:tc>
          <w:tcPr>
            <w:tcW w:w="1636" w:type="dxa"/>
          </w:tcPr>
          <w:p w:rsidR="0085565D" w:rsidRPr="005D6758" w:rsidRDefault="0085565D" w:rsidP="00DC094F">
            <w:pPr>
              <w:rPr>
                <w:rFonts w:ascii="Times New Roman" w:hAnsi="Times New Roman" w:cs="Times New Roman"/>
                <w:sz w:val="28"/>
                <w:szCs w:val="28"/>
              </w:rPr>
            </w:pPr>
          </w:p>
        </w:tc>
        <w:tc>
          <w:tcPr>
            <w:tcW w:w="1597"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c>
          <w:tcPr>
            <w:tcW w:w="1341" w:type="dxa"/>
          </w:tcPr>
          <w:p w:rsidR="0085565D" w:rsidRPr="005D6758" w:rsidRDefault="0085565D" w:rsidP="00DC094F">
            <w:pPr>
              <w:rPr>
                <w:rFonts w:ascii="Times New Roman" w:hAnsi="Times New Roman" w:cs="Times New Roman"/>
                <w:sz w:val="28"/>
                <w:szCs w:val="28"/>
              </w:rPr>
            </w:pPr>
          </w:p>
        </w:tc>
      </w:tr>
    </w:tbl>
    <w:p w:rsidR="0085565D" w:rsidRPr="00ED2445" w:rsidRDefault="0085565D" w:rsidP="00DC094F">
      <w:pPr>
        <w:rPr>
          <w:rFonts w:ascii="Times New Roman" w:hAnsi="Times New Roman" w:cs="Times New Roman"/>
          <w:b/>
          <w:bCs/>
          <w:sz w:val="28"/>
          <w:szCs w:val="28"/>
          <w:lang w:val="ru-RU"/>
        </w:rPr>
      </w:pPr>
      <w:r w:rsidRPr="00ED2445">
        <w:rPr>
          <w:rFonts w:ascii="Times New Roman" w:hAnsi="Times New Roman" w:cs="Times New Roman"/>
          <w:sz w:val="28"/>
          <w:szCs w:val="28"/>
          <w:lang w:val="ru-RU"/>
        </w:rPr>
        <w:t>Выводы: Педагоги, перешедшие на ФГОС ООО имеют большой педагогический стаж и опыт работы, хотя, имеются и молодое специалисты.</w:t>
      </w:r>
    </w:p>
    <w:p w:rsidR="0085565D" w:rsidRPr="007237E4" w:rsidRDefault="0085565D" w:rsidP="007A792A">
      <w:pPr>
        <w:widowControl w:val="0"/>
        <w:numPr>
          <w:ilvl w:val="0"/>
          <w:numId w:val="95"/>
        </w:numPr>
        <w:suppressAutoHyphens/>
        <w:spacing w:after="0"/>
        <w:ind w:firstLine="0"/>
        <w:rPr>
          <w:rFonts w:ascii="Times New Roman" w:hAnsi="Times New Roman" w:cs="Times New Roman"/>
          <w:b/>
          <w:bCs/>
          <w:sz w:val="28"/>
          <w:szCs w:val="28"/>
        </w:rPr>
      </w:pPr>
      <w:r w:rsidRPr="007237E4">
        <w:rPr>
          <w:rFonts w:ascii="Times New Roman" w:hAnsi="Times New Roman" w:cs="Times New Roman"/>
          <w:b/>
          <w:bCs/>
          <w:sz w:val="28"/>
          <w:szCs w:val="28"/>
        </w:rPr>
        <w:t>Данные по возрасту.</w:t>
      </w:r>
    </w:p>
    <w:p w:rsidR="0085565D" w:rsidRPr="007237E4" w:rsidRDefault="0085565D" w:rsidP="00DC094F">
      <w:pPr>
        <w:ind w:left="927"/>
        <w:rPr>
          <w:rFonts w:ascii="Times New Roman" w:hAnsi="Times New Roman" w:cs="Times New Roman"/>
          <w:b/>
          <w:bCs/>
          <w:sz w:val="28"/>
          <w:szCs w:val="28"/>
        </w:rPr>
      </w:pPr>
      <w:r w:rsidRPr="007237E4">
        <w:rPr>
          <w:rFonts w:ascii="Times New Roman" w:hAnsi="Times New Roman" w:cs="Times New Roman"/>
          <w:sz w:val="28"/>
          <w:szCs w:val="28"/>
        </w:rPr>
        <w:t>Таблица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4"/>
        <w:gridCol w:w="1702"/>
        <w:gridCol w:w="1702"/>
        <w:gridCol w:w="1642"/>
        <w:gridCol w:w="1468"/>
        <w:gridCol w:w="1468"/>
      </w:tblGrid>
      <w:tr w:rsidR="0085565D" w:rsidRPr="005D6758">
        <w:tc>
          <w:tcPr>
            <w:tcW w:w="1764"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Возраст</w:t>
            </w:r>
          </w:p>
        </w:tc>
        <w:tc>
          <w:tcPr>
            <w:tcW w:w="1702"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2015-2016</w:t>
            </w:r>
          </w:p>
        </w:tc>
        <w:tc>
          <w:tcPr>
            <w:tcW w:w="1702"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2016-2017</w:t>
            </w:r>
          </w:p>
        </w:tc>
        <w:tc>
          <w:tcPr>
            <w:tcW w:w="1642" w:type="dxa"/>
            <w:vAlign w:val="center"/>
          </w:tcPr>
          <w:p w:rsidR="0085565D" w:rsidRPr="005D6758" w:rsidRDefault="0085565D" w:rsidP="00DC094F">
            <w:pPr>
              <w:jc w:val="center"/>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7</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p>
        </w:tc>
        <w:tc>
          <w:tcPr>
            <w:tcW w:w="1468" w:type="dxa"/>
            <w:vAlign w:val="center"/>
          </w:tcPr>
          <w:p w:rsidR="0085565D" w:rsidRPr="005D6758" w:rsidRDefault="0085565D" w:rsidP="00DC094F">
            <w:pPr>
              <w:jc w:val="center"/>
              <w:rPr>
                <w:rFonts w:ascii="Times New Roman" w:hAnsi="Times New Roman" w:cs="Times New Roman"/>
                <w:sz w:val="28"/>
                <w:szCs w:val="28"/>
                <w:lang w:val="ru-RU"/>
              </w:rPr>
            </w:pP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8</w:t>
            </w:r>
            <w:r w:rsidRPr="005D6758">
              <w:rPr>
                <w:rFonts w:ascii="Times New Roman" w:hAnsi="Times New Roman" w:cs="Times New Roman"/>
                <w:sz w:val="28"/>
                <w:szCs w:val="28"/>
              </w:rPr>
              <w:t>-201</w:t>
            </w:r>
            <w:r w:rsidRPr="005D6758">
              <w:rPr>
                <w:rFonts w:ascii="Times New Roman" w:hAnsi="Times New Roman" w:cs="Times New Roman"/>
                <w:sz w:val="28"/>
                <w:szCs w:val="28"/>
                <w:lang w:val="ru-RU"/>
              </w:rPr>
              <w:t>9</w:t>
            </w:r>
          </w:p>
        </w:tc>
        <w:tc>
          <w:tcPr>
            <w:tcW w:w="1468" w:type="dxa"/>
            <w:vAlign w:val="center"/>
          </w:tcPr>
          <w:p w:rsidR="0085565D" w:rsidRPr="005D6758" w:rsidRDefault="0085565D" w:rsidP="00DC094F">
            <w:pPr>
              <w:jc w:val="center"/>
              <w:rPr>
                <w:rFonts w:ascii="Times New Roman" w:hAnsi="Times New Roman" w:cs="Times New Roman"/>
                <w:sz w:val="28"/>
                <w:szCs w:val="28"/>
              </w:rPr>
            </w:pPr>
            <w:r w:rsidRPr="005D6758">
              <w:rPr>
                <w:rFonts w:ascii="Times New Roman" w:hAnsi="Times New Roman" w:cs="Times New Roman"/>
                <w:sz w:val="28"/>
                <w:szCs w:val="28"/>
              </w:rPr>
              <w:t>2015-2016</w:t>
            </w:r>
          </w:p>
        </w:tc>
      </w:tr>
      <w:tr w:rsidR="0085565D" w:rsidRPr="005D6758">
        <w:tc>
          <w:tcPr>
            <w:tcW w:w="1764" w:type="dxa"/>
          </w:tcPr>
          <w:p w:rsidR="0085565D" w:rsidRPr="005D6758" w:rsidRDefault="0085565D" w:rsidP="00DC094F">
            <w:pPr>
              <w:rPr>
                <w:rFonts w:ascii="Times New Roman" w:hAnsi="Times New Roman" w:cs="Times New Roman"/>
                <w:sz w:val="28"/>
                <w:szCs w:val="28"/>
              </w:rPr>
            </w:pPr>
            <w:r w:rsidRPr="005D6758">
              <w:rPr>
                <w:rFonts w:ascii="Times New Roman" w:hAnsi="Times New Roman" w:cs="Times New Roman"/>
                <w:sz w:val="28"/>
                <w:szCs w:val="28"/>
              </w:rPr>
              <w:t>От 20 до 30</w:t>
            </w:r>
          </w:p>
        </w:tc>
        <w:tc>
          <w:tcPr>
            <w:tcW w:w="1702" w:type="dxa"/>
          </w:tcPr>
          <w:p w:rsidR="0085565D" w:rsidRPr="005D6758" w:rsidRDefault="0085565D" w:rsidP="00DC094F">
            <w:pPr>
              <w:rPr>
                <w:rFonts w:ascii="Times New Roman" w:hAnsi="Times New Roman" w:cs="Times New Roman"/>
                <w:sz w:val="28"/>
                <w:szCs w:val="28"/>
                <w:lang w:val="ru-RU"/>
              </w:rPr>
            </w:pPr>
            <w:r w:rsidRPr="005D6758">
              <w:rPr>
                <w:rFonts w:ascii="Times New Roman" w:hAnsi="Times New Roman" w:cs="Times New Roman"/>
                <w:sz w:val="28"/>
                <w:szCs w:val="28"/>
                <w:lang w:val="ru-RU"/>
              </w:rPr>
              <w:t>1</w:t>
            </w:r>
          </w:p>
        </w:tc>
        <w:tc>
          <w:tcPr>
            <w:tcW w:w="1702" w:type="dxa"/>
          </w:tcPr>
          <w:p w:rsidR="0085565D" w:rsidRPr="005D6758" w:rsidRDefault="0085565D" w:rsidP="00DC094F">
            <w:pPr>
              <w:rPr>
                <w:rFonts w:ascii="Times New Roman" w:hAnsi="Times New Roman" w:cs="Times New Roman"/>
                <w:sz w:val="28"/>
                <w:szCs w:val="28"/>
              </w:rPr>
            </w:pPr>
          </w:p>
        </w:tc>
        <w:tc>
          <w:tcPr>
            <w:tcW w:w="1642" w:type="dxa"/>
          </w:tcPr>
          <w:p w:rsidR="0085565D" w:rsidRPr="005D6758" w:rsidRDefault="0085565D" w:rsidP="00DC094F">
            <w:pPr>
              <w:rPr>
                <w:rFonts w:ascii="Times New Roman" w:hAnsi="Times New Roman" w:cs="Times New Roman"/>
                <w:sz w:val="28"/>
                <w:szCs w:val="28"/>
              </w:rPr>
            </w:pPr>
          </w:p>
        </w:tc>
        <w:tc>
          <w:tcPr>
            <w:tcW w:w="1468" w:type="dxa"/>
          </w:tcPr>
          <w:p w:rsidR="0085565D" w:rsidRPr="005D6758" w:rsidRDefault="0085565D" w:rsidP="00DC094F">
            <w:pPr>
              <w:rPr>
                <w:rFonts w:ascii="Times New Roman" w:hAnsi="Times New Roman" w:cs="Times New Roman"/>
                <w:sz w:val="28"/>
                <w:szCs w:val="28"/>
              </w:rPr>
            </w:pPr>
          </w:p>
        </w:tc>
        <w:tc>
          <w:tcPr>
            <w:tcW w:w="1468" w:type="dxa"/>
          </w:tcPr>
          <w:p w:rsidR="0085565D" w:rsidRPr="005D6758" w:rsidRDefault="0085565D" w:rsidP="00DC094F">
            <w:pPr>
              <w:rPr>
                <w:rFonts w:ascii="Times New Roman" w:hAnsi="Times New Roman" w:cs="Times New Roman"/>
                <w:sz w:val="28"/>
                <w:szCs w:val="28"/>
              </w:rPr>
            </w:pPr>
          </w:p>
        </w:tc>
      </w:tr>
      <w:tr w:rsidR="0085565D" w:rsidRPr="005D6758">
        <w:tc>
          <w:tcPr>
            <w:tcW w:w="1764"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От 30 до 40</w:t>
            </w:r>
          </w:p>
        </w:tc>
        <w:tc>
          <w:tcPr>
            <w:tcW w:w="1702"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3</w:t>
            </w:r>
          </w:p>
        </w:tc>
        <w:tc>
          <w:tcPr>
            <w:tcW w:w="1702" w:type="dxa"/>
          </w:tcPr>
          <w:p w:rsidR="0085565D" w:rsidRPr="005D6758" w:rsidRDefault="0085565D" w:rsidP="00DC094F">
            <w:pPr>
              <w:ind w:firstLine="34"/>
              <w:rPr>
                <w:rFonts w:ascii="Times New Roman" w:hAnsi="Times New Roman" w:cs="Times New Roman"/>
                <w:sz w:val="28"/>
                <w:szCs w:val="28"/>
              </w:rPr>
            </w:pPr>
          </w:p>
        </w:tc>
        <w:tc>
          <w:tcPr>
            <w:tcW w:w="1642"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764"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От 40 до 50</w:t>
            </w:r>
          </w:p>
        </w:tc>
        <w:tc>
          <w:tcPr>
            <w:tcW w:w="1702"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3</w:t>
            </w:r>
          </w:p>
        </w:tc>
        <w:tc>
          <w:tcPr>
            <w:tcW w:w="1702" w:type="dxa"/>
          </w:tcPr>
          <w:p w:rsidR="0085565D" w:rsidRPr="005D6758" w:rsidRDefault="0085565D" w:rsidP="00DC094F">
            <w:pPr>
              <w:ind w:firstLine="34"/>
              <w:rPr>
                <w:rFonts w:ascii="Times New Roman" w:hAnsi="Times New Roman" w:cs="Times New Roman"/>
                <w:sz w:val="28"/>
                <w:szCs w:val="28"/>
              </w:rPr>
            </w:pPr>
          </w:p>
        </w:tc>
        <w:tc>
          <w:tcPr>
            <w:tcW w:w="1642"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764"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От 50 до 60</w:t>
            </w:r>
          </w:p>
        </w:tc>
        <w:tc>
          <w:tcPr>
            <w:tcW w:w="1702"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2</w:t>
            </w:r>
          </w:p>
        </w:tc>
        <w:tc>
          <w:tcPr>
            <w:tcW w:w="1702" w:type="dxa"/>
          </w:tcPr>
          <w:p w:rsidR="0085565D" w:rsidRPr="005D6758" w:rsidRDefault="0085565D" w:rsidP="00DC094F">
            <w:pPr>
              <w:ind w:firstLine="34"/>
              <w:rPr>
                <w:rFonts w:ascii="Times New Roman" w:hAnsi="Times New Roman" w:cs="Times New Roman"/>
                <w:sz w:val="28"/>
                <w:szCs w:val="28"/>
              </w:rPr>
            </w:pPr>
          </w:p>
        </w:tc>
        <w:tc>
          <w:tcPr>
            <w:tcW w:w="1642"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r>
      <w:tr w:rsidR="0085565D" w:rsidRPr="005D6758">
        <w:tc>
          <w:tcPr>
            <w:tcW w:w="1764" w:type="dxa"/>
          </w:tcPr>
          <w:p w:rsidR="0085565D" w:rsidRPr="005D6758" w:rsidRDefault="0085565D" w:rsidP="00DC094F">
            <w:pPr>
              <w:ind w:firstLine="34"/>
              <w:rPr>
                <w:rFonts w:ascii="Times New Roman" w:hAnsi="Times New Roman" w:cs="Times New Roman"/>
                <w:sz w:val="28"/>
                <w:szCs w:val="28"/>
              </w:rPr>
            </w:pPr>
            <w:r w:rsidRPr="005D6758">
              <w:rPr>
                <w:rFonts w:ascii="Times New Roman" w:hAnsi="Times New Roman" w:cs="Times New Roman"/>
                <w:sz w:val="28"/>
                <w:szCs w:val="28"/>
              </w:rPr>
              <w:t>От 60</w:t>
            </w:r>
          </w:p>
        </w:tc>
        <w:tc>
          <w:tcPr>
            <w:tcW w:w="1702" w:type="dxa"/>
          </w:tcPr>
          <w:p w:rsidR="0085565D" w:rsidRPr="005D6758" w:rsidRDefault="0085565D" w:rsidP="00DC094F">
            <w:pPr>
              <w:ind w:firstLine="34"/>
              <w:rPr>
                <w:rFonts w:ascii="Times New Roman" w:hAnsi="Times New Roman" w:cs="Times New Roman"/>
                <w:sz w:val="28"/>
                <w:szCs w:val="28"/>
                <w:lang w:val="ru-RU"/>
              </w:rPr>
            </w:pPr>
            <w:r w:rsidRPr="005D6758">
              <w:rPr>
                <w:rFonts w:ascii="Times New Roman" w:hAnsi="Times New Roman" w:cs="Times New Roman"/>
                <w:sz w:val="28"/>
                <w:szCs w:val="28"/>
                <w:lang w:val="ru-RU"/>
              </w:rPr>
              <w:t>1</w:t>
            </w:r>
          </w:p>
        </w:tc>
        <w:tc>
          <w:tcPr>
            <w:tcW w:w="1702" w:type="dxa"/>
          </w:tcPr>
          <w:p w:rsidR="0085565D" w:rsidRPr="005D6758" w:rsidRDefault="0085565D" w:rsidP="00DC094F">
            <w:pPr>
              <w:ind w:firstLine="34"/>
              <w:rPr>
                <w:rFonts w:ascii="Times New Roman" w:hAnsi="Times New Roman" w:cs="Times New Roman"/>
                <w:sz w:val="28"/>
                <w:szCs w:val="28"/>
              </w:rPr>
            </w:pPr>
          </w:p>
        </w:tc>
        <w:tc>
          <w:tcPr>
            <w:tcW w:w="1642"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c>
          <w:tcPr>
            <w:tcW w:w="1468" w:type="dxa"/>
          </w:tcPr>
          <w:p w:rsidR="0085565D" w:rsidRPr="005D6758" w:rsidRDefault="0085565D" w:rsidP="00DC094F">
            <w:pPr>
              <w:ind w:firstLine="34"/>
              <w:rPr>
                <w:rFonts w:ascii="Times New Roman" w:hAnsi="Times New Roman" w:cs="Times New Roman"/>
                <w:sz w:val="28"/>
                <w:szCs w:val="28"/>
              </w:rPr>
            </w:pPr>
          </w:p>
        </w:tc>
      </w:tr>
    </w:tbl>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Выводы: Преобладают педагоги, возраст которых близится к пенсионному.</w:t>
      </w:r>
    </w:p>
    <w:p w:rsidR="0085565D" w:rsidRPr="00ED2445" w:rsidRDefault="0085565D" w:rsidP="00D74A02">
      <w:pPr>
        <w:ind w:firstLine="567"/>
        <w:rPr>
          <w:rFonts w:ascii="Times New Roman" w:hAnsi="Times New Roman" w:cs="Times New Roman"/>
          <w:b/>
          <w:bCs/>
          <w:color w:val="000000"/>
          <w:sz w:val="28"/>
          <w:szCs w:val="28"/>
          <w:lang w:val="ru-RU"/>
        </w:rPr>
      </w:pPr>
      <w:r w:rsidRPr="00ED2445">
        <w:rPr>
          <w:rFonts w:ascii="Times New Roman" w:hAnsi="Times New Roman" w:cs="Times New Roman"/>
          <w:b/>
          <w:bCs/>
          <w:color w:val="000000"/>
          <w:sz w:val="28"/>
          <w:szCs w:val="28"/>
          <w:lang w:val="ru-RU"/>
        </w:rPr>
        <w:t>Характеристика действующего программно - методического и информационного обеспечения образовательного процесса</w:t>
      </w:r>
    </w:p>
    <w:p w:rsidR="0085565D" w:rsidRPr="007237E4" w:rsidRDefault="0085565D" w:rsidP="00D74A02">
      <w:pPr>
        <w:ind w:firstLine="567"/>
        <w:rPr>
          <w:rFonts w:ascii="Times New Roman" w:hAnsi="Times New Roman" w:cs="Times New Roman"/>
          <w:sz w:val="28"/>
          <w:szCs w:val="28"/>
        </w:rPr>
      </w:pPr>
      <w:r w:rsidRPr="00ED2445">
        <w:rPr>
          <w:rFonts w:ascii="Times New Roman" w:hAnsi="Times New Roman" w:cs="Times New Roman"/>
          <w:sz w:val="28"/>
          <w:szCs w:val="28"/>
          <w:lang w:val="ru-RU"/>
        </w:rPr>
        <w:t xml:space="preserve">Перечень учебных программ по каждому из предметов, курсов, дисциплин, модулей, иных видов и форм деятельности, обозначенных в учебном плане и принятых к использованию. </w:t>
      </w:r>
      <w:r w:rsidRPr="007237E4">
        <w:rPr>
          <w:rFonts w:ascii="Times New Roman" w:hAnsi="Times New Roman" w:cs="Times New Roman"/>
          <w:sz w:val="28"/>
          <w:szCs w:val="28"/>
        </w:rPr>
        <w:t xml:space="preserve">В табличной форме.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1670"/>
        <w:gridCol w:w="2393"/>
      </w:tblGrid>
      <w:tr w:rsidR="0085565D" w:rsidRPr="005D6758">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 п/п</w:t>
            </w:r>
          </w:p>
        </w:tc>
        <w:tc>
          <w:tcPr>
            <w:tcW w:w="4860"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Авторы, название учебника</w:t>
            </w:r>
          </w:p>
        </w:tc>
        <w:tc>
          <w:tcPr>
            <w:tcW w:w="1670"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Издательство, год издания</w:t>
            </w:r>
          </w:p>
        </w:tc>
        <w:tc>
          <w:tcPr>
            <w:tcW w:w="2393"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Программа</w:t>
            </w:r>
          </w:p>
        </w:tc>
      </w:tr>
      <w:tr w:rsidR="0085565D" w:rsidRPr="005D6758">
        <w:tc>
          <w:tcPr>
            <w:tcW w:w="9571" w:type="dxa"/>
            <w:gridSpan w:val="4"/>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Образовательная область «Филология»</w:t>
            </w:r>
          </w:p>
        </w:tc>
      </w:tr>
      <w:tr w:rsidR="0085565D" w:rsidRPr="005D6758">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Ладыженская Т.А., Баранов М.Т., Тростенцова Л.А. и др  Русский язык.</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Баранов М.Т.</w:t>
            </w:r>
          </w:p>
        </w:tc>
      </w:tr>
      <w:tr w:rsidR="0085565D" w:rsidRPr="005D6758">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w:t>
            </w:r>
          </w:p>
        </w:tc>
        <w:tc>
          <w:tcPr>
            <w:tcW w:w="4860"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lang w:val="ru-RU"/>
              </w:rPr>
              <w:t xml:space="preserve">Коровина В.Я, Журавлев В.П., Коровин В.И.  </w:t>
            </w:r>
            <w:r w:rsidRPr="005D6758">
              <w:rPr>
                <w:rFonts w:ascii="Times New Roman" w:hAnsi="Times New Roman" w:cs="Times New Roman"/>
                <w:sz w:val="28"/>
                <w:szCs w:val="28"/>
              </w:rPr>
              <w:t>Литература.</w:t>
            </w:r>
          </w:p>
        </w:tc>
        <w:tc>
          <w:tcPr>
            <w:tcW w:w="1670" w:type="dxa"/>
          </w:tcPr>
          <w:p w:rsidR="0085565D" w:rsidRPr="005D6758" w:rsidRDefault="0085565D" w:rsidP="009834BB">
            <w:pPr>
              <w:rPr>
                <w:rFonts w:ascii="Times New Roman" w:hAnsi="Times New Roman" w:cs="Times New Roman"/>
                <w:i/>
                <w:iCs/>
                <w:sz w:val="28"/>
                <w:szCs w:val="28"/>
                <w:lang w:val="ru-RU"/>
              </w:rPr>
            </w:pPr>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Коровина В.Я</w:t>
            </w:r>
          </w:p>
        </w:tc>
      </w:tr>
      <w:tr w:rsidR="0085565D" w:rsidRPr="005D6758">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Афанасьева О.В., Михеева И.В. «Радужный английский»</w:t>
            </w:r>
          </w:p>
        </w:tc>
        <w:tc>
          <w:tcPr>
            <w:tcW w:w="1670" w:type="dxa"/>
          </w:tcPr>
          <w:tbl>
            <w:tblPr>
              <w:tblW w:w="76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9"/>
              <w:gridCol w:w="1608"/>
              <w:gridCol w:w="1599"/>
              <w:gridCol w:w="1419"/>
              <w:gridCol w:w="1419"/>
            </w:tblGrid>
            <w:tr w:rsidR="0085565D" w:rsidRPr="005D6758">
              <w:tc>
                <w:tcPr>
                  <w:tcW w:w="1589" w:type="dxa"/>
                  <w:tcBorders>
                    <w:top w:val="single" w:sz="4" w:space="0" w:color="000000"/>
                    <w:left w:val="single" w:sz="4" w:space="0" w:color="000000"/>
                    <w:bottom w:val="single" w:sz="4" w:space="0" w:color="000000"/>
                    <w:right w:val="single" w:sz="4" w:space="0" w:color="000000"/>
                  </w:tcBorders>
                </w:tcPr>
                <w:p w:rsidR="0085565D" w:rsidRPr="005D6758" w:rsidRDefault="0085565D">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1608" w:type="dxa"/>
                  <w:tcBorders>
                    <w:top w:val="single" w:sz="4" w:space="0" w:color="000000"/>
                    <w:left w:val="single" w:sz="4" w:space="0" w:color="000000"/>
                    <w:bottom w:val="single" w:sz="4" w:space="0" w:color="000000"/>
                    <w:right w:val="single" w:sz="4" w:space="0" w:color="000000"/>
                  </w:tcBorders>
                </w:tcPr>
                <w:p w:rsidR="0085565D" w:rsidRPr="005D6758" w:rsidRDefault="0085565D">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1599" w:type="dxa"/>
                  <w:tcBorders>
                    <w:top w:val="single" w:sz="4" w:space="0" w:color="000000"/>
                    <w:left w:val="single" w:sz="4" w:space="0" w:color="000000"/>
                    <w:bottom w:val="single" w:sz="4" w:space="0" w:color="000000"/>
                    <w:right w:val="single" w:sz="4" w:space="0" w:color="000000"/>
                  </w:tcBorders>
                </w:tcPr>
                <w:p w:rsidR="0085565D" w:rsidRPr="005D6758" w:rsidRDefault="0085565D">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1419" w:type="dxa"/>
                  <w:tcBorders>
                    <w:top w:val="single" w:sz="4" w:space="0" w:color="000000"/>
                    <w:left w:val="single" w:sz="4" w:space="0" w:color="000000"/>
                    <w:bottom w:val="single" w:sz="4" w:space="0" w:color="000000"/>
                    <w:right w:val="single" w:sz="4" w:space="0" w:color="000000"/>
                  </w:tcBorders>
                </w:tcPr>
                <w:p w:rsidR="0085565D" w:rsidRPr="005D6758" w:rsidRDefault="0085565D">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1419" w:type="dxa"/>
                  <w:tcBorders>
                    <w:top w:val="single" w:sz="4" w:space="0" w:color="000000"/>
                    <w:left w:val="single" w:sz="4" w:space="0" w:color="000000"/>
                    <w:bottom w:val="single" w:sz="4" w:space="0" w:color="000000"/>
                    <w:right w:val="single" w:sz="4" w:space="0" w:color="000000"/>
                  </w:tcBorders>
                </w:tcPr>
                <w:p w:rsidR="0085565D" w:rsidRPr="005D6758" w:rsidRDefault="0085565D">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r>
          </w:tbl>
          <w:p w:rsidR="0085565D" w:rsidRPr="005D6758" w:rsidRDefault="0085565D" w:rsidP="009834BB">
            <w:pPr>
              <w:rPr>
                <w:rFonts w:ascii="Times New Roman" w:hAnsi="Times New Roman" w:cs="Times New Roman"/>
                <w:sz w:val="28"/>
                <w:szCs w:val="28"/>
              </w:rPr>
            </w:pPr>
          </w:p>
        </w:tc>
        <w:tc>
          <w:tcPr>
            <w:tcW w:w="2393" w:type="dxa"/>
          </w:tcPr>
          <w:p w:rsidR="0085565D" w:rsidRPr="005D6758" w:rsidRDefault="0085565D" w:rsidP="009834BB">
            <w:pPr>
              <w:rPr>
                <w:rFonts w:ascii="Times New Roman" w:hAnsi="Times New Roman" w:cs="Times New Roman"/>
                <w:color w:val="FF0000"/>
                <w:sz w:val="28"/>
                <w:szCs w:val="28"/>
              </w:rPr>
            </w:pPr>
          </w:p>
        </w:tc>
      </w:tr>
      <w:tr w:rsidR="0085565D" w:rsidRPr="007A792A">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4</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Кочеваткина О.В., Ивлюшкина Н.И., Дмитриева С.Ю. Эрзянский язык</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rPr>
              <w:t>Мордовское книжное издательство,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Кочеваткина О.В., Ивлюшкина Н.И.</w:t>
            </w:r>
          </w:p>
        </w:tc>
      </w:tr>
      <w:tr w:rsidR="0085565D" w:rsidRPr="005D6758">
        <w:tc>
          <w:tcPr>
            <w:tcW w:w="9571" w:type="dxa"/>
            <w:gridSpan w:val="4"/>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Образовательная область «Математика»</w:t>
            </w:r>
          </w:p>
        </w:tc>
      </w:tr>
      <w:tr w:rsidR="0085565D" w:rsidRPr="005D6758">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5</w:t>
            </w:r>
          </w:p>
        </w:tc>
        <w:tc>
          <w:tcPr>
            <w:tcW w:w="4860"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lang w:val="ru-RU"/>
              </w:rPr>
              <w:t xml:space="preserve">Виленкин Н.Я., Жохов В.И., Чесноков А.С. и др. </w:t>
            </w:r>
            <w:r w:rsidRPr="005D6758">
              <w:rPr>
                <w:rFonts w:ascii="Times New Roman" w:hAnsi="Times New Roman" w:cs="Times New Roman"/>
                <w:sz w:val="28"/>
                <w:szCs w:val="28"/>
              </w:rPr>
              <w:t>Математика</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rPr>
              <w:t>Мнемозина,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Кузнецов А.А., Рыжаков М.В., Кондаков А.М.</w:t>
            </w:r>
          </w:p>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Стандарты второго поколения.</w:t>
            </w:r>
          </w:p>
        </w:tc>
      </w:tr>
      <w:tr w:rsidR="0085565D" w:rsidRPr="005D6758">
        <w:tc>
          <w:tcPr>
            <w:tcW w:w="9571" w:type="dxa"/>
            <w:gridSpan w:val="4"/>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Образовательная область «Естествознание»</w:t>
            </w:r>
          </w:p>
        </w:tc>
      </w:tr>
      <w:tr w:rsidR="0085565D" w:rsidRPr="007A792A">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7</w:t>
            </w:r>
          </w:p>
        </w:tc>
        <w:tc>
          <w:tcPr>
            <w:tcW w:w="4860"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Сонин Н.И. Биология</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rPr>
              <w:t>Дрофа,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Стандарты второго поколения, Сонин Н.И., Захаров В.Б., Малютов С.Г.</w:t>
            </w:r>
          </w:p>
        </w:tc>
      </w:tr>
      <w:tr w:rsidR="0085565D" w:rsidRPr="007A792A">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8</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Баринов И.И., Плешаков А.А., Сонин Н.И. География</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rPr>
              <w:t>Дрофа,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Баринов И.И, Дронова В.П., Душина И.В.</w:t>
            </w:r>
          </w:p>
        </w:tc>
      </w:tr>
      <w:tr w:rsidR="0085565D" w:rsidRPr="007A792A">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9</w:t>
            </w:r>
          </w:p>
        </w:tc>
        <w:tc>
          <w:tcPr>
            <w:tcW w:w="4860"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lang w:val="ru-RU"/>
              </w:rPr>
              <w:t xml:space="preserve">Вагасин А.А., Годер Г.И., Свенцицкая И.С. Всеобщая история. </w:t>
            </w:r>
            <w:r w:rsidRPr="005D6758">
              <w:rPr>
                <w:rFonts w:ascii="Times New Roman" w:hAnsi="Times New Roman" w:cs="Times New Roman"/>
                <w:sz w:val="28"/>
                <w:szCs w:val="28"/>
              </w:rPr>
              <w:t>История Древнего мира.</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Примерная программа ООО по истории МОРФ, Вагасин А.А., Годер Г.И.</w:t>
            </w:r>
          </w:p>
        </w:tc>
      </w:tr>
      <w:tr w:rsidR="0085565D" w:rsidRPr="005D6758">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10</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Арсентьев Н.М. Родиноведение: Вводный курс изучения истории и культуры Мордовского края</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rPr>
              <w:t>Мордовское книжное издательство,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Арсентьев Н.М.</w:t>
            </w:r>
          </w:p>
        </w:tc>
      </w:tr>
      <w:tr w:rsidR="0085565D" w:rsidRPr="005D6758">
        <w:tc>
          <w:tcPr>
            <w:tcW w:w="9571" w:type="dxa"/>
            <w:gridSpan w:val="4"/>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Образовательная область «Искусство»</w:t>
            </w:r>
          </w:p>
        </w:tc>
      </w:tr>
      <w:tr w:rsidR="0085565D" w:rsidRPr="005D6758">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11</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Горяева Н.А., Островская О.В. Изобразительное искусство</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Просвещение, 2015</w:t>
            </w:r>
          </w:p>
        </w:tc>
        <w:tc>
          <w:tcPr>
            <w:tcW w:w="2393" w:type="dxa"/>
          </w:tcPr>
          <w:p w:rsidR="0085565D" w:rsidRPr="005D6758" w:rsidRDefault="0085565D" w:rsidP="009834BB">
            <w:pPr>
              <w:tabs>
                <w:tab w:val="left" w:pos="280"/>
              </w:tabs>
              <w:rPr>
                <w:rFonts w:ascii="Times New Roman" w:hAnsi="Times New Roman" w:cs="Times New Roman"/>
                <w:sz w:val="28"/>
                <w:szCs w:val="28"/>
                <w:lang w:val="ru-RU"/>
              </w:rPr>
            </w:pPr>
            <w:r w:rsidRPr="005D6758">
              <w:rPr>
                <w:rFonts w:ascii="Times New Roman" w:hAnsi="Times New Roman" w:cs="Times New Roman"/>
                <w:sz w:val="28"/>
                <w:szCs w:val="28"/>
                <w:lang w:val="ru-RU"/>
              </w:rPr>
              <w:t>Стандарты второго поколения</w:t>
            </w:r>
          </w:p>
        </w:tc>
      </w:tr>
      <w:tr w:rsidR="0085565D" w:rsidRPr="005D6758">
        <w:tc>
          <w:tcPr>
            <w:tcW w:w="648" w:type="dxa"/>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12</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Сергеева Г.П., Критская Е.Д. Музыка</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Просвещение, 2015</w:t>
            </w:r>
          </w:p>
        </w:tc>
        <w:tc>
          <w:tcPr>
            <w:tcW w:w="2393" w:type="dxa"/>
          </w:tcPr>
          <w:p w:rsidR="0085565D" w:rsidRPr="005D6758" w:rsidRDefault="0085565D" w:rsidP="009834BB">
            <w:pPr>
              <w:rPr>
                <w:rFonts w:ascii="Times New Roman" w:hAnsi="Times New Roman" w:cs="Times New Roman"/>
                <w:sz w:val="28"/>
                <w:szCs w:val="28"/>
                <w:lang w:val="ru-RU"/>
              </w:rPr>
            </w:pPr>
          </w:p>
        </w:tc>
      </w:tr>
      <w:tr w:rsidR="0085565D" w:rsidRPr="005D6758">
        <w:tc>
          <w:tcPr>
            <w:tcW w:w="9571" w:type="dxa"/>
            <w:gridSpan w:val="4"/>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Образовательная область «Физическая культура»</w:t>
            </w:r>
          </w:p>
        </w:tc>
      </w:tr>
      <w:tr w:rsidR="0085565D" w:rsidRPr="007A792A">
        <w:tc>
          <w:tcPr>
            <w:tcW w:w="648" w:type="dxa"/>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13</w:t>
            </w:r>
          </w:p>
        </w:tc>
        <w:tc>
          <w:tcPr>
            <w:tcW w:w="486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Физическая культура</w:t>
            </w:r>
          </w:p>
        </w:tc>
        <w:tc>
          <w:tcPr>
            <w:tcW w:w="1670"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Просвещение, 2015</w:t>
            </w:r>
          </w:p>
        </w:tc>
        <w:tc>
          <w:tcPr>
            <w:tcW w:w="2393"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Комплексная программа физического воспитания 1-11 кл. Лях. В.И., Зраневич А.А.</w:t>
            </w:r>
          </w:p>
        </w:tc>
      </w:tr>
      <w:tr w:rsidR="0085565D" w:rsidRPr="005D6758">
        <w:tc>
          <w:tcPr>
            <w:tcW w:w="9571" w:type="dxa"/>
            <w:gridSpan w:val="4"/>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Образовательная область «Технология»</w:t>
            </w:r>
          </w:p>
        </w:tc>
      </w:tr>
      <w:tr w:rsidR="0085565D" w:rsidRPr="007A792A">
        <w:tc>
          <w:tcPr>
            <w:tcW w:w="648" w:type="dxa"/>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14</w:t>
            </w:r>
          </w:p>
        </w:tc>
        <w:tc>
          <w:tcPr>
            <w:tcW w:w="4860" w:type="dxa"/>
          </w:tcPr>
          <w:p w:rsidR="0085565D" w:rsidRPr="005D6758" w:rsidRDefault="0085565D" w:rsidP="009834BB">
            <w:pPr>
              <w:rPr>
                <w:rFonts w:ascii="Times New Roman" w:hAnsi="Times New Roman" w:cs="Times New Roman"/>
                <w:color w:val="FF0000"/>
                <w:sz w:val="28"/>
                <w:szCs w:val="28"/>
                <w:lang w:val="ru-RU"/>
              </w:rPr>
            </w:pPr>
            <w:r w:rsidRPr="005D6758">
              <w:rPr>
                <w:rFonts w:ascii="Times New Roman" w:hAnsi="Times New Roman" w:cs="Times New Roman"/>
                <w:sz w:val="28"/>
                <w:szCs w:val="28"/>
                <w:lang w:val="ru-RU"/>
              </w:rPr>
              <w:t>Синица Н.В., Самородский П.С., Симоненко В.Д.,  Технология</w:t>
            </w:r>
          </w:p>
        </w:tc>
        <w:tc>
          <w:tcPr>
            <w:tcW w:w="1670" w:type="dxa"/>
          </w:tcPr>
          <w:p w:rsidR="0085565D" w:rsidRPr="005D6758" w:rsidRDefault="0085565D" w:rsidP="009834BB">
            <w:pPr>
              <w:rPr>
                <w:rFonts w:ascii="Times New Roman" w:hAnsi="Times New Roman" w:cs="Times New Roman"/>
                <w:sz w:val="28"/>
                <w:szCs w:val="28"/>
              </w:rPr>
            </w:pPr>
            <w:r w:rsidRPr="005D6758">
              <w:rPr>
                <w:rFonts w:ascii="Times New Roman" w:hAnsi="Times New Roman" w:cs="Times New Roman"/>
                <w:sz w:val="28"/>
                <w:szCs w:val="28"/>
              </w:rPr>
              <w:t>Просвещение, 201</w:t>
            </w:r>
            <w:r w:rsidRPr="005D6758">
              <w:rPr>
                <w:rFonts w:ascii="Times New Roman" w:hAnsi="Times New Roman" w:cs="Times New Roman"/>
                <w:sz w:val="28"/>
                <w:szCs w:val="28"/>
                <w:lang w:val="ru-RU"/>
              </w:rPr>
              <w:t>5</w:t>
            </w:r>
          </w:p>
        </w:tc>
        <w:tc>
          <w:tcPr>
            <w:tcW w:w="2393" w:type="dxa"/>
          </w:tcPr>
          <w:p w:rsidR="0085565D" w:rsidRPr="005D6758" w:rsidRDefault="0085565D" w:rsidP="009834BB">
            <w:pPr>
              <w:rPr>
                <w:rFonts w:ascii="Times New Roman" w:hAnsi="Times New Roman" w:cs="Times New Roman"/>
                <w:sz w:val="28"/>
                <w:szCs w:val="28"/>
                <w:lang w:val="ru-RU"/>
              </w:rPr>
            </w:pPr>
            <w:r w:rsidRPr="005D6758">
              <w:rPr>
                <w:rFonts w:ascii="Times New Roman" w:hAnsi="Times New Roman" w:cs="Times New Roman"/>
                <w:sz w:val="28"/>
                <w:szCs w:val="28"/>
                <w:lang w:val="ru-RU"/>
              </w:rPr>
              <w:t>Стандарты второго поколения А.А. Кузнецов</w:t>
            </w:r>
          </w:p>
        </w:tc>
      </w:tr>
    </w:tbl>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b/>
          <w:bCs/>
          <w:sz w:val="28"/>
          <w:szCs w:val="28"/>
          <w:lang w:val="ru-RU"/>
        </w:rPr>
        <w:t>Вывод:</w:t>
      </w:r>
      <w:r w:rsidRPr="00ED2445">
        <w:rPr>
          <w:rFonts w:ascii="Times New Roman" w:hAnsi="Times New Roman" w:cs="Times New Roman"/>
          <w:sz w:val="28"/>
          <w:szCs w:val="28"/>
          <w:lang w:val="ru-RU"/>
        </w:rPr>
        <w:t xml:space="preserve"> Данный перечень учебников и программ соответствует требованиям ФГОС ООО и федеральному перечню учебников и учебных пособий.</w:t>
      </w:r>
    </w:p>
    <w:p w:rsidR="0085565D" w:rsidRPr="00ED2445" w:rsidRDefault="0085565D" w:rsidP="00D74A02">
      <w:pPr>
        <w:ind w:firstLine="567"/>
        <w:rPr>
          <w:rFonts w:ascii="Times New Roman" w:hAnsi="Times New Roman" w:cs="Times New Roman"/>
          <w:b/>
          <w:bCs/>
          <w:color w:val="000000"/>
          <w:sz w:val="28"/>
          <w:szCs w:val="28"/>
          <w:lang w:val="ru-RU"/>
        </w:rPr>
      </w:pPr>
    </w:p>
    <w:p w:rsidR="0085565D" w:rsidRPr="00ED2445" w:rsidRDefault="0085565D" w:rsidP="00D74A02">
      <w:pPr>
        <w:ind w:firstLine="567"/>
        <w:rPr>
          <w:rFonts w:ascii="Times New Roman" w:hAnsi="Times New Roman" w:cs="Times New Roman"/>
          <w:i/>
          <w:iCs/>
          <w:color w:val="000000"/>
          <w:sz w:val="28"/>
          <w:szCs w:val="28"/>
          <w:lang w:val="ru-RU"/>
        </w:rPr>
      </w:pPr>
      <w:r w:rsidRPr="00ED2445">
        <w:rPr>
          <w:rFonts w:ascii="Times New Roman" w:hAnsi="Times New Roman" w:cs="Times New Roman"/>
          <w:b/>
          <w:bCs/>
          <w:color w:val="000000"/>
          <w:sz w:val="28"/>
          <w:szCs w:val="28"/>
          <w:lang w:val="ru-RU"/>
        </w:rPr>
        <w:t>Материально-техническое обеспечение (</w:t>
      </w:r>
      <w:r w:rsidRPr="00ED2445">
        <w:rPr>
          <w:rFonts w:ascii="Times New Roman" w:hAnsi="Times New Roman" w:cs="Times New Roman"/>
          <w:i/>
          <w:iCs/>
          <w:color w:val="000000"/>
          <w:sz w:val="28"/>
          <w:szCs w:val="28"/>
          <w:lang w:val="ru-RU"/>
        </w:rPr>
        <w:t>характеристика аудиторного фонда, его соответствие требованиям СанПиНа, ФГОС ООО; оснащенность учебных кабинетов учебным оборудованием и его соответствие требованиям ФГОС ООО, федерального перечня. Информация об инфраструктуре, обеспечивающей образовательный процесс.</w:t>
      </w:r>
    </w:p>
    <w:p w:rsidR="0085565D" w:rsidRPr="00ED2445" w:rsidRDefault="0085565D" w:rsidP="00D74A02">
      <w:pPr>
        <w:shd w:val="clear" w:color="auto" w:fill="FFFFFF"/>
        <w:ind w:right="14"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rPr>
        <w:t>Создание материально-технических  условий    для  реализации   программы опытно-экспериментальной работы,  обеспечивающей   создание  единого образовательного пространства, обеспечивающего  достижение личностных  и м-п результатов школьников.</w:t>
      </w:r>
    </w:p>
    <w:p w:rsidR="0085565D" w:rsidRPr="00ED2445" w:rsidRDefault="0085565D" w:rsidP="00D74A02">
      <w:pPr>
        <w:shd w:val="clear" w:color="auto" w:fill="FFFFFF"/>
        <w:ind w:right="14"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Цель:</w:t>
      </w:r>
      <w:r w:rsidRPr="00ED2445">
        <w:rPr>
          <w:rFonts w:ascii="Times New Roman" w:hAnsi="Times New Roman" w:cs="Times New Roman"/>
          <w:sz w:val="28"/>
          <w:szCs w:val="28"/>
          <w:lang w:val="ru-RU" w:eastAsia="ru-RU"/>
        </w:rPr>
        <w:t xml:space="preserve"> Совершенствование материально-технической базы для создания единого образовательного пространства.</w:t>
      </w:r>
    </w:p>
    <w:p w:rsidR="0085565D" w:rsidRPr="007237E4" w:rsidRDefault="0085565D" w:rsidP="00D74A02">
      <w:pPr>
        <w:ind w:firstLine="567"/>
        <w:rPr>
          <w:rFonts w:ascii="Times New Roman" w:hAnsi="Times New Roman" w:cs="Times New Roman"/>
          <w:sz w:val="28"/>
          <w:szCs w:val="28"/>
          <w:lang w:eastAsia="ru-RU"/>
        </w:rPr>
      </w:pPr>
      <w:r w:rsidRPr="007237E4">
        <w:rPr>
          <w:rFonts w:ascii="Times New Roman" w:hAnsi="Times New Roman" w:cs="Times New Roman"/>
          <w:b/>
          <w:bCs/>
          <w:sz w:val="28"/>
          <w:szCs w:val="28"/>
          <w:lang w:eastAsia="ru-RU"/>
        </w:rPr>
        <w:t xml:space="preserve">Задачи: </w:t>
      </w:r>
    </w:p>
    <w:p w:rsidR="0085565D" w:rsidRPr="007237E4" w:rsidRDefault="0085565D" w:rsidP="007A792A">
      <w:pPr>
        <w:numPr>
          <w:ilvl w:val="0"/>
          <w:numId w:val="103"/>
        </w:numPr>
        <w:tabs>
          <w:tab w:val="num" w:pos="0"/>
        </w:tabs>
        <w:spacing w:after="0"/>
        <w:ind w:left="0" w:firstLine="567"/>
        <w:rPr>
          <w:rFonts w:ascii="Times New Roman" w:hAnsi="Times New Roman" w:cs="Times New Roman"/>
          <w:sz w:val="28"/>
          <w:szCs w:val="28"/>
          <w:lang w:eastAsia="ru-RU"/>
        </w:rPr>
      </w:pPr>
      <w:r w:rsidRPr="00ED2445">
        <w:rPr>
          <w:rFonts w:ascii="Times New Roman" w:hAnsi="Times New Roman" w:cs="Times New Roman"/>
          <w:sz w:val="28"/>
          <w:szCs w:val="28"/>
          <w:lang w:val="ru-RU" w:eastAsia="ru-RU"/>
        </w:rPr>
        <w:t xml:space="preserve">Внедрение информационных технологий в образовательный процесс и управление деятельностью </w:t>
      </w:r>
      <w:r w:rsidRPr="007237E4">
        <w:rPr>
          <w:rFonts w:ascii="Times New Roman" w:hAnsi="Times New Roman" w:cs="Times New Roman"/>
          <w:sz w:val="28"/>
          <w:szCs w:val="28"/>
          <w:lang w:eastAsia="ru-RU"/>
        </w:rPr>
        <w:t>ОУ.</w:t>
      </w:r>
    </w:p>
    <w:p w:rsidR="0085565D" w:rsidRPr="00ED2445" w:rsidRDefault="0085565D" w:rsidP="007A792A">
      <w:pPr>
        <w:numPr>
          <w:ilvl w:val="0"/>
          <w:numId w:val="103"/>
        </w:numPr>
        <w:tabs>
          <w:tab w:val="num" w:pos="0"/>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Создание условий для повышения качества образования.</w:t>
      </w:r>
    </w:p>
    <w:p w:rsidR="0085565D" w:rsidRPr="007237E4" w:rsidRDefault="0085565D" w:rsidP="007A792A">
      <w:pPr>
        <w:numPr>
          <w:ilvl w:val="0"/>
          <w:numId w:val="103"/>
        </w:numPr>
        <w:tabs>
          <w:tab w:val="num" w:pos="0"/>
        </w:tabs>
        <w:spacing w:after="0"/>
        <w:ind w:left="0"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Модернизация учебных классов.</w:t>
      </w:r>
    </w:p>
    <w:p w:rsidR="0085565D" w:rsidRPr="00ED2445" w:rsidRDefault="0085565D" w:rsidP="007A792A">
      <w:pPr>
        <w:numPr>
          <w:ilvl w:val="0"/>
          <w:numId w:val="103"/>
        </w:numPr>
        <w:tabs>
          <w:tab w:val="num" w:pos="0"/>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Создание условий для развития внеурочной деятельности.</w:t>
      </w:r>
    </w:p>
    <w:p w:rsidR="0085565D" w:rsidRPr="00ED2445" w:rsidRDefault="0085565D" w:rsidP="007A792A">
      <w:pPr>
        <w:numPr>
          <w:ilvl w:val="0"/>
          <w:numId w:val="103"/>
        </w:numPr>
        <w:tabs>
          <w:tab w:val="num" w:pos="0"/>
        </w:tab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Создание условий  для реализации личностно-ориентированного обучения, с использованием новых образовательных технологий.</w:t>
      </w:r>
      <w:r w:rsidRPr="007237E4">
        <w:rPr>
          <w:rFonts w:ascii="Times New Roman" w:hAnsi="Times New Roman" w:cs="Times New Roman"/>
          <w:b/>
          <w:bCs/>
          <w:sz w:val="28"/>
          <w:szCs w:val="28"/>
          <w:lang w:eastAsia="ru-RU"/>
        </w:rPr>
        <w:t> </w:t>
      </w:r>
    </w:p>
    <w:p w:rsidR="0085565D" w:rsidRPr="007237E4" w:rsidRDefault="0085565D" w:rsidP="00D74A02">
      <w:pPr>
        <w:spacing w:before="100" w:beforeAutospacing="1" w:after="100" w:afterAutospacing="1"/>
        <w:ind w:left="1740" w:firstLine="567"/>
        <w:rPr>
          <w:rFonts w:ascii="Times New Roman" w:hAnsi="Times New Roman" w:cs="Times New Roman"/>
          <w:b/>
          <w:bCs/>
          <w:sz w:val="28"/>
          <w:szCs w:val="28"/>
        </w:rPr>
      </w:pPr>
      <w:r w:rsidRPr="007237E4">
        <w:rPr>
          <w:rFonts w:ascii="Times New Roman" w:hAnsi="Times New Roman" w:cs="Times New Roman"/>
          <w:b/>
          <w:bCs/>
          <w:sz w:val="28"/>
          <w:szCs w:val="28"/>
        </w:rPr>
        <w:t xml:space="preserve">Анализ реально существующего обеспечения </w:t>
      </w:r>
    </w:p>
    <w:tbl>
      <w:tblPr>
        <w:tblW w:w="0" w:type="auto"/>
        <w:jc w:val="center"/>
        <w:tblLayout w:type="fixed"/>
        <w:tblCellMar>
          <w:left w:w="10" w:type="dxa"/>
          <w:right w:w="10" w:type="dxa"/>
        </w:tblCellMar>
        <w:tblLook w:val="00A0"/>
      </w:tblPr>
      <w:tblGrid>
        <w:gridCol w:w="941"/>
        <w:gridCol w:w="6052"/>
        <w:gridCol w:w="2169"/>
      </w:tblGrid>
      <w:tr w:rsidR="0085565D" w:rsidRPr="005D6758">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right="-10" w:firstLine="567"/>
              <w:rPr>
                <w:rFonts w:ascii="Times New Roman" w:hAnsi="Times New Roman" w:cs="Times New Roman"/>
                <w:b/>
                <w:bCs/>
                <w:sz w:val="28"/>
                <w:szCs w:val="28"/>
              </w:rPr>
            </w:pPr>
            <w:r w:rsidRPr="005D6758">
              <w:rPr>
                <w:rFonts w:ascii="Times New Roman" w:hAnsi="Times New Roman" w:cs="Times New Roman"/>
                <w:b/>
                <w:bCs/>
                <w:sz w:val="28"/>
                <w:szCs w:val="28"/>
              </w:rPr>
              <w:t xml:space="preserve">№ </w:t>
            </w:r>
          </w:p>
          <w:p w:rsidR="0085565D" w:rsidRPr="005D6758" w:rsidRDefault="0085565D" w:rsidP="00D74A02">
            <w:pPr>
              <w:ind w:right="-10" w:firstLine="567"/>
              <w:rPr>
                <w:rFonts w:ascii="Times New Roman" w:hAnsi="Times New Roman" w:cs="Times New Roman"/>
                <w:b/>
                <w:bCs/>
                <w:sz w:val="28"/>
                <w:szCs w:val="28"/>
              </w:rPr>
            </w:pPr>
            <w:r w:rsidRPr="005D6758">
              <w:rPr>
                <w:rFonts w:ascii="Times New Roman" w:hAnsi="Times New Roman" w:cs="Times New Roman"/>
                <w:b/>
                <w:bCs/>
                <w:sz w:val="28"/>
                <w:szCs w:val="28"/>
              </w:rPr>
              <w:t>п/п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right="-10" w:firstLine="567"/>
              <w:rPr>
                <w:rFonts w:ascii="Times New Roman" w:hAnsi="Times New Roman" w:cs="Times New Roman"/>
                <w:b/>
                <w:bCs/>
                <w:sz w:val="28"/>
                <w:szCs w:val="28"/>
                <w:lang w:val="ru-RU"/>
              </w:rPr>
            </w:pPr>
            <w:r w:rsidRPr="005D6758">
              <w:rPr>
                <w:rFonts w:ascii="Times New Roman" w:hAnsi="Times New Roman" w:cs="Times New Roman"/>
                <w:b/>
                <w:bCs/>
                <w:sz w:val="28"/>
                <w:szCs w:val="28"/>
                <w:lang w:val="ru-RU"/>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right="-10" w:firstLine="567"/>
              <w:rPr>
                <w:rFonts w:ascii="Times New Roman" w:hAnsi="Times New Roman" w:cs="Times New Roman"/>
                <w:b/>
                <w:bCs/>
                <w:sz w:val="28"/>
                <w:szCs w:val="28"/>
              </w:rPr>
            </w:pPr>
            <w:r w:rsidRPr="005D6758">
              <w:rPr>
                <w:rFonts w:ascii="Times New Roman" w:hAnsi="Times New Roman" w:cs="Times New Roman"/>
                <w:b/>
                <w:bCs/>
                <w:sz w:val="28"/>
                <w:szCs w:val="28"/>
              </w:rPr>
              <w:t>Необходимо/ имеется в наличии</w:t>
            </w:r>
          </w:p>
        </w:tc>
      </w:tr>
      <w:tr w:rsidR="0085565D" w:rsidRPr="005D6758">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left="131"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нет</w:t>
            </w:r>
          </w:p>
        </w:tc>
      </w:tr>
      <w:tr w:rsidR="0085565D" w:rsidRPr="005D6758">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left="131"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Помещения для занятий естественно-научной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нет</w:t>
            </w:r>
          </w:p>
        </w:tc>
      </w:tr>
      <w:tr w:rsidR="0085565D" w:rsidRPr="005D6758">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CA6CBF">
            <w:pPr>
              <w:ind w:left="131" w:firstLine="567"/>
              <w:rPr>
                <w:rFonts w:ascii="Times New Roman" w:hAnsi="Times New Roman" w:cs="Times New Roman"/>
                <w:sz w:val="28"/>
                <w:szCs w:val="28"/>
                <w:lang w:val="ru-RU"/>
              </w:rPr>
            </w:pPr>
            <w:r w:rsidRPr="005D6758">
              <w:rPr>
                <w:rFonts w:ascii="Times New Roman" w:hAnsi="Times New Roman" w:cs="Times New Roman"/>
                <w:sz w:val="28"/>
                <w:szCs w:val="28"/>
                <w:lang w:val="ru-RU"/>
              </w:rPr>
              <w:t>Помещения для занятий музыкой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85565D" w:rsidRPr="005D6758" w:rsidRDefault="0085565D" w:rsidP="00D74A02">
            <w:pPr>
              <w:ind w:firstLine="567"/>
              <w:rPr>
                <w:rFonts w:ascii="Times New Roman" w:hAnsi="Times New Roman" w:cs="Times New Roman"/>
                <w:sz w:val="28"/>
                <w:szCs w:val="28"/>
              </w:rPr>
            </w:pPr>
            <w:r w:rsidRPr="005D6758">
              <w:rPr>
                <w:rFonts w:ascii="Times New Roman" w:hAnsi="Times New Roman" w:cs="Times New Roman"/>
                <w:sz w:val="28"/>
                <w:szCs w:val="28"/>
              </w:rPr>
              <w:t>есть</w:t>
            </w:r>
          </w:p>
        </w:tc>
      </w:tr>
    </w:tbl>
    <w:p w:rsidR="0085565D" w:rsidRPr="00CA6CBF" w:rsidRDefault="0085565D" w:rsidP="00D74A02">
      <w:pPr>
        <w:ind w:left="567" w:right="567" w:firstLine="567"/>
        <w:rPr>
          <w:rFonts w:ascii="Times New Roman" w:hAnsi="Times New Roman" w:cs="Times New Roman"/>
          <w:b/>
          <w:bCs/>
          <w:sz w:val="28"/>
          <w:szCs w:val="28"/>
          <w:lang w:val="ru-RU"/>
        </w:rPr>
      </w:pPr>
      <w:r w:rsidRPr="00CA6CBF">
        <w:rPr>
          <w:rFonts w:ascii="Times New Roman" w:hAnsi="Times New Roman" w:cs="Times New Roman"/>
          <w:b/>
          <w:bCs/>
          <w:sz w:val="28"/>
          <w:szCs w:val="28"/>
          <w:lang w:val="ru-RU"/>
        </w:rPr>
        <w:t>Характеристика имеющихся психолого-педагогических условий</w:t>
      </w:r>
    </w:p>
    <w:p w:rsidR="0085565D" w:rsidRPr="00ED2445" w:rsidRDefault="0085565D" w:rsidP="00D74A02">
      <w:pPr>
        <w:ind w:firstLine="567"/>
        <w:rPr>
          <w:rFonts w:ascii="Times New Roman" w:hAnsi="Times New Roman" w:cs="Times New Roman"/>
          <w:b/>
          <w:bCs/>
          <w:sz w:val="28"/>
          <w:szCs w:val="28"/>
          <w:lang w:val="ru-RU"/>
        </w:rPr>
      </w:pPr>
      <w:r w:rsidRPr="00ED2445">
        <w:rPr>
          <w:rFonts w:ascii="Times New Roman" w:hAnsi="Times New Roman" w:cs="Times New Roman"/>
          <w:b/>
          <w:bCs/>
          <w:sz w:val="28"/>
          <w:szCs w:val="28"/>
          <w:lang w:val="ru-RU"/>
        </w:rPr>
        <w:t xml:space="preserve">Обоснование необходимых изменений в имеющихся условиях в соответствии с приоритетами </w:t>
      </w:r>
      <w:r>
        <w:rPr>
          <w:rFonts w:ascii="Times New Roman" w:hAnsi="Times New Roman" w:cs="Times New Roman"/>
          <w:b/>
          <w:bCs/>
          <w:sz w:val="28"/>
          <w:szCs w:val="28"/>
          <w:lang w:val="ru-RU"/>
        </w:rPr>
        <w:t>ООП</w:t>
      </w:r>
      <w:r w:rsidRPr="00ED2445">
        <w:rPr>
          <w:rFonts w:ascii="Times New Roman" w:hAnsi="Times New Roman" w:cs="Times New Roman"/>
          <w:b/>
          <w:bCs/>
          <w:sz w:val="28"/>
          <w:szCs w:val="28"/>
          <w:lang w:val="ru-RU"/>
        </w:rPr>
        <w:t xml:space="preserve"> ООО </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 xml:space="preserve">Анализ имеющего кадрового обеспечения реализации </w:t>
      </w:r>
      <w:r>
        <w:rPr>
          <w:rFonts w:ascii="Times New Roman" w:hAnsi="Times New Roman" w:cs="Times New Roman"/>
          <w:sz w:val="28"/>
          <w:szCs w:val="28"/>
          <w:lang w:val="ru-RU"/>
        </w:rPr>
        <w:t>ООП</w:t>
      </w:r>
      <w:r w:rsidRPr="00ED2445">
        <w:rPr>
          <w:rFonts w:ascii="Times New Roman" w:hAnsi="Times New Roman" w:cs="Times New Roman"/>
          <w:sz w:val="28"/>
          <w:szCs w:val="28"/>
          <w:lang w:val="ru-RU"/>
        </w:rPr>
        <w:t xml:space="preserve"> ООО позволил выявить следующие проблемы: не все учителя предметники прошли курсы повышения квалификации по ФГОС ООО</w:t>
      </w:r>
    </w:p>
    <w:p w:rsidR="0085565D" w:rsidRPr="00ED2445" w:rsidRDefault="0085565D" w:rsidP="00D74A02">
      <w:pPr>
        <w:ind w:firstLine="567"/>
        <w:rPr>
          <w:rFonts w:ascii="Times New Roman" w:hAnsi="Times New Roman" w:cs="Times New Roman"/>
          <w:sz w:val="28"/>
          <w:szCs w:val="28"/>
          <w:lang w:val="ru-RU"/>
        </w:rPr>
      </w:pPr>
      <w:r w:rsidRPr="00ED2445">
        <w:rPr>
          <w:rFonts w:ascii="Times New Roman" w:hAnsi="Times New Roman" w:cs="Times New Roman"/>
          <w:sz w:val="28"/>
          <w:szCs w:val="28"/>
          <w:lang w:val="ru-RU"/>
        </w:rPr>
        <w:t>Проведенный анализ материально-технического обеспечения показал, что имеющееся учебно-производственное,  учебное и учебно-лабораторное оборудование не позволяет сформировать целостное образовательное пространство для достижения планируемых школой результатов образования.</w:t>
      </w:r>
    </w:p>
    <w:p w:rsidR="0085565D" w:rsidRPr="00ED2445" w:rsidRDefault="0085565D" w:rsidP="00D74A02">
      <w:pPr>
        <w:ind w:left="567" w:firstLine="567"/>
        <w:rPr>
          <w:rFonts w:ascii="Times New Roman" w:hAnsi="Times New Roman" w:cs="Times New Roman"/>
          <w:sz w:val="28"/>
          <w:szCs w:val="28"/>
          <w:lang w:val="ru-RU" w:eastAsia="ru-RU"/>
        </w:rPr>
      </w:pPr>
      <w:r w:rsidRPr="00ED2445">
        <w:rPr>
          <w:rFonts w:ascii="Times New Roman" w:hAnsi="Times New Roman" w:cs="Times New Roman"/>
          <w:b/>
          <w:bCs/>
          <w:sz w:val="28"/>
          <w:szCs w:val="28"/>
          <w:lang w:val="ru-RU" w:eastAsia="ru-RU"/>
        </w:rPr>
        <w:t>В области управления образовательного учреждения:</w:t>
      </w:r>
    </w:p>
    <w:p w:rsidR="0085565D" w:rsidRPr="00ED2445" w:rsidRDefault="0085565D" w:rsidP="007A792A">
      <w:pPr>
        <w:widowControl w:val="0"/>
        <w:numPr>
          <w:ilvl w:val="0"/>
          <w:numId w:val="96"/>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повышение результативности деятельности структурных подразделений</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школы (в соответствии с принятыми в ОУ критериями оценки);</w:t>
      </w:r>
    </w:p>
    <w:p w:rsidR="0085565D" w:rsidRPr="00ED2445" w:rsidRDefault="0085565D" w:rsidP="007A792A">
      <w:pPr>
        <w:widowControl w:val="0"/>
        <w:numPr>
          <w:ilvl w:val="0"/>
          <w:numId w:val="96"/>
        </w:numPr>
        <w:suppressAutoHyphens/>
        <w:spacing w:after="0"/>
        <w:ind w:left="709"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внедрение механизмов взаимовыгодного сотрудничества социальных партнеров;</w:t>
      </w:r>
    </w:p>
    <w:p w:rsidR="0085565D" w:rsidRPr="007237E4" w:rsidRDefault="0085565D" w:rsidP="007A792A">
      <w:pPr>
        <w:widowControl w:val="0"/>
        <w:numPr>
          <w:ilvl w:val="0"/>
          <w:numId w:val="96"/>
        </w:numPr>
        <w:suppressAutoHyphens/>
        <w:spacing w:after="0"/>
        <w:ind w:left="0" w:firstLine="567"/>
        <w:rPr>
          <w:rFonts w:ascii="Times New Roman" w:hAnsi="Times New Roman" w:cs="Times New Roman"/>
          <w:sz w:val="28"/>
          <w:szCs w:val="28"/>
          <w:lang w:eastAsia="ru-RU"/>
        </w:rPr>
      </w:pPr>
      <w:r w:rsidRPr="00ED2445">
        <w:rPr>
          <w:rFonts w:ascii="Times New Roman" w:hAnsi="Times New Roman" w:cs="Times New Roman"/>
          <w:sz w:val="28"/>
          <w:szCs w:val="28"/>
          <w:lang w:val="ru-RU" w:eastAsia="ru-RU"/>
        </w:rPr>
        <w:t>активизация деятельности Управляющего совета школы.</w:t>
      </w:r>
      <w:r w:rsidRPr="00ED2445">
        <w:rPr>
          <w:rFonts w:ascii="Times New Roman" w:hAnsi="Times New Roman" w:cs="Times New Roman"/>
          <w:sz w:val="28"/>
          <w:szCs w:val="28"/>
          <w:lang w:val="ru-RU" w:eastAsia="ru-RU"/>
        </w:rPr>
        <w:br/>
      </w:r>
      <w:r w:rsidRPr="007237E4">
        <w:rPr>
          <w:rFonts w:ascii="Times New Roman" w:hAnsi="Times New Roman" w:cs="Times New Roman"/>
          <w:b/>
          <w:bCs/>
          <w:sz w:val="28"/>
          <w:szCs w:val="28"/>
          <w:lang w:eastAsia="ru-RU"/>
        </w:rPr>
        <w:t>В области содержания образования:</w:t>
      </w:r>
    </w:p>
    <w:p w:rsidR="0085565D" w:rsidRPr="00ED2445" w:rsidRDefault="0085565D" w:rsidP="007A792A">
      <w:pPr>
        <w:widowControl w:val="0"/>
        <w:numPr>
          <w:ilvl w:val="0"/>
          <w:numId w:val="96"/>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достижение планируемых результатов освоения </w:t>
      </w:r>
      <w:r>
        <w:rPr>
          <w:rFonts w:ascii="Times New Roman" w:hAnsi="Times New Roman" w:cs="Times New Roman"/>
          <w:sz w:val="28"/>
          <w:szCs w:val="28"/>
          <w:lang w:val="ru-RU" w:eastAsia="ru-RU"/>
        </w:rPr>
        <w:t>ООП</w:t>
      </w:r>
      <w:r w:rsidRPr="00ED2445">
        <w:rPr>
          <w:rFonts w:ascii="Times New Roman" w:hAnsi="Times New Roman" w:cs="Times New Roman"/>
          <w:sz w:val="28"/>
          <w:szCs w:val="28"/>
          <w:lang w:val="ru-RU" w:eastAsia="ru-RU"/>
        </w:rPr>
        <w:t xml:space="preserve"> ООО;</w:t>
      </w:r>
    </w:p>
    <w:p w:rsidR="0085565D" w:rsidRPr="00ED2445" w:rsidRDefault="0085565D" w:rsidP="007A792A">
      <w:pPr>
        <w:widowControl w:val="0"/>
        <w:numPr>
          <w:ilvl w:val="0"/>
          <w:numId w:val="96"/>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стабильные положительные результаты, достигнутые учащимися в ходе итоговой аттестации;</w:t>
      </w:r>
    </w:p>
    <w:p w:rsidR="0085565D" w:rsidRPr="00ED2445" w:rsidRDefault="0085565D" w:rsidP="007A792A">
      <w:pPr>
        <w:widowControl w:val="0"/>
        <w:numPr>
          <w:ilvl w:val="0"/>
          <w:numId w:val="96"/>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повышение рейтинга школы</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по результатам  участия учащихся в творческих и интеллектуальных конкурсах, предметных олимпиадах;</w:t>
      </w:r>
    </w:p>
    <w:p w:rsidR="0085565D" w:rsidRPr="00ED2445" w:rsidRDefault="0085565D" w:rsidP="007A792A">
      <w:pPr>
        <w:widowControl w:val="0"/>
        <w:numPr>
          <w:ilvl w:val="0"/>
          <w:numId w:val="96"/>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рост числа педагогов, освоивших новые образовательные технологии.</w:t>
      </w:r>
      <w:r w:rsidRPr="00ED2445">
        <w:rPr>
          <w:rFonts w:ascii="Times New Roman" w:hAnsi="Times New Roman" w:cs="Times New Roman"/>
          <w:sz w:val="28"/>
          <w:szCs w:val="28"/>
          <w:lang w:val="ru-RU" w:eastAsia="ru-RU"/>
        </w:rPr>
        <w:br/>
        <w:t>психолого-медико-социальное сопровождение учащихся начальной школы</w:t>
      </w:r>
      <w:r w:rsidRPr="007237E4">
        <w:rPr>
          <w:rFonts w:ascii="Times New Roman" w:hAnsi="Times New Roman" w:cs="Times New Roman"/>
          <w:sz w:val="28"/>
          <w:szCs w:val="28"/>
          <w:lang w:eastAsia="ru-RU"/>
        </w:rPr>
        <w:t> </w:t>
      </w:r>
      <w:r w:rsidRPr="00ED2445">
        <w:rPr>
          <w:rFonts w:ascii="Times New Roman" w:hAnsi="Times New Roman" w:cs="Times New Roman"/>
          <w:sz w:val="28"/>
          <w:szCs w:val="28"/>
          <w:lang w:val="ru-RU" w:eastAsia="ru-RU"/>
        </w:rPr>
        <w:t xml:space="preserve"> в ходе образовательного процесса.</w:t>
      </w:r>
    </w:p>
    <w:p w:rsidR="0085565D" w:rsidRPr="007237E4" w:rsidRDefault="0085565D" w:rsidP="00D74A02">
      <w:pPr>
        <w:ind w:left="426" w:firstLine="567"/>
        <w:rPr>
          <w:rFonts w:ascii="Times New Roman" w:hAnsi="Times New Roman" w:cs="Times New Roman"/>
          <w:b/>
          <w:bCs/>
          <w:sz w:val="28"/>
          <w:szCs w:val="28"/>
          <w:lang w:eastAsia="ru-RU"/>
        </w:rPr>
      </w:pPr>
      <w:r w:rsidRPr="007237E4">
        <w:rPr>
          <w:rFonts w:ascii="Times New Roman" w:hAnsi="Times New Roman" w:cs="Times New Roman"/>
          <w:b/>
          <w:bCs/>
          <w:sz w:val="28"/>
          <w:szCs w:val="28"/>
          <w:lang w:eastAsia="ru-RU"/>
        </w:rPr>
        <w:t>В области кадрового обеспечения:</w:t>
      </w:r>
    </w:p>
    <w:p w:rsidR="0085565D" w:rsidRPr="00ED2445" w:rsidRDefault="0085565D" w:rsidP="007A792A">
      <w:pPr>
        <w:widowControl w:val="0"/>
        <w:numPr>
          <w:ilvl w:val="0"/>
          <w:numId w:val="97"/>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 xml:space="preserve">обеспечение реализации </w:t>
      </w:r>
      <w:r>
        <w:rPr>
          <w:rFonts w:ascii="Times New Roman" w:hAnsi="Times New Roman" w:cs="Times New Roman"/>
          <w:sz w:val="28"/>
          <w:szCs w:val="28"/>
          <w:lang w:val="ru-RU" w:eastAsia="ru-RU"/>
        </w:rPr>
        <w:t>ООП</w:t>
      </w:r>
      <w:r w:rsidRPr="00ED2445">
        <w:rPr>
          <w:rFonts w:ascii="Times New Roman" w:hAnsi="Times New Roman" w:cs="Times New Roman"/>
          <w:sz w:val="28"/>
          <w:szCs w:val="28"/>
          <w:lang w:val="ru-RU" w:eastAsia="ru-RU"/>
        </w:rPr>
        <w:t xml:space="preserve"> ООО педагогическими кадрами, обладающими высоким профессионализмом, способными на современном уровне решать задачи обучения и воспитания учащихся;</w:t>
      </w:r>
    </w:p>
    <w:p w:rsidR="0085565D" w:rsidRPr="00ED2445" w:rsidRDefault="0085565D" w:rsidP="007A792A">
      <w:pPr>
        <w:widowControl w:val="0"/>
        <w:numPr>
          <w:ilvl w:val="0"/>
          <w:numId w:val="97"/>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количество учителей, прошедших курсовую переподготовку;</w:t>
      </w:r>
      <w:r w:rsidRPr="00ED2445">
        <w:rPr>
          <w:rFonts w:ascii="Times New Roman" w:hAnsi="Times New Roman" w:cs="Times New Roman"/>
          <w:sz w:val="28"/>
          <w:szCs w:val="28"/>
          <w:lang w:val="ru-RU" w:eastAsia="ru-RU"/>
        </w:rPr>
        <w:br/>
        <w:t>количество учителей, прошедших аттестацию;</w:t>
      </w:r>
    </w:p>
    <w:p w:rsidR="0085565D" w:rsidRPr="00ED2445" w:rsidRDefault="0085565D" w:rsidP="007A792A">
      <w:pPr>
        <w:widowControl w:val="0"/>
        <w:numPr>
          <w:ilvl w:val="0"/>
          <w:numId w:val="97"/>
        </w:numPr>
        <w:suppressAutoHyphens/>
        <w:spacing w:after="0"/>
        <w:ind w:left="0"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количество учителей, награжденных государственными и отраслевыми наградами.</w:t>
      </w:r>
    </w:p>
    <w:p w:rsidR="0085565D" w:rsidRPr="00ED2445" w:rsidRDefault="0085565D" w:rsidP="00D74A02">
      <w:pPr>
        <w:ind w:left="426"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В области научно-методической деятельности:</w:t>
      </w:r>
    </w:p>
    <w:p w:rsidR="0085565D" w:rsidRPr="00ED2445" w:rsidRDefault="0085565D" w:rsidP="007A792A">
      <w:pPr>
        <w:widowControl w:val="0"/>
        <w:numPr>
          <w:ilvl w:val="0"/>
          <w:numId w:val="98"/>
        </w:numPr>
        <w:suppressAutoHyphens/>
        <w:spacing w:after="0"/>
        <w:ind w:left="142"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создание новой модели методической службы как средства повышения профессионального мастерства педагогов;</w:t>
      </w:r>
    </w:p>
    <w:p w:rsidR="0085565D" w:rsidRPr="00ED2445" w:rsidRDefault="0085565D" w:rsidP="007A792A">
      <w:pPr>
        <w:widowControl w:val="0"/>
        <w:numPr>
          <w:ilvl w:val="0"/>
          <w:numId w:val="98"/>
        </w:numPr>
        <w:suppressAutoHyphens/>
        <w:spacing w:after="0"/>
        <w:ind w:left="142"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восприимчивость педагогов к новаторским идеям, создание авторских программ и учебных пособий, позволяющих обновить содержание обучения;</w:t>
      </w:r>
    </w:p>
    <w:p w:rsidR="0085565D" w:rsidRPr="007237E4" w:rsidRDefault="0085565D" w:rsidP="007A792A">
      <w:pPr>
        <w:widowControl w:val="0"/>
        <w:numPr>
          <w:ilvl w:val="0"/>
          <w:numId w:val="98"/>
        </w:numPr>
        <w:suppressAutoHyphens/>
        <w:spacing w:after="0"/>
        <w:ind w:left="142"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увеличение числа творческих групп;</w:t>
      </w:r>
    </w:p>
    <w:p w:rsidR="0085565D" w:rsidRPr="00ED2445" w:rsidRDefault="0085565D" w:rsidP="007A792A">
      <w:pPr>
        <w:widowControl w:val="0"/>
        <w:numPr>
          <w:ilvl w:val="0"/>
          <w:numId w:val="98"/>
        </w:numPr>
        <w:suppressAutoHyphens/>
        <w:spacing w:after="0"/>
        <w:ind w:left="142"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рост числа учителей, использующих педагогические новации, авторские программы, новые технологии.</w:t>
      </w:r>
    </w:p>
    <w:p w:rsidR="0085565D" w:rsidRPr="00ED2445" w:rsidRDefault="0085565D" w:rsidP="00D74A02">
      <w:pPr>
        <w:ind w:left="567" w:firstLine="567"/>
        <w:rPr>
          <w:rFonts w:ascii="Times New Roman" w:hAnsi="Times New Roman" w:cs="Times New Roman"/>
          <w:b/>
          <w:bCs/>
          <w:sz w:val="28"/>
          <w:szCs w:val="28"/>
          <w:lang w:val="ru-RU" w:eastAsia="ru-RU"/>
        </w:rPr>
      </w:pPr>
      <w:r w:rsidRPr="00ED2445">
        <w:rPr>
          <w:rFonts w:ascii="Times New Roman" w:hAnsi="Times New Roman" w:cs="Times New Roman"/>
          <w:b/>
          <w:bCs/>
          <w:sz w:val="28"/>
          <w:szCs w:val="28"/>
          <w:lang w:val="ru-RU" w:eastAsia="ru-RU"/>
        </w:rPr>
        <w:t>В области информатизации системы образования:</w:t>
      </w:r>
    </w:p>
    <w:p w:rsidR="0085565D" w:rsidRPr="00ED2445" w:rsidRDefault="0085565D" w:rsidP="007A792A">
      <w:pPr>
        <w:widowControl w:val="0"/>
        <w:numPr>
          <w:ilvl w:val="0"/>
          <w:numId w:val="99"/>
        </w:numPr>
        <w:suppressAutoHyphens/>
        <w:spacing w:after="0"/>
        <w:ind w:left="709"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повышение квалификации в области информационных технологий всех сотрудников школы;</w:t>
      </w:r>
    </w:p>
    <w:p w:rsidR="0085565D" w:rsidRPr="00ED2445" w:rsidRDefault="0085565D" w:rsidP="007A792A">
      <w:pPr>
        <w:widowControl w:val="0"/>
        <w:numPr>
          <w:ilvl w:val="0"/>
          <w:numId w:val="99"/>
        </w:numPr>
        <w:suppressAutoHyphens/>
        <w:spacing w:after="0"/>
        <w:ind w:left="709"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формирование баз данных по основным направлениям деятельности;</w:t>
      </w:r>
    </w:p>
    <w:p w:rsidR="0085565D" w:rsidRPr="00ED2445" w:rsidRDefault="0085565D" w:rsidP="007A792A">
      <w:pPr>
        <w:widowControl w:val="0"/>
        <w:numPr>
          <w:ilvl w:val="0"/>
          <w:numId w:val="99"/>
        </w:numPr>
        <w:suppressAutoHyphens/>
        <w:spacing w:after="0"/>
        <w:ind w:left="709"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проектная деятельность учащихся с использованием ИКТ;</w:t>
      </w:r>
    </w:p>
    <w:p w:rsidR="0085565D" w:rsidRPr="00ED2445" w:rsidRDefault="0085565D" w:rsidP="007A792A">
      <w:pPr>
        <w:widowControl w:val="0"/>
        <w:numPr>
          <w:ilvl w:val="0"/>
          <w:numId w:val="99"/>
        </w:numPr>
        <w:suppressAutoHyphens/>
        <w:spacing w:after="0"/>
        <w:ind w:left="709" w:firstLine="567"/>
        <w:rPr>
          <w:rFonts w:ascii="Times New Roman" w:hAnsi="Times New Roman" w:cs="Times New Roman"/>
          <w:sz w:val="28"/>
          <w:szCs w:val="28"/>
          <w:lang w:val="ru-RU" w:eastAsia="ru-RU"/>
        </w:rPr>
      </w:pPr>
      <w:r w:rsidRPr="00ED2445">
        <w:rPr>
          <w:rFonts w:ascii="Times New Roman" w:hAnsi="Times New Roman" w:cs="Times New Roman"/>
          <w:sz w:val="28"/>
          <w:szCs w:val="28"/>
          <w:lang w:val="ru-RU" w:eastAsia="ru-RU"/>
        </w:rPr>
        <w:t>организация автоматизированных рабочих мест для учащихся и учителей с доступом к сети - Интернет;</w:t>
      </w:r>
    </w:p>
    <w:p w:rsidR="0085565D" w:rsidRPr="007237E4" w:rsidRDefault="0085565D" w:rsidP="007A792A">
      <w:pPr>
        <w:widowControl w:val="0"/>
        <w:numPr>
          <w:ilvl w:val="0"/>
          <w:numId w:val="99"/>
        </w:numPr>
        <w:suppressAutoHyphens/>
        <w:spacing w:after="0"/>
        <w:ind w:left="709" w:firstLine="567"/>
        <w:rPr>
          <w:rFonts w:ascii="Times New Roman" w:hAnsi="Times New Roman" w:cs="Times New Roman"/>
          <w:sz w:val="28"/>
          <w:szCs w:val="28"/>
          <w:lang w:eastAsia="ru-RU"/>
        </w:rPr>
      </w:pPr>
      <w:r w:rsidRPr="007237E4">
        <w:rPr>
          <w:rFonts w:ascii="Times New Roman" w:hAnsi="Times New Roman" w:cs="Times New Roman"/>
          <w:sz w:val="28"/>
          <w:szCs w:val="28"/>
          <w:lang w:eastAsia="ru-RU"/>
        </w:rPr>
        <w:t>расширение фонда медиаресурсов.</w:t>
      </w:r>
    </w:p>
    <w:p w:rsidR="0085565D" w:rsidRPr="0055046D" w:rsidRDefault="0085565D" w:rsidP="00D74A02">
      <w:pPr>
        <w:ind w:left="567" w:firstLine="567"/>
        <w:rPr>
          <w:rFonts w:ascii="Times New Roman" w:hAnsi="Times New Roman" w:cs="Times New Roman"/>
          <w:b/>
          <w:bCs/>
          <w:sz w:val="28"/>
          <w:szCs w:val="28"/>
          <w:lang w:val="ru-RU" w:eastAsia="ru-RU"/>
        </w:rPr>
      </w:pPr>
      <w:r w:rsidRPr="0055046D">
        <w:rPr>
          <w:rFonts w:ascii="Times New Roman" w:hAnsi="Times New Roman" w:cs="Times New Roman"/>
          <w:b/>
          <w:bCs/>
          <w:sz w:val="28"/>
          <w:szCs w:val="28"/>
          <w:lang w:val="ru-RU" w:eastAsia="ru-RU"/>
        </w:rPr>
        <w:t>В области материально-технического обеспечения:</w:t>
      </w:r>
    </w:p>
    <w:p w:rsidR="0085565D" w:rsidRPr="0055046D" w:rsidRDefault="0085565D" w:rsidP="007A792A">
      <w:pPr>
        <w:widowControl w:val="0"/>
        <w:numPr>
          <w:ilvl w:val="0"/>
          <w:numId w:val="100"/>
        </w:numPr>
        <w:suppressAutoHyphens/>
        <w:spacing w:after="0"/>
        <w:ind w:left="851" w:firstLine="567"/>
        <w:rPr>
          <w:rFonts w:ascii="Times New Roman" w:hAnsi="Times New Roman" w:cs="Times New Roman"/>
          <w:sz w:val="28"/>
          <w:szCs w:val="28"/>
          <w:lang w:val="ru-RU" w:eastAsia="ru-RU"/>
        </w:rPr>
      </w:pPr>
      <w:r w:rsidRPr="0055046D">
        <w:rPr>
          <w:rFonts w:ascii="Times New Roman" w:hAnsi="Times New Roman" w:cs="Times New Roman"/>
          <w:sz w:val="28"/>
          <w:szCs w:val="28"/>
          <w:lang w:val="ru-RU" w:eastAsia="ru-RU"/>
        </w:rPr>
        <w:t>обеспечение условий безопасности и сохранение жизни и здоровья участников образовательного процесса;</w:t>
      </w:r>
    </w:p>
    <w:p w:rsidR="0085565D" w:rsidRPr="0055046D" w:rsidRDefault="0085565D" w:rsidP="007A792A">
      <w:pPr>
        <w:widowControl w:val="0"/>
        <w:numPr>
          <w:ilvl w:val="0"/>
          <w:numId w:val="100"/>
        </w:numPr>
        <w:suppressAutoHyphens/>
        <w:spacing w:after="0"/>
        <w:ind w:left="851" w:firstLine="567"/>
        <w:rPr>
          <w:rFonts w:ascii="Times New Roman" w:hAnsi="Times New Roman" w:cs="Times New Roman"/>
          <w:sz w:val="28"/>
          <w:szCs w:val="28"/>
          <w:lang w:val="ru-RU" w:eastAsia="ru-RU"/>
        </w:rPr>
      </w:pPr>
      <w:r w:rsidRPr="0055046D">
        <w:rPr>
          <w:rFonts w:ascii="Times New Roman" w:hAnsi="Times New Roman" w:cs="Times New Roman"/>
          <w:sz w:val="28"/>
          <w:szCs w:val="28"/>
          <w:lang w:val="ru-RU" w:eastAsia="ru-RU"/>
        </w:rPr>
        <w:t>оснащение учебного процесса материально-техническими средствами, соответствующими современным требованиям;</w:t>
      </w:r>
    </w:p>
    <w:p w:rsidR="0085565D" w:rsidRPr="0055046D" w:rsidRDefault="0085565D" w:rsidP="007A792A">
      <w:pPr>
        <w:widowControl w:val="0"/>
        <w:numPr>
          <w:ilvl w:val="0"/>
          <w:numId w:val="100"/>
        </w:numPr>
        <w:suppressAutoHyphens/>
        <w:spacing w:after="0"/>
        <w:ind w:left="851" w:firstLine="567"/>
        <w:rPr>
          <w:rFonts w:ascii="Times New Roman" w:hAnsi="Times New Roman" w:cs="Times New Roman"/>
          <w:sz w:val="28"/>
          <w:szCs w:val="28"/>
          <w:lang w:val="ru-RU" w:eastAsia="ru-RU"/>
        </w:rPr>
      </w:pPr>
      <w:r w:rsidRPr="0055046D">
        <w:rPr>
          <w:rFonts w:ascii="Times New Roman" w:hAnsi="Times New Roman" w:cs="Times New Roman"/>
          <w:sz w:val="28"/>
          <w:szCs w:val="28"/>
          <w:lang w:val="ru-RU" w:eastAsia="ru-RU"/>
        </w:rPr>
        <w:t>увеличение количества источников внебюджетного финансирования.</w:t>
      </w:r>
    </w:p>
    <w:p w:rsidR="0085565D" w:rsidRPr="0055046D" w:rsidRDefault="0085565D" w:rsidP="00D74A02">
      <w:pPr>
        <w:ind w:firstLine="567"/>
        <w:rPr>
          <w:rFonts w:ascii="Times New Roman" w:hAnsi="Times New Roman" w:cs="Times New Roman"/>
          <w:sz w:val="28"/>
          <w:szCs w:val="28"/>
          <w:lang w:val="ru-RU" w:eastAsia="ru-RU"/>
        </w:rPr>
      </w:pPr>
      <w:r w:rsidRPr="0055046D">
        <w:rPr>
          <w:rFonts w:ascii="Times New Roman" w:hAnsi="Times New Roman" w:cs="Times New Roman"/>
          <w:b/>
          <w:bCs/>
          <w:sz w:val="28"/>
          <w:szCs w:val="28"/>
          <w:lang w:val="ru-RU" w:eastAsia="ru-RU"/>
        </w:rPr>
        <w:t>Организационно-методическое и информационное обеспечение</w:t>
      </w:r>
    </w:p>
    <w:p w:rsidR="0085565D" w:rsidRPr="0055046D" w:rsidRDefault="0085565D" w:rsidP="00D74A02">
      <w:pPr>
        <w:ind w:firstLine="567"/>
        <w:rPr>
          <w:rFonts w:ascii="Times New Roman" w:hAnsi="Times New Roman" w:cs="Times New Roman"/>
          <w:sz w:val="28"/>
          <w:szCs w:val="28"/>
          <w:lang w:val="ru-RU"/>
        </w:rPr>
      </w:pPr>
      <w:r w:rsidRPr="0055046D">
        <w:rPr>
          <w:rFonts w:ascii="Times New Roman" w:hAnsi="Times New Roman" w:cs="Times New Roman"/>
          <w:sz w:val="28"/>
          <w:szCs w:val="28"/>
          <w:lang w:val="ru-RU"/>
        </w:rPr>
        <w:t>- создание условий для свободного доступа учащихся к поиску необходимой информации, доступ к электронным учебным материалам и образовательным ресурсам Интернета;</w:t>
      </w:r>
    </w:p>
    <w:p w:rsidR="0085565D" w:rsidRPr="0055046D" w:rsidRDefault="0085565D" w:rsidP="00D74A02">
      <w:pPr>
        <w:ind w:firstLine="567"/>
        <w:rPr>
          <w:rFonts w:ascii="Times New Roman" w:hAnsi="Times New Roman" w:cs="Times New Roman"/>
          <w:sz w:val="28"/>
          <w:szCs w:val="28"/>
          <w:lang w:val="ru-RU" w:eastAsia="ru-RU"/>
        </w:rPr>
      </w:pPr>
      <w:r w:rsidRPr="0055046D">
        <w:rPr>
          <w:rFonts w:ascii="Times New Roman" w:hAnsi="Times New Roman" w:cs="Times New Roman"/>
          <w:sz w:val="28"/>
          <w:szCs w:val="28"/>
          <w:lang w:val="ru-RU" w:eastAsia="ru-RU"/>
        </w:rPr>
        <w:t>- оснащение школьной библиотеки полными комплектами печатных и электронных информационно – образовательных ресурсов;</w:t>
      </w:r>
    </w:p>
    <w:p w:rsidR="0085565D" w:rsidRPr="0055046D" w:rsidRDefault="0085565D" w:rsidP="00D74A02">
      <w:pPr>
        <w:ind w:firstLine="567"/>
        <w:rPr>
          <w:rFonts w:ascii="Times New Roman" w:hAnsi="Times New Roman" w:cs="Times New Roman"/>
          <w:sz w:val="28"/>
          <w:szCs w:val="28"/>
          <w:lang w:val="ru-RU" w:eastAsia="ru-RU"/>
        </w:rPr>
      </w:pPr>
      <w:r w:rsidRPr="0055046D">
        <w:rPr>
          <w:rFonts w:ascii="Times New Roman" w:hAnsi="Times New Roman" w:cs="Times New Roman"/>
          <w:sz w:val="28"/>
          <w:szCs w:val="28"/>
          <w:lang w:val="ru-RU" w:eastAsia="ru-RU"/>
        </w:rPr>
        <w:t>- формирование фонда дополнительной литературы, включающий: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5565D" w:rsidRPr="0055046D" w:rsidRDefault="0085565D" w:rsidP="00D74A02">
      <w:pPr>
        <w:ind w:firstLine="567"/>
        <w:rPr>
          <w:rFonts w:ascii="Times New Roman" w:hAnsi="Times New Roman" w:cs="Times New Roman"/>
          <w:sz w:val="28"/>
          <w:szCs w:val="28"/>
          <w:lang w:val="ru-RU" w:eastAsia="ru-RU"/>
        </w:rPr>
      </w:pPr>
      <w:r w:rsidRPr="0055046D">
        <w:rPr>
          <w:rFonts w:ascii="Times New Roman" w:hAnsi="Times New Roman" w:cs="Times New Roman"/>
          <w:sz w:val="28"/>
          <w:szCs w:val="28"/>
          <w:lang w:val="ru-RU" w:eastAsia="ru-RU"/>
        </w:rPr>
        <w:t>- обеспечение полноты и целостности образовательного контента по всем учебным предметам учебного плана школы.</w:t>
      </w:r>
    </w:p>
    <w:p w:rsidR="0085565D" w:rsidRDefault="0085565D" w:rsidP="00D74A02">
      <w:pPr>
        <w:ind w:right="567" w:firstLine="567"/>
        <w:rPr>
          <w:rFonts w:ascii="Times New Roman" w:hAnsi="Times New Roman" w:cs="Times New Roman"/>
          <w:b/>
          <w:bCs/>
          <w:sz w:val="28"/>
          <w:szCs w:val="28"/>
          <w:lang w:val="ru-RU"/>
        </w:rPr>
      </w:pPr>
      <w:r w:rsidRPr="0055046D">
        <w:rPr>
          <w:rFonts w:ascii="Times New Roman" w:hAnsi="Times New Roman" w:cs="Times New Roman"/>
          <w:sz w:val="28"/>
          <w:szCs w:val="28"/>
          <w:lang w:val="ru-RU"/>
        </w:rPr>
        <w:t xml:space="preserve"> </w:t>
      </w:r>
      <w:r w:rsidRPr="0055046D">
        <w:rPr>
          <w:rFonts w:ascii="Times New Roman" w:hAnsi="Times New Roman" w:cs="Times New Roman"/>
          <w:b/>
          <w:bCs/>
          <w:sz w:val="28"/>
          <w:szCs w:val="28"/>
          <w:lang w:val="ru-RU"/>
        </w:rPr>
        <w:t>Психолого-педагогическ</w:t>
      </w:r>
      <w:r>
        <w:rPr>
          <w:rFonts w:ascii="Times New Roman" w:hAnsi="Times New Roman" w:cs="Times New Roman"/>
          <w:b/>
          <w:bCs/>
          <w:sz w:val="28"/>
          <w:szCs w:val="28"/>
          <w:lang w:val="ru-RU"/>
        </w:rPr>
        <w:t xml:space="preserve">ие условия реализации ООП ООО </w:t>
      </w:r>
    </w:p>
    <w:p w:rsidR="0085565D" w:rsidRDefault="0085565D" w:rsidP="00D74A02">
      <w:pPr>
        <w:ind w:right="567" w:firstLine="567"/>
        <w:rPr>
          <w:rFonts w:ascii="Times New Roman" w:hAnsi="Times New Roman" w:cs="Times New Roman"/>
          <w:sz w:val="28"/>
          <w:szCs w:val="28"/>
          <w:lang w:val="ru-RU"/>
        </w:rPr>
      </w:pPr>
      <w:r w:rsidRPr="0055046D">
        <w:rPr>
          <w:rFonts w:ascii="Times New Roman" w:hAnsi="Times New Roman" w:cs="Times New Roman"/>
          <w:sz w:val="28"/>
          <w:szCs w:val="28"/>
          <w:lang w:val="ru-RU"/>
        </w:rPr>
        <w:t xml:space="preserve">-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 </w:t>
      </w:r>
    </w:p>
    <w:p w:rsidR="0085565D" w:rsidRDefault="0085565D" w:rsidP="00D74A02">
      <w:pPr>
        <w:ind w:right="567" w:firstLine="567"/>
        <w:rPr>
          <w:rFonts w:ascii="Times New Roman" w:hAnsi="Times New Roman" w:cs="Times New Roman"/>
          <w:sz w:val="28"/>
          <w:szCs w:val="28"/>
          <w:lang w:val="ru-RU"/>
        </w:rPr>
      </w:pPr>
      <w:r w:rsidRPr="0055046D">
        <w:rPr>
          <w:rFonts w:ascii="Times New Roman" w:hAnsi="Times New Roman" w:cs="Times New Roman"/>
          <w:sz w:val="28"/>
          <w:szCs w:val="28"/>
          <w:lang w:val="ru-RU"/>
        </w:rPr>
        <w:t xml:space="preserve">- учет специфики возрастного психофизического развития обучающихся; </w:t>
      </w:r>
    </w:p>
    <w:p w:rsidR="0085565D" w:rsidRDefault="0085565D" w:rsidP="00D74A02">
      <w:pPr>
        <w:ind w:right="567" w:firstLine="567"/>
        <w:rPr>
          <w:rFonts w:ascii="Times New Roman" w:hAnsi="Times New Roman" w:cs="Times New Roman"/>
          <w:sz w:val="28"/>
          <w:szCs w:val="28"/>
          <w:lang w:val="ru-RU"/>
        </w:rPr>
      </w:pPr>
      <w:r w:rsidRPr="0055046D">
        <w:rPr>
          <w:rFonts w:ascii="Times New Roman" w:hAnsi="Times New Roman" w:cs="Times New Roman"/>
          <w:sz w:val="28"/>
          <w:szCs w:val="28"/>
          <w:lang w:val="ru-RU"/>
        </w:rPr>
        <w:t xml:space="preserve">- </w:t>
      </w:r>
      <w:r w:rsidRPr="007237E4">
        <w:rPr>
          <w:rFonts w:ascii="Times New Roman" w:hAnsi="Times New Roman" w:cs="Times New Roman"/>
          <w:sz w:val="28"/>
          <w:szCs w:val="28"/>
        </w:rPr>
        <w:t> </w:t>
      </w:r>
      <w:r w:rsidRPr="0055046D">
        <w:rPr>
          <w:rFonts w:ascii="Times New Roman" w:hAnsi="Times New Roman" w:cs="Times New Roman"/>
          <w:sz w:val="28"/>
          <w:szCs w:val="28"/>
          <w:lang w:val="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5565D" w:rsidRPr="0055046D" w:rsidRDefault="0085565D" w:rsidP="00D74A02">
      <w:pPr>
        <w:ind w:right="567" w:firstLine="567"/>
        <w:rPr>
          <w:rFonts w:ascii="Times New Roman" w:hAnsi="Times New Roman" w:cs="Times New Roman"/>
          <w:sz w:val="28"/>
          <w:szCs w:val="28"/>
          <w:lang w:val="ru-RU"/>
        </w:rPr>
      </w:pPr>
      <w:r w:rsidRPr="0055046D">
        <w:rPr>
          <w:rFonts w:ascii="Times New Roman" w:hAnsi="Times New Roman" w:cs="Times New Roman"/>
          <w:sz w:val="28"/>
          <w:szCs w:val="28"/>
          <w:lang w:val="ru-RU"/>
        </w:rPr>
        <w:t>-</w:t>
      </w:r>
      <w:r w:rsidRPr="007237E4">
        <w:rPr>
          <w:rFonts w:ascii="Times New Roman" w:hAnsi="Times New Roman" w:cs="Times New Roman"/>
          <w:sz w:val="28"/>
          <w:szCs w:val="28"/>
        </w:rPr>
        <w:t> </w:t>
      </w:r>
      <w:r w:rsidRPr="0055046D">
        <w:rPr>
          <w:rFonts w:ascii="Times New Roman" w:hAnsi="Times New Roman" w:cs="Times New Roman"/>
          <w:sz w:val="28"/>
          <w:szCs w:val="28"/>
          <w:lang w:val="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w:t>
      </w:r>
    </w:p>
    <w:p w:rsidR="0085565D" w:rsidRDefault="0085565D" w:rsidP="00D74A02">
      <w:pPr>
        <w:ind w:right="567" w:firstLine="567"/>
        <w:rPr>
          <w:rFonts w:ascii="Times New Roman" w:hAnsi="Times New Roman" w:cs="Times New Roman"/>
          <w:sz w:val="28"/>
          <w:szCs w:val="28"/>
          <w:lang w:val="ru-RU"/>
        </w:rPr>
      </w:pPr>
      <w:r w:rsidRPr="0055046D">
        <w:rPr>
          <w:rFonts w:ascii="Times New Roman" w:hAnsi="Times New Roman" w:cs="Times New Roman"/>
          <w:sz w:val="28"/>
          <w:szCs w:val="28"/>
          <w:lang w:val="ru-RU"/>
        </w:rPr>
        <w:t>-</w:t>
      </w:r>
      <w:r w:rsidRPr="007237E4">
        <w:rPr>
          <w:rFonts w:ascii="Times New Roman" w:hAnsi="Times New Roman" w:cs="Times New Roman"/>
          <w:sz w:val="28"/>
          <w:szCs w:val="28"/>
        </w:rPr>
        <w:t> </w:t>
      </w:r>
      <w:r w:rsidRPr="0055046D">
        <w:rPr>
          <w:rFonts w:ascii="Times New Roman" w:hAnsi="Times New Roman" w:cs="Times New Roman"/>
          <w:sz w:val="28"/>
          <w:szCs w:val="28"/>
          <w:lang w:val="ru-RU"/>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5565D" w:rsidRPr="0055046D" w:rsidRDefault="0085565D" w:rsidP="00D74A02">
      <w:pPr>
        <w:ind w:right="567" w:firstLine="567"/>
        <w:rPr>
          <w:rFonts w:ascii="Times New Roman" w:hAnsi="Times New Roman" w:cs="Times New Roman"/>
          <w:sz w:val="28"/>
          <w:szCs w:val="28"/>
          <w:lang w:val="ru-RU"/>
        </w:rPr>
      </w:pPr>
      <w:r w:rsidRPr="0055046D">
        <w:rPr>
          <w:rFonts w:ascii="Times New Roman" w:hAnsi="Times New Roman" w:cs="Times New Roman"/>
          <w:sz w:val="28"/>
          <w:szCs w:val="28"/>
          <w:lang w:val="ru-RU"/>
        </w:rPr>
        <w:t>-</w:t>
      </w:r>
      <w:r w:rsidRPr="007237E4">
        <w:rPr>
          <w:rFonts w:ascii="Times New Roman" w:hAnsi="Times New Roman" w:cs="Times New Roman"/>
          <w:sz w:val="28"/>
          <w:szCs w:val="28"/>
        </w:rPr>
        <w:t>  </w:t>
      </w:r>
      <w:r w:rsidRPr="0055046D">
        <w:rPr>
          <w:rFonts w:ascii="Times New Roman" w:hAnsi="Times New Roman" w:cs="Times New Roman"/>
          <w:sz w:val="28"/>
          <w:szCs w:val="28"/>
          <w:lang w:val="ru-RU"/>
        </w:rPr>
        <w:t xml:space="preserve">диверсификацию уровней психолого-педагогического сопровождения (индивидуальный, групповой, уровень класса, уровень учреждения); </w:t>
      </w:r>
      <w:r w:rsidRPr="0055046D">
        <w:rPr>
          <w:rFonts w:ascii="Times New Roman" w:hAnsi="Times New Roman" w:cs="Times New Roman"/>
          <w:sz w:val="28"/>
          <w:szCs w:val="28"/>
          <w:lang w:val="ru-RU"/>
        </w:rPr>
        <w:br/>
      </w:r>
      <w:bookmarkEnd w:id="117"/>
    </w:p>
    <w:sectPr w:rsidR="0085565D" w:rsidRPr="0055046D" w:rsidSect="002C73B8">
      <w:pgSz w:w="11906" w:h="16838"/>
      <w:pgMar w:top="1134" w:right="567"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5D" w:rsidRDefault="0085565D" w:rsidP="00B540EE">
      <w:pPr>
        <w:spacing w:after="0" w:line="240" w:lineRule="auto"/>
      </w:pPr>
      <w:r>
        <w:separator/>
      </w:r>
    </w:p>
  </w:endnote>
  <w:endnote w:type="continuationSeparator" w:id="0">
    <w:p w:rsidR="0085565D" w:rsidRDefault="0085565D"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Arial Unicode MS">
    <w:panose1 w:val="00000000000000000000"/>
    <w:charset w:val="80"/>
    <w:family w:val="swiss"/>
    <w:notTrueType/>
    <w:pitch w:val="variable"/>
    <w:sig w:usb0="00000001" w:usb1="08070000" w:usb2="00000010" w:usb3="00000000" w:csb0="00020000" w:csb1="00000000"/>
  </w:font>
  <w:font w:name="SimSun">
    <w:altName w:val="§­§°§®§Ц"/>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5D" w:rsidRPr="00FC65AF" w:rsidRDefault="0085565D" w:rsidP="00314F0F">
    <w:pPr>
      <w:pStyle w:val="Foote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1</w:t>
    </w:r>
    <w:r w:rsidRPr="00FC65AF">
      <w:rPr>
        <w:sz w:val="24"/>
        <w:szCs w:val="24"/>
      </w:rPr>
      <w:fldChar w:fldCharType="end"/>
    </w:r>
  </w:p>
  <w:p w:rsidR="0085565D" w:rsidRDefault="00855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5D" w:rsidRDefault="0085565D" w:rsidP="00B540EE">
      <w:pPr>
        <w:spacing w:after="0" w:line="240" w:lineRule="auto"/>
      </w:pPr>
      <w:r>
        <w:separator/>
      </w:r>
    </w:p>
  </w:footnote>
  <w:footnote w:type="continuationSeparator" w:id="0">
    <w:p w:rsidR="0085565D" w:rsidRDefault="0085565D"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DCEA4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color w:val="auto"/>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40D4573C"/>
    <w:name w:val="WW8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singleLevel"/>
    <w:tmpl w:val="00000004"/>
    <w:name w:val="WW8Num4"/>
    <w:lvl w:ilvl="0">
      <w:start w:val="1"/>
      <w:numFmt w:val="bullet"/>
      <w:lvlText w:val=""/>
      <w:lvlJc w:val="left"/>
      <w:pPr>
        <w:tabs>
          <w:tab w:val="num" w:pos="0"/>
        </w:tabs>
        <w:ind w:left="1497" w:hanging="360"/>
      </w:pPr>
      <w:rPr>
        <w:rFonts w:ascii="Symbol" w:hAnsi="Symbol" w:cs="Symbol"/>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cs="Times New Roman"/>
      </w:rPr>
    </w:lvl>
  </w:abstractNum>
  <w:abstractNum w:abstractNumId="7">
    <w:nsid w:val="00000007"/>
    <w:multiLevelType w:val="singleLevel"/>
    <w:tmpl w:val="00000007"/>
    <w:name w:val="WW8Num8"/>
    <w:lvl w:ilvl="0">
      <w:start w:val="1"/>
      <w:numFmt w:val="bullet"/>
      <w:lvlText w:val=""/>
      <w:lvlJc w:val="left"/>
      <w:pPr>
        <w:tabs>
          <w:tab w:val="num" w:pos="1428"/>
        </w:tabs>
        <w:ind w:left="1428" w:hanging="360"/>
      </w:pPr>
      <w:rPr>
        <w:rFonts w:ascii="Symbol" w:hAnsi="Symbol" w:cs="Symbol"/>
      </w:rPr>
    </w:lvl>
  </w:abstractNum>
  <w:abstractNum w:abstractNumId="8">
    <w:nsid w:val="00000008"/>
    <w:multiLevelType w:val="multilevel"/>
    <w:tmpl w:val="00000008"/>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9">
    <w:nsid w:val="00000009"/>
    <w:multiLevelType w:val="singleLevel"/>
    <w:tmpl w:val="00000009"/>
    <w:name w:val="WW8Num9"/>
    <w:lvl w:ilvl="0">
      <w:start w:val="1"/>
      <w:numFmt w:val="bullet"/>
      <w:lvlText w:val=""/>
      <w:lvlJc w:val="left"/>
      <w:pPr>
        <w:tabs>
          <w:tab w:val="num" w:pos="1620"/>
        </w:tabs>
        <w:ind w:left="1620" w:hanging="360"/>
      </w:pPr>
      <w:rPr>
        <w:rFonts w:ascii="Symbol" w:hAnsi="Symbol" w:cs="Symbol"/>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r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rPr>
    </w:lvl>
  </w:abstractNum>
  <w:abstractNum w:abstractNumId="13">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14">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cs="Times New Roman"/>
      </w:rPr>
    </w:lvl>
  </w:abstractNum>
  <w:abstractNum w:abstractNumId="15">
    <w:nsid w:val="0000000F"/>
    <w:multiLevelType w:val="singleLevel"/>
    <w:tmpl w:val="0000000F"/>
    <w:name w:val="WW8Num15"/>
    <w:lvl w:ilvl="0">
      <w:start w:val="1"/>
      <w:numFmt w:val="bullet"/>
      <w:lvlText w:val=""/>
      <w:lvlJc w:val="left"/>
      <w:pPr>
        <w:tabs>
          <w:tab w:val="num" w:pos="0"/>
        </w:tabs>
        <w:ind w:left="1397" w:hanging="360"/>
      </w:pPr>
      <w:rPr>
        <w:rFonts w:ascii="Symbol" w:hAnsi="Symbol" w:cs="Symbol"/>
      </w:rPr>
    </w:lvl>
  </w:abstractNum>
  <w:abstractNum w:abstractNumId="16">
    <w:nsid w:val="00000010"/>
    <w:multiLevelType w:val="singleLevel"/>
    <w:tmpl w:val="00000010"/>
    <w:name w:val="WW8Num16"/>
    <w:lvl w:ilvl="0">
      <w:start w:val="1"/>
      <w:numFmt w:val="bullet"/>
      <w:lvlText w:val=""/>
      <w:lvlJc w:val="left"/>
      <w:pPr>
        <w:tabs>
          <w:tab w:val="num" w:pos="0"/>
        </w:tabs>
        <w:ind w:left="1440" w:hanging="360"/>
      </w:pPr>
      <w:rPr>
        <w:rFonts w:ascii="Symbol" w:hAnsi="Symbol" w:cs="Symbol"/>
      </w:rPr>
    </w:lvl>
  </w:abstractNum>
  <w:abstractNum w:abstractNumId="17">
    <w:nsid w:val="00000011"/>
    <w:multiLevelType w:val="singleLevel"/>
    <w:tmpl w:val="00000011"/>
    <w:name w:val="WW8Num17"/>
    <w:lvl w:ilvl="0">
      <w:start w:val="1"/>
      <w:numFmt w:val="bullet"/>
      <w:lvlText w:val=""/>
      <w:lvlJc w:val="left"/>
      <w:pPr>
        <w:tabs>
          <w:tab w:val="num" w:pos="0"/>
        </w:tabs>
        <w:ind w:left="1310" w:hanging="360"/>
      </w:pPr>
      <w:rPr>
        <w:rFonts w:ascii="Symbol" w:hAnsi="Symbol" w:cs="Symbol"/>
      </w:rPr>
    </w:lvl>
  </w:abstractNum>
  <w:abstractNum w:abstractNumId="18">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color w:val="auto"/>
      </w:rPr>
    </w:lvl>
  </w:abstractNum>
  <w:abstractNum w:abstractNumId="19">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rPr>
    </w:lvl>
  </w:abstractNum>
  <w:abstractNum w:abstractNumId="2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rPr>
    </w:lvl>
  </w:abstractNum>
  <w:abstractNum w:abstractNumId="21">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rPr>
    </w:lvl>
  </w:abstractNum>
  <w:abstractNum w:abstractNumId="22">
    <w:nsid w:val="00000016"/>
    <w:multiLevelType w:val="singleLevel"/>
    <w:tmpl w:val="00000016"/>
    <w:name w:val="WW8Num22"/>
    <w:lvl w:ilvl="0">
      <w:start w:val="1"/>
      <w:numFmt w:val="bullet"/>
      <w:lvlText w:val=""/>
      <w:lvlJc w:val="left"/>
      <w:pPr>
        <w:tabs>
          <w:tab w:val="num" w:pos="0"/>
        </w:tabs>
        <w:ind w:left="1429" w:hanging="360"/>
      </w:pPr>
      <w:rPr>
        <w:rFonts w:ascii="Symbol" w:hAnsi="Symbol" w:cs="Symbol"/>
      </w:rPr>
    </w:lvl>
  </w:abstractNum>
  <w:abstractNum w:abstractNumId="23">
    <w:nsid w:val="009A3C7D"/>
    <w:multiLevelType w:val="multilevel"/>
    <w:tmpl w:val="76AE76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01AE2FF6"/>
    <w:multiLevelType w:val="hybridMultilevel"/>
    <w:tmpl w:val="6B5E63A8"/>
    <w:lvl w:ilvl="0" w:tplc="8E70F5C2">
      <w:start w:val="1"/>
      <w:numFmt w:val="bullet"/>
      <w:lvlText w:val=""/>
      <w:lvlJc w:val="left"/>
      <w:pPr>
        <w:tabs>
          <w:tab w:val="num" w:pos="0"/>
        </w:tabs>
        <w:ind w:left="397"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037E1604"/>
    <w:multiLevelType w:val="hybridMultilevel"/>
    <w:tmpl w:val="9552EF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5C21A00"/>
    <w:multiLevelType w:val="hybridMultilevel"/>
    <w:tmpl w:val="40AA25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068A1D99"/>
    <w:multiLevelType w:val="hybridMultilevel"/>
    <w:tmpl w:val="62E0ADB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08071898"/>
    <w:multiLevelType w:val="hybridMultilevel"/>
    <w:tmpl w:val="86388F2C"/>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29">
    <w:nsid w:val="093B50E0"/>
    <w:multiLevelType w:val="multilevel"/>
    <w:tmpl w:val="123CEAD8"/>
    <w:lvl w:ilvl="0">
      <w:start w:val="1"/>
      <w:numFmt w:val="bullet"/>
      <w:lvlText w:val=""/>
      <w:lvlJc w:val="left"/>
      <w:pPr>
        <w:tabs>
          <w:tab w:val="num" w:pos="720"/>
        </w:tabs>
        <w:ind w:left="720" w:hanging="360"/>
      </w:pPr>
      <w:rPr>
        <w:rFonts w:ascii="Symbol" w:hAnsi="Symbol" w:cs="Symbol" w:hint="default"/>
        <w:b w:val="0"/>
        <w:bCs w:val="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0B323772"/>
    <w:multiLevelType w:val="hybridMultilevel"/>
    <w:tmpl w:val="89283EB4"/>
    <w:lvl w:ilvl="0" w:tplc="F7CE6044">
      <w:start w:val="1"/>
      <w:numFmt w:val="bullet"/>
      <w:lvlText w:val=""/>
      <w:lvlJc w:val="left"/>
      <w:pPr>
        <w:tabs>
          <w:tab w:val="num" w:pos="2138"/>
        </w:tabs>
        <w:ind w:left="2138" w:hanging="32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CD16176"/>
    <w:multiLevelType w:val="hybridMultilevel"/>
    <w:tmpl w:val="6E3462E0"/>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0D3D041B"/>
    <w:multiLevelType w:val="hybridMultilevel"/>
    <w:tmpl w:val="7E66710C"/>
    <w:lvl w:ilvl="0" w:tplc="8E70F5C2">
      <w:start w:val="1"/>
      <w:numFmt w:val="bullet"/>
      <w:lvlText w:val=""/>
      <w:lvlJc w:val="left"/>
      <w:pPr>
        <w:tabs>
          <w:tab w:val="num" w:pos="0"/>
        </w:tabs>
        <w:ind w:left="397"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0D5C4657"/>
    <w:multiLevelType w:val="hybridMultilevel"/>
    <w:tmpl w:val="4D681ED4"/>
    <w:lvl w:ilvl="0" w:tplc="04190001">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5">
    <w:nsid w:val="0DFA5BD7"/>
    <w:multiLevelType w:val="hybridMultilevel"/>
    <w:tmpl w:val="0226D1B4"/>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0F125823"/>
    <w:multiLevelType w:val="multilevel"/>
    <w:tmpl w:val="F49C90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0F322C13"/>
    <w:multiLevelType w:val="hybridMultilevel"/>
    <w:tmpl w:val="24680BD4"/>
    <w:lvl w:ilvl="0" w:tplc="8438E42E">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12475548"/>
    <w:multiLevelType w:val="hybridMultilevel"/>
    <w:tmpl w:val="031A3C0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9">
    <w:nsid w:val="134502CA"/>
    <w:multiLevelType w:val="multilevel"/>
    <w:tmpl w:val="6F80F132"/>
    <w:lvl w:ilvl="0">
      <w:start w:val="3"/>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145D7A5E"/>
    <w:multiLevelType w:val="hybridMultilevel"/>
    <w:tmpl w:val="5D4462F6"/>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68531C8"/>
    <w:multiLevelType w:val="multilevel"/>
    <w:tmpl w:val="05CCA0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183731FE"/>
    <w:multiLevelType w:val="hybridMultilevel"/>
    <w:tmpl w:val="29DC5FEA"/>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18FD49EF"/>
    <w:multiLevelType w:val="hybridMultilevel"/>
    <w:tmpl w:val="1246632E"/>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91735FE"/>
    <w:multiLevelType w:val="hybridMultilevel"/>
    <w:tmpl w:val="3716B4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ACC4D06"/>
    <w:multiLevelType w:val="hybridMultilevel"/>
    <w:tmpl w:val="453C6C00"/>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1C366BB4"/>
    <w:multiLevelType w:val="hybridMultilevel"/>
    <w:tmpl w:val="E3DE82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1F4F3EE8"/>
    <w:multiLevelType w:val="multilevel"/>
    <w:tmpl w:val="07A6C05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20452FA9"/>
    <w:multiLevelType w:val="hybridMultilevel"/>
    <w:tmpl w:val="3182D398"/>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4365EA5"/>
    <w:multiLevelType w:val="hybridMultilevel"/>
    <w:tmpl w:val="758C0E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26F660DB"/>
    <w:multiLevelType w:val="multilevel"/>
    <w:tmpl w:val="7D98AA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28D237EA"/>
    <w:multiLevelType w:val="hybridMultilevel"/>
    <w:tmpl w:val="94F62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9BE2519"/>
    <w:multiLevelType w:val="hybridMultilevel"/>
    <w:tmpl w:val="E6F6FDEE"/>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2BD670C5"/>
    <w:multiLevelType w:val="hybridMultilevel"/>
    <w:tmpl w:val="06C07162"/>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2C044764"/>
    <w:multiLevelType w:val="hybridMultilevel"/>
    <w:tmpl w:val="1FEACBCA"/>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5">
    <w:nsid w:val="2CAB5BAC"/>
    <w:multiLevelType w:val="hybridMultilevel"/>
    <w:tmpl w:val="479A60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2E5646F8"/>
    <w:multiLevelType w:val="hybridMultilevel"/>
    <w:tmpl w:val="92B0ED2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7">
    <w:nsid w:val="2E570328"/>
    <w:multiLevelType w:val="hybridMultilevel"/>
    <w:tmpl w:val="D7323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1D15E36"/>
    <w:multiLevelType w:val="hybridMultilevel"/>
    <w:tmpl w:val="1A06AE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22C7D2A"/>
    <w:multiLevelType w:val="hybridMultilevel"/>
    <w:tmpl w:val="1270DAF0"/>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5280D01"/>
    <w:multiLevelType w:val="multilevel"/>
    <w:tmpl w:val="243EDE0C"/>
    <w:lvl w:ilvl="0">
      <w:start w:val="1"/>
      <w:numFmt w:val="decimal"/>
      <w:lvlText w:val="%1."/>
      <w:lvlJc w:val="left"/>
      <w:pPr>
        <w:ind w:left="1429"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2203" w:hanging="720"/>
      </w:pPr>
      <w:rPr>
        <w:rFonts w:hint="default"/>
      </w:rPr>
    </w:lvl>
    <w:lvl w:ilvl="3">
      <w:start w:val="1"/>
      <w:numFmt w:val="decimal"/>
      <w:isLgl/>
      <w:lvlText w:val="%1.%2.%3.%4."/>
      <w:lvlJc w:val="left"/>
      <w:pPr>
        <w:ind w:left="2770" w:hanging="108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544" w:hanging="1440"/>
      </w:pPr>
      <w:rPr>
        <w:rFonts w:hint="default"/>
      </w:rPr>
    </w:lvl>
    <w:lvl w:ilvl="6">
      <w:start w:val="1"/>
      <w:numFmt w:val="decimal"/>
      <w:isLgl/>
      <w:lvlText w:val="%1.%2.%3.%4.%5.%6.%7."/>
      <w:lvlJc w:val="left"/>
      <w:pPr>
        <w:ind w:left="4111" w:hanging="1800"/>
      </w:pPr>
      <w:rPr>
        <w:rFonts w:hint="default"/>
      </w:rPr>
    </w:lvl>
    <w:lvl w:ilvl="7">
      <w:start w:val="1"/>
      <w:numFmt w:val="decimal"/>
      <w:isLgl/>
      <w:lvlText w:val="%1.%2.%3.%4.%5.%6.%7.%8."/>
      <w:lvlJc w:val="left"/>
      <w:pPr>
        <w:ind w:left="4318" w:hanging="1800"/>
      </w:pPr>
      <w:rPr>
        <w:rFonts w:hint="default"/>
      </w:rPr>
    </w:lvl>
    <w:lvl w:ilvl="8">
      <w:start w:val="1"/>
      <w:numFmt w:val="decimal"/>
      <w:isLgl/>
      <w:lvlText w:val="%1.%2.%3.%4.%5.%6.%7.%8.%9."/>
      <w:lvlJc w:val="left"/>
      <w:pPr>
        <w:ind w:left="4885" w:hanging="2160"/>
      </w:pPr>
      <w:rPr>
        <w:rFonts w:hint="default"/>
      </w:rPr>
    </w:lvl>
  </w:abstractNum>
  <w:abstractNum w:abstractNumId="61">
    <w:nsid w:val="35D2081C"/>
    <w:multiLevelType w:val="hybridMultilevel"/>
    <w:tmpl w:val="90546AD8"/>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62">
    <w:nsid w:val="3B8D4484"/>
    <w:multiLevelType w:val="hybridMultilevel"/>
    <w:tmpl w:val="A586B9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bCs/>
        <w:i w:val="0"/>
        <w:iCs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4">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EB42FB1"/>
    <w:multiLevelType w:val="hybridMultilevel"/>
    <w:tmpl w:val="E6FE26A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6">
    <w:nsid w:val="41912022"/>
    <w:multiLevelType w:val="hybridMultilevel"/>
    <w:tmpl w:val="C444E6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7">
    <w:nsid w:val="43FB3EF2"/>
    <w:multiLevelType w:val="hybridMultilevel"/>
    <w:tmpl w:val="373ECFC6"/>
    <w:lvl w:ilvl="0" w:tplc="8438E42E">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nsid w:val="47DE49E6"/>
    <w:multiLevelType w:val="hybridMultilevel"/>
    <w:tmpl w:val="84AA107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9">
    <w:nsid w:val="47E54FB9"/>
    <w:multiLevelType w:val="hybridMultilevel"/>
    <w:tmpl w:val="6868FF82"/>
    <w:lvl w:ilvl="0" w:tplc="04190001">
      <w:start w:val="1"/>
      <w:numFmt w:val="bullet"/>
      <w:lvlText w:val=""/>
      <w:lvlJc w:val="left"/>
      <w:pPr>
        <w:ind w:left="763" w:hanging="360"/>
      </w:pPr>
      <w:rPr>
        <w:rFonts w:ascii="Symbol" w:hAnsi="Symbol" w:cs="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cs="Wingdings" w:hint="default"/>
      </w:rPr>
    </w:lvl>
    <w:lvl w:ilvl="3" w:tplc="04190001">
      <w:start w:val="1"/>
      <w:numFmt w:val="bullet"/>
      <w:lvlText w:val=""/>
      <w:lvlJc w:val="left"/>
      <w:pPr>
        <w:ind w:left="2923" w:hanging="360"/>
      </w:pPr>
      <w:rPr>
        <w:rFonts w:ascii="Symbol" w:hAnsi="Symbol" w:cs="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cs="Wingdings" w:hint="default"/>
      </w:rPr>
    </w:lvl>
    <w:lvl w:ilvl="6" w:tplc="04190001">
      <w:start w:val="1"/>
      <w:numFmt w:val="bullet"/>
      <w:lvlText w:val=""/>
      <w:lvlJc w:val="left"/>
      <w:pPr>
        <w:ind w:left="5083" w:hanging="360"/>
      </w:pPr>
      <w:rPr>
        <w:rFonts w:ascii="Symbol" w:hAnsi="Symbol" w:cs="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cs="Wingdings" w:hint="default"/>
      </w:rPr>
    </w:lvl>
  </w:abstractNum>
  <w:abstractNum w:abstractNumId="70">
    <w:nsid w:val="4993634B"/>
    <w:multiLevelType w:val="hybridMultilevel"/>
    <w:tmpl w:val="24F093D2"/>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71">
    <w:nsid w:val="4A4217F9"/>
    <w:multiLevelType w:val="hybridMultilevel"/>
    <w:tmpl w:val="A86E1B92"/>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4A711138"/>
    <w:multiLevelType w:val="hybridMultilevel"/>
    <w:tmpl w:val="9FCAB9D8"/>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4C6502CE"/>
    <w:multiLevelType w:val="hybridMultilevel"/>
    <w:tmpl w:val="6EB458D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4">
    <w:nsid w:val="4DFE5A5A"/>
    <w:multiLevelType w:val="hybridMultilevel"/>
    <w:tmpl w:val="DFDEC3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5">
    <w:nsid w:val="4EDB7830"/>
    <w:multiLevelType w:val="hybridMultilevel"/>
    <w:tmpl w:val="13C4A70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504B1C8E"/>
    <w:multiLevelType w:val="hybridMultilevel"/>
    <w:tmpl w:val="5C2C8D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506F75E2"/>
    <w:multiLevelType w:val="hybridMultilevel"/>
    <w:tmpl w:val="3B827B96"/>
    <w:lvl w:ilvl="0" w:tplc="8E70F5C2">
      <w:start w:val="1"/>
      <w:numFmt w:val="bullet"/>
      <w:lvlText w:val=""/>
      <w:lvlJc w:val="left"/>
      <w:pPr>
        <w:tabs>
          <w:tab w:val="num" w:pos="0"/>
        </w:tabs>
        <w:ind w:left="397"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50C01A5B"/>
    <w:multiLevelType w:val="multilevel"/>
    <w:tmpl w:val="73981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51D060E9"/>
    <w:multiLevelType w:val="hybridMultilevel"/>
    <w:tmpl w:val="3B049B62"/>
    <w:lvl w:ilvl="0" w:tplc="F7CE6044">
      <w:start w:val="1"/>
      <w:numFmt w:val="bullet"/>
      <w:lvlText w:val=""/>
      <w:lvlJc w:val="left"/>
      <w:pPr>
        <w:tabs>
          <w:tab w:val="num" w:pos="2138"/>
        </w:tabs>
        <w:ind w:left="2138" w:hanging="32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54910AE6"/>
    <w:multiLevelType w:val="hybridMultilevel"/>
    <w:tmpl w:val="795671C4"/>
    <w:lvl w:ilvl="0" w:tplc="04190001">
      <w:start w:val="1"/>
      <w:numFmt w:val="bullet"/>
      <w:lvlText w:val=""/>
      <w:lvlJc w:val="left"/>
      <w:pPr>
        <w:ind w:left="2007" w:hanging="360"/>
      </w:pPr>
      <w:rPr>
        <w:rFonts w:ascii="Symbol" w:hAnsi="Symbol" w:cs="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81">
    <w:nsid w:val="54C710DA"/>
    <w:multiLevelType w:val="multilevel"/>
    <w:tmpl w:val="43F0BA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2">
    <w:nsid w:val="55A86414"/>
    <w:multiLevelType w:val="hybridMultilevel"/>
    <w:tmpl w:val="5EBCC04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3">
    <w:nsid w:val="58FD3D87"/>
    <w:multiLevelType w:val="hybridMultilevel"/>
    <w:tmpl w:val="578C22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nsid w:val="5D2815C2"/>
    <w:multiLevelType w:val="hybridMultilevel"/>
    <w:tmpl w:val="DF6A9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D7F0D60"/>
    <w:multiLevelType w:val="hybridMultilevel"/>
    <w:tmpl w:val="6430EF68"/>
    <w:lvl w:ilvl="0" w:tplc="96D6F47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6">
    <w:nsid w:val="5FAB0075"/>
    <w:multiLevelType w:val="hybridMultilevel"/>
    <w:tmpl w:val="69AC6838"/>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61F70C51"/>
    <w:multiLevelType w:val="hybridMultilevel"/>
    <w:tmpl w:val="753AA5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61F94CB9"/>
    <w:multiLevelType w:val="hybridMultilevel"/>
    <w:tmpl w:val="18FCF5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61FD762C"/>
    <w:multiLevelType w:val="hybridMultilevel"/>
    <w:tmpl w:val="F7EE2996"/>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90">
    <w:nsid w:val="637379BB"/>
    <w:multiLevelType w:val="hybridMultilevel"/>
    <w:tmpl w:val="77B25C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63AB6C0A"/>
    <w:multiLevelType w:val="hybridMultilevel"/>
    <w:tmpl w:val="199CCB16"/>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641306CD"/>
    <w:multiLevelType w:val="multilevel"/>
    <w:tmpl w:val="0FC44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3">
    <w:nsid w:val="651F2D71"/>
    <w:multiLevelType w:val="hybridMultilevel"/>
    <w:tmpl w:val="B9F478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5651728"/>
    <w:multiLevelType w:val="hybridMultilevel"/>
    <w:tmpl w:val="0A7A30F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5">
    <w:nsid w:val="666C0768"/>
    <w:multiLevelType w:val="hybridMultilevel"/>
    <w:tmpl w:val="AB9856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6">
    <w:nsid w:val="6889188D"/>
    <w:multiLevelType w:val="hybridMultilevel"/>
    <w:tmpl w:val="11A2DC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AA038A9"/>
    <w:multiLevelType w:val="hybridMultilevel"/>
    <w:tmpl w:val="B7F60DFA"/>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6AAE51BE"/>
    <w:multiLevelType w:val="hybridMultilevel"/>
    <w:tmpl w:val="DCDA538C"/>
    <w:lvl w:ilvl="0" w:tplc="88906A3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6B584EE1"/>
    <w:multiLevelType w:val="hybridMultilevel"/>
    <w:tmpl w:val="AED48940"/>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6C0127E4"/>
    <w:multiLevelType w:val="multilevel"/>
    <w:tmpl w:val="3EF6C3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1">
    <w:nsid w:val="6D2A2B49"/>
    <w:multiLevelType w:val="hybridMultilevel"/>
    <w:tmpl w:val="522010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2">
    <w:nsid w:val="6E4D3F6B"/>
    <w:multiLevelType w:val="hybridMultilevel"/>
    <w:tmpl w:val="0C2AFE36"/>
    <w:lvl w:ilvl="0" w:tplc="1FF2CEA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3">
    <w:nsid w:val="704A2526"/>
    <w:multiLevelType w:val="multilevel"/>
    <w:tmpl w:val="A64A0A84"/>
    <w:lvl w:ilvl="0">
      <w:start w:val="3"/>
      <w:numFmt w:val="decimal"/>
      <w:lvlText w:val="%1"/>
      <w:lvlJc w:val="left"/>
      <w:pPr>
        <w:ind w:left="375" w:hanging="375"/>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04">
    <w:nsid w:val="71482F70"/>
    <w:multiLevelType w:val="hybridMultilevel"/>
    <w:tmpl w:val="D3B8DAA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5">
    <w:nsid w:val="72CA0EA9"/>
    <w:multiLevelType w:val="hybridMultilevel"/>
    <w:tmpl w:val="56069ED8"/>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730F518A"/>
    <w:multiLevelType w:val="hybridMultilevel"/>
    <w:tmpl w:val="E7D6B2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74175BF3"/>
    <w:multiLevelType w:val="hybridMultilevel"/>
    <w:tmpl w:val="A30C7670"/>
    <w:lvl w:ilvl="0" w:tplc="0419000B">
      <w:start w:val="1"/>
      <w:numFmt w:val="bullet"/>
      <w:lvlText w:val=""/>
      <w:lvlJc w:val="left"/>
      <w:pPr>
        <w:ind w:left="502" w:hanging="360"/>
      </w:pPr>
      <w:rPr>
        <w:rFonts w:ascii="Wingdings" w:hAnsi="Wingdings" w:cs="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108">
    <w:nsid w:val="75D36563"/>
    <w:multiLevelType w:val="hybridMultilevel"/>
    <w:tmpl w:val="B8C4E328"/>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9">
    <w:nsid w:val="76E748F8"/>
    <w:multiLevelType w:val="hybridMultilevel"/>
    <w:tmpl w:val="4BC403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7759668F"/>
    <w:multiLevelType w:val="hybridMultilevel"/>
    <w:tmpl w:val="B26A1034"/>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1">
    <w:nsid w:val="77751D98"/>
    <w:multiLevelType w:val="hybridMultilevel"/>
    <w:tmpl w:val="1D98B85C"/>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2">
    <w:nsid w:val="784D611E"/>
    <w:multiLevelType w:val="hybridMultilevel"/>
    <w:tmpl w:val="09765882"/>
    <w:lvl w:ilvl="0" w:tplc="ED92A54E">
      <w:start w:val="1"/>
      <w:numFmt w:val="bullet"/>
      <w:lvlText w:val=""/>
      <w:lvlJc w:val="left"/>
      <w:pPr>
        <w:tabs>
          <w:tab w:val="num" w:pos="284"/>
        </w:tabs>
        <w:ind w:left="284" w:hanging="284"/>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3">
    <w:nsid w:val="79C709F5"/>
    <w:multiLevelType w:val="hybridMultilevel"/>
    <w:tmpl w:val="69CE82F2"/>
    <w:lvl w:ilvl="0" w:tplc="49EA229C">
      <w:start w:val="1"/>
      <w:numFmt w:val="bullet"/>
      <w:lvlText w:val=""/>
      <w:lvlJc w:val="left"/>
      <w:pPr>
        <w:tabs>
          <w:tab w:val="num" w:pos="284"/>
        </w:tabs>
        <w:ind w:left="284" w:hanging="284"/>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4">
    <w:nsid w:val="7BAA0898"/>
    <w:multiLevelType w:val="hybridMultilevel"/>
    <w:tmpl w:val="E0EEB13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5">
    <w:nsid w:val="7BB055AB"/>
    <w:multiLevelType w:val="hybridMultilevel"/>
    <w:tmpl w:val="8166C6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nsid w:val="7C6D2895"/>
    <w:multiLevelType w:val="hybridMultilevel"/>
    <w:tmpl w:val="35F679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nsid w:val="7CC72BE8"/>
    <w:multiLevelType w:val="hybridMultilevel"/>
    <w:tmpl w:val="32541332"/>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18">
    <w:nsid w:val="7CE527D1"/>
    <w:multiLevelType w:val="hybridMultilevel"/>
    <w:tmpl w:val="7AE2B86E"/>
    <w:lvl w:ilvl="0" w:tplc="04190001">
      <w:start w:val="1"/>
      <w:numFmt w:val="bullet"/>
      <w:lvlText w:val=""/>
      <w:lvlJc w:val="left"/>
      <w:pPr>
        <w:ind w:left="720" w:hanging="360"/>
      </w:pPr>
      <w:rPr>
        <w:rFonts w:ascii="Symbol" w:hAnsi="Symbol" w:cs="Symbol" w:hint="default"/>
      </w:rPr>
    </w:lvl>
    <w:lvl w:ilvl="1" w:tplc="C826DBE2">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9">
    <w:nsid w:val="7CF80EC5"/>
    <w:multiLevelType w:val="hybridMultilevel"/>
    <w:tmpl w:val="773CAF08"/>
    <w:lvl w:ilvl="0" w:tplc="96FE0140">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1"/>
  </w:num>
  <w:num w:numId="3">
    <w:abstractNumId w:val="50"/>
  </w:num>
  <w:num w:numId="4">
    <w:abstractNumId w:val="92"/>
  </w:num>
  <w:num w:numId="5">
    <w:abstractNumId w:val="29"/>
  </w:num>
  <w:num w:numId="6">
    <w:abstractNumId w:val="47"/>
  </w:num>
  <w:num w:numId="7">
    <w:abstractNumId w:val="95"/>
  </w:num>
  <w:num w:numId="8">
    <w:abstractNumId w:val="94"/>
  </w:num>
  <w:num w:numId="9">
    <w:abstractNumId w:val="63"/>
  </w:num>
  <w:num w:numId="10">
    <w:abstractNumId w:val="54"/>
  </w:num>
  <w:num w:numId="11">
    <w:abstractNumId w:val="101"/>
  </w:num>
  <w:num w:numId="12">
    <w:abstractNumId w:val="104"/>
  </w:num>
  <w:num w:numId="13">
    <w:abstractNumId w:val="64"/>
    <w:lvlOverride w:ilvl="0">
      <w:startOverride w:val="1"/>
    </w:lvlOverride>
  </w:num>
  <w:num w:numId="14">
    <w:abstractNumId w:val="34"/>
  </w:num>
  <w:num w:numId="15">
    <w:abstractNumId w:val="3"/>
  </w:num>
  <w:num w:numId="16">
    <w:abstractNumId w:val="88"/>
  </w:num>
  <w:num w:numId="17">
    <w:abstractNumId w:val="76"/>
  </w:num>
  <w:num w:numId="18">
    <w:abstractNumId w:val="49"/>
  </w:num>
  <w:num w:numId="19">
    <w:abstractNumId w:val="83"/>
  </w:num>
  <w:num w:numId="20">
    <w:abstractNumId w:val="87"/>
  </w:num>
  <w:num w:numId="21">
    <w:abstractNumId w:val="58"/>
  </w:num>
  <w:num w:numId="22">
    <w:abstractNumId w:val="106"/>
  </w:num>
  <w:num w:numId="23">
    <w:abstractNumId w:val="9"/>
  </w:num>
  <w:num w:numId="24">
    <w:abstractNumId w:val="107"/>
  </w:num>
  <w:num w:numId="25">
    <w:abstractNumId w:val="23"/>
  </w:num>
  <w:num w:numId="26">
    <w:abstractNumId w:val="100"/>
  </w:num>
  <w:num w:numId="27">
    <w:abstractNumId w:val="66"/>
  </w:num>
  <w:num w:numId="28">
    <w:abstractNumId w:val="77"/>
  </w:num>
  <w:num w:numId="29">
    <w:abstractNumId w:val="33"/>
  </w:num>
  <w:num w:numId="30">
    <w:abstractNumId w:val="24"/>
  </w:num>
  <w:num w:numId="31">
    <w:abstractNumId w:val="7"/>
  </w:num>
  <w:num w:numId="32">
    <w:abstractNumId w:val="74"/>
  </w:num>
  <w:num w:numId="33">
    <w:abstractNumId w:val="56"/>
  </w:num>
  <w:num w:numId="34">
    <w:abstractNumId w:val="78"/>
  </w:num>
  <w:num w:numId="35">
    <w:abstractNumId w:val="70"/>
  </w:num>
  <w:num w:numId="36">
    <w:abstractNumId w:val="62"/>
  </w:num>
  <w:num w:numId="37">
    <w:abstractNumId w:val="46"/>
  </w:num>
  <w:num w:numId="38">
    <w:abstractNumId w:val="90"/>
  </w:num>
  <w:num w:numId="39">
    <w:abstractNumId w:val="27"/>
  </w:num>
  <w:num w:numId="40">
    <w:abstractNumId w:val="89"/>
  </w:num>
  <w:num w:numId="41">
    <w:abstractNumId w:val="55"/>
  </w:num>
  <w:num w:numId="42">
    <w:abstractNumId w:val="61"/>
  </w:num>
  <w:num w:numId="43">
    <w:abstractNumId w:val="117"/>
  </w:num>
  <w:num w:numId="44">
    <w:abstractNumId w:val="116"/>
  </w:num>
  <w:num w:numId="45">
    <w:abstractNumId w:val="25"/>
  </w:num>
  <w:num w:numId="46">
    <w:abstractNumId w:val="84"/>
  </w:num>
  <w:num w:numId="47">
    <w:abstractNumId w:val="26"/>
  </w:num>
  <w:num w:numId="48">
    <w:abstractNumId w:val="60"/>
  </w:num>
  <w:num w:numId="49">
    <w:abstractNumId w:val="112"/>
  </w:num>
  <w:num w:numId="50">
    <w:abstractNumId w:val="113"/>
  </w:num>
  <w:num w:numId="51">
    <w:abstractNumId w:val="51"/>
  </w:num>
  <w:num w:numId="52">
    <w:abstractNumId w:val="96"/>
  </w:num>
  <w:num w:numId="53">
    <w:abstractNumId w:val="57"/>
  </w:num>
  <w:num w:numId="54">
    <w:abstractNumId w:val="109"/>
  </w:num>
  <w:num w:numId="55">
    <w:abstractNumId w:val="98"/>
  </w:num>
  <w:num w:numId="56">
    <w:abstractNumId w:val="79"/>
  </w:num>
  <w:num w:numId="57">
    <w:abstractNumId w:val="30"/>
  </w:num>
  <w:num w:numId="58">
    <w:abstractNumId w:val="81"/>
  </w:num>
  <w:num w:numId="59">
    <w:abstractNumId w:val="28"/>
  </w:num>
  <w:num w:numId="60">
    <w:abstractNumId w:val="69"/>
  </w:num>
  <w:num w:numId="61">
    <w:abstractNumId w:val="44"/>
  </w:num>
  <w:num w:numId="62">
    <w:abstractNumId w:val="71"/>
  </w:num>
  <w:num w:numId="63">
    <w:abstractNumId w:val="45"/>
  </w:num>
  <w:num w:numId="64">
    <w:abstractNumId w:val="72"/>
  </w:num>
  <w:num w:numId="65">
    <w:abstractNumId w:val="48"/>
  </w:num>
  <w:num w:numId="66">
    <w:abstractNumId w:val="43"/>
  </w:num>
  <w:num w:numId="67">
    <w:abstractNumId w:val="40"/>
  </w:num>
  <w:num w:numId="68">
    <w:abstractNumId w:val="105"/>
  </w:num>
  <w:num w:numId="69">
    <w:abstractNumId w:val="99"/>
  </w:num>
  <w:num w:numId="70">
    <w:abstractNumId w:val="42"/>
  </w:num>
  <w:num w:numId="71">
    <w:abstractNumId w:val="59"/>
  </w:num>
  <w:num w:numId="72">
    <w:abstractNumId w:val="111"/>
  </w:num>
  <w:num w:numId="73">
    <w:abstractNumId w:val="119"/>
  </w:num>
  <w:num w:numId="74">
    <w:abstractNumId w:val="53"/>
  </w:num>
  <w:num w:numId="75">
    <w:abstractNumId w:val="108"/>
  </w:num>
  <w:num w:numId="76">
    <w:abstractNumId w:val="86"/>
  </w:num>
  <w:num w:numId="77">
    <w:abstractNumId w:val="32"/>
  </w:num>
  <w:num w:numId="78">
    <w:abstractNumId w:val="97"/>
  </w:num>
  <w:num w:numId="79">
    <w:abstractNumId w:val="52"/>
  </w:num>
  <w:num w:numId="80">
    <w:abstractNumId w:val="35"/>
  </w:num>
  <w:num w:numId="81">
    <w:abstractNumId w:val="110"/>
  </w:num>
  <w:num w:numId="82">
    <w:abstractNumId w:val="91"/>
  </w:num>
  <w:num w:numId="83">
    <w:abstractNumId w:val="93"/>
  </w:num>
  <w:num w:numId="84">
    <w:abstractNumId w:val="2"/>
  </w:num>
  <w:num w:numId="85">
    <w:abstractNumId w:val="12"/>
  </w:num>
  <w:num w:numId="86">
    <w:abstractNumId w:val="13"/>
  </w:num>
  <w:num w:numId="87">
    <w:abstractNumId w:val="14"/>
  </w:num>
  <w:num w:numId="88">
    <w:abstractNumId w:val="37"/>
  </w:num>
  <w:num w:numId="89">
    <w:abstractNumId w:val="67"/>
  </w:num>
  <w:num w:numId="90">
    <w:abstractNumId w:val="39"/>
  </w:num>
  <w:num w:numId="91">
    <w:abstractNumId w:val="4"/>
  </w:num>
  <w:num w:numId="92">
    <w:abstractNumId w:val="5"/>
  </w:num>
  <w:num w:numId="93">
    <w:abstractNumId w:val="6"/>
  </w:num>
  <w:num w:numId="94">
    <w:abstractNumId w:val="8"/>
  </w:num>
  <w:num w:numId="95">
    <w:abstractNumId w:val="102"/>
  </w:num>
  <w:num w:numId="96">
    <w:abstractNumId w:val="73"/>
  </w:num>
  <w:num w:numId="97">
    <w:abstractNumId w:val="82"/>
  </w:num>
  <w:num w:numId="98">
    <w:abstractNumId w:val="68"/>
  </w:num>
  <w:num w:numId="99">
    <w:abstractNumId w:val="114"/>
  </w:num>
  <w:num w:numId="100">
    <w:abstractNumId w:val="38"/>
  </w:num>
  <w:num w:numId="101">
    <w:abstractNumId w:val="85"/>
  </w:num>
  <w:num w:numId="102">
    <w:abstractNumId w:val="75"/>
  </w:num>
  <w:num w:numId="103">
    <w:abstractNumId w:val="65"/>
  </w:num>
  <w:num w:numId="104">
    <w:abstractNumId w:val="118"/>
  </w:num>
  <w:num w:numId="105">
    <w:abstractNumId w:val="36"/>
  </w:num>
  <w:num w:numId="106">
    <w:abstractNumId w:val="80"/>
  </w:num>
  <w:num w:numId="107">
    <w:abstractNumId w:val="41"/>
  </w:num>
  <w:num w:numId="108">
    <w:abstractNumId w:val="103"/>
  </w:num>
  <w:num w:numId="109">
    <w:abstractNumId w:val="1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7D82"/>
    <w:rsid w:val="0002076A"/>
    <w:rsid w:val="0002260B"/>
    <w:rsid w:val="00023287"/>
    <w:rsid w:val="00023C18"/>
    <w:rsid w:val="00025D75"/>
    <w:rsid w:val="00026BC9"/>
    <w:rsid w:val="00027367"/>
    <w:rsid w:val="000313D7"/>
    <w:rsid w:val="0004126E"/>
    <w:rsid w:val="0004145B"/>
    <w:rsid w:val="0004371E"/>
    <w:rsid w:val="00043962"/>
    <w:rsid w:val="000462AF"/>
    <w:rsid w:val="0005174D"/>
    <w:rsid w:val="000527FE"/>
    <w:rsid w:val="000541DA"/>
    <w:rsid w:val="0005656B"/>
    <w:rsid w:val="00056684"/>
    <w:rsid w:val="00061133"/>
    <w:rsid w:val="00064403"/>
    <w:rsid w:val="00065FDD"/>
    <w:rsid w:val="00076DE5"/>
    <w:rsid w:val="000778F8"/>
    <w:rsid w:val="0008307B"/>
    <w:rsid w:val="000855F2"/>
    <w:rsid w:val="00086BF2"/>
    <w:rsid w:val="00086D62"/>
    <w:rsid w:val="00087B13"/>
    <w:rsid w:val="0009461B"/>
    <w:rsid w:val="00095746"/>
    <w:rsid w:val="0009677D"/>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1530"/>
    <w:rsid w:val="00131986"/>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3D03"/>
    <w:rsid w:val="00175DBF"/>
    <w:rsid w:val="0017610E"/>
    <w:rsid w:val="00177F8A"/>
    <w:rsid w:val="00180CC0"/>
    <w:rsid w:val="00185AF1"/>
    <w:rsid w:val="00186E59"/>
    <w:rsid w:val="00190E8E"/>
    <w:rsid w:val="001917AA"/>
    <w:rsid w:val="001937F7"/>
    <w:rsid w:val="00194CEC"/>
    <w:rsid w:val="001A0618"/>
    <w:rsid w:val="001A2696"/>
    <w:rsid w:val="001A3489"/>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48B"/>
    <w:rsid w:val="001E2A07"/>
    <w:rsid w:val="001E5C7E"/>
    <w:rsid w:val="001E5F33"/>
    <w:rsid w:val="001F00F6"/>
    <w:rsid w:val="001F1861"/>
    <w:rsid w:val="001F42F3"/>
    <w:rsid w:val="001F4CBF"/>
    <w:rsid w:val="00201777"/>
    <w:rsid w:val="00203C06"/>
    <w:rsid w:val="0020404B"/>
    <w:rsid w:val="0020423C"/>
    <w:rsid w:val="002051EA"/>
    <w:rsid w:val="00205C90"/>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3B8"/>
    <w:rsid w:val="002C794D"/>
    <w:rsid w:val="002C79B9"/>
    <w:rsid w:val="002D19AB"/>
    <w:rsid w:val="002D2CBD"/>
    <w:rsid w:val="002E6BD0"/>
    <w:rsid w:val="002F2CFA"/>
    <w:rsid w:val="002F41E9"/>
    <w:rsid w:val="002F42E8"/>
    <w:rsid w:val="002F5340"/>
    <w:rsid w:val="00301DC9"/>
    <w:rsid w:val="003033F2"/>
    <w:rsid w:val="0030367C"/>
    <w:rsid w:val="00304C71"/>
    <w:rsid w:val="00307772"/>
    <w:rsid w:val="00310D16"/>
    <w:rsid w:val="00311167"/>
    <w:rsid w:val="003117B7"/>
    <w:rsid w:val="003134E9"/>
    <w:rsid w:val="00313A40"/>
    <w:rsid w:val="00314F0F"/>
    <w:rsid w:val="00317BBB"/>
    <w:rsid w:val="00321A8B"/>
    <w:rsid w:val="0032277D"/>
    <w:rsid w:val="00322E70"/>
    <w:rsid w:val="00323A58"/>
    <w:rsid w:val="00326067"/>
    <w:rsid w:val="00331F3D"/>
    <w:rsid w:val="003333A0"/>
    <w:rsid w:val="00334558"/>
    <w:rsid w:val="00334BAC"/>
    <w:rsid w:val="00337D47"/>
    <w:rsid w:val="0034376D"/>
    <w:rsid w:val="00344FFD"/>
    <w:rsid w:val="00353142"/>
    <w:rsid w:val="00353937"/>
    <w:rsid w:val="00353CAF"/>
    <w:rsid w:val="00356107"/>
    <w:rsid w:val="00357C6D"/>
    <w:rsid w:val="0036263B"/>
    <w:rsid w:val="00366AD1"/>
    <w:rsid w:val="003726A0"/>
    <w:rsid w:val="003753EE"/>
    <w:rsid w:val="00375955"/>
    <w:rsid w:val="00380679"/>
    <w:rsid w:val="003813DA"/>
    <w:rsid w:val="00382905"/>
    <w:rsid w:val="0038753A"/>
    <w:rsid w:val="00387BEC"/>
    <w:rsid w:val="003A166A"/>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408E"/>
    <w:rsid w:val="004152B9"/>
    <w:rsid w:val="0042291A"/>
    <w:rsid w:val="00423926"/>
    <w:rsid w:val="00425344"/>
    <w:rsid w:val="00425570"/>
    <w:rsid w:val="00432006"/>
    <w:rsid w:val="00436EB5"/>
    <w:rsid w:val="0043702F"/>
    <w:rsid w:val="00437180"/>
    <w:rsid w:val="00441E56"/>
    <w:rsid w:val="00442630"/>
    <w:rsid w:val="004433DF"/>
    <w:rsid w:val="00444D8D"/>
    <w:rsid w:val="00447CA6"/>
    <w:rsid w:val="00450FB7"/>
    <w:rsid w:val="00452C5F"/>
    <w:rsid w:val="00454012"/>
    <w:rsid w:val="00464DAA"/>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67B0"/>
    <w:rsid w:val="004D77C0"/>
    <w:rsid w:val="004E0207"/>
    <w:rsid w:val="004E048F"/>
    <w:rsid w:val="004E267A"/>
    <w:rsid w:val="004E4B89"/>
    <w:rsid w:val="004E5FBC"/>
    <w:rsid w:val="004E6158"/>
    <w:rsid w:val="004E6316"/>
    <w:rsid w:val="004F1EB8"/>
    <w:rsid w:val="004F3883"/>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0E80"/>
    <w:rsid w:val="00532C2C"/>
    <w:rsid w:val="00532FA9"/>
    <w:rsid w:val="00533ABE"/>
    <w:rsid w:val="005348F8"/>
    <w:rsid w:val="00537109"/>
    <w:rsid w:val="00540277"/>
    <w:rsid w:val="00543724"/>
    <w:rsid w:val="00543EDA"/>
    <w:rsid w:val="005442ED"/>
    <w:rsid w:val="00546D9F"/>
    <w:rsid w:val="0055046D"/>
    <w:rsid w:val="0055194B"/>
    <w:rsid w:val="00556039"/>
    <w:rsid w:val="00565E7E"/>
    <w:rsid w:val="005666EB"/>
    <w:rsid w:val="00566EAB"/>
    <w:rsid w:val="00567F58"/>
    <w:rsid w:val="00571A66"/>
    <w:rsid w:val="00572237"/>
    <w:rsid w:val="00572C2A"/>
    <w:rsid w:val="005731AE"/>
    <w:rsid w:val="0057391A"/>
    <w:rsid w:val="00573C79"/>
    <w:rsid w:val="0058009A"/>
    <w:rsid w:val="0058282B"/>
    <w:rsid w:val="00587979"/>
    <w:rsid w:val="00590322"/>
    <w:rsid w:val="005945A1"/>
    <w:rsid w:val="00596A46"/>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C75DE"/>
    <w:rsid w:val="005D0B6D"/>
    <w:rsid w:val="005D0ECB"/>
    <w:rsid w:val="005D39F5"/>
    <w:rsid w:val="005D5B28"/>
    <w:rsid w:val="005D5F24"/>
    <w:rsid w:val="005D64CA"/>
    <w:rsid w:val="005D6758"/>
    <w:rsid w:val="005F0DC9"/>
    <w:rsid w:val="005F3E1D"/>
    <w:rsid w:val="005F4975"/>
    <w:rsid w:val="005F5408"/>
    <w:rsid w:val="005F5F3E"/>
    <w:rsid w:val="0060150E"/>
    <w:rsid w:val="00601D93"/>
    <w:rsid w:val="00603E10"/>
    <w:rsid w:val="00605966"/>
    <w:rsid w:val="00607749"/>
    <w:rsid w:val="00612893"/>
    <w:rsid w:val="00622153"/>
    <w:rsid w:val="006255B6"/>
    <w:rsid w:val="00637DFA"/>
    <w:rsid w:val="006402BD"/>
    <w:rsid w:val="006460EB"/>
    <w:rsid w:val="00646156"/>
    <w:rsid w:val="00646A25"/>
    <w:rsid w:val="00647DEE"/>
    <w:rsid w:val="00650F52"/>
    <w:rsid w:val="006549A3"/>
    <w:rsid w:val="00661845"/>
    <w:rsid w:val="00665190"/>
    <w:rsid w:val="006658DB"/>
    <w:rsid w:val="006660A3"/>
    <w:rsid w:val="00666B2A"/>
    <w:rsid w:val="00667765"/>
    <w:rsid w:val="00667803"/>
    <w:rsid w:val="00672440"/>
    <w:rsid w:val="006732BE"/>
    <w:rsid w:val="00674456"/>
    <w:rsid w:val="00676B2F"/>
    <w:rsid w:val="006772B9"/>
    <w:rsid w:val="006802CC"/>
    <w:rsid w:val="006827E0"/>
    <w:rsid w:val="00687182"/>
    <w:rsid w:val="00687FC6"/>
    <w:rsid w:val="006940DA"/>
    <w:rsid w:val="006969DC"/>
    <w:rsid w:val="00696CEE"/>
    <w:rsid w:val="006A03AC"/>
    <w:rsid w:val="006A5C7B"/>
    <w:rsid w:val="006A6E27"/>
    <w:rsid w:val="006B022D"/>
    <w:rsid w:val="006B0423"/>
    <w:rsid w:val="006B6A8C"/>
    <w:rsid w:val="006C1EE4"/>
    <w:rsid w:val="006C27C4"/>
    <w:rsid w:val="006C430F"/>
    <w:rsid w:val="006C4DD8"/>
    <w:rsid w:val="006C611D"/>
    <w:rsid w:val="006C643D"/>
    <w:rsid w:val="006C67F9"/>
    <w:rsid w:val="006C6E8B"/>
    <w:rsid w:val="006C7538"/>
    <w:rsid w:val="006D14D7"/>
    <w:rsid w:val="006D283A"/>
    <w:rsid w:val="006D29DC"/>
    <w:rsid w:val="006D472B"/>
    <w:rsid w:val="006D5B7D"/>
    <w:rsid w:val="006D6CC8"/>
    <w:rsid w:val="006D726C"/>
    <w:rsid w:val="006E0BC3"/>
    <w:rsid w:val="006E1EE0"/>
    <w:rsid w:val="006E3DCD"/>
    <w:rsid w:val="006E54D0"/>
    <w:rsid w:val="006E6575"/>
    <w:rsid w:val="006E794E"/>
    <w:rsid w:val="006F1150"/>
    <w:rsid w:val="006F3B39"/>
    <w:rsid w:val="006F4D9F"/>
    <w:rsid w:val="006F777F"/>
    <w:rsid w:val="00701DD8"/>
    <w:rsid w:val="007116EB"/>
    <w:rsid w:val="00712E75"/>
    <w:rsid w:val="00713BDA"/>
    <w:rsid w:val="00715FA7"/>
    <w:rsid w:val="007173EE"/>
    <w:rsid w:val="007229BC"/>
    <w:rsid w:val="007237E4"/>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405"/>
    <w:rsid w:val="007708D1"/>
    <w:rsid w:val="007750FB"/>
    <w:rsid w:val="00775BAD"/>
    <w:rsid w:val="00776C10"/>
    <w:rsid w:val="00780D94"/>
    <w:rsid w:val="00782464"/>
    <w:rsid w:val="00783FEF"/>
    <w:rsid w:val="00787E5B"/>
    <w:rsid w:val="007929B5"/>
    <w:rsid w:val="007A1E4C"/>
    <w:rsid w:val="007A1ECF"/>
    <w:rsid w:val="007A4063"/>
    <w:rsid w:val="007A41C0"/>
    <w:rsid w:val="007A4A2C"/>
    <w:rsid w:val="007A792A"/>
    <w:rsid w:val="007B37F7"/>
    <w:rsid w:val="007B3D17"/>
    <w:rsid w:val="007B4927"/>
    <w:rsid w:val="007B5237"/>
    <w:rsid w:val="007B584E"/>
    <w:rsid w:val="007C1A16"/>
    <w:rsid w:val="007C3BBA"/>
    <w:rsid w:val="007C4191"/>
    <w:rsid w:val="007C5AE5"/>
    <w:rsid w:val="007C6E2A"/>
    <w:rsid w:val="007D0F60"/>
    <w:rsid w:val="007D3294"/>
    <w:rsid w:val="007D5C31"/>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067"/>
    <w:rsid w:val="00825E20"/>
    <w:rsid w:val="00830CCB"/>
    <w:rsid w:val="0083282A"/>
    <w:rsid w:val="00833D36"/>
    <w:rsid w:val="00834238"/>
    <w:rsid w:val="00836829"/>
    <w:rsid w:val="008375B5"/>
    <w:rsid w:val="008403B2"/>
    <w:rsid w:val="008444C3"/>
    <w:rsid w:val="00844567"/>
    <w:rsid w:val="0085144F"/>
    <w:rsid w:val="0085207C"/>
    <w:rsid w:val="0085565D"/>
    <w:rsid w:val="0085567C"/>
    <w:rsid w:val="00862723"/>
    <w:rsid w:val="0087209D"/>
    <w:rsid w:val="00880044"/>
    <w:rsid w:val="00883CFB"/>
    <w:rsid w:val="00884EE0"/>
    <w:rsid w:val="00884F75"/>
    <w:rsid w:val="00885C54"/>
    <w:rsid w:val="00886104"/>
    <w:rsid w:val="008914DC"/>
    <w:rsid w:val="00891514"/>
    <w:rsid w:val="00892DBA"/>
    <w:rsid w:val="00893A94"/>
    <w:rsid w:val="00894712"/>
    <w:rsid w:val="008A297A"/>
    <w:rsid w:val="008A39FC"/>
    <w:rsid w:val="008A6CA4"/>
    <w:rsid w:val="008B20BB"/>
    <w:rsid w:val="008C053C"/>
    <w:rsid w:val="008C26AB"/>
    <w:rsid w:val="008C5578"/>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260"/>
    <w:rsid w:val="00936E7E"/>
    <w:rsid w:val="00940641"/>
    <w:rsid w:val="00940668"/>
    <w:rsid w:val="00941C6C"/>
    <w:rsid w:val="009455EE"/>
    <w:rsid w:val="0095261D"/>
    <w:rsid w:val="0095315B"/>
    <w:rsid w:val="009670A3"/>
    <w:rsid w:val="00972FDD"/>
    <w:rsid w:val="00974D0F"/>
    <w:rsid w:val="00975F40"/>
    <w:rsid w:val="00977AF7"/>
    <w:rsid w:val="00980C1E"/>
    <w:rsid w:val="009817A1"/>
    <w:rsid w:val="00982D7D"/>
    <w:rsid w:val="009834BB"/>
    <w:rsid w:val="00985D4B"/>
    <w:rsid w:val="00990DC4"/>
    <w:rsid w:val="00991E84"/>
    <w:rsid w:val="00994D34"/>
    <w:rsid w:val="00996271"/>
    <w:rsid w:val="009A01D5"/>
    <w:rsid w:val="009A2DE7"/>
    <w:rsid w:val="009A328F"/>
    <w:rsid w:val="009A4EC6"/>
    <w:rsid w:val="009A5A04"/>
    <w:rsid w:val="009A6CBC"/>
    <w:rsid w:val="009A6FCE"/>
    <w:rsid w:val="009A7E13"/>
    <w:rsid w:val="009B5292"/>
    <w:rsid w:val="009B6B54"/>
    <w:rsid w:val="009B7B86"/>
    <w:rsid w:val="009C54A3"/>
    <w:rsid w:val="009C58E9"/>
    <w:rsid w:val="009C59CB"/>
    <w:rsid w:val="009D0837"/>
    <w:rsid w:val="009D1460"/>
    <w:rsid w:val="009D2C8F"/>
    <w:rsid w:val="009D3152"/>
    <w:rsid w:val="009D39F4"/>
    <w:rsid w:val="009D428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07C28"/>
    <w:rsid w:val="00A11705"/>
    <w:rsid w:val="00A144F9"/>
    <w:rsid w:val="00A147FD"/>
    <w:rsid w:val="00A17411"/>
    <w:rsid w:val="00A206A0"/>
    <w:rsid w:val="00A22245"/>
    <w:rsid w:val="00A23994"/>
    <w:rsid w:val="00A23AB5"/>
    <w:rsid w:val="00A23AF6"/>
    <w:rsid w:val="00A2432E"/>
    <w:rsid w:val="00A25B35"/>
    <w:rsid w:val="00A274AB"/>
    <w:rsid w:val="00A27BA4"/>
    <w:rsid w:val="00A309E2"/>
    <w:rsid w:val="00A32995"/>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63D4"/>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5FB9"/>
    <w:rsid w:val="00AD617F"/>
    <w:rsid w:val="00AE0A36"/>
    <w:rsid w:val="00AE165E"/>
    <w:rsid w:val="00AE2C58"/>
    <w:rsid w:val="00AE4EA3"/>
    <w:rsid w:val="00AF4254"/>
    <w:rsid w:val="00B028EF"/>
    <w:rsid w:val="00B10AA2"/>
    <w:rsid w:val="00B11672"/>
    <w:rsid w:val="00B119BB"/>
    <w:rsid w:val="00B12AF3"/>
    <w:rsid w:val="00B13C98"/>
    <w:rsid w:val="00B1488A"/>
    <w:rsid w:val="00B16EE7"/>
    <w:rsid w:val="00B179DB"/>
    <w:rsid w:val="00B2173A"/>
    <w:rsid w:val="00B22612"/>
    <w:rsid w:val="00B22FE9"/>
    <w:rsid w:val="00B25168"/>
    <w:rsid w:val="00B26895"/>
    <w:rsid w:val="00B2767C"/>
    <w:rsid w:val="00B30F8B"/>
    <w:rsid w:val="00B3105B"/>
    <w:rsid w:val="00B327FE"/>
    <w:rsid w:val="00B33935"/>
    <w:rsid w:val="00B33E3F"/>
    <w:rsid w:val="00B3695E"/>
    <w:rsid w:val="00B40836"/>
    <w:rsid w:val="00B4180A"/>
    <w:rsid w:val="00B43322"/>
    <w:rsid w:val="00B443C0"/>
    <w:rsid w:val="00B451DC"/>
    <w:rsid w:val="00B46327"/>
    <w:rsid w:val="00B46520"/>
    <w:rsid w:val="00B46C06"/>
    <w:rsid w:val="00B47A82"/>
    <w:rsid w:val="00B50854"/>
    <w:rsid w:val="00B512A0"/>
    <w:rsid w:val="00B517C6"/>
    <w:rsid w:val="00B51850"/>
    <w:rsid w:val="00B534A1"/>
    <w:rsid w:val="00B540EE"/>
    <w:rsid w:val="00B54DE2"/>
    <w:rsid w:val="00B57162"/>
    <w:rsid w:val="00B57FBD"/>
    <w:rsid w:val="00B6507D"/>
    <w:rsid w:val="00B65CB8"/>
    <w:rsid w:val="00B66309"/>
    <w:rsid w:val="00B67BC2"/>
    <w:rsid w:val="00B708A8"/>
    <w:rsid w:val="00B71638"/>
    <w:rsid w:val="00B7389D"/>
    <w:rsid w:val="00B74657"/>
    <w:rsid w:val="00B76965"/>
    <w:rsid w:val="00B83074"/>
    <w:rsid w:val="00B91398"/>
    <w:rsid w:val="00B92AEB"/>
    <w:rsid w:val="00B970C6"/>
    <w:rsid w:val="00BA27BB"/>
    <w:rsid w:val="00BA3770"/>
    <w:rsid w:val="00BA73B4"/>
    <w:rsid w:val="00BB0671"/>
    <w:rsid w:val="00BB0AD5"/>
    <w:rsid w:val="00BB110F"/>
    <w:rsid w:val="00BB1915"/>
    <w:rsid w:val="00BB5654"/>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1846"/>
    <w:rsid w:val="00C10F9F"/>
    <w:rsid w:val="00C12019"/>
    <w:rsid w:val="00C17595"/>
    <w:rsid w:val="00C17DB8"/>
    <w:rsid w:val="00C21925"/>
    <w:rsid w:val="00C255C0"/>
    <w:rsid w:val="00C25AB4"/>
    <w:rsid w:val="00C26BFF"/>
    <w:rsid w:val="00C31256"/>
    <w:rsid w:val="00C35054"/>
    <w:rsid w:val="00C35852"/>
    <w:rsid w:val="00C35F3F"/>
    <w:rsid w:val="00C365D4"/>
    <w:rsid w:val="00C40BE2"/>
    <w:rsid w:val="00C40E35"/>
    <w:rsid w:val="00C42D48"/>
    <w:rsid w:val="00C43CEE"/>
    <w:rsid w:val="00C45A7A"/>
    <w:rsid w:val="00C47010"/>
    <w:rsid w:val="00C5393F"/>
    <w:rsid w:val="00C53C45"/>
    <w:rsid w:val="00C55790"/>
    <w:rsid w:val="00C56832"/>
    <w:rsid w:val="00C60B50"/>
    <w:rsid w:val="00C611B5"/>
    <w:rsid w:val="00C66CE5"/>
    <w:rsid w:val="00C66EAE"/>
    <w:rsid w:val="00C672F2"/>
    <w:rsid w:val="00C71ED1"/>
    <w:rsid w:val="00C72DE0"/>
    <w:rsid w:val="00C8308D"/>
    <w:rsid w:val="00C83F0A"/>
    <w:rsid w:val="00C8496F"/>
    <w:rsid w:val="00C90812"/>
    <w:rsid w:val="00C912C6"/>
    <w:rsid w:val="00C92A67"/>
    <w:rsid w:val="00C92E8E"/>
    <w:rsid w:val="00C93619"/>
    <w:rsid w:val="00C94452"/>
    <w:rsid w:val="00C950DD"/>
    <w:rsid w:val="00C953A7"/>
    <w:rsid w:val="00C954E2"/>
    <w:rsid w:val="00C958A1"/>
    <w:rsid w:val="00C95A5F"/>
    <w:rsid w:val="00C96E55"/>
    <w:rsid w:val="00CA1B45"/>
    <w:rsid w:val="00CA3B1A"/>
    <w:rsid w:val="00CA3CC2"/>
    <w:rsid w:val="00CA5315"/>
    <w:rsid w:val="00CA5BD6"/>
    <w:rsid w:val="00CA6CBF"/>
    <w:rsid w:val="00CB0F88"/>
    <w:rsid w:val="00CB1A08"/>
    <w:rsid w:val="00CB1BD0"/>
    <w:rsid w:val="00CB234B"/>
    <w:rsid w:val="00CB2E36"/>
    <w:rsid w:val="00CB50A3"/>
    <w:rsid w:val="00CB7527"/>
    <w:rsid w:val="00CB7715"/>
    <w:rsid w:val="00CC2B62"/>
    <w:rsid w:val="00CC6674"/>
    <w:rsid w:val="00CD16C4"/>
    <w:rsid w:val="00CD367E"/>
    <w:rsid w:val="00CD651D"/>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57A91"/>
    <w:rsid w:val="00D61201"/>
    <w:rsid w:val="00D61E5E"/>
    <w:rsid w:val="00D64076"/>
    <w:rsid w:val="00D66950"/>
    <w:rsid w:val="00D674F5"/>
    <w:rsid w:val="00D74A02"/>
    <w:rsid w:val="00D7686B"/>
    <w:rsid w:val="00D77229"/>
    <w:rsid w:val="00D85D0E"/>
    <w:rsid w:val="00D86092"/>
    <w:rsid w:val="00D9364C"/>
    <w:rsid w:val="00D93C24"/>
    <w:rsid w:val="00D96096"/>
    <w:rsid w:val="00DA12A4"/>
    <w:rsid w:val="00DA159E"/>
    <w:rsid w:val="00DA34A9"/>
    <w:rsid w:val="00DA35A7"/>
    <w:rsid w:val="00DA5F82"/>
    <w:rsid w:val="00DA6D8B"/>
    <w:rsid w:val="00DB44B8"/>
    <w:rsid w:val="00DB4D37"/>
    <w:rsid w:val="00DB516A"/>
    <w:rsid w:val="00DB76D1"/>
    <w:rsid w:val="00DC02A2"/>
    <w:rsid w:val="00DC094F"/>
    <w:rsid w:val="00DC73F9"/>
    <w:rsid w:val="00DD298C"/>
    <w:rsid w:val="00DD476C"/>
    <w:rsid w:val="00DD6D6D"/>
    <w:rsid w:val="00DE5E81"/>
    <w:rsid w:val="00DE6BC2"/>
    <w:rsid w:val="00DE720B"/>
    <w:rsid w:val="00DF0AB7"/>
    <w:rsid w:val="00DF1E1B"/>
    <w:rsid w:val="00DF4250"/>
    <w:rsid w:val="00E04E9D"/>
    <w:rsid w:val="00E11366"/>
    <w:rsid w:val="00E11496"/>
    <w:rsid w:val="00E126E2"/>
    <w:rsid w:val="00E137AE"/>
    <w:rsid w:val="00E17BFA"/>
    <w:rsid w:val="00E235E2"/>
    <w:rsid w:val="00E23955"/>
    <w:rsid w:val="00E23C14"/>
    <w:rsid w:val="00E26E32"/>
    <w:rsid w:val="00E2725A"/>
    <w:rsid w:val="00E2772E"/>
    <w:rsid w:val="00E27E21"/>
    <w:rsid w:val="00E30F6F"/>
    <w:rsid w:val="00E32CA3"/>
    <w:rsid w:val="00E32F9C"/>
    <w:rsid w:val="00E33388"/>
    <w:rsid w:val="00E344A6"/>
    <w:rsid w:val="00E37666"/>
    <w:rsid w:val="00E37D0F"/>
    <w:rsid w:val="00E40F87"/>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4663"/>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0D5"/>
    <w:rsid w:val="00EC4A32"/>
    <w:rsid w:val="00EC4DDB"/>
    <w:rsid w:val="00EC5938"/>
    <w:rsid w:val="00EC62AC"/>
    <w:rsid w:val="00EC713E"/>
    <w:rsid w:val="00EC777D"/>
    <w:rsid w:val="00ED18CB"/>
    <w:rsid w:val="00ED2445"/>
    <w:rsid w:val="00ED3318"/>
    <w:rsid w:val="00ED4AB1"/>
    <w:rsid w:val="00EE31C6"/>
    <w:rsid w:val="00EE7128"/>
    <w:rsid w:val="00EF653B"/>
    <w:rsid w:val="00F004B2"/>
    <w:rsid w:val="00F00CDA"/>
    <w:rsid w:val="00F01082"/>
    <w:rsid w:val="00F0133A"/>
    <w:rsid w:val="00F014F9"/>
    <w:rsid w:val="00F03F48"/>
    <w:rsid w:val="00F17097"/>
    <w:rsid w:val="00F2086F"/>
    <w:rsid w:val="00F20F5C"/>
    <w:rsid w:val="00F21876"/>
    <w:rsid w:val="00F2291F"/>
    <w:rsid w:val="00F235C3"/>
    <w:rsid w:val="00F279E4"/>
    <w:rsid w:val="00F32B1F"/>
    <w:rsid w:val="00F336E0"/>
    <w:rsid w:val="00F40486"/>
    <w:rsid w:val="00F4195E"/>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B677E"/>
    <w:rsid w:val="00FC5D0E"/>
    <w:rsid w:val="00FC65AF"/>
    <w:rsid w:val="00FD0854"/>
    <w:rsid w:val="00FD4BD9"/>
    <w:rsid w:val="00FD6B7E"/>
    <w:rsid w:val="00FE3342"/>
    <w:rsid w:val="00FE3521"/>
    <w:rsid w:val="00FE5F65"/>
    <w:rsid w:val="00FE74CD"/>
    <w:rsid w:val="00FF0860"/>
    <w:rsid w:val="00FF1229"/>
    <w:rsid w:val="00FF1BAB"/>
    <w:rsid w:val="00FF22B0"/>
    <w:rsid w:val="00FF3ED0"/>
    <w:rsid w:val="00FF65A6"/>
    <w:rsid w:val="00FF70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21925"/>
    <w:pPr>
      <w:spacing w:after="200" w:line="276" w:lineRule="auto"/>
      <w:jc w:val="both"/>
    </w:pPr>
    <w:rPr>
      <w:rFonts w:cs="Cambria"/>
      <w:sz w:val="20"/>
      <w:szCs w:val="20"/>
      <w:lang w:val="en-US" w:eastAsia="en-US"/>
    </w:rPr>
  </w:style>
  <w:style w:type="paragraph" w:styleId="Heading1">
    <w:name w:val="heading 1"/>
    <w:basedOn w:val="Normal"/>
    <w:next w:val="Normal"/>
    <w:link w:val="Heading1Char"/>
    <w:uiPriority w:val="99"/>
    <w:qFormat/>
    <w:rsid w:val="00C2192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C21925"/>
    <w:pPr>
      <w:spacing w:before="240" w:after="80"/>
      <w:jc w:val="left"/>
      <w:outlineLvl w:val="1"/>
    </w:pPr>
    <w:rPr>
      <w:smallCaps/>
      <w:spacing w:val="5"/>
      <w:sz w:val="28"/>
      <w:szCs w:val="28"/>
    </w:rPr>
  </w:style>
  <w:style w:type="paragraph" w:styleId="Heading3">
    <w:name w:val="heading 3"/>
    <w:aliases w:val="Обычный 2"/>
    <w:basedOn w:val="Normal"/>
    <w:next w:val="Normal"/>
    <w:link w:val="Heading3Char1"/>
    <w:uiPriority w:val="99"/>
    <w:qFormat/>
    <w:rsid w:val="00C21925"/>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C2192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C21925"/>
    <w:pPr>
      <w:spacing w:before="200" w:after="0"/>
      <w:jc w:val="left"/>
      <w:outlineLvl w:val="4"/>
    </w:pPr>
    <w:rPr>
      <w:smallCaps/>
      <w:color w:val="943634"/>
      <w:spacing w:val="10"/>
      <w:sz w:val="22"/>
      <w:szCs w:val="22"/>
    </w:rPr>
  </w:style>
  <w:style w:type="paragraph" w:styleId="Heading6">
    <w:name w:val="heading 6"/>
    <w:basedOn w:val="Normal"/>
    <w:next w:val="Normal"/>
    <w:link w:val="Heading6Char"/>
    <w:uiPriority w:val="99"/>
    <w:qFormat/>
    <w:rsid w:val="00C21925"/>
    <w:pPr>
      <w:spacing w:after="0"/>
      <w:jc w:val="left"/>
      <w:outlineLvl w:val="5"/>
    </w:pPr>
    <w:rPr>
      <w:smallCaps/>
      <w:color w:val="C0504D"/>
      <w:spacing w:val="5"/>
      <w:sz w:val="22"/>
      <w:szCs w:val="22"/>
    </w:rPr>
  </w:style>
  <w:style w:type="paragraph" w:styleId="Heading7">
    <w:name w:val="heading 7"/>
    <w:basedOn w:val="Normal"/>
    <w:next w:val="Normal"/>
    <w:link w:val="Heading7Char"/>
    <w:uiPriority w:val="99"/>
    <w:qFormat/>
    <w:rsid w:val="00C21925"/>
    <w:pPr>
      <w:spacing w:after="0"/>
      <w:jc w:val="left"/>
      <w:outlineLvl w:val="6"/>
    </w:pPr>
    <w:rPr>
      <w:b/>
      <w:bCs/>
      <w:smallCaps/>
      <w:color w:val="C0504D"/>
      <w:spacing w:val="10"/>
    </w:rPr>
  </w:style>
  <w:style w:type="paragraph" w:styleId="Heading8">
    <w:name w:val="heading 8"/>
    <w:basedOn w:val="Normal"/>
    <w:next w:val="Normal"/>
    <w:link w:val="Heading8Char"/>
    <w:uiPriority w:val="99"/>
    <w:qFormat/>
    <w:rsid w:val="00C21925"/>
    <w:pPr>
      <w:spacing w:after="0"/>
      <w:jc w:val="left"/>
      <w:outlineLvl w:val="7"/>
    </w:pPr>
    <w:rPr>
      <w:b/>
      <w:bCs/>
      <w:i/>
      <w:iCs/>
      <w:smallCaps/>
      <w:color w:val="943634"/>
    </w:rPr>
  </w:style>
  <w:style w:type="paragraph" w:styleId="Heading9">
    <w:name w:val="heading 9"/>
    <w:basedOn w:val="Normal"/>
    <w:next w:val="Normal"/>
    <w:link w:val="Heading9Char"/>
    <w:uiPriority w:val="99"/>
    <w:qFormat/>
    <w:rsid w:val="00C21925"/>
    <w:pPr>
      <w:spacing w:after="0"/>
      <w:jc w:val="left"/>
      <w:outlineLvl w:val="8"/>
    </w:pPr>
    <w:rPr>
      <w:b/>
      <w:bCs/>
      <w:i/>
      <w:iCs/>
      <w:smallCaps/>
      <w:color w:val="6224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1925"/>
    <w:rPr>
      <w:smallCaps/>
      <w:spacing w:val="5"/>
      <w:sz w:val="32"/>
      <w:szCs w:val="32"/>
    </w:rPr>
  </w:style>
  <w:style w:type="character" w:customStyle="1" w:styleId="Heading2Char">
    <w:name w:val="Heading 2 Char"/>
    <w:basedOn w:val="DefaultParagraphFont"/>
    <w:link w:val="Heading2"/>
    <w:uiPriority w:val="99"/>
    <w:locked/>
    <w:rsid w:val="00C21925"/>
    <w:rPr>
      <w:smallCaps/>
      <w:spacing w:val="5"/>
      <w:sz w:val="28"/>
      <w:szCs w:val="28"/>
    </w:rPr>
  </w:style>
  <w:style w:type="character" w:customStyle="1" w:styleId="Heading3Char">
    <w:name w:val="Heading 3 Char"/>
    <w:aliases w:val="Обычный 2 Char"/>
    <w:basedOn w:val="DefaultParagraphFont"/>
    <w:link w:val="Heading3"/>
    <w:uiPriority w:val="99"/>
    <w:locked/>
    <w:rsid w:val="00B540EE"/>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C21925"/>
    <w:rPr>
      <w:smallCaps/>
      <w:spacing w:val="10"/>
      <w:sz w:val="22"/>
      <w:szCs w:val="22"/>
    </w:rPr>
  </w:style>
  <w:style w:type="character" w:customStyle="1" w:styleId="Heading5Char">
    <w:name w:val="Heading 5 Char"/>
    <w:basedOn w:val="DefaultParagraphFont"/>
    <w:link w:val="Heading5"/>
    <w:uiPriority w:val="99"/>
    <w:locked/>
    <w:rsid w:val="00C21925"/>
    <w:rPr>
      <w:smallCaps/>
      <w:color w:val="943634"/>
      <w:spacing w:val="10"/>
      <w:sz w:val="26"/>
      <w:szCs w:val="26"/>
    </w:rPr>
  </w:style>
  <w:style w:type="character" w:customStyle="1" w:styleId="Heading6Char">
    <w:name w:val="Heading 6 Char"/>
    <w:basedOn w:val="DefaultParagraphFont"/>
    <w:link w:val="Heading6"/>
    <w:uiPriority w:val="99"/>
    <w:locked/>
    <w:rsid w:val="00C21925"/>
    <w:rPr>
      <w:smallCaps/>
      <w:color w:val="C0504D"/>
      <w:spacing w:val="5"/>
      <w:sz w:val="22"/>
      <w:szCs w:val="22"/>
    </w:rPr>
  </w:style>
  <w:style w:type="character" w:customStyle="1" w:styleId="Heading7Char">
    <w:name w:val="Heading 7 Char"/>
    <w:basedOn w:val="DefaultParagraphFont"/>
    <w:link w:val="Heading7"/>
    <w:uiPriority w:val="99"/>
    <w:locked/>
    <w:rsid w:val="00C21925"/>
    <w:rPr>
      <w:b/>
      <w:bCs/>
      <w:smallCaps/>
      <w:color w:val="C0504D"/>
      <w:spacing w:val="10"/>
    </w:rPr>
  </w:style>
  <w:style w:type="character" w:customStyle="1" w:styleId="Heading8Char">
    <w:name w:val="Heading 8 Char"/>
    <w:basedOn w:val="DefaultParagraphFont"/>
    <w:link w:val="Heading8"/>
    <w:uiPriority w:val="99"/>
    <w:locked/>
    <w:rsid w:val="00C21925"/>
    <w:rPr>
      <w:b/>
      <w:bCs/>
      <w:i/>
      <w:iCs/>
      <w:smallCaps/>
      <w:color w:val="943634"/>
    </w:rPr>
  </w:style>
  <w:style w:type="character" w:customStyle="1" w:styleId="Heading9Char">
    <w:name w:val="Heading 9 Char"/>
    <w:basedOn w:val="DefaultParagraphFont"/>
    <w:link w:val="Heading9"/>
    <w:uiPriority w:val="99"/>
    <w:locked/>
    <w:rsid w:val="00C21925"/>
    <w:rPr>
      <w:b/>
      <w:bCs/>
      <w:i/>
      <w:iCs/>
      <w:smallCaps/>
      <w:color w:val="622423"/>
    </w:rPr>
  </w:style>
  <w:style w:type="character" w:customStyle="1" w:styleId="Heading3Char1">
    <w:name w:val="Heading 3 Char1"/>
    <w:aliases w:val="Обычный 2 Char1"/>
    <w:basedOn w:val="DefaultParagraphFont"/>
    <w:link w:val="Heading3"/>
    <w:uiPriority w:val="99"/>
    <w:locked/>
    <w:rsid w:val="00C21925"/>
    <w:rPr>
      <w:smallCaps/>
      <w:spacing w:val="5"/>
      <w:sz w:val="24"/>
      <w:szCs w:val="24"/>
    </w:rPr>
  </w:style>
  <w:style w:type="table" w:styleId="TableGrid">
    <w:name w:val="Table Grid"/>
    <w:basedOn w:val="TableNormal"/>
    <w:uiPriority w:val="99"/>
    <w:rsid w:val="00B540EE"/>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540EE"/>
    <w:pPr>
      <w:spacing w:after="0" w:line="240" w:lineRule="auto"/>
      <w:ind w:left="708"/>
    </w:pPr>
    <w:rPr>
      <w:rFonts w:cs="Times New Roman"/>
      <w:lang w:eastAsia="ru-RU"/>
    </w:rPr>
  </w:style>
  <w:style w:type="character" w:customStyle="1" w:styleId="a0">
    <w:name w:val="заголовок столбца Знак"/>
    <w:link w:val="a1"/>
    <w:uiPriority w:val="99"/>
    <w:locked/>
    <w:rsid w:val="00B540EE"/>
    <w:rPr>
      <w:b/>
      <w:bCs/>
      <w:color w:val="000000"/>
      <w:sz w:val="16"/>
      <w:szCs w:val="16"/>
      <w:lang w:eastAsia="ar-SA" w:bidi="ar-SA"/>
    </w:rPr>
  </w:style>
  <w:style w:type="paragraph" w:customStyle="1" w:styleId="a1">
    <w:name w:val="заголовок столбца"/>
    <w:basedOn w:val="Normal"/>
    <w:link w:val="a0"/>
    <w:uiPriority w:val="99"/>
    <w:rsid w:val="00B540EE"/>
    <w:pPr>
      <w:suppressAutoHyphens/>
      <w:snapToGrid w:val="0"/>
      <w:spacing w:after="120" w:line="240" w:lineRule="auto"/>
      <w:jc w:val="center"/>
    </w:pPr>
    <w:rPr>
      <w:b/>
      <w:bCs/>
      <w:color w:val="000000"/>
      <w:sz w:val="16"/>
      <w:szCs w:val="16"/>
      <w:lang w:val="ru-RU"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NormalWeb">
    <w:name w:val="Normal (Web)"/>
    <w:basedOn w:val="Normal"/>
    <w:uiPriority w:val="99"/>
    <w:rsid w:val="00B540EE"/>
    <w:pPr>
      <w:spacing w:before="100" w:beforeAutospacing="1" w:after="100" w:afterAutospacing="1" w:line="240" w:lineRule="auto"/>
    </w:pPr>
    <w:rPr>
      <w:sz w:val="24"/>
      <w:szCs w:val="24"/>
      <w:lang w:eastAsia="ru-RU"/>
    </w:rPr>
  </w:style>
  <w:style w:type="paragraph" w:styleId="ListParagraph">
    <w:name w:val="List Paragraph"/>
    <w:basedOn w:val="Normal"/>
    <w:link w:val="ListParagraphChar"/>
    <w:uiPriority w:val="99"/>
    <w:qFormat/>
    <w:rsid w:val="00C21925"/>
    <w:pPr>
      <w:ind w:left="720"/>
    </w:pPr>
  </w:style>
  <w:style w:type="character" w:styleId="Strong">
    <w:name w:val="Strong"/>
    <w:basedOn w:val="DefaultParagraphFont"/>
    <w:uiPriority w:val="99"/>
    <w:qFormat/>
    <w:rsid w:val="00C21925"/>
    <w:rPr>
      <w:b/>
      <w:bCs/>
      <w:color w:val="C0504D"/>
    </w:rPr>
  </w:style>
  <w:style w:type="paragraph" w:styleId="BalloonText">
    <w:name w:val="Balloon Text"/>
    <w:basedOn w:val="Normal"/>
    <w:link w:val="BalloonTextChar"/>
    <w:uiPriority w:val="99"/>
    <w:semiHidden/>
    <w:rsid w:val="00B540EE"/>
    <w:pPr>
      <w:spacing w:after="0" w:line="240" w:lineRule="auto"/>
    </w:pPr>
    <w:rPr>
      <w:rFonts w:ascii="Tahoma"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B540EE"/>
    <w:rPr>
      <w:rFonts w:ascii="Tahoma" w:hAnsi="Tahoma" w:cs="Tahoma"/>
      <w:sz w:val="16"/>
      <w:szCs w:val="16"/>
    </w:rPr>
  </w:style>
  <w:style w:type="paragraph" w:styleId="Header">
    <w:name w:val="header"/>
    <w:basedOn w:val="Normal"/>
    <w:link w:val="HeaderChar1"/>
    <w:uiPriority w:val="99"/>
    <w:rsid w:val="00B540EE"/>
    <w:pPr>
      <w:tabs>
        <w:tab w:val="center" w:pos="4677"/>
        <w:tab w:val="right" w:pos="9355"/>
      </w:tabs>
      <w:spacing w:after="0" w:line="240" w:lineRule="auto"/>
    </w:pPr>
    <w:rPr>
      <w:rFonts w:cs="Times New Roman"/>
      <w:sz w:val="28"/>
      <w:szCs w:val="28"/>
      <w:lang w:val="ru-RU" w:eastAsia="ru-RU"/>
    </w:rPr>
  </w:style>
  <w:style w:type="character" w:customStyle="1" w:styleId="HeaderChar">
    <w:name w:val="Header Char"/>
    <w:basedOn w:val="DefaultParagraphFont"/>
    <w:link w:val="Header"/>
    <w:uiPriority w:val="99"/>
    <w:locked/>
    <w:rsid w:val="00B540EE"/>
    <w:rPr>
      <w:rFonts w:ascii="Calibri" w:hAnsi="Calibri" w:cs="Calibri"/>
    </w:rPr>
  </w:style>
  <w:style w:type="character" w:customStyle="1" w:styleId="HeaderChar1">
    <w:name w:val="Header Char1"/>
    <w:link w:val="Header"/>
    <w:uiPriority w:val="99"/>
    <w:locked/>
    <w:rsid w:val="00B540EE"/>
    <w:rPr>
      <w:rFonts w:ascii="Times New Roman" w:hAnsi="Times New Roman" w:cs="Times New Roman"/>
      <w:sz w:val="28"/>
      <w:szCs w:val="28"/>
    </w:rPr>
  </w:style>
  <w:style w:type="paragraph" w:styleId="Footer">
    <w:name w:val="footer"/>
    <w:basedOn w:val="Normal"/>
    <w:link w:val="FooterChar1"/>
    <w:uiPriority w:val="99"/>
    <w:rsid w:val="00B540EE"/>
    <w:pPr>
      <w:tabs>
        <w:tab w:val="center" w:pos="4677"/>
        <w:tab w:val="right" w:pos="9355"/>
      </w:tabs>
      <w:spacing w:after="0" w:line="240" w:lineRule="auto"/>
    </w:pPr>
    <w:rPr>
      <w:rFonts w:cs="Times New Roman"/>
      <w:sz w:val="28"/>
      <w:szCs w:val="28"/>
      <w:lang w:val="ru-RU" w:eastAsia="ru-RU"/>
    </w:rPr>
  </w:style>
  <w:style w:type="character" w:customStyle="1" w:styleId="FooterChar">
    <w:name w:val="Footer Char"/>
    <w:basedOn w:val="DefaultParagraphFont"/>
    <w:link w:val="Footer"/>
    <w:uiPriority w:val="99"/>
    <w:locked/>
    <w:rsid w:val="00B540EE"/>
    <w:rPr>
      <w:rFonts w:ascii="Calibri" w:hAnsi="Calibri" w:cs="Calibri"/>
    </w:rPr>
  </w:style>
  <w:style w:type="character" w:customStyle="1" w:styleId="FooterChar1">
    <w:name w:val="Footer Char1"/>
    <w:link w:val="Footer"/>
    <w:uiPriority w:val="99"/>
    <w:locked/>
    <w:rsid w:val="00B540EE"/>
    <w:rPr>
      <w:rFonts w:ascii="Times New Roman" w:hAnsi="Times New Roman" w:cs="Times New Roman"/>
      <w:sz w:val="28"/>
      <w:szCs w:val="28"/>
    </w:rPr>
  </w:style>
  <w:style w:type="paragraph" w:customStyle="1" w:styleId="ConsPlusNormal">
    <w:name w:val="ConsPlusNormal"/>
    <w:uiPriority w:val="99"/>
    <w:rsid w:val="00B540EE"/>
    <w:pPr>
      <w:widowControl w:val="0"/>
      <w:autoSpaceDE w:val="0"/>
      <w:autoSpaceDN w:val="0"/>
      <w:adjustRightInd w:val="0"/>
      <w:spacing w:after="200" w:line="276" w:lineRule="auto"/>
      <w:jc w:val="both"/>
    </w:pPr>
    <w:rPr>
      <w:rFonts w:ascii="Arial" w:hAnsi="Arial" w:cs="Arial"/>
      <w:sz w:val="20"/>
      <w:szCs w:val="20"/>
      <w:lang w:val="en-US" w:eastAsia="en-US"/>
    </w:rPr>
  </w:style>
  <w:style w:type="paragraph" w:styleId="NoSpacing">
    <w:name w:val="No Spacing"/>
    <w:aliases w:val="основа"/>
    <w:basedOn w:val="Normal"/>
    <w:link w:val="NoSpacingChar"/>
    <w:uiPriority w:val="99"/>
    <w:qFormat/>
    <w:rsid w:val="00C21925"/>
    <w:pPr>
      <w:spacing w:after="0" w:line="240" w:lineRule="auto"/>
    </w:pPr>
  </w:style>
  <w:style w:type="paragraph" w:customStyle="1" w:styleId="10">
    <w:name w:val="Обычный1"/>
    <w:uiPriority w:val="99"/>
    <w:rsid w:val="00B540EE"/>
    <w:pPr>
      <w:spacing w:after="200" w:line="276" w:lineRule="auto"/>
      <w:jc w:val="both"/>
    </w:pPr>
    <w:rPr>
      <w:rFonts w:ascii="Times New Roman" w:eastAsia="?????? Pro W3" w:hAnsi="Times New Roman"/>
      <w:color w:val="000000"/>
      <w:sz w:val="24"/>
      <w:szCs w:val="24"/>
      <w:lang w:val="en-US" w:eastAsia="en-US"/>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cs="Times New Roman"/>
      <w:sz w:val="24"/>
      <w:szCs w:val="24"/>
      <w:u w:val="none"/>
      <w:effect w:val="none"/>
    </w:rPr>
  </w:style>
  <w:style w:type="character" w:styleId="FootnoteReference">
    <w:name w:val="footnote reference"/>
    <w:basedOn w:val="DefaultParagraphFont"/>
    <w:uiPriority w:val="99"/>
    <w:semiHidden/>
    <w:rsid w:val="00B540EE"/>
    <w:rPr>
      <w:vertAlign w:val="superscript"/>
    </w:rPr>
  </w:style>
  <w:style w:type="paragraph" w:customStyle="1" w:styleId="dash041e005f0431005f044b005f0447005f043d005f044b005f0439">
    <w:name w:val="dash041e_005f0431_005f044b_005f0447_005f043d_005f044b_005f0439"/>
    <w:basedOn w:val="Normal"/>
    <w:uiPriority w:val="99"/>
    <w:rsid w:val="00B540EE"/>
    <w:pPr>
      <w:spacing w:after="0" w:line="240" w:lineRule="auto"/>
    </w:pPr>
    <w:rPr>
      <w:rFonts w:cs="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Normal"/>
    <w:uiPriority w:val="99"/>
    <w:rsid w:val="00B540EE"/>
    <w:pPr>
      <w:spacing w:after="0" w:line="240" w:lineRule="auto"/>
    </w:pPr>
    <w:rPr>
      <w:rFonts w:cs="Times New Roman"/>
      <w:sz w:val="24"/>
      <w:szCs w:val="24"/>
      <w:lang w:eastAsia="ru-RU"/>
    </w:rPr>
  </w:style>
  <w:style w:type="paragraph" w:styleId="FootnoteText">
    <w:name w:val="footnote text"/>
    <w:aliases w:val="Знак6,F1"/>
    <w:basedOn w:val="Normal"/>
    <w:link w:val="FootnoteTextChar"/>
    <w:uiPriority w:val="99"/>
    <w:semiHidden/>
    <w:rsid w:val="00B540EE"/>
    <w:pPr>
      <w:spacing w:after="0" w:line="240" w:lineRule="auto"/>
    </w:pPr>
    <w:rPr>
      <w:rFonts w:cs="Times New Roman"/>
      <w:lang w:val="ru-RU" w:eastAsia="ru-RU"/>
    </w:rPr>
  </w:style>
  <w:style w:type="character" w:customStyle="1" w:styleId="FootnoteTextChar">
    <w:name w:val="Footnote Text Char"/>
    <w:aliases w:val="Знак6 Char,F1 Char"/>
    <w:basedOn w:val="DefaultParagraphFont"/>
    <w:link w:val="FootnoteText"/>
    <w:uiPriority w:val="99"/>
    <w:locked/>
    <w:rsid w:val="00B540EE"/>
    <w:rPr>
      <w:rFonts w:ascii="Times New Roman" w:hAnsi="Times New Roman" w:cs="Times New Roman"/>
      <w:sz w:val="20"/>
      <w:szCs w:val="20"/>
      <w:lang w:eastAsia="ru-RU"/>
    </w:rPr>
  </w:style>
  <w:style w:type="paragraph" w:customStyle="1" w:styleId="normacttext">
    <w:name w:val="norm_act_text"/>
    <w:basedOn w:val="Normal"/>
    <w:uiPriority w:val="99"/>
    <w:rsid w:val="00B540EE"/>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B540EE"/>
    <w:rPr>
      <w:color w:val="0000FF"/>
      <w:u w:val="single"/>
    </w:rPr>
  </w:style>
  <w:style w:type="paragraph" w:customStyle="1" w:styleId="Default">
    <w:name w:val="Default"/>
    <w:uiPriority w:val="99"/>
    <w:rsid w:val="00B540EE"/>
    <w:pPr>
      <w:autoSpaceDE w:val="0"/>
      <w:autoSpaceDN w:val="0"/>
      <w:adjustRightInd w:val="0"/>
      <w:spacing w:after="200" w:line="276" w:lineRule="auto"/>
      <w:jc w:val="both"/>
    </w:pPr>
    <w:rPr>
      <w:rFonts w:ascii="Arial" w:hAnsi="Arial" w:cs="Arial"/>
      <w:color w:val="000000"/>
      <w:sz w:val="24"/>
      <w:szCs w:val="24"/>
      <w:lang w:val="en-US" w:eastAsia="en-US"/>
    </w:rPr>
  </w:style>
  <w:style w:type="paragraph" w:customStyle="1" w:styleId="pagetext">
    <w:name w:val="page_text"/>
    <w:basedOn w:val="Normal"/>
    <w:uiPriority w:val="99"/>
    <w:rsid w:val="00B540EE"/>
    <w:pPr>
      <w:spacing w:before="100" w:beforeAutospacing="1" w:after="100" w:afterAutospacing="1" w:line="240" w:lineRule="auto"/>
    </w:pPr>
    <w:rPr>
      <w:rFonts w:cs="Times New Roman"/>
      <w:sz w:val="24"/>
      <w:szCs w:val="24"/>
      <w:lang w:eastAsia="ru-RU"/>
    </w:rPr>
  </w:style>
  <w:style w:type="character" w:customStyle="1" w:styleId="a2">
    <w:name w:val="Сноска"/>
    <w:uiPriority w:val="99"/>
    <w:rsid w:val="00B540EE"/>
    <w:rPr>
      <w:rFonts w:ascii="Times New Roman" w:hAnsi="Times New Roman" w:cs="Times New Roman"/>
      <w:spacing w:val="0"/>
      <w:sz w:val="18"/>
      <w:szCs w:val="18"/>
    </w:rPr>
  </w:style>
  <w:style w:type="character" w:customStyle="1" w:styleId="a3">
    <w:name w:val="Основной текст_"/>
    <w:link w:val="68"/>
    <w:uiPriority w:val="99"/>
    <w:locked/>
    <w:rsid w:val="00B540EE"/>
    <w:rPr>
      <w:shd w:val="clear" w:color="auto" w:fill="FFFFFF"/>
    </w:rPr>
  </w:style>
  <w:style w:type="character" w:customStyle="1" w:styleId="11">
    <w:name w:val="Основной текст1"/>
    <w:uiPriority w:val="99"/>
    <w:rsid w:val="00B540EE"/>
    <w:rPr>
      <w:shd w:val="clear" w:color="auto" w:fill="FFFFFF"/>
    </w:rPr>
  </w:style>
  <w:style w:type="character" w:customStyle="1" w:styleId="a4">
    <w:name w:val="Основной текст + Курсив"/>
    <w:uiPriority w:val="99"/>
    <w:rsid w:val="00B540EE"/>
    <w:rPr>
      <w:i/>
      <w:iCs/>
      <w:shd w:val="clear" w:color="auto" w:fill="FFFFFF"/>
    </w:rPr>
  </w:style>
  <w:style w:type="character" w:customStyle="1" w:styleId="12">
    <w:name w:val="Основной текст (12)"/>
    <w:uiPriority w:val="99"/>
    <w:rsid w:val="00B540EE"/>
    <w:rPr>
      <w:rFonts w:ascii="Times New Roman" w:hAnsi="Times New Roman" w:cs="Times New Roman"/>
      <w:spacing w:val="0"/>
      <w:sz w:val="22"/>
      <w:szCs w:val="22"/>
    </w:rPr>
  </w:style>
  <w:style w:type="character" w:customStyle="1" w:styleId="120">
    <w:name w:val="Основной текст (12) + Не курсив"/>
    <w:uiPriority w:val="99"/>
    <w:rsid w:val="00B540EE"/>
    <w:rPr>
      <w:rFonts w:ascii="Times New Roman" w:hAnsi="Times New Roman" w:cs="Times New Roman"/>
      <w:i/>
      <w:iCs/>
      <w:spacing w:val="0"/>
      <w:sz w:val="22"/>
      <w:szCs w:val="22"/>
    </w:rPr>
  </w:style>
  <w:style w:type="paragraph" w:customStyle="1" w:styleId="68">
    <w:name w:val="Основной текст68"/>
    <w:basedOn w:val="Normal"/>
    <w:link w:val="a3"/>
    <w:uiPriority w:val="99"/>
    <w:rsid w:val="00B540EE"/>
    <w:pPr>
      <w:shd w:val="clear" w:color="auto" w:fill="FFFFFF"/>
      <w:spacing w:after="780" w:line="211" w:lineRule="exact"/>
      <w:jc w:val="right"/>
    </w:pPr>
    <w:rPr>
      <w:shd w:val="clear" w:color="auto" w:fill="FFFFFF"/>
      <w:lang w:val="ru-RU" w:eastAsia="ru-RU"/>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540EE"/>
    <w:pPr>
      <w:spacing w:after="120"/>
    </w:pPr>
    <w:rPr>
      <w:rFonts w:ascii="Calibri" w:hAnsi="Calibri" w:cs="Calibri"/>
      <w:lang w:val="ru-RU"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540EE"/>
    <w:rPr>
      <w:rFonts w:ascii="Calibri" w:hAnsi="Calibri" w:cs="Calibri"/>
    </w:rPr>
  </w:style>
  <w:style w:type="character" w:styleId="Emphasis">
    <w:name w:val="Emphasis"/>
    <w:basedOn w:val="DefaultParagraphFont"/>
    <w:uiPriority w:val="99"/>
    <w:qFormat/>
    <w:rsid w:val="00C21925"/>
    <w:rPr>
      <w:b/>
      <w:bCs/>
      <w:i/>
      <w:iCs/>
      <w:spacing w:val="10"/>
    </w:rPr>
  </w:style>
  <w:style w:type="character" w:customStyle="1" w:styleId="Zag11">
    <w:name w:val="Zag_11"/>
    <w:uiPriority w:val="99"/>
    <w:rsid w:val="00B540EE"/>
  </w:style>
  <w:style w:type="paragraph" w:styleId="BodyTextIndent">
    <w:name w:val="Body Text Indent"/>
    <w:basedOn w:val="Normal"/>
    <w:link w:val="BodyTextIndentChar"/>
    <w:uiPriority w:val="99"/>
    <w:rsid w:val="00B540EE"/>
    <w:pPr>
      <w:spacing w:after="120"/>
      <w:ind w:left="283"/>
    </w:pPr>
  </w:style>
  <w:style w:type="character" w:customStyle="1" w:styleId="BodyTextIndentChar">
    <w:name w:val="Body Text Indent Char"/>
    <w:basedOn w:val="DefaultParagraphFont"/>
    <w:link w:val="BodyTextIndent"/>
    <w:uiPriority w:val="99"/>
    <w:locked/>
    <w:rsid w:val="00B540EE"/>
  </w:style>
  <w:style w:type="character" w:styleId="FollowedHyperlink">
    <w:name w:val="FollowedHyperlink"/>
    <w:basedOn w:val="DefaultParagraphFont"/>
    <w:uiPriority w:val="99"/>
    <w:semiHidden/>
    <w:rsid w:val="00B540EE"/>
    <w:rPr>
      <w:color w:val="800080"/>
      <w:u w:val="single"/>
    </w:rPr>
  </w:style>
  <w:style w:type="paragraph" w:customStyle="1" w:styleId="xl66">
    <w:name w:val="xl66"/>
    <w:basedOn w:val="Normal"/>
    <w:uiPriority w:val="99"/>
    <w:rsid w:val="00B540EE"/>
    <w:pPr>
      <w:spacing w:before="100" w:beforeAutospacing="1" w:after="100" w:afterAutospacing="1" w:line="240" w:lineRule="auto"/>
    </w:pPr>
    <w:rPr>
      <w:rFonts w:cs="Times New Roman"/>
      <w:sz w:val="24"/>
      <w:szCs w:val="24"/>
      <w:lang w:eastAsia="ru-RU"/>
    </w:rPr>
  </w:style>
  <w:style w:type="paragraph" w:customStyle="1" w:styleId="xl67">
    <w:name w:val="xl67"/>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cs="Times New Roman"/>
      <w:b/>
      <w:bCs/>
      <w:sz w:val="24"/>
      <w:szCs w:val="24"/>
      <w:lang w:eastAsia="ru-RU"/>
    </w:rPr>
  </w:style>
  <w:style w:type="paragraph" w:customStyle="1" w:styleId="xl68">
    <w:name w:val="xl6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cs="Times New Roman"/>
      <w:b/>
      <w:bCs/>
      <w:sz w:val="24"/>
      <w:szCs w:val="24"/>
      <w:lang w:eastAsia="ru-RU"/>
    </w:rPr>
  </w:style>
  <w:style w:type="paragraph" w:customStyle="1" w:styleId="xl69">
    <w:name w:val="xl6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70">
    <w:name w:val="xl7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Times New Roman"/>
      <w:sz w:val="24"/>
      <w:szCs w:val="24"/>
      <w:lang w:eastAsia="ru-RU"/>
    </w:rPr>
  </w:style>
  <w:style w:type="paragraph" w:customStyle="1" w:styleId="xl71">
    <w:name w:val="xl7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eastAsia="ru-RU"/>
    </w:rPr>
  </w:style>
  <w:style w:type="paragraph" w:customStyle="1" w:styleId="xl72">
    <w:name w:val="xl7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cs="Times New Roman"/>
      <w:b/>
      <w:bCs/>
      <w:sz w:val="24"/>
      <w:szCs w:val="24"/>
      <w:lang w:eastAsia="ru-RU"/>
    </w:rPr>
  </w:style>
  <w:style w:type="paragraph" w:customStyle="1" w:styleId="xl73">
    <w:name w:val="xl7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cs="Times New Roman"/>
      <w:b/>
      <w:bCs/>
      <w:sz w:val="24"/>
      <w:szCs w:val="24"/>
      <w:lang w:eastAsia="ru-RU"/>
    </w:rPr>
  </w:style>
  <w:style w:type="paragraph" w:customStyle="1" w:styleId="xl74">
    <w:name w:val="xl7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75">
    <w:name w:val="xl7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76">
    <w:name w:val="xl76"/>
    <w:basedOn w:val="Normal"/>
    <w:uiPriority w:val="99"/>
    <w:rsid w:val="00B540EE"/>
    <w:pPr>
      <w:spacing w:before="100" w:beforeAutospacing="1" w:after="100" w:afterAutospacing="1" w:line="240" w:lineRule="auto"/>
    </w:pPr>
    <w:rPr>
      <w:rFonts w:cs="Times New Roman"/>
      <w:sz w:val="24"/>
      <w:szCs w:val="24"/>
      <w:lang w:eastAsia="ru-RU"/>
    </w:rPr>
  </w:style>
  <w:style w:type="paragraph" w:customStyle="1" w:styleId="xl77">
    <w:name w:val="xl77"/>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cs="Times New Roman"/>
      <w:sz w:val="24"/>
      <w:szCs w:val="24"/>
      <w:lang w:eastAsia="ru-RU"/>
    </w:rPr>
  </w:style>
  <w:style w:type="paragraph" w:customStyle="1" w:styleId="xl78">
    <w:name w:val="xl7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cs="Times New Roman"/>
      <w:b/>
      <w:bCs/>
      <w:sz w:val="24"/>
      <w:szCs w:val="24"/>
      <w:lang w:eastAsia="ru-RU"/>
    </w:rPr>
  </w:style>
  <w:style w:type="paragraph" w:customStyle="1" w:styleId="xl79">
    <w:name w:val="xl79"/>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cs="Times New Roman"/>
      <w:b/>
      <w:bCs/>
      <w:sz w:val="24"/>
      <w:szCs w:val="24"/>
      <w:lang w:eastAsia="ru-RU"/>
    </w:rPr>
  </w:style>
  <w:style w:type="paragraph" w:customStyle="1" w:styleId="xl80">
    <w:name w:val="xl8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81">
    <w:name w:val="xl81"/>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82">
    <w:name w:val="xl8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Times New Roman"/>
      <w:sz w:val="24"/>
      <w:szCs w:val="24"/>
      <w:lang w:eastAsia="ru-RU"/>
    </w:rPr>
  </w:style>
  <w:style w:type="paragraph" w:customStyle="1" w:styleId="xl83">
    <w:name w:val="xl8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84">
    <w:name w:val="xl84"/>
    <w:basedOn w:val="Normal"/>
    <w:uiPriority w:val="99"/>
    <w:rsid w:val="00B540EE"/>
    <w:pPr>
      <w:spacing w:before="100" w:beforeAutospacing="1" w:after="100" w:afterAutospacing="1" w:line="240" w:lineRule="auto"/>
      <w:textAlignment w:val="top"/>
    </w:pPr>
    <w:rPr>
      <w:rFonts w:cs="Times New Roman"/>
      <w:sz w:val="24"/>
      <w:szCs w:val="24"/>
      <w:lang w:eastAsia="ru-RU"/>
    </w:rPr>
  </w:style>
  <w:style w:type="paragraph" w:customStyle="1" w:styleId="xl85">
    <w:name w:val="xl85"/>
    <w:basedOn w:val="Normal"/>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86">
    <w:name w:val="xl8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87">
    <w:name w:val="xl8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88">
    <w:name w:val="xl8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cs="Times New Roman"/>
      <w:sz w:val="24"/>
      <w:szCs w:val="24"/>
      <w:lang w:eastAsia="ru-RU"/>
    </w:rPr>
  </w:style>
  <w:style w:type="paragraph" w:customStyle="1" w:styleId="xl89">
    <w:name w:val="xl8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90">
    <w:name w:val="xl9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91">
    <w:name w:val="xl9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92">
    <w:name w:val="xl9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Times New Roman"/>
      <w:sz w:val="24"/>
      <w:szCs w:val="24"/>
      <w:lang w:eastAsia="ru-RU"/>
    </w:rPr>
  </w:style>
  <w:style w:type="paragraph" w:customStyle="1" w:styleId="xl93">
    <w:name w:val="xl93"/>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cs="Times New Roman"/>
      <w:b/>
      <w:bCs/>
      <w:sz w:val="24"/>
      <w:szCs w:val="24"/>
      <w:lang w:eastAsia="ru-RU"/>
    </w:rPr>
  </w:style>
  <w:style w:type="paragraph" w:customStyle="1" w:styleId="xl94">
    <w:name w:val="xl94"/>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cs="Times New Roman"/>
      <w:b/>
      <w:bCs/>
      <w:sz w:val="24"/>
      <w:szCs w:val="24"/>
      <w:lang w:eastAsia="ru-RU"/>
    </w:rPr>
  </w:style>
  <w:style w:type="paragraph" w:customStyle="1" w:styleId="xl95">
    <w:name w:val="xl9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96">
    <w:name w:val="xl9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97">
    <w:name w:val="xl9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98">
    <w:name w:val="xl9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99">
    <w:name w:val="xl9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100">
    <w:name w:val="xl10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eastAsia="ru-RU"/>
    </w:rPr>
  </w:style>
  <w:style w:type="paragraph" w:customStyle="1" w:styleId="xl101">
    <w:name w:val="xl10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eastAsia="ru-RU"/>
    </w:rPr>
  </w:style>
  <w:style w:type="paragraph" w:customStyle="1" w:styleId="xl102">
    <w:name w:val="xl10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xl103">
    <w:name w:val="xl10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cs="Times New Roman"/>
      <w:b/>
      <w:bCs/>
      <w:sz w:val="28"/>
      <w:szCs w:val="28"/>
      <w:lang w:eastAsia="ru-RU"/>
    </w:rPr>
  </w:style>
  <w:style w:type="paragraph" w:customStyle="1" w:styleId="xl104">
    <w:name w:val="xl104"/>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cs="Times New Roman"/>
      <w:b/>
      <w:bCs/>
      <w:sz w:val="28"/>
      <w:szCs w:val="28"/>
      <w:lang w:eastAsia="ru-RU"/>
    </w:rPr>
  </w:style>
  <w:style w:type="paragraph" w:customStyle="1" w:styleId="xl105">
    <w:name w:val="xl10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eastAsia="ru-RU"/>
    </w:rPr>
  </w:style>
  <w:style w:type="paragraph" w:customStyle="1" w:styleId="xl106">
    <w:name w:val="xl10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xl107">
    <w:name w:val="xl10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xl108">
    <w:name w:val="xl10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Times New Roman"/>
      <w:sz w:val="24"/>
      <w:szCs w:val="24"/>
      <w:lang w:eastAsia="ru-RU"/>
    </w:rPr>
  </w:style>
  <w:style w:type="paragraph" w:customStyle="1" w:styleId="xl109">
    <w:name w:val="xl10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Times New Roman"/>
      <w:sz w:val="24"/>
      <w:szCs w:val="24"/>
      <w:lang w:eastAsia="ru-RU"/>
    </w:rPr>
  </w:style>
  <w:style w:type="paragraph" w:customStyle="1" w:styleId="xl110">
    <w:name w:val="xl11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color w:val="000000"/>
      <w:sz w:val="24"/>
      <w:szCs w:val="24"/>
      <w:lang w:eastAsia="ru-RU"/>
    </w:rPr>
  </w:style>
  <w:style w:type="paragraph" w:customStyle="1" w:styleId="xl111">
    <w:name w:val="xl111"/>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112">
    <w:name w:val="xl112"/>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xl113">
    <w:name w:val="xl113"/>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xl114">
    <w:name w:val="xl114"/>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Times New Roman"/>
      <w:sz w:val="24"/>
      <w:szCs w:val="24"/>
      <w:lang w:eastAsia="ru-RU"/>
    </w:rPr>
  </w:style>
  <w:style w:type="paragraph" w:customStyle="1" w:styleId="xl115">
    <w:name w:val="xl115"/>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cs="Times New Roman"/>
      <w:sz w:val="24"/>
      <w:szCs w:val="24"/>
      <w:lang w:eastAsia="ru-RU"/>
    </w:rPr>
  </w:style>
  <w:style w:type="paragraph" w:customStyle="1" w:styleId="xl116">
    <w:name w:val="xl116"/>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cs="Times New Roman"/>
      <w:sz w:val="24"/>
      <w:szCs w:val="24"/>
      <w:lang w:eastAsia="ru-RU"/>
    </w:rPr>
  </w:style>
  <w:style w:type="paragraph" w:customStyle="1" w:styleId="xl117">
    <w:name w:val="xl117"/>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eastAsia="ru-RU"/>
    </w:rPr>
  </w:style>
  <w:style w:type="paragraph" w:customStyle="1" w:styleId="xl118">
    <w:name w:val="xl118"/>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119">
    <w:name w:val="xl119"/>
    <w:basedOn w:val="Normal"/>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120">
    <w:name w:val="xl12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21">
    <w:name w:val="xl12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22">
    <w:name w:val="xl12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23">
    <w:name w:val="xl12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24">
    <w:name w:val="xl124"/>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125">
    <w:name w:val="xl12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color w:val="000000"/>
      <w:sz w:val="24"/>
      <w:szCs w:val="24"/>
      <w:lang w:eastAsia="ru-RU"/>
    </w:rPr>
  </w:style>
  <w:style w:type="paragraph" w:customStyle="1" w:styleId="xl126">
    <w:name w:val="xl126"/>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27">
    <w:name w:val="xl12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28">
    <w:name w:val="xl12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29">
    <w:name w:val="xl12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130">
    <w:name w:val="xl13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Times New Roman"/>
      <w:sz w:val="24"/>
      <w:szCs w:val="24"/>
      <w:lang w:eastAsia="ru-RU"/>
    </w:rPr>
  </w:style>
  <w:style w:type="paragraph" w:customStyle="1" w:styleId="xl131">
    <w:name w:val="xl13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sz w:val="24"/>
      <w:szCs w:val="24"/>
      <w:lang w:eastAsia="ru-RU"/>
    </w:rPr>
  </w:style>
  <w:style w:type="paragraph" w:customStyle="1" w:styleId="xl132">
    <w:name w:val="xl13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cs="Times New Roman"/>
      <w:b/>
      <w:bCs/>
      <w:sz w:val="24"/>
      <w:szCs w:val="24"/>
      <w:lang w:eastAsia="ru-RU"/>
    </w:rPr>
  </w:style>
  <w:style w:type="paragraph" w:customStyle="1" w:styleId="xl133">
    <w:name w:val="xl13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34">
    <w:name w:val="xl13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35">
    <w:name w:val="xl13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36">
    <w:name w:val="xl13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37">
    <w:name w:val="xl13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38">
    <w:name w:val="xl13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39">
    <w:name w:val="xl13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Times New Roman"/>
      <w:sz w:val="24"/>
      <w:szCs w:val="24"/>
      <w:lang w:eastAsia="ru-RU"/>
    </w:rPr>
  </w:style>
  <w:style w:type="paragraph" w:customStyle="1" w:styleId="xl140">
    <w:name w:val="xl14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41">
    <w:name w:val="xl141"/>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cs="Times New Roman"/>
      <w:sz w:val="24"/>
      <w:szCs w:val="24"/>
      <w:lang w:eastAsia="ru-RU"/>
    </w:rPr>
  </w:style>
  <w:style w:type="paragraph" w:customStyle="1" w:styleId="xl142">
    <w:name w:val="xl14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Times New Roman"/>
      <w:sz w:val="24"/>
      <w:szCs w:val="24"/>
      <w:lang w:eastAsia="ru-RU"/>
    </w:rPr>
  </w:style>
  <w:style w:type="paragraph" w:customStyle="1" w:styleId="xl143">
    <w:name w:val="xl14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cs="Times New Roman"/>
      <w:sz w:val="24"/>
      <w:szCs w:val="24"/>
      <w:lang w:eastAsia="ru-RU"/>
    </w:rPr>
  </w:style>
  <w:style w:type="paragraph" w:customStyle="1" w:styleId="xl144">
    <w:name w:val="xl144"/>
    <w:basedOn w:val="Normal"/>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cs="Times New Roman"/>
      <w:b/>
      <w:bCs/>
      <w:sz w:val="24"/>
      <w:szCs w:val="24"/>
      <w:lang w:eastAsia="ru-RU"/>
    </w:rPr>
  </w:style>
  <w:style w:type="paragraph" w:customStyle="1" w:styleId="xl145">
    <w:name w:val="xl14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46">
    <w:name w:val="xl146"/>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cs="Times New Roman"/>
      <w:b/>
      <w:bCs/>
      <w:sz w:val="24"/>
      <w:szCs w:val="24"/>
      <w:lang w:eastAsia="ru-RU"/>
    </w:rPr>
  </w:style>
  <w:style w:type="paragraph" w:customStyle="1" w:styleId="xl147">
    <w:name w:val="xl147"/>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cs="Times New Roman"/>
      <w:b/>
      <w:bCs/>
      <w:sz w:val="24"/>
      <w:szCs w:val="24"/>
      <w:lang w:eastAsia="ru-RU"/>
    </w:rPr>
  </w:style>
  <w:style w:type="paragraph" w:customStyle="1" w:styleId="xl148">
    <w:name w:val="xl148"/>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cs="Times New Roman"/>
      <w:b/>
      <w:bCs/>
      <w:sz w:val="24"/>
      <w:szCs w:val="24"/>
      <w:lang w:eastAsia="ru-RU"/>
    </w:rPr>
  </w:style>
  <w:style w:type="paragraph" w:customStyle="1" w:styleId="xl149">
    <w:name w:val="xl149"/>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xl150">
    <w:name w:val="xl150"/>
    <w:basedOn w:val="Normal"/>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xl151">
    <w:name w:val="xl151"/>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cs="Times New Roman"/>
      <w:b/>
      <w:bCs/>
      <w:sz w:val="24"/>
      <w:szCs w:val="24"/>
      <w:lang w:eastAsia="ru-RU"/>
    </w:rPr>
  </w:style>
  <w:style w:type="paragraph" w:customStyle="1" w:styleId="xl152">
    <w:name w:val="xl152"/>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53">
    <w:name w:val="xl153"/>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cs="Times New Roman"/>
      <w:b/>
      <w:bCs/>
      <w:sz w:val="24"/>
      <w:szCs w:val="24"/>
      <w:lang w:eastAsia="ru-RU"/>
    </w:rPr>
  </w:style>
  <w:style w:type="paragraph" w:customStyle="1" w:styleId="xl154">
    <w:name w:val="xl154"/>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55">
    <w:name w:val="xl155"/>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56">
    <w:name w:val="xl156"/>
    <w:basedOn w:val="Normal"/>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cs="Times New Roman"/>
      <w:b/>
      <w:bCs/>
      <w:sz w:val="24"/>
      <w:szCs w:val="24"/>
      <w:lang w:eastAsia="ru-RU"/>
    </w:rPr>
  </w:style>
  <w:style w:type="paragraph" w:customStyle="1" w:styleId="xl157">
    <w:name w:val="xl157"/>
    <w:basedOn w:val="Normal"/>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cs="Times New Roman"/>
      <w:b/>
      <w:bCs/>
      <w:sz w:val="24"/>
      <w:szCs w:val="24"/>
      <w:lang w:eastAsia="ru-RU"/>
    </w:rPr>
  </w:style>
  <w:style w:type="paragraph" w:customStyle="1" w:styleId="xl158">
    <w:name w:val="xl158"/>
    <w:basedOn w:val="Normal"/>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cs="Times New Roman"/>
      <w:b/>
      <w:bCs/>
      <w:sz w:val="24"/>
      <w:szCs w:val="24"/>
      <w:lang w:eastAsia="ru-RU"/>
    </w:rPr>
  </w:style>
  <w:style w:type="paragraph" w:customStyle="1" w:styleId="xl159">
    <w:name w:val="xl159"/>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cs="Times New Roman"/>
      <w:b/>
      <w:bCs/>
      <w:sz w:val="28"/>
      <w:szCs w:val="28"/>
      <w:lang w:eastAsia="ru-RU"/>
    </w:rPr>
  </w:style>
  <w:style w:type="paragraph" w:customStyle="1" w:styleId="xl160">
    <w:name w:val="xl160"/>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cs="Times New Roman"/>
      <w:sz w:val="24"/>
      <w:szCs w:val="24"/>
      <w:lang w:eastAsia="ru-RU"/>
    </w:rPr>
  </w:style>
  <w:style w:type="paragraph" w:customStyle="1" w:styleId="xl161">
    <w:name w:val="xl161"/>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cs="Times New Roman"/>
      <w:b/>
      <w:bCs/>
      <w:sz w:val="24"/>
      <w:szCs w:val="24"/>
      <w:lang w:eastAsia="ru-RU"/>
    </w:rPr>
  </w:style>
  <w:style w:type="paragraph" w:customStyle="1" w:styleId="xl162">
    <w:name w:val="xl162"/>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cs="Times New Roman"/>
      <w:b/>
      <w:bCs/>
      <w:sz w:val="24"/>
      <w:szCs w:val="24"/>
      <w:lang w:eastAsia="ru-RU"/>
    </w:rPr>
  </w:style>
  <w:style w:type="paragraph" w:customStyle="1" w:styleId="xl163">
    <w:name w:val="xl163"/>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cs="Times New Roman"/>
      <w:sz w:val="28"/>
      <w:szCs w:val="28"/>
      <w:lang w:eastAsia="ru-RU"/>
    </w:rPr>
  </w:style>
  <w:style w:type="paragraph" w:customStyle="1" w:styleId="xl164">
    <w:name w:val="xl164"/>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cs="Times New Roman"/>
      <w:b/>
      <w:bCs/>
      <w:sz w:val="24"/>
      <w:szCs w:val="24"/>
      <w:lang w:eastAsia="ru-RU"/>
    </w:rPr>
  </w:style>
  <w:style w:type="paragraph" w:customStyle="1" w:styleId="xl165">
    <w:name w:val="xl165"/>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cs="Times New Roman"/>
      <w:b/>
      <w:bCs/>
      <w:sz w:val="24"/>
      <w:szCs w:val="24"/>
      <w:lang w:eastAsia="ru-RU"/>
    </w:rPr>
  </w:style>
  <w:style w:type="paragraph" w:customStyle="1" w:styleId="xl166">
    <w:name w:val="xl166"/>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cs="Times New Roman"/>
      <w:b/>
      <w:bCs/>
      <w:sz w:val="24"/>
      <w:szCs w:val="24"/>
      <w:lang w:eastAsia="ru-RU"/>
    </w:rPr>
  </w:style>
  <w:style w:type="paragraph" w:customStyle="1" w:styleId="xl167">
    <w:name w:val="xl167"/>
    <w:basedOn w:val="Normal"/>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cs="Times New Roman"/>
      <w:b/>
      <w:bCs/>
      <w:sz w:val="24"/>
      <w:szCs w:val="24"/>
      <w:lang w:eastAsia="ru-RU"/>
    </w:rPr>
  </w:style>
  <w:style w:type="paragraph" w:customStyle="1" w:styleId="xl168">
    <w:name w:val="xl168"/>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cs="Times New Roman"/>
      <w:b/>
      <w:bCs/>
      <w:sz w:val="24"/>
      <w:szCs w:val="24"/>
      <w:lang w:eastAsia="ru-RU"/>
    </w:rPr>
  </w:style>
  <w:style w:type="paragraph" w:customStyle="1" w:styleId="xl169">
    <w:name w:val="xl169"/>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cs="Times New Roman"/>
      <w:b/>
      <w:bCs/>
      <w:sz w:val="24"/>
      <w:szCs w:val="24"/>
      <w:lang w:eastAsia="ru-RU"/>
    </w:rPr>
  </w:style>
  <w:style w:type="paragraph" w:customStyle="1" w:styleId="xl170">
    <w:name w:val="xl170"/>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cs="Times New Roman"/>
      <w:b/>
      <w:bCs/>
      <w:sz w:val="24"/>
      <w:szCs w:val="24"/>
      <w:lang w:eastAsia="ru-RU"/>
    </w:rPr>
  </w:style>
  <w:style w:type="paragraph" w:customStyle="1" w:styleId="21">
    <w:name w:val="Основной текст 21"/>
    <w:basedOn w:val="Normal"/>
    <w:uiPriority w:val="99"/>
    <w:rsid w:val="00B540EE"/>
    <w:pPr>
      <w:widowControl w:val="0"/>
      <w:suppressAutoHyphens/>
      <w:autoSpaceDE w:val="0"/>
      <w:spacing w:after="0" w:line="240" w:lineRule="auto"/>
    </w:pPr>
    <w:rPr>
      <w:rFonts w:cs="Times New Roman"/>
      <w:i/>
      <w:iCs/>
      <w:lang w:eastAsia="ar-SA"/>
    </w:rPr>
  </w:style>
  <w:style w:type="paragraph" w:styleId="TOC1">
    <w:name w:val="toc 1"/>
    <w:basedOn w:val="Normal"/>
    <w:next w:val="Normal"/>
    <w:autoRedefine/>
    <w:uiPriority w:val="99"/>
    <w:semiHidden/>
    <w:rsid w:val="00BB5654"/>
    <w:pPr>
      <w:tabs>
        <w:tab w:val="left" w:pos="284"/>
        <w:tab w:val="right" w:leader="dot" w:pos="9356"/>
        <w:tab w:val="right" w:leader="dot" w:pos="9498"/>
      </w:tabs>
      <w:spacing w:before="240" w:after="0"/>
      <w:ind w:left="567" w:right="140"/>
    </w:pPr>
    <w:rPr>
      <w:rFonts w:ascii="Times New Roman" w:eastAsia="@Arial Unicode MS" w:hAnsi="Times New Roman" w:cs="Times New Roman"/>
      <w:b/>
      <w:bCs/>
      <w:noProof/>
      <w:sz w:val="28"/>
      <w:szCs w:val="28"/>
      <w:lang w:eastAsia="ru-RU"/>
    </w:rPr>
  </w:style>
  <w:style w:type="character" w:customStyle="1" w:styleId="13">
    <w:name w:val="Основной текст (13)_"/>
    <w:link w:val="131"/>
    <w:uiPriority w:val="99"/>
    <w:locked/>
    <w:rsid w:val="00B540EE"/>
    <w:rPr>
      <w:rFonts w:ascii="Calibri" w:hAnsi="Calibri" w:cs="Calibri"/>
      <w:sz w:val="34"/>
      <w:szCs w:val="34"/>
      <w:shd w:val="clear" w:color="auto" w:fill="FFFFFF"/>
    </w:rPr>
  </w:style>
  <w:style w:type="paragraph" w:customStyle="1" w:styleId="131">
    <w:name w:val="Основной текст (13)1"/>
    <w:basedOn w:val="Normal"/>
    <w:link w:val="13"/>
    <w:uiPriority w:val="99"/>
    <w:rsid w:val="00B540EE"/>
    <w:pPr>
      <w:shd w:val="clear" w:color="auto" w:fill="FFFFFF"/>
      <w:spacing w:before="420" w:after="180" w:line="360" w:lineRule="exact"/>
      <w:jc w:val="center"/>
    </w:pPr>
    <w:rPr>
      <w:rFonts w:ascii="Calibri" w:hAnsi="Calibri" w:cs="Calibri"/>
      <w:sz w:val="34"/>
      <w:szCs w:val="34"/>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540EE"/>
    <w:pPr>
      <w:spacing w:after="0" w:line="240" w:lineRule="auto"/>
      <w:ind w:left="720" w:firstLine="700"/>
    </w:pPr>
    <w:rPr>
      <w:rFonts w:cs="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cs="Times New Roman"/>
      <w:sz w:val="24"/>
      <w:szCs w:val="24"/>
      <w:u w:val="none"/>
      <w:effect w:val="none"/>
    </w:rPr>
  </w:style>
  <w:style w:type="paragraph" w:customStyle="1" w:styleId="list005f0020paragraph">
    <w:name w:val="list_005f0020paragraph"/>
    <w:basedOn w:val="Normal"/>
    <w:uiPriority w:val="99"/>
    <w:rsid w:val="00B540EE"/>
    <w:pPr>
      <w:spacing w:after="0" w:line="240" w:lineRule="auto"/>
      <w:ind w:left="720" w:firstLine="700"/>
    </w:pPr>
    <w:rPr>
      <w:rFonts w:cs="Times New Roman"/>
      <w:sz w:val="24"/>
      <w:szCs w:val="24"/>
      <w:lang w:eastAsia="ru-RU"/>
    </w:rPr>
  </w:style>
  <w:style w:type="character" w:customStyle="1" w:styleId="14">
    <w:name w:val="Основной текст Знак1"/>
    <w:basedOn w:val="DefaultParagraphFont"/>
    <w:uiPriority w:val="99"/>
    <w:semiHidden/>
    <w:rsid w:val="00B540EE"/>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cs="Times New Roman"/>
      <w:sz w:val="24"/>
      <w:szCs w:val="24"/>
      <w:u w:val="none"/>
      <w:effect w:val="none"/>
    </w:rPr>
  </w:style>
  <w:style w:type="character" w:styleId="PageNumber">
    <w:name w:val="page number"/>
    <w:basedOn w:val="DefaultParagraphFont"/>
    <w:uiPriority w:val="99"/>
    <w:rsid w:val="00B540EE"/>
  </w:style>
  <w:style w:type="paragraph" w:styleId="BodyText3">
    <w:name w:val="Body Text 3"/>
    <w:basedOn w:val="Normal"/>
    <w:link w:val="BodyText3Char"/>
    <w:uiPriority w:val="99"/>
    <w:rsid w:val="00B540EE"/>
    <w:pPr>
      <w:spacing w:after="120"/>
    </w:pPr>
    <w:rPr>
      <w:sz w:val="16"/>
      <w:szCs w:val="16"/>
      <w:lang w:val="ru-RU" w:eastAsia="ru-RU"/>
    </w:rPr>
  </w:style>
  <w:style w:type="character" w:customStyle="1" w:styleId="BodyText3Char">
    <w:name w:val="Body Text 3 Char"/>
    <w:basedOn w:val="DefaultParagraphFont"/>
    <w:link w:val="BodyText3"/>
    <w:uiPriority w:val="99"/>
    <w:locked/>
    <w:rsid w:val="00B540EE"/>
    <w:rPr>
      <w:sz w:val="16"/>
      <w:szCs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bCs/>
    </w:rPr>
  </w:style>
  <w:style w:type="paragraph" w:customStyle="1" w:styleId="book">
    <w:name w:val="book"/>
    <w:basedOn w:val="Normal"/>
    <w:uiPriority w:val="99"/>
    <w:rsid w:val="00B540EE"/>
    <w:pPr>
      <w:spacing w:before="100" w:beforeAutospacing="1" w:after="100" w:afterAutospacing="1" w:line="240" w:lineRule="auto"/>
    </w:pPr>
    <w:rPr>
      <w:rFonts w:cs="Times New Roman"/>
      <w:sz w:val="24"/>
      <w:szCs w:val="24"/>
      <w:lang w:eastAsia="ru-RU"/>
    </w:rPr>
  </w:style>
  <w:style w:type="paragraph" w:customStyle="1" w:styleId="a5">
    <w:name w:val="Содержимое таблицы"/>
    <w:basedOn w:val="Normal"/>
    <w:uiPriority w:val="99"/>
    <w:rsid w:val="00B540EE"/>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uiPriority w:val="99"/>
    <w:rsid w:val="00B540EE"/>
  </w:style>
  <w:style w:type="character" w:customStyle="1" w:styleId="NoSpacingChar">
    <w:name w:val="No Spacing Char"/>
    <w:aliases w:val="основа Char"/>
    <w:basedOn w:val="DefaultParagraphFont"/>
    <w:link w:val="NoSpacing"/>
    <w:uiPriority w:val="99"/>
    <w:locked/>
    <w:rsid w:val="00C21925"/>
  </w:style>
  <w:style w:type="paragraph" w:styleId="Caption">
    <w:name w:val="caption"/>
    <w:basedOn w:val="Normal"/>
    <w:next w:val="Normal"/>
    <w:uiPriority w:val="99"/>
    <w:qFormat/>
    <w:rsid w:val="00C21925"/>
    <w:rPr>
      <w:b/>
      <w:bCs/>
      <w:caps/>
      <w:sz w:val="16"/>
      <w:szCs w:val="16"/>
    </w:rPr>
  </w:style>
  <w:style w:type="paragraph" w:styleId="Title">
    <w:name w:val="Title"/>
    <w:basedOn w:val="Normal"/>
    <w:next w:val="Normal"/>
    <w:link w:val="TitleChar"/>
    <w:uiPriority w:val="99"/>
    <w:qFormat/>
    <w:rsid w:val="00C2192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99"/>
    <w:locked/>
    <w:rsid w:val="00C21925"/>
    <w:rPr>
      <w:smallCaps/>
      <w:sz w:val="48"/>
      <w:szCs w:val="48"/>
    </w:rPr>
  </w:style>
  <w:style w:type="paragraph" w:styleId="Subtitle">
    <w:name w:val="Subtitle"/>
    <w:basedOn w:val="Normal"/>
    <w:next w:val="Normal"/>
    <w:link w:val="SubtitleChar"/>
    <w:uiPriority w:val="99"/>
    <w:qFormat/>
    <w:rsid w:val="00C21925"/>
    <w:pPr>
      <w:spacing w:after="720" w:line="240" w:lineRule="auto"/>
      <w:jc w:val="right"/>
    </w:pPr>
    <w:rPr>
      <w:rFonts w:ascii="Calibri" w:hAnsi="Calibri" w:cs="Calibri"/>
    </w:rPr>
  </w:style>
  <w:style w:type="character" w:customStyle="1" w:styleId="SubtitleChar">
    <w:name w:val="Subtitle Char"/>
    <w:basedOn w:val="DefaultParagraphFont"/>
    <w:link w:val="Subtitle"/>
    <w:uiPriority w:val="99"/>
    <w:locked/>
    <w:rsid w:val="00C21925"/>
    <w:rPr>
      <w:rFonts w:ascii="Calibri" w:hAnsi="Calibri" w:cs="Calibri"/>
      <w:sz w:val="22"/>
      <w:szCs w:val="22"/>
    </w:rPr>
  </w:style>
  <w:style w:type="paragraph" w:styleId="BlockText">
    <w:name w:val="Block Text"/>
    <w:basedOn w:val="Normal"/>
    <w:link w:val="BlockTextChar"/>
    <w:uiPriority w:val="99"/>
    <w:rsid w:val="00B540EE"/>
    <w:pPr>
      <w:spacing w:after="0" w:line="360" w:lineRule="auto"/>
      <w:ind w:left="-851" w:right="-1333" w:firstLine="851"/>
    </w:pPr>
    <w:rPr>
      <w:i/>
      <w:iCs/>
      <w:color w:val="000000"/>
      <w:lang w:val="ru-RU" w:eastAsia="ru-RU"/>
    </w:rPr>
  </w:style>
  <w:style w:type="character" w:customStyle="1" w:styleId="BlockTextChar">
    <w:name w:val="Block Text Char"/>
    <w:link w:val="BlockText"/>
    <w:uiPriority w:val="99"/>
    <w:locked/>
    <w:rsid w:val="00B540EE"/>
    <w:rPr>
      <w:rFonts w:eastAsia="Times New Roman"/>
      <w:i/>
      <w:iCs/>
      <w:color w:val="000000"/>
    </w:rPr>
  </w:style>
  <w:style w:type="paragraph" w:styleId="IntenseQuote">
    <w:name w:val="Intense Quote"/>
    <w:basedOn w:val="Normal"/>
    <w:next w:val="Normal"/>
    <w:link w:val="IntenseQuoteChar"/>
    <w:uiPriority w:val="99"/>
    <w:qFormat/>
    <w:rsid w:val="00C2192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rPr>
  </w:style>
  <w:style w:type="character" w:customStyle="1" w:styleId="IntenseQuoteChar">
    <w:name w:val="Intense Quote Char"/>
    <w:basedOn w:val="DefaultParagraphFont"/>
    <w:link w:val="IntenseQuote"/>
    <w:uiPriority w:val="99"/>
    <w:locked/>
    <w:rsid w:val="00C21925"/>
    <w:rPr>
      <w:b/>
      <w:bCs/>
      <w:i/>
      <w:iCs/>
      <w:color w:val="FFFFFF"/>
      <w:shd w:val="clear" w:color="auto" w:fill="C0504D"/>
    </w:rPr>
  </w:style>
  <w:style w:type="character" w:styleId="SubtleEmphasis">
    <w:name w:val="Subtle Emphasis"/>
    <w:basedOn w:val="DefaultParagraphFont"/>
    <w:uiPriority w:val="99"/>
    <w:qFormat/>
    <w:rsid w:val="00C21925"/>
    <w:rPr>
      <w:i/>
      <w:iCs/>
    </w:rPr>
  </w:style>
  <w:style w:type="character" w:styleId="IntenseEmphasis">
    <w:name w:val="Intense Emphasis"/>
    <w:basedOn w:val="DefaultParagraphFont"/>
    <w:uiPriority w:val="99"/>
    <w:qFormat/>
    <w:rsid w:val="00C21925"/>
    <w:rPr>
      <w:b/>
      <w:bCs/>
      <w:i/>
      <w:iCs/>
      <w:color w:val="C0504D"/>
      <w:spacing w:val="10"/>
    </w:rPr>
  </w:style>
  <w:style w:type="character" w:styleId="SubtleReference">
    <w:name w:val="Subtle Reference"/>
    <w:basedOn w:val="DefaultParagraphFont"/>
    <w:uiPriority w:val="99"/>
    <w:qFormat/>
    <w:rsid w:val="00C21925"/>
    <w:rPr>
      <w:b/>
      <w:bCs/>
    </w:rPr>
  </w:style>
  <w:style w:type="character" w:styleId="IntenseReference">
    <w:name w:val="Intense Reference"/>
    <w:basedOn w:val="DefaultParagraphFont"/>
    <w:uiPriority w:val="99"/>
    <w:qFormat/>
    <w:rsid w:val="00C21925"/>
    <w:rPr>
      <w:b/>
      <w:bCs/>
      <w:smallCaps/>
      <w:spacing w:val="5"/>
      <w:sz w:val="22"/>
      <w:szCs w:val="22"/>
      <w:u w:val="single"/>
    </w:rPr>
  </w:style>
  <w:style w:type="character" w:styleId="BookTitle">
    <w:name w:val="Book Title"/>
    <w:basedOn w:val="DefaultParagraphFont"/>
    <w:uiPriority w:val="99"/>
    <w:qFormat/>
    <w:rsid w:val="00C21925"/>
    <w:rPr>
      <w:rFonts w:ascii="Calibri" w:hAnsi="Calibri" w:cs="Calibri"/>
      <w:i/>
      <w:iCs/>
      <w:sz w:val="20"/>
      <w:szCs w:val="20"/>
    </w:rPr>
  </w:style>
  <w:style w:type="paragraph" w:styleId="TOCHeading">
    <w:name w:val="TOC Heading"/>
    <w:basedOn w:val="Heading1"/>
    <w:next w:val="Normal"/>
    <w:uiPriority w:val="99"/>
    <w:qFormat/>
    <w:rsid w:val="00C21925"/>
    <w:pPr>
      <w:outlineLvl w:val="9"/>
    </w:pPr>
  </w:style>
  <w:style w:type="table" w:customStyle="1" w:styleId="15">
    <w:name w:val="Сетка таблицы1"/>
    <w:uiPriority w:val="99"/>
    <w:rsid w:val="00B540EE"/>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semiHidden/>
    <w:rsid w:val="006C27C4"/>
    <w:pPr>
      <w:tabs>
        <w:tab w:val="right" w:leader="dot" w:pos="9356"/>
      </w:tabs>
      <w:spacing w:after="0"/>
      <w:ind w:left="851" w:right="140" w:firstLine="709"/>
    </w:pPr>
    <w:rPr>
      <w:rFonts w:cs="Times New Roman"/>
      <w:noProof/>
      <w:spacing w:val="-20"/>
      <w:sz w:val="28"/>
      <w:szCs w:val="28"/>
    </w:rPr>
  </w:style>
  <w:style w:type="paragraph" w:styleId="TOC3">
    <w:name w:val="toc 3"/>
    <w:basedOn w:val="Normal"/>
    <w:next w:val="Normal"/>
    <w:autoRedefine/>
    <w:uiPriority w:val="99"/>
    <w:semiHidden/>
    <w:rsid w:val="00BB5654"/>
    <w:pPr>
      <w:tabs>
        <w:tab w:val="left" w:pos="284"/>
        <w:tab w:val="right" w:leader="dot" w:pos="9356"/>
      </w:tabs>
      <w:spacing w:after="0"/>
      <w:ind w:left="993" w:right="140" w:firstLine="567"/>
    </w:pPr>
    <w:rPr>
      <w:rFonts w:cs="Times New Roman"/>
      <w:b/>
      <w:bCs/>
      <w:noProof/>
      <w:sz w:val="28"/>
      <w:szCs w:val="28"/>
    </w:rPr>
  </w:style>
  <w:style w:type="paragraph" w:styleId="TOC4">
    <w:name w:val="toc 4"/>
    <w:basedOn w:val="Normal"/>
    <w:next w:val="Normal"/>
    <w:autoRedefine/>
    <w:uiPriority w:val="99"/>
    <w:semiHidden/>
    <w:rsid w:val="00520CAD"/>
    <w:pPr>
      <w:tabs>
        <w:tab w:val="right" w:leader="dot" w:pos="9628"/>
      </w:tabs>
      <w:spacing w:after="0" w:line="240" w:lineRule="auto"/>
      <w:ind w:left="709"/>
    </w:pPr>
    <w:rPr>
      <w:rFonts w:cs="Times New Roman"/>
      <w:noProof/>
      <w:sz w:val="28"/>
      <w:szCs w:val="28"/>
    </w:rPr>
  </w:style>
  <w:style w:type="paragraph" w:styleId="TOC5">
    <w:name w:val="toc 5"/>
    <w:basedOn w:val="Normal"/>
    <w:next w:val="Normal"/>
    <w:autoRedefine/>
    <w:uiPriority w:val="99"/>
    <w:semiHidden/>
    <w:rsid w:val="00B540EE"/>
    <w:pPr>
      <w:spacing w:after="0"/>
      <w:ind w:left="880"/>
    </w:pPr>
  </w:style>
  <w:style w:type="paragraph" w:styleId="TOC6">
    <w:name w:val="toc 6"/>
    <w:basedOn w:val="Normal"/>
    <w:next w:val="Normal"/>
    <w:autoRedefine/>
    <w:uiPriority w:val="99"/>
    <w:semiHidden/>
    <w:rsid w:val="00B540EE"/>
    <w:pPr>
      <w:spacing w:after="0"/>
      <w:ind w:left="1100"/>
    </w:pPr>
  </w:style>
  <w:style w:type="paragraph" w:styleId="TOC7">
    <w:name w:val="toc 7"/>
    <w:basedOn w:val="Normal"/>
    <w:next w:val="Normal"/>
    <w:autoRedefine/>
    <w:uiPriority w:val="99"/>
    <w:semiHidden/>
    <w:rsid w:val="00B540EE"/>
    <w:pPr>
      <w:spacing w:after="0"/>
      <w:ind w:left="1320"/>
    </w:pPr>
  </w:style>
  <w:style w:type="paragraph" w:styleId="TOC8">
    <w:name w:val="toc 8"/>
    <w:basedOn w:val="Normal"/>
    <w:next w:val="Normal"/>
    <w:autoRedefine/>
    <w:uiPriority w:val="99"/>
    <w:semiHidden/>
    <w:rsid w:val="00B540EE"/>
    <w:pPr>
      <w:spacing w:after="0"/>
      <w:ind w:left="1540"/>
    </w:pPr>
  </w:style>
  <w:style w:type="paragraph" w:styleId="TOC9">
    <w:name w:val="toc 9"/>
    <w:basedOn w:val="Normal"/>
    <w:next w:val="Normal"/>
    <w:autoRedefine/>
    <w:uiPriority w:val="99"/>
    <w:semiHidden/>
    <w:rsid w:val="00B540EE"/>
    <w:pPr>
      <w:spacing w:after="0"/>
      <w:ind w:left="1760"/>
    </w:pPr>
  </w:style>
  <w:style w:type="paragraph" w:customStyle="1" w:styleId="16">
    <w:name w:val="Без интервала1"/>
    <w:uiPriority w:val="99"/>
    <w:rsid w:val="00B540EE"/>
    <w:pPr>
      <w:tabs>
        <w:tab w:val="left" w:pos="1021"/>
      </w:tabs>
      <w:spacing w:after="200" w:line="276" w:lineRule="auto"/>
      <w:ind w:firstLine="567"/>
      <w:jc w:val="both"/>
    </w:pPr>
    <w:rPr>
      <w:lang w:val="en-US" w:eastAsia="en-US"/>
    </w:rPr>
  </w:style>
  <w:style w:type="paragraph" w:styleId="BodyTextIndent3">
    <w:name w:val="Body Text Indent 3"/>
    <w:basedOn w:val="Normal"/>
    <w:link w:val="BodyTextIndent3Char"/>
    <w:uiPriority w:val="99"/>
    <w:rsid w:val="00B540EE"/>
    <w:pPr>
      <w:spacing w:after="120"/>
      <w:ind w:left="283"/>
    </w:pPr>
    <w:rPr>
      <w:rFonts w:ascii="Calibri" w:hAnsi="Calibri" w:cs="Calibri"/>
      <w:sz w:val="16"/>
      <w:szCs w:val="16"/>
      <w:lang w:val="ru-RU" w:eastAsia="ru-RU"/>
    </w:rPr>
  </w:style>
  <w:style w:type="character" w:customStyle="1" w:styleId="BodyTextIndent3Char">
    <w:name w:val="Body Text Indent 3 Char"/>
    <w:basedOn w:val="DefaultParagraphFont"/>
    <w:link w:val="BodyTextIndent3"/>
    <w:uiPriority w:val="99"/>
    <w:locked/>
    <w:rsid w:val="00B540EE"/>
    <w:rPr>
      <w:rFonts w:ascii="Calibri" w:hAnsi="Calibri" w:cs="Calibri"/>
      <w:sz w:val="16"/>
      <w:szCs w:val="16"/>
      <w:lang w:eastAsia="ru-RU"/>
    </w:rPr>
  </w:style>
  <w:style w:type="character" w:customStyle="1" w:styleId="mw-headline">
    <w:name w:val="mw-headline"/>
    <w:basedOn w:val="DefaultParagraphFont"/>
    <w:uiPriority w:val="99"/>
    <w:rsid w:val="00B540EE"/>
  </w:style>
  <w:style w:type="paragraph" w:customStyle="1" w:styleId="descriptionind">
    <w:name w:val="descriptionind"/>
    <w:basedOn w:val="Normal"/>
    <w:uiPriority w:val="99"/>
    <w:rsid w:val="00B540EE"/>
    <w:pPr>
      <w:spacing w:before="100" w:beforeAutospacing="1" w:after="100" w:afterAutospacing="1" w:line="240" w:lineRule="auto"/>
    </w:pPr>
    <w:rPr>
      <w:rFonts w:cs="Times New Roman"/>
      <w:sz w:val="24"/>
      <w:szCs w:val="24"/>
      <w:lang w:eastAsia="ru-RU"/>
    </w:rPr>
  </w:style>
  <w:style w:type="character" w:customStyle="1" w:styleId="highlighthighlightactive">
    <w:name w:val="highlight highlight_active"/>
    <w:basedOn w:val="DefaultParagraphFont"/>
    <w:uiPriority w:val="99"/>
    <w:rsid w:val="00B540EE"/>
  </w:style>
  <w:style w:type="character" w:customStyle="1" w:styleId="editsection">
    <w:name w:val="editsection"/>
    <w:basedOn w:val="DefaultParagraphFont"/>
    <w:uiPriority w:val="99"/>
    <w:rsid w:val="00B540EE"/>
  </w:style>
  <w:style w:type="paragraph" w:customStyle="1" w:styleId="2">
    <w:name w:val="Абзац списка2"/>
    <w:basedOn w:val="Normal"/>
    <w:uiPriority w:val="99"/>
    <w:rsid w:val="00B540EE"/>
    <w:pPr>
      <w:ind w:left="720"/>
    </w:pPr>
    <w:rPr>
      <w:lang w:eastAsia="ru-RU"/>
    </w:rPr>
  </w:style>
  <w:style w:type="paragraph" w:styleId="PlainText">
    <w:name w:val="Plain Text"/>
    <w:basedOn w:val="Normal"/>
    <w:link w:val="PlainTextChar"/>
    <w:uiPriority w:val="99"/>
    <w:rsid w:val="00B540EE"/>
    <w:pPr>
      <w:spacing w:after="0" w:line="240" w:lineRule="auto"/>
    </w:pPr>
    <w:rPr>
      <w:rFonts w:ascii="Courier New" w:hAnsi="Courier New" w:cs="Courier New"/>
      <w:lang w:val="ru-RU" w:eastAsia="ru-RU"/>
    </w:rPr>
  </w:style>
  <w:style w:type="character" w:customStyle="1" w:styleId="PlainTextChar">
    <w:name w:val="Plain Text Char"/>
    <w:basedOn w:val="DefaultParagraphFont"/>
    <w:link w:val="PlainText"/>
    <w:uiPriority w:val="99"/>
    <w:locked/>
    <w:rsid w:val="00B540EE"/>
    <w:rPr>
      <w:rFonts w:ascii="Courier New" w:hAnsi="Courier New" w:cs="Courier New"/>
      <w:sz w:val="20"/>
      <w:szCs w:val="20"/>
      <w:lang w:eastAsia="ru-RU"/>
    </w:rPr>
  </w:style>
  <w:style w:type="paragraph" w:customStyle="1" w:styleId="description">
    <w:name w:val="description"/>
    <w:basedOn w:val="Normal"/>
    <w:uiPriority w:val="99"/>
    <w:rsid w:val="00B540EE"/>
    <w:pPr>
      <w:spacing w:before="100" w:beforeAutospacing="1" w:after="100" w:afterAutospacing="1" w:line="240" w:lineRule="auto"/>
    </w:pPr>
    <w:rPr>
      <w:rFonts w:cs="Times New Roman"/>
      <w:sz w:val="24"/>
      <w:szCs w:val="24"/>
      <w:lang w:eastAsia="ru-RU"/>
    </w:rPr>
  </w:style>
  <w:style w:type="character" w:customStyle="1" w:styleId="post-authorvcard">
    <w:name w:val="post-author vcard"/>
    <w:basedOn w:val="DefaultParagraphFont"/>
    <w:uiPriority w:val="99"/>
    <w:rsid w:val="00B540EE"/>
  </w:style>
  <w:style w:type="character" w:customStyle="1" w:styleId="fn">
    <w:name w:val="fn"/>
    <w:basedOn w:val="DefaultParagraphFont"/>
    <w:uiPriority w:val="99"/>
    <w:rsid w:val="00B540EE"/>
  </w:style>
  <w:style w:type="character" w:customStyle="1" w:styleId="post-timestamp2">
    <w:name w:val="post-timestamp2"/>
    <w:uiPriority w:val="99"/>
    <w:rsid w:val="00B540EE"/>
    <w:rPr>
      <w:color w:val="auto"/>
    </w:rPr>
  </w:style>
  <w:style w:type="character" w:customStyle="1" w:styleId="post-comment-link">
    <w:name w:val="post-comment-link"/>
    <w:basedOn w:val="DefaultParagraphFont"/>
    <w:uiPriority w:val="99"/>
    <w:rsid w:val="00B540EE"/>
  </w:style>
  <w:style w:type="character" w:customStyle="1" w:styleId="item-controlblog-adminpid-1744177254">
    <w:name w:val="item-control blog-admin pid-1744177254"/>
    <w:basedOn w:val="DefaultParagraphFont"/>
    <w:uiPriority w:val="99"/>
    <w:rsid w:val="00B540EE"/>
  </w:style>
  <w:style w:type="character" w:customStyle="1" w:styleId="zippytoggle-open">
    <w:name w:val="zippy toggle-open"/>
    <w:basedOn w:val="DefaultParagraphFont"/>
    <w:uiPriority w:val="99"/>
    <w:rsid w:val="00B540EE"/>
  </w:style>
  <w:style w:type="character" w:customStyle="1" w:styleId="post-count">
    <w:name w:val="post-count"/>
    <w:basedOn w:val="DefaultParagraphFont"/>
    <w:uiPriority w:val="99"/>
    <w:rsid w:val="00B540EE"/>
  </w:style>
  <w:style w:type="character" w:customStyle="1" w:styleId="zippy">
    <w:name w:val="zippy"/>
    <w:basedOn w:val="DefaultParagraphFont"/>
    <w:uiPriority w:val="99"/>
    <w:rsid w:val="00B540EE"/>
  </w:style>
  <w:style w:type="character" w:customStyle="1" w:styleId="item-controlblog-admin">
    <w:name w:val="item-control blog-admin"/>
    <w:basedOn w:val="DefaultParagraphFont"/>
    <w:uiPriority w:val="99"/>
    <w:rsid w:val="00B540EE"/>
  </w:style>
  <w:style w:type="paragraph" w:styleId="BodyTextIndent2">
    <w:name w:val="Body Text Indent 2"/>
    <w:basedOn w:val="Normal"/>
    <w:link w:val="BodyTextIndent2Char"/>
    <w:uiPriority w:val="99"/>
    <w:rsid w:val="00B540EE"/>
    <w:pPr>
      <w:spacing w:after="0" w:line="240" w:lineRule="auto"/>
      <w:ind w:right="-1" w:firstLine="284"/>
    </w:pPr>
    <w:rPr>
      <w:rFonts w:cs="Times New Roman"/>
      <w:sz w:val="28"/>
      <w:szCs w:val="28"/>
      <w:lang w:val="ru-RU" w:eastAsia="ru-RU"/>
    </w:rPr>
  </w:style>
  <w:style w:type="character" w:customStyle="1" w:styleId="BodyTextIndent2Char">
    <w:name w:val="Body Text Indent 2 Char"/>
    <w:basedOn w:val="DefaultParagraphFont"/>
    <w:link w:val="BodyTextIndent2"/>
    <w:uiPriority w:val="99"/>
    <w:locked/>
    <w:rsid w:val="00B540EE"/>
    <w:rPr>
      <w:rFonts w:ascii="Times New Roman" w:hAnsi="Times New Roman" w:cs="Times New Roman"/>
      <w:sz w:val="20"/>
      <w:szCs w:val="20"/>
      <w:lang w:eastAsia="ru-RU"/>
    </w:rPr>
  </w:style>
  <w:style w:type="paragraph" w:customStyle="1" w:styleId="17">
    <w:name w:val="Стиль1"/>
    <w:basedOn w:val="Normal"/>
    <w:link w:val="18"/>
    <w:uiPriority w:val="99"/>
    <w:rsid w:val="00B540EE"/>
    <w:pPr>
      <w:spacing w:after="0" w:line="360" w:lineRule="auto"/>
      <w:ind w:firstLine="680"/>
    </w:pPr>
    <w:rPr>
      <w:rFonts w:cs="Times New Roman"/>
      <w:sz w:val="28"/>
      <w:szCs w:val="28"/>
      <w:lang w:val="ru-RU" w:eastAsia="ru-RU"/>
    </w:rPr>
  </w:style>
  <w:style w:type="paragraph" w:customStyle="1" w:styleId="Zag1">
    <w:name w:val="Zag_1"/>
    <w:basedOn w:val="Normal"/>
    <w:uiPriority w:val="99"/>
    <w:rsid w:val="00B540EE"/>
    <w:pPr>
      <w:widowControl w:val="0"/>
      <w:autoSpaceDE w:val="0"/>
      <w:autoSpaceDN w:val="0"/>
      <w:adjustRightInd w:val="0"/>
      <w:spacing w:after="337" w:line="302" w:lineRule="exact"/>
      <w:jc w:val="center"/>
    </w:pPr>
    <w:rPr>
      <w:rFonts w:cs="Times New Roman"/>
      <w:b/>
      <w:bCs/>
      <w:color w:val="000000"/>
      <w:sz w:val="24"/>
      <w:szCs w:val="24"/>
      <w:lang w:eastAsia="ru-RU"/>
    </w:rPr>
  </w:style>
  <w:style w:type="character" w:styleId="CommentReference">
    <w:name w:val="annotation reference"/>
    <w:basedOn w:val="DefaultParagraphFont"/>
    <w:uiPriority w:val="99"/>
    <w:semiHidden/>
    <w:rsid w:val="00B540EE"/>
    <w:rPr>
      <w:sz w:val="16"/>
      <w:szCs w:val="16"/>
    </w:rPr>
  </w:style>
  <w:style w:type="paragraph" w:styleId="CommentText">
    <w:name w:val="annotation text"/>
    <w:basedOn w:val="Normal"/>
    <w:link w:val="CommentTextChar"/>
    <w:uiPriority w:val="99"/>
    <w:semiHidden/>
    <w:rsid w:val="00B540EE"/>
    <w:pPr>
      <w:spacing w:after="0" w:line="240" w:lineRule="auto"/>
    </w:pPr>
    <w:rPr>
      <w:rFonts w:cs="Times New Roman"/>
      <w:lang w:val="ru-RU" w:eastAsia="ru-RU"/>
    </w:rPr>
  </w:style>
  <w:style w:type="character" w:customStyle="1" w:styleId="CommentTextChar">
    <w:name w:val="Comment Text Char"/>
    <w:basedOn w:val="DefaultParagraphFont"/>
    <w:link w:val="CommentText"/>
    <w:uiPriority w:val="99"/>
    <w:semiHidden/>
    <w:locked/>
    <w:rsid w:val="00B540EE"/>
    <w:rPr>
      <w:rFonts w:ascii="Times New Roman" w:hAnsi="Times New Roman" w:cs="Times New Roman"/>
      <w:sz w:val="20"/>
      <w:szCs w:val="20"/>
      <w:lang w:eastAsia="ru-RU"/>
    </w:rPr>
  </w:style>
  <w:style w:type="character" w:customStyle="1" w:styleId="ListParagraphChar">
    <w:name w:val="List Paragraph Char"/>
    <w:link w:val="ListParagraph"/>
    <w:uiPriority w:val="99"/>
    <w:locked/>
    <w:rsid w:val="00B540EE"/>
  </w:style>
  <w:style w:type="character" w:customStyle="1" w:styleId="val">
    <w:name w:val="val"/>
    <w:basedOn w:val="DefaultParagraphFont"/>
    <w:uiPriority w:val="99"/>
    <w:rsid w:val="00B540EE"/>
  </w:style>
  <w:style w:type="character" w:customStyle="1" w:styleId="addressbooksuggestitemhint">
    <w:name w:val="addressbook__suggest__item__hint"/>
    <w:basedOn w:val="DefaultParagraphFont"/>
    <w:uiPriority w:val="99"/>
    <w:rsid w:val="00B540EE"/>
  </w:style>
  <w:style w:type="character" w:customStyle="1" w:styleId="style1">
    <w:name w:val="style1"/>
    <w:basedOn w:val="DefaultParagraphFont"/>
    <w:uiPriority w:val="99"/>
    <w:rsid w:val="00B540EE"/>
  </w:style>
  <w:style w:type="paragraph" w:customStyle="1" w:styleId="19">
    <w:name w:val="МОН1"/>
    <w:basedOn w:val="Normal"/>
    <w:uiPriority w:val="99"/>
    <w:rsid w:val="00B540EE"/>
    <w:pPr>
      <w:spacing w:after="0" w:line="360" w:lineRule="auto"/>
      <w:ind w:firstLine="709"/>
    </w:pPr>
    <w:rPr>
      <w:rFonts w:cs="Times New Roman"/>
      <w:sz w:val="28"/>
      <w:szCs w:val="28"/>
      <w:lang w:eastAsia="ru-RU"/>
    </w:rPr>
  </w:style>
  <w:style w:type="character" w:customStyle="1" w:styleId="b-linki">
    <w:name w:val="b-link__i"/>
    <w:basedOn w:val="DefaultParagraphFont"/>
    <w:uiPriority w:val="99"/>
    <w:rsid w:val="00B540EE"/>
  </w:style>
  <w:style w:type="character" w:customStyle="1" w:styleId="apple-style-span">
    <w:name w:val="apple-style-span"/>
    <w:basedOn w:val="DefaultParagraphFont"/>
    <w:uiPriority w:val="99"/>
    <w:rsid w:val="00B540EE"/>
  </w:style>
  <w:style w:type="paragraph" w:customStyle="1" w:styleId="Osnova">
    <w:name w:val="Osnova"/>
    <w:basedOn w:val="Normal"/>
    <w:uiPriority w:val="99"/>
    <w:rsid w:val="00B540EE"/>
    <w:pPr>
      <w:widowControl w:val="0"/>
      <w:autoSpaceDE w:val="0"/>
      <w:autoSpaceDN w:val="0"/>
      <w:adjustRightInd w:val="0"/>
      <w:spacing w:after="0" w:line="213" w:lineRule="exact"/>
      <w:ind w:firstLine="339"/>
    </w:pPr>
    <w:rPr>
      <w:rFonts w:ascii="NewtonCSanPin" w:hAnsi="NewtonCSanPin" w:cs="NewtonCSanPin"/>
      <w:color w:val="000000"/>
      <w:sz w:val="21"/>
      <w:szCs w:val="21"/>
      <w:lang w:eastAsia="ru-RU"/>
    </w:rPr>
  </w:style>
  <w:style w:type="paragraph" w:styleId="BodyText2">
    <w:name w:val="Body Text 2"/>
    <w:basedOn w:val="Normal"/>
    <w:link w:val="BodyText2Char"/>
    <w:uiPriority w:val="99"/>
    <w:rsid w:val="00B540EE"/>
    <w:pPr>
      <w:spacing w:after="120" w:line="480" w:lineRule="auto"/>
    </w:pPr>
  </w:style>
  <w:style w:type="character" w:customStyle="1" w:styleId="BodyText2Char">
    <w:name w:val="Body Text 2 Char"/>
    <w:basedOn w:val="DefaultParagraphFont"/>
    <w:link w:val="BodyText2"/>
    <w:uiPriority w:val="99"/>
    <w:locked/>
    <w:rsid w:val="00B540EE"/>
  </w:style>
  <w:style w:type="paragraph" w:customStyle="1" w:styleId="Normal1">
    <w:name w:val="Normal1"/>
    <w:uiPriority w:val="99"/>
    <w:rsid w:val="00B540EE"/>
    <w:pPr>
      <w:widowControl w:val="0"/>
      <w:spacing w:after="200" w:line="276" w:lineRule="auto"/>
      <w:jc w:val="both"/>
    </w:pPr>
    <w:rPr>
      <w:sz w:val="20"/>
      <w:szCs w:val="20"/>
      <w:lang w:val="en-US" w:eastAsia="en-US"/>
    </w:rPr>
  </w:style>
  <w:style w:type="paragraph" w:customStyle="1" w:styleId="a6">
    <w:name w:val="А_сноска"/>
    <w:basedOn w:val="FootnoteText"/>
    <w:link w:val="a7"/>
    <w:uiPriority w:val="99"/>
    <w:rsid w:val="00B540EE"/>
    <w:pPr>
      <w:widowControl w:val="0"/>
      <w:ind w:firstLine="400"/>
    </w:pPr>
    <w:rPr>
      <w:sz w:val="24"/>
      <w:szCs w:val="24"/>
    </w:rPr>
  </w:style>
  <w:style w:type="character" w:customStyle="1" w:styleId="a7">
    <w:name w:val="А_сноска Знак"/>
    <w:link w:val="a6"/>
    <w:uiPriority w:val="99"/>
    <w:locked/>
    <w:rsid w:val="00B540EE"/>
    <w:rPr>
      <w:rFonts w:ascii="Times New Roman" w:hAnsi="Times New Roman" w:cs="Times New Roman"/>
      <w:sz w:val="24"/>
      <w:szCs w:val="24"/>
      <w:lang w:eastAsia="ru-RU"/>
    </w:rPr>
  </w:style>
  <w:style w:type="paragraph" w:customStyle="1" w:styleId="a8">
    <w:name w:val="Новый"/>
    <w:basedOn w:val="Normal"/>
    <w:uiPriority w:val="99"/>
    <w:rsid w:val="00B540EE"/>
    <w:pPr>
      <w:spacing w:after="0" w:line="360" w:lineRule="auto"/>
      <w:ind w:firstLine="454"/>
    </w:pPr>
    <w:rPr>
      <w:rFonts w:cs="Times New Roman"/>
      <w:sz w:val="28"/>
      <w:szCs w:val="28"/>
    </w:rPr>
  </w:style>
  <w:style w:type="paragraph" w:customStyle="1" w:styleId="20">
    <w:name w:val="?????2"/>
    <w:basedOn w:val="Normal"/>
    <w:uiPriority w:val="99"/>
    <w:rsid w:val="00B540EE"/>
    <w:pPr>
      <w:tabs>
        <w:tab w:val="left" w:pos="567"/>
      </w:tabs>
      <w:overflowPunct w:val="0"/>
      <w:autoSpaceDE w:val="0"/>
      <w:autoSpaceDN w:val="0"/>
      <w:adjustRightInd w:val="0"/>
      <w:spacing w:after="0" w:line="240" w:lineRule="auto"/>
      <w:ind w:left="113" w:right="284"/>
    </w:pPr>
    <w:rPr>
      <w:rFonts w:cs="Times New Roman"/>
      <w:sz w:val="24"/>
      <w:szCs w:val="24"/>
    </w:rPr>
  </w:style>
  <w:style w:type="character" w:customStyle="1" w:styleId="22">
    <w:name w:val="Основной текст (2)_"/>
    <w:link w:val="23"/>
    <w:uiPriority w:val="99"/>
    <w:locked/>
    <w:rsid w:val="00B540EE"/>
    <w:rPr>
      <w:rFonts w:ascii="Times New Roman" w:hAnsi="Times New Roman" w:cs="Times New Roman"/>
      <w:b/>
      <w:bCs/>
      <w:sz w:val="27"/>
      <w:szCs w:val="27"/>
      <w:shd w:val="clear" w:color="auto" w:fill="FFFFFF"/>
    </w:rPr>
  </w:style>
  <w:style w:type="paragraph" w:customStyle="1" w:styleId="23">
    <w:name w:val="Основной текст (2)"/>
    <w:basedOn w:val="Normal"/>
    <w:link w:val="22"/>
    <w:uiPriority w:val="99"/>
    <w:rsid w:val="00B540EE"/>
    <w:pPr>
      <w:widowControl w:val="0"/>
      <w:shd w:val="clear" w:color="auto" w:fill="FFFFFF"/>
      <w:spacing w:after="0" w:line="480" w:lineRule="exact"/>
      <w:ind w:firstLine="720"/>
    </w:pPr>
    <w:rPr>
      <w:rFonts w:cs="Times New Roman"/>
      <w:b/>
      <w:bCs/>
      <w:sz w:val="27"/>
      <w:szCs w:val="27"/>
      <w:lang w:val="ru-RU" w:eastAsia="ru-RU"/>
    </w:rPr>
  </w:style>
  <w:style w:type="paragraph" w:customStyle="1" w:styleId="3">
    <w:name w:val="Основной текст3"/>
    <w:basedOn w:val="Normal"/>
    <w:uiPriority w:val="99"/>
    <w:rsid w:val="00B540EE"/>
    <w:pPr>
      <w:widowControl w:val="0"/>
      <w:shd w:val="clear" w:color="auto" w:fill="FFFFFF"/>
      <w:spacing w:after="0" w:line="480" w:lineRule="exact"/>
    </w:pPr>
    <w:rPr>
      <w:rFonts w:cs="Times New Roman"/>
      <w:sz w:val="27"/>
      <w:szCs w:val="27"/>
    </w:rPr>
  </w:style>
  <w:style w:type="character" w:customStyle="1" w:styleId="a9">
    <w:name w:val="Основной текст + Полужирный"/>
    <w:uiPriority w:val="99"/>
    <w:rsid w:val="00B540EE"/>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Normal"/>
    <w:uiPriority w:val="99"/>
    <w:rsid w:val="00B540EE"/>
    <w:pPr>
      <w:spacing w:after="0" w:line="240" w:lineRule="auto"/>
      <w:ind w:left="720"/>
    </w:pPr>
    <w:rPr>
      <w:rFonts w:cs="Times New Roman"/>
      <w:sz w:val="24"/>
      <w:szCs w:val="24"/>
      <w:lang w:eastAsia="ru-RU"/>
    </w:rPr>
  </w:style>
  <w:style w:type="paragraph" w:customStyle="1" w:styleId="aa">
    <w:name w:val="А_основной"/>
    <w:basedOn w:val="Normal"/>
    <w:link w:val="ab"/>
    <w:uiPriority w:val="99"/>
    <w:rsid w:val="00B540EE"/>
    <w:pPr>
      <w:spacing w:after="0" w:line="360" w:lineRule="auto"/>
      <w:ind w:firstLine="454"/>
    </w:pPr>
    <w:rPr>
      <w:rFonts w:cs="Times New Roman"/>
      <w:sz w:val="28"/>
      <w:szCs w:val="28"/>
      <w:lang w:val="ru-RU" w:eastAsia="ru-RU"/>
    </w:rPr>
  </w:style>
  <w:style w:type="character" w:customStyle="1" w:styleId="ab">
    <w:name w:val="А_основной Знак"/>
    <w:link w:val="aa"/>
    <w:uiPriority w:val="99"/>
    <w:locked/>
    <w:rsid w:val="00B540EE"/>
    <w:rPr>
      <w:rFonts w:ascii="Times New Roman" w:eastAsia="Times New Roman" w:hAnsi="Times New Roman" w:cs="Times New Roman"/>
      <w:sz w:val="28"/>
      <w:szCs w:val="28"/>
    </w:rPr>
  </w:style>
  <w:style w:type="paragraph" w:customStyle="1" w:styleId="western">
    <w:name w:val="western"/>
    <w:basedOn w:val="Normal"/>
    <w:uiPriority w:val="99"/>
    <w:rsid w:val="00B540EE"/>
    <w:pPr>
      <w:spacing w:before="100" w:beforeAutospacing="1" w:after="115" w:line="240" w:lineRule="auto"/>
      <w:ind w:firstLine="706"/>
    </w:pPr>
    <w:rPr>
      <w:rFonts w:cs="Times New Roman"/>
      <w:color w:val="000000"/>
      <w:sz w:val="24"/>
      <w:szCs w:val="24"/>
      <w:lang w:eastAsia="ru-RU"/>
    </w:rPr>
  </w:style>
  <w:style w:type="character" w:customStyle="1" w:styleId="1a">
    <w:name w:val="Текст сноски Знак1"/>
    <w:aliases w:val="Текст сноски Знак Знак,Знак6 Знак Знак,F1 Знак Знак,Знак6 Знак1,F1 Знак1"/>
    <w:basedOn w:val="DefaultParagraphFont"/>
    <w:uiPriority w:val="99"/>
    <w:rsid w:val="00B540EE"/>
  </w:style>
  <w:style w:type="paragraph" w:customStyle="1" w:styleId="24">
    <w:name w:val="Основной текст2"/>
    <w:basedOn w:val="Normal"/>
    <w:uiPriority w:val="99"/>
    <w:rsid w:val="00B540EE"/>
    <w:pPr>
      <w:widowControl w:val="0"/>
      <w:shd w:val="clear" w:color="auto" w:fill="FFFFFF"/>
      <w:spacing w:after="0" w:line="480" w:lineRule="exact"/>
    </w:pPr>
    <w:rPr>
      <w:rFonts w:cs="Times New Roman"/>
      <w:sz w:val="26"/>
      <w:szCs w:val="26"/>
    </w:rPr>
  </w:style>
  <w:style w:type="paragraph" w:customStyle="1" w:styleId="160">
    <w:name w:val="Стиль Основной текст + 16 пт"/>
    <w:next w:val="BodyText"/>
    <w:autoRedefine/>
    <w:uiPriority w:val="99"/>
    <w:rsid w:val="00B540EE"/>
    <w:pPr>
      <w:spacing w:after="200" w:line="360" w:lineRule="auto"/>
      <w:ind w:firstLine="709"/>
      <w:jc w:val="both"/>
    </w:pPr>
    <w:rPr>
      <w:sz w:val="28"/>
      <w:szCs w:val="28"/>
      <w:lang w:val="en-US" w:eastAsia="en-US"/>
    </w:rPr>
  </w:style>
  <w:style w:type="character" w:customStyle="1" w:styleId="140">
    <w:name w:val="Основной текст (14)_"/>
    <w:link w:val="141"/>
    <w:uiPriority w:val="99"/>
    <w:locked/>
    <w:rsid w:val="00B540EE"/>
    <w:rPr>
      <w:i/>
      <w:iCs/>
      <w:shd w:val="clear" w:color="auto" w:fill="FFFFFF"/>
    </w:rPr>
  </w:style>
  <w:style w:type="paragraph" w:customStyle="1" w:styleId="141">
    <w:name w:val="Основной текст (14)1"/>
    <w:basedOn w:val="Normal"/>
    <w:link w:val="140"/>
    <w:uiPriority w:val="99"/>
    <w:rsid w:val="00B540EE"/>
    <w:pPr>
      <w:shd w:val="clear" w:color="auto" w:fill="FFFFFF"/>
      <w:spacing w:after="0" w:line="211" w:lineRule="exact"/>
      <w:ind w:firstLine="400"/>
    </w:pPr>
    <w:rPr>
      <w:i/>
      <w:iCs/>
      <w:lang w:val="ru-RU" w:eastAsia="ru-RU"/>
    </w:rPr>
  </w:style>
  <w:style w:type="character" w:customStyle="1" w:styleId="25">
    <w:name w:val="Заголовок №2_"/>
    <w:link w:val="210"/>
    <w:uiPriority w:val="99"/>
    <w:locked/>
    <w:rsid w:val="00B540EE"/>
    <w:rPr>
      <w:b/>
      <w:bCs/>
      <w:shd w:val="clear" w:color="auto" w:fill="FFFFFF"/>
    </w:rPr>
  </w:style>
  <w:style w:type="paragraph" w:customStyle="1" w:styleId="210">
    <w:name w:val="Заголовок №21"/>
    <w:basedOn w:val="Normal"/>
    <w:link w:val="25"/>
    <w:uiPriority w:val="99"/>
    <w:rsid w:val="00B540EE"/>
    <w:pPr>
      <w:shd w:val="clear" w:color="auto" w:fill="FFFFFF"/>
      <w:spacing w:before="60" w:after="60" w:line="240" w:lineRule="atLeast"/>
      <w:jc w:val="center"/>
      <w:outlineLvl w:val="1"/>
    </w:pPr>
    <w:rPr>
      <w:b/>
      <w:bCs/>
      <w:lang w:val="ru-RU" w:eastAsia="ru-RU"/>
    </w:rPr>
  </w:style>
  <w:style w:type="character" w:customStyle="1" w:styleId="149">
    <w:name w:val="Основной текст (14)9"/>
    <w:uiPriority w:val="99"/>
    <w:rsid w:val="00B540EE"/>
    <w:rPr>
      <w:rFonts w:ascii="Times New Roman" w:hAnsi="Times New Roman" w:cs="Times New Roman"/>
      <w:spacing w:val="0"/>
      <w:sz w:val="22"/>
      <w:szCs w:val="22"/>
    </w:rPr>
  </w:style>
  <w:style w:type="character" w:customStyle="1" w:styleId="148">
    <w:name w:val="Основной текст (14)8"/>
    <w:uiPriority w:val="99"/>
    <w:rsid w:val="00B540EE"/>
    <w:rPr>
      <w:rFonts w:ascii="Times New Roman" w:hAnsi="Times New Roman" w:cs="Times New Roman"/>
      <w:spacing w:val="0"/>
      <w:sz w:val="22"/>
      <w:szCs w:val="22"/>
    </w:rPr>
  </w:style>
  <w:style w:type="character" w:customStyle="1" w:styleId="Osnova1">
    <w:name w:val="Osnova1"/>
    <w:uiPriority w:val="99"/>
    <w:rsid w:val="00B540EE"/>
  </w:style>
  <w:style w:type="paragraph" w:customStyle="1" w:styleId="Zag2">
    <w:name w:val="Zag_2"/>
    <w:basedOn w:val="Normal"/>
    <w:uiPriority w:val="99"/>
    <w:rsid w:val="00B540EE"/>
    <w:pPr>
      <w:widowControl w:val="0"/>
      <w:autoSpaceDE w:val="0"/>
      <w:autoSpaceDN w:val="0"/>
      <w:adjustRightInd w:val="0"/>
      <w:spacing w:after="129" w:line="291" w:lineRule="exact"/>
      <w:jc w:val="center"/>
    </w:pPr>
    <w:rPr>
      <w:rFonts w:cs="Times New Roman"/>
      <w:b/>
      <w:bCs/>
      <w:color w:val="000000"/>
      <w:sz w:val="24"/>
      <w:szCs w:val="24"/>
      <w:lang w:eastAsia="ru-RU"/>
    </w:rPr>
  </w:style>
  <w:style w:type="character" w:customStyle="1" w:styleId="Zag21">
    <w:name w:val="Zag_21"/>
    <w:uiPriority w:val="99"/>
    <w:rsid w:val="00B540EE"/>
  </w:style>
  <w:style w:type="paragraph" w:customStyle="1" w:styleId="Zag3">
    <w:name w:val="Zag_3"/>
    <w:basedOn w:val="Normal"/>
    <w:uiPriority w:val="99"/>
    <w:rsid w:val="00B540EE"/>
    <w:pPr>
      <w:widowControl w:val="0"/>
      <w:autoSpaceDE w:val="0"/>
      <w:autoSpaceDN w:val="0"/>
      <w:adjustRightInd w:val="0"/>
      <w:spacing w:after="68" w:line="282" w:lineRule="exact"/>
      <w:jc w:val="center"/>
    </w:pPr>
    <w:rPr>
      <w:rFonts w:cs="Times New Roman"/>
      <w:i/>
      <w:iCs/>
      <w:color w:val="000000"/>
      <w:sz w:val="24"/>
      <w:szCs w:val="24"/>
      <w:lang w:eastAsia="ru-RU"/>
    </w:rPr>
  </w:style>
  <w:style w:type="character" w:customStyle="1" w:styleId="Zag31">
    <w:name w:val="Zag_31"/>
    <w:uiPriority w:val="99"/>
    <w:rsid w:val="00B540EE"/>
  </w:style>
  <w:style w:type="paragraph" w:customStyle="1" w:styleId="ac">
    <w:name w:val="Ξαϋχνϋι"/>
    <w:basedOn w:val="Normal"/>
    <w:uiPriority w:val="99"/>
    <w:rsid w:val="00B540EE"/>
    <w:pPr>
      <w:widowControl w:val="0"/>
      <w:autoSpaceDE w:val="0"/>
      <w:autoSpaceDN w:val="0"/>
      <w:adjustRightInd w:val="0"/>
      <w:spacing w:after="0" w:line="240" w:lineRule="auto"/>
    </w:pPr>
    <w:rPr>
      <w:rFonts w:cs="Times New Roman"/>
      <w:color w:val="000000"/>
      <w:sz w:val="24"/>
      <w:szCs w:val="24"/>
      <w:lang w:eastAsia="ru-RU"/>
    </w:rPr>
  </w:style>
  <w:style w:type="paragraph" w:customStyle="1" w:styleId="ad">
    <w:name w:val="Νξβϋι"/>
    <w:basedOn w:val="Normal"/>
    <w:uiPriority w:val="99"/>
    <w:rsid w:val="00B540EE"/>
    <w:pPr>
      <w:widowControl w:val="0"/>
      <w:autoSpaceDE w:val="0"/>
      <w:autoSpaceDN w:val="0"/>
      <w:adjustRightInd w:val="0"/>
      <w:spacing w:after="0" w:line="240" w:lineRule="auto"/>
    </w:pPr>
    <w:rPr>
      <w:rFonts w:cs="Times New Roman"/>
      <w:color w:val="000000"/>
      <w:sz w:val="24"/>
      <w:szCs w:val="24"/>
      <w:lang w:eastAsia="ru-RU"/>
    </w:rPr>
  </w:style>
  <w:style w:type="paragraph" w:customStyle="1" w:styleId="zag4">
    <w:name w:val="zag_4"/>
    <w:basedOn w:val="Normal"/>
    <w:uiPriority w:val="99"/>
    <w:rsid w:val="00B540E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eastAsia="ru-RU"/>
    </w:rPr>
  </w:style>
  <w:style w:type="paragraph" w:customStyle="1" w:styleId="NormalPP">
    <w:name w:val="Normal PP"/>
    <w:basedOn w:val="Normal"/>
    <w:uiPriority w:val="99"/>
    <w:rsid w:val="00B540EE"/>
    <w:pPr>
      <w:widowControl w:val="0"/>
      <w:autoSpaceDE w:val="0"/>
      <w:autoSpaceDN w:val="0"/>
      <w:adjustRightInd w:val="0"/>
      <w:spacing w:after="0" w:line="240" w:lineRule="auto"/>
    </w:pPr>
    <w:rPr>
      <w:rFonts w:ascii="Arial" w:hAnsi="Arial" w:cs="Arial"/>
      <w:color w:val="000000"/>
      <w:sz w:val="24"/>
      <w:szCs w:val="24"/>
      <w:lang w:eastAsia="ru-RU"/>
    </w:rPr>
  </w:style>
  <w:style w:type="paragraph" w:customStyle="1" w:styleId="text2">
    <w:name w:val="text2"/>
    <w:basedOn w:val="Normal"/>
    <w:uiPriority w:val="99"/>
    <w:rsid w:val="00B540EE"/>
    <w:pPr>
      <w:widowControl w:val="0"/>
      <w:autoSpaceDE w:val="0"/>
      <w:autoSpaceDN w:val="0"/>
      <w:adjustRightInd w:val="0"/>
      <w:spacing w:after="0" w:line="240" w:lineRule="auto"/>
      <w:ind w:left="566" w:right="793"/>
    </w:pPr>
    <w:rPr>
      <w:rFonts w:cs="Times New Roman"/>
      <w:color w:val="000000"/>
      <w:sz w:val="24"/>
      <w:szCs w:val="24"/>
      <w:lang w:eastAsia="ru-RU"/>
    </w:rPr>
  </w:style>
  <w:style w:type="paragraph" w:customStyle="1" w:styleId="1b">
    <w:name w:val="Знак Знак1 Знак Знак Знак"/>
    <w:basedOn w:val="Normal"/>
    <w:uiPriority w:val="99"/>
    <w:rsid w:val="00B540EE"/>
    <w:pPr>
      <w:spacing w:after="160" w:line="240" w:lineRule="exact"/>
    </w:pPr>
    <w:rPr>
      <w:rFonts w:ascii="Verdana" w:hAnsi="Verdana" w:cs="Verdana"/>
    </w:rPr>
  </w:style>
  <w:style w:type="paragraph" w:customStyle="1" w:styleId="ae">
    <w:name w:val="Знак Знак Знак Знак Знак"/>
    <w:basedOn w:val="Normal"/>
    <w:uiPriority w:val="99"/>
    <w:rsid w:val="00B540EE"/>
    <w:pPr>
      <w:spacing w:after="160" w:line="240" w:lineRule="exact"/>
    </w:pPr>
    <w:rPr>
      <w:rFonts w:ascii="Verdana" w:hAnsi="Verdana" w:cs="Verdana"/>
    </w:rPr>
  </w:style>
  <w:style w:type="character" w:customStyle="1" w:styleId="1c">
    <w:name w:val="Подзаголовок Знак1"/>
    <w:uiPriority w:val="99"/>
    <w:rsid w:val="00B540EE"/>
    <w:rPr>
      <w:rFonts w:ascii="Cambria" w:hAnsi="Cambria" w:cs="Cambria"/>
      <w:i/>
      <w:iCs/>
      <w:color w:val="auto"/>
      <w:spacing w:val="15"/>
      <w:sz w:val="24"/>
      <w:szCs w:val="24"/>
      <w:lang w:eastAsia="ru-RU"/>
    </w:rPr>
  </w:style>
  <w:style w:type="character" w:customStyle="1" w:styleId="150">
    <w:name w:val="Подзаголовок Знак15"/>
    <w:uiPriority w:val="99"/>
    <w:rsid w:val="00B540EE"/>
    <w:rPr>
      <w:rFonts w:ascii="Calibri Light" w:hAnsi="Calibri Light" w:cs="Calibri Light"/>
      <w:sz w:val="24"/>
      <w:szCs w:val="24"/>
    </w:rPr>
  </w:style>
  <w:style w:type="character" w:customStyle="1" w:styleId="142">
    <w:name w:val="Подзаголовок Знак14"/>
    <w:uiPriority w:val="99"/>
    <w:rsid w:val="00B540EE"/>
    <w:rPr>
      <w:rFonts w:ascii="Calibri Light" w:hAnsi="Calibri Light" w:cs="Calibri Light"/>
      <w:sz w:val="24"/>
      <w:szCs w:val="24"/>
    </w:rPr>
  </w:style>
  <w:style w:type="character" w:customStyle="1" w:styleId="130">
    <w:name w:val="Подзаголовок Знак13"/>
    <w:uiPriority w:val="99"/>
    <w:rsid w:val="00B540EE"/>
    <w:rPr>
      <w:rFonts w:ascii="Calibri Light" w:hAnsi="Calibri Light" w:cs="Calibri Light"/>
      <w:sz w:val="24"/>
      <w:szCs w:val="24"/>
    </w:rPr>
  </w:style>
  <w:style w:type="character" w:customStyle="1" w:styleId="121">
    <w:name w:val="Подзаголовок Знак12"/>
    <w:uiPriority w:val="99"/>
    <w:rsid w:val="00B540EE"/>
    <w:rPr>
      <w:rFonts w:ascii="Calibri Light" w:hAnsi="Calibri Light" w:cs="Calibri Light"/>
      <w:sz w:val="24"/>
      <w:szCs w:val="24"/>
    </w:rPr>
  </w:style>
  <w:style w:type="character" w:customStyle="1" w:styleId="110">
    <w:name w:val="Подзаголовок Знак11"/>
    <w:uiPriority w:val="99"/>
    <w:rsid w:val="00B540EE"/>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Normal"/>
    <w:uiPriority w:val="99"/>
    <w:rsid w:val="00B540EE"/>
    <w:pPr>
      <w:autoSpaceDE w:val="0"/>
      <w:autoSpaceDN w:val="0"/>
      <w:spacing w:after="160" w:line="240" w:lineRule="exact"/>
    </w:pPr>
    <w:rPr>
      <w:rFonts w:ascii="Arial" w:hAnsi="Arial" w:cs="Arial"/>
    </w:rPr>
  </w:style>
  <w:style w:type="paragraph" w:customStyle="1" w:styleId="af">
    <w:name w:val="Знак Знак"/>
    <w:basedOn w:val="Normal"/>
    <w:uiPriority w:val="99"/>
    <w:rsid w:val="00B540EE"/>
    <w:pPr>
      <w:spacing w:after="160" w:line="240" w:lineRule="exact"/>
    </w:pPr>
    <w:rPr>
      <w:rFonts w:ascii="Verdana" w:hAnsi="Verdana" w:cs="Verdana"/>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0">
    <w:name w:val="a"/>
    <w:basedOn w:val="Normal"/>
    <w:uiPriority w:val="99"/>
    <w:rsid w:val="00B540EE"/>
    <w:pPr>
      <w:spacing w:before="100" w:beforeAutospacing="1" w:after="100" w:afterAutospacing="1" w:line="240" w:lineRule="auto"/>
    </w:pPr>
    <w:rPr>
      <w:rFonts w:cs="Times New Roman"/>
      <w:sz w:val="24"/>
      <w:szCs w:val="24"/>
      <w:lang w:eastAsia="ru-RU"/>
    </w:rPr>
  </w:style>
  <w:style w:type="paragraph" w:customStyle="1" w:styleId="Iauiue">
    <w:name w:val="Iau.iue"/>
    <w:basedOn w:val="Normal"/>
    <w:next w:val="Normal"/>
    <w:uiPriority w:val="99"/>
    <w:rsid w:val="00B540EE"/>
    <w:pPr>
      <w:autoSpaceDE w:val="0"/>
      <w:autoSpaceDN w:val="0"/>
      <w:adjustRightInd w:val="0"/>
      <w:spacing w:after="0" w:line="240" w:lineRule="auto"/>
    </w:pPr>
    <w:rPr>
      <w:rFonts w:cs="Times New Roman"/>
      <w:sz w:val="24"/>
      <w:szCs w:val="24"/>
      <w:lang w:eastAsia="ru-RU"/>
    </w:rPr>
  </w:style>
  <w:style w:type="paragraph" w:customStyle="1" w:styleId="af1">
    <w:name w:val="Знак Знак Знак"/>
    <w:basedOn w:val="Normal"/>
    <w:uiPriority w:val="99"/>
    <w:rsid w:val="00B540EE"/>
    <w:pPr>
      <w:spacing w:after="160" w:line="240" w:lineRule="exact"/>
    </w:pPr>
    <w:rPr>
      <w:rFonts w:ascii="Verdana" w:hAnsi="Verdana" w:cs="Verdana"/>
    </w:rPr>
  </w:style>
  <w:style w:type="character" w:customStyle="1" w:styleId="normalchar1">
    <w:name w:val="normal__char1"/>
    <w:uiPriority w:val="99"/>
    <w:rsid w:val="00B540EE"/>
    <w:rPr>
      <w:rFonts w:ascii="Calibri" w:hAnsi="Calibri" w:cs="Calibri"/>
      <w:sz w:val="22"/>
      <w:szCs w:val="22"/>
    </w:rPr>
  </w:style>
  <w:style w:type="paragraph" w:customStyle="1" w:styleId="ListParagraph1">
    <w:name w:val="List Paragraph1"/>
    <w:basedOn w:val="Normal"/>
    <w:uiPriority w:val="99"/>
    <w:rsid w:val="00B540EE"/>
    <w:pPr>
      <w:spacing w:after="0" w:line="240" w:lineRule="auto"/>
      <w:ind w:left="720"/>
    </w:pPr>
    <w:rPr>
      <w:rFonts w:cs="Times New Roman"/>
      <w:sz w:val="24"/>
      <w:szCs w:val="24"/>
      <w:lang w:eastAsia="ru-RU"/>
    </w:rPr>
  </w:style>
  <w:style w:type="paragraph" w:customStyle="1" w:styleId="af2">
    <w:name w:val="Знак Знак Знак Знак"/>
    <w:basedOn w:val="Normal"/>
    <w:uiPriority w:val="99"/>
    <w:rsid w:val="00B540EE"/>
    <w:pPr>
      <w:spacing w:before="100" w:beforeAutospacing="1" w:after="100" w:afterAutospacing="1" w:line="240" w:lineRule="auto"/>
    </w:pPr>
    <w:rPr>
      <w:rFonts w:cs="Times New Roman"/>
      <w:color w:val="000000"/>
      <w:sz w:val="24"/>
      <w:szCs w:val="24"/>
      <w:u w:color="000000"/>
    </w:rPr>
  </w:style>
  <w:style w:type="paragraph" w:customStyle="1" w:styleId="1d">
    <w:name w:val="Номер 1"/>
    <w:basedOn w:val="Heading1"/>
    <w:uiPriority w:val="99"/>
    <w:rsid w:val="00B540EE"/>
    <w:pPr>
      <w:suppressAutoHyphens/>
      <w:autoSpaceDE w:val="0"/>
      <w:autoSpaceDN w:val="0"/>
      <w:adjustRightInd w:val="0"/>
      <w:spacing w:before="360" w:after="240" w:line="360" w:lineRule="auto"/>
      <w:jc w:val="center"/>
    </w:pPr>
    <w:rPr>
      <w:rFonts w:cs="Times New Roman"/>
      <w:b/>
      <w:bCs/>
      <w:sz w:val="28"/>
      <w:szCs w:val="28"/>
      <w:lang w:eastAsia="ru-RU"/>
    </w:rPr>
  </w:style>
  <w:style w:type="paragraph" w:customStyle="1" w:styleId="Iauiue0">
    <w:name w:val="Iau?iue"/>
    <w:uiPriority w:val="99"/>
    <w:rsid w:val="00B540EE"/>
    <w:pPr>
      <w:overflowPunct w:val="0"/>
      <w:autoSpaceDE w:val="0"/>
      <w:autoSpaceDN w:val="0"/>
      <w:adjustRightInd w:val="0"/>
      <w:spacing w:after="200" w:line="276" w:lineRule="auto"/>
      <w:jc w:val="both"/>
      <w:textAlignment w:val="baseline"/>
    </w:pPr>
    <w:rPr>
      <w:sz w:val="24"/>
      <w:szCs w:val="24"/>
      <w:lang w:val="en-US" w:eastAsia="de-DE"/>
    </w:rPr>
  </w:style>
  <w:style w:type="paragraph" w:customStyle="1" w:styleId="26">
    <w:name w:val="Номер 2"/>
    <w:basedOn w:val="Heading3"/>
    <w:uiPriority w:val="99"/>
    <w:rsid w:val="00B540EE"/>
    <w:pPr>
      <w:keepNext/>
      <w:spacing w:before="120" w:after="120" w:line="360" w:lineRule="auto"/>
      <w:jc w:val="center"/>
    </w:pPr>
  </w:style>
  <w:style w:type="paragraph" w:customStyle="1" w:styleId="BodyText21">
    <w:name w:val="Body Text 21"/>
    <w:basedOn w:val="Normal"/>
    <w:uiPriority w:val="99"/>
    <w:rsid w:val="00B540EE"/>
    <w:pPr>
      <w:spacing w:after="0" w:line="240" w:lineRule="auto"/>
      <w:ind w:firstLine="709"/>
    </w:pPr>
    <w:rPr>
      <w:rFonts w:cs="Times New Roman"/>
      <w:sz w:val="24"/>
      <w:szCs w:val="24"/>
      <w:lang w:eastAsia="ru-RU"/>
    </w:rPr>
  </w:style>
  <w:style w:type="paragraph" w:customStyle="1" w:styleId="BodyTextIndent21">
    <w:name w:val="Body Text Indent 21"/>
    <w:basedOn w:val="Normal"/>
    <w:uiPriority w:val="99"/>
    <w:rsid w:val="00B540EE"/>
    <w:pPr>
      <w:spacing w:after="0" w:line="240" w:lineRule="auto"/>
      <w:ind w:firstLine="709"/>
    </w:pPr>
    <w:rPr>
      <w:rFonts w:cs="Times New Roman"/>
      <w:lang w:eastAsia="ru-RU"/>
    </w:rPr>
  </w:style>
  <w:style w:type="character" w:customStyle="1" w:styleId="FontStyle37">
    <w:name w:val="Font Style37"/>
    <w:uiPriority w:val="99"/>
    <w:rsid w:val="00B540EE"/>
    <w:rPr>
      <w:rFonts w:ascii="Times New Roman" w:hAnsi="Times New Roman" w:cs="Times New Roman"/>
      <w:sz w:val="20"/>
      <w:szCs w:val="20"/>
    </w:rPr>
  </w:style>
  <w:style w:type="paragraph" w:customStyle="1" w:styleId="Style3">
    <w:name w:val="Style3"/>
    <w:basedOn w:val="Normal"/>
    <w:uiPriority w:val="99"/>
    <w:rsid w:val="00B540EE"/>
    <w:pPr>
      <w:widowControl w:val="0"/>
      <w:autoSpaceDE w:val="0"/>
      <w:autoSpaceDN w:val="0"/>
      <w:adjustRightInd w:val="0"/>
      <w:spacing w:after="0" w:line="293" w:lineRule="exact"/>
      <w:ind w:firstLine="504"/>
    </w:pPr>
    <w:rPr>
      <w:rFonts w:cs="Times New Roman"/>
      <w:sz w:val="24"/>
      <w:szCs w:val="24"/>
      <w:lang w:eastAsia="ru-RU"/>
    </w:rPr>
  </w:style>
  <w:style w:type="paragraph" w:customStyle="1" w:styleId="Style10">
    <w:name w:val="Style1"/>
    <w:basedOn w:val="Normal"/>
    <w:uiPriority w:val="99"/>
    <w:rsid w:val="00B540EE"/>
    <w:pPr>
      <w:widowControl w:val="0"/>
      <w:autoSpaceDE w:val="0"/>
      <w:autoSpaceDN w:val="0"/>
      <w:adjustRightInd w:val="0"/>
      <w:spacing w:after="0" w:line="298" w:lineRule="exact"/>
      <w:ind w:firstLine="514"/>
    </w:pPr>
    <w:rPr>
      <w:rFonts w:cs="Times New Roman"/>
      <w:sz w:val="24"/>
      <w:szCs w:val="24"/>
      <w:lang w:eastAsia="ru-RU"/>
    </w:rPr>
  </w:style>
  <w:style w:type="paragraph" w:customStyle="1" w:styleId="BodyText211">
    <w:name w:val="Body Text 211"/>
    <w:basedOn w:val="Normal"/>
    <w:uiPriority w:val="99"/>
    <w:rsid w:val="00B540EE"/>
    <w:pPr>
      <w:spacing w:after="0" w:line="240" w:lineRule="auto"/>
      <w:ind w:firstLine="709"/>
    </w:pPr>
    <w:rPr>
      <w:rFonts w:cs="Times New Roman"/>
      <w:sz w:val="24"/>
      <w:szCs w:val="24"/>
      <w:lang w:eastAsia="ru-RU"/>
    </w:rPr>
  </w:style>
  <w:style w:type="paragraph" w:customStyle="1" w:styleId="af3">
    <w:name w:val="Стиль"/>
    <w:uiPriority w:val="99"/>
    <w:rsid w:val="00B540EE"/>
    <w:pPr>
      <w:widowControl w:val="0"/>
      <w:autoSpaceDE w:val="0"/>
      <w:autoSpaceDN w:val="0"/>
      <w:adjustRightInd w:val="0"/>
      <w:spacing w:after="200" w:line="276" w:lineRule="auto"/>
      <w:jc w:val="both"/>
    </w:pPr>
    <w:rPr>
      <w:sz w:val="24"/>
      <w:szCs w:val="24"/>
      <w:lang w:val="en-US" w:eastAsia="en-US"/>
    </w:rPr>
  </w:style>
  <w:style w:type="paragraph" w:customStyle="1" w:styleId="Iniiaiieoaeno21">
    <w:name w:val="Iniiaiie oaeno 21"/>
    <w:basedOn w:val="Normal"/>
    <w:uiPriority w:val="99"/>
    <w:rsid w:val="00B540EE"/>
    <w:pPr>
      <w:widowControl w:val="0"/>
      <w:autoSpaceDE w:val="0"/>
      <w:autoSpaceDN w:val="0"/>
      <w:spacing w:after="0" w:line="360" w:lineRule="auto"/>
    </w:pPr>
    <w:rPr>
      <w:rFonts w:ascii="Times New Roman" w:eastAsia="SimSun" w:hAnsi="Times New Roman" w:cs="Times New Roman"/>
      <w:sz w:val="24"/>
      <w:szCs w:val="24"/>
      <w:lang w:eastAsia="zh-CN"/>
    </w:rPr>
  </w:style>
  <w:style w:type="paragraph" w:customStyle="1" w:styleId="af4">
    <w:name w:val="Знак"/>
    <w:basedOn w:val="Normal"/>
    <w:uiPriority w:val="99"/>
    <w:rsid w:val="00B540EE"/>
    <w:pPr>
      <w:spacing w:before="100" w:beforeAutospacing="1" w:after="100" w:afterAutospacing="1" w:line="240" w:lineRule="auto"/>
    </w:pPr>
    <w:rPr>
      <w:rFonts w:cs="Times New Roman"/>
      <w:color w:val="000000"/>
      <w:sz w:val="24"/>
      <w:szCs w:val="24"/>
      <w:u w:color="000000"/>
    </w:rPr>
  </w:style>
  <w:style w:type="paragraph" w:customStyle="1" w:styleId="af5">
    <w:name w:val="Знак Знак Знак Знак Знак Знак Знак Знак Знак Знак Знак Знак Знак Знак Знак Знак"/>
    <w:basedOn w:val="Normal"/>
    <w:uiPriority w:val="99"/>
    <w:rsid w:val="00B540EE"/>
    <w:pPr>
      <w:spacing w:after="160" w:line="240" w:lineRule="exact"/>
    </w:pPr>
    <w:rPr>
      <w:rFonts w:ascii="Verdana" w:hAnsi="Verdana" w:cs="Verdana"/>
    </w:rPr>
  </w:style>
  <w:style w:type="character" w:customStyle="1" w:styleId="DocumentMapChar">
    <w:name w:val="Document Map Char"/>
    <w:link w:val="DocumentMap"/>
    <w:uiPriority w:val="99"/>
    <w:semiHidden/>
    <w:locked/>
    <w:rsid w:val="00B540EE"/>
    <w:rPr>
      <w:rFonts w:ascii="Tahoma" w:hAnsi="Tahoma" w:cs="Tahoma"/>
      <w:sz w:val="20"/>
      <w:szCs w:val="20"/>
      <w:lang w:val="en-US" w:eastAsia="ru-RU"/>
    </w:rPr>
  </w:style>
  <w:style w:type="paragraph" w:styleId="DocumentMap">
    <w:name w:val="Document Map"/>
    <w:basedOn w:val="Normal"/>
    <w:link w:val="DocumentMapChar"/>
    <w:uiPriority w:val="99"/>
    <w:semiHidden/>
    <w:rsid w:val="00B540EE"/>
    <w:pPr>
      <w:spacing w:after="0" w:line="240" w:lineRule="auto"/>
      <w:ind w:firstLine="709"/>
    </w:pPr>
    <w:rPr>
      <w:rFonts w:ascii="Tahoma" w:hAnsi="Tahoma" w:cs="Tahoma"/>
      <w:sz w:val="16"/>
      <w:szCs w:val="16"/>
      <w:lang w:eastAsia="ru-RU"/>
    </w:rPr>
  </w:style>
  <w:style w:type="character" w:customStyle="1" w:styleId="DocumentMapChar1">
    <w:name w:val="Document Map Char1"/>
    <w:basedOn w:val="DefaultParagraphFont"/>
    <w:link w:val="DocumentMap"/>
    <w:uiPriority w:val="99"/>
    <w:semiHidden/>
    <w:rsid w:val="004D7309"/>
    <w:rPr>
      <w:rFonts w:ascii="Times New Roman" w:hAnsi="Times New Roman"/>
      <w:sz w:val="0"/>
      <w:szCs w:val="0"/>
      <w:lang w:val="en-US" w:eastAsia="en-US"/>
    </w:rPr>
  </w:style>
  <w:style w:type="character" w:customStyle="1" w:styleId="1e">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Normal"/>
    <w:uiPriority w:val="99"/>
    <w:rsid w:val="00B540EE"/>
    <w:pPr>
      <w:spacing w:after="0" w:line="240" w:lineRule="auto"/>
      <w:ind w:firstLine="709"/>
    </w:pPr>
    <w:rPr>
      <w:rFonts w:cs="Times New Roman"/>
      <w:sz w:val="24"/>
      <w:szCs w:val="24"/>
    </w:rPr>
  </w:style>
  <w:style w:type="character" w:customStyle="1" w:styleId="SubtleEmphasis1">
    <w:name w:val="Subtle Emphasis1"/>
    <w:uiPriority w:val="99"/>
    <w:rsid w:val="00B540EE"/>
    <w:rPr>
      <w:i/>
      <w:iCs/>
      <w:color w:val="auto"/>
    </w:rPr>
  </w:style>
  <w:style w:type="character" w:customStyle="1" w:styleId="IntenseEmphasis1">
    <w:name w:val="Intense Emphasis1"/>
    <w:uiPriority w:val="99"/>
    <w:rsid w:val="00B540EE"/>
    <w:rPr>
      <w:b/>
      <w:bCs/>
      <w:i/>
      <w:iCs/>
      <w:sz w:val="24"/>
      <w:szCs w:val="24"/>
      <w:u w:val="single"/>
    </w:rPr>
  </w:style>
  <w:style w:type="character" w:customStyle="1" w:styleId="SubtleReference1">
    <w:name w:val="Subtle Reference1"/>
    <w:uiPriority w:val="99"/>
    <w:rsid w:val="00B540EE"/>
    <w:rPr>
      <w:sz w:val="24"/>
      <w:szCs w:val="24"/>
      <w:u w:val="single"/>
    </w:rPr>
  </w:style>
  <w:style w:type="character" w:customStyle="1" w:styleId="IntenseReference1">
    <w:name w:val="Intense Reference1"/>
    <w:uiPriority w:val="99"/>
    <w:rsid w:val="00B540EE"/>
    <w:rPr>
      <w:b/>
      <w:bCs/>
      <w:sz w:val="24"/>
      <w:szCs w:val="24"/>
      <w:u w:val="single"/>
    </w:rPr>
  </w:style>
  <w:style w:type="character" w:customStyle="1" w:styleId="BookTitle1">
    <w:name w:val="Book Title1"/>
    <w:uiPriority w:val="99"/>
    <w:rsid w:val="00B540EE"/>
    <w:rPr>
      <w:rFonts w:ascii="Arial" w:hAnsi="Arial" w:cs="Arial"/>
      <w:b/>
      <w:bCs/>
      <w:i/>
      <w:iCs/>
      <w:sz w:val="24"/>
      <w:szCs w:val="24"/>
    </w:rPr>
  </w:style>
  <w:style w:type="paragraph" w:customStyle="1" w:styleId="TOCHeading1">
    <w:name w:val="TOC Heading1"/>
    <w:basedOn w:val="Heading1"/>
    <w:next w:val="Normal"/>
    <w:uiPriority w:val="99"/>
    <w:rsid w:val="00B540EE"/>
    <w:pPr>
      <w:spacing w:after="60" w:line="240" w:lineRule="auto"/>
      <w:jc w:val="center"/>
      <w:outlineLvl w:val="9"/>
    </w:pPr>
    <w:rPr>
      <w:rFonts w:ascii="Arial" w:hAnsi="Arial" w:cs="Arial"/>
      <w:b/>
      <w:bCs/>
      <w:kern w:val="32"/>
      <w:sz w:val="20"/>
      <w:szCs w:val="20"/>
    </w:rPr>
  </w:style>
  <w:style w:type="paragraph" w:customStyle="1" w:styleId="CompanyName">
    <w:name w:val="Company Name"/>
    <w:basedOn w:val="MediumGrid21"/>
    <w:uiPriority w:val="99"/>
    <w:rsid w:val="00B540EE"/>
    <w:pPr>
      <w:ind w:left="634" w:firstLine="0"/>
      <w:jc w:val="left"/>
    </w:pPr>
    <w:rPr>
      <w:rFonts w:cs="Cambria"/>
      <w:caps/>
      <w:spacing w:val="20"/>
      <w:sz w:val="18"/>
      <w:szCs w:val="18"/>
      <w:lang w:eastAsia="zh-TW"/>
    </w:rPr>
  </w:style>
  <w:style w:type="paragraph" w:customStyle="1" w:styleId="AuthorsName">
    <w:name w:val="Author's Name"/>
    <w:basedOn w:val="MediumGrid21"/>
    <w:uiPriority w:val="99"/>
    <w:rsid w:val="00B540EE"/>
    <w:pPr>
      <w:ind w:left="634" w:firstLine="0"/>
      <w:jc w:val="left"/>
    </w:pPr>
    <w:rPr>
      <w:rFonts w:cs="Cambria"/>
      <w:sz w:val="18"/>
      <w:szCs w:val="18"/>
      <w:lang w:eastAsia="zh-TW"/>
    </w:rPr>
  </w:style>
  <w:style w:type="paragraph" w:customStyle="1" w:styleId="DocumentDate">
    <w:name w:val="Document Date"/>
    <w:basedOn w:val="MediumGrid21"/>
    <w:uiPriority w:val="99"/>
    <w:rsid w:val="00B540EE"/>
    <w:pPr>
      <w:ind w:left="634" w:firstLine="0"/>
      <w:jc w:val="left"/>
    </w:pPr>
    <w:rPr>
      <w:rFonts w:cs="Cambria"/>
      <w:caps/>
      <w:color w:val="7F7F7F"/>
      <w:sz w:val="16"/>
      <w:szCs w:val="16"/>
      <w:lang w:eastAsia="zh-TW"/>
    </w:rPr>
  </w:style>
  <w:style w:type="paragraph" w:customStyle="1" w:styleId="Abstract">
    <w:name w:val="Abstract"/>
    <w:basedOn w:val="Normal"/>
    <w:link w:val="Abstract0"/>
    <w:uiPriority w:val="99"/>
    <w:rsid w:val="00B540EE"/>
    <w:pPr>
      <w:widowControl w:val="0"/>
      <w:autoSpaceDE w:val="0"/>
      <w:autoSpaceDN w:val="0"/>
      <w:adjustRightInd w:val="0"/>
      <w:spacing w:after="0" w:line="360" w:lineRule="auto"/>
      <w:ind w:firstLine="454"/>
    </w:pPr>
    <w:rPr>
      <w:rFonts w:ascii="Times New Roman" w:eastAsia="@Arial Unicode MS" w:hAnsi="Times New Roman" w:cs="Times New Roman"/>
      <w:lang w:val="ru-RU" w:eastAsia="ru-RU"/>
    </w:rPr>
  </w:style>
  <w:style w:type="character" w:customStyle="1" w:styleId="Abstract0">
    <w:name w:val="Abstract Знак"/>
    <w:link w:val="Abstract"/>
    <w:uiPriority w:val="99"/>
    <w:locked/>
    <w:rsid w:val="00B540EE"/>
    <w:rPr>
      <w:rFonts w:ascii="Times New Roman" w:eastAsia="@Arial Unicode MS" w:hAnsi="Times New Roman" w:cs="Times New Roman"/>
      <w:sz w:val="20"/>
      <w:szCs w:val="20"/>
      <w:lang w:eastAsia="ru-RU"/>
    </w:rPr>
  </w:style>
  <w:style w:type="paragraph" w:customStyle="1" w:styleId="af6">
    <w:name w:val="Аннотации"/>
    <w:basedOn w:val="Normal"/>
    <w:uiPriority w:val="99"/>
    <w:rsid w:val="00B540EE"/>
    <w:pPr>
      <w:spacing w:after="0" w:line="240" w:lineRule="auto"/>
      <w:ind w:firstLine="284"/>
    </w:pPr>
    <w:rPr>
      <w:rFonts w:cs="Times New Roman"/>
      <w:lang w:eastAsia="ru-RU"/>
    </w:rPr>
  </w:style>
  <w:style w:type="character" w:customStyle="1" w:styleId="af7">
    <w:name w:val="Методика подзаголовок"/>
    <w:uiPriority w:val="99"/>
    <w:rsid w:val="00B540EE"/>
    <w:rPr>
      <w:rFonts w:ascii="Times New Roman" w:hAnsi="Times New Roman" w:cs="Times New Roman"/>
      <w:b/>
      <w:bCs/>
      <w:spacing w:val="30"/>
    </w:rPr>
  </w:style>
  <w:style w:type="paragraph" w:customStyle="1" w:styleId="af8">
    <w:name w:val="текст сноски"/>
    <w:basedOn w:val="Normal"/>
    <w:uiPriority w:val="99"/>
    <w:rsid w:val="00B540EE"/>
    <w:pPr>
      <w:widowControl w:val="0"/>
      <w:spacing w:after="0" w:line="240" w:lineRule="auto"/>
    </w:pPr>
    <w:rPr>
      <w:rFonts w:ascii="Gelvetsky 12pt" w:hAnsi="Gelvetsky 12pt" w:cs="Gelvetsky 12pt"/>
      <w:sz w:val="24"/>
      <w:szCs w:val="24"/>
      <w:lang w:eastAsia="ru-RU"/>
    </w:rPr>
  </w:style>
  <w:style w:type="character" w:customStyle="1" w:styleId="180">
    <w:name w:val="Знак Знак18"/>
    <w:uiPriority w:val="99"/>
    <w:rsid w:val="00B540EE"/>
    <w:rPr>
      <w:rFonts w:ascii="Arial" w:hAnsi="Arial" w:cs="Arial"/>
      <w:b/>
      <w:bCs/>
      <w:kern w:val="32"/>
      <w:sz w:val="32"/>
      <w:szCs w:val="32"/>
    </w:rPr>
  </w:style>
  <w:style w:type="character" w:customStyle="1" w:styleId="170">
    <w:name w:val="Знак Знак17"/>
    <w:uiPriority w:val="99"/>
    <w:rsid w:val="00B540EE"/>
    <w:rPr>
      <w:rFonts w:ascii="Arial" w:hAnsi="Arial" w:cs="Arial"/>
      <w:b/>
      <w:bCs/>
      <w:sz w:val="28"/>
      <w:szCs w:val="28"/>
    </w:rPr>
  </w:style>
  <w:style w:type="character" w:customStyle="1" w:styleId="161">
    <w:name w:val="Знак Знак16"/>
    <w:uiPriority w:val="99"/>
    <w:rsid w:val="00B540EE"/>
    <w:rPr>
      <w:rFonts w:ascii="Arial" w:hAnsi="Arial" w:cs="Arial"/>
      <w:b/>
      <w:bCs/>
      <w:sz w:val="26"/>
      <w:szCs w:val="26"/>
    </w:rPr>
  </w:style>
  <w:style w:type="paragraph" w:styleId="HTMLPreformatted">
    <w:name w:val="HTML Preformatted"/>
    <w:basedOn w:val="Normal"/>
    <w:link w:val="HTMLPreformattedChar"/>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locked/>
    <w:rsid w:val="00B540EE"/>
    <w:rPr>
      <w:rFonts w:ascii="Courier New" w:hAnsi="Courier New" w:cs="Courier New"/>
      <w:sz w:val="20"/>
      <w:szCs w:val="20"/>
      <w:lang w:eastAsia="ru-RU"/>
    </w:rPr>
  </w:style>
  <w:style w:type="paragraph" w:customStyle="1" w:styleId="msonormalcxspmiddle">
    <w:name w:val="msonormalcxspmiddle"/>
    <w:basedOn w:val="Normal"/>
    <w:uiPriority w:val="99"/>
    <w:rsid w:val="00B540EE"/>
    <w:pPr>
      <w:widowControl w:val="0"/>
      <w:suppressAutoHyphens/>
      <w:spacing w:before="280" w:after="280" w:line="240" w:lineRule="auto"/>
    </w:pPr>
    <w:rPr>
      <w:rFonts w:cs="Times New Roman"/>
      <w:color w:val="000000"/>
      <w:sz w:val="24"/>
      <w:szCs w:val="24"/>
      <w:lang w:eastAsia="ar-SA"/>
    </w:rPr>
  </w:style>
  <w:style w:type="paragraph" w:customStyle="1" w:styleId="1f">
    <w:name w:val="Знак1"/>
    <w:basedOn w:val="Normal"/>
    <w:uiPriority w:val="99"/>
    <w:rsid w:val="00B540EE"/>
    <w:pPr>
      <w:spacing w:before="100" w:beforeAutospacing="1" w:after="100" w:afterAutospacing="1" w:line="240" w:lineRule="auto"/>
    </w:pPr>
    <w:rPr>
      <w:rFonts w:cs="Times New Roman"/>
      <w:color w:val="000000"/>
      <w:sz w:val="24"/>
      <w:szCs w:val="24"/>
      <w:u w:color="000000"/>
    </w:rPr>
  </w:style>
  <w:style w:type="paragraph" w:customStyle="1" w:styleId="msonormalcxspmiddlecxspmiddle">
    <w:name w:val="msonormalcxspmiddlecxspmiddle"/>
    <w:basedOn w:val="Normal"/>
    <w:uiPriority w:val="99"/>
    <w:rsid w:val="00B540EE"/>
    <w:pPr>
      <w:widowControl w:val="0"/>
      <w:suppressAutoHyphens/>
      <w:spacing w:before="280" w:after="280" w:line="240" w:lineRule="auto"/>
    </w:pPr>
    <w:rPr>
      <w:rFonts w:cs="Times New Roman"/>
      <w:color w:val="000000"/>
      <w:sz w:val="24"/>
      <w:szCs w:val="24"/>
      <w:lang w:eastAsia="ar-SA"/>
    </w:rPr>
  </w:style>
  <w:style w:type="paragraph" w:customStyle="1" w:styleId="acknowledgment">
    <w:name w:val="acknowledgment"/>
    <w:basedOn w:val="Normal"/>
    <w:next w:val="Normal"/>
    <w:uiPriority w:val="99"/>
    <w:rsid w:val="00B540EE"/>
    <w:pPr>
      <w:widowControl w:val="0"/>
      <w:spacing w:before="480" w:after="0" w:line="240" w:lineRule="auto"/>
    </w:pPr>
    <w:rPr>
      <w:rFonts w:ascii="Arial" w:hAnsi="Arial" w:cs="Arial"/>
      <w:vanish/>
      <w:sz w:val="18"/>
      <w:szCs w:val="18"/>
      <w:lang w:val="en-GB"/>
    </w:rPr>
  </w:style>
  <w:style w:type="character" w:customStyle="1" w:styleId="1f0">
    <w:name w:val="Знак Знак1"/>
    <w:uiPriority w:val="99"/>
    <w:locked/>
    <w:rsid w:val="00B540EE"/>
    <w:rPr>
      <w:rFonts w:ascii="Arial" w:hAnsi="Arial" w:cs="Arial"/>
      <w:b/>
      <w:bCs/>
      <w:sz w:val="26"/>
      <w:szCs w:val="26"/>
      <w:lang w:val="ru-RU" w:eastAsia="ru-RU"/>
    </w:rPr>
  </w:style>
  <w:style w:type="paragraph" w:customStyle="1" w:styleId="NR">
    <w:name w:val="NR"/>
    <w:basedOn w:val="Normal"/>
    <w:uiPriority w:val="99"/>
    <w:rsid w:val="00B540EE"/>
    <w:pPr>
      <w:spacing w:after="0" w:line="240" w:lineRule="auto"/>
    </w:pPr>
    <w:rPr>
      <w:rFonts w:cs="Times New Roman"/>
      <w:sz w:val="24"/>
      <w:szCs w:val="24"/>
    </w:rPr>
  </w:style>
  <w:style w:type="paragraph" w:customStyle="1" w:styleId="27">
    <w:name w:val="Знак Знак2 Знак"/>
    <w:basedOn w:val="Normal"/>
    <w:uiPriority w:val="99"/>
    <w:rsid w:val="00B540EE"/>
    <w:pPr>
      <w:spacing w:after="160" w:line="240" w:lineRule="exact"/>
    </w:pPr>
    <w:rPr>
      <w:rFonts w:ascii="Verdana" w:hAnsi="Verdana" w:cs="Verdana"/>
    </w:rPr>
  </w:style>
  <w:style w:type="paragraph" w:styleId="ListBullet2">
    <w:name w:val="List Bullet 2"/>
    <w:basedOn w:val="Normal"/>
    <w:autoRedefine/>
    <w:uiPriority w:val="99"/>
    <w:rsid w:val="00B540EE"/>
    <w:pPr>
      <w:spacing w:before="60" w:after="60" w:line="240" w:lineRule="auto"/>
      <w:ind w:firstLine="720"/>
    </w:pPr>
    <w:rPr>
      <w:rFonts w:cs="Times New Roman"/>
      <w:sz w:val="24"/>
      <w:szCs w:val="24"/>
      <w:lang w:eastAsia="ru-RU"/>
    </w:rPr>
  </w:style>
  <w:style w:type="character" w:customStyle="1" w:styleId="list0020paragraphchar1">
    <w:name w:val="list_0020paragraph__char1"/>
    <w:uiPriority w:val="99"/>
    <w:rsid w:val="00B540EE"/>
    <w:rPr>
      <w:rFonts w:ascii="Times New Roman" w:hAnsi="Times New Roman" w:cs="Times New Roman"/>
      <w:sz w:val="24"/>
      <w:szCs w:val="24"/>
    </w:rPr>
  </w:style>
  <w:style w:type="character" w:customStyle="1" w:styleId="1f1">
    <w:name w:val="Основной шрифт абзаца1"/>
    <w:uiPriority w:val="99"/>
    <w:rsid w:val="00B540EE"/>
  </w:style>
  <w:style w:type="paragraph" w:customStyle="1" w:styleId="af9">
    <w:name w:val="Заголовок"/>
    <w:basedOn w:val="Normal"/>
    <w:next w:val="BodyText"/>
    <w:uiPriority w:val="99"/>
    <w:rsid w:val="00B540EE"/>
    <w:pPr>
      <w:keepNext/>
      <w:suppressAutoHyphens/>
      <w:spacing w:before="240" w:after="120" w:line="240" w:lineRule="auto"/>
    </w:pPr>
    <w:rPr>
      <w:rFonts w:ascii="Arial" w:eastAsia="MS Mincho" w:hAnsi="Arial" w:cs="Arial"/>
      <w:sz w:val="28"/>
      <w:szCs w:val="28"/>
      <w:lang w:eastAsia="ar-SA"/>
    </w:rPr>
  </w:style>
  <w:style w:type="paragraph" w:customStyle="1" w:styleId="1f2">
    <w:name w:val="Название1"/>
    <w:basedOn w:val="Normal"/>
    <w:uiPriority w:val="99"/>
    <w:rsid w:val="00B540EE"/>
    <w:pPr>
      <w:suppressLineNumbers/>
      <w:suppressAutoHyphens/>
      <w:spacing w:before="120" w:after="120" w:line="240" w:lineRule="auto"/>
    </w:pPr>
    <w:rPr>
      <w:rFonts w:cs="Times New Roman"/>
      <w:i/>
      <w:iCs/>
      <w:sz w:val="24"/>
      <w:szCs w:val="24"/>
      <w:lang w:eastAsia="ar-SA"/>
    </w:rPr>
  </w:style>
  <w:style w:type="paragraph" w:customStyle="1" w:styleId="1f3">
    <w:name w:val="Указатель1"/>
    <w:basedOn w:val="Normal"/>
    <w:uiPriority w:val="99"/>
    <w:rsid w:val="00B540EE"/>
    <w:pPr>
      <w:suppressLineNumbers/>
      <w:suppressAutoHyphens/>
      <w:spacing w:after="0" w:line="240" w:lineRule="auto"/>
    </w:pPr>
    <w:rPr>
      <w:rFonts w:cs="Times New Roman"/>
      <w:sz w:val="24"/>
      <w:szCs w:val="24"/>
      <w:lang w:eastAsia="ar-SA"/>
    </w:rPr>
  </w:style>
  <w:style w:type="character" w:customStyle="1" w:styleId="afa">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B540EE"/>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540EE"/>
    <w:pPr>
      <w:spacing w:after="0" w:line="240" w:lineRule="auto"/>
    </w:pPr>
    <w:rPr>
      <w:rFonts w:cs="Times New Roman"/>
      <w:sz w:val="24"/>
      <w:szCs w:val="24"/>
      <w:lang w:eastAsia="ru-RU"/>
    </w:rPr>
  </w:style>
  <w:style w:type="paragraph" w:customStyle="1" w:styleId="afb">
    <w:name w:val="#Текст_мой"/>
    <w:uiPriority w:val="99"/>
    <w:rsid w:val="00B540EE"/>
    <w:pPr>
      <w:autoSpaceDE w:val="0"/>
      <w:autoSpaceDN w:val="0"/>
      <w:adjustRightInd w:val="0"/>
      <w:spacing w:after="200" w:line="240" w:lineRule="atLeast"/>
      <w:ind w:firstLine="283"/>
      <w:jc w:val="both"/>
    </w:pPr>
    <w:rPr>
      <w:rFonts w:ascii="SchoolBookC" w:hAnsi="SchoolBookC" w:cs="SchoolBookC"/>
      <w:sz w:val="21"/>
      <w:szCs w:val="21"/>
      <w:lang w:val="en-US" w:eastAsia="en-US"/>
    </w:rPr>
  </w:style>
  <w:style w:type="paragraph" w:customStyle="1" w:styleId="afc">
    <w:name w:val="Знак Знак Знак Знак Знак Знак Знак Знак Знак"/>
    <w:basedOn w:val="Normal"/>
    <w:uiPriority w:val="99"/>
    <w:rsid w:val="00B540EE"/>
    <w:pPr>
      <w:spacing w:before="100" w:beforeAutospacing="1" w:after="100" w:afterAutospacing="1" w:line="240" w:lineRule="auto"/>
    </w:pPr>
    <w:rPr>
      <w:rFonts w:cs="Times New Roman"/>
      <w:color w:val="000000"/>
      <w:sz w:val="24"/>
      <w:szCs w:val="24"/>
      <w:u w:color="00000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cs="Times New Roman"/>
      <w:sz w:val="24"/>
      <w:szCs w:val="24"/>
      <w:u w:val="none"/>
      <w:effect w:val="none"/>
    </w:rPr>
  </w:style>
  <w:style w:type="paragraph" w:customStyle="1" w:styleId="-12">
    <w:name w:val="Цветной список - Акцент 12"/>
    <w:basedOn w:val="Normal"/>
    <w:uiPriority w:val="99"/>
    <w:rsid w:val="00B540EE"/>
    <w:pPr>
      <w:spacing w:line="240" w:lineRule="auto"/>
      <w:ind w:left="720"/>
    </w:pPr>
    <w:rPr>
      <w:sz w:val="24"/>
      <w:szCs w:val="24"/>
    </w:rPr>
  </w:style>
  <w:style w:type="character" w:customStyle="1" w:styleId="maintext1">
    <w:name w:val="maintext1"/>
    <w:uiPriority w:val="99"/>
    <w:rsid w:val="00B540EE"/>
    <w:rPr>
      <w:sz w:val="24"/>
      <w:szCs w:val="24"/>
    </w:rPr>
  </w:style>
  <w:style w:type="paragraph" w:customStyle="1" w:styleId="default0">
    <w:name w:val="default"/>
    <w:basedOn w:val="Normal"/>
    <w:uiPriority w:val="99"/>
    <w:rsid w:val="00B540EE"/>
    <w:pPr>
      <w:spacing w:after="0" w:line="240" w:lineRule="auto"/>
    </w:pPr>
    <w:rPr>
      <w:rFonts w:cs="Times New Roman"/>
      <w:sz w:val="24"/>
      <w:szCs w:val="24"/>
      <w:lang w:eastAsia="ru-RU"/>
    </w:rPr>
  </w:style>
  <w:style w:type="character" w:customStyle="1" w:styleId="default005f005fchar1char1">
    <w:name w:val="default_005f_005fchar1__char1"/>
    <w:uiPriority w:val="99"/>
    <w:rsid w:val="00B540EE"/>
    <w:rPr>
      <w:rFonts w:ascii="Times New Roman" w:hAnsi="Times New Roman" w:cs="Times New Roman"/>
      <w:sz w:val="24"/>
      <w:szCs w:val="24"/>
      <w:u w:val="none"/>
      <w:effect w:val="none"/>
    </w:rPr>
  </w:style>
  <w:style w:type="paragraph" w:customStyle="1" w:styleId="afd">
    <w:name w:val="А_осн"/>
    <w:basedOn w:val="Abstract"/>
    <w:link w:val="afe"/>
    <w:uiPriority w:val="99"/>
    <w:rsid w:val="00B540EE"/>
    <w:rPr>
      <w:sz w:val="28"/>
      <w:szCs w:val="28"/>
    </w:rPr>
  </w:style>
  <w:style w:type="character" w:customStyle="1" w:styleId="afe">
    <w:name w:val="А_осн Знак"/>
    <w:link w:val="afd"/>
    <w:uiPriority w:val="99"/>
    <w:locked/>
    <w:rsid w:val="00B540EE"/>
    <w:rPr>
      <w:rFonts w:ascii="Times New Roman" w:eastAsia="@Arial Unicode MS" w:hAnsi="Times New Roman" w:cs="Times New Roman"/>
      <w:sz w:val="20"/>
      <w:szCs w:val="20"/>
      <w:lang w:eastAsia="ru-RU"/>
    </w:rPr>
  </w:style>
  <w:style w:type="character" w:customStyle="1" w:styleId="FontStyle69">
    <w:name w:val="Font Style69"/>
    <w:uiPriority w:val="99"/>
    <w:rsid w:val="00B540EE"/>
    <w:rPr>
      <w:rFonts w:ascii="Calibri" w:hAnsi="Calibri" w:cs="Calibri"/>
      <w:sz w:val="20"/>
      <w:szCs w:val="20"/>
    </w:rPr>
  </w:style>
  <w:style w:type="paragraph" w:customStyle="1" w:styleId="text">
    <w:name w:val="text"/>
    <w:basedOn w:val="Normal"/>
    <w:uiPriority w:val="99"/>
    <w:rsid w:val="00B540EE"/>
    <w:pPr>
      <w:widowControl w:val="0"/>
      <w:autoSpaceDE w:val="0"/>
      <w:autoSpaceDN w:val="0"/>
      <w:adjustRightInd w:val="0"/>
      <w:spacing w:after="0" w:line="240" w:lineRule="atLeast"/>
      <w:ind w:firstLine="283"/>
      <w:textAlignment w:val="center"/>
    </w:pPr>
    <w:rPr>
      <w:rFonts w:ascii="SchoolBookC" w:hAnsi="SchoolBookC" w:cs="SchoolBookC"/>
      <w:color w:val="000000"/>
      <w:lang w:eastAsia="ru-RU"/>
    </w:rPr>
  </w:style>
  <w:style w:type="paragraph" w:customStyle="1" w:styleId="c13">
    <w:name w:val="c13"/>
    <w:basedOn w:val="Normal"/>
    <w:uiPriority w:val="99"/>
    <w:rsid w:val="00B540EE"/>
    <w:pPr>
      <w:spacing w:before="100" w:beforeAutospacing="1" w:after="100" w:afterAutospacing="1" w:line="240" w:lineRule="auto"/>
    </w:pPr>
    <w:rPr>
      <w:rFonts w:cs="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cs="Arial"/>
      <w:b/>
      <w:bCs/>
      <w:kern w:val="32"/>
      <w:sz w:val="32"/>
      <w:szCs w:val="32"/>
      <w:lang w:val="de-DE" w:eastAsia="ru-RU"/>
    </w:rPr>
  </w:style>
  <w:style w:type="character" w:customStyle="1" w:styleId="211">
    <w:name w:val="Заголовок 2 Знак1"/>
    <w:uiPriority w:val="99"/>
    <w:rsid w:val="00B540EE"/>
    <w:rPr>
      <w:rFonts w:ascii="Cambria" w:hAnsi="Cambria" w:cs="Cambria"/>
      <w:b/>
      <w:bCs/>
      <w:color w:val="auto"/>
      <w:sz w:val="26"/>
      <w:szCs w:val="26"/>
      <w:lang w:val="ru-RU" w:eastAsia="ru-RU"/>
    </w:rPr>
  </w:style>
  <w:style w:type="character" w:customStyle="1" w:styleId="31">
    <w:name w:val="Заголовок 3 Знак1"/>
    <w:uiPriority w:val="99"/>
    <w:rsid w:val="00B540EE"/>
    <w:rPr>
      <w:rFonts w:ascii="Arial" w:hAnsi="Arial" w:cs="Arial"/>
      <w:b/>
      <w:bCs/>
      <w:sz w:val="26"/>
      <w:szCs w:val="26"/>
      <w:lang w:val="ru-RU" w:eastAsia="ru-RU"/>
    </w:rPr>
  </w:style>
  <w:style w:type="character" w:customStyle="1" w:styleId="1f4">
    <w:name w:val="Нижний колонтитул Знак1"/>
    <w:uiPriority w:val="99"/>
    <w:locked/>
    <w:rsid w:val="00B540EE"/>
    <w:rPr>
      <w:rFonts w:eastAsia="Times New Roman"/>
      <w:sz w:val="24"/>
      <w:szCs w:val="24"/>
      <w:lang w:val="en-US" w:eastAsia="ru-RU"/>
    </w:rPr>
  </w:style>
  <w:style w:type="character" w:customStyle="1" w:styleId="1f5">
    <w:name w:val="Основной текст с отступом Знак1"/>
    <w:uiPriority w:val="99"/>
    <w:rsid w:val="00B540EE"/>
    <w:rPr>
      <w:sz w:val="24"/>
      <w:szCs w:val="24"/>
      <w:lang w:val="ru-RU" w:eastAsia="ru-RU"/>
    </w:rPr>
  </w:style>
  <w:style w:type="paragraph" w:customStyle="1" w:styleId="112">
    <w:name w:val="Знак Знак1 Знак Знак Знак1"/>
    <w:basedOn w:val="Normal"/>
    <w:uiPriority w:val="99"/>
    <w:rsid w:val="00B540EE"/>
    <w:pPr>
      <w:spacing w:after="160" w:line="240" w:lineRule="exact"/>
    </w:pPr>
    <w:rPr>
      <w:rFonts w:ascii="Verdana" w:hAnsi="Verdana" w:cs="Verdana"/>
    </w:rPr>
  </w:style>
  <w:style w:type="paragraph" w:customStyle="1" w:styleId="1f6">
    <w:name w:val="Знак Знак Знак Знак Знак1"/>
    <w:basedOn w:val="Normal"/>
    <w:uiPriority w:val="99"/>
    <w:rsid w:val="00B540EE"/>
    <w:pPr>
      <w:spacing w:after="160" w:line="240" w:lineRule="exact"/>
    </w:pPr>
    <w:rPr>
      <w:rFonts w:ascii="Verdana" w:hAnsi="Verdana" w:cs="Verdana"/>
    </w:rPr>
  </w:style>
  <w:style w:type="paragraph" w:customStyle="1" w:styleId="CharCharCarCharCarCharCarCharCarCharCharCharCarCharCharChar1">
    <w:name w:val="Char Char Car Char Car Char Car Char Car Char Char Char Car Char Char Char1"/>
    <w:basedOn w:val="Normal"/>
    <w:uiPriority w:val="99"/>
    <w:rsid w:val="00B540EE"/>
    <w:pPr>
      <w:autoSpaceDE w:val="0"/>
      <w:autoSpaceDN w:val="0"/>
      <w:spacing w:after="160" w:line="240" w:lineRule="exact"/>
    </w:pPr>
    <w:rPr>
      <w:rFonts w:ascii="Arial" w:hAnsi="Arial" w:cs="Arial"/>
    </w:rPr>
  </w:style>
  <w:style w:type="paragraph" w:customStyle="1" w:styleId="30">
    <w:name w:val="Знак Знак3"/>
    <w:basedOn w:val="Normal"/>
    <w:uiPriority w:val="99"/>
    <w:rsid w:val="00B540EE"/>
    <w:pPr>
      <w:spacing w:after="160" w:line="240" w:lineRule="exact"/>
    </w:pPr>
    <w:rPr>
      <w:rFonts w:ascii="Verdana" w:hAnsi="Verdana" w:cs="Verdana"/>
    </w:rPr>
  </w:style>
  <w:style w:type="paragraph" w:customStyle="1" w:styleId="1f7">
    <w:name w:val="Знак Знак Знак1"/>
    <w:basedOn w:val="Normal"/>
    <w:uiPriority w:val="99"/>
    <w:rsid w:val="00B540EE"/>
    <w:pPr>
      <w:spacing w:after="160" w:line="240" w:lineRule="exact"/>
    </w:pPr>
    <w:rPr>
      <w:rFonts w:ascii="Verdana" w:hAnsi="Verdana" w:cs="Verdana"/>
    </w:rPr>
  </w:style>
  <w:style w:type="paragraph" w:customStyle="1" w:styleId="1f8">
    <w:name w:val="Знак Знак Знак Знак1"/>
    <w:basedOn w:val="Normal"/>
    <w:uiPriority w:val="99"/>
    <w:rsid w:val="00B540EE"/>
    <w:pPr>
      <w:spacing w:before="100" w:beforeAutospacing="1" w:after="100" w:afterAutospacing="1" w:line="240" w:lineRule="auto"/>
    </w:pPr>
    <w:rPr>
      <w:rFonts w:cs="Times New Roman"/>
      <w:color w:val="000000"/>
      <w:sz w:val="24"/>
      <w:szCs w:val="24"/>
      <w:u w:color="000000"/>
    </w:rPr>
  </w:style>
  <w:style w:type="paragraph" w:customStyle="1" w:styleId="28">
    <w:name w:val="Знак2"/>
    <w:basedOn w:val="Normal"/>
    <w:uiPriority w:val="99"/>
    <w:rsid w:val="00B540EE"/>
    <w:pPr>
      <w:spacing w:before="100" w:beforeAutospacing="1" w:after="100" w:afterAutospacing="1" w:line="240" w:lineRule="auto"/>
    </w:pPr>
    <w:rPr>
      <w:rFonts w:cs="Times New Roman"/>
      <w:color w:val="000000"/>
      <w:sz w:val="24"/>
      <w:szCs w:val="24"/>
      <w:u w:color="000000"/>
    </w:rPr>
  </w:style>
  <w:style w:type="character" w:customStyle="1" w:styleId="181">
    <w:name w:val="Знак Знак181"/>
    <w:uiPriority w:val="99"/>
    <w:rsid w:val="00B540EE"/>
    <w:rPr>
      <w:rFonts w:ascii="Arial" w:hAnsi="Arial" w:cs="Arial"/>
      <w:b/>
      <w:bCs/>
      <w:kern w:val="32"/>
      <w:sz w:val="32"/>
      <w:szCs w:val="32"/>
    </w:rPr>
  </w:style>
  <w:style w:type="character" w:customStyle="1" w:styleId="171">
    <w:name w:val="Знак Знак171"/>
    <w:uiPriority w:val="99"/>
    <w:rsid w:val="00B540EE"/>
    <w:rPr>
      <w:rFonts w:ascii="Arial" w:hAnsi="Arial" w:cs="Arial"/>
      <w:b/>
      <w:bCs/>
      <w:sz w:val="28"/>
      <w:szCs w:val="28"/>
    </w:rPr>
  </w:style>
  <w:style w:type="character" w:customStyle="1" w:styleId="1610">
    <w:name w:val="Знак Знак161"/>
    <w:uiPriority w:val="99"/>
    <w:rsid w:val="00B540EE"/>
    <w:rPr>
      <w:rFonts w:ascii="Arial" w:hAnsi="Arial" w:cs="Arial"/>
      <w:b/>
      <w:bCs/>
      <w:sz w:val="26"/>
      <w:szCs w:val="26"/>
    </w:rPr>
  </w:style>
  <w:style w:type="character" w:customStyle="1" w:styleId="1f9">
    <w:name w:val="Название Знак1"/>
    <w:uiPriority w:val="99"/>
    <w:rsid w:val="00B540EE"/>
    <w:rPr>
      <w:b/>
      <w:bCs/>
      <w:sz w:val="24"/>
      <w:szCs w:val="24"/>
      <w:lang w:val="ru-RU" w:eastAsia="ru-RU"/>
    </w:rPr>
  </w:style>
  <w:style w:type="paragraph" w:customStyle="1" w:styleId="212">
    <w:name w:val="Знак Знак2 Знак1"/>
    <w:basedOn w:val="Normal"/>
    <w:uiPriority w:val="99"/>
    <w:rsid w:val="00B540EE"/>
    <w:pPr>
      <w:spacing w:after="160" w:line="240" w:lineRule="exact"/>
    </w:pPr>
    <w:rPr>
      <w:rFonts w:ascii="Verdana" w:hAnsi="Verdana" w:cs="Verdana"/>
    </w:rPr>
  </w:style>
  <w:style w:type="paragraph" w:customStyle="1" w:styleId="1fa">
    <w:name w:val="Знак Знак Знак Знак Знак Знак Знак Знак Знак1"/>
    <w:basedOn w:val="Normal"/>
    <w:uiPriority w:val="99"/>
    <w:rsid w:val="00B540EE"/>
    <w:pPr>
      <w:spacing w:before="100" w:beforeAutospacing="1" w:after="100" w:afterAutospacing="1" w:line="240" w:lineRule="auto"/>
    </w:pPr>
    <w:rPr>
      <w:rFonts w:cs="Times New Roman"/>
      <w:color w:val="000000"/>
      <w:sz w:val="24"/>
      <w:szCs w:val="24"/>
      <w:u w:color="000000"/>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Normal"/>
    <w:uiPriority w:val="99"/>
    <w:rsid w:val="00B540EE"/>
    <w:pPr>
      <w:spacing w:after="0" w:line="240" w:lineRule="auto"/>
      <w:ind w:left="720" w:firstLine="700"/>
    </w:pPr>
    <w:rPr>
      <w:rFonts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540EE"/>
    <w:pPr>
      <w:spacing w:after="120" w:line="480" w:lineRule="atLeast"/>
    </w:pPr>
    <w:rPr>
      <w:rFonts w:cs="Times New Roman"/>
      <w:sz w:val="24"/>
      <w:szCs w:val="24"/>
      <w:lang w:eastAsia="ru-RU"/>
    </w:rPr>
  </w:style>
  <w:style w:type="character" w:customStyle="1" w:styleId="c0">
    <w:name w:val="c0"/>
    <w:uiPriority w:val="99"/>
    <w:rsid w:val="00B540EE"/>
  </w:style>
  <w:style w:type="paragraph" w:customStyle="1" w:styleId="aff">
    <w:name w:val="Основной"/>
    <w:basedOn w:val="Normal"/>
    <w:uiPriority w:val="99"/>
    <w:rsid w:val="00B540EE"/>
    <w:pPr>
      <w:autoSpaceDE w:val="0"/>
      <w:autoSpaceDN w:val="0"/>
      <w:adjustRightInd w:val="0"/>
      <w:spacing w:after="0" w:line="214" w:lineRule="atLeast"/>
      <w:ind w:firstLine="283"/>
      <w:textAlignment w:val="center"/>
    </w:pPr>
    <w:rPr>
      <w:rFonts w:ascii="NewtonCSanPin" w:hAnsi="NewtonCSanPin" w:cs="NewtonCSanPin"/>
      <w:color w:val="000000"/>
      <w:sz w:val="21"/>
      <w:szCs w:val="21"/>
      <w:lang w:eastAsia="ru-RU"/>
    </w:rPr>
  </w:style>
  <w:style w:type="paragraph" w:customStyle="1" w:styleId="aff0">
    <w:name w:val="Название таблицы"/>
    <w:basedOn w:val="aff"/>
    <w:uiPriority w:val="99"/>
    <w:rsid w:val="00B540EE"/>
    <w:pPr>
      <w:spacing w:before="113"/>
      <w:ind w:firstLine="0"/>
      <w:jc w:val="center"/>
    </w:pPr>
    <w:rPr>
      <w:b/>
      <w:bCs/>
    </w:rPr>
  </w:style>
  <w:style w:type="character" w:customStyle="1" w:styleId="1fb">
    <w:name w:val="Сноска1"/>
    <w:uiPriority w:val="99"/>
    <w:rsid w:val="00B540EE"/>
    <w:rPr>
      <w:rFonts w:ascii="Times New Roman" w:hAnsi="Times New Roman" w:cs="Times New Roman"/>
      <w:vertAlign w:val="superscript"/>
    </w:rPr>
  </w:style>
  <w:style w:type="paragraph" w:customStyle="1" w:styleId="aff1">
    <w:name w:val="Буллит"/>
    <w:basedOn w:val="aff"/>
    <w:uiPriority w:val="99"/>
    <w:rsid w:val="00B540EE"/>
    <w:pPr>
      <w:ind w:firstLine="244"/>
    </w:pPr>
  </w:style>
  <w:style w:type="character" w:customStyle="1" w:styleId="29">
    <w:name w:val="Подпись к таблице2"/>
    <w:uiPriority w:val="99"/>
    <w:rsid w:val="00B540EE"/>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B540EE"/>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540EE"/>
    <w:pPr>
      <w:spacing w:after="120" w:line="240" w:lineRule="auto"/>
      <w:ind w:left="280"/>
    </w:pPr>
    <w:rPr>
      <w:rFonts w:cs="Times New Roman"/>
      <w:sz w:val="24"/>
      <w:szCs w:val="24"/>
      <w:lang w:eastAsia="ru-RU"/>
    </w:rPr>
  </w:style>
  <w:style w:type="paragraph" w:styleId="CommentSubject">
    <w:name w:val="annotation subject"/>
    <w:basedOn w:val="CommentText"/>
    <w:next w:val="CommentText"/>
    <w:link w:val="CommentSubjectChar"/>
    <w:uiPriority w:val="99"/>
    <w:semiHidden/>
    <w:rsid w:val="00B540EE"/>
    <w:pPr>
      <w:widowControl w:val="0"/>
      <w:spacing w:after="200" w:line="276" w:lineRule="auto"/>
    </w:pPr>
    <w:rPr>
      <w:rFonts w:ascii="Calibri" w:hAnsi="Calibri" w:cs="Calibri"/>
      <w:b/>
      <w:bCs/>
    </w:rPr>
  </w:style>
  <w:style w:type="character" w:customStyle="1" w:styleId="CommentSubjectChar">
    <w:name w:val="Comment Subject Char"/>
    <w:basedOn w:val="CommentTextChar"/>
    <w:link w:val="CommentSubject"/>
    <w:uiPriority w:val="99"/>
    <w:semiHidden/>
    <w:locked/>
    <w:rsid w:val="00B540EE"/>
    <w:rPr>
      <w:rFonts w:ascii="Calibri" w:hAnsi="Calibri" w:cs="Calibri"/>
      <w:b/>
      <w:bCs/>
      <w:lang w:val="en-US"/>
    </w:rPr>
  </w:style>
  <w:style w:type="paragraph" w:styleId="Revision">
    <w:name w:val="Revision"/>
    <w:hidden/>
    <w:uiPriority w:val="99"/>
    <w:semiHidden/>
    <w:rsid w:val="00B540EE"/>
    <w:pPr>
      <w:spacing w:after="200" w:line="276" w:lineRule="auto"/>
      <w:jc w:val="both"/>
    </w:pPr>
    <w:rPr>
      <w:rFonts w:cs="Cambria"/>
      <w:lang w:val="en-US" w:eastAsia="en-US"/>
    </w:rPr>
  </w:style>
  <w:style w:type="character" w:customStyle="1" w:styleId="1fc">
    <w:name w:val="Текст выноски Знак1"/>
    <w:uiPriority w:val="99"/>
    <w:semiHidden/>
    <w:rsid w:val="00B540EE"/>
    <w:rPr>
      <w:rFonts w:ascii="Segoe UI" w:hAnsi="Segoe UI" w:cs="Segoe UI"/>
      <w:sz w:val="18"/>
      <w:szCs w:val="18"/>
      <w:lang w:eastAsia="ru-RU"/>
    </w:rPr>
  </w:style>
  <w:style w:type="character" w:customStyle="1" w:styleId="1fd">
    <w:name w:val="Текст примечания Знак1"/>
    <w:uiPriority w:val="99"/>
    <w:semiHidden/>
    <w:rsid w:val="00B540EE"/>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540EE"/>
    <w:pPr>
      <w:spacing w:after="0" w:line="240" w:lineRule="auto"/>
    </w:pPr>
    <w:rPr>
      <w:rFonts w:cs="Times New Roman"/>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rsid w:val="00B540EE"/>
    <w:pPr>
      <w:spacing w:after="120" w:line="240" w:lineRule="auto"/>
      <w:ind w:left="280"/>
    </w:pPr>
    <w:rPr>
      <w:rFonts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cs="Times New Roman"/>
      <w:sz w:val="20"/>
      <w:szCs w:val="20"/>
      <w:u w:val="none"/>
      <w:effect w:val="none"/>
    </w:rPr>
  </w:style>
  <w:style w:type="character" w:customStyle="1" w:styleId="35">
    <w:name w:val="Основной текст (35)_"/>
    <w:link w:val="350"/>
    <w:uiPriority w:val="99"/>
    <w:locked/>
    <w:rsid w:val="00B540EE"/>
    <w:rPr>
      <w:rFonts w:ascii="Arial" w:hAnsi="Arial" w:cs="Arial"/>
      <w:spacing w:val="-10"/>
      <w:shd w:val="clear" w:color="auto" w:fill="FFFFFF"/>
    </w:rPr>
  </w:style>
  <w:style w:type="paragraph" w:customStyle="1" w:styleId="350">
    <w:name w:val="Основной текст (35)"/>
    <w:basedOn w:val="Normal"/>
    <w:link w:val="35"/>
    <w:uiPriority w:val="99"/>
    <w:rsid w:val="00B540EE"/>
    <w:pPr>
      <w:widowControl w:val="0"/>
      <w:shd w:val="clear" w:color="auto" w:fill="FFFFFF"/>
      <w:spacing w:after="0" w:line="322" w:lineRule="exact"/>
    </w:pPr>
    <w:rPr>
      <w:rFonts w:ascii="Arial" w:hAnsi="Arial" w:cs="Arial"/>
      <w:spacing w:val="-10"/>
      <w:lang w:val="ru-RU" w:eastAsia="ru-RU"/>
    </w:rPr>
  </w:style>
  <w:style w:type="character" w:customStyle="1" w:styleId="32">
    <w:name w:val="Основной текст (3)_"/>
    <w:link w:val="33"/>
    <w:uiPriority w:val="99"/>
    <w:locked/>
    <w:rsid w:val="00B540EE"/>
    <w:rPr>
      <w:rFonts w:ascii="Times New Roman" w:hAnsi="Times New Roman" w:cs="Times New Roman"/>
      <w:sz w:val="26"/>
      <w:szCs w:val="26"/>
      <w:shd w:val="clear" w:color="auto" w:fill="FFFFFF"/>
    </w:rPr>
  </w:style>
  <w:style w:type="paragraph" w:customStyle="1" w:styleId="33">
    <w:name w:val="Основной текст (3)"/>
    <w:basedOn w:val="Normal"/>
    <w:link w:val="32"/>
    <w:uiPriority w:val="99"/>
    <w:rsid w:val="00B540EE"/>
    <w:pPr>
      <w:widowControl w:val="0"/>
      <w:shd w:val="clear" w:color="auto" w:fill="FFFFFF"/>
      <w:spacing w:after="0" w:line="293" w:lineRule="exact"/>
      <w:ind w:hanging="1280"/>
    </w:pPr>
    <w:rPr>
      <w:rFonts w:cs="Times New Roman"/>
      <w:sz w:val="26"/>
      <w:szCs w:val="26"/>
      <w:lang w:val="ru-RU" w:eastAsia="ru-RU"/>
    </w:rPr>
  </w:style>
  <w:style w:type="character" w:customStyle="1" w:styleId="4">
    <w:name w:val="Основной текст (4)_"/>
    <w:link w:val="40"/>
    <w:uiPriority w:val="99"/>
    <w:locked/>
    <w:rsid w:val="00B540EE"/>
    <w:rPr>
      <w:rFonts w:ascii="Times New Roman" w:hAnsi="Times New Roman" w:cs="Times New Roman"/>
      <w:b/>
      <w:bCs/>
      <w:sz w:val="26"/>
      <w:szCs w:val="26"/>
      <w:shd w:val="clear" w:color="auto" w:fill="FFFFFF"/>
    </w:rPr>
  </w:style>
  <w:style w:type="paragraph" w:customStyle="1" w:styleId="40">
    <w:name w:val="Основной текст (4)"/>
    <w:basedOn w:val="Normal"/>
    <w:link w:val="4"/>
    <w:uiPriority w:val="99"/>
    <w:rsid w:val="00B540EE"/>
    <w:pPr>
      <w:widowControl w:val="0"/>
      <w:shd w:val="clear" w:color="auto" w:fill="FFFFFF"/>
      <w:spacing w:after="120" w:line="240" w:lineRule="atLeast"/>
      <w:ind w:firstLine="320"/>
    </w:pPr>
    <w:rPr>
      <w:rFonts w:cs="Times New Roman"/>
      <w:b/>
      <w:bCs/>
      <w:sz w:val="26"/>
      <w:szCs w:val="26"/>
      <w:lang w:val="ru-RU" w:eastAsia="ru-RU"/>
    </w:rPr>
  </w:style>
  <w:style w:type="character" w:customStyle="1" w:styleId="5">
    <w:name w:val="Основной текст (5)_"/>
    <w:link w:val="50"/>
    <w:uiPriority w:val="99"/>
    <w:locked/>
    <w:rsid w:val="00B540EE"/>
    <w:rPr>
      <w:rFonts w:ascii="Times New Roman" w:hAnsi="Times New Roman" w:cs="Times New Roman"/>
      <w:i/>
      <w:iCs/>
      <w:shd w:val="clear" w:color="auto" w:fill="FFFFFF"/>
    </w:rPr>
  </w:style>
  <w:style w:type="paragraph" w:customStyle="1" w:styleId="50">
    <w:name w:val="Основной текст (5)"/>
    <w:basedOn w:val="Normal"/>
    <w:link w:val="5"/>
    <w:uiPriority w:val="99"/>
    <w:rsid w:val="00B540EE"/>
    <w:pPr>
      <w:widowControl w:val="0"/>
      <w:shd w:val="clear" w:color="auto" w:fill="FFFFFF"/>
      <w:spacing w:after="0" w:line="211" w:lineRule="exact"/>
    </w:pPr>
    <w:rPr>
      <w:rFonts w:cs="Times New Roman"/>
      <w:i/>
      <w:iCs/>
      <w:lang w:val="ru-RU" w:eastAsia="ru-RU"/>
    </w:rPr>
  </w:style>
  <w:style w:type="character" w:customStyle="1" w:styleId="51">
    <w:name w:val="Заголовок №5_"/>
    <w:link w:val="52"/>
    <w:uiPriority w:val="99"/>
    <w:locked/>
    <w:rsid w:val="00B540EE"/>
    <w:rPr>
      <w:rFonts w:ascii="Times New Roman" w:hAnsi="Times New Roman" w:cs="Times New Roman"/>
      <w:b/>
      <w:bCs/>
      <w:sz w:val="21"/>
      <w:szCs w:val="21"/>
      <w:shd w:val="clear" w:color="auto" w:fill="FFFFFF"/>
    </w:rPr>
  </w:style>
  <w:style w:type="paragraph" w:customStyle="1" w:styleId="52">
    <w:name w:val="Заголовок №5"/>
    <w:basedOn w:val="Normal"/>
    <w:link w:val="51"/>
    <w:uiPriority w:val="99"/>
    <w:rsid w:val="00B540EE"/>
    <w:pPr>
      <w:widowControl w:val="0"/>
      <w:shd w:val="clear" w:color="auto" w:fill="FFFFFF"/>
      <w:spacing w:after="0" w:line="211" w:lineRule="exact"/>
      <w:outlineLvl w:val="4"/>
    </w:pPr>
    <w:rPr>
      <w:rFonts w:cs="Times New Roman"/>
      <w:b/>
      <w:bCs/>
      <w:sz w:val="21"/>
      <w:szCs w:val="21"/>
      <w:lang w:val="ru-RU" w:eastAsia="ru-RU"/>
    </w:rPr>
  </w:style>
  <w:style w:type="character" w:customStyle="1" w:styleId="6">
    <w:name w:val="Основной текст (6)_"/>
    <w:link w:val="60"/>
    <w:uiPriority w:val="99"/>
    <w:locked/>
    <w:rsid w:val="00B540EE"/>
    <w:rPr>
      <w:rFonts w:ascii="Times New Roman" w:hAnsi="Times New Roman" w:cs="Times New Roman"/>
      <w:b/>
      <w:bCs/>
      <w:sz w:val="21"/>
      <w:szCs w:val="21"/>
      <w:shd w:val="clear" w:color="auto" w:fill="FFFFFF"/>
    </w:rPr>
  </w:style>
  <w:style w:type="paragraph" w:customStyle="1" w:styleId="60">
    <w:name w:val="Основной текст (6)"/>
    <w:basedOn w:val="Normal"/>
    <w:link w:val="6"/>
    <w:uiPriority w:val="99"/>
    <w:rsid w:val="00B540EE"/>
    <w:pPr>
      <w:widowControl w:val="0"/>
      <w:shd w:val="clear" w:color="auto" w:fill="FFFFFF"/>
      <w:spacing w:before="300" w:after="0" w:line="211" w:lineRule="exact"/>
      <w:ind w:hanging="140"/>
    </w:pPr>
    <w:rPr>
      <w:rFonts w:cs="Times New Roman"/>
      <w:b/>
      <w:bCs/>
      <w:sz w:val="21"/>
      <w:szCs w:val="21"/>
      <w:lang w:val="ru-RU" w:eastAsia="ru-RU"/>
    </w:rPr>
  </w:style>
  <w:style w:type="character" w:customStyle="1" w:styleId="7">
    <w:name w:val="Основной текст (7)_"/>
    <w:link w:val="70"/>
    <w:uiPriority w:val="99"/>
    <w:locked/>
    <w:rsid w:val="00B540EE"/>
    <w:rPr>
      <w:rFonts w:ascii="Times New Roman" w:hAnsi="Times New Roman" w:cs="Times New Roman"/>
      <w:sz w:val="17"/>
      <w:szCs w:val="17"/>
      <w:shd w:val="clear" w:color="auto" w:fill="FFFFFF"/>
    </w:rPr>
  </w:style>
  <w:style w:type="paragraph" w:customStyle="1" w:styleId="70">
    <w:name w:val="Основной текст (7)"/>
    <w:basedOn w:val="Normal"/>
    <w:link w:val="7"/>
    <w:uiPriority w:val="99"/>
    <w:rsid w:val="00B540EE"/>
    <w:pPr>
      <w:widowControl w:val="0"/>
      <w:shd w:val="clear" w:color="auto" w:fill="FFFFFF"/>
      <w:spacing w:after="0" w:line="168" w:lineRule="exact"/>
      <w:ind w:firstLine="320"/>
    </w:pPr>
    <w:rPr>
      <w:rFonts w:cs="Times New Roman"/>
      <w:sz w:val="17"/>
      <w:szCs w:val="17"/>
      <w:lang w:val="ru-RU" w:eastAsia="ru-RU"/>
    </w:rPr>
  </w:style>
  <w:style w:type="character" w:customStyle="1" w:styleId="Exact">
    <w:name w:val="Подпись к картинке Exact"/>
    <w:link w:val="aff2"/>
    <w:uiPriority w:val="99"/>
    <w:locked/>
    <w:rsid w:val="00B540EE"/>
    <w:rPr>
      <w:rFonts w:ascii="Times New Roman" w:hAnsi="Times New Roman" w:cs="Times New Roman"/>
      <w:sz w:val="21"/>
      <w:szCs w:val="21"/>
      <w:shd w:val="clear" w:color="auto" w:fill="FFFFFF"/>
    </w:rPr>
  </w:style>
  <w:style w:type="paragraph" w:customStyle="1" w:styleId="aff2">
    <w:name w:val="Подпись к картинке"/>
    <w:basedOn w:val="Normal"/>
    <w:link w:val="Exact"/>
    <w:uiPriority w:val="99"/>
    <w:rsid w:val="00B540EE"/>
    <w:pPr>
      <w:widowControl w:val="0"/>
      <w:shd w:val="clear" w:color="auto" w:fill="FFFFFF"/>
      <w:spacing w:after="0" w:line="240" w:lineRule="atLeast"/>
    </w:pPr>
    <w:rPr>
      <w:rFonts w:cs="Times New Roman"/>
      <w:sz w:val="21"/>
      <w:szCs w:val="21"/>
      <w:lang w:val="ru-RU" w:eastAsia="ru-RU"/>
    </w:rPr>
  </w:style>
  <w:style w:type="character" w:customStyle="1" w:styleId="2Exact">
    <w:name w:val="Заголовок №2 Exact"/>
    <w:link w:val="2a"/>
    <w:uiPriority w:val="99"/>
    <w:locked/>
    <w:rsid w:val="00B540EE"/>
    <w:rPr>
      <w:rFonts w:ascii="Times New Roman" w:hAnsi="Times New Roman" w:cs="Times New Roman"/>
      <w:b/>
      <w:bCs/>
      <w:sz w:val="26"/>
      <w:szCs w:val="26"/>
      <w:shd w:val="clear" w:color="auto" w:fill="FFFFFF"/>
    </w:rPr>
  </w:style>
  <w:style w:type="paragraph" w:customStyle="1" w:styleId="2a">
    <w:name w:val="Заголовок №2"/>
    <w:basedOn w:val="Normal"/>
    <w:link w:val="2Exact"/>
    <w:uiPriority w:val="99"/>
    <w:rsid w:val="00B540EE"/>
    <w:pPr>
      <w:widowControl w:val="0"/>
      <w:shd w:val="clear" w:color="auto" w:fill="FFFFFF"/>
      <w:spacing w:after="0" w:line="240" w:lineRule="atLeast"/>
      <w:outlineLvl w:val="1"/>
    </w:pPr>
    <w:rPr>
      <w:rFonts w:cs="Times New Roman"/>
      <w:b/>
      <w:bCs/>
      <w:sz w:val="26"/>
      <w:szCs w:val="26"/>
      <w:lang w:val="ru-RU" w:eastAsia="ru-RU"/>
    </w:rPr>
  </w:style>
  <w:style w:type="character" w:customStyle="1" w:styleId="8Exact">
    <w:name w:val="Основной текст (8) Exact"/>
    <w:link w:val="8"/>
    <w:uiPriority w:val="99"/>
    <w:locked/>
    <w:rsid w:val="00B540EE"/>
    <w:rPr>
      <w:rFonts w:ascii="Times New Roman" w:hAnsi="Times New Roman" w:cs="Times New Roman"/>
      <w:sz w:val="17"/>
      <w:szCs w:val="17"/>
      <w:shd w:val="clear" w:color="auto" w:fill="FFFFFF"/>
    </w:rPr>
  </w:style>
  <w:style w:type="paragraph" w:customStyle="1" w:styleId="8">
    <w:name w:val="Основной текст (8)"/>
    <w:basedOn w:val="Normal"/>
    <w:link w:val="8Exact"/>
    <w:uiPriority w:val="99"/>
    <w:rsid w:val="00B540EE"/>
    <w:pPr>
      <w:widowControl w:val="0"/>
      <w:shd w:val="clear" w:color="auto" w:fill="FFFFFF"/>
      <w:spacing w:after="0" w:line="158" w:lineRule="exact"/>
      <w:jc w:val="right"/>
    </w:pPr>
    <w:rPr>
      <w:rFonts w:cs="Times New Roman"/>
      <w:sz w:val="17"/>
      <w:szCs w:val="17"/>
      <w:lang w:val="ru-RU" w:eastAsia="ru-RU"/>
    </w:rPr>
  </w:style>
  <w:style w:type="character" w:customStyle="1" w:styleId="100">
    <w:name w:val="Основной текст (10)_"/>
    <w:link w:val="101"/>
    <w:uiPriority w:val="99"/>
    <w:locked/>
    <w:rsid w:val="00B540EE"/>
    <w:rPr>
      <w:rFonts w:ascii="Times New Roman" w:hAnsi="Times New Roman" w:cs="Times New Roman"/>
      <w:b/>
      <w:bCs/>
      <w:i/>
      <w:iCs/>
      <w:sz w:val="21"/>
      <w:szCs w:val="21"/>
      <w:shd w:val="clear" w:color="auto" w:fill="FFFFFF"/>
    </w:rPr>
  </w:style>
  <w:style w:type="paragraph" w:customStyle="1" w:styleId="101">
    <w:name w:val="Основной текст (10)"/>
    <w:basedOn w:val="Normal"/>
    <w:link w:val="100"/>
    <w:uiPriority w:val="99"/>
    <w:rsid w:val="00B540EE"/>
    <w:pPr>
      <w:widowControl w:val="0"/>
      <w:shd w:val="clear" w:color="auto" w:fill="FFFFFF"/>
      <w:spacing w:before="540" w:after="0" w:line="240" w:lineRule="atLeast"/>
    </w:pPr>
    <w:rPr>
      <w:rFonts w:cs="Times New Roman"/>
      <w:b/>
      <w:bCs/>
      <w:i/>
      <w:iCs/>
      <w:sz w:val="21"/>
      <w:szCs w:val="21"/>
      <w:lang w:val="ru-RU" w:eastAsia="ru-RU"/>
    </w:rPr>
  </w:style>
  <w:style w:type="character" w:customStyle="1" w:styleId="9">
    <w:name w:val="Основной текст (9)_"/>
    <w:link w:val="90"/>
    <w:uiPriority w:val="99"/>
    <w:locked/>
    <w:rsid w:val="00B540EE"/>
    <w:rPr>
      <w:rFonts w:ascii="Times New Roman" w:hAnsi="Times New Roman" w:cs="Times New Roman"/>
      <w:i/>
      <w:iCs/>
      <w:sz w:val="21"/>
      <w:szCs w:val="21"/>
      <w:shd w:val="clear" w:color="auto" w:fill="FFFFFF"/>
    </w:rPr>
  </w:style>
  <w:style w:type="paragraph" w:customStyle="1" w:styleId="90">
    <w:name w:val="Основной текст (9)"/>
    <w:basedOn w:val="Normal"/>
    <w:link w:val="9"/>
    <w:uiPriority w:val="99"/>
    <w:rsid w:val="00B540EE"/>
    <w:pPr>
      <w:widowControl w:val="0"/>
      <w:shd w:val="clear" w:color="auto" w:fill="FFFFFF"/>
      <w:spacing w:before="60" w:after="0" w:line="211" w:lineRule="exact"/>
    </w:pPr>
    <w:rPr>
      <w:rFonts w:cs="Times New Roman"/>
      <w:i/>
      <w:iCs/>
      <w:sz w:val="21"/>
      <w:szCs w:val="21"/>
      <w:lang w:val="ru-RU" w:eastAsia="ru-RU"/>
    </w:rPr>
  </w:style>
  <w:style w:type="character" w:customStyle="1" w:styleId="113">
    <w:name w:val="Основной текст (11)_"/>
    <w:link w:val="114"/>
    <w:uiPriority w:val="99"/>
    <w:locked/>
    <w:rsid w:val="00B540EE"/>
    <w:rPr>
      <w:rFonts w:ascii="Microsoft Sans Serif" w:eastAsia="Times New Roman" w:hAnsi="Microsoft Sans Serif" w:cs="Microsoft Sans Serif"/>
      <w:i/>
      <w:iCs/>
      <w:sz w:val="16"/>
      <w:szCs w:val="16"/>
      <w:shd w:val="clear" w:color="auto" w:fill="FFFFFF"/>
    </w:rPr>
  </w:style>
  <w:style w:type="paragraph" w:customStyle="1" w:styleId="114">
    <w:name w:val="Основной текст (11)"/>
    <w:basedOn w:val="Normal"/>
    <w:link w:val="113"/>
    <w:uiPriority w:val="99"/>
    <w:rsid w:val="00B540EE"/>
    <w:pPr>
      <w:widowControl w:val="0"/>
      <w:shd w:val="clear" w:color="auto" w:fill="FFFFFF"/>
      <w:spacing w:after="300" w:line="270" w:lineRule="exact"/>
    </w:pPr>
    <w:rPr>
      <w:rFonts w:ascii="Microsoft Sans Serif" w:hAnsi="Microsoft Sans Serif" w:cs="Microsoft Sans Serif"/>
      <w:i/>
      <w:iCs/>
      <w:sz w:val="16"/>
      <w:szCs w:val="16"/>
      <w:lang w:val="ru-RU" w:eastAsia="ru-RU"/>
    </w:rPr>
  </w:style>
  <w:style w:type="character" w:customStyle="1" w:styleId="122">
    <w:name w:val="Основной текст (12)_"/>
    <w:uiPriority w:val="99"/>
    <w:locked/>
    <w:rsid w:val="00B540EE"/>
    <w:rPr>
      <w:rFonts w:ascii="Times New Roman" w:hAnsi="Times New Roman" w:cs="Times New Roman"/>
      <w:b/>
      <w:bCs/>
      <w:i/>
      <w:iCs/>
      <w:sz w:val="17"/>
      <w:szCs w:val="17"/>
      <w:shd w:val="clear" w:color="auto" w:fill="FFFFFF"/>
    </w:rPr>
  </w:style>
  <w:style w:type="character" w:customStyle="1" w:styleId="3Exact">
    <w:name w:val="Заголовок №3 Exact"/>
    <w:link w:val="34"/>
    <w:uiPriority w:val="99"/>
    <w:locked/>
    <w:rsid w:val="00B540EE"/>
    <w:rPr>
      <w:rFonts w:ascii="Times New Roman" w:hAnsi="Times New Roman" w:cs="Times New Roman"/>
      <w:sz w:val="21"/>
      <w:szCs w:val="21"/>
      <w:shd w:val="clear" w:color="auto" w:fill="FFFFFF"/>
      <w:lang w:val="en-US"/>
    </w:rPr>
  </w:style>
  <w:style w:type="paragraph" w:customStyle="1" w:styleId="34">
    <w:name w:val="Заголовок №3"/>
    <w:basedOn w:val="Normal"/>
    <w:link w:val="3Exact"/>
    <w:uiPriority w:val="99"/>
    <w:rsid w:val="00B540EE"/>
    <w:pPr>
      <w:widowControl w:val="0"/>
      <w:shd w:val="clear" w:color="auto" w:fill="FFFFFF"/>
      <w:spacing w:after="0" w:line="240" w:lineRule="atLeast"/>
      <w:outlineLvl w:val="2"/>
    </w:pPr>
    <w:rPr>
      <w:rFonts w:cs="Times New Roman"/>
      <w:sz w:val="21"/>
      <w:szCs w:val="21"/>
      <w:lang w:eastAsia="ru-RU"/>
    </w:rPr>
  </w:style>
  <w:style w:type="character" w:customStyle="1" w:styleId="2Exact0">
    <w:name w:val="Подпись к картинке (2) Exact"/>
    <w:link w:val="2b"/>
    <w:uiPriority w:val="99"/>
    <w:locked/>
    <w:rsid w:val="00B540EE"/>
    <w:rPr>
      <w:rFonts w:ascii="Times New Roman" w:hAnsi="Times New Roman" w:cs="Times New Roman"/>
      <w:shd w:val="clear" w:color="auto" w:fill="FFFFFF"/>
    </w:rPr>
  </w:style>
  <w:style w:type="paragraph" w:customStyle="1" w:styleId="2b">
    <w:name w:val="Подпись к картинке (2)"/>
    <w:basedOn w:val="Normal"/>
    <w:link w:val="2Exact0"/>
    <w:uiPriority w:val="99"/>
    <w:rsid w:val="00B540EE"/>
    <w:pPr>
      <w:widowControl w:val="0"/>
      <w:shd w:val="clear" w:color="auto" w:fill="FFFFFF"/>
      <w:spacing w:after="0" w:line="240" w:lineRule="atLeast"/>
    </w:pPr>
    <w:rPr>
      <w:rFonts w:cs="Times New Roman"/>
      <w:lang w:val="ru-RU" w:eastAsia="ru-RU"/>
    </w:rPr>
  </w:style>
  <w:style w:type="character" w:customStyle="1" w:styleId="3Exact0">
    <w:name w:val="Подпись к картинке (3) Exact"/>
    <w:link w:val="36"/>
    <w:uiPriority w:val="99"/>
    <w:locked/>
    <w:rsid w:val="00B540EE"/>
    <w:rPr>
      <w:rFonts w:ascii="Times New Roman" w:hAnsi="Times New Roman" w:cs="Times New Roman"/>
      <w:sz w:val="21"/>
      <w:szCs w:val="21"/>
      <w:shd w:val="clear" w:color="auto" w:fill="FFFFFF"/>
    </w:rPr>
  </w:style>
  <w:style w:type="paragraph" w:customStyle="1" w:styleId="36">
    <w:name w:val="Подпись к картинке (3)"/>
    <w:basedOn w:val="Normal"/>
    <w:link w:val="3Exact0"/>
    <w:uiPriority w:val="99"/>
    <w:rsid w:val="00B540EE"/>
    <w:pPr>
      <w:widowControl w:val="0"/>
      <w:shd w:val="clear" w:color="auto" w:fill="FFFFFF"/>
      <w:spacing w:after="0" w:line="240" w:lineRule="atLeast"/>
    </w:pPr>
    <w:rPr>
      <w:rFonts w:cs="Times New Roman"/>
      <w:sz w:val="21"/>
      <w:szCs w:val="21"/>
      <w:lang w:val="ru-RU" w:eastAsia="ru-RU"/>
    </w:rPr>
  </w:style>
  <w:style w:type="character" w:customStyle="1" w:styleId="4Exact">
    <w:name w:val="Подпись к картинке (4) Exact"/>
    <w:link w:val="41"/>
    <w:uiPriority w:val="99"/>
    <w:locked/>
    <w:rsid w:val="00B540EE"/>
    <w:rPr>
      <w:rFonts w:ascii="Times New Roman" w:hAnsi="Times New Roman" w:cs="Times New Roman"/>
      <w:i/>
      <w:iCs/>
      <w:sz w:val="21"/>
      <w:szCs w:val="21"/>
      <w:shd w:val="clear" w:color="auto" w:fill="FFFFFF"/>
      <w:lang w:val="en-US"/>
    </w:rPr>
  </w:style>
  <w:style w:type="paragraph" w:customStyle="1" w:styleId="41">
    <w:name w:val="Подпись к картинке (4)"/>
    <w:basedOn w:val="Normal"/>
    <w:link w:val="4Exact"/>
    <w:uiPriority w:val="99"/>
    <w:rsid w:val="00B540EE"/>
    <w:pPr>
      <w:widowControl w:val="0"/>
      <w:shd w:val="clear" w:color="auto" w:fill="FFFFFF"/>
      <w:spacing w:after="0" w:line="240" w:lineRule="atLeast"/>
    </w:pPr>
    <w:rPr>
      <w:rFonts w:cs="Times New Roman"/>
      <w:i/>
      <w:iCs/>
      <w:sz w:val="21"/>
      <w:szCs w:val="21"/>
      <w:lang w:eastAsia="ru-RU"/>
    </w:rPr>
  </w:style>
  <w:style w:type="character" w:customStyle="1" w:styleId="42">
    <w:name w:val="Заголовок №4_"/>
    <w:link w:val="43"/>
    <w:uiPriority w:val="99"/>
    <w:locked/>
    <w:rsid w:val="00B540EE"/>
    <w:rPr>
      <w:rFonts w:ascii="Times New Roman" w:hAnsi="Times New Roman" w:cs="Times New Roman"/>
      <w:b/>
      <w:bCs/>
      <w:sz w:val="26"/>
      <w:szCs w:val="26"/>
      <w:shd w:val="clear" w:color="auto" w:fill="FFFFFF"/>
    </w:rPr>
  </w:style>
  <w:style w:type="paragraph" w:customStyle="1" w:styleId="43">
    <w:name w:val="Заголовок №4"/>
    <w:basedOn w:val="Normal"/>
    <w:link w:val="42"/>
    <w:uiPriority w:val="99"/>
    <w:rsid w:val="00B540EE"/>
    <w:pPr>
      <w:widowControl w:val="0"/>
      <w:shd w:val="clear" w:color="auto" w:fill="FFFFFF"/>
      <w:spacing w:before="300" w:after="180" w:line="240" w:lineRule="atLeast"/>
      <w:outlineLvl w:val="3"/>
    </w:pPr>
    <w:rPr>
      <w:rFonts w:cs="Times New Roman"/>
      <w:b/>
      <w:bCs/>
      <w:sz w:val="26"/>
      <w:szCs w:val="26"/>
      <w:lang w:val="ru-RU" w:eastAsia="ru-RU"/>
    </w:rPr>
  </w:style>
  <w:style w:type="paragraph" w:customStyle="1" w:styleId="143">
    <w:name w:val="Основной текст (14)"/>
    <w:basedOn w:val="Normal"/>
    <w:uiPriority w:val="99"/>
    <w:rsid w:val="00B540EE"/>
    <w:pPr>
      <w:widowControl w:val="0"/>
      <w:shd w:val="clear" w:color="auto" w:fill="FFFFFF"/>
      <w:spacing w:before="120" w:after="0" w:line="168" w:lineRule="exact"/>
      <w:ind w:firstLine="320"/>
    </w:pPr>
    <w:rPr>
      <w:rFonts w:cs="Times New Roman"/>
      <w:b/>
      <w:bCs/>
      <w:sz w:val="17"/>
      <w:szCs w:val="17"/>
    </w:rPr>
  </w:style>
  <w:style w:type="character" w:customStyle="1" w:styleId="16Exact">
    <w:name w:val="Основной текст (16) Exact"/>
    <w:link w:val="162"/>
    <w:uiPriority w:val="99"/>
    <w:locked/>
    <w:rsid w:val="00B540EE"/>
    <w:rPr>
      <w:rFonts w:ascii="Times New Roman" w:hAnsi="Times New Roman" w:cs="Times New Roman"/>
      <w:b/>
      <w:bCs/>
      <w:sz w:val="19"/>
      <w:szCs w:val="19"/>
      <w:shd w:val="clear" w:color="auto" w:fill="FFFFFF"/>
    </w:rPr>
  </w:style>
  <w:style w:type="paragraph" w:customStyle="1" w:styleId="162">
    <w:name w:val="Основной текст (16)"/>
    <w:basedOn w:val="Normal"/>
    <w:link w:val="16Exact"/>
    <w:uiPriority w:val="99"/>
    <w:rsid w:val="00B540EE"/>
    <w:pPr>
      <w:widowControl w:val="0"/>
      <w:shd w:val="clear" w:color="auto" w:fill="FFFFFF"/>
      <w:spacing w:before="240" w:after="240" w:line="240" w:lineRule="atLeast"/>
    </w:pPr>
    <w:rPr>
      <w:rFonts w:cs="Times New Roman"/>
      <w:b/>
      <w:bCs/>
      <w:sz w:val="19"/>
      <w:szCs w:val="19"/>
      <w:lang w:val="ru-RU" w:eastAsia="ru-RU"/>
    </w:rPr>
  </w:style>
  <w:style w:type="character" w:customStyle="1" w:styleId="3Exact1">
    <w:name w:val="Номер заголовка №3 Exact"/>
    <w:link w:val="37"/>
    <w:uiPriority w:val="99"/>
    <w:locked/>
    <w:rsid w:val="00B540EE"/>
    <w:rPr>
      <w:rFonts w:ascii="Impact" w:eastAsia="Times New Roman" w:hAnsi="Impact" w:cs="Impact"/>
      <w:sz w:val="19"/>
      <w:szCs w:val="19"/>
      <w:shd w:val="clear" w:color="auto" w:fill="FFFFFF"/>
    </w:rPr>
  </w:style>
  <w:style w:type="paragraph" w:customStyle="1" w:styleId="37">
    <w:name w:val="Номер заголовка №3"/>
    <w:basedOn w:val="Normal"/>
    <w:link w:val="3Exact1"/>
    <w:uiPriority w:val="99"/>
    <w:rsid w:val="00B540EE"/>
    <w:pPr>
      <w:widowControl w:val="0"/>
      <w:shd w:val="clear" w:color="auto" w:fill="FFFFFF"/>
      <w:spacing w:after="0" w:line="240" w:lineRule="atLeast"/>
    </w:pPr>
    <w:rPr>
      <w:rFonts w:ascii="Impact" w:hAnsi="Impact" w:cs="Impact"/>
      <w:sz w:val="19"/>
      <w:szCs w:val="19"/>
      <w:lang w:val="ru-RU" w:eastAsia="ru-RU"/>
    </w:rPr>
  </w:style>
  <w:style w:type="character" w:customStyle="1" w:styleId="32Exact">
    <w:name w:val="Номер заголовка №3 (2) Exact"/>
    <w:link w:val="320"/>
    <w:uiPriority w:val="99"/>
    <w:locked/>
    <w:rsid w:val="00B540EE"/>
    <w:rPr>
      <w:rFonts w:ascii="Times New Roman" w:hAnsi="Times New Roman" w:cs="Times New Roman"/>
      <w:sz w:val="21"/>
      <w:szCs w:val="21"/>
      <w:shd w:val="clear" w:color="auto" w:fill="FFFFFF"/>
    </w:rPr>
  </w:style>
  <w:style w:type="paragraph" w:customStyle="1" w:styleId="320">
    <w:name w:val="Номер заголовка №3 (2)"/>
    <w:basedOn w:val="Normal"/>
    <w:link w:val="32Exact"/>
    <w:uiPriority w:val="99"/>
    <w:rsid w:val="00B540EE"/>
    <w:pPr>
      <w:widowControl w:val="0"/>
      <w:shd w:val="clear" w:color="auto" w:fill="FFFFFF"/>
      <w:spacing w:after="0" w:line="240" w:lineRule="atLeast"/>
    </w:pPr>
    <w:rPr>
      <w:rFonts w:cs="Times New Roman"/>
      <w:sz w:val="21"/>
      <w:szCs w:val="21"/>
      <w:lang w:val="ru-RU" w:eastAsia="ru-RU"/>
    </w:rPr>
  </w:style>
  <w:style w:type="character" w:customStyle="1" w:styleId="33Exact">
    <w:name w:val="Номер заголовка №3 (3) Exact"/>
    <w:link w:val="330"/>
    <w:uiPriority w:val="99"/>
    <w:locked/>
    <w:rsid w:val="00B540EE"/>
    <w:rPr>
      <w:rFonts w:ascii="Times New Roman" w:hAnsi="Times New Roman" w:cs="Times New Roman"/>
      <w:sz w:val="26"/>
      <w:szCs w:val="26"/>
      <w:shd w:val="clear" w:color="auto" w:fill="FFFFFF"/>
    </w:rPr>
  </w:style>
  <w:style w:type="paragraph" w:customStyle="1" w:styleId="330">
    <w:name w:val="Номер заголовка №3 (3)"/>
    <w:basedOn w:val="Normal"/>
    <w:link w:val="33Exact"/>
    <w:uiPriority w:val="99"/>
    <w:rsid w:val="00B540EE"/>
    <w:pPr>
      <w:widowControl w:val="0"/>
      <w:shd w:val="clear" w:color="auto" w:fill="FFFFFF"/>
      <w:spacing w:after="0" w:line="240" w:lineRule="atLeast"/>
    </w:pPr>
    <w:rPr>
      <w:rFonts w:cs="Times New Roman"/>
      <w:sz w:val="26"/>
      <w:szCs w:val="26"/>
      <w:lang w:val="ru-RU" w:eastAsia="ru-RU"/>
    </w:rPr>
  </w:style>
  <w:style w:type="character" w:customStyle="1" w:styleId="17Exact">
    <w:name w:val="Основной текст (17) Exact"/>
    <w:link w:val="172"/>
    <w:uiPriority w:val="99"/>
    <w:locked/>
    <w:rsid w:val="00B540EE"/>
    <w:rPr>
      <w:rFonts w:ascii="Candara" w:eastAsia="Times New Roman" w:hAnsi="Candara" w:cs="Candara"/>
      <w:shd w:val="clear" w:color="auto" w:fill="FFFFFF"/>
    </w:rPr>
  </w:style>
  <w:style w:type="paragraph" w:customStyle="1" w:styleId="172">
    <w:name w:val="Основной текст (17)"/>
    <w:basedOn w:val="Normal"/>
    <w:link w:val="17Exact"/>
    <w:uiPriority w:val="99"/>
    <w:rsid w:val="00B540EE"/>
    <w:pPr>
      <w:widowControl w:val="0"/>
      <w:shd w:val="clear" w:color="auto" w:fill="FFFFFF"/>
      <w:spacing w:after="0" w:line="240" w:lineRule="atLeast"/>
    </w:pPr>
    <w:rPr>
      <w:rFonts w:ascii="Candara" w:hAnsi="Candara" w:cs="Candara"/>
      <w:lang w:val="ru-RU" w:eastAsia="ru-RU"/>
    </w:rPr>
  </w:style>
  <w:style w:type="character" w:customStyle="1" w:styleId="18Exact">
    <w:name w:val="Основной текст (18) Exact"/>
    <w:link w:val="182"/>
    <w:uiPriority w:val="99"/>
    <w:locked/>
    <w:rsid w:val="00B540EE"/>
    <w:rPr>
      <w:rFonts w:ascii="Microsoft Sans Serif" w:eastAsia="Times New Roman" w:hAnsi="Microsoft Sans Serif" w:cs="Microsoft Sans Serif"/>
      <w:sz w:val="16"/>
      <w:szCs w:val="16"/>
      <w:shd w:val="clear" w:color="auto" w:fill="FFFFFF"/>
    </w:rPr>
  </w:style>
  <w:style w:type="paragraph" w:customStyle="1" w:styleId="182">
    <w:name w:val="Основной текст (18)"/>
    <w:basedOn w:val="Normal"/>
    <w:link w:val="18Exact"/>
    <w:uiPriority w:val="99"/>
    <w:rsid w:val="00B540EE"/>
    <w:pPr>
      <w:widowControl w:val="0"/>
      <w:shd w:val="clear" w:color="auto" w:fill="FFFFFF"/>
      <w:spacing w:after="0" w:line="240" w:lineRule="atLeast"/>
    </w:pPr>
    <w:rPr>
      <w:rFonts w:ascii="Microsoft Sans Serif" w:hAnsi="Microsoft Sans Serif" w:cs="Microsoft Sans Serif"/>
      <w:sz w:val="16"/>
      <w:szCs w:val="16"/>
      <w:lang w:val="ru-RU" w:eastAsia="ru-RU"/>
    </w:rPr>
  </w:style>
  <w:style w:type="character" w:customStyle="1" w:styleId="aff3">
    <w:name w:val="Сноска_"/>
    <w:uiPriority w:val="99"/>
    <w:locked/>
    <w:rsid w:val="00B540EE"/>
    <w:rPr>
      <w:rFonts w:ascii="Times New Roman" w:hAnsi="Times New Roman" w:cs="Times New Roman"/>
      <w:sz w:val="21"/>
      <w:szCs w:val="21"/>
      <w:shd w:val="clear" w:color="auto" w:fill="FFFFFF"/>
    </w:rPr>
  </w:style>
  <w:style w:type="character" w:customStyle="1" w:styleId="38">
    <w:name w:val="Подпись к таблице (3)_"/>
    <w:link w:val="39"/>
    <w:uiPriority w:val="99"/>
    <w:locked/>
    <w:rsid w:val="00B540EE"/>
    <w:rPr>
      <w:rFonts w:ascii="Times New Roman" w:hAnsi="Times New Roman" w:cs="Times New Roman"/>
      <w:i/>
      <w:iCs/>
      <w:shd w:val="clear" w:color="auto" w:fill="FFFFFF"/>
    </w:rPr>
  </w:style>
  <w:style w:type="paragraph" w:customStyle="1" w:styleId="39">
    <w:name w:val="Подпись к таблице (3)"/>
    <w:basedOn w:val="Normal"/>
    <w:link w:val="38"/>
    <w:uiPriority w:val="99"/>
    <w:rsid w:val="00B540EE"/>
    <w:pPr>
      <w:widowControl w:val="0"/>
      <w:shd w:val="clear" w:color="auto" w:fill="FFFFFF"/>
      <w:spacing w:after="0" w:line="240" w:lineRule="atLeast"/>
    </w:pPr>
    <w:rPr>
      <w:rFonts w:cs="Times New Roman"/>
      <w:i/>
      <w:iCs/>
      <w:lang w:val="ru-RU" w:eastAsia="ru-RU"/>
    </w:rPr>
  </w:style>
  <w:style w:type="character" w:customStyle="1" w:styleId="2c">
    <w:name w:val="Сноска (2)_"/>
    <w:link w:val="2d"/>
    <w:uiPriority w:val="99"/>
    <w:locked/>
    <w:rsid w:val="00B540EE"/>
    <w:rPr>
      <w:rFonts w:ascii="Times New Roman" w:hAnsi="Times New Roman" w:cs="Times New Roman"/>
      <w:shd w:val="clear" w:color="auto" w:fill="FFFFFF"/>
    </w:rPr>
  </w:style>
  <w:style w:type="paragraph" w:customStyle="1" w:styleId="2d">
    <w:name w:val="Сноска (2)"/>
    <w:basedOn w:val="Normal"/>
    <w:link w:val="2c"/>
    <w:uiPriority w:val="99"/>
    <w:rsid w:val="00B540EE"/>
    <w:pPr>
      <w:widowControl w:val="0"/>
      <w:shd w:val="clear" w:color="auto" w:fill="FFFFFF"/>
      <w:spacing w:after="0" w:line="211" w:lineRule="exact"/>
      <w:ind w:hanging="180"/>
    </w:pPr>
    <w:rPr>
      <w:rFonts w:cs="Times New Roman"/>
      <w:lang w:val="ru-RU" w:eastAsia="ru-RU"/>
    </w:rPr>
  </w:style>
  <w:style w:type="character" w:customStyle="1" w:styleId="aff4">
    <w:name w:val="Подпись к таблице_"/>
    <w:link w:val="aff5"/>
    <w:uiPriority w:val="99"/>
    <w:locked/>
    <w:rsid w:val="00B540EE"/>
    <w:rPr>
      <w:rFonts w:ascii="Times New Roman" w:hAnsi="Times New Roman" w:cs="Times New Roman"/>
      <w:sz w:val="17"/>
      <w:szCs w:val="17"/>
      <w:shd w:val="clear" w:color="auto" w:fill="FFFFFF"/>
    </w:rPr>
  </w:style>
  <w:style w:type="paragraph" w:customStyle="1" w:styleId="aff5">
    <w:name w:val="Подпись к таблице"/>
    <w:basedOn w:val="Normal"/>
    <w:link w:val="aff4"/>
    <w:uiPriority w:val="99"/>
    <w:rsid w:val="00B540EE"/>
    <w:pPr>
      <w:widowControl w:val="0"/>
      <w:shd w:val="clear" w:color="auto" w:fill="FFFFFF"/>
      <w:spacing w:after="0" w:line="168" w:lineRule="exact"/>
      <w:ind w:firstLine="300"/>
    </w:pPr>
    <w:rPr>
      <w:rFonts w:cs="Times New Roman"/>
      <w:sz w:val="17"/>
      <w:szCs w:val="17"/>
      <w:lang w:val="ru-RU" w:eastAsia="ru-RU"/>
    </w:rPr>
  </w:style>
  <w:style w:type="character" w:customStyle="1" w:styleId="190">
    <w:name w:val="Основной текст (19)_"/>
    <w:link w:val="191"/>
    <w:uiPriority w:val="99"/>
    <w:locked/>
    <w:rsid w:val="00B540EE"/>
    <w:rPr>
      <w:rFonts w:ascii="Times New Roman" w:hAnsi="Times New Roman" w:cs="Times New Roman"/>
      <w:sz w:val="21"/>
      <w:szCs w:val="21"/>
      <w:shd w:val="clear" w:color="auto" w:fill="FFFFFF"/>
    </w:rPr>
  </w:style>
  <w:style w:type="paragraph" w:customStyle="1" w:styleId="191">
    <w:name w:val="Основной текст (19)"/>
    <w:basedOn w:val="Normal"/>
    <w:link w:val="190"/>
    <w:uiPriority w:val="99"/>
    <w:rsid w:val="00B540EE"/>
    <w:pPr>
      <w:widowControl w:val="0"/>
      <w:shd w:val="clear" w:color="auto" w:fill="FFFFFF"/>
      <w:spacing w:after="180" w:line="240" w:lineRule="atLeast"/>
      <w:ind w:firstLine="340"/>
    </w:pPr>
    <w:rPr>
      <w:rFonts w:cs="Times New Roman"/>
      <w:sz w:val="21"/>
      <w:szCs w:val="21"/>
      <w:lang w:val="ru-RU" w:eastAsia="ru-RU"/>
    </w:rPr>
  </w:style>
  <w:style w:type="character" w:customStyle="1" w:styleId="1Exact">
    <w:name w:val="Заголовок №1 Exact"/>
    <w:link w:val="1fe"/>
    <w:uiPriority w:val="99"/>
    <w:locked/>
    <w:rsid w:val="00B540EE"/>
    <w:rPr>
      <w:rFonts w:ascii="Franklin Gothic Heavy" w:eastAsia="Times New Roman" w:hAnsi="Franklin Gothic Heavy" w:cs="Franklin Gothic Heavy"/>
      <w:i/>
      <w:iCs/>
      <w:sz w:val="28"/>
      <w:szCs w:val="28"/>
      <w:shd w:val="clear" w:color="auto" w:fill="FFFFFF"/>
    </w:rPr>
  </w:style>
  <w:style w:type="paragraph" w:customStyle="1" w:styleId="1fe">
    <w:name w:val="Заголовок №1"/>
    <w:basedOn w:val="Normal"/>
    <w:link w:val="1Exact"/>
    <w:uiPriority w:val="99"/>
    <w:rsid w:val="00B540EE"/>
    <w:pPr>
      <w:widowControl w:val="0"/>
      <w:shd w:val="clear" w:color="auto" w:fill="FFFFFF"/>
      <w:spacing w:after="0" w:line="240" w:lineRule="atLeast"/>
      <w:outlineLvl w:val="0"/>
    </w:pPr>
    <w:rPr>
      <w:rFonts w:ascii="Franklin Gothic Heavy" w:hAnsi="Franklin Gothic Heavy" w:cs="Franklin Gothic Heavy"/>
      <w:i/>
      <w:iCs/>
      <w:sz w:val="28"/>
      <w:szCs w:val="28"/>
      <w:lang w:val="ru-RU" w:eastAsia="ru-RU"/>
    </w:rPr>
  </w:style>
  <w:style w:type="character" w:customStyle="1" w:styleId="2Exact1">
    <w:name w:val="Номер заголовка №2 Exact"/>
    <w:link w:val="2e"/>
    <w:uiPriority w:val="99"/>
    <w:locked/>
    <w:rsid w:val="00B540EE"/>
    <w:rPr>
      <w:rFonts w:ascii="Times New Roman" w:hAnsi="Times New Roman" w:cs="Times New Roman"/>
      <w:shd w:val="clear" w:color="auto" w:fill="FFFFFF"/>
    </w:rPr>
  </w:style>
  <w:style w:type="paragraph" w:customStyle="1" w:styleId="2e">
    <w:name w:val="Номер заголовка №2"/>
    <w:basedOn w:val="Normal"/>
    <w:link w:val="2Exact1"/>
    <w:uiPriority w:val="99"/>
    <w:rsid w:val="00B540EE"/>
    <w:pPr>
      <w:widowControl w:val="0"/>
      <w:shd w:val="clear" w:color="auto" w:fill="FFFFFF"/>
      <w:spacing w:before="120" w:after="0" w:line="240" w:lineRule="atLeast"/>
    </w:pPr>
    <w:rPr>
      <w:rFonts w:cs="Times New Roman"/>
      <w:lang w:val="ru-RU" w:eastAsia="ru-RU"/>
    </w:rPr>
  </w:style>
  <w:style w:type="character" w:customStyle="1" w:styleId="22Exact">
    <w:name w:val="Заголовок №2 (2) Exact"/>
    <w:link w:val="220"/>
    <w:uiPriority w:val="99"/>
    <w:locked/>
    <w:rsid w:val="00B540EE"/>
    <w:rPr>
      <w:rFonts w:ascii="Impact" w:eastAsia="Times New Roman" w:hAnsi="Impact" w:cs="Impact"/>
      <w:sz w:val="21"/>
      <w:szCs w:val="21"/>
      <w:shd w:val="clear" w:color="auto" w:fill="FFFFFF"/>
    </w:rPr>
  </w:style>
  <w:style w:type="paragraph" w:customStyle="1" w:styleId="220">
    <w:name w:val="Заголовок №2 (2)"/>
    <w:basedOn w:val="Normal"/>
    <w:link w:val="22Exact"/>
    <w:uiPriority w:val="99"/>
    <w:rsid w:val="00B540EE"/>
    <w:pPr>
      <w:widowControl w:val="0"/>
      <w:shd w:val="clear" w:color="auto" w:fill="FFFFFF"/>
      <w:spacing w:after="0" w:line="754" w:lineRule="exact"/>
      <w:outlineLvl w:val="1"/>
    </w:pPr>
    <w:rPr>
      <w:rFonts w:ascii="Impact" w:hAnsi="Impact" w:cs="Impact"/>
      <w:sz w:val="21"/>
      <w:szCs w:val="21"/>
      <w:lang w:val="ru-RU" w:eastAsia="ru-RU"/>
    </w:rPr>
  </w:style>
  <w:style w:type="character" w:customStyle="1" w:styleId="23Exact">
    <w:name w:val="Заголовок №2 (3) Exact"/>
    <w:link w:val="230"/>
    <w:uiPriority w:val="99"/>
    <w:locked/>
    <w:rsid w:val="00B540EE"/>
    <w:rPr>
      <w:rFonts w:ascii="Times New Roman" w:hAnsi="Times New Roman" w:cs="Times New Roman"/>
      <w:sz w:val="21"/>
      <w:szCs w:val="21"/>
      <w:shd w:val="clear" w:color="auto" w:fill="FFFFFF"/>
    </w:rPr>
  </w:style>
  <w:style w:type="paragraph" w:customStyle="1" w:styleId="230">
    <w:name w:val="Заголовок №2 (3)"/>
    <w:basedOn w:val="Normal"/>
    <w:link w:val="23Exact"/>
    <w:uiPriority w:val="99"/>
    <w:rsid w:val="00B540EE"/>
    <w:pPr>
      <w:widowControl w:val="0"/>
      <w:shd w:val="clear" w:color="auto" w:fill="FFFFFF"/>
      <w:spacing w:after="0" w:line="240" w:lineRule="atLeast"/>
      <w:outlineLvl w:val="1"/>
    </w:pPr>
    <w:rPr>
      <w:rFonts w:cs="Times New Roman"/>
      <w:sz w:val="21"/>
      <w:szCs w:val="21"/>
      <w:lang w:val="ru-RU" w:eastAsia="ru-RU"/>
    </w:rPr>
  </w:style>
  <w:style w:type="character" w:customStyle="1" w:styleId="22Exact0">
    <w:name w:val="Номер заголовка №2 (2) Exact"/>
    <w:link w:val="221"/>
    <w:uiPriority w:val="99"/>
    <w:locked/>
    <w:rsid w:val="00B540EE"/>
    <w:rPr>
      <w:rFonts w:ascii="Times New Roman" w:hAnsi="Times New Roman" w:cs="Times New Roman"/>
      <w:b/>
      <w:bCs/>
      <w:sz w:val="26"/>
      <w:szCs w:val="26"/>
      <w:shd w:val="clear" w:color="auto" w:fill="FFFFFF"/>
    </w:rPr>
  </w:style>
  <w:style w:type="paragraph" w:customStyle="1" w:styleId="221">
    <w:name w:val="Номер заголовка №2 (2)"/>
    <w:basedOn w:val="Normal"/>
    <w:link w:val="22Exact0"/>
    <w:uiPriority w:val="99"/>
    <w:rsid w:val="00B540EE"/>
    <w:pPr>
      <w:widowControl w:val="0"/>
      <w:shd w:val="clear" w:color="auto" w:fill="FFFFFF"/>
      <w:spacing w:after="0" w:line="240" w:lineRule="atLeast"/>
    </w:pPr>
    <w:rPr>
      <w:rFonts w:cs="Times New Roman"/>
      <w:b/>
      <w:bCs/>
      <w:sz w:val="26"/>
      <w:szCs w:val="26"/>
      <w:lang w:val="ru-RU" w:eastAsia="ru-RU"/>
    </w:rPr>
  </w:style>
  <w:style w:type="character" w:customStyle="1" w:styleId="5Exact">
    <w:name w:val="Подпись к картинке (5) Exact"/>
    <w:link w:val="53"/>
    <w:uiPriority w:val="99"/>
    <w:locked/>
    <w:rsid w:val="00B540EE"/>
    <w:rPr>
      <w:rFonts w:ascii="Impact" w:eastAsia="Times New Roman" w:hAnsi="Impact" w:cs="Impact"/>
      <w:sz w:val="21"/>
      <w:szCs w:val="21"/>
      <w:shd w:val="clear" w:color="auto" w:fill="FFFFFF"/>
    </w:rPr>
  </w:style>
  <w:style w:type="paragraph" w:customStyle="1" w:styleId="53">
    <w:name w:val="Подпись к картинке (5)"/>
    <w:basedOn w:val="Normal"/>
    <w:link w:val="5Exact"/>
    <w:uiPriority w:val="99"/>
    <w:rsid w:val="00B540EE"/>
    <w:pPr>
      <w:widowControl w:val="0"/>
      <w:shd w:val="clear" w:color="auto" w:fill="FFFFFF"/>
      <w:spacing w:after="0" w:line="240" w:lineRule="atLeast"/>
    </w:pPr>
    <w:rPr>
      <w:rFonts w:ascii="Impact" w:hAnsi="Impact" w:cs="Impact"/>
      <w:sz w:val="21"/>
      <w:szCs w:val="21"/>
      <w:lang w:val="ru-RU" w:eastAsia="ru-RU"/>
    </w:rPr>
  </w:style>
  <w:style w:type="character" w:customStyle="1" w:styleId="6Exact">
    <w:name w:val="Подпись к картинке (6) Exact"/>
    <w:link w:val="61"/>
    <w:uiPriority w:val="99"/>
    <w:locked/>
    <w:rsid w:val="00B540EE"/>
    <w:rPr>
      <w:rFonts w:ascii="Times New Roman" w:hAnsi="Times New Roman" w:cs="Times New Roman"/>
      <w:b/>
      <w:bCs/>
      <w:sz w:val="26"/>
      <w:szCs w:val="26"/>
      <w:shd w:val="clear" w:color="auto" w:fill="FFFFFF"/>
    </w:rPr>
  </w:style>
  <w:style w:type="paragraph" w:customStyle="1" w:styleId="61">
    <w:name w:val="Подпись к картинке (6)"/>
    <w:basedOn w:val="Normal"/>
    <w:link w:val="6Exact"/>
    <w:uiPriority w:val="99"/>
    <w:rsid w:val="00B540EE"/>
    <w:pPr>
      <w:widowControl w:val="0"/>
      <w:shd w:val="clear" w:color="auto" w:fill="FFFFFF"/>
      <w:spacing w:after="0" w:line="240" w:lineRule="atLeast"/>
    </w:pPr>
    <w:rPr>
      <w:rFonts w:cs="Times New Roman"/>
      <w:b/>
      <w:bCs/>
      <w:sz w:val="26"/>
      <w:szCs w:val="26"/>
      <w:lang w:val="ru-RU" w:eastAsia="ru-RU"/>
    </w:rPr>
  </w:style>
  <w:style w:type="character" w:customStyle="1" w:styleId="2f">
    <w:name w:val="Подпись к таблице (2)_"/>
    <w:link w:val="2f0"/>
    <w:uiPriority w:val="99"/>
    <w:locked/>
    <w:rsid w:val="00B540EE"/>
    <w:rPr>
      <w:rFonts w:ascii="Times New Roman" w:hAnsi="Times New Roman" w:cs="Times New Roman"/>
      <w:sz w:val="21"/>
      <w:szCs w:val="21"/>
      <w:shd w:val="clear" w:color="auto" w:fill="FFFFFF"/>
    </w:rPr>
  </w:style>
  <w:style w:type="paragraph" w:customStyle="1" w:styleId="2f0">
    <w:name w:val="Подпись к таблице (2)"/>
    <w:basedOn w:val="Normal"/>
    <w:link w:val="2f"/>
    <w:uiPriority w:val="99"/>
    <w:rsid w:val="00B540EE"/>
    <w:pPr>
      <w:widowControl w:val="0"/>
      <w:shd w:val="clear" w:color="auto" w:fill="FFFFFF"/>
      <w:spacing w:after="0" w:line="240" w:lineRule="atLeast"/>
      <w:jc w:val="right"/>
    </w:pPr>
    <w:rPr>
      <w:rFonts w:cs="Times New Roman"/>
      <w:sz w:val="21"/>
      <w:szCs w:val="21"/>
      <w:lang w:val="ru-RU" w:eastAsia="ru-RU"/>
    </w:rPr>
  </w:style>
  <w:style w:type="character" w:customStyle="1" w:styleId="20Exact">
    <w:name w:val="Основной текст (20) Exact"/>
    <w:link w:val="200"/>
    <w:uiPriority w:val="99"/>
    <w:locked/>
    <w:rsid w:val="00B540EE"/>
    <w:rPr>
      <w:rFonts w:ascii="Times New Roman" w:hAnsi="Times New Roman" w:cs="Times New Roman"/>
      <w:sz w:val="17"/>
      <w:szCs w:val="17"/>
      <w:shd w:val="clear" w:color="auto" w:fill="FFFFFF"/>
    </w:rPr>
  </w:style>
  <w:style w:type="paragraph" w:customStyle="1" w:styleId="200">
    <w:name w:val="Основной текст (20)"/>
    <w:basedOn w:val="Normal"/>
    <w:link w:val="20Exact"/>
    <w:uiPriority w:val="99"/>
    <w:rsid w:val="00B540EE"/>
    <w:pPr>
      <w:widowControl w:val="0"/>
      <w:shd w:val="clear" w:color="auto" w:fill="FFFFFF"/>
      <w:spacing w:after="0" w:line="240" w:lineRule="atLeast"/>
    </w:pPr>
    <w:rPr>
      <w:rFonts w:cs="Times New Roman"/>
      <w:sz w:val="17"/>
      <w:szCs w:val="17"/>
      <w:lang w:val="ru-RU" w:eastAsia="ru-RU"/>
    </w:rPr>
  </w:style>
  <w:style w:type="character" w:customStyle="1" w:styleId="21Exact">
    <w:name w:val="Основной текст (21) Exact"/>
    <w:link w:val="213"/>
    <w:uiPriority w:val="99"/>
    <w:locked/>
    <w:rsid w:val="00B540EE"/>
    <w:rPr>
      <w:rFonts w:ascii="Trebuchet MS" w:eastAsia="Times New Roman" w:hAnsi="Trebuchet MS" w:cs="Trebuchet MS"/>
      <w:i/>
      <w:iCs/>
      <w:sz w:val="15"/>
      <w:szCs w:val="15"/>
      <w:shd w:val="clear" w:color="auto" w:fill="FFFFFF"/>
    </w:rPr>
  </w:style>
  <w:style w:type="paragraph" w:customStyle="1" w:styleId="213">
    <w:name w:val="Основной текст (21)"/>
    <w:basedOn w:val="Normal"/>
    <w:link w:val="21Exact"/>
    <w:uiPriority w:val="99"/>
    <w:rsid w:val="00B540EE"/>
    <w:pPr>
      <w:widowControl w:val="0"/>
      <w:shd w:val="clear" w:color="auto" w:fill="FFFFFF"/>
      <w:spacing w:after="60" w:line="240" w:lineRule="atLeast"/>
    </w:pPr>
    <w:rPr>
      <w:rFonts w:ascii="Trebuchet MS" w:hAnsi="Trebuchet MS" w:cs="Trebuchet MS"/>
      <w:i/>
      <w:iCs/>
      <w:sz w:val="15"/>
      <w:szCs w:val="15"/>
      <w:lang w:val="ru-RU" w:eastAsia="ru-RU"/>
    </w:rPr>
  </w:style>
  <w:style w:type="character" w:customStyle="1" w:styleId="aff6">
    <w:name w:val="Колонтитул_"/>
    <w:link w:val="aff7"/>
    <w:uiPriority w:val="99"/>
    <w:locked/>
    <w:rsid w:val="00B540EE"/>
    <w:rPr>
      <w:rFonts w:ascii="Times New Roman" w:hAnsi="Times New Roman" w:cs="Times New Roman"/>
      <w:i/>
      <w:iCs/>
      <w:sz w:val="18"/>
      <w:szCs w:val="18"/>
      <w:shd w:val="clear" w:color="auto" w:fill="FFFFFF"/>
    </w:rPr>
  </w:style>
  <w:style w:type="paragraph" w:customStyle="1" w:styleId="aff7">
    <w:name w:val="Колонтитул"/>
    <w:basedOn w:val="Normal"/>
    <w:link w:val="aff6"/>
    <w:uiPriority w:val="99"/>
    <w:rsid w:val="00B540EE"/>
    <w:pPr>
      <w:widowControl w:val="0"/>
      <w:shd w:val="clear" w:color="auto" w:fill="FFFFFF"/>
      <w:spacing w:after="0" w:line="240" w:lineRule="atLeast"/>
    </w:pPr>
    <w:rPr>
      <w:rFonts w:cs="Times New Roman"/>
      <w:i/>
      <w:iCs/>
      <w:sz w:val="18"/>
      <w:szCs w:val="18"/>
      <w:lang w:val="ru-RU" w:eastAsia="ru-RU"/>
    </w:rPr>
  </w:style>
  <w:style w:type="character" w:customStyle="1" w:styleId="2f1">
    <w:name w:val="Основной текст (2) + Полужирный"/>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2">
    <w:name w:val="Основной текст (2) + Курсив"/>
    <w:aliases w:val="Интервал 9 pt"/>
    <w:uiPriority w:val="99"/>
    <w:rsid w:val="00B540EE"/>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2">
    <w:name w:val="Основной текст (13)"/>
    <w:uiPriority w:val="99"/>
    <w:rsid w:val="00B540EE"/>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B540EE"/>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cs="Times New Roman"/>
      <w:sz w:val="21"/>
      <w:szCs w:val="21"/>
      <w:u w:val="none"/>
      <w:effect w:val="none"/>
    </w:rPr>
  </w:style>
  <w:style w:type="character" w:customStyle="1" w:styleId="152">
    <w:name w:val="Основной текст (1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8">
    <w:name w:val="Сноска + Полужирный"/>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9">
    <w:name w:val="Сноска + Курсив"/>
    <w:uiPriority w:val="99"/>
    <w:rsid w:val="00B540EE"/>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2">
    <w:name w:val="Основной текст (6) +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1">
    <w:name w:val="Основной текст (9) +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2">
    <w:name w:val="Основной текст (9) + Не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3">
    <w:name w:val="Подпись к таблице (2) + Полужирный"/>
    <w:uiPriority w:val="99"/>
    <w:rsid w:val="00B540EE"/>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4">
    <w:name w:val="Подпись к таблице (2) + Курсив"/>
    <w:uiPriority w:val="99"/>
    <w:rsid w:val="00B540EE"/>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4">
    <w:name w:val="Подпись к таблице (5)_"/>
    <w:uiPriority w:val="99"/>
    <w:rsid w:val="00B540EE"/>
    <w:rPr>
      <w:rFonts w:ascii="Times New Roman" w:hAnsi="Times New Roman" w:cs="Times New Roman"/>
      <w:spacing w:val="0"/>
      <w:sz w:val="21"/>
      <w:szCs w:val="21"/>
      <w:u w:val="none"/>
      <w:effect w:val="none"/>
    </w:rPr>
  </w:style>
  <w:style w:type="character" w:customStyle="1" w:styleId="55">
    <w:name w:val="Подпись к таблице (5) + Курсив"/>
    <w:uiPriority w:val="99"/>
    <w:rsid w:val="00B540EE"/>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6">
    <w:name w:val="Подпись к таблице (5)"/>
    <w:uiPriority w:val="99"/>
    <w:rsid w:val="00B540EE"/>
    <w:rPr>
      <w:rFonts w:ascii="Times New Roman" w:hAnsi="Times New Roman" w:cs="Times New Roman"/>
      <w:color w:val="000000"/>
      <w:spacing w:val="0"/>
      <w:w w:val="100"/>
      <w:position w:val="0"/>
      <w:sz w:val="21"/>
      <w:szCs w:val="21"/>
      <w:u w:val="none"/>
      <w:effect w:val="none"/>
      <w:lang w:val="ru-RU" w:eastAsia="ru-RU"/>
    </w:rPr>
  </w:style>
  <w:style w:type="paragraph" w:customStyle="1" w:styleId="214">
    <w:name w:val="Основной текст (2)1"/>
    <w:basedOn w:val="Normal"/>
    <w:uiPriority w:val="99"/>
    <w:rsid w:val="00B540EE"/>
    <w:pPr>
      <w:widowControl w:val="0"/>
      <w:shd w:val="clear" w:color="auto" w:fill="FFFFFF"/>
      <w:spacing w:after="0" w:line="202" w:lineRule="exact"/>
      <w:ind w:hanging="780"/>
    </w:pPr>
    <w:rPr>
      <w:rFonts w:cs="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cs="Tahoma"/>
      <w:b/>
      <w:bCs/>
      <w:color w:val="000000"/>
      <w:spacing w:val="0"/>
      <w:w w:val="100"/>
      <w:position w:val="0"/>
      <w:sz w:val="19"/>
      <w:szCs w:val="19"/>
      <w:u w:val="none"/>
      <w:effect w:val="none"/>
      <w:shd w:val="clear" w:color="auto" w:fill="FFFFFF"/>
      <w:lang w:val="ru-RU" w:eastAsia="ru-RU"/>
    </w:rPr>
  </w:style>
  <w:style w:type="character" w:customStyle="1" w:styleId="1ff">
    <w:name w:val="Заголовок №1_"/>
    <w:uiPriority w:val="99"/>
    <w:locked/>
    <w:rsid w:val="00B540EE"/>
    <w:rPr>
      <w:rFonts w:ascii="Times New Roman" w:hAnsi="Times New Roman" w:cs="Times New Roman"/>
      <w:b/>
      <w:bCs/>
      <w:shd w:val="clear" w:color="auto" w:fill="FFFFFF"/>
    </w:rPr>
  </w:style>
  <w:style w:type="character" w:customStyle="1" w:styleId="123">
    <w:name w:val="Заголовок №1 (2)_"/>
    <w:link w:val="124"/>
    <w:uiPriority w:val="99"/>
    <w:locked/>
    <w:rsid w:val="00B540EE"/>
    <w:rPr>
      <w:rFonts w:ascii="Times New Roman" w:hAnsi="Times New Roman" w:cs="Times New Roman"/>
      <w:b/>
      <w:bCs/>
      <w:sz w:val="26"/>
      <w:szCs w:val="26"/>
      <w:shd w:val="clear" w:color="auto" w:fill="FFFFFF"/>
    </w:rPr>
  </w:style>
  <w:style w:type="paragraph" w:customStyle="1" w:styleId="124">
    <w:name w:val="Заголовок №1 (2)"/>
    <w:basedOn w:val="Normal"/>
    <w:link w:val="123"/>
    <w:uiPriority w:val="99"/>
    <w:rsid w:val="00B540EE"/>
    <w:pPr>
      <w:widowControl w:val="0"/>
      <w:shd w:val="clear" w:color="auto" w:fill="FFFFFF"/>
      <w:spacing w:before="60" w:after="60" w:line="240" w:lineRule="atLeast"/>
      <w:ind w:firstLine="320"/>
      <w:outlineLvl w:val="0"/>
    </w:pPr>
    <w:rPr>
      <w:rFonts w:cs="Times New Roman"/>
      <w:b/>
      <w:bCs/>
      <w:sz w:val="26"/>
      <w:szCs w:val="26"/>
      <w:lang w:val="ru-RU" w:eastAsia="ru-RU"/>
    </w:rPr>
  </w:style>
  <w:style w:type="character" w:customStyle="1" w:styleId="44">
    <w:name w:val="Основной текст (4) + Не курсив"/>
    <w:uiPriority w:val="99"/>
    <w:rsid w:val="00B540EE"/>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cs="Microsoft Sans Serif"/>
      <w:b/>
      <w:bCs/>
      <w:sz w:val="17"/>
      <w:szCs w:val="17"/>
      <w:u w:val="none"/>
      <w:effect w:val="none"/>
      <w:shd w:val="clear" w:color="auto" w:fill="FFFFFF"/>
    </w:rPr>
  </w:style>
  <w:style w:type="character" w:customStyle="1" w:styleId="63">
    <w:name w:val="Заголовок №6_"/>
    <w:link w:val="64"/>
    <w:uiPriority w:val="99"/>
    <w:locked/>
    <w:rsid w:val="00B540EE"/>
    <w:rPr>
      <w:rFonts w:ascii="Times New Roman" w:hAnsi="Times New Roman" w:cs="Times New Roman"/>
      <w:b/>
      <w:bCs/>
      <w:i/>
      <w:iCs/>
      <w:shd w:val="clear" w:color="auto" w:fill="FFFFFF"/>
    </w:rPr>
  </w:style>
  <w:style w:type="paragraph" w:customStyle="1" w:styleId="64">
    <w:name w:val="Заголовок №6"/>
    <w:basedOn w:val="Normal"/>
    <w:link w:val="63"/>
    <w:uiPriority w:val="99"/>
    <w:rsid w:val="00B540EE"/>
    <w:pPr>
      <w:widowControl w:val="0"/>
      <w:shd w:val="clear" w:color="auto" w:fill="FFFFFF"/>
      <w:spacing w:after="0" w:line="211" w:lineRule="exact"/>
      <w:outlineLvl w:val="5"/>
    </w:pPr>
    <w:rPr>
      <w:rFonts w:cs="Times New Roman"/>
      <w:b/>
      <w:bCs/>
      <w:i/>
      <w:iCs/>
      <w:lang w:val="ru-RU" w:eastAsia="ru-RU"/>
    </w:rPr>
  </w:style>
  <w:style w:type="character" w:customStyle="1" w:styleId="250">
    <w:name w:val="Основной текст (25)_"/>
    <w:link w:val="251"/>
    <w:uiPriority w:val="99"/>
    <w:locked/>
    <w:rsid w:val="00B540EE"/>
    <w:rPr>
      <w:rFonts w:ascii="Times New Roman" w:hAnsi="Times New Roman" w:cs="Times New Roman"/>
      <w:b/>
      <w:bCs/>
      <w:shd w:val="clear" w:color="auto" w:fill="FFFFFF"/>
    </w:rPr>
  </w:style>
  <w:style w:type="paragraph" w:customStyle="1" w:styleId="251">
    <w:name w:val="Основной текст (25)"/>
    <w:basedOn w:val="Normal"/>
    <w:link w:val="250"/>
    <w:uiPriority w:val="99"/>
    <w:rsid w:val="00B540EE"/>
    <w:pPr>
      <w:widowControl w:val="0"/>
      <w:shd w:val="clear" w:color="auto" w:fill="FFFFFF"/>
      <w:spacing w:before="240" w:after="0" w:line="211" w:lineRule="exact"/>
    </w:pPr>
    <w:rPr>
      <w:rFonts w:cs="Times New Roman"/>
      <w:b/>
      <w:bCs/>
      <w:lang w:val="ru-RU" w:eastAsia="ru-RU"/>
    </w:rPr>
  </w:style>
  <w:style w:type="character" w:customStyle="1" w:styleId="163">
    <w:name w:val="Основной текст (16)_"/>
    <w:uiPriority w:val="99"/>
    <w:locked/>
    <w:rsid w:val="00B540EE"/>
    <w:rPr>
      <w:rFonts w:ascii="Microsoft Sans Serif" w:eastAsia="Times New Roman" w:hAnsi="Microsoft Sans Serif" w:cs="Microsoft Sans Serif"/>
      <w:b/>
      <w:bCs/>
      <w:sz w:val="17"/>
      <w:szCs w:val="17"/>
      <w:shd w:val="clear" w:color="auto" w:fill="FFFFFF"/>
    </w:rPr>
  </w:style>
  <w:style w:type="character" w:customStyle="1" w:styleId="19Exact">
    <w:name w:val="Основной текст (19) Exact"/>
    <w:uiPriority w:val="99"/>
    <w:locked/>
    <w:rsid w:val="00B540EE"/>
    <w:rPr>
      <w:rFonts w:ascii="Verdana" w:eastAsia="Times New Roman" w:hAnsi="Verdana" w:cs="Verdana"/>
      <w:b/>
      <w:bCs/>
      <w:sz w:val="17"/>
      <w:szCs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cs="Microsoft Sans Serif"/>
      <w:i/>
      <w:iCs/>
      <w:sz w:val="17"/>
      <w:szCs w:val="17"/>
      <w:shd w:val="clear" w:color="auto" w:fill="FFFFFF"/>
    </w:rPr>
  </w:style>
  <w:style w:type="character" w:customStyle="1" w:styleId="57">
    <w:name w:val="Основной текст (5) + Не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s="Microsoft Sans Serif"/>
      <w:color w:val="000000"/>
      <w:spacing w:val="0"/>
      <w:w w:val="100"/>
      <w:position w:val="0"/>
      <w:sz w:val="17"/>
      <w:szCs w:val="17"/>
      <w:shd w:val="clear" w:color="auto" w:fill="FFFFFF"/>
      <w:lang w:val="ru-RU" w:eastAsia="ru-RU"/>
    </w:rPr>
  </w:style>
  <w:style w:type="character" w:customStyle="1" w:styleId="80">
    <w:name w:val="Основной текст (8)_"/>
    <w:uiPriority w:val="99"/>
    <w:locked/>
    <w:rsid w:val="00B540EE"/>
    <w:rPr>
      <w:rFonts w:ascii="Times New Roman" w:hAnsi="Times New Roman" w:cs="Times New Roman"/>
      <w:b/>
      <w:bCs/>
      <w:shd w:val="clear" w:color="auto" w:fill="FFFFFF"/>
    </w:rPr>
  </w:style>
  <w:style w:type="character" w:customStyle="1" w:styleId="affa">
    <w:name w:val="Подпись к картинке_"/>
    <w:uiPriority w:val="99"/>
    <w:locked/>
    <w:rsid w:val="00B540EE"/>
    <w:rPr>
      <w:rFonts w:ascii="Arial" w:eastAsia="Times New Roman" w:hAnsi="Arial" w:cs="Arial"/>
      <w:sz w:val="18"/>
      <w:szCs w:val="18"/>
      <w:shd w:val="clear" w:color="auto" w:fill="FFFFFF"/>
    </w:rPr>
  </w:style>
  <w:style w:type="character" w:customStyle="1" w:styleId="2f5">
    <w:name w:val="Основной текст (2) + Малые прописные"/>
    <w:uiPriority w:val="99"/>
    <w:rsid w:val="00B540EE"/>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cs="Times New Roman"/>
      <w:b/>
      <w:bCs/>
      <w:i/>
      <w:iCs/>
      <w:sz w:val="22"/>
      <w:szCs w:val="22"/>
      <w:u w:val="none"/>
      <w:effect w:val="none"/>
    </w:rPr>
  </w:style>
  <w:style w:type="character" w:customStyle="1" w:styleId="3a">
    <w:name w:val="Основной текст (3) + Полужирный"/>
    <w:uiPriority w:val="99"/>
    <w:rsid w:val="00B540EE"/>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5">
    <w:name w:val="Основной текст (6) + Малые прописные"/>
    <w:uiPriority w:val="99"/>
    <w:rsid w:val="00B540EE"/>
    <w:rPr>
      <w:rFonts w:ascii="Arial" w:eastAsia="Times New Roman"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Normal"/>
    <w:uiPriority w:val="99"/>
    <w:rsid w:val="00B540EE"/>
    <w:pPr>
      <w:widowControl w:val="0"/>
      <w:shd w:val="clear" w:color="auto" w:fill="FFFFFF"/>
      <w:spacing w:before="360" w:after="120" w:line="240" w:lineRule="atLeast"/>
      <w:ind w:firstLine="340"/>
    </w:pPr>
    <w:rPr>
      <w:rFonts w:cs="Times New Roman"/>
      <w:b/>
      <w:bCs/>
      <w:sz w:val="21"/>
      <w:szCs w:val="21"/>
    </w:rPr>
  </w:style>
  <w:style w:type="paragraph" w:customStyle="1" w:styleId="2510">
    <w:name w:val="Основной текст (25)1"/>
    <w:basedOn w:val="Normal"/>
    <w:uiPriority w:val="99"/>
    <w:rsid w:val="00B540EE"/>
    <w:pPr>
      <w:widowControl w:val="0"/>
      <w:shd w:val="clear" w:color="auto" w:fill="FFFFFF"/>
      <w:spacing w:after="60" w:line="240" w:lineRule="atLeast"/>
    </w:pPr>
    <w:rPr>
      <w:rFonts w:cs="Times New Roman"/>
      <w:b/>
      <w:bCs/>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Normal"/>
    <w:link w:val="240"/>
    <w:uiPriority w:val="99"/>
    <w:rsid w:val="00B540EE"/>
    <w:pPr>
      <w:widowControl w:val="0"/>
      <w:shd w:val="clear" w:color="auto" w:fill="FFFFFF"/>
      <w:spacing w:after="0" w:line="206" w:lineRule="exact"/>
    </w:pPr>
    <w:rPr>
      <w:rFonts w:cs="Times New Roman"/>
      <w:lang w:val="ru-RU" w:eastAsia="ru-RU"/>
    </w:rPr>
  </w:style>
  <w:style w:type="character" w:customStyle="1" w:styleId="45">
    <w:name w:val="Подпись к таблице (4)_"/>
    <w:link w:val="46"/>
    <w:uiPriority w:val="99"/>
    <w:locked/>
    <w:rsid w:val="00B540EE"/>
    <w:rPr>
      <w:rFonts w:ascii="Times New Roman" w:hAnsi="Times New Roman" w:cs="Times New Roman"/>
      <w:sz w:val="20"/>
      <w:szCs w:val="20"/>
      <w:shd w:val="clear" w:color="auto" w:fill="FFFFFF"/>
    </w:rPr>
  </w:style>
  <w:style w:type="paragraph" w:customStyle="1" w:styleId="46">
    <w:name w:val="Подпись к таблице (4)"/>
    <w:basedOn w:val="Normal"/>
    <w:link w:val="45"/>
    <w:uiPriority w:val="99"/>
    <w:rsid w:val="00B540EE"/>
    <w:pPr>
      <w:widowControl w:val="0"/>
      <w:shd w:val="clear" w:color="auto" w:fill="FFFFFF"/>
      <w:spacing w:after="0" w:line="240" w:lineRule="atLeast"/>
      <w:jc w:val="right"/>
    </w:pPr>
    <w:rPr>
      <w:rFonts w:cs="Times New Roman"/>
      <w:lang w:val="ru-RU" w:eastAsia="ru-RU"/>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Normal"/>
    <w:link w:val="280"/>
    <w:uiPriority w:val="99"/>
    <w:rsid w:val="00B540EE"/>
    <w:pPr>
      <w:widowControl w:val="0"/>
      <w:shd w:val="clear" w:color="auto" w:fill="FFFFFF"/>
      <w:spacing w:after="0" w:line="240" w:lineRule="atLeast"/>
    </w:pPr>
    <w:rPr>
      <w:rFonts w:ascii="Arial" w:hAnsi="Arial" w:cs="Arial"/>
      <w:sz w:val="18"/>
      <w:szCs w:val="18"/>
      <w:lang w:val="ru-RU" w:eastAsia="ru-RU"/>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Normal"/>
    <w:link w:val="222"/>
    <w:uiPriority w:val="99"/>
    <w:rsid w:val="00B540EE"/>
    <w:pPr>
      <w:widowControl w:val="0"/>
      <w:shd w:val="clear" w:color="auto" w:fill="FFFFFF"/>
      <w:spacing w:after="60" w:line="211" w:lineRule="exact"/>
    </w:pPr>
    <w:rPr>
      <w:rFonts w:cs="Times New Roman"/>
      <w:i/>
      <w:iCs/>
      <w:lang w:val="ru-RU" w:eastAsia="ru-RU"/>
    </w:rPr>
  </w:style>
  <w:style w:type="character" w:customStyle="1" w:styleId="affb">
    <w:name w:val="Оглавление_"/>
    <w:link w:val="affc"/>
    <w:uiPriority w:val="99"/>
    <w:locked/>
    <w:rsid w:val="00B540EE"/>
    <w:rPr>
      <w:rFonts w:ascii="Times New Roman" w:hAnsi="Times New Roman" w:cs="Times New Roman"/>
      <w:shd w:val="clear" w:color="auto" w:fill="FFFFFF"/>
    </w:rPr>
  </w:style>
  <w:style w:type="paragraph" w:customStyle="1" w:styleId="affc">
    <w:name w:val="Оглавление"/>
    <w:basedOn w:val="Normal"/>
    <w:link w:val="affb"/>
    <w:uiPriority w:val="99"/>
    <w:rsid w:val="00B540EE"/>
    <w:pPr>
      <w:widowControl w:val="0"/>
      <w:shd w:val="clear" w:color="auto" w:fill="FFFFFF"/>
      <w:spacing w:after="0" w:line="269" w:lineRule="exact"/>
      <w:ind w:firstLine="380"/>
    </w:pPr>
    <w:rPr>
      <w:rFonts w:cs="Times New Roman"/>
      <w:lang w:val="ru-RU" w:eastAsia="ru-RU"/>
    </w:rPr>
  </w:style>
  <w:style w:type="character" w:customStyle="1" w:styleId="3b">
    <w:name w:val="Оглавление (3)_"/>
    <w:link w:val="3c"/>
    <w:uiPriority w:val="99"/>
    <w:locked/>
    <w:rsid w:val="00B540EE"/>
    <w:rPr>
      <w:rFonts w:ascii="Times New Roman" w:hAnsi="Times New Roman" w:cs="Times New Roman"/>
      <w:b/>
      <w:bCs/>
      <w:sz w:val="17"/>
      <w:szCs w:val="17"/>
      <w:shd w:val="clear" w:color="auto" w:fill="FFFFFF"/>
    </w:rPr>
  </w:style>
  <w:style w:type="paragraph" w:customStyle="1" w:styleId="3c">
    <w:name w:val="Оглавление (3)"/>
    <w:basedOn w:val="Normal"/>
    <w:link w:val="3b"/>
    <w:uiPriority w:val="99"/>
    <w:rsid w:val="00B540EE"/>
    <w:pPr>
      <w:widowControl w:val="0"/>
      <w:shd w:val="clear" w:color="auto" w:fill="FFFFFF"/>
      <w:spacing w:after="0" w:line="269" w:lineRule="exact"/>
      <w:ind w:firstLine="380"/>
    </w:pPr>
    <w:rPr>
      <w:rFonts w:cs="Times New Roman"/>
      <w:b/>
      <w:bCs/>
      <w:sz w:val="17"/>
      <w:szCs w:val="17"/>
      <w:lang w:val="ru-RU" w:eastAsia="ru-RU"/>
    </w:rPr>
  </w:style>
  <w:style w:type="character" w:customStyle="1" w:styleId="215">
    <w:name w:val="Основной текст (2) + Курсив1"/>
    <w:uiPriority w:val="99"/>
    <w:rsid w:val="00B540EE"/>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B540EE"/>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shd w:val="clear" w:color="auto" w:fill="FFFFFF"/>
    </w:rPr>
  </w:style>
  <w:style w:type="character" w:customStyle="1" w:styleId="310">
    <w:name w:val="Оглавление (3) + 10"/>
    <w:aliases w:val="5 pt5,Не полужирный1"/>
    <w:uiPriority w:val="99"/>
    <w:rsid w:val="00B540EE"/>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B540EE"/>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hAnsi="Arial" w:cs="Arial"/>
      <w:b/>
      <w:bCs/>
      <w:sz w:val="22"/>
      <w:szCs w:val="22"/>
      <w:u w:val="none"/>
      <w:effect w:val="none"/>
      <w:shd w:val="clear" w:color="auto" w:fill="FFFFFF"/>
    </w:rPr>
  </w:style>
  <w:style w:type="character" w:customStyle="1" w:styleId="81">
    <w:name w:val="Заголовок №8_"/>
    <w:link w:val="82"/>
    <w:uiPriority w:val="99"/>
    <w:locked/>
    <w:rsid w:val="00B540EE"/>
    <w:rPr>
      <w:rFonts w:ascii="Times New Roman" w:hAnsi="Times New Roman" w:cs="Times New Roman"/>
      <w:b/>
      <w:bCs/>
      <w:shd w:val="clear" w:color="auto" w:fill="FFFFFF"/>
    </w:rPr>
  </w:style>
  <w:style w:type="paragraph" w:customStyle="1" w:styleId="82">
    <w:name w:val="Заголовок №8"/>
    <w:basedOn w:val="Normal"/>
    <w:link w:val="81"/>
    <w:uiPriority w:val="99"/>
    <w:rsid w:val="00B540EE"/>
    <w:pPr>
      <w:widowControl w:val="0"/>
      <w:shd w:val="clear" w:color="auto" w:fill="FFFFFF"/>
      <w:spacing w:before="120" w:after="120" w:line="240" w:lineRule="atLeast"/>
      <w:outlineLvl w:val="7"/>
    </w:pPr>
    <w:rPr>
      <w:rFonts w:cs="Times New Roman"/>
      <w:b/>
      <w:bCs/>
      <w:lang w:val="ru-RU" w:eastAsia="ru-RU"/>
    </w:rPr>
  </w:style>
  <w:style w:type="character" w:customStyle="1" w:styleId="93">
    <w:name w:val="Заголовок №9_"/>
    <w:link w:val="94"/>
    <w:uiPriority w:val="99"/>
    <w:locked/>
    <w:rsid w:val="00B540EE"/>
    <w:rPr>
      <w:rFonts w:ascii="Tahoma" w:eastAsia="Times New Roman" w:hAnsi="Tahoma" w:cs="Tahoma"/>
      <w:sz w:val="19"/>
      <w:szCs w:val="19"/>
      <w:shd w:val="clear" w:color="auto" w:fill="FFFFFF"/>
    </w:rPr>
  </w:style>
  <w:style w:type="paragraph" w:customStyle="1" w:styleId="94">
    <w:name w:val="Заголовок №9"/>
    <w:basedOn w:val="Normal"/>
    <w:link w:val="93"/>
    <w:uiPriority w:val="99"/>
    <w:rsid w:val="00B540EE"/>
    <w:pPr>
      <w:widowControl w:val="0"/>
      <w:shd w:val="clear" w:color="auto" w:fill="FFFFFF"/>
      <w:spacing w:before="60" w:after="60" w:line="206" w:lineRule="exact"/>
      <w:ind w:firstLine="420"/>
      <w:outlineLvl w:val="8"/>
    </w:pPr>
    <w:rPr>
      <w:rFonts w:ascii="Tahoma" w:hAnsi="Tahoma" w:cs="Tahoma"/>
      <w:sz w:val="19"/>
      <w:szCs w:val="19"/>
      <w:lang w:val="ru-RU" w:eastAsia="ru-RU"/>
    </w:rPr>
  </w:style>
  <w:style w:type="character" w:customStyle="1" w:styleId="58">
    <w:name w:val="Сноска (5)_"/>
    <w:link w:val="59"/>
    <w:uiPriority w:val="99"/>
    <w:locked/>
    <w:rsid w:val="00B540EE"/>
    <w:rPr>
      <w:rFonts w:ascii="Times New Roman" w:hAnsi="Times New Roman" w:cs="Times New Roman"/>
      <w:b/>
      <w:bCs/>
      <w:i/>
      <w:iCs/>
      <w:shd w:val="clear" w:color="auto" w:fill="FFFFFF"/>
    </w:rPr>
  </w:style>
  <w:style w:type="paragraph" w:customStyle="1" w:styleId="59">
    <w:name w:val="Сноска (5)"/>
    <w:basedOn w:val="Normal"/>
    <w:link w:val="58"/>
    <w:uiPriority w:val="99"/>
    <w:rsid w:val="00B540EE"/>
    <w:pPr>
      <w:widowControl w:val="0"/>
      <w:shd w:val="clear" w:color="auto" w:fill="FFFFFF"/>
      <w:spacing w:before="180" w:after="60" w:line="240" w:lineRule="atLeast"/>
    </w:pPr>
    <w:rPr>
      <w:rFonts w:cs="Times New Roman"/>
      <w:b/>
      <w:bCs/>
      <w:i/>
      <w:iCs/>
      <w:lang w:val="ru-RU" w:eastAsia="ru-RU"/>
    </w:rPr>
  </w:style>
  <w:style w:type="character" w:customStyle="1" w:styleId="104">
    <w:name w:val="Заголовок №10_"/>
    <w:link w:val="105"/>
    <w:uiPriority w:val="99"/>
    <w:locked/>
    <w:rsid w:val="00B540EE"/>
    <w:rPr>
      <w:rFonts w:ascii="Tahoma" w:eastAsia="Times New Roman" w:hAnsi="Tahoma" w:cs="Tahoma"/>
      <w:b/>
      <w:bCs/>
      <w:sz w:val="18"/>
      <w:szCs w:val="18"/>
      <w:shd w:val="clear" w:color="auto" w:fill="FFFFFF"/>
    </w:rPr>
  </w:style>
  <w:style w:type="paragraph" w:customStyle="1" w:styleId="105">
    <w:name w:val="Заголовок №10"/>
    <w:basedOn w:val="Normal"/>
    <w:link w:val="104"/>
    <w:uiPriority w:val="99"/>
    <w:rsid w:val="00B540EE"/>
    <w:pPr>
      <w:widowControl w:val="0"/>
      <w:shd w:val="clear" w:color="auto" w:fill="FFFFFF"/>
      <w:spacing w:after="0" w:line="221" w:lineRule="exact"/>
      <w:jc w:val="center"/>
    </w:pPr>
    <w:rPr>
      <w:rFonts w:ascii="Tahoma" w:hAnsi="Tahoma" w:cs="Tahoma"/>
      <w:b/>
      <w:bCs/>
      <w:sz w:val="18"/>
      <w:szCs w:val="18"/>
      <w:lang w:val="ru-RU" w:eastAsia="ru-RU"/>
    </w:rPr>
  </w:style>
  <w:style w:type="character" w:customStyle="1" w:styleId="125">
    <w:name w:val="Основной текст (12) + Полужирный"/>
    <w:uiPriority w:val="99"/>
    <w:rsid w:val="00B540EE"/>
    <w:rPr>
      <w:rFonts w:ascii="Tahoma" w:eastAsia="Times New Roman" w:hAnsi="Tahoma" w:cs="Tahoma"/>
      <w:i/>
      <w:iCs/>
      <w:color w:val="000000"/>
      <w:spacing w:val="0"/>
      <w:w w:val="100"/>
      <w:position w:val="0"/>
      <w:sz w:val="18"/>
      <w:szCs w:val="18"/>
      <w:shd w:val="clear" w:color="auto" w:fill="FFFFFF"/>
      <w:lang w:val="ru-RU" w:eastAsia="ru-RU"/>
    </w:rPr>
  </w:style>
  <w:style w:type="character" w:customStyle="1" w:styleId="126">
    <w:name w:val="Основной текст (12) + Малые прописные"/>
    <w:uiPriority w:val="99"/>
    <w:rsid w:val="00B540EE"/>
    <w:rPr>
      <w:rFonts w:ascii="Tahoma" w:eastAsia="Times New Roman"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7">
    <w:name w:val="Основной текст (4) + Курсив"/>
    <w:uiPriority w:val="99"/>
    <w:rsid w:val="00B540EE"/>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NormalWeb"/>
    <w:link w:val="affd"/>
    <w:uiPriority w:val="99"/>
    <w:rsid w:val="00175DBF"/>
    <w:pPr>
      <w:numPr>
        <w:numId w:val="13"/>
      </w:numPr>
      <w:spacing w:before="0" w:beforeAutospacing="0" w:after="0" w:afterAutospacing="0"/>
    </w:pPr>
    <w:rPr>
      <w:rFonts w:ascii="Arial Narrow" w:hAnsi="Arial Narrow" w:cs="Arial Narrow"/>
      <w:sz w:val="18"/>
      <w:szCs w:val="18"/>
      <w:lang w:val="ru-RU"/>
    </w:rPr>
  </w:style>
  <w:style w:type="character" w:customStyle="1" w:styleId="affd">
    <w:name w:val="НОМЕРА Знак"/>
    <w:link w:val="a"/>
    <w:uiPriority w:val="99"/>
    <w:locked/>
    <w:rsid w:val="00175DBF"/>
    <w:rPr>
      <w:rFonts w:ascii="Arial Narrow" w:hAnsi="Arial Narrow" w:cs="Arial Narrow"/>
      <w:sz w:val="18"/>
      <w:szCs w:val="18"/>
    </w:rPr>
  </w:style>
  <w:style w:type="character" w:customStyle="1" w:styleId="18">
    <w:name w:val="Стиль1 Знак"/>
    <w:link w:val="17"/>
    <w:uiPriority w:val="99"/>
    <w:locked/>
    <w:rsid w:val="00194CEC"/>
    <w:rPr>
      <w:rFonts w:ascii="Times New Roman" w:hAnsi="Times New Roman" w:cs="Times New Roman"/>
      <w:sz w:val="28"/>
      <w:szCs w:val="28"/>
    </w:rPr>
  </w:style>
  <w:style w:type="character" w:customStyle="1" w:styleId="5yl5">
    <w:name w:val="_5yl5"/>
    <w:basedOn w:val="DefaultParagraphFont"/>
    <w:uiPriority w:val="99"/>
    <w:rsid w:val="0042291A"/>
  </w:style>
  <w:style w:type="character" w:customStyle="1" w:styleId="poemyear">
    <w:name w:val="poemyear"/>
    <w:basedOn w:val="DefaultParagraphFont"/>
    <w:uiPriority w:val="99"/>
    <w:rsid w:val="0042291A"/>
  </w:style>
  <w:style w:type="character" w:customStyle="1" w:styleId="st">
    <w:name w:val="st"/>
    <w:basedOn w:val="DefaultParagraphFont"/>
    <w:uiPriority w:val="99"/>
    <w:rsid w:val="0042291A"/>
  </w:style>
  <w:style w:type="character" w:customStyle="1" w:styleId="line">
    <w:name w:val="line"/>
    <w:basedOn w:val="DefaultParagraphFont"/>
    <w:uiPriority w:val="99"/>
    <w:rsid w:val="0042291A"/>
  </w:style>
  <w:style w:type="character" w:customStyle="1" w:styleId="il">
    <w:name w:val="il"/>
    <w:basedOn w:val="DefaultParagraphFont"/>
    <w:uiPriority w:val="99"/>
    <w:rsid w:val="00CE4A6B"/>
  </w:style>
  <w:style w:type="paragraph" w:styleId="Quote">
    <w:name w:val="Quote"/>
    <w:basedOn w:val="Normal"/>
    <w:next w:val="Normal"/>
    <w:link w:val="QuoteChar"/>
    <w:uiPriority w:val="99"/>
    <w:qFormat/>
    <w:rsid w:val="00C21925"/>
    <w:rPr>
      <w:i/>
      <w:iCs/>
    </w:rPr>
  </w:style>
  <w:style w:type="character" w:customStyle="1" w:styleId="QuoteChar">
    <w:name w:val="Quote Char"/>
    <w:basedOn w:val="DefaultParagraphFont"/>
    <w:link w:val="Quote"/>
    <w:uiPriority w:val="99"/>
    <w:locked/>
    <w:rsid w:val="00C21925"/>
    <w:rPr>
      <w:i/>
      <w:iCs/>
    </w:rPr>
  </w:style>
  <w:style w:type="character" w:customStyle="1" w:styleId="2f6">
    <w:name w:val="Основной шрифт абзаца2"/>
    <w:uiPriority w:val="99"/>
    <w:rsid w:val="002C73B8"/>
  </w:style>
  <w:style w:type="character" w:customStyle="1" w:styleId="WW8Num2z0">
    <w:name w:val="WW8Num2z0"/>
    <w:uiPriority w:val="99"/>
    <w:rsid w:val="00894712"/>
    <w:rPr>
      <w:rFonts w:ascii="Symbol" w:hAnsi="Symbol" w:cs="Symbol"/>
    </w:rPr>
  </w:style>
  <w:style w:type="character" w:customStyle="1" w:styleId="WW8Num3z0">
    <w:name w:val="WW8Num3z0"/>
    <w:uiPriority w:val="99"/>
    <w:rsid w:val="00894712"/>
    <w:rPr>
      <w:rFonts w:ascii="Wingdings" w:hAnsi="Wingdings" w:cs="Wingdings"/>
    </w:rPr>
  </w:style>
  <w:style w:type="character" w:customStyle="1" w:styleId="WW8Num3z1">
    <w:name w:val="WW8Num3z1"/>
    <w:uiPriority w:val="99"/>
    <w:rsid w:val="00894712"/>
    <w:rPr>
      <w:rFonts w:ascii="OpenSymbol" w:hAnsi="OpenSymbol" w:cs="OpenSymbol"/>
    </w:rPr>
  </w:style>
  <w:style w:type="character" w:customStyle="1" w:styleId="WW8Num5z0">
    <w:name w:val="WW8Num5z0"/>
    <w:uiPriority w:val="99"/>
    <w:rsid w:val="00894712"/>
    <w:rPr>
      <w:rFonts w:ascii="Symbol" w:hAnsi="Symbol" w:cs="Symbol"/>
    </w:rPr>
  </w:style>
  <w:style w:type="character" w:customStyle="1" w:styleId="WW8Num5z1">
    <w:name w:val="WW8Num5z1"/>
    <w:uiPriority w:val="99"/>
    <w:rsid w:val="00894712"/>
    <w:rPr>
      <w:rFonts w:ascii="OpenSymbol" w:hAnsi="OpenSymbol" w:cs="OpenSymbol"/>
    </w:rPr>
  </w:style>
  <w:style w:type="character" w:customStyle="1" w:styleId="Absatz-Standardschriftart">
    <w:name w:val="Absatz-Standardschriftart"/>
    <w:uiPriority w:val="99"/>
    <w:rsid w:val="00894712"/>
  </w:style>
  <w:style w:type="character" w:customStyle="1" w:styleId="WW8Num4z0">
    <w:name w:val="WW8Num4z0"/>
    <w:uiPriority w:val="99"/>
    <w:rsid w:val="00894712"/>
    <w:rPr>
      <w:rFonts w:ascii="Symbol" w:hAnsi="Symbol" w:cs="Symbol"/>
    </w:rPr>
  </w:style>
  <w:style w:type="character" w:customStyle="1" w:styleId="WW8Num4z1">
    <w:name w:val="WW8Num4z1"/>
    <w:uiPriority w:val="99"/>
    <w:rsid w:val="00894712"/>
    <w:rPr>
      <w:rFonts w:ascii="OpenSymbol" w:hAnsi="OpenSymbol" w:cs="OpenSymbol"/>
    </w:rPr>
  </w:style>
  <w:style w:type="character" w:customStyle="1" w:styleId="WW8Num7z0">
    <w:name w:val="WW8Num7z0"/>
    <w:uiPriority w:val="99"/>
    <w:rsid w:val="00894712"/>
    <w:rPr>
      <w:rFonts w:ascii="Symbol" w:hAnsi="Symbol" w:cs="Symbol"/>
    </w:rPr>
  </w:style>
  <w:style w:type="character" w:customStyle="1" w:styleId="WW8Num7z1">
    <w:name w:val="WW8Num7z1"/>
    <w:uiPriority w:val="99"/>
    <w:rsid w:val="00894712"/>
    <w:rPr>
      <w:rFonts w:ascii="Courier New" w:hAnsi="Courier New" w:cs="Courier New"/>
    </w:rPr>
  </w:style>
  <w:style w:type="character" w:customStyle="1" w:styleId="WW8Num7z2">
    <w:name w:val="WW8Num7z2"/>
    <w:uiPriority w:val="99"/>
    <w:rsid w:val="00894712"/>
    <w:rPr>
      <w:rFonts w:ascii="Wingdings" w:hAnsi="Wingdings" w:cs="Wingdings"/>
    </w:rPr>
  </w:style>
  <w:style w:type="character" w:customStyle="1" w:styleId="WW8Num8z0">
    <w:name w:val="WW8Num8z0"/>
    <w:uiPriority w:val="99"/>
    <w:rsid w:val="00894712"/>
    <w:rPr>
      <w:rFonts w:ascii="Wingdings" w:hAnsi="Wingdings" w:cs="Wingdings"/>
    </w:rPr>
  </w:style>
  <w:style w:type="character" w:customStyle="1" w:styleId="WW8Num8z1">
    <w:name w:val="WW8Num8z1"/>
    <w:uiPriority w:val="99"/>
    <w:rsid w:val="00894712"/>
    <w:rPr>
      <w:rFonts w:ascii="Wingdings" w:hAnsi="Wingdings" w:cs="Wingdings"/>
    </w:rPr>
  </w:style>
  <w:style w:type="character" w:customStyle="1" w:styleId="WW8Num9z0">
    <w:name w:val="WW8Num9z0"/>
    <w:uiPriority w:val="99"/>
    <w:rsid w:val="00894712"/>
    <w:rPr>
      <w:rFonts w:ascii="Wingdings" w:hAnsi="Wingdings" w:cs="Wingdings"/>
    </w:rPr>
  </w:style>
  <w:style w:type="character" w:customStyle="1" w:styleId="WW8Num9z1">
    <w:name w:val="WW8Num9z1"/>
    <w:uiPriority w:val="99"/>
    <w:rsid w:val="00894712"/>
    <w:rPr>
      <w:rFonts w:ascii="Wingdings" w:hAnsi="Wingdings" w:cs="Wingdings"/>
    </w:rPr>
  </w:style>
  <w:style w:type="character" w:customStyle="1" w:styleId="WW8Num10z0">
    <w:name w:val="WW8Num10z0"/>
    <w:uiPriority w:val="99"/>
    <w:rsid w:val="00894712"/>
    <w:rPr>
      <w:rFonts w:ascii="Symbol" w:hAnsi="Symbol" w:cs="Symbol"/>
    </w:rPr>
  </w:style>
  <w:style w:type="character" w:customStyle="1" w:styleId="WW8Num11z0">
    <w:name w:val="WW8Num11z0"/>
    <w:uiPriority w:val="99"/>
    <w:rsid w:val="00894712"/>
    <w:rPr>
      <w:rFonts w:ascii="Wingdings" w:hAnsi="Wingdings" w:cs="Wingdings"/>
    </w:rPr>
  </w:style>
  <w:style w:type="character" w:customStyle="1" w:styleId="WW8Num12z0">
    <w:name w:val="WW8Num12z0"/>
    <w:uiPriority w:val="99"/>
    <w:rsid w:val="00894712"/>
    <w:rPr>
      <w:rFonts w:ascii="Wingdings" w:hAnsi="Wingdings" w:cs="Wingdings"/>
    </w:rPr>
  </w:style>
  <w:style w:type="character" w:customStyle="1" w:styleId="WW8Num13z0">
    <w:name w:val="WW8Num13z0"/>
    <w:uiPriority w:val="99"/>
    <w:rsid w:val="00894712"/>
    <w:rPr>
      <w:rFonts w:ascii="Symbol" w:hAnsi="Symbol" w:cs="Symbol"/>
    </w:rPr>
  </w:style>
  <w:style w:type="character" w:customStyle="1" w:styleId="WW8Num14z0">
    <w:name w:val="WW8Num14z0"/>
    <w:uiPriority w:val="99"/>
    <w:rsid w:val="00894712"/>
    <w:rPr>
      <w:rFonts w:ascii="Symbol" w:hAnsi="Symbol" w:cs="Symbol"/>
    </w:rPr>
  </w:style>
  <w:style w:type="character" w:customStyle="1" w:styleId="WW8Num15z0">
    <w:name w:val="WW8Num15z0"/>
    <w:uiPriority w:val="99"/>
    <w:rsid w:val="00894712"/>
    <w:rPr>
      <w:rFonts w:ascii="Wingdings" w:hAnsi="Wingdings" w:cs="Wingdings"/>
    </w:rPr>
  </w:style>
  <w:style w:type="character" w:customStyle="1" w:styleId="WW8Num15z1">
    <w:name w:val="WW8Num15z1"/>
    <w:uiPriority w:val="99"/>
    <w:rsid w:val="00894712"/>
    <w:rPr>
      <w:rFonts w:ascii="Courier New" w:hAnsi="Courier New" w:cs="Courier New"/>
    </w:rPr>
  </w:style>
  <w:style w:type="character" w:customStyle="1" w:styleId="WW8Num15z2">
    <w:name w:val="WW8Num15z2"/>
    <w:uiPriority w:val="99"/>
    <w:rsid w:val="00894712"/>
    <w:rPr>
      <w:rFonts w:ascii="Wingdings" w:hAnsi="Wingdings" w:cs="Wingdings"/>
    </w:rPr>
  </w:style>
  <w:style w:type="character" w:customStyle="1" w:styleId="WW8Num17z0">
    <w:name w:val="WW8Num17z0"/>
    <w:uiPriority w:val="99"/>
    <w:rsid w:val="00894712"/>
    <w:rPr>
      <w:rFonts w:ascii="Symbol" w:hAnsi="Symbol" w:cs="Symbol"/>
    </w:rPr>
  </w:style>
  <w:style w:type="character" w:customStyle="1" w:styleId="WW8Num17z1">
    <w:name w:val="WW8Num17z1"/>
    <w:uiPriority w:val="99"/>
    <w:rsid w:val="00894712"/>
    <w:rPr>
      <w:rFonts w:ascii="OpenSymbol" w:hAnsi="OpenSymbol" w:cs="OpenSymbol"/>
    </w:rPr>
  </w:style>
  <w:style w:type="character" w:customStyle="1" w:styleId="WW8Num17z2">
    <w:name w:val="WW8Num17z2"/>
    <w:uiPriority w:val="99"/>
    <w:rsid w:val="00894712"/>
    <w:rPr>
      <w:rFonts w:ascii="Wingdings" w:hAnsi="Wingdings" w:cs="Wingdings"/>
    </w:rPr>
  </w:style>
  <w:style w:type="character" w:customStyle="1" w:styleId="WW8Num18z0">
    <w:name w:val="WW8Num18z0"/>
    <w:uiPriority w:val="99"/>
    <w:rsid w:val="00894712"/>
    <w:rPr>
      <w:rFonts w:ascii="Symbol" w:hAnsi="Symbol" w:cs="Symbol"/>
    </w:rPr>
  </w:style>
  <w:style w:type="character" w:customStyle="1" w:styleId="WW8Num18z1">
    <w:name w:val="WW8Num18z1"/>
    <w:uiPriority w:val="99"/>
    <w:rsid w:val="00894712"/>
    <w:rPr>
      <w:rFonts w:ascii="Courier New" w:hAnsi="Courier New" w:cs="Courier New"/>
    </w:rPr>
  </w:style>
  <w:style w:type="character" w:customStyle="1" w:styleId="WW8Num18z2">
    <w:name w:val="WW8Num18z2"/>
    <w:uiPriority w:val="99"/>
    <w:rsid w:val="00894712"/>
    <w:rPr>
      <w:rFonts w:ascii="Wingdings" w:hAnsi="Wingdings" w:cs="Wingdings"/>
    </w:rPr>
  </w:style>
  <w:style w:type="character" w:customStyle="1" w:styleId="WW8Num19z0">
    <w:name w:val="WW8Num19z0"/>
    <w:uiPriority w:val="99"/>
    <w:rsid w:val="00894712"/>
    <w:rPr>
      <w:rFonts w:ascii="Symbol" w:hAnsi="Symbol" w:cs="Symbol"/>
    </w:rPr>
  </w:style>
  <w:style w:type="character" w:customStyle="1" w:styleId="WW8Num19z1">
    <w:name w:val="WW8Num19z1"/>
    <w:uiPriority w:val="99"/>
    <w:rsid w:val="00894712"/>
    <w:rPr>
      <w:rFonts w:ascii="Courier New" w:hAnsi="Courier New" w:cs="Courier New"/>
    </w:rPr>
  </w:style>
  <w:style w:type="character" w:customStyle="1" w:styleId="WW8Num19z2">
    <w:name w:val="WW8Num19z2"/>
    <w:uiPriority w:val="99"/>
    <w:rsid w:val="00894712"/>
    <w:rPr>
      <w:rFonts w:ascii="Wingdings" w:hAnsi="Wingdings" w:cs="Wingdings"/>
    </w:rPr>
  </w:style>
  <w:style w:type="character" w:customStyle="1" w:styleId="WW8Num20z0">
    <w:name w:val="WW8Num20z0"/>
    <w:uiPriority w:val="99"/>
    <w:rsid w:val="00894712"/>
    <w:rPr>
      <w:rFonts w:ascii="Symbol" w:hAnsi="Symbol" w:cs="Symbol"/>
    </w:rPr>
  </w:style>
  <w:style w:type="character" w:customStyle="1" w:styleId="WW8Num20z1">
    <w:name w:val="WW8Num20z1"/>
    <w:uiPriority w:val="99"/>
    <w:rsid w:val="00894712"/>
    <w:rPr>
      <w:rFonts w:ascii="Courier New" w:hAnsi="Courier New" w:cs="Courier New"/>
    </w:rPr>
  </w:style>
  <w:style w:type="character" w:customStyle="1" w:styleId="WW8Num20z2">
    <w:name w:val="WW8Num20z2"/>
    <w:uiPriority w:val="99"/>
    <w:rsid w:val="00894712"/>
    <w:rPr>
      <w:rFonts w:ascii="Wingdings" w:hAnsi="Wingdings" w:cs="Wingdings"/>
    </w:rPr>
  </w:style>
  <w:style w:type="character" w:customStyle="1" w:styleId="WW8Num21z0">
    <w:name w:val="WW8Num21z0"/>
    <w:uiPriority w:val="99"/>
    <w:rsid w:val="00894712"/>
    <w:rPr>
      <w:rFonts w:ascii="Wingdings" w:hAnsi="Wingdings" w:cs="Wingdings"/>
      <w:sz w:val="20"/>
      <w:szCs w:val="20"/>
    </w:rPr>
  </w:style>
  <w:style w:type="character" w:customStyle="1" w:styleId="WW8Num21z1">
    <w:name w:val="WW8Num21z1"/>
    <w:uiPriority w:val="99"/>
    <w:rsid w:val="00894712"/>
    <w:rPr>
      <w:rFonts w:ascii="Courier New" w:hAnsi="Courier New" w:cs="Courier New"/>
      <w:sz w:val="20"/>
      <w:szCs w:val="20"/>
    </w:rPr>
  </w:style>
  <w:style w:type="character" w:customStyle="1" w:styleId="WW8Num21z2">
    <w:name w:val="WW8Num21z2"/>
    <w:uiPriority w:val="99"/>
    <w:rsid w:val="00894712"/>
    <w:rPr>
      <w:rFonts w:ascii="Wingdings" w:hAnsi="Wingdings" w:cs="Wingdings"/>
    </w:rPr>
  </w:style>
  <w:style w:type="character" w:customStyle="1" w:styleId="WW8Num22z0">
    <w:name w:val="WW8Num22z0"/>
    <w:uiPriority w:val="99"/>
    <w:rsid w:val="00894712"/>
    <w:rPr>
      <w:rFonts w:ascii="Symbol" w:hAnsi="Symbol" w:cs="Symbol"/>
    </w:rPr>
  </w:style>
  <w:style w:type="character" w:customStyle="1" w:styleId="WW8Num22z1">
    <w:name w:val="WW8Num22z1"/>
    <w:uiPriority w:val="99"/>
    <w:rsid w:val="00894712"/>
    <w:rPr>
      <w:rFonts w:ascii="Courier New" w:hAnsi="Courier New" w:cs="Courier New"/>
    </w:rPr>
  </w:style>
  <w:style w:type="character" w:customStyle="1" w:styleId="WW8Num22z2">
    <w:name w:val="WW8Num22z2"/>
    <w:uiPriority w:val="99"/>
    <w:rsid w:val="00894712"/>
    <w:rPr>
      <w:rFonts w:ascii="Wingdings" w:hAnsi="Wingdings" w:cs="Wingdings"/>
    </w:rPr>
  </w:style>
  <w:style w:type="character" w:customStyle="1" w:styleId="WW8Num24z0">
    <w:name w:val="WW8Num24z0"/>
    <w:uiPriority w:val="99"/>
    <w:rsid w:val="00894712"/>
    <w:rPr>
      <w:rFonts w:ascii="Symbol" w:hAnsi="Symbol" w:cs="Symbol"/>
    </w:rPr>
  </w:style>
  <w:style w:type="character" w:customStyle="1" w:styleId="WW8Num24z1">
    <w:name w:val="WW8Num24z1"/>
    <w:uiPriority w:val="99"/>
    <w:rsid w:val="00894712"/>
    <w:rPr>
      <w:rFonts w:ascii="Courier New" w:hAnsi="Courier New" w:cs="Courier New"/>
    </w:rPr>
  </w:style>
  <w:style w:type="character" w:customStyle="1" w:styleId="WW8Num24z2">
    <w:name w:val="WW8Num24z2"/>
    <w:uiPriority w:val="99"/>
    <w:rsid w:val="00894712"/>
    <w:rPr>
      <w:rFonts w:ascii="Wingdings" w:hAnsi="Wingdings" w:cs="Wingdings"/>
    </w:rPr>
  </w:style>
  <w:style w:type="character" w:customStyle="1" w:styleId="WW8Num25z0">
    <w:name w:val="WW8Num25z0"/>
    <w:uiPriority w:val="99"/>
    <w:rsid w:val="00894712"/>
    <w:rPr>
      <w:rFonts w:ascii="Symbol" w:hAnsi="Symbol" w:cs="Symbol"/>
    </w:rPr>
  </w:style>
  <w:style w:type="character" w:customStyle="1" w:styleId="WW8Num25z1">
    <w:name w:val="WW8Num25z1"/>
    <w:uiPriority w:val="99"/>
    <w:rsid w:val="00894712"/>
    <w:rPr>
      <w:rFonts w:ascii="Courier New" w:hAnsi="Courier New" w:cs="Courier New"/>
    </w:rPr>
  </w:style>
  <w:style w:type="character" w:customStyle="1" w:styleId="WW8Num25z2">
    <w:name w:val="WW8Num25z2"/>
    <w:uiPriority w:val="99"/>
    <w:rsid w:val="00894712"/>
    <w:rPr>
      <w:rFonts w:ascii="Wingdings" w:hAnsi="Wingdings" w:cs="Wingdings"/>
    </w:rPr>
  </w:style>
  <w:style w:type="character" w:customStyle="1" w:styleId="WW8Num26z0">
    <w:name w:val="WW8Num26z0"/>
    <w:uiPriority w:val="99"/>
    <w:rsid w:val="00894712"/>
    <w:rPr>
      <w:rFonts w:ascii="Symbol" w:hAnsi="Symbol" w:cs="Symbol"/>
      <w:sz w:val="20"/>
      <w:szCs w:val="20"/>
    </w:rPr>
  </w:style>
  <w:style w:type="character" w:customStyle="1" w:styleId="WW8Num26z1">
    <w:name w:val="WW8Num26z1"/>
    <w:uiPriority w:val="99"/>
    <w:rsid w:val="00894712"/>
    <w:rPr>
      <w:rFonts w:ascii="Courier New" w:hAnsi="Courier New" w:cs="Courier New"/>
      <w:sz w:val="20"/>
      <w:szCs w:val="20"/>
    </w:rPr>
  </w:style>
  <w:style w:type="character" w:customStyle="1" w:styleId="WW8Num26z2">
    <w:name w:val="WW8Num26z2"/>
    <w:uiPriority w:val="99"/>
    <w:rsid w:val="00894712"/>
    <w:rPr>
      <w:rFonts w:ascii="Wingdings" w:hAnsi="Wingdings" w:cs="Wingdings"/>
      <w:sz w:val="20"/>
      <w:szCs w:val="20"/>
    </w:rPr>
  </w:style>
  <w:style w:type="character" w:customStyle="1" w:styleId="WW8Num27z0">
    <w:name w:val="WW8Num27z0"/>
    <w:uiPriority w:val="99"/>
    <w:rsid w:val="00894712"/>
    <w:rPr>
      <w:rFonts w:ascii="Symbol" w:hAnsi="Symbol" w:cs="Symbol"/>
      <w:sz w:val="16"/>
      <w:szCs w:val="16"/>
    </w:rPr>
  </w:style>
  <w:style w:type="character" w:customStyle="1" w:styleId="WW8Num27z1">
    <w:name w:val="WW8Num27z1"/>
    <w:uiPriority w:val="99"/>
    <w:rsid w:val="00894712"/>
    <w:rPr>
      <w:rFonts w:ascii="Courier New" w:hAnsi="Courier New" w:cs="Courier New"/>
    </w:rPr>
  </w:style>
  <w:style w:type="character" w:customStyle="1" w:styleId="WW8Num27z2">
    <w:name w:val="WW8Num27z2"/>
    <w:uiPriority w:val="99"/>
    <w:rsid w:val="00894712"/>
    <w:rPr>
      <w:rFonts w:ascii="Wingdings" w:hAnsi="Wingdings" w:cs="Wingdings"/>
    </w:rPr>
  </w:style>
  <w:style w:type="character" w:customStyle="1" w:styleId="WW8Num28z0">
    <w:name w:val="WW8Num28z0"/>
    <w:uiPriority w:val="99"/>
    <w:rsid w:val="00894712"/>
    <w:rPr>
      <w:rFonts w:ascii="Symbol" w:hAnsi="Symbol" w:cs="Symbol"/>
      <w:sz w:val="16"/>
      <w:szCs w:val="16"/>
    </w:rPr>
  </w:style>
  <w:style w:type="character" w:customStyle="1" w:styleId="WW8Num28z1">
    <w:name w:val="WW8Num28z1"/>
    <w:uiPriority w:val="99"/>
    <w:rsid w:val="00894712"/>
    <w:rPr>
      <w:rFonts w:ascii="Courier New" w:hAnsi="Courier New" w:cs="Courier New"/>
    </w:rPr>
  </w:style>
  <w:style w:type="character" w:customStyle="1" w:styleId="WW8Num28z2">
    <w:name w:val="WW8Num28z2"/>
    <w:uiPriority w:val="99"/>
    <w:rsid w:val="00894712"/>
    <w:rPr>
      <w:rFonts w:ascii="Wingdings" w:hAnsi="Wingdings" w:cs="Wingdings"/>
    </w:rPr>
  </w:style>
  <w:style w:type="character" w:customStyle="1" w:styleId="WW8Num29z0">
    <w:name w:val="WW8Num29z0"/>
    <w:uiPriority w:val="99"/>
    <w:rsid w:val="00894712"/>
    <w:rPr>
      <w:rFonts w:ascii="Symbol" w:hAnsi="Symbol" w:cs="Symbol"/>
    </w:rPr>
  </w:style>
  <w:style w:type="character" w:customStyle="1" w:styleId="WW8Num29z1">
    <w:name w:val="WW8Num29z1"/>
    <w:uiPriority w:val="99"/>
    <w:rsid w:val="00894712"/>
    <w:rPr>
      <w:rFonts w:ascii="Courier New" w:hAnsi="Courier New" w:cs="Courier New"/>
    </w:rPr>
  </w:style>
  <w:style w:type="character" w:customStyle="1" w:styleId="WW8Num29z3">
    <w:name w:val="WW8Num29z3"/>
    <w:uiPriority w:val="99"/>
    <w:rsid w:val="00894712"/>
    <w:rPr>
      <w:rFonts w:ascii="Symbol" w:hAnsi="Symbol" w:cs="Symbol"/>
    </w:rPr>
  </w:style>
  <w:style w:type="character" w:customStyle="1" w:styleId="WW8Num30z0">
    <w:name w:val="WW8Num30z0"/>
    <w:uiPriority w:val="99"/>
    <w:rsid w:val="00894712"/>
    <w:rPr>
      <w:rFonts w:ascii="Symbol" w:hAnsi="Symbol" w:cs="Symbol"/>
    </w:rPr>
  </w:style>
  <w:style w:type="character" w:customStyle="1" w:styleId="WW8Num30z1">
    <w:name w:val="WW8Num30z1"/>
    <w:uiPriority w:val="99"/>
    <w:rsid w:val="00894712"/>
    <w:rPr>
      <w:rFonts w:ascii="Courier New" w:hAnsi="Courier New" w:cs="Courier New"/>
    </w:rPr>
  </w:style>
  <w:style w:type="character" w:customStyle="1" w:styleId="WW8Num30z3">
    <w:name w:val="WW8Num30z3"/>
    <w:uiPriority w:val="99"/>
    <w:rsid w:val="00894712"/>
    <w:rPr>
      <w:rFonts w:ascii="Symbol" w:hAnsi="Symbol" w:cs="Symbol"/>
    </w:rPr>
  </w:style>
  <w:style w:type="character" w:customStyle="1" w:styleId="WW8Num30z4">
    <w:name w:val="WW8Num30z4"/>
    <w:uiPriority w:val="99"/>
    <w:rsid w:val="00894712"/>
    <w:rPr>
      <w:rFonts w:ascii="Courier New" w:hAnsi="Courier New" w:cs="Courier New"/>
    </w:rPr>
  </w:style>
  <w:style w:type="character" w:customStyle="1" w:styleId="WW8Num31z0">
    <w:name w:val="WW8Num31z0"/>
    <w:uiPriority w:val="99"/>
    <w:rsid w:val="00894712"/>
    <w:rPr>
      <w:rFonts w:ascii="Symbol" w:hAnsi="Symbol" w:cs="Symbol"/>
    </w:rPr>
  </w:style>
  <w:style w:type="character" w:customStyle="1" w:styleId="WW8Num31z1">
    <w:name w:val="WW8Num31z1"/>
    <w:uiPriority w:val="99"/>
    <w:rsid w:val="00894712"/>
    <w:rPr>
      <w:rFonts w:ascii="Courier New" w:hAnsi="Courier New" w:cs="Courier New"/>
    </w:rPr>
  </w:style>
  <w:style w:type="character" w:customStyle="1" w:styleId="WW8Num31z2">
    <w:name w:val="WW8Num31z2"/>
    <w:uiPriority w:val="99"/>
    <w:rsid w:val="00894712"/>
    <w:rPr>
      <w:rFonts w:ascii="Wingdings" w:hAnsi="Wingdings" w:cs="Wingdings"/>
    </w:rPr>
  </w:style>
  <w:style w:type="character" w:customStyle="1" w:styleId="WW8Num32z0">
    <w:name w:val="WW8Num32z0"/>
    <w:uiPriority w:val="99"/>
    <w:rsid w:val="00894712"/>
    <w:rPr>
      <w:rFonts w:ascii="Symbol" w:hAnsi="Symbol" w:cs="Symbol"/>
    </w:rPr>
  </w:style>
  <w:style w:type="character" w:customStyle="1" w:styleId="WW8Num32z1">
    <w:name w:val="WW8Num32z1"/>
    <w:uiPriority w:val="99"/>
    <w:rsid w:val="00894712"/>
    <w:rPr>
      <w:rFonts w:ascii="Courier New" w:hAnsi="Courier New" w:cs="Courier New"/>
    </w:rPr>
  </w:style>
  <w:style w:type="character" w:customStyle="1" w:styleId="WW8Num32z2">
    <w:name w:val="WW8Num32z2"/>
    <w:uiPriority w:val="99"/>
    <w:rsid w:val="00894712"/>
    <w:rPr>
      <w:rFonts w:ascii="Wingdings" w:hAnsi="Wingdings" w:cs="Wingdings"/>
    </w:rPr>
  </w:style>
  <w:style w:type="character" w:customStyle="1" w:styleId="WW8Num33z0">
    <w:name w:val="WW8Num33z0"/>
    <w:uiPriority w:val="99"/>
    <w:rsid w:val="00894712"/>
    <w:rPr>
      <w:rFonts w:ascii="Wingdings" w:hAnsi="Wingdings" w:cs="Wingdings"/>
    </w:rPr>
  </w:style>
  <w:style w:type="character" w:customStyle="1" w:styleId="WW8Num33z1">
    <w:name w:val="WW8Num33z1"/>
    <w:uiPriority w:val="99"/>
    <w:rsid w:val="00894712"/>
    <w:rPr>
      <w:rFonts w:ascii="Courier New" w:hAnsi="Courier New" w:cs="Courier New"/>
    </w:rPr>
  </w:style>
  <w:style w:type="character" w:customStyle="1" w:styleId="WW8Num33z2">
    <w:name w:val="WW8Num33z2"/>
    <w:uiPriority w:val="99"/>
    <w:rsid w:val="00894712"/>
    <w:rPr>
      <w:rFonts w:ascii="Wingdings" w:hAnsi="Wingdings" w:cs="Wingdings"/>
    </w:rPr>
  </w:style>
  <w:style w:type="character" w:customStyle="1" w:styleId="WW8Num33z3">
    <w:name w:val="WW8Num33z3"/>
    <w:uiPriority w:val="99"/>
    <w:rsid w:val="00894712"/>
    <w:rPr>
      <w:rFonts w:ascii="Symbol" w:hAnsi="Symbol" w:cs="Symbol"/>
    </w:rPr>
  </w:style>
  <w:style w:type="character" w:customStyle="1" w:styleId="WW8Num34z0">
    <w:name w:val="WW8Num34z0"/>
    <w:uiPriority w:val="99"/>
    <w:rsid w:val="00894712"/>
    <w:rPr>
      <w:rFonts w:ascii="Wingdings" w:hAnsi="Wingdings" w:cs="Wingdings"/>
    </w:rPr>
  </w:style>
  <w:style w:type="character" w:customStyle="1" w:styleId="WW8Num34z1">
    <w:name w:val="WW8Num34z1"/>
    <w:uiPriority w:val="99"/>
    <w:rsid w:val="00894712"/>
    <w:rPr>
      <w:rFonts w:ascii="Courier New" w:hAnsi="Courier New" w:cs="Courier New"/>
    </w:rPr>
  </w:style>
  <w:style w:type="character" w:customStyle="1" w:styleId="WW8Num34z2">
    <w:name w:val="WW8Num34z2"/>
    <w:uiPriority w:val="99"/>
    <w:rsid w:val="00894712"/>
    <w:rPr>
      <w:rFonts w:ascii="Wingdings" w:hAnsi="Wingdings" w:cs="Wingdings"/>
    </w:rPr>
  </w:style>
  <w:style w:type="character" w:customStyle="1" w:styleId="WW8Num34z3">
    <w:name w:val="WW8Num34z3"/>
    <w:uiPriority w:val="99"/>
    <w:rsid w:val="00894712"/>
    <w:rPr>
      <w:rFonts w:ascii="Symbol" w:hAnsi="Symbol" w:cs="Symbol"/>
    </w:rPr>
  </w:style>
  <w:style w:type="character" w:customStyle="1" w:styleId="WW8Num35z0">
    <w:name w:val="WW8Num35z0"/>
    <w:uiPriority w:val="99"/>
    <w:rsid w:val="00894712"/>
    <w:rPr>
      <w:rFonts w:ascii="Symbol" w:hAnsi="Symbol" w:cs="Symbol"/>
    </w:rPr>
  </w:style>
  <w:style w:type="character" w:customStyle="1" w:styleId="WW8Num35z1">
    <w:name w:val="WW8Num35z1"/>
    <w:uiPriority w:val="99"/>
    <w:rsid w:val="00894712"/>
    <w:rPr>
      <w:rFonts w:ascii="Courier New" w:hAnsi="Courier New" w:cs="Courier New"/>
    </w:rPr>
  </w:style>
  <w:style w:type="character" w:customStyle="1" w:styleId="WW8Num35z2">
    <w:name w:val="WW8Num35z2"/>
    <w:uiPriority w:val="99"/>
    <w:rsid w:val="00894712"/>
    <w:rPr>
      <w:rFonts w:ascii="Wingdings" w:hAnsi="Wingdings" w:cs="Wingdings"/>
    </w:rPr>
  </w:style>
  <w:style w:type="character" w:customStyle="1" w:styleId="WW8Num36z0">
    <w:name w:val="WW8Num36z0"/>
    <w:uiPriority w:val="99"/>
    <w:rsid w:val="00894712"/>
    <w:rPr>
      <w:rFonts w:ascii="Symbol" w:hAnsi="Symbol" w:cs="Symbol"/>
    </w:rPr>
  </w:style>
  <w:style w:type="character" w:customStyle="1" w:styleId="WW8Num36z1">
    <w:name w:val="WW8Num36z1"/>
    <w:uiPriority w:val="99"/>
    <w:rsid w:val="00894712"/>
    <w:rPr>
      <w:rFonts w:ascii="Courier New" w:hAnsi="Courier New" w:cs="Courier New"/>
    </w:rPr>
  </w:style>
  <w:style w:type="character" w:customStyle="1" w:styleId="WW8Num36z2">
    <w:name w:val="WW8Num36z2"/>
    <w:uiPriority w:val="99"/>
    <w:rsid w:val="00894712"/>
    <w:rPr>
      <w:rFonts w:ascii="Wingdings" w:hAnsi="Wingdings" w:cs="Wingdings"/>
    </w:rPr>
  </w:style>
  <w:style w:type="character" w:customStyle="1" w:styleId="WW8Num37z0">
    <w:name w:val="WW8Num37z0"/>
    <w:uiPriority w:val="99"/>
    <w:rsid w:val="00894712"/>
  </w:style>
  <w:style w:type="character" w:customStyle="1" w:styleId="WW8Num38z0">
    <w:name w:val="WW8Num38z0"/>
    <w:uiPriority w:val="99"/>
    <w:rsid w:val="00894712"/>
    <w:rPr>
      <w:rFonts w:ascii="Symbol" w:hAnsi="Symbol" w:cs="Symbol"/>
    </w:rPr>
  </w:style>
  <w:style w:type="character" w:customStyle="1" w:styleId="WW8Num38z1">
    <w:name w:val="WW8Num38z1"/>
    <w:uiPriority w:val="99"/>
    <w:rsid w:val="00894712"/>
    <w:rPr>
      <w:rFonts w:ascii="Courier New" w:hAnsi="Courier New" w:cs="Courier New"/>
    </w:rPr>
  </w:style>
  <w:style w:type="character" w:customStyle="1" w:styleId="WW8Num38z2">
    <w:name w:val="WW8Num38z2"/>
    <w:uiPriority w:val="99"/>
    <w:rsid w:val="00894712"/>
    <w:rPr>
      <w:rFonts w:ascii="Wingdings" w:hAnsi="Wingdings" w:cs="Wingdings"/>
    </w:rPr>
  </w:style>
  <w:style w:type="character" w:customStyle="1" w:styleId="WW8NumSt33z0">
    <w:name w:val="WW8NumSt33z0"/>
    <w:uiPriority w:val="99"/>
    <w:rsid w:val="00894712"/>
    <w:rPr>
      <w:rFonts w:ascii="Times New Roman" w:hAnsi="Times New Roman" w:cs="Times New Roman"/>
    </w:rPr>
  </w:style>
  <w:style w:type="character" w:customStyle="1" w:styleId="3d">
    <w:name w:val="Основной шрифт абзаца3"/>
    <w:uiPriority w:val="99"/>
    <w:rsid w:val="00894712"/>
  </w:style>
  <w:style w:type="character" w:customStyle="1" w:styleId="WW8Num6z0">
    <w:name w:val="WW8Num6z0"/>
    <w:uiPriority w:val="99"/>
    <w:rsid w:val="00894712"/>
    <w:rPr>
      <w:rFonts w:ascii="Symbol" w:hAnsi="Symbol" w:cs="Symbol"/>
    </w:rPr>
  </w:style>
  <w:style w:type="character" w:customStyle="1" w:styleId="WW8Num6z1">
    <w:name w:val="WW8Num6z1"/>
    <w:uiPriority w:val="99"/>
    <w:rsid w:val="00894712"/>
    <w:rPr>
      <w:rFonts w:ascii="OpenSymbol" w:hAnsi="OpenSymbol" w:cs="OpenSymbol"/>
    </w:rPr>
  </w:style>
  <w:style w:type="character" w:customStyle="1" w:styleId="WW8Num6z2">
    <w:name w:val="WW8Num6z2"/>
    <w:uiPriority w:val="99"/>
    <w:rsid w:val="00894712"/>
    <w:rPr>
      <w:rFonts w:ascii="Wingdings" w:hAnsi="Wingdings" w:cs="Wingdings"/>
    </w:rPr>
  </w:style>
  <w:style w:type="character" w:customStyle="1" w:styleId="WW-Absatz-Standardschriftart">
    <w:name w:val="WW-Absatz-Standardschriftart"/>
    <w:uiPriority w:val="99"/>
    <w:rsid w:val="00894712"/>
  </w:style>
  <w:style w:type="character" w:customStyle="1" w:styleId="WW-Absatz-Standardschriftart1">
    <w:name w:val="WW-Absatz-Standardschriftart1"/>
    <w:uiPriority w:val="99"/>
    <w:rsid w:val="00894712"/>
  </w:style>
  <w:style w:type="character" w:customStyle="1" w:styleId="WW8Num8z2">
    <w:name w:val="WW8Num8z2"/>
    <w:uiPriority w:val="99"/>
    <w:rsid w:val="00894712"/>
    <w:rPr>
      <w:rFonts w:ascii="Wingdings" w:hAnsi="Wingdings" w:cs="Wingdings"/>
    </w:rPr>
  </w:style>
  <w:style w:type="character" w:customStyle="1" w:styleId="WW8Num9z2">
    <w:name w:val="WW8Num9z2"/>
    <w:uiPriority w:val="99"/>
    <w:rsid w:val="00894712"/>
    <w:rPr>
      <w:rFonts w:ascii="Wingdings" w:hAnsi="Wingdings" w:cs="Wingdings"/>
    </w:rPr>
  </w:style>
  <w:style w:type="character" w:customStyle="1" w:styleId="WW8Num10z1">
    <w:name w:val="WW8Num10z1"/>
    <w:uiPriority w:val="99"/>
    <w:rsid w:val="00894712"/>
    <w:rPr>
      <w:rFonts w:ascii="Courier New" w:hAnsi="Courier New" w:cs="Courier New"/>
    </w:rPr>
  </w:style>
  <w:style w:type="character" w:customStyle="1" w:styleId="WW8Num11z1">
    <w:name w:val="WW8Num11z1"/>
    <w:uiPriority w:val="99"/>
    <w:rsid w:val="00894712"/>
    <w:rPr>
      <w:rFonts w:ascii="Courier New" w:hAnsi="Courier New" w:cs="Courier New"/>
    </w:rPr>
  </w:style>
  <w:style w:type="character" w:customStyle="1" w:styleId="WW-Absatz-Standardschriftart11">
    <w:name w:val="WW-Absatz-Standardschriftart11"/>
    <w:uiPriority w:val="99"/>
    <w:rsid w:val="00894712"/>
  </w:style>
  <w:style w:type="character" w:customStyle="1" w:styleId="WW-Absatz-Standardschriftart111">
    <w:name w:val="WW-Absatz-Standardschriftart111"/>
    <w:uiPriority w:val="99"/>
    <w:rsid w:val="00894712"/>
  </w:style>
  <w:style w:type="character" w:customStyle="1" w:styleId="WW8Num2z1">
    <w:name w:val="WW8Num2z1"/>
    <w:uiPriority w:val="99"/>
    <w:rsid w:val="00894712"/>
    <w:rPr>
      <w:rFonts w:ascii="Wingdings" w:hAnsi="Wingdings" w:cs="Wingdings"/>
    </w:rPr>
  </w:style>
  <w:style w:type="character" w:customStyle="1" w:styleId="WW8Num10z2">
    <w:name w:val="WW8Num10z2"/>
    <w:uiPriority w:val="99"/>
    <w:rsid w:val="00894712"/>
    <w:rPr>
      <w:rFonts w:ascii="Wingdings" w:hAnsi="Wingdings" w:cs="Wingdings"/>
    </w:rPr>
  </w:style>
  <w:style w:type="character" w:customStyle="1" w:styleId="WW8Num12z1">
    <w:name w:val="WW8Num12z1"/>
    <w:uiPriority w:val="99"/>
    <w:rsid w:val="00894712"/>
    <w:rPr>
      <w:rFonts w:ascii="Courier New" w:hAnsi="Courier New" w:cs="Courier New"/>
    </w:rPr>
  </w:style>
  <w:style w:type="character" w:customStyle="1" w:styleId="WW-Absatz-Standardschriftart1111">
    <w:name w:val="WW-Absatz-Standardschriftart1111"/>
    <w:uiPriority w:val="99"/>
    <w:rsid w:val="00894712"/>
  </w:style>
  <w:style w:type="character" w:customStyle="1" w:styleId="WW-Absatz-Standardschriftart11111">
    <w:name w:val="WW-Absatz-Standardschriftart11111"/>
    <w:uiPriority w:val="99"/>
    <w:rsid w:val="00894712"/>
  </w:style>
  <w:style w:type="character" w:customStyle="1" w:styleId="WW-Absatz-Standardschriftart111111">
    <w:name w:val="WW-Absatz-Standardschriftart111111"/>
    <w:uiPriority w:val="99"/>
    <w:rsid w:val="00894712"/>
  </w:style>
  <w:style w:type="character" w:customStyle="1" w:styleId="WW8Num11z2">
    <w:name w:val="WW8Num11z2"/>
    <w:uiPriority w:val="99"/>
    <w:rsid w:val="00894712"/>
    <w:rPr>
      <w:rFonts w:ascii="Wingdings" w:hAnsi="Wingdings" w:cs="Wingdings"/>
    </w:rPr>
  </w:style>
  <w:style w:type="character" w:customStyle="1" w:styleId="WW8Num11z3">
    <w:name w:val="WW8Num11z3"/>
    <w:uiPriority w:val="99"/>
    <w:rsid w:val="00894712"/>
    <w:rPr>
      <w:rFonts w:ascii="Symbol" w:hAnsi="Symbol" w:cs="Symbol"/>
    </w:rPr>
  </w:style>
  <w:style w:type="character" w:customStyle="1" w:styleId="WW8Num12z2">
    <w:name w:val="WW8Num12z2"/>
    <w:uiPriority w:val="99"/>
    <w:rsid w:val="00894712"/>
    <w:rPr>
      <w:rFonts w:ascii="Wingdings" w:hAnsi="Wingdings" w:cs="Wingdings"/>
    </w:rPr>
  </w:style>
  <w:style w:type="character" w:customStyle="1" w:styleId="WW8Num12z3">
    <w:name w:val="WW8Num12z3"/>
    <w:uiPriority w:val="99"/>
    <w:rsid w:val="00894712"/>
    <w:rPr>
      <w:rFonts w:ascii="Symbol" w:hAnsi="Symbol" w:cs="Symbol"/>
    </w:rPr>
  </w:style>
  <w:style w:type="character" w:customStyle="1" w:styleId="WW8Num13z1">
    <w:name w:val="WW8Num13z1"/>
    <w:uiPriority w:val="99"/>
    <w:rsid w:val="00894712"/>
    <w:rPr>
      <w:rFonts w:ascii="Courier New" w:hAnsi="Courier New" w:cs="Courier New"/>
    </w:rPr>
  </w:style>
  <w:style w:type="character" w:customStyle="1" w:styleId="WW8Num13z2">
    <w:name w:val="WW8Num13z2"/>
    <w:uiPriority w:val="99"/>
    <w:rsid w:val="00894712"/>
    <w:rPr>
      <w:rFonts w:ascii="Wingdings" w:hAnsi="Wingdings" w:cs="Wingdings"/>
    </w:rPr>
  </w:style>
  <w:style w:type="character" w:customStyle="1" w:styleId="WW8Num14z1">
    <w:name w:val="WW8Num14z1"/>
    <w:uiPriority w:val="99"/>
    <w:rsid w:val="00894712"/>
    <w:rPr>
      <w:rFonts w:ascii="Courier New" w:hAnsi="Courier New" w:cs="Courier New"/>
    </w:rPr>
  </w:style>
  <w:style w:type="character" w:customStyle="1" w:styleId="WW8Num14z2">
    <w:name w:val="WW8Num14z2"/>
    <w:uiPriority w:val="99"/>
    <w:rsid w:val="00894712"/>
    <w:rPr>
      <w:rFonts w:ascii="Wingdings" w:hAnsi="Wingdings" w:cs="Wingdings"/>
    </w:rPr>
  </w:style>
  <w:style w:type="character" w:customStyle="1" w:styleId="WW8Num16z0">
    <w:name w:val="WW8Num16z0"/>
    <w:uiPriority w:val="99"/>
    <w:rsid w:val="00894712"/>
    <w:rPr>
      <w:rFonts w:ascii="Symbol" w:hAnsi="Symbol" w:cs="Symbol"/>
    </w:rPr>
  </w:style>
  <w:style w:type="character" w:customStyle="1" w:styleId="WW8Num16z1">
    <w:name w:val="WW8Num16z1"/>
    <w:uiPriority w:val="99"/>
    <w:rsid w:val="00894712"/>
    <w:rPr>
      <w:rFonts w:ascii="OpenSymbol" w:hAnsi="OpenSymbol" w:cs="OpenSymbol"/>
    </w:rPr>
  </w:style>
  <w:style w:type="character" w:customStyle="1" w:styleId="WW-Absatz-Standardschriftart1111111">
    <w:name w:val="WW-Absatz-Standardschriftart1111111"/>
    <w:uiPriority w:val="99"/>
    <w:rsid w:val="00894712"/>
  </w:style>
  <w:style w:type="character" w:customStyle="1" w:styleId="WW-Absatz-Standardschriftart11111111">
    <w:name w:val="WW-Absatz-Standardschriftart11111111"/>
    <w:uiPriority w:val="99"/>
    <w:rsid w:val="00894712"/>
  </w:style>
  <w:style w:type="character" w:customStyle="1" w:styleId="WW-Absatz-Standardschriftart111111111">
    <w:name w:val="WW-Absatz-Standardschriftart111111111"/>
    <w:uiPriority w:val="99"/>
    <w:rsid w:val="00894712"/>
  </w:style>
  <w:style w:type="character" w:customStyle="1" w:styleId="WW-Absatz-Standardschriftart1111111111">
    <w:name w:val="WW-Absatz-Standardschriftart1111111111"/>
    <w:uiPriority w:val="99"/>
    <w:rsid w:val="00894712"/>
  </w:style>
  <w:style w:type="character" w:customStyle="1" w:styleId="WW-Absatz-Standardschriftart11111111111">
    <w:name w:val="WW-Absatz-Standardschriftart11111111111"/>
    <w:uiPriority w:val="99"/>
    <w:rsid w:val="00894712"/>
  </w:style>
  <w:style w:type="character" w:customStyle="1" w:styleId="WW-Absatz-Standardschriftart111111111111">
    <w:name w:val="WW-Absatz-Standardschriftart111111111111"/>
    <w:uiPriority w:val="99"/>
    <w:rsid w:val="00894712"/>
  </w:style>
  <w:style w:type="character" w:customStyle="1" w:styleId="WW-Absatz-Standardschriftart1111111111111">
    <w:name w:val="WW-Absatz-Standardschriftart1111111111111"/>
    <w:uiPriority w:val="99"/>
    <w:rsid w:val="00894712"/>
  </w:style>
  <w:style w:type="character" w:customStyle="1" w:styleId="WW8Num15z3">
    <w:name w:val="WW8Num15z3"/>
    <w:uiPriority w:val="99"/>
    <w:rsid w:val="00894712"/>
    <w:rPr>
      <w:rFonts w:ascii="Symbol" w:hAnsi="Symbol" w:cs="Symbol"/>
    </w:rPr>
  </w:style>
  <w:style w:type="character" w:customStyle="1" w:styleId="WW8Num15z4">
    <w:name w:val="WW8Num15z4"/>
    <w:uiPriority w:val="99"/>
    <w:rsid w:val="00894712"/>
    <w:rPr>
      <w:rFonts w:ascii="Courier New" w:hAnsi="Courier New" w:cs="Courier New"/>
    </w:rPr>
  </w:style>
  <w:style w:type="character" w:customStyle="1" w:styleId="affe">
    <w:name w:val="Символ нумерации"/>
    <w:uiPriority w:val="99"/>
    <w:rsid w:val="00894712"/>
  </w:style>
  <w:style w:type="character" w:customStyle="1" w:styleId="WWCharLFO15LVL1">
    <w:name w:val="WW_CharLFO15LVL1"/>
    <w:uiPriority w:val="99"/>
    <w:rsid w:val="00894712"/>
    <w:rPr>
      <w:rFonts w:ascii="Symbol" w:hAnsi="Symbol" w:cs="Symbol"/>
    </w:rPr>
  </w:style>
  <w:style w:type="character" w:customStyle="1" w:styleId="WWCharLFO15LVL2">
    <w:name w:val="WW_CharLFO15LVL2"/>
    <w:uiPriority w:val="99"/>
    <w:rsid w:val="00894712"/>
    <w:rPr>
      <w:rFonts w:ascii="Courier New" w:hAnsi="Courier New" w:cs="Courier New"/>
    </w:rPr>
  </w:style>
  <w:style w:type="character" w:customStyle="1" w:styleId="WWCharLFO15LVL3">
    <w:name w:val="WW_CharLFO15LVL3"/>
    <w:uiPriority w:val="99"/>
    <w:rsid w:val="00894712"/>
    <w:rPr>
      <w:rFonts w:ascii="Wingdings" w:hAnsi="Wingdings" w:cs="Wingdings"/>
    </w:rPr>
  </w:style>
  <w:style w:type="character" w:customStyle="1" w:styleId="WWCharLFO15LVL4">
    <w:name w:val="WW_CharLFO15LVL4"/>
    <w:uiPriority w:val="99"/>
    <w:rsid w:val="00894712"/>
    <w:rPr>
      <w:rFonts w:ascii="Symbol" w:hAnsi="Symbol" w:cs="Symbol"/>
    </w:rPr>
  </w:style>
  <w:style w:type="character" w:customStyle="1" w:styleId="WWCharLFO15LVL5">
    <w:name w:val="WW_CharLFO15LVL5"/>
    <w:uiPriority w:val="99"/>
    <w:rsid w:val="00894712"/>
    <w:rPr>
      <w:rFonts w:ascii="Courier New" w:hAnsi="Courier New" w:cs="Courier New"/>
    </w:rPr>
  </w:style>
  <w:style w:type="character" w:customStyle="1" w:styleId="WWCharLFO15LVL6">
    <w:name w:val="WW_CharLFO15LVL6"/>
    <w:uiPriority w:val="99"/>
    <w:rsid w:val="00894712"/>
    <w:rPr>
      <w:rFonts w:ascii="Wingdings" w:hAnsi="Wingdings" w:cs="Wingdings"/>
    </w:rPr>
  </w:style>
  <w:style w:type="character" w:customStyle="1" w:styleId="WWCharLFO15LVL7">
    <w:name w:val="WW_CharLFO15LVL7"/>
    <w:uiPriority w:val="99"/>
    <w:rsid w:val="00894712"/>
    <w:rPr>
      <w:rFonts w:ascii="Symbol" w:hAnsi="Symbol" w:cs="Symbol"/>
    </w:rPr>
  </w:style>
  <w:style w:type="character" w:customStyle="1" w:styleId="WWCharLFO15LVL8">
    <w:name w:val="WW_CharLFO15LVL8"/>
    <w:uiPriority w:val="99"/>
    <w:rsid w:val="00894712"/>
    <w:rPr>
      <w:rFonts w:ascii="Courier New" w:hAnsi="Courier New" w:cs="Courier New"/>
    </w:rPr>
  </w:style>
  <w:style w:type="character" w:customStyle="1" w:styleId="WWCharLFO15LVL9">
    <w:name w:val="WW_CharLFO15LVL9"/>
    <w:uiPriority w:val="99"/>
    <w:rsid w:val="00894712"/>
    <w:rPr>
      <w:rFonts w:ascii="Wingdings" w:hAnsi="Wingdings" w:cs="Wingdings"/>
    </w:rPr>
  </w:style>
  <w:style w:type="character" w:customStyle="1" w:styleId="WWCharLFO16LVL1">
    <w:name w:val="WW_CharLFO16LVL1"/>
    <w:uiPriority w:val="99"/>
    <w:rsid w:val="00894712"/>
    <w:rPr>
      <w:rFonts w:ascii="Wingdings" w:hAnsi="Wingdings" w:cs="Wingdings"/>
    </w:rPr>
  </w:style>
  <w:style w:type="character" w:customStyle="1" w:styleId="WWCharLFO16LVL2">
    <w:name w:val="WW_CharLFO16LVL2"/>
    <w:uiPriority w:val="99"/>
    <w:rsid w:val="00894712"/>
    <w:rPr>
      <w:rFonts w:ascii="Courier New" w:hAnsi="Courier New" w:cs="Courier New"/>
    </w:rPr>
  </w:style>
  <w:style w:type="character" w:customStyle="1" w:styleId="WWCharLFO16LVL3">
    <w:name w:val="WW_CharLFO16LVL3"/>
    <w:uiPriority w:val="99"/>
    <w:rsid w:val="00894712"/>
    <w:rPr>
      <w:rFonts w:ascii="Wingdings" w:hAnsi="Wingdings" w:cs="Wingdings"/>
    </w:rPr>
  </w:style>
  <w:style w:type="character" w:customStyle="1" w:styleId="WWCharLFO16LVL4">
    <w:name w:val="WW_CharLFO16LVL4"/>
    <w:uiPriority w:val="99"/>
    <w:rsid w:val="00894712"/>
    <w:rPr>
      <w:rFonts w:ascii="Symbol" w:hAnsi="Symbol" w:cs="Symbol"/>
    </w:rPr>
  </w:style>
  <w:style w:type="character" w:customStyle="1" w:styleId="WWCharLFO16LVL5">
    <w:name w:val="WW_CharLFO16LVL5"/>
    <w:uiPriority w:val="99"/>
    <w:rsid w:val="00894712"/>
    <w:rPr>
      <w:rFonts w:ascii="Courier New" w:hAnsi="Courier New" w:cs="Courier New"/>
    </w:rPr>
  </w:style>
  <w:style w:type="character" w:customStyle="1" w:styleId="WWCharLFO16LVL6">
    <w:name w:val="WW_CharLFO16LVL6"/>
    <w:uiPriority w:val="99"/>
    <w:rsid w:val="00894712"/>
    <w:rPr>
      <w:rFonts w:ascii="Wingdings" w:hAnsi="Wingdings" w:cs="Wingdings"/>
    </w:rPr>
  </w:style>
  <w:style w:type="character" w:customStyle="1" w:styleId="WWCharLFO16LVL7">
    <w:name w:val="WW_CharLFO16LVL7"/>
    <w:uiPriority w:val="99"/>
    <w:rsid w:val="00894712"/>
    <w:rPr>
      <w:rFonts w:ascii="Symbol" w:hAnsi="Symbol" w:cs="Symbol"/>
    </w:rPr>
  </w:style>
  <w:style w:type="character" w:customStyle="1" w:styleId="WWCharLFO16LVL8">
    <w:name w:val="WW_CharLFO16LVL8"/>
    <w:uiPriority w:val="99"/>
    <w:rsid w:val="00894712"/>
    <w:rPr>
      <w:rFonts w:ascii="Courier New" w:hAnsi="Courier New" w:cs="Courier New"/>
    </w:rPr>
  </w:style>
  <w:style w:type="character" w:customStyle="1" w:styleId="WWCharLFO16LVL9">
    <w:name w:val="WW_CharLFO16LVL9"/>
    <w:uiPriority w:val="99"/>
    <w:rsid w:val="00894712"/>
    <w:rPr>
      <w:rFonts w:ascii="Wingdings" w:hAnsi="Wingdings" w:cs="Wingdings"/>
    </w:rPr>
  </w:style>
  <w:style w:type="character" w:customStyle="1" w:styleId="afff">
    <w:name w:val="Маркеры списка"/>
    <w:uiPriority w:val="99"/>
    <w:rsid w:val="00894712"/>
    <w:rPr>
      <w:rFonts w:ascii="OpenSymbol" w:eastAsia="Times New Roman" w:hAnsi="OpenSymbol" w:cs="OpenSymbol"/>
    </w:rPr>
  </w:style>
  <w:style w:type="character" w:customStyle="1" w:styleId="WW8Num23z0">
    <w:name w:val="WW8Num23z0"/>
    <w:uiPriority w:val="99"/>
    <w:rsid w:val="00894712"/>
    <w:rPr>
      <w:rFonts w:ascii="Wingdings" w:hAnsi="Wingdings" w:cs="Wingdings"/>
      <w:sz w:val="20"/>
      <w:szCs w:val="20"/>
    </w:rPr>
  </w:style>
  <w:style w:type="character" w:customStyle="1" w:styleId="WW8Num23z1">
    <w:name w:val="WW8Num23z1"/>
    <w:uiPriority w:val="99"/>
    <w:rsid w:val="00894712"/>
    <w:rPr>
      <w:rFonts w:ascii="Courier New" w:hAnsi="Courier New" w:cs="Courier New"/>
      <w:sz w:val="20"/>
      <w:szCs w:val="20"/>
    </w:rPr>
  </w:style>
  <w:style w:type="character" w:customStyle="1" w:styleId="WW8Num27z3">
    <w:name w:val="WW8Num27z3"/>
    <w:uiPriority w:val="99"/>
    <w:rsid w:val="00894712"/>
    <w:rPr>
      <w:rFonts w:ascii="Symbol" w:hAnsi="Symbol" w:cs="Symbol"/>
    </w:rPr>
  </w:style>
  <w:style w:type="character" w:customStyle="1" w:styleId="WW8Num28z3">
    <w:name w:val="WW8Num28z3"/>
    <w:uiPriority w:val="99"/>
    <w:rsid w:val="00894712"/>
    <w:rPr>
      <w:rFonts w:ascii="Symbol" w:hAnsi="Symbol" w:cs="Symbol"/>
    </w:rPr>
  </w:style>
  <w:style w:type="character" w:customStyle="1" w:styleId="WW8Num29z2">
    <w:name w:val="WW8Num29z2"/>
    <w:uiPriority w:val="99"/>
    <w:rsid w:val="00894712"/>
    <w:rPr>
      <w:rFonts w:ascii="Wingdings" w:hAnsi="Wingdings" w:cs="Wingdings"/>
    </w:rPr>
  </w:style>
  <w:style w:type="character" w:customStyle="1" w:styleId="WW8Num30z2">
    <w:name w:val="WW8Num30z2"/>
    <w:uiPriority w:val="99"/>
    <w:rsid w:val="00894712"/>
    <w:rPr>
      <w:rFonts w:ascii="Wingdings" w:hAnsi="Wingdings" w:cs="Wingdings"/>
    </w:rPr>
  </w:style>
  <w:style w:type="character" w:customStyle="1" w:styleId="ft17">
    <w:name w:val="ft17"/>
    <w:basedOn w:val="3d"/>
    <w:uiPriority w:val="99"/>
    <w:rsid w:val="00894712"/>
  </w:style>
  <w:style w:type="paragraph" w:styleId="List">
    <w:name w:val="List"/>
    <w:basedOn w:val="BodyText"/>
    <w:uiPriority w:val="99"/>
    <w:rsid w:val="00894712"/>
    <w:pPr>
      <w:widowControl w:val="0"/>
      <w:suppressAutoHyphens/>
      <w:spacing w:line="240" w:lineRule="auto"/>
    </w:pPr>
    <w:rPr>
      <w:rFonts w:ascii="Cambria" w:hAnsi="Cambria" w:cs="Times New Roman"/>
      <w:kern w:val="1"/>
      <w:sz w:val="24"/>
      <w:szCs w:val="24"/>
      <w:lang w:eastAsia="ar-SA"/>
    </w:rPr>
  </w:style>
  <w:style w:type="paragraph" w:customStyle="1" w:styleId="48">
    <w:name w:val="Название4"/>
    <w:basedOn w:val="Normal"/>
    <w:uiPriority w:val="99"/>
    <w:rsid w:val="00894712"/>
    <w:pPr>
      <w:widowControl w:val="0"/>
      <w:suppressLineNumbers/>
      <w:suppressAutoHyphens/>
      <w:spacing w:before="120" w:after="120" w:line="240" w:lineRule="auto"/>
    </w:pPr>
    <w:rPr>
      <w:rFonts w:ascii="Arial" w:hAnsi="Arial" w:cs="Arial"/>
      <w:i/>
      <w:iCs/>
      <w:kern w:val="1"/>
      <w:lang w:eastAsia="ar-SA"/>
    </w:rPr>
  </w:style>
  <w:style w:type="paragraph" w:customStyle="1" w:styleId="49">
    <w:name w:val="Указатель4"/>
    <w:basedOn w:val="Normal"/>
    <w:uiPriority w:val="99"/>
    <w:rsid w:val="00894712"/>
    <w:pPr>
      <w:widowControl w:val="0"/>
      <w:suppressLineNumbers/>
      <w:suppressAutoHyphens/>
      <w:spacing w:after="0" w:line="240" w:lineRule="auto"/>
    </w:pPr>
    <w:rPr>
      <w:rFonts w:ascii="Arial" w:hAnsi="Arial" w:cs="Arial"/>
      <w:kern w:val="1"/>
      <w:sz w:val="24"/>
      <w:szCs w:val="24"/>
      <w:lang w:eastAsia="ar-SA"/>
    </w:rPr>
  </w:style>
  <w:style w:type="paragraph" w:customStyle="1" w:styleId="3e">
    <w:name w:val="Название3"/>
    <w:basedOn w:val="Normal"/>
    <w:uiPriority w:val="99"/>
    <w:rsid w:val="00894712"/>
    <w:pPr>
      <w:widowControl w:val="0"/>
      <w:suppressLineNumbers/>
      <w:suppressAutoHyphens/>
      <w:spacing w:before="120" w:after="120" w:line="240" w:lineRule="auto"/>
    </w:pPr>
    <w:rPr>
      <w:rFonts w:cs="Times New Roman"/>
      <w:i/>
      <w:iCs/>
      <w:kern w:val="1"/>
      <w:sz w:val="24"/>
      <w:szCs w:val="24"/>
      <w:lang w:eastAsia="ar-SA"/>
    </w:rPr>
  </w:style>
  <w:style w:type="paragraph" w:customStyle="1" w:styleId="3f">
    <w:name w:val="Указатель3"/>
    <w:basedOn w:val="Normal"/>
    <w:uiPriority w:val="99"/>
    <w:rsid w:val="00894712"/>
    <w:pPr>
      <w:widowControl w:val="0"/>
      <w:suppressLineNumbers/>
      <w:suppressAutoHyphens/>
      <w:spacing w:after="0" w:line="240" w:lineRule="auto"/>
    </w:pPr>
    <w:rPr>
      <w:rFonts w:cs="Times New Roman"/>
      <w:kern w:val="1"/>
      <w:sz w:val="24"/>
      <w:szCs w:val="24"/>
      <w:lang w:eastAsia="ar-SA"/>
    </w:rPr>
  </w:style>
  <w:style w:type="paragraph" w:customStyle="1" w:styleId="2f7">
    <w:name w:val="Название2"/>
    <w:basedOn w:val="Normal"/>
    <w:uiPriority w:val="99"/>
    <w:rsid w:val="00894712"/>
    <w:pPr>
      <w:widowControl w:val="0"/>
      <w:suppressLineNumbers/>
      <w:suppressAutoHyphens/>
      <w:spacing w:before="120" w:after="120" w:line="240" w:lineRule="auto"/>
    </w:pPr>
    <w:rPr>
      <w:rFonts w:cs="Times New Roman"/>
      <w:i/>
      <w:iCs/>
      <w:kern w:val="1"/>
      <w:sz w:val="24"/>
      <w:szCs w:val="24"/>
      <w:lang w:eastAsia="ar-SA"/>
    </w:rPr>
  </w:style>
  <w:style w:type="paragraph" w:customStyle="1" w:styleId="2f8">
    <w:name w:val="Указатель2"/>
    <w:basedOn w:val="Normal"/>
    <w:uiPriority w:val="99"/>
    <w:rsid w:val="00894712"/>
    <w:pPr>
      <w:widowControl w:val="0"/>
      <w:suppressLineNumbers/>
      <w:suppressAutoHyphens/>
      <w:spacing w:after="0" w:line="240" w:lineRule="auto"/>
    </w:pPr>
    <w:rPr>
      <w:rFonts w:cs="Times New Roman"/>
      <w:kern w:val="1"/>
      <w:sz w:val="24"/>
      <w:szCs w:val="24"/>
      <w:lang w:eastAsia="ar-SA"/>
    </w:rPr>
  </w:style>
  <w:style w:type="paragraph" w:customStyle="1" w:styleId="afff0">
    <w:name w:val="Заголовок таблицы"/>
    <w:basedOn w:val="a5"/>
    <w:uiPriority w:val="99"/>
    <w:rsid w:val="00894712"/>
    <w:pPr>
      <w:jc w:val="center"/>
    </w:pPr>
    <w:rPr>
      <w:rFonts w:ascii="Cambria" w:eastAsia="Times New Roman" w:hAnsi="Cambria"/>
      <w:b/>
      <w:bCs/>
      <w:lang w:eastAsia="ar-SA" w:bidi="ar-SA"/>
    </w:rPr>
  </w:style>
  <w:style w:type="paragraph" w:customStyle="1" w:styleId="311">
    <w:name w:val="31"/>
    <w:basedOn w:val="Normal"/>
    <w:uiPriority w:val="99"/>
    <w:rsid w:val="00894712"/>
    <w:pPr>
      <w:widowControl w:val="0"/>
      <w:suppressAutoHyphens/>
      <w:spacing w:before="40" w:after="40" w:line="240" w:lineRule="auto"/>
    </w:pPr>
    <w:rPr>
      <w:rFonts w:cs="Times New Roman"/>
      <w:kern w:val="1"/>
      <w:lang w:eastAsia="ar-SA"/>
    </w:rPr>
  </w:style>
  <w:style w:type="paragraph" w:customStyle="1" w:styleId="2f9">
    <w:name w:val="Без интервала2"/>
    <w:uiPriority w:val="99"/>
    <w:rsid w:val="00894712"/>
    <w:pPr>
      <w:suppressAutoHyphens/>
      <w:spacing w:after="200" w:line="100" w:lineRule="atLeast"/>
      <w:jc w:val="both"/>
    </w:pPr>
    <w:rPr>
      <w:rFonts w:cs="Cambria"/>
      <w:kern w:val="1"/>
      <w:lang w:val="en-US" w:eastAsia="ar-SA"/>
    </w:rPr>
  </w:style>
  <w:style w:type="paragraph" w:customStyle="1" w:styleId="1ff0">
    <w:name w:val="Обычный (веб)1"/>
    <w:uiPriority w:val="99"/>
    <w:rsid w:val="00894712"/>
    <w:pPr>
      <w:widowControl w:val="0"/>
      <w:suppressAutoHyphens/>
      <w:spacing w:before="60" w:after="40" w:line="100" w:lineRule="atLeast"/>
      <w:jc w:val="both"/>
    </w:pPr>
    <w:rPr>
      <w:color w:val="000000"/>
      <w:kern w:val="1"/>
      <w:sz w:val="24"/>
      <w:szCs w:val="24"/>
      <w:lang w:val="en-US" w:eastAsia="ar-SA"/>
    </w:rPr>
  </w:style>
  <w:style w:type="paragraph" w:customStyle="1" w:styleId="3f0">
    <w:name w:val="Абзац списка3"/>
    <w:uiPriority w:val="99"/>
    <w:rsid w:val="00894712"/>
    <w:pPr>
      <w:widowControl w:val="0"/>
      <w:suppressAutoHyphens/>
      <w:spacing w:after="200" w:line="276" w:lineRule="auto"/>
      <w:ind w:left="720"/>
      <w:jc w:val="both"/>
    </w:pPr>
    <w:rPr>
      <w:rFonts w:cs="Cambria"/>
      <w:kern w:val="1"/>
      <w:lang w:val="en-US" w:eastAsia="ar-SA"/>
    </w:rPr>
  </w:style>
  <w:style w:type="paragraph" w:customStyle="1" w:styleId="ConsPlusTitle">
    <w:name w:val="ConsPlusTitle"/>
    <w:uiPriority w:val="99"/>
    <w:rsid w:val="00894712"/>
    <w:pPr>
      <w:widowControl w:val="0"/>
      <w:suppressAutoHyphens/>
      <w:autoSpaceDE w:val="0"/>
      <w:spacing w:after="200" w:line="276" w:lineRule="auto"/>
      <w:jc w:val="both"/>
    </w:pPr>
    <w:rPr>
      <w:b/>
      <w:bCs/>
      <w:sz w:val="24"/>
      <w:szCs w:val="24"/>
      <w:lang w:val="en-US" w:eastAsia="ar-SA"/>
    </w:rPr>
  </w:style>
  <w:style w:type="paragraph" w:customStyle="1" w:styleId="afff1">
    <w:name w:va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b/>
      <w:bCs/>
      <w:color w:val="FFFFFF"/>
      <w:sz w:val="64"/>
      <w:szCs w:val="64"/>
      <w:lang w:val="en-US" w:eastAsia="ar-SA"/>
    </w:rPr>
  </w:style>
  <w:style w:type="paragraph" w:customStyle="1" w:styleId="afff2">
    <w:name w:val="?????? ?? ????????"/>
    <w:basedOn w:val="afff1"/>
    <w:uiPriority w:val="99"/>
    <w:rsid w:val="00894712"/>
  </w:style>
  <w:style w:type="paragraph" w:customStyle="1" w:styleId="afff3">
    <w:name w:val="?????? ? ?????"/>
    <w:basedOn w:val="afff1"/>
    <w:uiPriority w:val="99"/>
    <w:rsid w:val="00894712"/>
  </w:style>
  <w:style w:type="paragraph" w:customStyle="1" w:styleId="afff4">
    <w:name w:val="?????? ??? ???????"/>
    <w:basedOn w:val="afff1"/>
    <w:uiPriority w:val="99"/>
    <w:rsid w:val="00894712"/>
  </w:style>
  <w:style w:type="paragraph" w:customStyle="1" w:styleId="afff5">
    <w:name w:val="?????"/>
    <w:basedOn w:val="afff1"/>
    <w:uiPriority w:val="99"/>
    <w:rsid w:val="00894712"/>
  </w:style>
  <w:style w:type="paragraph" w:customStyle="1" w:styleId="afff6">
    <w:name w:val="???????? ?????"/>
    <w:basedOn w:val="afff1"/>
    <w:uiPriority w:val="99"/>
    <w:rsid w:val="00894712"/>
  </w:style>
  <w:style w:type="paragraph" w:customStyle="1" w:styleId="afff7">
    <w:name w:val="???????????? ?????? ?? ??????"/>
    <w:basedOn w:val="afff1"/>
    <w:uiPriority w:val="99"/>
    <w:rsid w:val="00894712"/>
  </w:style>
  <w:style w:type="paragraph" w:customStyle="1" w:styleId="afff8">
    <w:name w:val="?????? ?????? ? ????????"/>
    <w:basedOn w:val="afff1"/>
    <w:uiPriority w:val="99"/>
    <w:rsid w:val="00894712"/>
    <w:pPr>
      <w:ind w:firstLine="340"/>
    </w:pPr>
  </w:style>
  <w:style w:type="paragraph" w:customStyle="1" w:styleId="afff9">
    <w:name w:val="?????????"/>
    <w:basedOn w:val="afff1"/>
    <w:uiPriority w:val="99"/>
    <w:rsid w:val="00894712"/>
  </w:style>
  <w:style w:type="paragraph" w:customStyle="1" w:styleId="1ff1">
    <w:name w:val="????????? 1"/>
    <w:basedOn w:val="afff1"/>
    <w:uiPriority w:val="99"/>
    <w:rsid w:val="00894712"/>
    <w:pPr>
      <w:jc w:val="center"/>
    </w:pPr>
  </w:style>
  <w:style w:type="paragraph" w:customStyle="1" w:styleId="2fa">
    <w:name w:val="????????? 2"/>
    <w:basedOn w:val="afff1"/>
    <w:uiPriority w:val="99"/>
    <w:rsid w:val="00894712"/>
    <w:pPr>
      <w:spacing w:before="57" w:after="57"/>
      <w:ind w:right="113"/>
      <w:jc w:val="center"/>
    </w:pPr>
  </w:style>
  <w:style w:type="paragraph" w:customStyle="1" w:styleId="WW-">
    <w:name w:val="WW-?????????"/>
    <w:basedOn w:val="afff1"/>
    <w:uiPriority w:val="99"/>
    <w:rsid w:val="00894712"/>
    <w:pPr>
      <w:spacing w:before="238" w:after="119"/>
    </w:pPr>
  </w:style>
  <w:style w:type="paragraph" w:customStyle="1" w:styleId="WW-1">
    <w:name w:val="WW-????????? 1"/>
    <w:basedOn w:val="afff1"/>
    <w:uiPriority w:val="99"/>
    <w:rsid w:val="00894712"/>
    <w:pPr>
      <w:spacing w:before="238" w:after="119"/>
    </w:pPr>
  </w:style>
  <w:style w:type="paragraph" w:customStyle="1" w:styleId="WW-2">
    <w:name w:val="WW-????????? 2"/>
    <w:basedOn w:val="afff1"/>
    <w:uiPriority w:val="99"/>
    <w:rsid w:val="00894712"/>
    <w:pPr>
      <w:spacing w:before="238" w:after="119"/>
    </w:pPr>
  </w:style>
  <w:style w:type="paragraph" w:customStyle="1" w:styleId="afffa">
    <w:name w:val="????????? ?????"/>
    <w:basedOn w:val="afff1"/>
    <w:uiPriority w:val="99"/>
    <w:rsid w:val="00894712"/>
  </w:style>
  <w:style w:type="paragraph" w:customStyle="1" w:styleId="LTGliederung1">
    <w:name w:val="???????~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4E3B30"/>
      <w:sz w:val="64"/>
      <w:szCs w:val="64"/>
      <w:lang w:val="en-US" w:eastAsia="ar-SA"/>
    </w:rPr>
  </w:style>
  <w:style w:type="paragraph" w:customStyle="1" w:styleId="LTGliederung2">
    <w:name w:val="???????~LT~Gliederung 2"/>
    <w:basedOn w:val="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LTGliederung6">
    <w:name w:val="???????~LT~Gliederung 6"/>
    <w:basedOn w:val="LTGliederung5"/>
    <w:uiPriority w:val="99"/>
    <w:rsid w:val="00894712"/>
  </w:style>
  <w:style w:type="paragraph" w:customStyle="1" w:styleId="LTGliederung7">
    <w:name w:val="???????~LT~Gliederung 7"/>
    <w:basedOn w:val="LTGliederung6"/>
    <w:uiPriority w:val="99"/>
    <w:rsid w:val="00894712"/>
  </w:style>
  <w:style w:type="paragraph" w:customStyle="1" w:styleId="LTGliederung8">
    <w:name w:val="???????~LT~Gliederung 8"/>
    <w:basedOn w:val="LTGliederung7"/>
    <w:uiPriority w:val="99"/>
    <w:rsid w:val="00894712"/>
  </w:style>
  <w:style w:type="paragraph" w:customStyle="1" w:styleId="LTGliederung9">
    <w:name w:val="???????~LT~Gliederung 9"/>
    <w:basedOn w:val="LTGliederung8"/>
    <w:uiPriority w:val="99"/>
    <w:rsid w:val="00894712"/>
  </w:style>
  <w:style w:type="paragraph" w:customStyle="1" w:styleId="LTTitel">
    <w:name w:val="???????~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color w:val="4E3B30"/>
      <w:sz w:val="72"/>
      <w:szCs w:val="72"/>
      <w:lang w:val="en-US" w:eastAsia="ar-SA"/>
    </w:rPr>
  </w:style>
  <w:style w:type="paragraph" w:customStyle="1" w:styleId="LTUntertitel">
    <w:name w:val="???????~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4E3B30"/>
      <w:sz w:val="64"/>
      <w:szCs w:val="64"/>
      <w:lang w:val="en-US" w:eastAsia="ar-SA"/>
    </w:rPr>
  </w:style>
  <w:style w:type="paragraph" w:customStyle="1" w:styleId="LTNotizen">
    <w:name w:val="???????~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sz w:val="24"/>
      <w:szCs w:val="24"/>
      <w:lang w:val="en-US" w:eastAsia="ar-SA"/>
    </w:rPr>
  </w:style>
  <w:style w:type="paragraph" w:customStyle="1" w:styleId="LTHintergrundobjekte">
    <w:name w:val="???????~LT~Hintergrundobjekte"/>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b/>
      <w:bCs/>
      <w:color w:val="000000"/>
      <w:sz w:val="64"/>
      <w:szCs w:val="64"/>
      <w:lang w:val="en-US" w:eastAsia="ar-SA"/>
    </w:rPr>
  </w:style>
  <w:style w:type="paragraph" w:customStyle="1" w:styleId="LTHintergrund">
    <w:name w:val="???????~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blue1">
    <w:name w:val="blue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blue2">
    <w:name w:val="blue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blue3">
    <w:name w:val="blue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bw1">
    <w:name w:val="bw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bw2">
    <w:name w:val="bw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bw3">
    <w:name w:val="bw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orange1">
    <w:name w:val="orange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orange2">
    <w:name w:val="orange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orange3">
    <w:name w:val="orange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turquise1">
    <w:name w:val="turquise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turquise2">
    <w:name w:val="turquise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turquise3">
    <w:name w:val="turquise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gray1">
    <w:name w:val="gray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gray2">
    <w:name w:val="gray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gray3">
    <w:name w:val="gray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sun1">
    <w:name w:val="sun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sun2">
    <w:name w:val="sun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sun3">
    <w:name w:val="sun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earth1">
    <w:name w:val="earth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earth2">
    <w:name w:val="earth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earth3">
    <w:name w:val="earth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green1">
    <w:name w:val="green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green2">
    <w:name w:val="green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green3">
    <w:name w:val="green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seetang1">
    <w:name w:val="seetang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seetang2">
    <w:name w:val="seetang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seetang3">
    <w:name w:val="seetang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lightblue1">
    <w:name w:val="lightblue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lightblue2">
    <w:name w:val="lightblue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lightblue3">
    <w:name w:val="lightblue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yellow1">
    <w:name w:val="yellow1"/>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yellow2">
    <w:name w:val="yellow2"/>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yellow3">
    <w:name w:val="yellow3"/>
    <w:basedOn w:val="default0"/>
    <w:uiPriority w:val="99"/>
    <w:rsid w:val="00894712"/>
    <w:pPr>
      <w:widowControl w:val="0"/>
      <w:suppressAutoHyphens/>
      <w:autoSpaceDE w:val="0"/>
      <w:spacing w:line="200" w:lineRule="atLeast"/>
    </w:pPr>
    <w:rPr>
      <w:rFonts w:ascii="Tahoma" w:hAnsi="Tahoma" w:cs="Tahoma"/>
      <w:sz w:val="36"/>
      <w:szCs w:val="36"/>
      <w:lang w:eastAsia="ar-SA"/>
    </w:rPr>
  </w:style>
  <w:style w:type="paragraph" w:customStyle="1" w:styleId="WW-10">
    <w:name w:val="WW-?????????1"/>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16" w:lineRule="auto"/>
      <w:jc w:val="center"/>
    </w:pPr>
    <w:rPr>
      <w:rFonts w:ascii="Lucida Sans Unicode" w:hAnsi="Lucida Sans Unicode" w:cs="Lucida Sans Unicode"/>
      <w:b/>
      <w:bCs/>
      <w:i/>
      <w:iCs/>
      <w:color w:val="99284C"/>
      <w:kern w:val="1"/>
      <w:sz w:val="80"/>
      <w:szCs w:val="80"/>
      <w:lang w:val="en-US" w:eastAsia="ar-SA"/>
    </w:rPr>
  </w:style>
  <w:style w:type="paragraph" w:customStyle="1" w:styleId="afffb">
    <w:name w:va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16" w:lineRule="auto"/>
      <w:jc w:val="center"/>
    </w:pPr>
    <w:rPr>
      <w:rFonts w:ascii="Lucida Sans Unicode" w:hAnsi="Lucida Sans Unicode" w:cs="Lucida Sans Unicode"/>
      <w:color w:val="333333"/>
      <w:kern w:val="1"/>
      <w:sz w:val="64"/>
      <w:szCs w:val="64"/>
      <w:lang w:val="en-US" w:eastAsia="ar-SA"/>
    </w:rPr>
  </w:style>
  <w:style w:type="paragraph" w:customStyle="1" w:styleId="afffc">
    <w:name w:val="??????? ????"/>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afffd">
    <w:name w:val="???"/>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afffe">
    <w:name w:va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WW-11">
    <w:name w:val="WW-????????? 1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00" w:line="216" w:lineRule="auto"/>
      <w:ind w:left="540" w:hanging="540"/>
      <w:jc w:val="both"/>
    </w:pPr>
    <w:rPr>
      <w:rFonts w:ascii="Lucida Sans Unicode" w:hAnsi="Lucida Sans Unicode" w:cs="Lucida Sans Unicode"/>
      <w:color w:val="333333"/>
      <w:kern w:val="1"/>
      <w:sz w:val="64"/>
      <w:szCs w:val="64"/>
      <w:lang w:val="en-US" w:eastAsia="ar-SA"/>
    </w:rPr>
  </w:style>
  <w:style w:type="paragraph" w:customStyle="1" w:styleId="WW-21">
    <w:name w:val="WW-????????? 21"/>
    <w:basedOn w:val="WW-1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6"/>
      <w:szCs w:val="56"/>
    </w:rPr>
  </w:style>
  <w:style w:type="paragraph" w:customStyle="1" w:styleId="3f1">
    <w:name w:val="????????? 3"/>
    <w:basedOn w:val="WW-21"/>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8"/>
      <w:szCs w:val="48"/>
    </w:rPr>
  </w:style>
  <w:style w:type="paragraph" w:customStyle="1" w:styleId="4a">
    <w:name w:val="????????? 4"/>
    <w:basedOn w:val="3f1"/>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40"/>
      <w:szCs w:val="40"/>
    </w:rPr>
  </w:style>
  <w:style w:type="paragraph" w:customStyle="1" w:styleId="5a">
    <w:name w:val="????????? 5"/>
    <w:basedOn w:val="4a"/>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6">
    <w:name w:val="????????? 6"/>
    <w:basedOn w:val="5a"/>
    <w:uiPriority w:val="99"/>
    <w:rsid w:val="00894712"/>
  </w:style>
  <w:style w:type="paragraph" w:customStyle="1" w:styleId="71">
    <w:name w:val="????????? 7"/>
    <w:basedOn w:val="66"/>
    <w:uiPriority w:val="99"/>
    <w:rsid w:val="00894712"/>
  </w:style>
  <w:style w:type="paragraph" w:customStyle="1" w:styleId="83">
    <w:name w:val="????????? 8"/>
    <w:basedOn w:val="71"/>
    <w:uiPriority w:val="99"/>
    <w:rsid w:val="00894712"/>
  </w:style>
  <w:style w:type="paragraph" w:customStyle="1" w:styleId="95">
    <w:name w:val="????????? 9"/>
    <w:basedOn w:val="83"/>
    <w:uiPriority w:val="99"/>
    <w:rsid w:val="00894712"/>
  </w:style>
  <w:style w:type="paragraph" w:customStyle="1" w:styleId="1LTGliederung1">
    <w:name w:val="?????????1~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000000"/>
      <w:kern w:val="1"/>
      <w:sz w:val="64"/>
      <w:szCs w:val="64"/>
      <w:lang w:val="en-US" w:eastAsia="ar-SA"/>
    </w:rPr>
  </w:style>
  <w:style w:type="paragraph" w:customStyle="1" w:styleId="1LTGliederung2">
    <w:name w:val="?????????1~LT~Gliederung 2"/>
    <w:basedOn w:val="1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uiPriority w:val="99"/>
    <w:rsid w:val="00894712"/>
  </w:style>
  <w:style w:type="paragraph" w:customStyle="1" w:styleId="1LTGliederung7">
    <w:name w:val="?????????1~LT~Gliederung 7"/>
    <w:basedOn w:val="1LTGliederung6"/>
    <w:uiPriority w:val="99"/>
    <w:rsid w:val="00894712"/>
  </w:style>
  <w:style w:type="paragraph" w:customStyle="1" w:styleId="1LTGliederung8">
    <w:name w:val="?????????1~LT~Gliederung 8"/>
    <w:basedOn w:val="1LTGliederung7"/>
    <w:uiPriority w:val="99"/>
    <w:rsid w:val="00894712"/>
  </w:style>
  <w:style w:type="paragraph" w:customStyle="1" w:styleId="1LTGliederung9">
    <w:name w:val="?????????1~LT~Gliederung 9"/>
    <w:basedOn w:val="1LTGliederung8"/>
    <w:uiPriority w:val="99"/>
    <w:rsid w:val="00894712"/>
  </w:style>
  <w:style w:type="paragraph" w:customStyle="1" w:styleId="1LTTitel">
    <w:name w:val="?????????1~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center"/>
    </w:pPr>
    <w:rPr>
      <w:rFonts w:ascii="Lucida Sans Unicode" w:hAnsi="Lucida Sans Unicode" w:cs="Lucida Sans Unicode"/>
      <w:color w:val="000000"/>
      <w:kern w:val="1"/>
      <w:sz w:val="88"/>
      <w:szCs w:val="88"/>
      <w:lang w:val="en-US" w:eastAsia="ar-SA"/>
    </w:rPr>
  </w:style>
  <w:style w:type="paragraph" w:customStyle="1" w:styleId="1LTUntertitel">
    <w:name w:val="?????????1~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000000"/>
      <w:kern w:val="1"/>
      <w:sz w:val="64"/>
      <w:szCs w:val="64"/>
      <w:lang w:val="en-US" w:eastAsia="ar-SA"/>
    </w:rPr>
  </w:style>
  <w:style w:type="paragraph" w:customStyle="1" w:styleId="1LTNotizen">
    <w:name w:val="?????????1~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1LTHintergrundobjekte">
    <w:name w:val="?????????1~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1LTHintergrund">
    <w:name w:val="?????????1~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2LTGliederung1">
    <w:name w:val="?????????2~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FBEEC9"/>
      <w:kern w:val="1"/>
      <w:sz w:val="64"/>
      <w:szCs w:val="64"/>
      <w:lang w:val="en-US" w:eastAsia="ar-SA"/>
    </w:rPr>
  </w:style>
  <w:style w:type="paragraph" w:customStyle="1" w:styleId="2LTGliederung2">
    <w:name w:val="?????????2~LT~Gliederung 2"/>
    <w:basedOn w:val="2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2LTGliederung3">
    <w:name w:val="?????????2~LT~Gliederung 3"/>
    <w:basedOn w:val="2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2LTGliederung4">
    <w:name w:val="?????????2~LT~Gliederung 4"/>
    <w:basedOn w:val="2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2LTGliederung5">
    <w:name w:val="?????????2~LT~Gliederung 5"/>
    <w:basedOn w:val="2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2LTGliederung6">
    <w:name w:val="?????????2~LT~Gliederung 6"/>
    <w:basedOn w:val="2LTGliederung5"/>
    <w:uiPriority w:val="99"/>
    <w:rsid w:val="00894712"/>
  </w:style>
  <w:style w:type="paragraph" w:customStyle="1" w:styleId="2LTGliederung7">
    <w:name w:val="?????????2~LT~Gliederung 7"/>
    <w:basedOn w:val="2LTGliederung6"/>
    <w:uiPriority w:val="99"/>
    <w:rsid w:val="00894712"/>
  </w:style>
  <w:style w:type="paragraph" w:customStyle="1" w:styleId="2LTGliederung8">
    <w:name w:val="?????????2~LT~Gliederung 8"/>
    <w:basedOn w:val="2LTGliederung7"/>
    <w:uiPriority w:val="99"/>
    <w:rsid w:val="00894712"/>
  </w:style>
  <w:style w:type="paragraph" w:customStyle="1" w:styleId="2LTGliederung9">
    <w:name w:val="?????????2~LT~Gliederung 9"/>
    <w:basedOn w:val="2LTGliederung8"/>
    <w:uiPriority w:val="99"/>
    <w:rsid w:val="00894712"/>
  </w:style>
  <w:style w:type="paragraph" w:customStyle="1" w:styleId="2LTTitel">
    <w:name w:val="?????????2~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color w:val="FBEEC9"/>
      <w:kern w:val="1"/>
      <w:sz w:val="72"/>
      <w:szCs w:val="72"/>
      <w:lang w:val="en-US" w:eastAsia="ar-SA"/>
    </w:rPr>
  </w:style>
  <w:style w:type="paragraph" w:customStyle="1" w:styleId="2LTUntertitel">
    <w:name w:val="?????????2~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FBEEC9"/>
      <w:kern w:val="1"/>
      <w:sz w:val="64"/>
      <w:szCs w:val="64"/>
      <w:lang w:val="en-US" w:eastAsia="ar-SA"/>
    </w:rPr>
  </w:style>
  <w:style w:type="paragraph" w:customStyle="1" w:styleId="2LTNotizen">
    <w:name w:val="?????????2~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2LTHintergrundobjekte">
    <w:name w:val="?????????2~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2LTHintergrund">
    <w:name w:val="?????????2~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3LTGliederung1">
    <w:name w:val="?????????3~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4E3B30"/>
      <w:kern w:val="1"/>
      <w:sz w:val="64"/>
      <w:szCs w:val="64"/>
      <w:lang w:val="en-US" w:eastAsia="ar-SA"/>
    </w:rPr>
  </w:style>
  <w:style w:type="paragraph" w:customStyle="1" w:styleId="3LTGliederung2">
    <w:name w:val="?????????3~LT~Gliederung 2"/>
    <w:basedOn w:val="3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LTGliederung3">
    <w:name w:val="?????????3~LT~Gliederung 3"/>
    <w:basedOn w:val="3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3LTGliederung4">
    <w:name w:val="?????????3~LT~Gliederung 4"/>
    <w:basedOn w:val="3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3LTGliederung5">
    <w:name w:val="?????????3~LT~Gliederung 5"/>
    <w:basedOn w:val="3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3LTGliederung6">
    <w:name w:val="?????????3~LT~Gliederung 6"/>
    <w:basedOn w:val="3LTGliederung5"/>
    <w:uiPriority w:val="99"/>
    <w:rsid w:val="00894712"/>
  </w:style>
  <w:style w:type="paragraph" w:customStyle="1" w:styleId="3LTGliederung7">
    <w:name w:val="?????????3~LT~Gliederung 7"/>
    <w:basedOn w:val="3LTGliederung6"/>
    <w:uiPriority w:val="99"/>
    <w:rsid w:val="00894712"/>
  </w:style>
  <w:style w:type="paragraph" w:customStyle="1" w:styleId="3LTGliederung8">
    <w:name w:val="?????????3~LT~Gliederung 8"/>
    <w:basedOn w:val="3LTGliederung7"/>
    <w:uiPriority w:val="99"/>
    <w:rsid w:val="00894712"/>
  </w:style>
  <w:style w:type="paragraph" w:customStyle="1" w:styleId="3LTGliederung9">
    <w:name w:val="?????????3~LT~Gliederung 9"/>
    <w:basedOn w:val="3LTGliederung8"/>
    <w:uiPriority w:val="99"/>
    <w:rsid w:val="00894712"/>
  </w:style>
  <w:style w:type="paragraph" w:customStyle="1" w:styleId="3LTTitel">
    <w:name w:val="?????????3~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color w:val="4E3B30"/>
      <w:kern w:val="1"/>
      <w:sz w:val="72"/>
      <w:szCs w:val="72"/>
      <w:lang w:val="en-US" w:eastAsia="ar-SA"/>
    </w:rPr>
  </w:style>
  <w:style w:type="paragraph" w:customStyle="1" w:styleId="3LTUntertitel">
    <w:name w:val="?????????3~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4E3B30"/>
      <w:kern w:val="1"/>
      <w:sz w:val="64"/>
      <w:szCs w:val="64"/>
      <w:lang w:val="en-US" w:eastAsia="ar-SA"/>
    </w:rPr>
  </w:style>
  <w:style w:type="paragraph" w:customStyle="1" w:styleId="3LTNotizen">
    <w:name w:val="?????????3~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3LTHintergrundobjekte">
    <w:name w:val="?????????3~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3LTHintergrund">
    <w:name w:val="?????????3~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4LTGliederung1">
    <w:name w:val="?????????4~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4E3B30"/>
      <w:kern w:val="1"/>
      <w:sz w:val="64"/>
      <w:szCs w:val="64"/>
      <w:lang w:val="en-US" w:eastAsia="ar-SA"/>
    </w:rPr>
  </w:style>
  <w:style w:type="paragraph" w:customStyle="1" w:styleId="4LTGliederung2">
    <w:name w:val="?????????4~LT~Gliederung 2"/>
    <w:basedOn w:val="4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4LTGliederung3">
    <w:name w:val="?????????4~LT~Gliederung 3"/>
    <w:basedOn w:val="4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LTGliederung4">
    <w:name w:val="?????????4~LT~Gliederung 4"/>
    <w:basedOn w:val="4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4LTGliederung5">
    <w:name w:val="?????????4~LT~Gliederung 5"/>
    <w:basedOn w:val="4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4LTGliederung6">
    <w:name w:val="?????????4~LT~Gliederung 6"/>
    <w:basedOn w:val="4LTGliederung5"/>
    <w:uiPriority w:val="99"/>
    <w:rsid w:val="00894712"/>
  </w:style>
  <w:style w:type="paragraph" w:customStyle="1" w:styleId="4LTGliederung7">
    <w:name w:val="?????????4~LT~Gliederung 7"/>
    <w:basedOn w:val="4LTGliederung6"/>
    <w:uiPriority w:val="99"/>
    <w:rsid w:val="00894712"/>
  </w:style>
  <w:style w:type="paragraph" w:customStyle="1" w:styleId="4LTGliederung8">
    <w:name w:val="?????????4~LT~Gliederung 8"/>
    <w:basedOn w:val="4LTGliederung7"/>
    <w:uiPriority w:val="99"/>
    <w:rsid w:val="00894712"/>
  </w:style>
  <w:style w:type="paragraph" w:customStyle="1" w:styleId="4LTGliederung9">
    <w:name w:val="?????????4~LT~Gliederung 9"/>
    <w:basedOn w:val="4LTGliederung8"/>
    <w:uiPriority w:val="99"/>
    <w:rsid w:val="00894712"/>
  </w:style>
  <w:style w:type="paragraph" w:customStyle="1" w:styleId="4LTTitel">
    <w:name w:val="?????????4~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color w:val="4E3B30"/>
      <w:kern w:val="1"/>
      <w:sz w:val="72"/>
      <w:szCs w:val="72"/>
      <w:lang w:val="en-US" w:eastAsia="ar-SA"/>
    </w:rPr>
  </w:style>
  <w:style w:type="paragraph" w:customStyle="1" w:styleId="4LTUntertitel">
    <w:name w:val="?????????4~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4E3B30"/>
      <w:kern w:val="1"/>
      <w:sz w:val="64"/>
      <w:szCs w:val="64"/>
      <w:lang w:val="en-US" w:eastAsia="ar-SA"/>
    </w:rPr>
  </w:style>
  <w:style w:type="paragraph" w:customStyle="1" w:styleId="4LTNotizen">
    <w:name w:val="?????????4~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4LTHintergrundobjekte">
    <w:name w:val="?????????4~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4LTHintergrund">
    <w:name w:val="?????????4~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5LTGliederung1">
    <w:name w:val="?????????5~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4E3B30"/>
      <w:kern w:val="1"/>
      <w:sz w:val="64"/>
      <w:szCs w:val="64"/>
      <w:lang w:val="en-US" w:eastAsia="ar-SA"/>
    </w:rPr>
  </w:style>
  <w:style w:type="paragraph" w:customStyle="1" w:styleId="5LTGliederung2">
    <w:name w:val="?????????5~LT~Gliederung 2"/>
    <w:basedOn w:val="5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5LTGliederung3">
    <w:name w:val="?????????5~LT~Gliederung 3"/>
    <w:basedOn w:val="5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5LTGliederung4">
    <w:name w:val="?????????5~LT~Gliederung 4"/>
    <w:basedOn w:val="5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LTGliederung5">
    <w:name w:val="?????????5~LT~Gliederung 5"/>
    <w:basedOn w:val="5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5LTGliederung6">
    <w:name w:val="?????????5~LT~Gliederung 6"/>
    <w:basedOn w:val="5LTGliederung5"/>
    <w:uiPriority w:val="99"/>
    <w:rsid w:val="00894712"/>
  </w:style>
  <w:style w:type="paragraph" w:customStyle="1" w:styleId="5LTGliederung7">
    <w:name w:val="?????????5~LT~Gliederung 7"/>
    <w:basedOn w:val="5LTGliederung6"/>
    <w:uiPriority w:val="99"/>
    <w:rsid w:val="00894712"/>
  </w:style>
  <w:style w:type="paragraph" w:customStyle="1" w:styleId="5LTGliederung8">
    <w:name w:val="?????????5~LT~Gliederung 8"/>
    <w:basedOn w:val="5LTGliederung7"/>
    <w:uiPriority w:val="99"/>
    <w:rsid w:val="00894712"/>
  </w:style>
  <w:style w:type="paragraph" w:customStyle="1" w:styleId="5LTGliederung9">
    <w:name w:val="?????????5~LT~Gliederung 9"/>
    <w:basedOn w:val="5LTGliederung8"/>
    <w:uiPriority w:val="99"/>
    <w:rsid w:val="00894712"/>
  </w:style>
  <w:style w:type="paragraph" w:customStyle="1" w:styleId="5LTTitel">
    <w:name w:val="?????????5~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color w:val="4E3B30"/>
      <w:kern w:val="1"/>
      <w:sz w:val="72"/>
      <w:szCs w:val="72"/>
      <w:lang w:val="en-US" w:eastAsia="ar-SA"/>
    </w:rPr>
  </w:style>
  <w:style w:type="paragraph" w:customStyle="1" w:styleId="5LTUntertitel">
    <w:name w:val="?????????5~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4E3B30"/>
      <w:kern w:val="1"/>
      <w:sz w:val="64"/>
      <w:szCs w:val="64"/>
      <w:lang w:val="en-US" w:eastAsia="ar-SA"/>
    </w:rPr>
  </w:style>
  <w:style w:type="paragraph" w:customStyle="1" w:styleId="5LTNotizen">
    <w:name w:val="?????????5~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5LTHintergrundobjekte">
    <w:name w:val="?????????5~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5LTHintergrund">
    <w:name w:val="?????????5~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6LTGliederung1">
    <w:name w:val="?????????6~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4E3B30"/>
      <w:kern w:val="1"/>
      <w:sz w:val="64"/>
      <w:szCs w:val="64"/>
      <w:lang w:val="en-US" w:eastAsia="ar-SA"/>
    </w:rPr>
  </w:style>
  <w:style w:type="paragraph" w:customStyle="1" w:styleId="6LTGliederung2">
    <w:name w:val="?????????6~LT~Gliederung 2"/>
    <w:basedOn w:val="6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6LTGliederung3">
    <w:name w:val="?????????6~LT~Gliederung 3"/>
    <w:basedOn w:val="6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6LTGliederung4">
    <w:name w:val="?????????6~LT~Gliederung 4"/>
    <w:basedOn w:val="6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6LTGliederung5">
    <w:name w:val="?????????6~LT~Gliederung 5"/>
    <w:basedOn w:val="6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6LTGliederung6">
    <w:name w:val="?????????6~LT~Gliederung 6"/>
    <w:basedOn w:val="6LTGliederung5"/>
    <w:uiPriority w:val="99"/>
    <w:rsid w:val="00894712"/>
  </w:style>
  <w:style w:type="paragraph" w:customStyle="1" w:styleId="6LTGliederung7">
    <w:name w:val="?????????6~LT~Gliederung 7"/>
    <w:basedOn w:val="6LTGliederung6"/>
    <w:uiPriority w:val="99"/>
    <w:rsid w:val="00894712"/>
  </w:style>
  <w:style w:type="paragraph" w:customStyle="1" w:styleId="6LTGliederung8">
    <w:name w:val="?????????6~LT~Gliederung 8"/>
    <w:basedOn w:val="6LTGliederung7"/>
    <w:uiPriority w:val="99"/>
    <w:rsid w:val="00894712"/>
  </w:style>
  <w:style w:type="paragraph" w:customStyle="1" w:styleId="6LTGliederung9">
    <w:name w:val="?????????6~LT~Gliederung 9"/>
    <w:basedOn w:val="6LTGliederung8"/>
    <w:uiPriority w:val="99"/>
    <w:rsid w:val="00894712"/>
  </w:style>
  <w:style w:type="paragraph" w:customStyle="1" w:styleId="6LTTitel">
    <w:name w:val="?????????6~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color w:val="4E3B30"/>
      <w:kern w:val="1"/>
      <w:sz w:val="72"/>
      <w:szCs w:val="72"/>
      <w:lang w:val="en-US" w:eastAsia="ar-SA"/>
    </w:rPr>
  </w:style>
  <w:style w:type="paragraph" w:customStyle="1" w:styleId="6LTUntertitel">
    <w:name w:val="?????????6~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4E3B30"/>
      <w:kern w:val="1"/>
      <w:sz w:val="64"/>
      <w:szCs w:val="64"/>
      <w:lang w:val="en-US" w:eastAsia="ar-SA"/>
    </w:rPr>
  </w:style>
  <w:style w:type="paragraph" w:customStyle="1" w:styleId="6LTNotizen">
    <w:name w:val="?????????6~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6LTHintergrundobjekte">
    <w:name w:val="?????????6~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6LTHintergrund">
    <w:name w:val="?????????6~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7LTGliederung1">
    <w:name w:val="?????????7~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60" w:after="200" w:line="276" w:lineRule="auto"/>
      <w:ind w:left="540" w:hanging="540"/>
      <w:jc w:val="both"/>
    </w:pPr>
    <w:rPr>
      <w:rFonts w:ascii="Lucida Sans Unicode" w:hAnsi="Lucida Sans Unicode" w:cs="Lucida Sans Unicode"/>
      <w:color w:val="4E3B30"/>
      <w:kern w:val="1"/>
      <w:sz w:val="64"/>
      <w:szCs w:val="64"/>
      <w:lang w:val="en-US" w:eastAsia="ar-SA"/>
    </w:rPr>
  </w:style>
  <w:style w:type="paragraph" w:customStyle="1" w:styleId="7LTGliederung2">
    <w:name w:val="?????????7~LT~Gliederung 2"/>
    <w:basedOn w:val="7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7LTGliederung3">
    <w:name w:val="?????????7~LT~Gliederung 3"/>
    <w:basedOn w:val="7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7LTGliederung4">
    <w:name w:val="?????????7~LT~Gliederung 4"/>
    <w:basedOn w:val="7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7LTGliederung5">
    <w:name w:val="?????????7~LT~Gliederung 5"/>
    <w:basedOn w:val="7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before="90"/>
      <w:ind w:left="3240"/>
    </w:pPr>
    <w:rPr>
      <w:sz w:val="36"/>
      <w:szCs w:val="36"/>
    </w:rPr>
  </w:style>
  <w:style w:type="paragraph" w:customStyle="1" w:styleId="7LTGliederung6">
    <w:name w:val="?????????7~LT~Gliederung 6"/>
    <w:basedOn w:val="7LTGliederung5"/>
    <w:uiPriority w:val="99"/>
    <w:rsid w:val="00894712"/>
  </w:style>
  <w:style w:type="paragraph" w:customStyle="1" w:styleId="7LTGliederung7">
    <w:name w:val="?????????7~LT~Gliederung 7"/>
    <w:basedOn w:val="7LTGliederung6"/>
    <w:uiPriority w:val="99"/>
    <w:rsid w:val="00894712"/>
  </w:style>
  <w:style w:type="paragraph" w:customStyle="1" w:styleId="7LTGliederung8">
    <w:name w:val="?????????7~LT~Gliederung 8"/>
    <w:basedOn w:val="7LTGliederung7"/>
    <w:uiPriority w:val="99"/>
    <w:rsid w:val="00894712"/>
  </w:style>
  <w:style w:type="paragraph" w:customStyle="1" w:styleId="7LTGliederung9">
    <w:name w:val="?????????7~LT~Gliederung 9"/>
    <w:basedOn w:val="7LTGliederung8"/>
    <w:uiPriority w:val="99"/>
    <w:rsid w:val="00894712"/>
  </w:style>
  <w:style w:type="paragraph" w:customStyle="1" w:styleId="7LTTitel">
    <w:name w:val="?????????7~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76" w:lineRule="auto"/>
      <w:jc w:val="both"/>
    </w:pPr>
    <w:rPr>
      <w:rFonts w:ascii="Lucida Sans Unicode" w:hAnsi="Lucida Sans Unicode" w:cs="Lucida Sans Unicode"/>
      <w:color w:val="4E3B30"/>
      <w:kern w:val="1"/>
      <w:sz w:val="72"/>
      <w:szCs w:val="72"/>
      <w:lang w:val="en-US" w:eastAsia="ar-SA"/>
    </w:rPr>
  </w:style>
  <w:style w:type="paragraph" w:customStyle="1" w:styleId="7LTUntertitel">
    <w:name w:val="?????????7~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60" w:after="200" w:line="276" w:lineRule="auto"/>
      <w:jc w:val="center"/>
    </w:pPr>
    <w:rPr>
      <w:rFonts w:ascii="Lucida Sans Unicode" w:hAnsi="Lucida Sans Unicode" w:cs="Lucida Sans Unicode"/>
      <w:color w:val="4E3B30"/>
      <w:kern w:val="1"/>
      <w:sz w:val="64"/>
      <w:szCs w:val="64"/>
      <w:lang w:val="en-US" w:eastAsia="ar-SA"/>
    </w:rPr>
  </w:style>
  <w:style w:type="paragraph" w:customStyle="1" w:styleId="7LTNotizen">
    <w:name w:val="?????????7~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7LTHintergrundobjekte">
    <w:name w:val="?????????7~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7LTHintergrund">
    <w:name w:val="?????????7~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8LTGliederung1">
    <w:name w:val="?????????8~LT~Gliederung 1"/>
    <w:uiPriority w:val="99"/>
    <w:rsid w:val="00894712"/>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200" w:line="216" w:lineRule="auto"/>
      <w:ind w:left="540" w:hanging="540"/>
      <w:jc w:val="both"/>
    </w:pPr>
    <w:rPr>
      <w:rFonts w:ascii="Lucida Sans Unicode" w:hAnsi="Lucida Sans Unicode" w:cs="Lucida Sans Unicode"/>
      <w:color w:val="333333"/>
      <w:kern w:val="1"/>
      <w:sz w:val="64"/>
      <w:szCs w:val="64"/>
      <w:lang w:val="en-US" w:eastAsia="ar-SA"/>
    </w:rPr>
  </w:style>
  <w:style w:type="paragraph" w:customStyle="1" w:styleId="8LTGliederung2">
    <w:name w:val="?????????8~LT~Gliederung 2"/>
    <w:basedOn w:val="8LTGliederung1"/>
    <w:uiPriority w:val="99"/>
    <w:rsid w:val="00894712"/>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ind w:left="1170" w:hanging="450"/>
    </w:pPr>
    <w:rPr>
      <w:sz w:val="56"/>
      <w:szCs w:val="56"/>
    </w:rPr>
  </w:style>
  <w:style w:type="paragraph" w:customStyle="1" w:styleId="8LTGliederung3">
    <w:name w:val="?????????8~LT~Gliederung 3"/>
    <w:basedOn w:val="8LTGliederung2"/>
    <w:uiPriority w:val="99"/>
    <w:rsid w:val="0089471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ind w:left="1800" w:hanging="360"/>
    </w:pPr>
    <w:rPr>
      <w:sz w:val="48"/>
      <w:szCs w:val="48"/>
    </w:rPr>
  </w:style>
  <w:style w:type="paragraph" w:customStyle="1" w:styleId="8LTGliederung4">
    <w:name w:val="?????????8~LT~Gliederung 4"/>
    <w:basedOn w:val="8LTGliederung3"/>
    <w:uiPriority w:val="99"/>
    <w:rsid w:val="00894712"/>
    <w:pPr>
      <w:tabs>
        <w:tab w:val="clear" w:pos="-1800"/>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ind w:left="2520"/>
    </w:pPr>
    <w:rPr>
      <w:sz w:val="40"/>
      <w:szCs w:val="40"/>
    </w:rPr>
  </w:style>
  <w:style w:type="paragraph" w:customStyle="1" w:styleId="8LTGliederung5">
    <w:name w:val="?????????8~LT~Gliederung 5"/>
    <w:basedOn w:val="8LTGliederung4"/>
    <w:uiPriority w:val="99"/>
    <w:rsid w:val="00894712"/>
    <w:pPr>
      <w:tabs>
        <w:tab w:val="clear" w:pos="-2520"/>
        <w:tab w:val="clear" w:pos="-2210"/>
        <w:tab w:val="clear" w:pos="-1503"/>
        <w:tab w:val="clear" w:pos="-1170"/>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8LTGliederung6">
    <w:name w:val="?????????8~LT~Gliederung 6"/>
    <w:basedOn w:val="8LTGliederung5"/>
    <w:uiPriority w:val="99"/>
    <w:rsid w:val="00894712"/>
  </w:style>
  <w:style w:type="paragraph" w:customStyle="1" w:styleId="8LTGliederung7">
    <w:name w:val="?????????8~LT~Gliederung 7"/>
    <w:basedOn w:val="8LTGliederung6"/>
    <w:uiPriority w:val="99"/>
    <w:rsid w:val="00894712"/>
  </w:style>
  <w:style w:type="paragraph" w:customStyle="1" w:styleId="8LTGliederung8">
    <w:name w:val="?????????8~LT~Gliederung 8"/>
    <w:basedOn w:val="8LTGliederung7"/>
    <w:uiPriority w:val="99"/>
    <w:rsid w:val="00894712"/>
  </w:style>
  <w:style w:type="paragraph" w:customStyle="1" w:styleId="8LTGliederung9">
    <w:name w:val="?????????8~LT~Gliederung 9"/>
    <w:basedOn w:val="8LTGliederung8"/>
    <w:uiPriority w:val="99"/>
    <w:rsid w:val="00894712"/>
  </w:style>
  <w:style w:type="paragraph" w:customStyle="1" w:styleId="8LTTitel">
    <w:name w:val="?????????8~LT~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16" w:lineRule="auto"/>
      <w:jc w:val="center"/>
    </w:pPr>
    <w:rPr>
      <w:rFonts w:ascii="Lucida Sans Unicode" w:hAnsi="Lucida Sans Unicode" w:cs="Lucida Sans Unicode"/>
      <w:b/>
      <w:bCs/>
      <w:i/>
      <w:iCs/>
      <w:color w:val="99284C"/>
      <w:kern w:val="1"/>
      <w:sz w:val="80"/>
      <w:szCs w:val="80"/>
      <w:lang w:val="en-US" w:eastAsia="ar-SA"/>
    </w:rPr>
  </w:style>
  <w:style w:type="paragraph" w:customStyle="1" w:styleId="8LTUntertitel">
    <w:name w:val="?????????8~LT~Untertitel"/>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00" w:line="216" w:lineRule="auto"/>
      <w:jc w:val="center"/>
    </w:pPr>
    <w:rPr>
      <w:rFonts w:ascii="Lucida Sans Unicode" w:hAnsi="Lucida Sans Unicode" w:cs="Lucida Sans Unicode"/>
      <w:color w:val="333333"/>
      <w:kern w:val="1"/>
      <w:sz w:val="64"/>
      <w:szCs w:val="64"/>
      <w:lang w:val="en-US" w:eastAsia="ar-SA"/>
    </w:rPr>
  </w:style>
  <w:style w:type="paragraph" w:customStyle="1" w:styleId="8LTNotizen">
    <w:name w:val="?????????8~LT~Notizen"/>
    <w:uiPriority w:val="99"/>
    <w:rsid w:val="0089471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200" w:line="276" w:lineRule="auto"/>
      <w:jc w:val="both"/>
    </w:pPr>
    <w:rPr>
      <w:rFonts w:ascii="Tahoma" w:hAnsi="Tahoma" w:cs="Tahoma"/>
      <w:color w:val="000000"/>
      <w:kern w:val="1"/>
      <w:sz w:val="24"/>
      <w:szCs w:val="24"/>
      <w:lang w:val="en-US" w:eastAsia="ar-SA"/>
    </w:rPr>
  </w:style>
  <w:style w:type="paragraph" w:customStyle="1" w:styleId="8LTHintergrundobjekte">
    <w:name w:val="?????????8~LT~Hintergrundobjekte"/>
    <w:uiPriority w:val="99"/>
    <w:rsid w:val="00894712"/>
    <w:pPr>
      <w:widowControl w:val="0"/>
      <w:suppressAutoHyphens/>
      <w:autoSpaceDE w:val="0"/>
      <w:spacing w:after="200" w:line="276" w:lineRule="auto"/>
      <w:jc w:val="both"/>
    </w:pPr>
    <w:rPr>
      <w:kern w:val="1"/>
      <w:sz w:val="24"/>
      <w:szCs w:val="24"/>
      <w:lang w:val="en-US" w:eastAsia="ar-SA"/>
    </w:rPr>
  </w:style>
  <w:style w:type="paragraph" w:customStyle="1" w:styleId="8LTHintergrund">
    <w:name w:val="?????????8~LT~Hintergrund"/>
    <w:uiPriority w:val="99"/>
    <w:rsid w:val="00894712"/>
    <w:pPr>
      <w:widowControl w:val="0"/>
      <w:suppressAutoHyphens/>
      <w:autoSpaceDE w:val="0"/>
      <w:spacing w:after="200" w:line="276" w:lineRule="auto"/>
      <w:jc w:val="center"/>
    </w:pPr>
    <w:rPr>
      <w:sz w:val="24"/>
      <w:szCs w:val="24"/>
      <w:lang w:val="en-US" w:eastAsia="ar-SA"/>
    </w:rPr>
  </w:style>
  <w:style w:type="paragraph" w:customStyle="1" w:styleId="WW-12">
    <w:name w:val="WW-?????????12"/>
    <w:basedOn w:val="afff1"/>
    <w:uiPriority w:val="99"/>
    <w:rsid w:val="00894712"/>
    <w:pPr>
      <w:spacing w:before="238" w:after="119"/>
    </w:pPr>
  </w:style>
  <w:style w:type="paragraph" w:customStyle="1" w:styleId="WW-112">
    <w:name w:val="WW-????????? 112"/>
    <w:basedOn w:val="afff1"/>
    <w:uiPriority w:val="99"/>
    <w:rsid w:val="00894712"/>
    <w:pPr>
      <w:spacing w:before="238" w:after="119"/>
    </w:pPr>
  </w:style>
  <w:style w:type="paragraph" w:customStyle="1" w:styleId="WW-212">
    <w:name w:val="WW-????????? 212"/>
    <w:basedOn w:val="afff1"/>
    <w:uiPriority w:val="99"/>
    <w:rsid w:val="00894712"/>
    <w:pPr>
      <w:spacing w:before="238" w:after="119"/>
    </w:pPr>
  </w:style>
  <w:style w:type="paragraph" w:customStyle="1" w:styleId="WW-123">
    <w:name w:val="WW-?????????123"/>
    <w:uiPriority w:val="99"/>
    <w:rsid w:val="0089471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200" w:line="276" w:lineRule="auto"/>
      <w:jc w:val="both"/>
    </w:pPr>
    <w:rPr>
      <w:rFonts w:ascii="Tahoma" w:hAnsi="Tahoma" w:cs="Tahoma"/>
      <w:color w:val="000000"/>
      <w:sz w:val="88"/>
      <w:szCs w:val="88"/>
      <w:lang w:val="en-US" w:eastAsia="ar-SA"/>
    </w:rPr>
  </w:style>
  <w:style w:type="paragraph" w:customStyle="1" w:styleId="WW-1123">
    <w:name w:val="WW-????????? 1123"/>
    <w:uiPriority w:val="99"/>
    <w:rsid w:val="00894712"/>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200" w:line="276" w:lineRule="auto"/>
      <w:jc w:val="both"/>
    </w:pPr>
    <w:rPr>
      <w:rFonts w:ascii="Tahoma" w:hAnsi="Tahoma" w:cs="Tahoma"/>
      <w:color w:val="000000"/>
      <w:sz w:val="64"/>
      <w:szCs w:val="64"/>
      <w:lang w:val="en-US" w:eastAsia="ar-SA"/>
    </w:rPr>
  </w:style>
  <w:style w:type="paragraph" w:customStyle="1" w:styleId="WW-2123">
    <w:name w:val="WW-????????? 2123"/>
    <w:basedOn w:val="WW-1123"/>
    <w:uiPriority w:val="99"/>
    <w:rsid w:val="00894712"/>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bodytext0">
    <w:name w:val="bodytext"/>
    <w:basedOn w:val="Normal"/>
    <w:uiPriority w:val="99"/>
    <w:rsid w:val="00894712"/>
    <w:pPr>
      <w:spacing w:after="0" w:line="240" w:lineRule="auto"/>
    </w:pPr>
    <w:rPr>
      <w:rFonts w:cs="Times New Roman"/>
      <w:kern w:val="1"/>
      <w:sz w:val="24"/>
      <w:szCs w:val="24"/>
      <w:lang w:eastAsia="ar-SA"/>
    </w:rPr>
  </w:style>
  <w:style w:type="paragraph" w:customStyle="1" w:styleId="1ff2">
    <w:name w:val="Цитата1"/>
    <w:basedOn w:val="Normal"/>
    <w:uiPriority w:val="99"/>
    <w:rsid w:val="00894712"/>
    <w:pPr>
      <w:widowControl w:val="0"/>
      <w:suppressAutoHyphens/>
      <w:spacing w:after="283" w:line="240" w:lineRule="auto"/>
      <w:ind w:left="567" w:right="567"/>
    </w:pPr>
    <w:rPr>
      <w:rFonts w:cs="Times New Roman"/>
      <w:kern w:val="1"/>
      <w:sz w:val="24"/>
      <w:szCs w:val="24"/>
    </w:rPr>
  </w:style>
  <w:style w:type="paragraph" w:customStyle="1" w:styleId="ParagraphStyle">
    <w:name w:val="Paragraph Style"/>
    <w:uiPriority w:val="99"/>
    <w:rsid w:val="00894712"/>
    <w:pPr>
      <w:autoSpaceDE w:val="0"/>
      <w:autoSpaceDN w:val="0"/>
      <w:adjustRightInd w:val="0"/>
      <w:spacing w:after="200" w:line="276" w:lineRule="auto"/>
      <w:jc w:val="both"/>
    </w:pPr>
    <w:rPr>
      <w:rFonts w:ascii="Arial" w:hAnsi="Arial" w:cs="Arial"/>
      <w:sz w:val="24"/>
      <w:szCs w:val="24"/>
      <w:lang w:val="en-US" w:eastAsia="en-US"/>
    </w:rPr>
  </w:style>
  <w:style w:type="character" w:customStyle="1" w:styleId="Normaltext">
    <w:name w:val="Normal text"/>
    <w:uiPriority w:val="99"/>
    <w:rsid w:val="00894712"/>
    <w:rPr>
      <w:color w:val="000000"/>
      <w:sz w:val="20"/>
      <w:szCs w:val="20"/>
    </w:rPr>
  </w:style>
  <w:style w:type="paragraph" w:customStyle="1" w:styleId="312">
    <w:name w:val="Основной текст с отступом 31"/>
    <w:basedOn w:val="Normal"/>
    <w:uiPriority w:val="99"/>
    <w:rsid w:val="00894712"/>
    <w:pPr>
      <w:suppressAutoHyphens/>
      <w:spacing w:after="120" w:line="240" w:lineRule="auto"/>
      <w:ind w:left="283"/>
    </w:pPr>
    <w:rPr>
      <w:rFonts w:cs="Times New Roman"/>
      <w:sz w:val="16"/>
      <w:szCs w:val="16"/>
      <w:lang w:eastAsia="ar-SA"/>
    </w:rPr>
  </w:style>
  <w:style w:type="paragraph" w:customStyle="1" w:styleId="listparagraph0">
    <w:name w:val="listparagraph"/>
    <w:basedOn w:val="Normal"/>
    <w:uiPriority w:val="99"/>
    <w:rsid w:val="00894712"/>
    <w:pPr>
      <w:suppressAutoHyphens/>
      <w:spacing w:before="280" w:after="280" w:line="240" w:lineRule="auto"/>
    </w:pPr>
    <w:rPr>
      <w:rFonts w:cs="Times New Roman"/>
      <w:sz w:val="24"/>
      <w:szCs w:val="24"/>
      <w:lang w:eastAsia="ar-SA"/>
    </w:rPr>
  </w:style>
  <w:style w:type="paragraph" w:customStyle="1" w:styleId="216">
    <w:name w:val="Основной текст с отступом 21"/>
    <w:basedOn w:val="Normal"/>
    <w:uiPriority w:val="99"/>
    <w:rsid w:val="00894712"/>
    <w:pPr>
      <w:suppressAutoHyphens/>
      <w:spacing w:line="100" w:lineRule="atLeast"/>
    </w:pPr>
    <w:rPr>
      <w:kern w:val="1"/>
      <w:lang w:eastAsia="hi-IN" w:bidi="hi-IN"/>
    </w:rPr>
  </w:style>
  <w:style w:type="paragraph" w:customStyle="1" w:styleId="list0020paragraph">
    <w:name w:val="list_0020paragraph"/>
    <w:basedOn w:val="Normal"/>
    <w:uiPriority w:val="99"/>
    <w:rsid w:val="00894712"/>
    <w:pPr>
      <w:suppressAutoHyphens/>
      <w:spacing w:line="240" w:lineRule="atLeast"/>
      <w:ind w:left="720"/>
    </w:pPr>
    <w:rPr>
      <w:sz w:val="24"/>
      <w:szCs w:val="24"/>
      <w:lang w:eastAsia="ar-SA"/>
    </w:rPr>
  </w:style>
  <w:style w:type="character" w:customStyle="1" w:styleId="submenu-table">
    <w:name w:val="submenu-table"/>
    <w:basedOn w:val="DefaultParagraphFont"/>
    <w:uiPriority w:val="99"/>
    <w:rsid w:val="006B022D"/>
  </w:style>
  <w:style w:type="paragraph" w:customStyle="1" w:styleId="Standard">
    <w:name w:val="Standard"/>
    <w:uiPriority w:val="99"/>
    <w:rsid w:val="00985D4B"/>
    <w:pPr>
      <w:suppressAutoHyphens/>
      <w:autoSpaceDN w:val="0"/>
      <w:spacing w:after="200" w:line="276" w:lineRule="auto"/>
      <w:jc w:val="both"/>
      <w:textAlignment w:val="baseline"/>
    </w:pPr>
    <w:rPr>
      <w:kern w:val="3"/>
      <w:sz w:val="24"/>
      <w:szCs w:val="24"/>
      <w:lang w:val="en-US" w:eastAsia="zh-CN"/>
    </w:rPr>
  </w:style>
  <w:style w:type="paragraph" w:customStyle="1" w:styleId="410">
    <w:name w:val="Заголовок №41"/>
    <w:basedOn w:val="Normal"/>
    <w:uiPriority w:val="99"/>
    <w:rsid w:val="00DB76D1"/>
    <w:pPr>
      <w:shd w:val="clear" w:color="auto" w:fill="FFFFFF"/>
      <w:spacing w:after="0" w:line="211" w:lineRule="exact"/>
      <w:outlineLvl w:val="3"/>
    </w:pPr>
    <w:rPr>
      <w:b/>
      <w:bCs/>
    </w:rPr>
  </w:style>
  <w:style w:type="character" w:customStyle="1" w:styleId="480">
    <w:name w:val="Основной текст + Полужирный48"/>
    <w:basedOn w:val="BodyTextChar"/>
    <w:uiPriority w:val="99"/>
    <w:rsid w:val="00DB76D1"/>
    <w:rPr>
      <w:rFonts w:ascii="Times New Roman" w:hAnsi="Times New Roman" w:cs="Times New Roman"/>
      <w:b/>
      <w:bCs/>
      <w:noProof/>
      <w:spacing w:val="0"/>
      <w:shd w:val="clear" w:color="auto" w:fill="FFFFFF"/>
    </w:rPr>
  </w:style>
  <w:style w:type="character" w:customStyle="1" w:styleId="1413">
    <w:name w:val="Основной текст (14)13"/>
    <w:basedOn w:val="DefaultParagraphFont"/>
    <w:uiPriority w:val="99"/>
    <w:rsid w:val="00DB76D1"/>
    <w:rPr>
      <w:rFonts w:ascii="Times New Roman" w:hAnsi="Times New Roman" w:cs="Times New Roman"/>
      <w:i/>
      <w:iCs/>
      <w:spacing w:val="0"/>
      <w:shd w:val="clear" w:color="auto" w:fill="FFFFFF"/>
    </w:rPr>
  </w:style>
  <w:style w:type="character" w:customStyle="1" w:styleId="1412">
    <w:name w:val="Основной текст (14)12"/>
    <w:basedOn w:val="DefaultParagraphFont"/>
    <w:uiPriority w:val="99"/>
    <w:rsid w:val="00DB76D1"/>
    <w:rPr>
      <w:rFonts w:ascii="Times New Roman" w:hAnsi="Times New Roman" w:cs="Times New Roman"/>
      <w:i/>
      <w:iCs/>
      <w:noProof/>
      <w:spacing w:val="0"/>
      <w:shd w:val="clear" w:color="auto" w:fill="FFFFFF"/>
    </w:rPr>
  </w:style>
  <w:style w:type="character" w:customStyle="1" w:styleId="1411">
    <w:name w:val="Основной текст (14)11"/>
    <w:basedOn w:val="DefaultParagraphFont"/>
    <w:uiPriority w:val="99"/>
    <w:rsid w:val="00DB76D1"/>
    <w:rPr>
      <w:rFonts w:ascii="Times New Roman" w:hAnsi="Times New Roman" w:cs="Times New Roman"/>
      <w:i/>
      <w:iCs/>
      <w:spacing w:val="0"/>
      <w:shd w:val="clear" w:color="auto" w:fill="FFFFFF"/>
    </w:rPr>
  </w:style>
  <w:style w:type="character" w:customStyle="1" w:styleId="1410">
    <w:name w:val="Основной текст (14)10"/>
    <w:basedOn w:val="DefaultParagraphFont"/>
    <w:uiPriority w:val="99"/>
    <w:rsid w:val="00DB76D1"/>
    <w:rPr>
      <w:rFonts w:ascii="Times New Roman" w:hAnsi="Times New Roman" w:cs="Times New Roman"/>
      <w:i/>
      <w:iCs/>
      <w:noProof/>
      <w:spacing w:val="0"/>
      <w:shd w:val="clear" w:color="auto" w:fill="FFFFFF"/>
    </w:rPr>
  </w:style>
  <w:style w:type="paragraph" w:customStyle="1" w:styleId="3f2">
    <w:name w:val="Без интервала3"/>
    <w:uiPriority w:val="99"/>
    <w:rsid w:val="00590322"/>
    <w:pPr>
      <w:spacing w:after="200" w:line="276" w:lineRule="auto"/>
      <w:jc w:val="both"/>
    </w:pPr>
    <w:rPr>
      <w:rFonts w:cs="Cambria"/>
      <w:lang w:val="en-US" w:eastAsia="en-US"/>
    </w:rPr>
  </w:style>
  <w:style w:type="paragraph" w:customStyle="1" w:styleId="4b">
    <w:name w:val="Без интервала4"/>
    <w:uiPriority w:val="99"/>
    <w:rsid w:val="006C4DD8"/>
    <w:pPr>
      <w:spacing w:after="200" w:line="276" w:lineRule="auto"/>
      <w:jc w:val="both"/>
    </w:pPr>
    <w:rPr>
      <w:rFonts w:cs="Cambria"/>
      <w:lang w:val="en-US" w:eastAsia="en-US"/>
    </w:rPr>
  </w:style>
  <w:style w:type="paragraph" w:customStyle="1" w:styleId="4c">
    <w:name w:val="Абзац списка4"/>
    <w:basedOn w:val="Normal"/>
    <w:uiPriority w:val="99"/>
    <w:rsid w:val="006C4DD8"/>
    <w:pPr>
      <w:ind w:left="720"/>
    </w:pPr>
  </w:style>
</w:styles>
</file>

<file path=word/webSettings.xml><?xml version="1.0" encoding="utf-8"?>
<w:webSettings xmlns:r="http://schemas.openxmlformats.org/officeDocument/2006/relationships" xmlns:w="http://schemas.openxmlformats.org/wordprocessingml/2006/main">
  <w:divs>
    <w:div w:id="1349257130">
      <w:marLeft w:val="0"/>
      <w:marRight w:val="0"/>
      <w:marTop w:val="0"/>
      <w:marBottom w:val="0"/>
      <w:divBdr>
        <w:top w:val="none" w:sz="0" w:space="0" w:color="auto"/>
        <w:left w:val="none" w:sz="0" w:space="0" w:color="auto"/>
        <w:bottom w:val="none" w:sz="0" w:space="0" w:color="auto"/>
        <w:right w:val="none" w:sz="0" w:space="0" w:color="auto"/>
      </w:divBdr>
    </w:div>
    <w:div w:id="1349257131">
      <w:marLeft w:val="0"/>
      <w:marRight w:val="0"/>
      <w:marTop w:val="0"/>
      <w:marBottom w:val="0"/>
      <w:divBdr>
        <w:top w:val="none" w:sz="0" w:space="0" w:color="auto"/>
        <w:left w:val="none" w:sz="0" w:space="0" w:color="auto"/>
        <w:bottom w:val="none" w:sz="0" w:space="0" w:color="auto"/>
        <w:right w:val="none" w:sz="0" w:space="0" w:color="auto"/>
      </w:divBdr>
    </w:div>
    <w:div w:id="1349257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747</TotalTime>
  <Pages>266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Пустышкина Марина Геннадьевна</dc:creator>
  <cp:keywords/>
  <dc:description/>
  <cp:lastModifiedBy>ЕленаВикторовна</cp:lastModifiedBy>
  <cp:revision>90</cp:revision>
  <cp:lastPrinted>2017-08-26T10:41:00Z</cp:lastPrinted>
  <dcterms:created xsi:type="dcterms:W3CDTF">2015-06-25T02:16:00Z</dcterms:created>
  <dcterms:modified xsi:type="dcterms:W3CDTF">2017-08-26T10:45:00Z</dcterms:modified>
</cp:coreProperties>
</file>