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72" w:rsidRPr="005D6CF5" w:rsidRDefault="00A84072">
      <w:pPr>
        <w:tabs>
          <w:tab w:val="left" w:pos="720"/>
        </w:tabs>
        <w:spacing w:line="100" w:lineRule="atLeast"/>
        <w:jc w:val="center"/>
        <w:rPr>
          <w:rFonts w:cs="Times New Roman"/>
          <w:b/>
          <w:sz w:val="28"/>
          <w:szCs w:val="28"/>
          <w:shd w:val="clear" w:color="auto" w:fill="FFFFFF"/>
        </w:rPr>
      </w:pPr>
      <w:r w:rsidRPr="005D6CF5">
        <w:rPr>
          <w:rFonts w:cs="Times New Roman"/>
          <w:b/>
          <w:sz w:val="28"/>
          <w:szCs w:val="28"/>
          <w:shd w:val="clear" w:color="auto" w:fill="FFFFFF"/>
        </w:rPr>
        <w:t xml:space="preserve">Самообследование </w:t>
      </w:r>
    </w:p>
    <w:p w:rsidR="00A84072" w:rsidRPr="005D6CF5" w:rsidRDefault="001F6260">
      <w:pPr>
        <w:tabs>
          <w:tab w:val="left" w:pos="900"/>
        </w:tabs>
        <w:spacing w:line="100" w:lineRule="atLeast"/>
        <w:ind w:firstLine="567"/>
        <w:jc w:val="center"/>
        <w:rPr>
          <w:rFonts w:cs="Times New Roman"/>
          <w:b/>
          <w:sz w:val="28"/>
          <w:szCs w:val="28"/>
          <w:shd w:val="clear" w:color="auto" w:fill="FFFFFF"/>
        </w:rPr>
      </w:pPr>
      <w:r w:rsidRPr="005D6CF5">
        <w:rPr>
          <w:rFonts w:cs="Times New Roman"/>
          <w:b/>
          <w:sz w:val="28"/>
          <w:szCs w:val="28"/>
          <w:shd w:val="clear" w:color="auto" w:fill="FFFFFF"/>
        </w:rPr>
        <w:t>м</w:t>
      </w:r>
      <w:r w:rsidR="00A84072" w:rsidRPr="005D6CF5">
        <w:rPr>
          <w:rFonts w:cs="Times New Roman"/>
          <w:b/>
          <w:sz w:val="28"/>
          <w:szCs w:val="28"/>
          <w:shd w:val="clear" w:color="auto" w:fill="FFFFFF"/>
        </w:rPr>
        <w:t xml:space="preserve">униципального </w:t>
      </w:r>
      <w:r w:rsidR="006E67A9" w:rsidRPr="005D6CF5">
        <w:rPr>
          <w:rFonts w:cs="Times New Roman"/>
          <w:b/>
          <w:sz w:val="28"/>
          <w:szCs w:val="28"/>
          <w:shd w:val="clear" w:color="auto" w:fill="FFFFFF"/>
        </w:rPr>
        <w:t>обще</w:t>
      </w:r>
      <w:r w:rsidR="00A84072" w:rsidRPr="005D6CF5">
        <w:rPr>
          <w:rFonts w:cs="Times New Roman"/>
          <w:b/>
          <w:sz w:val="28"/>
          <w:szCs w:val="28"/>
          <w:shd w:val="clear" w:color="auto" w:fill="FFFFFF"/>
        </w:rPr>
        <w:t>образовательного учреждения</w:t>
      </w:r>
    </w:p>
    <w:p w:rsidR="00A84072" w:rsidRPr="005D6CF5" w:rsidRDefault="006E67A9">
      <w:pPr>
        <w:tabs>
          <w:tab w:val="left" w:pos="900"/>
        </w:tabs>
        <w:spacing w:line="100" w:lineRule="atLeast"/>
        <w:ind w:firstLine="567"/>
        <w:jc w:val="center"/>
        <w:rPr>
          <w:rFonts w:cs="Times New Roman"/>
          <w:b/>
          <w:sz w:val="28"/>
          <w:szCs w:val="28"/>
          <w:shd w:val="clear" w:color="auto" w:fill="FFFFFF"/>
        </w:rPr>
      </w:pPr>
      <w:r w:rsidRPr="005D6CF5">
        <w:rPr>
          <w:rFonts w:cs="Times New Roman"/>
          <w:b/>
          <w:sz w:val="28"/>
          <w:szCs w:val="28"/>
          <w:shd w:val="clear" w:color="auto" w:fill="FFFFFF"/>
        </w:rPr>
        <w:t>«Лицей № 4»</w:t>
      </w:r>
      <w:r w:rsidR="00A84072" w:rsidRPr="005D6CF5">
        <w:rPr>
          <w:rFonts w:cs="Times New Roman"/>
          <w:b/>
          <w:sz w:val="28"/>
          <w:szCs w:val="28"/>
          <w:shd w:val="clear" w:color="auto" w:fill="FFFFFF"/>
        </w:rPr>
        <w:t xml:space="preserve"> г.</w:t>
      </w:r>
      <w:r w:rsidRPr="005D6CF5">
        <w:rPr>
          <w:rFonts w:cs="Times New Roman"/>
          <w:b/>
          <w:sz w:val="28"/>
          <w:szCs w:val="28"/>
          <w:shd w:val="clear" w:color="auto" w:fill="FFFFFF"/>
        </w:rPr>
        <w:t>о. Саранск</w:t>
      </w:r>
    </w:p>
    <w:p w:rsidR="003F3EB0" w:rsidRPr="005D6CF5" w:rsidRDefault="006935A4">
      <w:pPr>
        <w:tabs>
          <w:tab w:val="left" w:pos="900"/>
        </w:tabs>
        <w:spacing w:line="100" w:lineRule="atLeast"/>
        <w:ind w:firstLine="567"/>
        <w:jc w:val="center"/>
        <w:rPr>
          <w:rFonts w:cs="Times New Roman"/>
          <w:b/>
          <w:sz w:val="28"/>
          <w:szCs w:val="28"/>
          <w:shd w:val="clear" w:color="auto" w:fill="FFFFFF"/>
        </w:rPr>
      </w:pPr>
      <w:r w:rsidRPr="005D6CF5">
        <w:rPr>
          <w:rFonts w:cs="Times New Roman"/>
          <w:b/>
          <w:sz w:val="28"/>
          <w:szCs w:val="28"/>
          <w:shd w:val="clear" w:color="auto" w:fill="FFFFFF"/>
        </w:rPr>
        <w:t>за 201</w:t>
      </w:r>
      <w:r w:rsidR="00A77953">
        <w:rPr>
          <w:rFonts w:cs="Times New Roman"/>
          <w:b/>
          <w:sz w:val="28"/>
          <w:szCs w:val="28"/>
          <w:shd w:val="clear" w:color="auto" w:fill="FFFFFF"/>
        </w:rPr>
        <w:t>8</w:t>
      </w:r>
      <w:r w:rsidRPr="005D6CF5">
        <w:rPr>
          <w:rFonts w:cs="Times New Roman"/>
          <w:b/>
          <w:sz w:val="28"/>
          <w:szCs w:val="28"/>
          <w:shd w:val="clear" w:color="auto" w:fill="FFFFFF"/>
        </w:rPr>
        <w:t xml:space="preserve"> год</w:t>
      </w:r>
    </w:p>
    <w:p w:rsidR="003F3EB0" w:rsidRPr="005D6CF5" w:rsidRDefault="003F3EB0">
      <w:pPr>
        <w:tabs>
          <w:tab w:val="left" w:pos="900"/>
        </w:tabs>
        <w:spacing w:line="100" w:lineRule="atLeast"/>
        <w:ind w:firstLine="567"/>
        <w:jc w:val="center"/>
        <w:rPr>
          <w:rFonts w:cs="Times New Roman"/>
          <w:b/>
          <w:sz w:val="28"/>
          <w:szCs w:val="28"/>
          <w:shd w:val="clear" w:color="auto" w:fill="FFFFFF"/>
        </w:rPr>
      </w:pPr>
    </w:p>
    <w:p w:rsidR="003F3EB0" w:rsidRPr="005D6CF5" w:rsidRDefault="003F3EB0">
      <w:pPr>
        <w:tabs>
          <w:tab w:val="left" w:pos="900"/>
        </w:tabs>
        <w:spacing w:line="100" w:lineRule="atLeast"/>
        <w:ind w:firstLine="567"/>
        <w:jc w:val="center"/>
        <w:rPr>
          <w:rFonts w:cs="Times New Roman"/>
          <w:b/>
          <w:sz w:val="28"/>
          <w:szCs w:val="28"/>
          <w:shd w:val="clear" w:color="auto" w:fill="FFFFFF"/>
        </w:rPr>
      </w:pPr>
      <w:r w:rsidRPr="005D6CF5">
        <w:rPr>
          <w:rFonts w:cs="Times New Roman"/>
          <w:b/>
          <w:sz w:val="28"/>
          <w:szCs w:val="28"/>
          <w:shd w:val="clear" w:color="auto" w:fill="FFFFFF"/>
        </w:rPr>
        <w:t>Содержание</w:t>
      </w:r>
    </w:p>
    <w:p w:rsidR="003F3EB0" w:rsidRPr="005D6CF5" w:rsidRDefault="003F3EB0">
      <w:pPr>
        <w:tabs>
          <w:tab w:val="left" w:pos="900"/>
        </w:tabs>
        <w:spacing w:line="100" w:lineRule="atLeast"/>
        <w:ind w:firstLine="567"/>
        <w:jc w:val="center"/>
        <w:rPr>
          <w:rFonts w:cs="Times New Roman"/>
          <w:b/>
          <w:sz w:val="28"/>
          <w:szCs w:val="28"/>
          <w:shd w:val="clear" w:color="auto" w:fill="FFFFFF"/>
        </w:rPr>
      </w:pPr>
    </w:p>
    <w:tbl>
      <w:tblPr>
        <w:tblW w:w="0" w:type="auto"/>
        <w:tblInd w:w="-5" w:type="dxa"/>
        <w:tblLayout w:type="fixed"/>
        <w:tblLook w:val="0000"/>
      </w:tblPr>
      <w:tblGrid>
        <w:gridCol w:w="959"/>
        <w:gridCol w:w="6804"/>
      </w:tblGrid>
      <w:tr w:rsidR="00997CA6" w:rsidRPr="005D6CF5" w:rsidTr="00D67F6C">
        <w:trPr>
          <w:trHeight w:val="356"/>
        </w:trPr>
        <w:tc>
          <w:tcPr>
            <w:tcW w:w="959"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jc w:val="center"/>
              <w:rPr>
                <w:rFonts w:cs="Times New Roman"/>
                <w:b/>
                <w:sz w:val="28"/>
                <w:szCs w:val="28"/>
              </w:rPr>
            </w:pPr>
            <w:r w:rsidRPr="005D6CF5">
              <w:rPr>
                <w:rFonts w:eastAsia="Times New Roman" w:cs="Times New Roman"/>
                <w:b/>
                <w:sz w:val="28"/>
                <w:szCs w:val="28"/>
              </w:rPr>
              <w:t xml:space="preserve">№ </w:t>
            </w:r>
            <w:r w:rsidRPr="005D6CF5">
              <w:rPr>
                <w:rFonts w:cs="Times New Roman"/>
                <w:b/>
                <w:sz w:val="28"/>
                <w:szCs w:val="28"/>
              </w:rPr>
              <w:t>п/п</w:t>
            </w:r>
          </w:p>
        </w:tc>
        <w:tc>
          <w:tcPr>
            <w:tcW w:w="6804"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jc w:val="center"/>
              <w:rPr>
                <w:rFonts w:cs="Times New Roman"/>
                <w:b/>
                <w:sz w:val="28"/>
                <w:szCs w:val="28"/>
              </w:rPr>
            </w:pPr>
            <w:r w:rsidRPr="005D6CF5">
              <w:rPr>
                <w:rFonts w:cs="Times New Roman"/>
                <w:b/>
                <w:sz w:val="28"/>
                <w:szCs w:val="28"/>
              </w:rPr>
              <w:t>Наименование раздела</w:t>
            </w:r>
          </w:p>
        </w:tc>
      </w:tr>
      <w:tr w:rsidR="00997CA6" w:rsidRPr="005D6CF5" w:rsidTr="00D67F6C">
        <w:trPr>
          <w:trHeight w:val="356"/>
        </w:trPr>
        <w:tc>
          <w:tcPr>
            <w:tcW w:w="959"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snapToGrid w:val="0"/>
              <w:jc w:val="center"/>
              <w:rPr>
                <w:rFonts w:cs="Times New Roman"/>
                <w:b/>
                <w:sz w:val="28"/>
                <w:szCs w:val="28"/>
              </w:rPr>
            </w:pPr>
          </w:p>
        </w:tc>
        <w:tc>
          <w:tcPr>
            <w:tcW w:w="6804"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rPr>
                <w:rFonts w:cs="Times New Roman"/>
                <w:sz w:val="28"/>
                <w:szCs w:val="28"/>
              </w:rPr>
            </w:pPr>
            <w:r w:rsidRPr="005D6CF5">
              <w:rPr>
                <w:rFonts w:cs="Times New Roman"/>
                <w:b/>
                <w:sz w:val="28"/>
                <w:szCs w:val="28"/>
              </w:rPr>
              <w:t>Введение</w:t>
            </w:r>
          </w:p>
        </w:tc>
      </w:tr>
      <w:tr w:rsidR="00997CA6" w:rsidRPr="005D6CF5" w:rsidTr="00D67F6C">
        <w:trPr>
          <w:trHeight w:val="356"/>
        </w:trPr>
        <w:tc>
          <w:tcPr>
            <w:tcW w:w="959"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jc w:val="center"/>
              <w:rPr>
                <w:rFonts w:cs="Times New Roman"/>
                <w:b/>
                <w:sz w:val="28"/>
                <w:szCs w:val="28"/>
              </w:rPr>
            </w:pPr>
            <w:r w:rsidRPr="005D6CF5">
              <w:rPr>
                <w:rFonts w:cs="Times New Roman"/>
                <w:b/>
                <w:sz w:val="28"/>
                <w:szCs w:val="28"/>
              </w:rPr>
              <w:t>1.</w:t>
            </w:r>
          </w:p>
        </w:tc>
        <w:tc>
          <w:tcPr>
            <w:tcW w:w="6804" w:type="dxa"/>
            <w:tcBorders>
              <w:top w:val="single" w:sz="4" w:space="0" w:color="000000"/>
              <w:left w:val="single" w:sz="4" w:space="0" w:color="000000"/>
              <w:bottom w:val="single" w:sz="4" w:space="0" w:color="000000"/>
            </w:tcBorders>
            <w:shd w:val="clear" w:color="auto" w:fill="auto"/>
          </w:tcPr>
          <w:p w:rsidR="00997CA6" w:rsidRPr="005D6CF5" w:rsidRDefault="00997CA6" w:rsidP="003F3EB0">
            <w:pPr>
              <w:autoSpaceDE w:val="0"/>
              <w:rPr>
                <w:rFonts w:cs="Times New Roman"/>
                <w:sz w:val="28"/>
                <w:szCs w:val="28"/>
              </w:rPr>
            </w:pPr>
            <w:r w:rsidRPr="005D6CF5">
              <w:rPr>
                <w:rFonts w:cs="Times New Roman"/>
                <w:b/>
                <w:sz w:val="28"/>
                <w:szCs w:val="28"/>
              </w:rPr>
              <w:t>Организационно-правовое обеспечение образовательной деятельности МОУ «Лицей № 4»</w:t>
            </w:r>
          </w:p>
        </w:tc>
      </w:tr>
      <w:tr w:rsidR="00997CA6" w:rsidRPr="005D6CF5" w:rsidTr="00D67F6C">
        <w:tc>
          <w:tcPr>
            <w:tcW w:w="959"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jc w:val="center"/>
              <w:rPr>
                <w:rFonts w:cs="Times New Roman"/>
                <w:sz w:val="28"/>
                <w:szCs w:val="28"/>
              </w:rPr>
            </w:pPr>
            <w:r w:rsidRPr="005D6CF5">
              <w:rPr>
                <w:rFonts w:cs="Times New Roman"/>
                <w:sz w:val="28"/>
                <w:szCs w:val="28"/>
              </w:rPr>
              <w:t>1.1.</w:t>
            </w:r>
          </w:p>
        </w:tc>
        <w:tc>
          <w:tcPr>
            <w:tcW w:w="6804" w:type="dxa"/>
            <w:tcBorders>
              <w:top w:val="single" w:sz="4" w:space="0" w:color="000000"/>
              <w:left w:val="single" w:sz="4" w:space="0" w:color="000000"/>
              <w:bottom w:val="single" w:sz="4" w:space="0" w:color="000000"/>
            </w:tcBorders>
            <w:shd w:val="clear" w:color="auto" w:fill="auto"/>
          </w:tcPr>
          <w:p w:rsidR="00997CA6" w:rsidRPr="005D6CF5" w:rsidRDefault="00997CA6" w:rsidP="003F3EB0">
            <w:pPr>
              <w:autoSpaceDE w:val="0"/>
              <w:rPr>
                <w:rFonts w:cs="Times New Roman"/>
                <w:sz w:val="28"/>
                <w:szCs w:val="28"/>
              </w:rPr>
            </w:pPr>
            <w:r w:rsidRPr="005D6CF5">
              <w:rPr>
                <w:rFonts w:cs="Times New Roman"/>
                <w:sz w:val="28"/>
                <w:szCs w:val="28"/>
              </w:rPr>
              <w:t>Общие сведения о МОУ «Лицей № 4»</w:t>
            </w:r>
          </w:p>
        </w:tc>
      </w:tr>
      <w:tr w:rsidR="00997CA6" w:rsidRPr="005D6CF5" w:rsidTr="00D67F6C">
        <w:tc>
          <w:tcPr>
            <w:tcW w:w="959"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jc w:val="center"/>
              <w:rPr>
                <w:rFonts w:cs="Times New Roman"/>
                <w:sz w:val="28"/>
                <w:szCs w:val="28"/>
              </w:rPr>
            </w:pPr>
            <w:r w:rsidRPr="005D6CF5">
              <w:rPr>
                <w:rFonts w:cs="Times New Roman"/>
                <w:sz w:val="28"/>
                <w:szCs w:val="28"/>
              </w:rPr>
              <w:t>1.2.</w:t>
            </w:r>
          </w:p>
        </w:tc>
        <w:tc>
          <w:tcPr>
            <w:tcW w:w="6804"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rPr>
                <w:rFonts w:cs="Times New Roman"/>
                <w:sz w:val="28"/>
                <w:szCs w:val="28"/>
              </w:rPr>
            </w:pPr>
            <w:r w:rsidRPr="005D6CF5">
              <w:rPr>
                <w:rFonts w:cs="Times New Roman"/>
                <w:sz w:val="28"/>
                <w:szCs w:val="28"/>
              </w:rPr>
              <w:t>Нормативно-правовое обеспечение</w:t>
            </w:r>
          </w:p>
        </w:tc>
      </w:tr>
      <w:tr w:rsidR="00997CA6" w:rsidRPr="005D6CF5" w:rsidTr="00D67F6C">
        <w:tc>
          <w:tcPr>
            <w:tcW w:w="959"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jc w:val="center"/>
              <w:rPr>
                <w:rFonts w:cs="Times New Roman"/>
                <w:sz w:val="28"/>
                <w:szCs w:val="28"/>
              </w:rPr>
            </w:pPr>
            <w:r w:rsidRPr="005D6CF5">
              <w:rPr>
                <w:rFonts w:cs="Times New Roman"/>
                <w:sz w:val="28"/>
                <w:szCs w:val="28"/>
              </w:rPr>
              <w:t>1.3.</w:t>
            </w:r>
          </w:p>
        </w:tc>
        <w:tc>
          <w:tcPr>
            <w:tcW w:w="6804"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rPr>
                <w:rFonts w:cs="Times New Roman"/>
                <w:sz w:val="28"/>
                <w:szCs w:val="28"/>
              </w:rPr>
            </w:pPr>
            <w:r w:rsidRPr="005D6CF5">
              <w:rPr>
                <w:rFonts w:cs="Times New Roman"/>
                <w:sz w:val="28"/>
                <w:szCs w:val="28"/>
              </w:rPr>
              <w:t>Система управления</w:t>
            </w:r>
          </w:p>
        </w:tc>
      </w:tr>
      <w:tr w:rsidR="00997CA6" w:rsidRPr="005D6CF5" w:rsidTr="00D67F6C">
        <w:trPr>
          <w:trHeight w:val="427"/>
        </w:trPr>
        <w:tc>
          <w:tcPr>
            <w:tcW w:w="959"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jc w:val="center"/>
              <w:rPr>
                <w:rFonts w:cs="Times New Roman"/>
                <w:b/>
                <w:sz w:val="28"/>
                <w:szCs w:val="28"/>
              </w:rPr>
            </w:pPr>
            <w:r w:rsidRPr="005D6CF5">
              <w:rPr>
                <w:rFonts w:cs="Times New Roman"/>
                <w:b/>
                <w:sz w:val="28"/>
                <w:szCs w:val="28"/>
              </w:rPr>
              <w:t>2.</w:t>
            </w:r>
          </w:p>
        </w:tc>
        <w:tc>
          <w:tcPr>
            <w:tcW w:w="6804"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ind w:right="-108"/>
              <w:rPr>
                <w:rFonts w:cs="Times New Roman"/>
                <w:sz w:val="28"/>
                <w:szCs w:val="28"/>
              </w:rPr>
            </w:pPr>
            <w:r w:rsidRPr="005D6CF5">
              <w:rPr>
                <w:rFonts w:cs="Times New Roman"/>
                <w:b/>
                <w:sz w:val="28"/>
                <w:szCs w:val="28"/>
              </w:rPr>
              <w:t>Образовательная деятельность</w:t>
            </w:r>
          </w:p>
        </w:tc>
      </w:tr>
      <w:tr w:rsidR="00997CA6" w:rsidRPr="005D6CF5" w:rsidTr="00D67F6C">
        <w:tc>
          <w:tcPr>
            <w:tcW w:w="959"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jc w:val="center"/>
              <w:rPr>
                <w:rFonts w:cs="Times New Roman"/>
                <w:sz w:val="28"/>
                <w:szCs w:val="28"/>
              </w:rPr>
            </w:pPr>
            <w:r w:rsidRPr="005D6CF5">
              <w:rPr>
                <w:rFonts w:cs="Times New Roman"/>
                <w:sz w:val="28"/>
                <w:szCs w:val="28"/>
              </w:rPr>
              <w:t>2.1.</w:t>
            </w:r>
          </w:p>
        </w:tc>
        <w:tc>
          <w:tcPr>
            <w:tcW w:w="6804" w:type="dxa"/>
            <w:tcBorders>
              <w:top w:val="single" w:sz="4" w:space="0" w:color="000000"/>
              <w:left w:val="single" w:sz="4" w:space="0" w:color="000000"/>
              <w:bottom w:val="single" w:sz="4" w:space="0" w:color="000000"/>
            </w:tcBorders>
            <w:shd w:val="clear" w:color="auto" w:fill="auto"/>
          </w:tcPr>
          <w:p w:rsidR="00997CA6" w:rsidRPr="005D6CF5" w:rsidRDefault="00997CA6" w:rsidP="009E5304">
            <w:pPr>
              <w:autoSpaceDE w:val="0"/>
              <w:rPr>
                <w:rFonts w:cs="Times New Roman"/>
                <w:sz w:val="28"/>
                <w:szCs w:val="28"/>
              </w:rPr>
            </w:pPr>
            <w:r w:rsidRPr="005D6CF5">
              <w:rPr>
                <w:rFonts w:cs="Times New Roman"/>
                <w:sz w:val="28"/>
                <w:szCs w:val="28"/>
              </w:rPr>
              <w:t xml:space="preserve">Учебно-методическое и организационное обеспечение реализации основных образовательных программ </w:t>
            </w:r>
          </w:p>
        </w:tc>
      </w:tr>
      <w:tr w:rsidR="00997CA6" w:rsidRPr="005D6CF5" w:rsidTr="00D67F6C">
        <w:tc>
          <w:tcPr>
            <w:tcW w:w="959"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jc w:val="center"/>
              <w:rPr>
                <w:rFonts w:cs="Times New Roman"/>
                <w:sz w:val="28"/>
                <w:szCs w:val="28"/>
              </w:rPr>
            </w:pPr>
            <w:r w:rsidRPr="005D6CF5">
              <w:rPr>
                <w:rFonts w:cs="Times New Roman"/>
                <w:sz w:val="28"/>
                <w:szCs w:val="28"/>
              </w:rPr>
              <w:t xml:space="preserve">2.2. </w:t>
            </w:r>
          </w:p>
        </w:tc>
        <w:tc>
          <w:tcPr>
            <w:tcW w:w="6804"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rPr>
                <w:rFonts w:cs="Times New Roman"/>
                <w:sz w:val="28"/>
                <w:szCs w:val="28"/>
              </w:rPr>
            </w:pPr>
            <w:r w:rsidRPr="005D6CF5">
              <w:rPr>
                <w:rFonts w:cs="Times New Roman"/>
                <w:sz w:val="28"/>
                <w:szCs w:val="28"/>
              </w:rPr>
              <w:t>Кадровое обеспечение реализации основных образовательных программ</w:t>
            </w:r>
          </w:p>
        </w:tc>
      </w:tr>
      <w:tr w:rsidR="00997CA6" w:rsidRPr="005D6CF5" w:rsidTr="00D67F6C">
        <w:tc>
          <w:tcPr>
            <w:tcW w:w="959"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jc w:val="center"/>
              <w:rPr>
                <w:rFonts w:cs="Times New Roman"/>
                <w:sz w:val="28"/>
                <w:szCs w:val="28"/>
              </w:rPr>
            </w:pPr>
            <w:r w:rsidRPr="005D6CF5">
              <w:rPr>
                <w:rFonts w:cs="Times New Roman"/>
                <w:sz w:val="28"/>
                <w:szCs w:val="28"/>
              </w:rPr>
              <w:t>2.3.</w:t>
            </w:r>
          </w:p>
        </w:tc>
        <w:tc>
          <w:tcPr>
            <w:tcW w:w="6804"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rPr>
                <w:rFonts w:cs="Times New Roman"/>
                <w:sz w:val="28"/>
                <w:szCs w:val="28"/>
              </w:rPr>
            </w:pPr>
            <w:r w:rsidRPr="005D6CF5">
              <w:rPr>
                <w:rFonts w:cs="Times New Roman"/>
                <w:sz w:val="28"/>
                <w:szCs w:val="28"/>
              </w:rPr>
              <w:t>Структура и содержание основных образовательных программ</w:t>
            </w:r>
          </w:p>
        </w:tc>
      </w:tr>
      <w:tr w:rsidR="00997CA6" w:rsidRPr="005D6CF5" w:rsidTr="00D67F6C">
        <w:tc>
          <w:tcPr>
            <w:tcW w:w="959"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jc w:val="center"/>
              <w:rPr>
                <w:rFonts w:cs="Times New Roman"/>
                <w:sz w:val="28"/>
                <w:szCs w:val="28"/>
              </w:rPr>
            </w:pPr>
            <w:r w:rsidRPr="005D6CF5">
              <w:rPr>
                <w:rFonts w:cs="Times New Roman"/>
                <w:sz w:val="28"/>
                <w:szCs w:val="28"/>
              </w:rPr>
              <w:t>2.4.</w:t>
            </w:r>
          </w:p>
        </w:tc>
        <w:tc>
          <w:tcPr>
            <w:tcW w:w="6804" w:type="dxa"/>
            <w:tcBorders>
              <w:top w:val="single" w:sz="4" w:space="0" w:color="000000"/>
              <w:left w:val="single" w:sz="4" w:space="0" w:color="000000"/>
              <w:bottom w:val="single" w:sz="4" w:space="0" w:color="000000"/>
            </w:tcBorders>
            <w:shd w:val="clear" w:color="auto" w:fill="auto"/>
          </w:tcPr>
          <w:p w:rsidR="00997CA6" w:rsidRPr="005D6CF5" w:rsidRDefault="00997CA6" w:rsidP="00644168">
            <w:pPr>
              <w:autoSpaceDE w:val="0"/>
              <w:rPr>
                <w:rFonts w:cs="Times New Roman"/>
                <w:sz w:val="28"/>
                <w:szCs w:val="28"/>
              </w:rPr>
            </w:pPr>
            <w:r w:rsidRPr="005D6CF5">
              <w:rPr>
                <w:rFonts w:cs="Times New Roman"/>
                <w:sz w:val="28"/>
                <w:szCs w:val="28"/>
              </w:rPr>
              <w:t>Система оценки качества обучения обучающихся, востребованность выпускников</w:t>
            </w:r>
          </w:p>
        </w:tc>
      </w:tr>
      <w:tr w:rsidR="00997CA6" w:rsidRPr="005D6CF5" w:rsidTr="00D67F6C">
        <w:tc>
          <w:tcPr>
            <w:tcW w:w="959"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jc w:val="center"/>
              <w:rPr>
                <w:rFonts w:cs="Times New Roman"/>
                <w:b/>
                <w:sz w:val="28"/>
                <w:szCs w:val="28"/>
              </w:rPr>
            </w:pPr>
            <w:r w:rsidRPr="005D6CF5">
              <w:rPr>
                <w:rFonts w:cs="Times New Roman"/>
                <w:b/>
                <w:sz w:val="28"/>
                <w:szCs w:val="28"/>
              </w:rPr>
              <w:t>3.</w:t>
            </w:r>
          </w:p>
        </w:tc>
        <w:tc>
          <w:tcPr>
            <w:tcW w:w="6804" w:type="dxa"/>
            <w:tcBorders>
              <w:top w:val="single" w:sz="4" w:space="0" w:color="000000"/>
              <w:left w:val="single" w:sz="4" w:space="0" w:color="000000"/>
              <w:bottom w:val="single" w:sz="4" w:space="0" w:color="000000"/>
            </w:tcBorders>
            <w:shd w:val="clear" w:color="auto" w:fill="auto"/>
          </w:tcPr>
          <w:p w:rsidR="00997CA6" w:rsidRPr="005D6CF5" w:rsidRDefault="00997CA6" w:rsidP="00644168">
            <w:pPr>
              <w:autoSpaceDE w:val="0"/>
              <w:rPr>
                <w:rFonts w:cs="Times New Roman"/>
                <w:sz w:val="28"/>
                <w:szCs w:val="28"/>
              </w:rPr>
            </w:pPr>
            <w:r w:rsidRPr="005D6CF5">
              <w:rPr>
                <w:rFonts w:cs="Times New Roman"/>
                <w:b/>
                <w:sz w:val="28"/>
                <w:szCs w:val="28"/>
              </w:rPr>
              <w:t>Материально-техническая база МОУ «Лицей № 4»</w:t>
            </w:r>
          </w:p>
        </w:tc>
      </w:tr>
      <w:tr w:rsidR="00997CA6" w:rsidRPr="005D6CF5" w:rsidTr="00D67F6C">
        <w:tc>
          <w:tcPr>
            <w:tcW w:w="959"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jc w:val="center"/>
              <w:rPr>
                <w:rFonts w:cs="Times New Roman"/>
                <w:sz w:val="28"/>
                <w:szCs w:val="28"/>
              </w:rPr>
            </w:pPr>
            <w:r w:rsidRPr="005D6CF5">
              <w:rPr>
                <w:rFonts w:cs="Times New Roman"/>
                <w:sz w:val="28"/>
                <w:szCs w:val="28"/>
              </w:rPr>
              <w:t>3.1.</w:t>
            </w:r>
          </w:p>
        </w:tc>
        <w:tc>
          <w:tcPr>
            <w:tcW w:w="6804"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rPr>
                <w:rFonts w:cs="Times New Roman"/>
                <w:sz w:val="28"/>
                <w:szCs w:val="28"/>
              </w:rPr>
            </w:pPr>
            <w:r w:rsidRPr="005D6CF5">
              <w:rPr>
                <w:rFonts w:cs="Times New Roman"/>
                <w:sz w:val="28"/>
                <w:szCs w:val="28"/>
              </w:rPr>
              <w:t>Материально-техническая и информационная база</w:t>
            </w:r>
          </w:p>
        </w:tc>
      </w:tr>
      <w:tr w:rsidR="00997CA6" w:rsidRPr="005D6CF5" w:rsidTr="00D67F6C">
        <w:tc>
          <w:tcPr>
            <w:tcW w:w="959"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jc w:val="center"/>
              <w:rPr>
                <w:rFonts w:eastAsia="Times New Roman" w:cs="Times New Roman"/>
                <w:sz w:val="28"/>
                <w:szCs w:val="28"/>
              </w:rPr>
            </w:pPr>
            <w:r w:rsidRPr="005D6CF5">
              <w:rPr>
                <w:rFonts w:cs="Times New Roman"/>
                <w:sz w:val="28"/>
                <w:szCs w:val="28"/>
              </w:rPr>
              <w:t>3.2.</w:t>
            </w:r>
          </w:p>
        </w:tc>
        <w:tc>
          <w:tcPr>
            <w:tcW w:w="6804"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pStyle w:val="2"/>
              <w:spacing w:before="0"/>
              <w:rPr>
                <w:rFonts w:ascii="Times New Roman" w:hAnsi="Times New Roman" w:cs="Times New Roman"/>
                <w:b w:val="0"/>
                <w:i w:val="0"/>
                <w:szCs w:val="28"/>
              </w:rPr>
            </w:pPr>
            <w:r w:rsidRPr="005D6CF5">
              <w:rPr>
                <w:rFonts w:ascii="Times New Roman" w:hAnsi="Times New Roman" w:cs="Times New Roman"/>
                <w:b w:val="0"/>
                <w:i w:val="0"/>
                <w:szCs w:val="28"/>
              </w:rPr>
              <w:t>Библиотечно-информационное обеспечение образовательного процесса</w:t>
            </w:r>
          </w:p>
        </w:tc>
      </w:tr>
      <w:tr w:rsidR="00997CA6" w:rsidRPr="005D6CF5" w:rsidTr="00D67F6C">
        <w:tc>
          <w:tcPr>
            <w:tcW w:w="959"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jc w:val="center"/>
              <w:rPr>
                <w:rFonts w:cs="Times New Roman"/>
                <w:b/>
                <w:sz w:val="28"/>
                <w:szCs w:val="28"/>
              </w:rPr>
            </w:pPr>
            <w:r w:rsidRPr="005D6CF5">
              <w:rPr>
                <w:rFonts w:cs="Times New Roman"/>
                <w:b/>
                <w:sz w:val="28"/>
                <w:szCs w:val="28"/>
              </w:rPr>
              <w:t>4.</w:t>
            </w:r>
          </w:p>
        </w:tc>
        <w:tc>
          <w:tcPr>
            <w:tcW w:w="6804" w:type="dxa"/>
            <w:tcBorders>
              <w:top w:val="single" w:sz="4" w:space="0" w:color="000000"/>
              <w:left w:val="single" w:sz="4" w:space="0" w:color="000000"/>
              <w:bottom w:val="single" w:sz="4" w:space="0" w:color="000000"/>
            </w:tcBorders>
            <w:shd w:val="clear" w:color="auto" w:fill="auto"/>
          </w:tcPr>
          <w:p w:rsidR="00997CA6" w:rsidRPr="005D6CF5" w:rsidRDefault="00997CA6" w:rsidP="00644168">
            <w:pPr>
              <w:pStyle w:val="2"/>
              <w:spacing w:before="0"/>
              <w:rPr>
                <w:rFonts w:ascii="Times New Roman" w:hAnsi="Times New Roman" w:cs="Times New Roman"/>
                <w:i w:val="0"/>
                <w:szCs w:val="28"/>
              </w:rPr>
            </w:pPr>
            <w:r w:rsidRPr="005D6CF5">
              <w:rPr>
                <w:rFonts w:ascii="Times New Roman" w:hAnsi="Times New Roman" w:cs="Times New Roman"/>
                <w:i w:val="0"/>
                <w:szCs w:val="28"/>
              </w:rPr>
              <w:t>Состояние воспитательной работы</w:t>
            </w:r>
          </w:p>
        </w:tc>
      </w:tr>
      <w:tr w:rsidR="00997CA6" w:rsidRPr="005D6CF5" w:rsidTr="00D67F6C">
        <w:tc>
          <w:tcPr>
            <w:tcW w:w="959"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jc w:val="center"/>
              <w:rPr>
                <w:rFonts w:cs="Times New Roman"/>
                <w:b/>
                <w:sz w:val="28"/>
                <w:szCs w:val="28"/>
              </w:rPr>
            </w:pPr>
            <w:r w:rsidRPr="005D6CF5">
              <w:rPr>
                <w:rFonts w:cs="Times New Roman"/>
                <w:b/>
                <w:sz w:val="28"/>
                <w:szCs w:val="28"/>
              </w:rPr>
              <w:t>5.</w:t>
            </w:r>
          </w:p>
        </w:tc>
        <w:tc>
          <w:tcPr>
            <w:tcW w:w="6804"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rPr>
                <w:rFonts w:cs="Times New Roman"/>
                <w:sz w:val="28"/>
                <w:szCs w:val="28"/>
              </w:rPr>
            </w:pPr>
            <w:r w:rsidRPr="005D6CF5">
              <w:rPr>
                <w:rFonts w:cs="Times New Roman"/>
                <w:b/>
                <w:sz w:val="28"/>
                <w:szCs w:val="28"/>
              </w:rPr>
              <w:t>Финансово-хозяйственная деятельность</w:t>
            </w:r>
          </w:p>
        </w:tc>
      </w:tr>
      <w:tr w:rsidR="00997CA6" w:rsidRPr="005D6CF5" w:rsidTr="00D67F6C">
        <w:trPr>
          <w:trHeight w:val="51"/>
        </w:trPr>
        <w:tc>
          <w:tcPr>
            <w:tcW w:w="959" w:type="dxa"/>
            <w:tcBorders>
              <w:top w:val="single" w:sz="4" w:space="0" w:color="000000"/>
              <w:left w:val="single" w:sz="4" w:space="0" w:color="000000"/>
              <w:bottom w:val="single" w:sz="4" w:space="0" w:color="000000"/>
            </w:tcBorders>
            <w:shd w:val="clear" w:color="auto" w:fill="auto"/>
          </w:tcPr>
          <w:p w:rsidR="00997CA6" w:rsidRPr="005D6CF5" w:rsidRDefault="00997CA6" w:rsidP="00D67F6C">
            <w:pPr>
              <w:autoSpaceDE w:val="0"/>
              <w:jc w:val="center"/>
              <w:rPr>
                <w:rFonts w:cs="Times New Roman"/>
                <w:b/>
                <w:sz w:val="28"/>
                <w:szCs w:val="28"/>
              </w:rPr>
            </w:pPr>
            <w:r w:rsidRPr="005D6CF5">
              <w:rPr>
                <w:rFonts w:cs="Times New Roman"/>
                <w:b/>
                <w:sz w:val="28"/>
                <w:szCs w:val="28"/>
              </w:rPr>
              <w:t>6.</w:t>
            </w:r>
          </w:p>
        </w:tc>
        <w:tc>
          <w:tcPr>
            <w:tcW w:w="6804" w:type="dxa"/>
            <w:tcBorders>
              <w:top w:val="single" w:sz="4" w:space="0" w:color="000000"/>
              <w:left w:val="single" w:sz="4" w:space="0" w:color="000000"/>
              <w:bottom w:val="single" w:sz="4" w:space="0" w:color="000000"/>
            </w:tcBorders>
            <w:shd w:val="clear" w:color="auto" w:fill="auto"/>
          </w:tcPr>
          <w:p w:rsidR="00997CA6" w:rsidRPr="005D6CF5" w:rsidRDefault="00997CA6" w:rsidP="00644168">
            <w:pPr>
              <w:autoSpaceDE w:val="0"/>
              <w:rPr>
                <w:rFonts w:cs="Times New Roman"/>
                <w:sz w:val="28"/>
                <w:szCs w:val="28"/>
              </w:rPr>
            </w:pPr>
            <w:r w:rsidRPr="005D6CF5">
              <w:rPr>
                <w:rFonts w:cs="Times New Roman"/>
                <w:b/>
                <w:sz w:val="28"/>
                <w:szCs w:val="28"/>
              </w:rPr>
              <w:t>Показатели деятельности МОУ «Лицей № 4» как организации общего образования, подлежащей самообследованию</w:t>
            </w:r>
          </w:p>
        </w:tc>
      </w:tr>
    </w:tbl>
    <w:p w:rsidR="003F3EB0" w:rsidRPr="005D6CF5" w:rsidRDefault="003F3EB0">
      <w:pPr>
        <w:tabs>
          <w:tab w:val="left" w:pos="900"/>
        </w:tabs>
        <w:spacing w:line="100" w:lineRule="atLeast"/>
        <w:ind w:firstLine="567"/>
        <w:jc w:val="center"/>
        <w:rPr>
          <w:rFonts w:cs="Times New Roman"/>
          <w:sz w:val="28"/>
          <w:szCs w:val="28"/>
          <w:shd w:val="clear" w:color="auto" w:fill="FFFF00"/>
        </w:rPr>
      </w:pPr>
    </w:p>
    <w:p w:rsidR="00A84072" w:rsidRPr="005D6CF5" w:rsidRDefault="00A84072">
      <w:pPr>
        <w:tabs>
          <w:tab w:val="left" w:pos="900"/>
        </w:tabs>
        <w:spacing w:line="100" w:lineRule="atLeast"/>
        <w:ind w:firstLine="567"/>
        <w:jc w:val="center"/>
        <w:rPr>
          <w:rFonts w:cs="Times New Roman"/>
          <w:b/>
          <w:sz w:val="28"/>
          <w:szCs w:val="28"/>
          <w:shd w:val="clear" w:color="auto" w:fill="FFFFFF"/>
        </w:rPr>
      </w:pPr>
      <w:r w:rsidRPr="005D6CF5">
        <w:rPr>
          <w:rFonts w:cs="Times New Roman"/>
          <w:b/>
          <w:sz w:val="28"/>
          <w:szCs w:val="28"/>
          <w:shd w:val="clear" w:color="auto" w:fill="FFFFFF"/>
        </w:rPr>
        <w:t>Аналитическая часть</w:t>
      </w:r>
    </w:p>
    <w:p w:rsidR="00A84072" w:rsidRPr="005D6CF5" w:rsidRDefault="00A84072" w:rsidP="00A07BC4">
      <w:pPr>
        <w:tabs>
          <w:tab w:val="left" w:pos="900"/>
        </w:tabs>
        <w:spacing w:line="100" w:lineRule="atLeast"/>
        <w:ind w:left="360"/>
        <w:jc w:val="both"/>
        <w:rPr>
          <w:rFonts w:cs="Times New Roman"/>
          <w:b/>
          <w:bCs/>
          <w:sz w:val="28"/>
          <w:szCs w:val="28"/>
        </w:rPr>
      </w:pPr>
      <w:r w:rsidRPr="005D6CF5">
        <w:rPr>
          <w:rFonts w:cs="Times New Roman"/>
          <w:b/>
          <w:bCs/>
          <w:sz w:val="28"/>
          <w:szCs w:val="28"/>
        </w:rPr>
        <w:t>Введение</w:t>
      </w:r>
    </w:p>
    <w:p w:rsidR="00A84072" w:rsidRPr="005D6CF5" w:rsidRDefault="00A84072">
      <w:pPr>
        <w:tabs>
          <w:tab w:val="left" w:pos="900"/>
        </w:tabs>
        <w:spacing w:line="100" w:lineRule="atLeast"/>
        <w:ind w:firstLine="552"/>
        <w:jc w:val="both"/>
        <w:rPr>
          <w:rFonts w:cs="Times New Roman"/>
          <w:bCs/>
          <w:sz w:val="28"/>
          <w:szCs w:val="28"/>
          <w:shd w:val="clear" w:color="auto" w:fill="FFFFFF"/>
        </w:rPr>
      </w:pPr>
      <w:r w:rsidRPr="005D6CF5">
        <w:rPr>
          <w:rFonts w:cs="Times New Roman"/>
          <w:bCs/>
          <w:sz w:val="28"/>
          <w:szCs w:val="28"/>
          <w:shd w:val="clear" w:color="auto" w:fill="FFFFFF"/>
        </w:rPr>
        <w:t xml:space="preserve">Самообследование МОУ </w:t>
      </w:r>
      <w:r w:rsidR="006E67A9" w:rsidRPr="005D6CF5">
        <w:rPr>
          <w:rFonts w:cs="Times New Roman"/>
          <w:bCs/>
          <w:sz w:val="28"/>
          <w:szCs w:val="28"/>
          <w:shd w:val="clear" w:color="auto" w:fill="FFFFFF"/>
        </w:rPr>
        <w:t>Лицей № 4»</w:t>
      </w:r>
      <w:r w:rsidRPr="005D6CF5">
        <w:rPr>
          <w:rFonts w:cs="Times New Roman"/>
          <w:bCs/>
          <w:sz w:val="28"/>
          <w:szCs w:val="28"/>
          <w:shd w:val="clear" w:color="auto" w:fill="FFFFFF"/>
        </w:rPr>
        <w:t xml:space="preserve"> проводилось в соответствии с По</w:t>
      </w:r>
      <w:r w:rsidR="006E67A9" w:rsidRPr="005D6CF5">
        <w:rPr>
          <w:rFonts w:cs="Times New Roman"/>
          <w:bCs/>
          <w:sz w:val="28"/>
          <w:szCs w:val="28"/>
          <w:shd w:val="clear" w:color="auto" w:fill="FFFFFF"/>
        </w:rPr>
        <w:t>ложением о самообследовании</w:t>
      </w:r>
      <w:r w:rsidRPr="005D6CF5">
        <w:rPr>
          <w:rFonts w:cs="Times New Roman"/>
          <w:bCs/>
          <w:sz w:val="28"/>
          <w:szCs w:val="28"/>
          <w:shd w:val="clear" w:color="auto" w:fill="FFFFFF"/>
        </w:rPr>
        <w:t xml:space="preserve"> образовательной организации, утвержденного приказом от </w:t>
      </w:r>
      <w:r w:rsidR="006E67A9" w:rsidRPr="005D6CF5">
        <w:rPr>
          <w:rFonts w:cs="Times New Roman"/>
          <w:bCs/>
          <w:sz w:val="28"/>
          <w:szCs w:val="28"/>
          <w:shd w:val="clear" w:color="auto" w:fill="FFFFFF"/>
        </w:rPr>
        <w:t>09</w:t>
      </w:r>
      <w:r w:rsidRPr="005D6CF5">
        <w:rPr>
          <w:rFonts w:cs="Times New Roman"/>
          <w:bCs/>
          <w:sz w:val="28"/>
          <w:szCs w:val="28"/>
          <w:shd w:val="clear" w:color="auto" w:fill="FFFFFF"/>
        </w:rPr>
        <w:t>.</w:t>
      </w:r>
      <w:r w:rsidR="006E67A9" w:rsidRPr="005D6CF5">
        <w:rPr>
          <w:rFonts w:cs="Times New Roman"/>
          <w:bCs/>
          <w:sz w:val="28"/>
          <w:szCs w:val="28"/>
          <w:shd w:val="clear" w:color="auto" w:fill="FFFFFF"/>
        </w:rPr>
        <w:t>11</w:t>
      </w:r>
      <w:r w:rsidRPr="005D6CF5">
        <w:rPr>
          <w:rFonts w:cs="Times New Roman"/>
          <w:bCs/>
          <w:sz w:val="28"/>
          <w:szCs w:val="28"/>
          <w:shd w:val="clear" w:color="auto" w:fill="FFFFFF"/>
        </w:rPr>
        <w:t>.201</w:t>
      </w:r>
      <w:r w:rsidR="006E67A9" w:rsidRPr="005D6CF5">
        <w:rPr>
          <w:rFonts w:cs="Times New Roman"/>
          <w:bCs/>
          <w:sz w:val="28"/>
          <w:szCs w:val="28"/>
          <w:shd w:val="clear" w:color="auto" w:fill="FFFFFF"/>
        </w:rPr>
        <w:t>5</w:t>
      </w:r>
      <w:r w:rsidRPr="005D6CF5">
        <w:rPr>
          <w:rFonts w:cs="Times New Roman"/>
          <w:bCs/>
          <w:sz w:val="28"/>
          <w:szCs w:val="28"/>
          <w:shd w:val="clear" w:color="auto" w:fill="FFFFFF"/>
        </w:rPr>
        <w:t xml:space="preserve">. № </w:t>
      </w:r>
      <w:r w:rsidR="006E67A9" w:rsidRPr="005D6CF5">
        <w:rPr>
          <w:rFonts w:cs="Times New Roman"/>
          <w:bCs/>
          <w:sz w:val="28"/>
          <w:szCs w:val="28"/>
          <w:shd w:val="clear" w:color="auto" w:fill="FFFFFF"/>
        </w:rPr>
        <w:t>145</w:t>
      </w:r>
      <w:r w:rsidRPr="005D6CF5">
        <w:rPr>
          <w:rFonts w:cs="Times New Roman"/>
          <w:bCs/>
          <w:sz w:val="28"/>
          <w:szCs w:val="28"/>
          <w:shd w:val="clear" w:color="auto" w:fill="FFFFFF"/>
        </w:rPr>
        <w:t xml:space="preserve"> «Об утверждении  По</w:t>
      </w:r>
      <w:r w:rsidR="006E67A9" w:rsidRPr="005D6CF5">
        <w:rPr>
          <w:rFonts w:cs="Times New Roman"/>
          <w:bCs/>
          <w:sz w:val="28"/>
          <w:szCs w:val="28"/>
          <w:shd w:val="clear" w:color="auto" w:fill="FFFFFF"/>
        </w:rPr>
        <w:t>ложения о</w:t>
      </w:r>
      <w:r w:rsidRPr="005D6CF5">
        <w:rPr>
          <w:rFonts w:cs="Times New Roman"/>
          <w:bCs/>
          <w:sz w:val="28"/>
          <w:szCs w:val="28"/>
          <w:shd w:val="clear" w:color="auto" w:fill="FFFFFF"/>
        </w:rPr>
        <w:t xml:space="preserve"> самообследовани</w:t>
      </w:r>
      <w:r w:rsidR="006E67A9" w:rsidRPr="005D6CF5">
        <w:rPr>
          <w:rFonts w:cs="Times New Roman"/>
          <w:bCs/>
          <w:sz w:val="28"/>
          <w:szCs w:val="28"/>
          <w:shd w:val="clear" w:color="auto" w:fill="FFFFFF"/>
        </w:rPr>
        <w:t>и</w:t>
      </w:r>
      <w:r w:rsidRPr="005D6CF5">
        <w:rPr>
          <w:rFonts w:cs="Times New Roman"/>
          <w:bCs/>
          <w:sz w:val="28"/>
          <w:szCs w:val="28"/>
          <w:shd w:val="clear" w:color="auto" w:fill="FFFFFF"/>
        </w:rPr>
        <w:t xml:space="preserve"> образовательной организации».</w:t>
      </w:r>
    </w:p>
    <w:p w:rsidR="00A84072" w:rsidRPr="005D6CF5" w:rsidRDefault="00A84072">
      <w:pPr>
        <w:tabs>
          <w:tab w:val="left" w:pos="900"/>
        </w:tabs>
        <w:spacing w:line="100" w:lineRule="atLeast"/>
        <w:ind w:firstLine="552"/>
        <w:jc w:val="both"/>
        <w:rPr>
          <w:rFonts w:cs="Times New Roman"/>
          <w:sz w:val="28"/>
          <w:szCs w:val="28"/>
          <w:shd w:val="clear" w:color="auto" w:fill="FFFFFF"/>
        </w:rPr>
      </w:pPr>
      <w:r w:rsidRPr="005D6CF5">
        <w:rPr>
          <w:rFonts w:cs="Times New Roman"/>
          <w:sz w:val="28"/>
          <w:szCs w:val="28"/>
          <w:shd w:val="clear" w:color="auto" w:fill="FFFFFF"/>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самооследования.</w:t>
      </w:r>
    </w:p>
    <w:p w:rsidR="00A84072" w:rsidRPr="005D6CF5" w:rsidRDefault="003F3EB0">
      <w:pPr>
        <w:tabs>
          <w:tab w:val="left" w:pos="900"/>
        </w:tabs>
        <w:spacing w:line="100" w:lineRule="atLeast"/>
        <w:ind w:firstLine="552"/>
        <w:jc w:val="both"/>
        <w:rPr>
          <w:rFonts w:cs="Times New Roman"/>
          <w:bCs/>
          <w:sz w:val="28"/>
          <w:szCs w:val="28"/>
          <w:shd w:val="clear" w:color="auto" w:fill="FFFFFF"/>
        </w:rPr>
      </w:pPr>
      <w:r w:rsidRPr="005D6CF5">
        <w:rPr>
          <w:rFonts w:cs="Times New Roman"/>
          <w:b/>
          <w:bCs/>
          <w:sz w:val="28"/>
          <w:szCs w:val="28"/>
          <w:shd w:val="clear" w:color="auto" w:fill="FFFFFF"/>
        </w:rPr>
        <w:t>Период самообследования:</w:t>
      </w:r>
      <w:r w:rsidR="00A84072" w:rsidRPr="005D6CF5">
        <w:rPr>
          <w:rFonts w:cs="Times New Roman"/>
          <w:bCs/>
          <w:sz w:val="28"/>
          <w:szCs w:val="28"/>
          <w:shd w:val="clear" w:color="auto" w:fill="FFFFFF"/>
        </w:rPr>
        <w:t xml:space="preserve">   </w:t>
      </w:r>
      <w:r w:rsidRPr="005D6CF5">
        <w:rPr>
          <w:rFonts w:cs="Times New Roman"/>
          <w:bCs/>
          <w:sz w:val="28"/>
          <w:szCs w:val="28"/>
          <w:shd w:val="clear" w:color="auto" w:fill="FFFFFF"/>
        </w:rPr>
        <w:t xml:space="preserve">с 1 </w:t>
      </w:r>
      <w:r w:rsidR="00C07957" w:rsidRPr="005D6CF5">
        <w:rPr>
          <w:rFonts w:cs="Times New Roman"/>
          <w:bCs/>
          <w:sz w:val="28"/>
          <w:szCs w:val="28"/>
          <w:shd w:val="clear" w:color="auto" w:fill="FFFFFF"/>
        </w:rPr>
        <w:t>января</w:t>
      </w:r>
      <w:r w:rsidRPr="005D6CF5">
        <w:rPr>
          <w:rFonts w:cs="Times New Roman"/>
          <w:bCs/>
          <w:sz w:val="28"/>
          <w:szCs w:val="28"/>
          <w:shd w:val="clear" w:color="auto" w:fill="FFFFFF"/>
        </w:rPr>
        <w:t xml:space="preserve"> 201</w:t>
      </w:r>
      <w:r w:rsidR="002D2B0C" w:rsidRPr="005D6CF5">
        <w:rPr>
          <w:rFonts w:cs="Times New Roman"/>
          <w:bCs/>
          <w:sz w:val="28"/>
          <w:szCs w:val="28"/>
          <w:shd w:val="clear" w:color="auto" w:fill="FFFFFF"/>
        </w:rPr>
        <w:t>8</w:t>
      </w:r>
      <w:r w:rsidR="00950CA3" w:rsidRPr="005D6CF5">
        <w:rPr>
          <w:rFonts w:cs="Times New Roman"/>
          <w:bCs/>
          <w:sz w:val="28"/>
          <w:szCs w:val="28"/>
          <w:shd w:val="clear" w:color="auto" w:fill="FFFFFF"/>
        </w:rPr>
        <w:t xml:space="preserve"> года по </w:t>
      </w:r>
      <w:r w:rsidR="002D2B0C" w:rsidRPr="005D6CF5">
        <w:rPr>
          <w:rFonts w:cs="Times New Roman"/>
          <w:bCs/>
          <w:sz w:val="28"/>
          <w:szCs w:val="28"/>
          <w:shd w:val="clear" w:color="auto" w:fill="FFFFFF"/>
        </w:rPr>
        <w:t>31 декабря 2018</w:t>
      </w:r>
      <w:r w:rsidR="00F3404F" w:rsidRPr="005D6CF5">
        <w:rPr>
          <w:rFonts w:cs="Times New Roman"/>
          <w:bCs/>
          <w:sz w:val="28"/>
          <w:szCs w:val="28"/>
          <w:shd w:val="clear" w:color="auto" w:fill="FFFFFF"/>
        </w:rPr>
        <w:t xml:space="preserve"> </w:t>
      </w:r>
      <w:r w:rsidRPr="005D6CF5">
        <w:rPr>
          <w:rFonts w:cs="Times New Roman"/>
          <w:bCs/>
          <w:sz w:val="28"/>
          <w:szCs w:val="28"/>
          <w:shd w:val="clear" w:color="auto" w:fill="FFFFFF"/>
        </w:rPr>
        <w:t>года</w:t>
      </w:r>
    </w:p>
    <w:p w:rsidR="00A84072" w:rsidRPr="005D6CF5" w:rsidRDefault="00A84072">
      <w:pPr>
        <w:tabs>
          <w:tab w:val="left" w:pos="900"/>
        </w:tabs>
        <w:spacing w:line="100" w:lineRule="atLeast"/>
        <w:jc w:val="both"/>
        <w:rPr>
          <w:rFonts w:cs="Times New Roman"/>
          <w:sz w:val="28"/>
          <w:szCs w:val="28"/>
          <w:shd w:val="clear" w:color="auto" w:fill="FFFFFF"/>
        </w:rPr>
      </w:pPr>
    </w:p>
    <w:p w:rsidR="00A84072" w:rsidRPr="005D6CF5" w:rsidRDefault="00A84072">
      <w:pPr>
        <w:numPr>
          <w:ilvl w:val="0"/>
          <w:numId w:val="4"/>
        </w:numPr>
        <w:tabs>
          <w:tab w:val="left" w:pos="900"/>
        </w:tabs>
        <w:spacing w:line="100" w:lineRule="atLeast"/>
        <w:jc w:val="both"/>
        <w:rPr>
          <w:rFonts w:cs="Times New Roman"/>
          <w:b/>
          <w:bCs/>
          <w:sz w:val="28"/>
          <w:szCs w:val="28"/>
        </w:rPr>
      </w:pPr>
      <w:r w:rsidRPr="005D6CF5">
        <w:rPr>
          <w:rFonts w:cs="Times New Roman"/>
          <w:b/>
          <w:bCs/>
          <w:sz w:val="28"/>
          <w:szCs w:val="28"/>
        </w:rPr>
        <w:t xml:space="preserve">Организационно-правовое обеспечение </w:t>
      </w:r>
      <w:r w:rsidR="00A07BC4" w:rsidRPr="005D6CF5">
        <w:rPr>
          <w:rFonts w:cs="Times New Roman"/>
          <w:b/>
          <w:bCs/>
          <w:sz w:val="28"/>
          <w:szCs w:val="28"/>
        </w:rPr>
        <w:t xml:space="preserve">образовательной </w:t>
      </w:r>
      <w:r w:rsidRPr="005D6CF5">
        <w:rPr>
          <w:rFonts w:cs="Times New Roman"/>
          <w:b/>
          <w:bCs/>
          <w:sz w:val="28"/>
          <w:szCs w:val="28"/>
        </w:rPr>
        <w:t>деятельности</w:t>
      </w:r>
      <w:r w:rsidR="00A07BC4" w:rsidRPr="005D6CF5">
        <w:rPr>
          <w:rFonts w:cs="Times New Roman"/>
          <w:b/>
          <w:bCs/>
          <w:sz w:val="28"/>
          <w:szCs w:val="28"/>
        </w:rPr>
        <w:t xml:space="preserve"> МОУ «Лицей № 4»</w:t>
      </w:r>
    </w:p>
    <w:p w:rsidR="00A07BC4" w:rsidRPr="005D6CF5" w:rsidRDefault="00A07BC4" w:rsidP="00A07BC4">
      <w:pPr>
        <w:pStyle w:val="af9"/>
        <w:tabs>
          <w:tab w:val="num" w:pos="1200"/>
        </w:tabs>
        <w:spacing w:after="0"/>
        <w:ind w:left="0" w:firstLine="709"/>
        <w:jc w:val="both"/>
        <w:rPr>
          <w:sz w:val="28"/>
          <w:szCs w:val="28"/>
        </w:rPr>
      </w:pPr>
      <w:r w:rsidRPr="005D6CF5">
        <w:rPr>
          <w:sz w:val="28"/>
          <w:szCs w:val="28"/>
          <w:shd w:val="clear" w:color="auto" w:fill="FFFFFF"/>
        </w:rPr>
        <w:t xml:space="preserve"> </w:t>
      </w:r>
      <w:r w:rsidRPr="005D6CF5">
        <w:rPr>
          <w:sz w:val="28"/>
          <w:szCs w:val="28"/>
        </w:rPr>
        <w:t>1.1. Муниципальное общеобразовательное учреждение «Лицей № 4»</w:t>
      </w:r>
      <w:r w:rsidRPr="005D6CF5">
        <w:rPr>
          <w:bCs/>
          <w:sz w:val="28"/>
          <w:szCs w:val="28"/>
        </w:rPr>
        <w:t xml:space="preserve"> городского округа Саранск Республики Мордовия  (далее  </w:t>
      </w:r>
      <w:r w:rsidR="00A865B0" w:rsidRPr="005D6CF5">
        <w:rPr>
          <w:bCs/>
          <w:sz w:val="28"/>
          <w:szCs w:val="28"/>
        </w:rPr>
        <w:t>Лицей</w:t>
      </w:r>
      <w:r w:rsidRPr="005D6CF5">
        <w:rPr>
          <w:bCs/>
          <w:sz w:val="28"/>
          <w:szCs w:val="28"/>
        </w:rPr>
        <w:t xml:space="preserve">)  </w:t>
      </w:r>
      <w:r w:rsidRPr="005D6CF5">
        <w:rPr>
          <w:sz w:val="28"/>
          <w:szCs w:val="28"/>
        </w:rPr>
        <w:t>создано в соответствии с постановлением Президиума Саранского совета Мордовской АССР от 14 января 1939 г., Совета Министров Мордовской АССР от 10 августа 1982 года № 318 и  впервые зарегистрировано постановлением Главы Администрации г. Саранска от 30 января 1995 года  №142 с наименованием муниципальное  образовательное учреждение среднего (полного) общего образования  «Школа-лицей № 4».</w:t>
      </w:r>
    </w:p>
    <w:p w:rsidR="00A07BC4" w:rsidRPr="005D6CF5" w:rsidRDefault="00A07BC4" w:rsidP="00A07BC4">
      <w:pPr>
        <w:pStyle w:val="af9"/>
        <w:tabs>
          <w:tab w:val="num" w:pos="1200"/>
        </w:tabs>
        <w:spacing w:after="0"/>
        <w:ind w:left="0" w:firstLine="709"/>
        <w:jc w:val="both"/>
        <w:rPr>
          <w:sz w:val="28"/>
          <w:szCs w:val="28"/>
        </w:rPr>
      </w:pPr>
      <w:r w:rsidRPr="005D6CF5">
        <w:rPr>
          <w:sz w:val="28"/>
          <w:szCs w:val="28"/>
        </w:rPr>
        <w:t xml:space="preserve">Постановлением Администрации  г. Саранска от 9 февраля 2001 г. № 70 </w:t>
      </w:r>
      <w:r w:rsidRPr="005D6CF5">
        <w:rPr>
          <w:b/>
          <w:sz w:val="28"/>
          <w:szCs w:val="28"/>
        </w:rPr>
        <w:t xml:space="preserve">  </w:t>
      </w:r>
      <w:r w:rsidR="00A865B0" w:rsidRPr="005D6CF5">
        <w:rPr>
          <w:sz w:val="28"/>
          <w:szCs w:val="28"/>
        </w:rPr>
        <w:t>Лицей</w:t>
      </w:r>
      <w:r w:rsidRPr="005D6CF5">
        <w:rPr>
          <w:sz w:val="28"/>
          <w:szCs w:val="28"/>
        </w:rPr>
        <w:t xml:space="preserve"> был переименован в муниципальное общеобразовательное учреждение «Лицей № 4».</w:t>
      </w:r>
    </w:p>
    <w:p w:rsidR="00A07BC4" w:rsidRPr="005D6CF5" w:rsidRDefault="00A07BC4" w:rsidP="00A07BC4">
      <w:pPr>
        <w:pStyle w:val="af9"/>
        <w:tabs>
          <w:tab w:val="num" w:pos="1200"/>
        </w:tabs>
        <w:spacing w:after="0"/>
        <w:ind w:left="0" w:firstLine="709"/>
        <w:jc w:val="both"/>
        <w:rPr>
          <w:sz w:val="28"/>
          <w:szCs w:val="28"/>
        </w:rPr>
      </w:pPr>
      <w:r w:rsidRPr="005D6CF5">
        <w:rPr>
          <w:sz w:val="28"/>
          <w:szCs w:val="28"/>
        </w:rPr>
        <w:t xml:space="preserve">В налоговых органах </w:t>
      </w:r>
      <w:r w:rsidR="00A865B0" w:rsidRPr="005D6CF5">
        <w:rPr>
          <w:sz w:val="28"/>
          <w:szCs w:val="28"/>
        </w:rPr>
        <w:t>Лицей</w:t>
      </w:r>
      <w:r w:rsidRPr="005D6CF5">
        <w:rPr>
          <w:sz w:val="28"/>
          <w:szCs w:val="28"/>
        </w:rPr>
        <w:t xml:space="preserve"> был впервые зарегистрирован   Инспекцией Министерства по налогам и сборам России по Ленинскому району г. Саранска Республики Мордовия 25 октября 2002 г. с наименованием   Муниципальное общеобразовательное учреждение «Лицей № 4»  за основным регистрационным номером 1021300978456.</w:t>
      </w:r>
    </w:p>
    <w:p w:rsidR="00A07BC4" w:rsidRPr="005D6CF5" w:rsidRDefault="00A07BC4" w:rsidP="00A07BC4">
      <w:pPr>
        <w:autoSpaceDE w:val="0"/>
        <w:autoSpaceDN w:val="0"/>
        <w:adjustRightInd w:val="0"/>
        <w:ind w:firstLine="708"/>
        <w:jc w:val="both"/>
        <w:rPr>
          <w:rFonts w:cs="Times New Roman"/>
          <w:sz w:val="28"/>
          <w:szCs w:val="28"/>
        </w:rPr>
      </w:pPr>
      <w:r w:rsidRPr="005D6CF5">
        <w:rPr>
          <w:rFonts w:cs="Times New Roman"/>
          <w:sz w:val="28"/>
          <w:szCs w:val="28"/>
        </w:rPr>
        <w:t xml:space="preserve">Место нахождения </w:t>
      </w:r>
      <w:r w:rsidR="00A865B0" w:rsidRPr="005D6CF5">
        <w:rPr>
          <w:rFonts w:cs="Times New Roman"/>
          <w:sz w:val="28"/>
          <w:szCs w:val="28"/>
        </w:rPr>
        <w:t>Лицея</w:t>
      </w:r>
      <w:r w:rsidRPr="005D6CF5">
        <w:rPr>
          <w:rFonts w:cs="Times New Roman"/>
          <w:sz w:val="28"/>
          <w:szCs w:val="28"/>
        </w:rPr>
        <w:t>: 430005, г. Саранск, ул. Б.Хмельницкого, д.57.</w:t>
      </w:r>
    </w:p>
    <w:p w:rsidR="00A865B0" w:rsidRPr="005D6CF5" w:rsidRDefault="00A865B0" w:rsidP="00A865B0">
      <w:pPr>
        <w:suppressAutoHyphens w:val="0"/>
        <w:autoSpaceDE w:val="0"/>
        <w:ind w:firstLine="709"/>
        <w:jc w:val="both"/>
        <w:rPr>
          <w:rFonts w:eastAsia="Times New Roman" w:cs="Times New Roman"/>
          <w:bCs/>
          <w:sz w:val="28"/>
          <w:szCs w:val="28"/>
          <w:lang w:eastAsia="ru-RU"/>
        </w:rPr>
      </w:pPr>
      <w:r w:rsidRPr="005D6CF5">
        <w:rPr>
          <w:rFonts w:eastAsia="Times New Roman" w:cs="Times New Roman"/>
          <w:bCs/>
          <w:sz w:val="28"/>
          <w:szCs w:val="28"/>
          <w:lang w:eastAsia="ru-RU"/>
        </w:rPr>
        <w:t>Контактные телефоны: 47-47-80, 47-67-78,</w:t>
      </w:r>
      <w:r w:rsidRPr="005D6CF5">
        <w:rPr>
          <w:rFonts w:eastAsia="Times New Roman" w:cs="Times New Roman"/>
          <w:i/>
          <w:iCs/>
          <w:sz w:val="28"/>
          <w:szCs w:val="28"/>
          <w:lang w:eastAsia="ru-RU"/>
        </w:rPr>
        <w:t xml:space="preserve"> 47-59-12</w:t>
      </w:r>
    </w:p>
    <w:p w:rsidR="00A865B0" w:rsidRPr="005D6CF5" w:rsidRDefault="00A865B0" w:rsidP="00A865B0">
      <w:pPr>
        <w:suppressAutoHyphens w:val="0"/>
        <w:autoSpaceDE w:val="0"/>
        <w:ind w:firstLine="709"/>
        <w:jc w:val="both"/>
        <w:rPr>
          <w:rFonts w:eastAsia="Times New Roman" w:cs="Times New Roman"/>
          <w:bCs/>
          <w:sz w:val="28"/>
          <w:szCs w:val="28"/>
          <w:lang w:eastAsia="ru-RU"/>
        </w:rPr>
      </w:pPr>
      <w:r w:rsidRPr="005D6CF5">
        <w:rPr>
          <w:rFonts w:eastAsia="Times New Roman" w:cs="Times New Roman"/>
          <w:bCs/>
          <w:sz w:val="28"/>
          <w:szCs w:val="28"/>
          <w:lang w:eastAsia="ru-RU"/>
        </w:rPr>
        <w:t xml:space="preserve">Факс: </w:t>
      </w:r>
      <w:r w:rsidRPr="005D6CF5">
        <w:rPr>
          <w:rFonts w:eastAsia="Times New Roman" w:cs="Times New Roman"/>
          <w:i/>
          <w:iCs/>
          <w:sz w:val="28"/>
          <w:szCs w:val="28"/>
          <w:lang w:eastAsia="ru-RU"/>
        </w:rPr>
        <w:t>47-47-80</w:t>
      </w:r>
    </w:p>
    <w:p w:rsidR="00A865B0" w:rsidRPr="005D6CF5" w:rsidRDefault="00A865B0" w:rsidP="00A865B0">
      <w:pPr>
        <w:suppressAutoHyphens w:val="0"/>
        <w:autoSpaceDE w:val="0"/>
        <w:ind w:firstLine="709"/>
        <w:jc w:val="both"/>
        <w:rPr>
          <w:rFonts w:cs="Times New Roman"/>
          <w:bCs/>
          <w:sz w:val="28"/>
          <w:szCs w:val="28"/>
          <w:lang w:eastAsia="ru-RU"/>
        </w:rPr>
      </w:pPr>
      <w:r w:rsidRPr="005D6CF5">
        <w:rPr>
          <w:rFonts w:eastAsia="Times New Roman" w:cs="Times New Roman"/>
          <w:bCs/>
          <w:sz w:val="28"/>
          <w:szCs w:val="28"/>
          <w:lang w:eastAsia="ru-RU"/>
        </w:rPr>
        <w:t xml:space="preserve">Адрес электронной почты: </w:t>
      </w:r>
      <w:r w:rsidRPr="005D6CF5">
        <w:rPr>
          <w:rFonts w:eastAsia="Times New Roman" w:cs="Times New Roman"/>
          <w:bCs/>
          <w:sz w:val="28"/>
          <w:szCs w:val="28"/>
          <w:lang w:val="en-US" w:eastAsia="ru-RU"/>
        </w:rPr>
        <w:t>sc</w:t>
      </w:r>
      <w:r w:rsidRPr="005D6CF5">
        <w:rPr>
          <w:rFonts w:eastAsia="Times New Roman" w:cs="Times New Roman"/>
          <w:bCs/>
          <w:sz w:val="28"/>
          <w:szCs w:val="28"/>
          <w:lang w:eastAsia="ru-RU"/>
        </w:rPr>
        <w:t>4</w:t>
      </w:r>
      <w:r w:rsidRPr="005D6CF5">
        <w:rPr>
          <w:rFonts w:eastAsia="Times New Roman" w:cs="Times New Roman"/>
          <w:bCs/>
          <w:sz w:val="28"/>
          <w:szCs w:val="28"/>
          <w:lang w:val="en-US" w:eastAsia="ru-RU"/>
        </w:rPr>
        <w:t>sar</w:t>
      </w:r>
      <w:r w:rsidRPr="005D6CF5">
        <w:rPr>
          <w:rFonts w:eastAsia="Times New Roman" w:cs="Times New Roman"/>
          <w:i/>
          <w:iCs/>
          <w:sz w:val="28"/>
          <w:szCs w:val="28"/>
          <w:lang w:eastAsia="ru-RU"/>
        </w:rPr>
        <w:t>@</w:t>
      </w:r>
      <w:r w:rsidRPr="005D6CF5">
        <w:rPr>
          <w:rFonts w:eastAsia="Times New Roman" w:cs="Times New Roman"/>
          <w:i/>
          <w:iCs/>
          <w:sz w:val="28"/>
          <w:szCs w:val="28"/>
          <w:lang w:val="en-US" w:eastAsia="ru-RU"/>
        </w:rPr>
        <w:t>edurm</w:t>
      </w:r>
      <w:r w:rsidRPr="005D6CF5">
        <w:rPr>
          <w:rFonts w:eastAsia="Times New Roman" w:cs="Times New Roman"/>
          <w:i/>
          <w:iCs/>
          <w:sz w:val="28"/>
          <w:szCs w:val="28"/>
          <w:lang w:eastAsia="ru-RU"/>
        </w:rPr>
        <w:t>.ru</w:t>
      </w:r>
    </w:p>
    <w:p w:rsidR="00A865B0" w:rsidRPr="005D6CF5" w:rsidRDefault="00A865B0" w:rsidP="00A865B0">
      <w:pPr>
        <w:pStyle w:val="af9"/>
        <w:spacing w:after="0"/>
        <w:ind w:left="0" w:firstLine="709"/>
        <w:jc w:val="both"/>
        <w:rPr>
          <w:sz w:val="28"/>
          <w:szCs w:val="28"/>
        </w:rPr>
      </w:pPr>
      <w:r w:rsidRPr="005D6CF5">
        <w:rPr>
          <w:bCs/>
          <w:sz w:val="28"/>
          <w:szCs w:val="28"/>
        </w:rPr>
        <w:t>Адрес сайта:</w:t>
      </w:r>
      <w:r w:rsidRPr="005D6CF5">
        <w:rPr>
          <w:bCs/>
          <w:sz w:val="28"/>
          <w:szCs w:val="28"/>
          <w:lang w:val="en-US"/>
        </w:rPr>
        <w:t>lic</w:t>
      </w:r>
      <w:r w:rsidRPr="005D6CF5">
        <w:rPr>
          <w:bCs/>
          <w:sz w:val="28"/>
          <w:szCs w:val="28"/>
        </w:rPr>
        <w:t>4</w:t>
      </w:r>
      <w:r w:rsidRPr="005D6CF5">
        <w:rPr>
          <w:bCs/>
          <w:sz w:val="28"/>
          <w:szCs w:val="28"/>
          <w:lang w:val="en-US"/>
        </w:rPr>
        <w:t>sar</w:t>
      </w:r>
      <w:r w:rsidRPr="005D6CF5">
        <w:rPr>
          <w:bCs/>
          <w:sz w:val="28"/>
          <w:szCs w:val="28"/>
        </w:rPr>
        <w:t>.</w:t>
      </w:r>
      <w:r w:rsidRPr="005D6CF5">
        <w:rPr>
          <w:bCs/>
          <w:sz w:val="28"/>
          <w:szCs w:val="28"/>
          <w:lang w:val="en-US"/>
        </w:rPr>
        <w:t>schoolrm</w:t>
      </w:r>
      <w:r w:rsidRPr="005D6CF5">
        <w:rPr>
          <w:bCs/>
          <w:sz w:val="28"/>
          <w:szCs w:val="28"/>
        </w:rPr>
        <w:t>.</w:t>
      </w:r>
      <w:r w:rsidRPr="005D6CF5">
        <w:rPr>
          <w:sz w:val="28"/>
          <w:szCs w:val="28"/>
        </w:rPr>
        <w:t>ru</w:t>
      </w:r>
    </w:p>
    <w:p w:rsidR="00A865B0" w:rsidRPr="005D6CF5" w:rsidRDefault="00A865B0" w:rsidP="00A07BC4">
      <w:pPr>
        <w:autoSpaceDE w:val="0"/>
        <w:autoSpaceDN w:val="0"/>
        <w:adjustRightInd w:val="0"/>
        <w:ind w:firstLine="708"/>
        <w:jc w:val="both"/>
        <w:rPr>
          <w:rFonts w:cs="Times New Roman"/>
          <w:sz w:val="28"/>
          <w:szCs w:val="28"/>
        </w:rPr>
      </w:pPr>
    </w:p>
    <w:p w:rsidR="00A07BC4" w:rsidRPr="005D6CF5" w:rsidRDefault="00A865B0" w:rsidP="00A07BC4">
      <w:pPr>
        <w:autoSpaceDE w:val="0"/>
        <w:autoSpaceDN w:val="0"/>
        <w:adjustRightInd w:val="0"/>
        <w:ind w:firstLine="708"/>
        <w:jc w:val="both"/>
        <w:rPr>
          <w:rFonts w:cs="Times New Roman"/>
          <w:sz w:val="28"/>
          <w:szCs w:val="28"/>
        </w:rPr>
      </w:pPr>
      <w:r w:rsidRPr="005D6CF5">
        <w:rPr>
          <w:rFonts w:cs="Times New Roman"/>
          <w:sz w:val="28"/>
          <w:szCs w:val="28"/>
        </w:rPr>
        <w:t>Лицей</w:t>
      </w:r>
      <w:r w:rsidR="00A07BC4" w:rsidRPr="005D6CF5">
        <w:rPr>
          <w:rFonts w:cs="Times New Roman"/>
          <w:sz w:val="28"/>
          <w:szCs w:val="28"/>
        </w:rPr>
        <w:t xml:space="preserve"> является</w:t>
      </w:r>
      <w:r w:rsidR="00A07BC4" w:rsidRPr="005D6CF5">
        <w:rPr>
          <w:rFonts w:cs="Times New Roman"/>
          <w:b/>
          <w:sz w:val="28"/>
          <w:szCs w:val="28"/>
        </w:rPr>
        <w:t xml:space="preserve"> </w:t>
      </w:r>
      <w:r w:rsidR="00A07BC4" w:rsidRPr="005D6CF5">
        <w:rPr>
          <w:rFonts w:cs="Times New Roman"/>
          <w:sz w:val="28"/>
          <w:szCs w:val="28"/>
        </w:rPr>
        <w:t>некоммерческой организацией и не ставит извлечение прибыли основной целью своей деятельности.</w:t>
      </w:r>
    </w:p>
    <w:p w:rsidR="00A07BC4" w:rsidRPr="005D6CF5" w:rsidRDefault="00A07BC4" w:rsidP="00A07BC4">
      <w:pPr>
        <w:autoSpaceDE w:val="0"/>
        <w:autoSpaceDN w:val="0"/>
        <w:adjustRightInd w:val="0"/>
        <w:ind w:firstLine="708"/>
        <w:jc w:val="both"/>
        <w:rPr>
          <w:rFonts w:cs="Times New Roman"/>
          <w:sz w:val="28"/>
          <w:szCs w:val="28"/>
        </w:rPr>
      </w:pPr>
      <w:r w:rsidRPr="005D6CF5">
        <w:rPr>
          <w:rFonts w:cs="Times New Roman"/>
          <w:bCs/>
          <w:sz w:val="28"/>
          <w:szCs w:val="28"/>
        </w:rPr>
        <w:t>П</w:t>
      </w:r>
      <w:r w:rsidRPr="005D6CF5">
        <w:rPr>
          <w:rFonts w:cs="Times New Roman"/>
          <w:sz w:val="28"/>
          <w:szCs w:val="28"/>
        </w:rPr>
        <w:t xml:space="preserve">о типу реализуемых основных образовательных программ </w:t>
      </w:r>
      <w:r w:rsidR="00A865B0" w:rsidRPr="005D6CF5">
        <w:rPr>
          <w:rFonts w:cs="Times New Roman"/>
          <w:sz w:val="28"/>
          <w:szCs w:val="28"/>
        </w:rPr>
        <w:t>Лицей</w:t>
      </w:r>
      <w:r w:rsidRPr="005D6CF5">
        <w:rPr>
          <w:rFonts w:cs="Times New Roman"/>
          <w:sz w:val="28"/>
          <w:szCs w:val="28"/>
        </w:rPr>
        <w:t xml:space="preserve"> является общеобразовательной организацией. </w:t>
      </w:r>
    </w:p>
    <w:p w:rsidR="00A07BC4" w:rsidRPr="005D6CF5" w:rsidRDefault="00A07BC4" w:rsidP="00A07BC4">
      <w:pPr>
        <w:autoSpaceDE w:val="0"/>
        <w:autoSpaceDN w:val="0"/>
        <w:adjustRightInd w:val="0"/>
        <w:ind w:firstLine="708"/>
        <w:jc w:val="both"/>
        <w:rPr>
          <w:rFonts w:cs="Times New Roman"/>
          <w:bCs/>
          <w:sz w:val="28"/>
          <w:szCs w:val="28"/>
        </w:rPr>
      </w:pPr>
      <w:r w:rsidRPr="005D6CF5">
        <w:rPr>
          <w:rFonts w:cs="Times New Roman"/>
          <w:sz w:val="28"/>
          <w:szCs w:val="28"/>
        </w:rPr>
        <w:t xml:space="preserve">Организационно-правовая форма </w:t>
      </w:r>
      <w:r w:rsidR="00A865B0" w:rsidRPr="005D6CF5">
        <w:rPr>
          <w:rFonts w:cs="Times New Roman"/>
          <w:sz w:val="28"/>
          <w:szCs w:val="28"/>
        </w:rPr>
        <w:t>Лицея</w:t>
      </w:r>
      <w:r w:rsidRPr="005D6CF5">
        <w:rPr>
          <w:rFonts w:cs="Times New Roman"/>
          <w:sz w:val="28"/>
          <w:szCs w:val="28"/>
        </w:rPr>
        <w:t>: муниципальное бюджетное учреждение.</w:t>
      </w:r>
    </w:p>
    <w:p w:rsidR="00A07BC4" w:rsidRPr="005D6CF5" w:rsidRDefault="00A07BC4" w:rsidP="00A07BC4">
      <w:pPr>
        <w:autoSpaceDE w:val="0"/>
        <w:autoSpaceDN w:val="0"/>
        <w:adjustRightInd w:val="0"/>
        <w:ind w:firstLine="708"/>
        <w:jc w:val="both"/>
        <w:rPr>
          <w:rFonts w:cs="Times New Roman"/>
          <w:sz w:val="28"/>
          <w:szCs w:val="28"/>
        </w:rPr>
      </w:pPr>
      <w:r w:rsidRPr="005D6CF5">
        <w:rPr>
          <w:rFonts w:cs="Times New Roman"/>
          <w:sz w:val="28"/>
          <w:szCs w:val="28"/>
        </w:rPr>
        <w:t xml:space="preserve">Учредителем и собственником имущества </w:t>
      </w:r>
      <w:r w:rsidR="00A865B0" w:rsidRPr="005D6CF5">
        <w:rPr>
          <w:rFonts w:cs="Times New Roman"/>
          <w:sz w:val="28"/>
          <w:szCs w:val="28"/>
        </w:rPr>
        <w:t>Лицея</w:t>
      </w:r>
      <w:r w:rsidRPr="005D6CF5">
        <w:rPr>
          <w:rFonts w:cs="Times New Roman"/>
          <w:sz w:val="28"/>
          <w:szCs w:val="28"/>
        </w:rPr>
        <w:t xml:space="preserve"> является муниципальное образование городской округ Саранск.</w:t>
      </w:r>
    </w:p>
    <w:p w:rsidR="00A07BC4" w:rsidRPr="005D6CF5" w:rsidRDefault="00A07BC4" w:rsidP="00A07BC4">
      <w:pPr>
        <w:pStyle w:val="ConsPlusNonformat"/>
        <w:ind w:firstLine="708"/>
        <w:jc w:val="both"/>
        <w:rPr>
          <w:rFonts w:ascii="Times New Roman" w:hAnsi="Times New Roman" w:cs="Times New Roman"/>
          <w:sz w:val="28"/>
          <w:szCs w:val="28"/>
        </w:rPr>
      </w:pPr>
      <w:r w:rsidRPr="005D6CF5">
        <w:rPr>
          <w:rFonts w:ascii="Times New Roman" w:hAnsi="Times New Roman" w:cs="Times New Roman"/>
          <w:sz w:val="28"/>
          <w:szCs w:val="28"/>
        </w:rPr>
        <w:t xml:space="preserve">Функции и полномочия учредителя </w:t>
      </w:r>
      <w:r w:rsidR="00A865B0" w:rsidRPr="005D6CF5">
        <w:rPr>
          <w:rFonts w:ascii="Times New Roman" w:hAnsi="Times New Roman" w:cs="Times New Roman"/>
          <w:sz w:val="28"/>
          <w:szCs w:val="28"/>
        </w:rPr>
        <w:t>Лицея</w:t>
      </w:r>
      <w:r w:rsidRPr="005D6CF5">
        <w:rPr>
          <w:rFonts w:ascii="Times New Roman" w:hAnsi="Times New Roman" w:cs="Times New Roman"/>
          <w:sz w:val="28"/>
          <w:szCs w:val="28"/>
        </w:rPr>
        <w:t xml:space="preserve"> в соответствии с </w:t>
      </w:r>
      <w:r w:rsidRPr="005D6CF5">
        <w:rPr>
          <w:rFonts w:ascii="Times New Roman" w:hAnsi="Times New Roman" w:cs="Times New Roman"/>
          <w:color w:val="000000"/>
          <w:sz w:val="28"/>
          <w:szCs w:val="28"/>
          <w:shd w:val="clear" w:color="auto" w:fill="FFFFFF"/>
        </w:rPr>
        <w:t>федеральными законами, законами Республики Мордовия, нормативными правовыми актами</w:t>
      </w:r>
      <w:r w:rsidRPr="005D6CF5">
        <w:rPr>
          <w:rFonts w:ascii="Times New Roman" w:hAnsi="Times New Roman" w:cs="Times New Roman"/>
          <w:sz w:val="28"/>
          <w:szCs w:val="28"/>
        </w:rPr>
        <w:t xml:space="preserve"> городского округа Саранск осуществляет Администрация городского округа Саранск, в том числе в лице Департамента по социальной политике  Администрации городского округа Саранск.</w:t>
      </w:r>
    </w:p>
    <w:p w:rsidR="00A07BC4" w:rsidRPr="005D6CF5" w:rsidRDefault="00A07BC4" w:rsidP="00A07BC4">
      <w:pPr>
        <w:pStyle w:val="af9"/>
        <w:tabs>
          <w:tab w:val="num" w:pos="1200"/>
        </w:tabs>
        <w:spacing w:after="0"/>
        <w:ind w:left="0" w:firstLine="709"/>
        <w:jc w:val="both"/>
        <w:rPr>
          <w:sz w:val="28"/>
          <w:szCs w:val="28"/>
        </w:rPr>
      </w:pPr>
    </w:p>
    <w:p w:rsidR="00A84072" w:rsidRPr="005D6CF5" w:rsidRDefault="00C47379">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ab/>
      </w:r>
      <w:r w:rsidR="00A84072" w:rsidRPr="005D6CF5">
        <w:rPr>
          <w:rFonts w:cs="Times New Roman"/>
          <w:sz w:val="28"/>
          <w:szCs w:val="28"/>
          <w:shd w:val="clear" w:color="auto" w:fill="FFFFFF"/>
        </w:rPr>
        <w:t>Устав образовательного учреждения</w:t>
      </w:r>
      <w:r w:rsidR="00A865B0" w:rsidRPr="005D6CF5">
        <w:rPr>
          <w:rFonts w:cs="Times New Roman"/>
          <w:sz w:val="28"/>
          <w:szCs w:val="28"/>
          <w:shd w:val="clear" w:color="auto" w:fill="FFFFFF"/>
        </w:rPr>
        <w:t xml:space="preserve"> у</w:t>
      </w:r>
      <w:r w:rsidR="00A84072" w:rsidRPr="005D6CF5">
        <w:rPr>
          <w:rFonts w:cs="Times New Roman"/>
          <w:sz w:val="28"/>
          <w:szCs w:val="28"/>
          <w:shd w:val="clear" w:color="auto" w:fill="FFFFFF"/>
        </w:rPr>
        <w:t xml:space="preserve">тверждён </w:t>
      </w:r>
      <w:r w:rsidR="00644168" w:rsidRPr="005D6CF5">
        <w:rPr>
          <w:rFonts w:cs="Times New Roman"/>
          <w:sz w:val="28"/>
          <w:szCs w:val="28"/>
          <w:shd w:val="clear" w:color="auto" w:fill="FFFFFF"/>
        </w:rPr>
        <w:t>распоряжением Главы Администрации городского округа Саранск от 5 октября 2015 г. №184-ру</w:t>
      </w:r>
      <w:r w:rsidR="00A84072" w:rsidRPr="005D6CF5">
        <w:rPr>
          <w:rFonts w:cs="Times New Roman"/>
          <w:sz w:val="28"/>
          <w:szCs w:val="28"/>
          <w:shd w:val="clear" w:color="auto" w:fill="FFFFFF"/>
        </w:rPr>
        <w:t>.</w:t>
      </w:r>
    </w:p>
    <w:p w:rsidR="00C47379" w:rsidRPr="005D6CF5" w:rsidRDefault="00C47379" w:rsidP="00C47379">
      <w:pPr>
        <w:pStyle w:val="p7"/>
        <w:shd w:val="clear" w:color="auto" w:fill="FFFFFF"/>
        <w:spacing w:before="0" w:beforeAutospacing="0" w:after="0" w:afterAutospacing="0"/>
        <w:ind w:firstLine="708"/>
        <w:jc w:val="both"/>
        <w:rPr>
          <w:color w:val="000000"/>
          <w:sz w:val="28"/>
          <w:szCs w:val="28"/>
        </w:rPr>
      </w:pPr>
      <w:r w:rsidRPr="005D6CF5">
        <w:rPr>
          <w:sz w:val="28"/>
          <w:szCs w:val="28"/>
        </w:rPr>
        <w:t>Предметом деятельности Лицея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r w:rsidRPr="005D6CF5">
        <w:rPr>
          <w:color w:val="000000"/>
          <w:sz w:val="28"/>
          <w:szCs w:val="28"/>
        </w:rPr>
        <w:t>.</w:t>
      </w:r>
    </w:p>
    <w:p w:rsidR="00C47379" w:rsidRPr="005D6CF5" w:rsidRDefault="00C47379" w:rsidP="00C47379">
      <w:pPr>
        <w:pStyle w:val="p7"/>
        <w:shd w:val="clear" w:color="auto" w:fill="FFFFFF"/>
        <w:spacing w:before="0" w:beforeAutospacing="0" w:after="0" w:afterAutospacing="0"/>
        <w:ind w:firstLine="708"/>
        <w:jc w:val="both"/>
        <w:rPr>
          <w:color w:val="000000"/>
          <w:sz w:val="28"/>
          <w:szCs w:val="28"/>
        </w:rPr>
      </w:pPr>
      <w:r w:rsidRPr="005D6CF5">
        <w:rPr>
          <w:color w:val="000000"/>
          <w:sz w:val="28"/>
          <w:szCs w:val="28"/>
        </w:rPr>
        <w:lastRenderedPageBreak/>
        <w:t>Лицей</w:t>
      </w:r>
      <w:r w:rsidRPr="005D6CF5">
        <w:rPr>
          <w:rStyle w:val="apple-converted-space"/>
          <w:color w:val="000000"/>
          <w:sz w:val="28"/>
          <w:szCs w:val="28"/>
        </w:rPr>
        <w:t> </w:t>
      </w:r>
      <w:r w:rsidRPr="005D6CF5">
        <w:rPr>
          <w:rStyle w:val="s4"/>
          <w:color w:val="000000"/>
          <w:sz w:val="28"/>
          <w:szCs w:val="28"/>
        </w:rPr>
        <w:t>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C47379" w:rsidRPr="005D6CF5" w:rsidRDefault="00C47379" w:rsidP="00C47379">
      <w:pPr>
        <w:pStyle w:val="p7"/>
        <w:shd w:val="clear" w:color="auto" w:fill="FFFFFF"/>
        <w:spacing w:before="0" w:beforeAutospacing="0" w:after="0" w:afterAutospacing="0"/>
        <w:ind w:firstLine="708"/>
        <w:jc w:val="both"/>
        <w:rPr>
          <w:color w:val="000000"/>
          <w:sz w:val="28"/>
          <w:szCs w:val="28"/>
        </w:rPr>
      </w:pPr>
      <w:r w:rsidRPr="005D6CF5">
        <w:rPr>
          <w:rStyle w:val="s4"/>
          <w:color w:val="000000"/>
          <w:sz w:val="28"/>
          <w:szCs w:val="28"/>
        </w:rPr>
        <w:t>Обучение и воспитание в</w:t>
      </w:r>
      <w:r w:rsidRPr="005D6CF5">
        <w:rPr>
          <w:rStyle w:val="apple-converted-space"/>
          <w:color w:val="000000"/>
          <w:sz w:val="28"/>
          <w:szCs w:val="28"/>
        </w:rPr>
        <w:t> </w:t>
      </w:r>
      <w:r w:rsidRPr="005D6CF5">
        <w:rPr>
          <w:color w:val="000000"/>
          <w:sz w:val="28"/>
          <w:szCs w:val="28"/>
        </w:rPr>
        <w:t xml:space="preserve">Лицее, осуществляющем образовательную деятельность  в соответствии с п.п.6, п.1, ст.3 Федерального закона от 29.12.2012 № 273-ФЗ «Об образовании в Российской Федерации», носит светский характер, </w:t>
      </w:r>
    </w:p>
    <w:p w:rsidR="00C47379" w:rsidRPr="005D6CF5" w:rsidRDefault="00C47379" w:rsidP="00C47379">
      <w:pPr>
        <w:pStyle w:val="p7"/>
        <w:shd w:val="clear" w:color="auto" w:fill="FFFFFF"/>
        <w:spacing w:before="0" w:beforeAutospacing="0" w:after="0" w:afterAutospacing="0"/>
        <w:ind w:firstLine="708"/>
        <w:jc w:val="both"/>
        <w:rPr>
          <w:color w:val="000000"/>
          <w:sz w:val="28"/>
          <w:szCs w:val="28"/>
        </w:rPr>
      </w:pPr>
      <w:r w:rsidRPr="005D6CF5">
        <w:rPr>
          <w:sz w:val="28"/>
          <w:szCs w:val="28"/>
        </w:rPr>
        <w:t>Основной целью деятельности Лицея является реализация прав граждан на получение общедоступного и бесплатного начального общего, основного общего и среднего общего образования по основным общеобразовательным программам</w:t>
      </w:r>
      <w:r w:rsidRPr="005D6CF5">
        <w:rPr>
          <w:color w:val="000000"/>
          <w:sz w:val="28"/>
          <w:szCs w:val="28"/>
        </w:rPr>
        <w:t>.</w:t>
      </w:r>
    </w:p>
    <w:p w:rsidR="00C47379" w:rsidRPr="005D6CF5" w:rsidRDefault="00C47379" w:rsidP="00C47379">
      <w:pPr>
        <w:pStyle w:val="p7"/>
        <w:shd w:val="clear" w:color="auto" w:fill="FFFFFF"/>
        <w:spacing w:before="0" w:beforeAutospacing="0" w:after="0" w:afterAutospacing="0"/>
        <w:ind w:firstLine="708"/>
        <w:jc w:val="both"/>
        <w:rPr>
          <w:color w:val="000000"/>
          <w:sz w:val="28"/>
          <w:szCs w:val="28"/>
        </w:rPr>
      </w:pPr>
      <w:r w:rsidRPr="005D6CF5">
        <w:rPr>
          <w:color w:val="000000"/>
          <w:sz w:val="28"/>
          <w:szCs w:val="28"/>
        </w:rPr>
        <w:t>Иными целями деятельности Лицея является осуществление образовательной деятельности по образовательным программам дошкольного образования, дополнительным общеобразовательным программам, программам профессионального обучения, реализация которых не является основной целью деятельности Учреждения.</w:t>
      </w:r>
    </w:p>
    <w:p w:rsidR="00C47379" w:rsidRPr="005D6CF5" w:rsidRDefault="00C47379" w:rsidP="00C47379">
      <w:pPr>
        <w:autoSpaceDE w:val="0"/>
        <w:ind w:firstLine="709"/>
        <w:jc w:val="both"/>
        <w:rPr>
          <w:rFonts w:cs="Times New Roman"/>
          <w:sz w:val="28"/>
          <w:szCs w:val="28"/>
        </w:rPr>
      </w:pPr>
      <w:r w:rsidRPr="005D6CF5">
        <w:rPr>
          <w:rFonts w:cs="Times New Roman"/>
          <w:sz w:val="28"/>
          <w:szCs w:val="28"/>
        </w:rPr>
        <w:t xml:space="preserve">Для достижения указанных целей </w:t>
      </w:r>
      <w:r w:rsidR="00B466D1" w:rsidRPr="005D6CF5">
        <w:rPr>
          <w:rFonts w:cs="Times New Roman"/>
          <w:sz w:val="28"/>
          <w:szCs w:val="28"/>
        </w:rPr>
        <w:t>Лицей</w:t>
      </w:r>
      <w:r w:rsidRPr="005D6CF5">
        <w:rPr>
          <w:rFonts w:cs="Times New Roman"/>
          <w:sz w:val="28"/>
          <w:szCs w:val="28"/>
        </w:rPr>
        <w:t xml:space="preserve"> в качестве вида деятельности осуществляет образовательную деятельность.</w:t>
      </w:r>
    </w:p>
    <w:p w:rsidR="00C47379" w:rsidRPr="005D6CF5" w:rsidRDefault="00C47379">
      <w:pPr>
        <w:tabs>
          <w:tab w:val="left" w:pos="900"/>
        </w:tabs>
        <w:spacing w:line="100" w:lineRule="atLeast"/>
        <w:jc w:val="both"/>
        <w:rPr>
          <w:rFonts w:cs="Times New Roman"/>
          <w:sz w:val="28"/>
          <w:szCs w:val="28"/>
          <w:shd w:val="clear" w:color="auto" w:fill="FFFFFF"/>
        </w:rPr>
      </w:pPr>
    </w:p>
    <w:p w:rsidR="00C47379" w:rsidRPr="005D6CF5" w:rsidRDefault="00C47379">
      <w:pPr>
        <w:tabs>
          <w:tab w:val="left" w:pos="900"/>
        </w:tabs>
        <w:spacing w:line="100" w:lineRule="atLeast"/>
        <w:jc w:val="both"/>
        <w:rPr>
          <w:rFonts w:cs="Times New Roman"/>
          <w:b/>
          <w:sz w:val="28"/>
          <w:szCs w:val="28"/>
          <w:shd w:val="clear" w:color="auto" w:fill="FFFFFF"/>
        </w:rPr>
      </w:pPr>
      <w:r w:rsidRPr="005D6CF5">
        <w:rPr>
          <w:rFonts w:cs="Times New Roman"/>
          <w:b/>
          <w:sz w:val="28"/>
          <w:szCs w:val="28"/>
          <w:shd w:val="clear" w:color="auto" w:fill="FFFFFF"/>
        </w:rPr>
        <w:t>1.2. Номативно-правовое обеспечение</w:t>
      </w:r>
    </w:p>
    <w:p w:rsidR="00C47379" w:rsidRPr="005D6CF5" w:rsidRDefault="00C47379" w:rsidP="00C47379">
      <w:pPr>
        <w:ind w:firstLine="709"/>
        <w:jc w:val="both"/>
        <w:rPr>
          <w:rFonts w:cs="Times New Roman"/>
          <w:sz w:val="28"/>
          <w:szCs w:val="28"/>
        </w:rPr>
      </w:pPr>
      <w:r w:rsidRPr="005D6CF5">
        <w:rPr>
          <w:rFonts w:cs="Times New Roman"/>
          <w:sz w:val="28"/>
          <w:szCs w:val="28"/>
        </w:rPr>
        <w:t>Муниципальное общеобразовательное учреждение «Лицей № 4»  осуществляет свою деятельность на основании следующих документов:</w:t>
      </w:r>
    </w:p>
    <w:p w:rsidR="00C47379" w:rsidRPr="005D6CF5" w:rsidRDefault="00C47379" w:rsidP="00C47379">
      <w:pPr>
        <w:ind w:firstLine="709"/>
        <w:jc w:val="both"/>
        <w:rPr>
          <w:rFonts w:cs="Times New Roman"/>
          <w:sz w:val="28"/>
          <w:szCs w:val="28"/>
        </w:rPr>
      </w:pPr>
      <w:r w:rsidRPr="005D6CF5">
        <w:rPr>
          <w:rFonts w:cs="Times New Roman"/>
          <w:sz w:val="28"/>
          <w:szCs w:val="28"/>
        </w:rPr>
        <w:t>Конституция Российской Федерации;</w:t>
      </w:r>
    </w:p>
    <w:p w:rsidR="00C47379" w:rsidRPr="005D6CF5" w:rsidRDefault="00C47379" w:rsidP="00C47379">
      <w:pPr>
        <w:ind w:firstLine="709"/>
        <w:jc w:val="both"/>
        <w:rPr>
          <w:rFonts w:cs="Times New Roman"/>
          <w:sz w:val="28"/>
          <w:szCs w:val="28"/>
        </w:rPr>
      </w:pPr>
      <w:r w:rsidRPr="005D6CF5">
        <w:rPr>
          <w:rFonts w:cs="Times New Roman"/>
          <w:sz w:val="28"/>
          <w:szCs w:val="28"/>
        </w:rPr>
        <w:t>Гражданский кодекс Российской Федерации;</w:t>
      </w:r>
    </w:p>
    <w:p w:rsidR="00C47379" w:rsidRPr="005D6CF5" w:rsidRDefault="00C47379" w:rsidP="00C47379">
      <w:pPr>
        <w:tabs>
          <w:tab w:val="left" w:pos="993"/>
        </w:tabs>
        <w:ind w:firstLine="709"/>
        <w:jc w:val="both"/>
        <w:rPr>
          <w:rFonts w:cs="Times New Roman"/>
          <w:sz w:val="28"/>
          <w:szCs w:val="28"/>
        </w:rPr>
      </w:pPr>
      <w:r w:rsidRPr="005D6CF5">
        <w:rPr>
          <w:rFonts w:cs="Times New Roman"/>
          <w:sz w:val="28"/>
          <w:szCs w:val="28"/>
        </w:rPr>
        <w:t>Национальная образовательная инициатива «Наша новая школа» (распоряжение Правительства Российской Федерации от 07 сентября 2010 г. № 1507-р);</w:t>
      </w:r>
    </w:p>
    <w:p w:rsidR="00C47379" w:rsidRPr="005D6CF5" w:rsidRDefault="00C47379" w:rsidP="00C47379">
      <w:pPr>
        <w:pStyle w:val="24"/>
        <w:tabs>
          <w:tab w:val="left" w:pos="1134"/>
        </w:tabs>
        <w:ind w:left="0" w:firstLine="709"/>
        <w:jc w:val="both"/>
        <w:rPr>
          <w:sz w:val="28"/>
          <w:szCs w:val="28"/>
        </w:rPr>
      </w:pPr>
      <w:r w:rsidRPr="005D6CF5">
        <w:rPr>
          <w:sz w:val="28"/>
          <w:szCs w:val="28"/>
        </w:rPr>
        <w:t>Национальная стратегия действий в интересах детей на 2012 – 2017 годы (распоряжение Правительства Российской Федерации от 15 октября 2012 г. № 1916-р);</w:t>
      </w:r>
    </w:p>
    <w:p w:rsidR="00C47379" w:rsidRPr="005D6CF5" w:rsidRDefault="00C47379" w:rsidP="00C47379">
      <w:pPr>
        <w:ind w:firstLine="709"/>
        <w:jc w:val="both"/>
        <w:rPr>
          <w:rFonts w:cs="Times New Roman"/>
          <w:sz w:val="28"/>
          <w:szCs w:val="28"/>
        </w:rPr>
      </w:pPr>
      <w:r w:rsidRPr="005D6CF5">
        <w:rPr>
          <w:rFonts w:cs="Times New Roman"/>
          <w:sz w:val="28"/>
          <w:szCs w:val="28"/>
        </w:rPr>
        <w:t>Федеральный закон от 29.12.2012 г. № 273-ФЗ «Об образовании в Российской Федерации»;</w:t>
      </w:r>
    </w:p>
    <w:p w:rsidR="00C47379" w:rsidRPr="005D6CF5" w:rsidRDefault="00C47379" w:rsidP="00C47379">
      <w:pPr>
        <w:ind w:firstLine="709"/>
        <w:jc w:val="both"/>
        <w:rPr>
          <w:rFonts w:cs="Times New Roman"/>
          <w:sz w:val="28"/>
          <w:szCs w:val="28"/>
        </w:rPr>
      </w:pPr>
      <w:r w:rsidRPr="005D6CF5">
        <w:rPr>
          <w:rFonts w:cs="Times New Roman"/>
          <w:sz w:val="28"/>
          <w:szCs w:val="28"/>
        </w:rPr>
        <w:t>Федеральный закон от 27.07.2006 г. № 149-ФЗ «Об информации, информационных технологиях и о защите информации»;</w:t>
      </w:r>
    </w:p>
    <w:p w:rsidR="00C47379" w:rsidRPr="005D6CF5" w:rsidRDefault="00C47379" w:rsidP="00C47379">
      <w:pPr>
        <w:ind w:firstLine="709"/>
        <w:jc w:val="both"/>
        <w:rPr>
          <w:rFonts w:cs="Times New Roman"/>
          <w:sz w:val="28"/>
          <w:szCs w:val="28"/>
        </w:rPr>
      </w:pPr>
      <w:r w:rsidRPr="005D6CF5">
        <w:rPr>
          <w:rFonts w:cs="Times New Roman"/>
          <w:sz w:val="28"/>
          <w:szCs w:val="28"/>
        </w:rPr>
        <w:t>Федеральный закон от 27.07.2006 г. № 152-ФЗ «О персональных данных»;</w:t>
      </w:r>
    </w:p>
    <w:p w:rsidR="00C47379" w:rsidRPr="005D6CF5" w:rsidRDefault="00C47379" w:rsidP="00C47379">
      <w:pPr>
        <w:autoSpaceDE w:val="0"/>
        <w:ind w:firstLine="709"/>
        <w:jc w:val="both"/>
        <w:rPr>
          <w:rFonts w:cs="Times New Roman"/>
          <w:sz w:val="28"/>
          <w:szCs w:val="28"/>
        </w:rPr>
      </w:pPr>
      <w:r w:rsidRPr="005D6CF5">
        <w:rPr>
          <w:rFonts w:cs="Times New Roman"/>
          <w:sz w:val="28"/>
          <w:szCs w:val="28"/>
        </w:rPr>
        <w:t>Федеральный закон РФ от 08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47379" w:rsidRPr="005D6CF5" w:rsidRDefault="00C47379" w:rsidP="00C47379">
      <w:pPr>
        <w:ind w:firstLine="709"/>
        <w:jc w:val="both"/>
        <w:rPr>
          <w:rFonts w:cs="Times New Roman"/>
          <w:sz w:val="28"/>
          <w:szCs w:val="28"/>
        </w:rPr>
      </w:pPr>
      <w:r w:rsidRPr="005D6CF5">
        <w:rPr>
          <w:rFonts w:cs="Times New Roman"/>
          <w:sz w:val="28"/>
          <w:szCs w:val="28"/>
        </w:rPr>
        <w:t>Единый квалификационный справочник должностей руководителей, специалистов и служащих, утвержденный приказом Министерства здравоохранения и социального развития Российской Федерации от 26 августа 2010 г. № 761н;</w:t>
      </w:r>
    </w:p>
    <w:p w:rsidR="00C47379" w:rsidRPr="005D6CF5" w:rsidRDefault="00C47379" w:rsidP="00C47379">
      <w:pPr>
        <w:ind w:firstLine="709"/>
        <w:jc w:val="both"/>
        <w:rPr>
          <w:rFonts w:cs="Times New Roman"/>
          <w:sz w:val="28"/>
          <w:szCs w:val="28"/>
        </w:rPr>
      </w:pPr>
      <w:r w:rsidRPr="005D6CF5">
        <w:rPr>
          <w:rFonts w:cs="Times New Roman"/>
          <w:sz w:val="28"/>
          <w:szCs w:val="28"/>
        </w:rPr>
        <w:t>Единый квалификационный справочник должностей руководителей, специалистов и служащих, утвержденный приказом Министерства здравоохранения и социального развития Российской Федерации от 11 января 2011 г. № 1н;</w:t>
      </w:r>
    </w:p>
    <w:p w:rsidR="00C47379" w:rsidRPr="005D6CF5" w:rsidRDefault="00C47379" w:rsidP="00C47379">
      <w:pPr>
        <w:tabs>
          <w:tab w:val="left" w:pos="993"/>
        </w:tabs>
        <w:ind w:firstLine="709"/>
        <w:jc w:val="both"/>
        <w:rPr>
          <w:rFonts w:cs="Times New Roman"/>
          <w:sz w:val="28"/>
          <w:szCs w:val="28"/>
        </w:rPr>
      </w:pPr>
      <w:r w:rsidRPr="005D6CF5">
        <w:rPr>
          <w:rFonts w:cs="Times New Roman"/>
          <w:sz w:val="28"/>
          <w:szCs w:val="28"/>
        </w:rPr>
        <w:t>Государственная программа Российской Федерации «Развитие образования» на 2013 – 2020 годы (постановление Правительства Российской Федерации от 15 апреля 2014 г. № 295);</w:t>
      </w:r>
    </w:p>
    <w:p w:rsidR="00C47379" w:rsidRPr="005D6CF5" w:rsidRDefault="00C47379" w:rsidP="00C47379">
      <w:pPr>
        <w:pStyle w:val="24"/>
        <w:tabs>
          <w:tab w:val="left" w:pos="993"/>
          <w:tab w:val="left" w:pos="1134"/>
        </w:tabs>
        <w:ind w:left="0" w:firstLine="709"/>
        <w:jc w:val="both"/>
        <w:rPr>
          <w:sz w:val="28"/>
          <w:szCs w:val="28"/>
        </w:rPr>
      </w:pPr>
      <w:r w:rsidRPr="005D6CF5">
        <w:rPr>
          <w:sz w:val="28"/>
          <w:szCs w:val="28"/>
        </w:rPr>
        <w:t>План мероприятий («дорожная карта») «Изменения в отраслях социальной сферы, направленные на повышение эффективности образования и науки»</w:t>
      </w:r>
      <w:r w:rsidRPr="005D6CF5">
        <w:rPr>
          <w:bCs/>
          <w:sz w:val="28"/>
          <w:szCs w:val="28"/>
        </w:rPr>
        <w:t xml:space="preserve"> (</w:t>
      </w:r>
      <w:r w:rsidRPr="005D6CF5">
        <w:rPr>
          <w:sz w:val="28"/>
          <w:szCs w:val="28"/>
        </w:rPr>
        <w:t>распоряжение Правительства Российской Федерации от 30 апреля 2014 г. № 722-р);</w:t>
      </w:r>
    </w:p>
    <w:p w:rsidR="00C47379" w:rsidRPr="005D6CF5" w:rsidRDefault="00C47379" w:rsidP="00C47379">
      <w:pPr>
        <w:tabs>
          <w:tab w:val="left" w:pos="993"/>
        </w:tabs>
        <w:ind w:firstLine="709"/>
        <w:jc w:val="both"/>
        <w:rPr>
          <w:rFonts w:cs="Times New Roman"/>
          <w:sz w:val="28"/>
          <w:szCs w:val="28"/>
        </w:rPr>
      </w:pPr>
      <w:r w:rsidRPr="005D6CF5">
        <w:rPr>
          <w:rFonts w:cs="Times New Roman"/>
          <w:sz w:val="28"/>
          <w:szCs w:val="28"/>
        </w:rPr>
        <w:t>Федеральная целевая программа развития образования на 2011–2015 годы (постановление Правительства Российской Федерации от 07 февраля 2011 г. № 61);</w:t>
      </w:r>
    </w:p>
    <w:p w:rsidR="00C47379" w:rsidRPr="005D6CF5" w:rsidRDefault="00C47379" w:rsidP="00C47379">
      <w:pPr>
        <w:pStyle w:val="24"/>
        <w:tabs>
          <w:tab w:val="left" w:pos="993"/>
        </w:tabs>
        <w:autoSpaceDE w:val="0"/>
        <w:ind w:left="0" w:firstLine="709"/>
        <w:jc w:val="both"/>
        <w:rPr>
          <w:sz w:val="28"/>
          <w:szCs w:val="28"/>
        </w:rPr>
      </w:pPr>
      <w:r w:rsidRPr="005D6CF5">
        <w:rPr>
          <w:sz w:val="28"/>
          <w:szCs w:val="28"/>
        </w:rPr>
        <w:t>План действий по модернизации общего образования на 2011 – 2015 годы (распоряжение Правительства Российской Федерации от 07 сентября 2010 г. № 1507-р);</w:t>
      </w:r>
    </w:p>
    <w:p w:rsidR="00C47379" w:rsidRPr="005D6CF5" w:rsidRDefault="00C47379" w:rsidP="00C47379">
      <w:pPr>
        <w:pStyle w:val="24"/>
        <w:tabs>
          <w:tab w:val="left" w:pos="993"/>
        </w:tabs>
        <w:ind w:left="0" w:firstLine="709"/>
        <w:jc w:val="both"/>
        <w:rPr>
          <w:sz w:val="28"/>
          <w:szCs w:val="28"/>
        </w:rPr>
      </w:pPr>
      <w:r w:rsidRPr="005D6CF5">
        <w:rPr>
          <w:sz w:val="28"/>
          <w:szCs w:val="28"/>
        </w:rPr>
        <w:t>Федеральный проект «Модернизация региональных систем дошкольного образования»;</w:t>
      </w:r>
    </w:p>
    <w:p w:rsidR="00C47379" w:rsidRPr="005D6CF5" w:rsidRDefault="00C47379" w:rsidP="00C47379">
      <w:pPr>
        <w:tabs>
          <w:tab w:val="left" w:pos="993"/>
        </w:tabs>
        <w:ind w:firstLine="709"/>
        <w:jc w:val="both"/>
        <w:rPr>
          <w:rFonts w:cs="Times New Roman"/>
          <w:sz w:val="28"/>
          <w:szCs w:val="28"/>
        </w:rPr>
      </w:pPr>
      <w:r w:rsidRPr="005D6CF5">
        <w:rPr>
          <w:rFonts w:cs="Times New Roman"/>
          <w:sz w:val="28"/>
          <w:szCs w:val="28"/>
        </w:rPr>
        <w:t>Государственная программа Российской Федерации «Доступная среда» на 2011 - 2015 годы (утверждена постановлением Правительства Российской Федерации от 15 апреля 2014 г. № 297);</w:t>
      </w:r>
    </w:p>
    <w:p w:rsidR="00C47379" w:rsidRPr="005D6CF5" w:rsidRDefault="00C47379" w:rsidP="00C47379">
      <w:pPr>
        <w:tabs>
          <w:tab w:val="left" w:pos="993"/>
          <w:tab w:val="left" w:pos="1134"/>
        </w:tabs>
        <w:ind w:firstLine="709"/>
        <w:jc w:val="both"/>
        <w:rPr>
          <w:rFonts w:cs="Times New Roman"/>
          <w:sz w:val="28"/>
          <w:szCs w:val="28"/>
        </w:rPr>
      </w:pPr>
      <w:r w:rsidRPr="005D6CF5">
        <w:rPr>
          <w:rFonts w:cs="Times New Roman"/>
          <w:sz w:val="28"/>
          <w:szCs w:val="28"/>
        </w:rPr>
        <w:t>Государственная программа Российской Федерации «Информационное общество» (2011 – 2020 годы) (постановление Правительства Российской Федерации от 15 апреля 2014 г. № 313);</w:t>
      </w:r>
    </w:p>
    <w:p w:rsidR="00C47379" w:rsidRPr="005D6CF5" w:rsidRDefault="00C47379" w:rsidP="00C47379">
      <w:pPr>
        <w:ind w:firstLine="709"/>
        <w:jc w:val="both"/>
        <w:rPr>
          <w:rFonts w:cs="Times New Roman"/>
          <w:sz w:val="28"/>
          <w:szCs w:val="28"/>
        </w:rPr>
      </w:pPr>
      <w:r w:rsidRPr="005D6CF5">
        <w:rPr>
          <w:rFonts w:cs="Times New Roman"/>
          <w:sz w:val="28"/>
          <w:szCs w:val="28"/>
        </w:rPr>
        <w:t>Федеральный закон от 27.07.2006 г. № 149-ФЗ «Об информации, информационных технологиях и о защите информации»;</w:t>
      </w:r>
    </w:p>
    <w:p w:rsidR="00C47379" w:rsidRPr="005D6CF5" w:rsidRDefault="00C47379" w:rsidP="00C47379">
      <w:pPr>
        <w:ind w:firstLine="709"/>
        <w:jc w:val="both"/>
        <w:rPr>
          <w:rFonts w:cs="Times New Roman"/>
          <w:sz w:val="28"/>
          <w:szCs w:val="28"/>
        </w:rPr>
      </w:pPr>
      <w:r w:rsidRPr="005D6CF5">
        <w:rPr>
          <w:rFonts w:cs="Times New Roman"/>
          <w:sz w:val="28"/>
          <w:szCs w:val="28"/>
        </w:rPr>
        <w:t>Федеральный закон от 27.07.2006 г. № 152-ФЗ «О персональных данных»;</w:t>
      </w:r>
    </w:p>
    <w:p w:rsidR="00C47379" w:rsidRPr="005D6CF5" w:rsidRDefault="00C47379" w:rsidP="00C47379">
      <w:pPr>
        <w:ind w:firstLine="709"/>
        <w:jc w:val="both"/>
        <w:rPr>
          <w:rFonts w:cs="Times New Roman"/>
          <w:sz w:val="28"/>
          <w:szCs w:val="28"/>
        </w:rPr>
      </w:pPr>
      <w:r w:rsidRPr="005D6CF5">
        <w:rPr>
          <w:rFonts w:cs="Times New Roman"/>
          <w:sz w:val="28"/>
          <w:szCs w:val="28"/>
        </w:rPr>
        <w:t>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47379" w:rsidRPr="005D6CF5" w:rsidRDefault="00C47379" w:rsidP="00C47379">
      <w:pPr>
        <w:ind w:firstLine="709"/>
        <w:jc w:val="both"/>
        <w:rPr>
          <w:rFonts w:cs="Times New Roman"/>
          <w:sz w:val="28"/>
          <w:szCs w:val="28"/>
        </w:rPr>
      </w:pPr>
      <w:r w:rsidRPr="005D6CF5">
        <w:rPr>
          <w:rFonts w:cs="Times New Roman"/>
          <w:sz w:val="28"/>
          <w:szCs w:val="28"/>
        </w:rPr>
        <w:t>Постановление Правительства Российской Федерации от 5 августа 2013 г. № 662 «Об осуществлении мониторинга системы образования»;</w:t>
      </w:r>
    </w:p>
    <w:p w:rsidR="00C47379" w:rsidRPr="005D6CF5" w:rsidRDefault="00C47379" w:rsidP="00C47379">
      <w:pPr>
        <w:ind w:firstLine="709"/>
        <w:jc w:val="both"/>
        <w:rPr>
          <w:rFonts w:cs="Times New Roman"/>
          <w:sz w:val="28"/>
          <w:szCs w:val="28"/>
        </w:rPr>
      </w:pPr>
      <w:r w:rsidRPr="005D6CF5">
        <w:rPr>
          <w:rFonts w:cs="Times New Roman"/>
          <w:sz w:val="28"/>
          <w:szCs w:val="28"/>
        </w:rPr>
        <w:t>Приказ Минобрнауки России от 14 июля 2013 г. № 462 «Об утверждении порядка проведения самообследования образовательной организации»;</w:t>
      </w:r>
    </w:p>
    <w:p w:rsidR="00C47379" w:rsidRPr="005D6CF5" w:rsidRDefault="00C47379" w:rsidP="00C47379">
      <w:pPr>
        <w:ind w:firstLine="709"/>
        <w:jc w:val="both"/>
        <w:rPr>
          <w:rFonts w:cs="Times New Roman"/>
          <w:sz w:val="28"/>
          <w:szCs w:val="28"/>
        </w:rPr>
      </w:pPr>
      <w:r w:rsidRPr="005D6CF5">
        <w:rPr>
          <w:rFonts w:cs="Times New Roman"/>
          <w:sz w:val="28"/>
          <w:szCs w:val="28"/>
        </w:rPr>
        <w:t>Письмо Минобнауки России от 14 октября 2013 г. № АП-1994/02 «О методических рекомендациях по проведению независимой оценки качества работы образовательной организации»;</w:t>
      </w:r>
    </w:p>
    <w:p w:rsidR="00C47379" w:rsidRPr="005D6CF5" w:rsidRDefault="00C47379" w:rsidP="00C47379">
      <w:pPr>
        <w:ind w:firstLine="709"/>
        <w:jc w:val="both"/>
        <w:rPr>
          <w:rFonts w:cs="Times New Roman"/>
          <w:sz w:val="28"/>
          <w:szCs w:val="28"/>
        </w:rPr>
      </w:pPr>
      <w:r w:rsidRPr="005D6CF5">
        <w:rPr>
          <w:rFonts w:cs="Times New Roman"/>
          <w:sz w:val="28"/>
          <w:szCs w:val="28"/>
        </w:rPr>
        <w:t>Приказ Министерства образования Республики Мордовия от 08 августа 2013 г. № 710 «О размещении информации об образовательной организации на официальном сайте образовательной организации»;</w:t>
      </w:r>
    </w:p>
    <w:p w:rsidR="00C47379" w:rsidRPr="005D6CF5" w:rsidRDefault="00C47379" w:rsidP="00C47379">
      <w:pPr>
        <w:ind w:firstLine="709"/>
        <w:jc w:val="both"/>
        <w:rPr>
          <w:rFonts w:cs="Times New Roman"/>
          <w:sz w:val="28"/>
          <w:szCs w:val="28"/>
        </w:rPr>
      </w:pPr>
      <w:r w:rsidRPr="005D6CF5">
        <w:rPr>
          <w:rFonts w:cs="Times New Roman"/>
          <w:sz w:val="28"/>
          <w:szCs w:val="28"/>
        </w:rPr>
        <w:t>Приказ Рособрнадзора № 785 от 29.05.2014 г.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(зарегистрировано в Минюсте России 04.08.2014 № 33423);</w:t>
      </w:r>
    </w:p>
    <w:p w:rsidR="00C47379" w:rsidRPr="005D6CF5" w:rsidRDefault="00C47379" w:rsidP="00C47379">
      <w:pPr>
        <w:autoSpaceDE w:val="0"/>
        <w:ind w:firstLine="709"/>
        <w:jc w:val="both"/>
        <w:rPr>
          <w:rFonts w:cs="Times New Roman"/>
          <w:sz w:val="28"/>
          <w:szCs w:val="28"/>
        </w:rPr>
      </w:pPr>
      <w:r w:rsidRPr="005D6CF5">
        <w:rPr>
          <w:rFonts w:cs="Times New Roman"/>
          <w:sz w:val="28"/>
          <w:szCs w:val="28"/>
        </w:rPr>
        <w:t>В результате самообследования выявлено, что вся нормативно-правовая база института обновлена и соответствует Федеральному закону от 29.12.2012 № 273-ФЗ «Об образовании в Российской Федерации» и иным действующим нормативным актам.</w:t>
      </w:r>
    </w:p>
    <w:p w:rsidR="00A84072" w:rsidRPr="005D6CF5" w:rsidRDefault="00A84072">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 xml:space="preserve"> Наличие свидетельств:</w:t>
      </w:r>
    </w:p>
    <w:p w:rsidR="00A84072" w:rsidRPr="005D6CF5" w:rsidRDefault="00A84072">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а) о внесении записи в Единый государст</w:t>
      </w:r>
      <w:r w:rsidR="00FF52A4" w:rsidRPr="005D6CF5">
        <w:rPr>
          <w:rFonts w:cs="Times New Roman"/>
          <w:sz w:val="28"/>
          <w:szCs w:val="28"/>
          <w:shd w:val="clear" w:color="auto" w:fill="FFFFFF"/>
        </w:rPr>
        <w:t>венный реестр юридических лиц</w:t>
      </w:r>
    </w:p>
    <w:p w:rsidR="00A84072" w:rsidRPr="005D6CF5" w:rsidRDefault="00A84072">
      <w:pPr>
        <w:spacing w:line="100" w:lineRule="atLeast"/>
        <w:jc w:val="both"/>
        <w:rPr>
          <w:rFonts w:cs="Times New Roman"/>
          <w:sz w:val="28"/>
          <w:szCs w:val="28"/>
          <w:shd w:val="clear" w:color="auto" w:fill="FFFFFF"/>
        </w:rPr>
      </w:pPr>
      <w:r w:rsidRPr="005D6CF5">
        <w:rPr>
          <w:rFonts w:cs="Times New Roman"/>
          <w:sz w:val="28"/>
          <w:szCs w:val="28"/>
          <w:shd w:val="clear" w:color="auto" w:fill="FFFFFF"/>
        </w:rPr>
        <w:t xml:space="preserve">Серия </w:t>
      </w:r>
      <w:r w:rsidR="00FF52A4" w:rsidRPr="005D6CF5">
        <w:rPr>
          <w:rFonts w:cs="Times New Roman"/>
          <w:sz w:val="28"/>
          <w:szCs w:val="28"/>
          <w:shd w:val="clear" w:color="auto" w:fill="FFFFFF"/>
        </w:rPr>
        <w:t>13</w:t>
      </w:r>
      <w:r w:rsidRPr="005D6CF5">
        <w:rPr>
          <w:rFonts w:cs="Times New Roman"/>
          <w:sz w:val="28"/>
          <w:szCs w:val="28"/>
          <w:shd w:val="clear" w:color="auto" w:fill="FFFFFF"/>
        </w:rPr>
        <w:t xml:space="preserve"> № 00</w:t>
      </w:r>
      <w:r w:rsidR="00FF52A4" w:rsidRPr="005D6CF5">
        <w:rPr>
          <w:rFonts w:cs="Times New Roman"/>
          <w:sz w:val="28"/>
          <w:szCs w:val="28"/>
          <w:shd w:val="clear" w:color="auto" w:fill="FFFFFF"/>
        </w:rPr>
        <w:t>1385488</w:t>
      </w:r>
      <w:r w:rsidRPr="005D6CF5">
        <w:rPr>
          <w:rFonts w:cs="Times New Roman"/>
          <w:sz w:val="28"/>
          <w:szCs w:val="28"/>
          <w:shd w:val="clear" w:color="auto" w:fill="FFFFFF"/>
        </w:rPr>
        <w:t xml:space="preserve">, дата выдачи </w:t>
      </w:r>
      <w:r w:rsidR="00FF52A4" w:rsidRPr="005D6CF5">
        <w:rPr>
          <w:rFonts w:cs="Times New Roman"/>
          <w:sz w:val="28"/>
          <w:szCs w:val="28"/>
          <w:shd w:val="clear" w:color="auto" w:fill="FFFFFF"/>
        </w:rPr>
        <w:t>8</w:t>
      </w:r>
      <w:r w:rsidRPr="005D6CF5">
        <w:rPr>
          <w:rFonts w:cs="Times New Roman"/>
          <w:sz w:val="28"/>
          <w:szCs w:val="28"/>
          <w:shd w:val="clear" w:color="auto" w:fill="FFFFFF"/>
        </w:rPr>
        <w:t xml:space="preserve"> а</w:t>
      </w:r>
      <w:r w:rsidR="00FF52A4" w:rsidRPr="005D6CF5">
        <w:rPr>
          <w:rFonts w:cs="Times New Roman"/>
          <w:sz w:val="28"/>
          <w:szCs w:val="28"/>
          <w:shd w:val="clear" w:color="auto" w:fill="FFFFFF"/>
        </w:rPr>
        <w:t>вгуста</w:t>
      </w:r>
      <w:r w:rsidRPr="005D6CF5">
        <w:rPr>
          <w:rFonts w:cs="Times New Roman"/>
          <w:sz w:val="28"/>
          <w:szCs w:val="28"/>
          <w:shd w:val="clear" w:color="auto" w:fill="FFFFFF"/>
        </w:rPr>
        <w:t xml:space="preserve"> 201</w:t>
      </w:r>
      <w:r w:rsidR="00FF52A4" w:rsidRPr="005D6CF5">
        <w:rPr>
          <w:rFonts w:cs="Times New Roman"/>
          <w:sz w:val="28"/>
          <w:szCs w:val="28"/>
          <w:shd w:val="clear" w:color="auto" w:fill="FFFFFF"/>
        </w:rPr>
        <w:t>1</w:t>
      </w:r>
      <w:r w:rsidRPr="005D6CF5">
        <w:rPr>
          <w:rFonts w:cs="Times New Roman"/>
          <w:sz w:val="28"/>
          <w:szCs w:val="28"/>
          <w:shd w:val="clear" w:color="auto" w:fill="FFFFFF"/>
        </w:rPr>
        <w:t xml:space="preserve"> г., </w:t>
      </w:r>
      <w:r w:rsidR="00FF52A4" w:rsidRPr="005D6CF5">
        <w:rPr>
          <w:rFonts w:cs="Times New Roman"/>
          <w:sz w:val="28"/>
          <w:szCs w:val="28"/>
          <w:shd w:val="clear" w:color="auto" w:fill="FFFFFF"/>
        </w:rPr>
        <w:t>Инспекция</w:t>
      </w:r>
      <w:r w:rsidRPr="005D6CF5">
        <w:rPr>
          <w:rFonts w:cs="Times New Roman"/>
          <w:sz w:val="28"/>
          <w:szCs w:val="28"/>
          <w:shd w:val="clear" w:color="auto" w:fill="FFFFFF"/>
        </w:rPr>
        <w:t xml:space="preserve"> Федеральной налоговой службы </w:t>
      </w:r>
      <w:r w:rsidR="00FF52A4" w:rsidRPr="005D6CF5">
        <w:rPr>
          <w:rFonts w:cs="Times New Roman"/>
          <w:sz w:val="28"/>
          <w:szCs w:val="28"/>
          <w:shd w:val="clear" w:color="auto" w:fill="FFFFFF"/>
        </w:rPr>
        <w:t>по Ленинскому району г. Саранска</w:t>
      </w:r>
      <w:r w:rsidRPr="005D6CF5">
        <w:rPr>
          <w:rFonts w:cs="Times New Roman"/>
          <w:sz w:val="28"/>
          <w:szCs w:val="28"/>
          <w:shd w:val="clear" w:color="auto" w:fill="FFFFFF"/>
        </w:rPr>
        <w:t xml:space="preserve">,   </w:t>
      </w:r>
    </w:p>
    <w:p w:rsidR="00A84072" w:rsidRPr="005D6CF5" w:rsidRDefault="00A84072">
      <w:pPr>
        <w:spacing w:line="100" w:lineRule="atLeast"/>
        <w:jc w:val="both"/>
        <w:rPr>
          <w:rFonts w:cs="Times New Roman"/>
          <w:sz w:val="28"/>
          <w:szCs w:val="28"/>
          <w:shd w:val="clear" w:color="auto" w:fill="FFFFFF"/>
        </w:rPr>
      </w:pPr>
      <w:r w:rsidRPr="005D6CF5">
        <w:rPr>
          <w:rFonts w:cs="Times New Roman"/>
          <w:sz w:val="28"/>
          <w:szCs w:val="28"/>
          <w:shd w:val="clear" w:color="auto" w:fill="FFFFFF"/>
        </w:rPr>
        <w:t xml:space="preserve">б) о постановке на учёт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w:t>
      </w:r>
    </w:p>
    <w:p w:rsidR="00FF52A4" w:rsidRPr="005D6CF5" w:rsidRDefault="00A84072">
      <w:pPr>
        <w:spacing w:line="100" w:lineRule="atLeast"/>
        <w:jc w:val="both"/>
        <w:rPr>
          <w:rFonts w:cs="Times New Roman"/>
          <w:sz w:val="28"/>
          <w:szCs w:val="28"/>
          <w:shd w:val="clear" w:color="auto" w:fill="FFFFFF"/>
        </w:rPr>
      </w:pPr>
      <w:r w:rsidRPr="005D6CF5">
        <w:rPr>
          <w:rFonts w:cs="Times New Roman"/>
          <w:sz w:val="28"/>
          <w:szCs w:val="28"/>
          <w:shd w:val="clear" w:color="auto" w:fill="FFFFFF"/>
        </w:rPr>
        <w:t xml:space="preserve">Серия </w:t>
      </w:r>
      <w:r w:rsidR="009C3ACA" w:rsidRPr="005D6CF5">
        <w:rPr>
          <w:rFonts w:cs="Times New Roman"/>
          <w:sz w:val="28"/>
          <w:szCs w:val="28"/>
          <w:shd w:val="clear" w:color="auto" w:fill="FFFFFF"/>
        </w:rPr>
        <w:t>13</w:t>
      </w:r>
      <w:r w:rsidRPr="005D6CF5">
        <w:rPr>
          <w:rFonts w:cs="Times New Roman"/>
          <w:sz w:val="28"/>
          <w:szCs w:val="28"/>
          <w:shd w:val="clear" w:color="auto" w:fill="FFFFFF"/>
        </w:rPr>
        <w:t xml:space="preserve"> № 00</w:t>
      </w:r>
      <w:r w:rsidR="009C3ACA" w:rsidRPr="005D6CF5">
        <w:rPr>
          <w:rFonts w:cs="Times New Roman"/>
          <w:sz w:val="28"/>
          <w:szCs w:val="28"/>
          <w:shd w:val="clear" w:color="auto" w:fill="FFFFFF"/>
        </w:rPr>
        <w:t>1425709</w:t>
      </w:r>
      <w:r w:rsidRPr="005D6CF5">
        <w:rPr>
          <w:rFonts w:cs="Times New Roman"/>
          <w:sz w:val="28"/>
          <w:szCs w:val="28"/>
          <w:shd w:val="clear" w:color="auto" w:fill="FFFFFF"/>
        </w:rPr>
        <w:t xml:space="preserve">, дата выдачи </w:t>
      </w:r>
      <w:r w:rsidR="009C3ACA" w:rsidRPr="005D6CF5">
        <w:rPr>
          <w:rFonts w:cs="Times New Roman"/>
          <w:sz w:val="28"/>
          <w:szCs w:val="28"/>
          <w:shd w:val="clear" w:color="auto" w:fill="FFFFFF"/>
        </w:rPr>
        <w:t>30 января</w:t>
      </w:r>
      <w:r w:rsidRPr="005D6CF5">
        <w:rPr>
          <w:rFonts w:cs="Times New Roman"/>
          <w:sz w:val="28"/>
          <w:szCs w:val="28"/>
          <w:shd w:val="clear" w:color="auto" w:fill="FFFFFF"/>
        </w:rPr>
        <w:t xml:space="preserve"> 199</w:t>
      </w:r>
      <w:r w:rsidR="009C3ACA" w:rsidRPr="005D6CF5">
        <w:rPr>
          <w:rFonts w:cs="Times New Roman"/>
          <w:sz w:val="28"/>
          <w:szCs w:val="28"/>
          <w:shd w:val="clear" w:color="auto" w:fill="FFFFFF"/>
        </w:rPr>
        <w:t>5</w:t>
      </w:r>
      <w:r w:rsidRPr="005D6CF5">
        <w:rPr>
          <w:rFonts w:cs="Times New Roman"/>
          <w:sz w:val="28"/>
          <w:szCs w:val="28"/>
          <w:shd w:val="clear" w:color="auto" w:fill="FFFFFF"/>
        </w:rPr>
        <w:t xml:space="preserve"> г., ИНН </w:t>
      </w:r>
      <w:r w:rsidR="009C3ACA" w:rsidRPr="005D6CF5">
        <w:rPr>
          <w:rFonts w:cs="Times New Roman"/>
          <w:sz w:val="28"/>
          <w:szCs w:val="28"/>
          <w:shd w:val="clear" w:color="auto" w:fill="FFFFFF"/>
        </w:rPr>
        <w:t>1326048176</w:t>
      </w:r>
      <w:r w:rsidR="00FF52A4" w:rsidRPr="005D6CF5">
        <w:rPr>
          <w:rFonts w:cs="Times New Roman"/>
          <w:sz w:val="28"/>
          <w:szCs w:val="28"/>
          <w:shd w:val="clear" w:color="auto" w:fill="FFFFFF"/>
        </w:rPr>
        <w:t xml:space="preserve"> </w:t>
      </w:r>
    </w:p>
    <w:p w:rsidR="00A84072" w:rsidRPr="005D6CF5" w:rsidRDefault="00FF52A4">
      <w:pPr>
        <w:spacing w:line="100" w:lineRule="atLeast"/>
        <w:jc w:val="both"/>
        <w:rPr>
          <w:rFonts w:cs="Times New Roman"/>
          <w:sz w:val="28"/>
          <w:szCs w:val="28"/>
          <w:shd w:val="clear" w:color="auto" w:fill="FFFFFF"/>
        </w:rPr>
      </w:pPr>
      <w:r w:rsidRPr="005D6CF5">
        <w:rPr>
          <w:rFonts w:cs="Times New Roman"/>
          <w:sz w:val="28"/>
          <w:szCs w:val="28"/>
          <w:shd w:val="clear" w:color="auto" w:fill="FFFFFF"/>
        </w:rPr>
        <w:t>ОГРН 1021300978456.</w:t>
      </w:r>
    </w:p>
    <w:p w:rsidR="00A84072" w:rsidRPr="005D6CF5" w:rsidRDefault="00B466D1">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ab/>
      </w:r>
      <w:r w:rsidR="00A84072" w:rsidRPr="005D6CF5">
        <w:rPr>
          <w:rFonts w:cs="Times New Roman"/>
          <w:sz w:val="28"/>
          <w:szCs w:val="28"/>
          <w:shd w:val="clear" w:color="auto" w:fill="FFFFFF"/>
        </w:rPr>
        <w:t>Документы, на основании которых осуществляет свою деятельность ОУ:</w:t>
      </w:r>
    </w:p>
    <w:p w:rsidR="00A84072" w:rsidRPr="005D6CF5" w:rsidRDefault="00A84072">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 xml:space="preserve">а) организационно – правовая форма: муниципальное учреждение, по типу – бюджетное. </w:t>
      </w:r>
    </w:p>
    <w:p w:rsidR="00A84072" w:rsidRPr="005D6CF5" w:rsidRDefault="00A84072">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б) лицензия: серия, регистрационный номер, срок действия.</w:t>
      </w:r>
    </w:p>
    <w:p w:rsidR="00A84072" w:rsidRPr="005D6CF5" w:rsidRDefault="00A84072">
      <w:pPr>
        <w:spacing w:line="100" w:lineRule="atLeast"/>
        <w:jc w:val="both"/>
        <w:rPr>
          <w:rFonts w:cs="Times New Roman"/>
          <w:sz w:val="28"/>
          <w:szCs w:val="28"/>
          <w:shd w:val="clear" w:color="auto" w:fill="FFFFFF"/>
        </w:rPr>
      </w:pPr>
      <w:r w:rsidRPr="005D6CF5">
        <w:rPr>
          <w:rFonts w:cs="Times New Roman"/>
          <w:sz w:val="28"/>
          <w:szCs w:val="28"/>
          <w:shd w:val="clear" w:color="auto" w:fill="FFFFFF"/>
        </w:rPr>
        <w:t>Лицензия</w:t>
      </w:r>
      <w:r w:rsidR="00117720" w:rsidRPr="005D6CF5">
        <w:rPr>
          <w:rFonts w:cs="Times New Roman"/>
          <w:sz w:val="28"/>
          <w:szCs w:val="28"/>
          <w:shd w:val="clear" w:color="auto" w:fill="FFFFFF"/>
        </w:rPr>
        <w:t xml:space="preserve"> на право ведения образовательной деятельности</w:t>
      </w:r>
      <w:r w:rsidRPr="005D6CF5">
        <w:rPr>
          <w:rFonts w:cs="Times New Roman"/>
          <w:sz w:val="28"/>
          <w:szCs w:val="28"/>
          <w:shd w:val="clear" w:color="auto" w:fill="FFFFFF"/>
        </w:rPr>
        <w:t xml:space="preserve"> № </w:t>
      </w:r>
      <w:r w:rsidR="00117720" w:rsidRPr="005D6CF5">
        <w:rPr>
          <w:rFonts w:cs="Times New Roman"/>
          <w:sz w:val="28"/>
          <w:szCs w:val="28"/>
          <w:shd w:val="clear" w:color="auto" w:fill="FFFFFF"/>
        </w:rPr>
        <w:t>3353</w:t>
      </w:r>
      <w:r w:rsidRPr="005D6CF5">
        <w:rPr>
          <w:rFonts w:cs="Times New Roman"/>
          <w:sz w:val="28"/>
          <w:szCs w:val="28"/>
          <w:shd w:val="clear" w:color="auto" w:fill="FFFFFF"/>
        </w:rPr>
        <w:t xml:space="preserve">, серия </w:t>
      </w:r>
      <w:r w:rsidR="00117720" w:rsidRPr="005D6CF5">
        <w:rPr>
          <w:rFonts w:cs="Times New Roman"/>
          <w:sz w:val="28"/>
          <w:szCs w:val="28"/>
          <w:shd w:val="clear" w:color="auto" w:fill="FFFFFF"/>
        </w:rPr>
        <w:t>Р</w:t>
      </w:r>
      <w:r w:rsidRPr="005D6CF5">
        <w:rPr>
          <w:rFonts w:cs="Times New Roman"/>
          <w:sz w:val="28"/>
          <w:szCs w:val="28"/>
          <w:shd w:val="clear" w:color="auto" w:fill="FFFFFF"/>
        </w:rPr>
        <w:t xml:space="preserve">О № </w:t>
      </w:r>
      <w:r w:rsidR="00117720" w:rsidRPr="005D6CF5">
        <w:rPr>
          <w:rFonts w:cs="Times New Roman"/>
          <w:sz w:val="28"/>
          <w:szCs w:val="28"/>
          <w:shd w:val="clear" w:color="auto" w:fill="FFFFFF"/>
        </w:rPr>
        <w:t>014979</w:t>
      </w:r>
      <w:r w:rsidRPr="005D6CF5">
        <w:rPr>
          <w:rFonts w:cs="Times New Roman"/>
          <w:sz w:val="28"/>
          <w:szCs w:val="28"/>
          <w:shd w:val="clear" w:color="auto" w:fill="FFFFFF"/>
        </w:rPr>
        <w:t xml:space="preserve">* дата выдачи </w:t>
      </w:r>
      <w:r w:rsidR="00117720" w:rsidRPr="005D6CF5">
        <w:rPr>
          <w:rFonts w:cs="Times New Roman"/>
          <w:sz w:val="28"/>
          <w:szCs w:val="28"/>
          <w:shd w:val="clear" w:color="auto" w:fill="FFFFFF"/>
        </w:rPr>
        <w:t>07</w:t>
      </w:r>
      <w:r w:rsidRPr="005D6CF5">
        <w:rPr>
          <w:rFonts w:cs="Times New Roman"/>
          <w:sz w:val="28"/>
          <w:szCs w:val="28"/>
          <w:shd w:val="clear" w:color="auto" w:fill="FFFFFF"/>
        </w:rPr>
        <w:t xml:space="preserve"> </w:t>
      </w:r>
      <w:r w:rsidR="00117720" w:rsidRPr="005D6CF5">
        <w:rPr>
          <w:rFonts w:cs="Times New Roman"/>
          <w:sz w:val="28"/>
          <w:szCs w:val="28"/>
          <w:shd w:val="clear" w:color="auto" w:fill="FFFFFF"/>
        </w:rPr>
        <w:t>февраля</w:t>
      </w:r>
      <w:r w:rsidRPr="005D6CF5">
        <w:rPr>
          <w:rFonts w:cs="Times New Roman"/>
          <w:sz w:val="28"/>
          <w:szCs w:val="28"/>
          <w:shd w:val="clear" w:color="auto" w:fill="FFFFFF"/>
        </w:rPr>
        <w:t xml:space="preserve"> 201</w:t>
      </w:r>
      <w:r w:rsidR="00117720" w:rsidRPr="005D6CF5">
        <w:rPr>
          <w:rFonts w:cs="Times New Roman"/>
          <w:sz w:val="28"/>
          <w:szCs w:val="28"/>
          <w:shd w:val="clear" w:color="auto" w:fill="FFFFFF"/>
        </w:rPr>
        <w:t>3</w:t>
      </w:r>
      <w:r w:rsidRPr="005D6CF5">
        <w:rPr>
          <w:rFonts w:cs="Times New Roman"/>
          <w:sz w:val="28"/>
          <w:szCs w:val="28"/>
          <w:shd w:val="clear" w:color="auto" w:fill="FFFFFF"/>
        </w:rPr>
        <w:t xml:space="preserve"> г., выдана </w:t>
      </w:r>
      <w:r w:rsidR="00117720" w:rsidRPr="005D6CF5">
        <w:rPr>
          <w:rFonts w:cs="Times New Roman"/>
          <w:sz w:val="28"/>
          <w:szCs w:val="28"/>
          <w:shd w:val="clear" w:color="auto" w:fill="FFFFFF"/>
        </w:rPr>
        <w:t xml:space="preserve">Министерством </w:t>
      </w:r>
      <w:r w:rsidRPr="005D6CF5">
        <w:rPr>
          <w:rFonts w:cs="Times New Roman"/>
          <w:sz w:val="28"/>
          <w:szCs w:val="28"/>
          <w:shd w:val="clear" w:color="auto" w:fill="FFFFFF"/>
        </w:rPr>
        <w:t xml:space="preserve"> образования </w:t>
      </w:r>
      <w:r w:rsidR="00117720" w:rsidRPr="005D6CF5">
        <w:rPr>
          <w:rFonts w:cs="Times New Roman"/>
          <w:sz w:val="28"/>
          <w:szCs w:val="28"/>
          <w:shd w:val="clear" w:color="auto" w:fill="FFFFFF"/>
        </w:rPr>
        <w:t>Республики Мордовия</w:t>
      </w:r>
      <w:r w:rsidRPr="005D6CF5">
        <w:rPr>
          <w:rFonts w:cs="Times New Roman"/>
          <w:sz w:val="28"/>
          <w:szCs w:val="28"/>
          <w:shd w:val="clear" w:color="auto" w:fill="FFFFFF"/>
        </w:rPr>
        <w:t xml:space="preserve">, срок действия </w:t>
      </w:r>
      <w:r w:rsidR="00117720" w:rsidRPr="005D6CF5">
        <w:rPr>
          <w:rFonts w:cs="Times New Roman"/>
          <w:sz w:val="28"/>
          <w:szCs w:val="28"/>
          <w:shd w:val="clear" w:color="auto" w:fill="FFFFFF"/>
        </w:rPr>
        <w:t>бессрочно</w:t>
      </w:r>
      <w:r w:rsidRPr="005D6CF5">
        <w:rPr>
          <w:rFonts w:cs="Times New Roman"/>
          <w:sz w:val="28"/>
          <w:szCs w:val="28"/>
          <w:shd w:val="clear" w:color="auto" w:fill="FFFFFF"/>
        </w:rPr>
        <w:t>.</w:t>
      </w:r>
    </w:p>
    <w:p w:rsidR="00A84072" w:rsidRPr="005D6CF5" w:rsidRDefault="00A84072">
      <w:pPr>
        <w:spacing w:line="100" w:lineRule="atLeast"/>
        <w:jc w:val="both"/>
        <w:rPr>
          <w:rFonts w:cs="Times New Roman"/>
          <w:sz w:val="28"/>
          <w:szCs w:val="28"/>
        </w:rPr>
      </w:pPr>
      <w:r w:rsidRPr="005D6CF5">
        <w:rPr>
          <w:rFonts w:cs="Times New Roman"/>
          <w:sz w:val="28"/>
          <w:szCs w:val="28"/>
        </w:rPr>
        <w:t xml:space="preserve">Образовательное учреждение   имеет право </w:t>
      </w:r>
      <w:r w:rsidR="007C22EA" w:rsidRPr="005D6CF5">
        <w:rPr>
          <w:rFonts w:cs="Times New Roman"/>
          <w:sz w:val="28"/>
          <w:szCs w:val="28"/>
        </w:rPr>
        <w:t xml:space="preserve">осуществления </w:t>
      </w:r>
      <w:r w:rsidRPr="005D6CF5">
        <w:rPr>
          <w:rFonts w:cs="Times New Roman"/>
          <w:sz w:val="28"/>
          <w:szCs w:val="28"/>
        </w:rPr>
        <w:t xml:space="preserve">образовательной деятельности по </w:t>
      </w:r>
      <w:r w:rsidR="007C22EA" w:rsidRPr="005D6CF5">
        <w:rPr>
          <w:rFonts w:cs="Times New Roman"/>
          <w:sz w:val="28"/>
          <w:szCs w:val="28"/>
        </w:rPr>
        <w:t>следующим образовательным программам</w:t>
      </w:r>
      <w:r w:rsidRPr="005D6CF5">
        <w:rPr>
          <w:rFonts w:cs="Times New Roman"/>
          <w:sz w:val="28"/>
          <w:szCs w:val="28"/>
        </w:rPr>
        <w:t xml:space="preserve">:    общеобразовательная программа начального общего образования,  общеобразовательная программа основного общего образования, </w:t>
      </w:r>
      <w:r w:rsidR="007C22EA" w:rsidRPr="005D6CF5">
        <w:rPr>
          <w:rFonts w:cs="Times New Roman"/>
          <w:sz w:val="28"/>
          <w:szCs w:val="28"/>
        </w:rPr>
        <w:t xml:space="preserve">общеобразовательная программа основного общего образования, обеспечивающая дополнительную (углубленную) подготовку обучающихся по предметам естественнонаучного профиля,  </w:t>
      </w:r>
      <w:r w:rsidRPr="005D6CF5">
        <w:rPr>
          <w:rFonts w:cs="Times New Roman"/>
          <w:sz w:val="28"/>
          <w:szCs w:val="28"/>
        </w:rPr>
        <w:t>общеобразовательная программа среднего (полного) общего образования;</w:t>
      </w:r>
      <w:r w:rsidR="007C22EA" w:rsidRPr="005D6CF5">
        <w:rPr>
          <w:rFonts w:cs="Times New Roman"/>
          <w:sz w:val="28"/>
          <w:szCs w:val="28"/>
        </w:rPr>
        <w:t xml:space="preserve"> общеобразовательная программа среднего (полного) общего образования, обеспечивающая дополнительную (углубленную) подготовку обучающихся по предметам естественнонаучного профиля</w:t>
      </w:r>
      <w:r w:rsidRPr="005D6CF5">
        <w:rPr>
          <w:rFonts w:cs="Times New Roman"/>
          <w:sz w:val="28"/>
          <w:szCs w:val="28"/>
        </w:rPr>
        <w:t xml:space="preserve">.  </w:t>
      </w:r>
    </w:p>
    <w:p w:rsidR="00A84072" w:rsidRPr="005D6CF5" w:rsidRDefault="00A84072">
      <w:pPr>
        <w:spacing w:line="100" w:lineRule="atLeast"/>
        <w:jc w:val="both"/>
        <w:rPr>
          <w:rFonts w:cs="Times New Roman"/>
          <w:sz w:val="28"/>
          <w:szCs w:val="28"/>
        </w:rPr>
      </w:pPr>
      <w:r w:rsidRPr="005D6CF5">
        <w:rPr>
          <w:rFonts w:cs="Times New Roman"/>
          <w:sz w:val="28"/>
          <w:szCs w:val="28"/>
        </w:rPr>
        <w:t>в) свидетельство о государственной аккредитации: серия, регистрационный номер, срок действия.</w:t>
      </w:r>
    </w:p>
    <w:p w:rsidR="00A84072" w:rsidRPr="005D6CF5" w:rsidRDefault="00A84072">
      <w:pPr>
        <w:spacing w:line="100" w:lineRule="atLeast"/>
        <w:jc w:val="both"/>
        <w:rPr>
          <w:rFonts w:cs="Times New Roman"/>
          <w:sz w:val="28"/>
          <w:szCs w:val="28"/>
        </w:rPr>
      </w:pPr>
      <w:r w:rsidRPr="005D6CF5">
        <w:rPr>
          <w:rFonts w:cs="Times New Roman"/>
          <w:sz w:val="28"/>
          <w:szCs w:val="28"/>
        </w:rPr>
        <w:t xml:space="preserve">Свидетельство </w:t>
      </w:r>
      <w:r w:rsidR="00B466D1" w:rsidRPr="005D6CF5">
        <w:rPr>
          <w:rFonts w:cs="Times New Roman"/>
          <w:sz w:val="28"/>
          <w:szCs w:val="28"/>
        </w:rPr>
        <w:t>ОП № 024758</w:t>
      </w:r>
      <w:r w:rsidR="00B466D1" w:rsidRPr="005D6CF5">
        <w:rPr>
          <w:rFonts w:cs="Times New Roman"/>
          <w:sz w:val="28"/>
          <w:szCs w:val="28"/>
          <w:shd w:val="clear" w:color="auto" w:fill="FFFFFF"/>
        </w:rPr>
        <w:t>*,</w:t>
      </w:r>
      <w:r w:rsidR="00333856" w:rsidRPr="005D6CF5">
        <w:rPr>
          <w:rFonts w:cs="Times New Roman"/>
          <w:sz w:val="28"/>
          <w:szCs w:val="28"/>
        </w:rPr>
        <w:t xml:space="preserve"> </w:t>
      </w:r>
      <w:r w:rsidR="00B466D1" w:rsidRPr="005D6CF5">
        <w:rPr>
          <w:rFonts w:cs="Times New Roman"/>
          <w:sz w:val="28"/>
          <w:szCs w:val="28"/>
        </w:rPr>
        <w:t xml:space="preserve">Регистрационный </w:t>
      </w:r>
      <w:r w:rsidR="00333856" w:rsidRPr="005D6CF5">
        <w:rPr>
          <w:rFonts w:cs="Times New Roman"/>
          <w:sz w:val="28"/>
          <w:szCs w:val="28"/>
        </w:rPr>
        <w:t xml:space="preserve">№ </w:t>
      </w:r>
      <w:r w:rsidR="00B466D1" w:rsidRPr="005D6CF5">
        <w:rPr>
          <w:rFonts w:cs="Times New Roman"/>
          <w:sz w:val="28"/>
          <w:szCs w:val="28"/>
        </w:rPr>
        <w:t>2292</w:t>
      </w:r>
      <w:r w:rsidRPr="005D6CF5">
        <w:rPr>
          <w:rFonts w:cs="Times New Roman"/>
          <w:sz w:val="28"/>
          <w:szCs w:val="28"/>
        </w:rPr>
        <w:t xml:space="preserve">, дата выдачи </w:t>
      </w:r>
      <w:r w:rsidR="00333856" w:rsidRPr="005D6CF5">
        <w:rPr>
          <w:rFonts w:cs="Times New Roman"/>
          <w:sz w:val="28"/>
          <w:szCs w:val="28"/>
        </w:rPr>
        <w:t xml:space="preserve">от  </w:t>
      </w:r>
      <w:r w:rsidR="00B466D1" w:rsidRPr="005D6CF5">
        <w:rPr>
          <w:rFonts w:cs="Times New Roman"/>
          <w:sz w:val="28"/>
          <w:szCs w:val="28"/>
        </w:rPr>
        <w:t>22 апреля</w:t>
      </w:r>
      <w:r w:rsidR="00333856" w:rsidRPr="005D6CF5">
        <w:rPr>
          <w:rFonts w:cs="Times New Roman"/>
          <w:sz w:val="28"/>
          <w:szCs w:val="28"/>
        </w:rPr>
        <w:t xml:space="preserve"> </w:t>
      </w:r>
      <w:r w:rsidR="00B466D1" w:rsidRPr="005D6CF5">
        <w:rPr>
          <w:rFonts w:cs="Times New Roman"/>
          <w:sz w:val="28"/>
          <w:szCs w:val="28"/>
        </w:rPr>
        <w:t xml:space="preserve">2013года, </w:t>
      </w:r>
      <w:r w:rsidRPr="005D6CF5">
        <w:rPr>
          <w:rFonts w:cs="Times New Roman"/>
          <w:sz w:val="28"/>
          <w:szCs w:val="28"/>
        </w:rPr>
        <w:t xml:space="preserve">выдано </w:t>
      </w:r>
      <w:r w:rsidR="00B466D1" w:rsidRPr="005D6CF5">
        <w:rPr>
          <w:rFonts w:cs="Times New Roman"/>
          <w:sz w:val="28"/>
          <w:szCs w:val="28"/>
          <w:shd w:val="clear" w:color="auto" w:fill="FFFFFF"/>
        </w:rPr>
        <w:t>Министерством  образования Республики Мордовия, срок действия по 22 апреля 2025г.</w:t>
      </w:r>
      <w:r w:rsidRPr="005D6CF5">
        <w:rPr>
          <w:rFonts w:cs="Times New Roman"/>
          <w:sz w:val="28"/>
          <w:szCs w:val="28"/>
        </w:rPr>
        <w:t xml:space="preserve"> </w:t>
      </w:r>
    </w:p>
    <w:p w:rsidR="00A84072" w:rsidRPr="005D6CF5" w:rsidRDefault="00A84072">
      <w:pPr>
        <w:spacing w:line="100" w:lineRule="atLeast"/>
        <w:jc w:val="both"/>
        <w:rPr>
          <w:rFonts w:cs="Times New Roman"/>
          <w:sz w:val="28"/>
          <w:szCs w:val="28"/>
        </w:rPr>
      </w:pPr>
      <w:r w:rsidRPr="005D6CF5">
        <w:rPr>
          <w:rFonts w:cs="Times New Roman"/>
          <w:sz w:val="28"/>
          <w:szCs w:val="28"/>
        </w:rPr>
        <w:t xml:space="preserve">г) Свидетельство о </w:t>
      </w:r>
      <w:r w:rsidR="00B466D1" w:rsidRPr="005D6CF5">
        <w:rPr>
          <w:rFonts w:cs="Times New Roman"/>
          <w:sz w:val="28"/>
          <w:szCs w:val="28"/>
        </w:rPr>
        <w:t>государственной регистрации права</w:t>
      </w:r>
      <w:r w:rsidRPr="005D6CF5">
        <w:rPr>
          <w:rFonts w:cs="Times New Roman"/>
          <w:sz w:val="28"/>
          <w:szCs w:val="28"/>
        </w:rPr>
        <w:t xml:space="preserve"> (серия, номер, дата, кем выдано).</w:t>
      </w:r>
    </w:p>
    <w:p w:rsidR="00A84072" w:rsidRPr="005D6CF5" w:rsidRDefault="00A84072">
      <w:pPr>
        <w:spacing w:line="100" w:lineRule="atLeast"/>
        <w:jc w:val="both"/>
        <w:rPr>
          <w:rFonts w:cs="Times New Roman"/>
          <w:sz w:val="28"/>
          <w:szCs w:val="28"/>
        </w:rPr>
      </w:pPr>
      <w:r w:rsidRPr="005D6CF5">
        <w:rPr>
          <w:rFonts w:cs="Times New Roman"/>
          <w:sz w:val="28"/>
          <w:szCs w:val="28"/>
        </w:rPr>
        <w:t xml:space="preserve">Свидетельство </w:t>
      </w:r>
      <w:r w:rsidR="00B466D1" w:rsidRPr="005D6CF5">
        <w:rPr>
          <w:rFonts w:cs="Times New Roman"/>
          <w:sz w:val="28"/>
          <w:szCs w:val="28"/>
        </w:rPr>
        <w:t>13Г</w:t>
      </w:r>
      <w:r w:rsidRPr="005D6CF5">
        <w:rPr>
          <w:rFonts w:cs="Times New Roman"/>
          <w:sz w:val="28"/>
          <w:szCs w:val="28"/>
        </w:rPr>
        <w:t xml:space="preserve">А № </w:t>
      </w:r>
      <w:r w:rsidR="00B466D1" w:rsidRPr="005D6CF5">
        <w:rPr>
          <w:rFonts w:cs="Times New Roman"/>
          <w:sz w:val="28"/>
          <w:szCs w:val="28"/>
        </w:rPr>
        <w:t>620607</w:t>
      </w:r>
      <w:r w:rsidRPr="005D6CF5">
        <w:rPr>
          <w:rFonts w:cs="Times New Roman"/>
          <w:sz w:val="28"/>
          <w:szCs w:val="28"/>
        </w:rPr>
        <w:t xml:space="preserve">, </w:t>
      </w:r>
      <w:r w:rsidR="00B466D1" w:rsidRPr="005D6CF5">
        <w:rPr>
          <w:rFonts w:cs="Times New Roman"/>
          <w:sz w:val="28"/>
          <w:szCs w:val="28"/>
        </w:rPr>
        <w:t>06 апреля</w:t>
      </w:r>
      <w:r w:rsidRPr="005D6CF5">
        <w:rPr>
          <w:rFonts w:cs="Times New Roman"/>
          <w:sz w:val="28"/>
          <w:szCs w:val="28"/>
        </w:rPr>
        <w:t xml:space="preserve"> 20</w:t>
      </w:r>
      <w:r w:rsidR="00B466D1" w:rsidRPr="005D6CF5">
        <w:rPr>
          <w:rFonts w:cs="Times New Roman"/>
          <w:sz w:val="28"/>
          <w:szCs w:val="28"/>
        </w:rPr>
        <w:t>12</w:t>
      </w:r>
      <w:r w:rsidRPr="005D6CF5">
        <w:rPr>
          <w:rFonts w:cs="Times New Roman"/>
          <w:sz w:val="28"/>
          <w:szCs w:val="28"/>
        </w:rPr>
        <w:t xml:space="preserve"> г. </w:t>
      </w:r>
    </w:p>
    <w:p w:rsidR="00A84072" w:rsidRPr="005D6CF5" w:rsidRDefault="00A84072">
      <w:pPr>
        <w:spacing w:line="100" w:lineRule="atLeast"/>
        <w:jc w:val="both"/>
        <w:rPr>
          <w:rFonts w:cs="Times New Roman"/>
          <w:sz w:val="28"/>
          <w:szCs w:val="28"/>
        </w:rPr>
      </w:pPr>
      <w:r w:rsidRPr="005D6CF5">
        <w:rPr>
          <w:rFonts w:cs="Times New Roman"/>
          <w:sz w:val="28"/>
          <w:szCs w:val="28"/>
        </w:rPr>
        <w:t xml:space="preserve">Кадастровый номер </w:t>
      </w:r>
      <w:r w:rsidR="00B466D1" w:rsidRPr="005D6CF5">
        <w:rPr>
          <w:rFonts w:cs="Times New Roman"/>
          <w:sz w:val="28"/>
          <w:szCs w:val="28"/>
        </w:rPr>
        <w:t>13-13-01/031/2012-501</w:t>
      </w:r>
      <w:r w:rsidRPr="005D6CF5">
        <w:rPr>
          <w:rFonts w:cs="Times New Roman"/>
          <w:sz w:val="28"/>
          <w:szCs w:val="28"/>
        </w:rPr>
        <w:t>.</w:t>
      </w:r>
    </w:p>
    <w:p w:rsidR="00A84072" w:rsidRPr="005D6CF5" w:rsidRDefault="00A84072">
      <w:pPr>
        <w:spacing w:line="100" w:lineRule="atLeast"/>
        <w:jc w:val="both"/>
        <w:rPr>
          <w:rFonts w:cs="Times New Roman"/>
          <w:sz w:val="28"/>
          <w:szCs w:val="28"/>
        </w:rPr>
      </w:pPr>
    </w:p>
    <w:p w:rsidR="00A84072" w:rsidRPr="005D6CF5" w:rsidRDefault="00B466D1">
      <w:pPr>
        <w:tabs>
          <w:tab w:val="left" w:pos="900"/>
        </w:tabs>
        <w:spacing w:line="100" w:lineRule="atLeast"/>
        <w:jc w:val="both"/>
        <w:rPr>
          <w:rFonts w:cs="Times New Roman"/>
          <w:b/>
          <w:bCs/>
          <w:sz w:val="28"/>
          <w:szCs w:val="28"/>
          <w:shd w:val="clear" w:color="auto" w:fill="FFFFFF"/>
        </w:rPr>
      </w:pPr>
      <w:r w:rsidRPr="005D6CF5">
        <w:rPr>
          <w:rFonts w:cs="Times New Roman"/>
          <w:b/>
          <w:bCs/>
          <w:sz w:val="28"/>
          <w:szCs w:val="28"/>
          <w:shd w:val="clear" w:color="auto" w:fill="FFFFFF"/>
        </w:rPr>
        <w:t>1.</w:t>
      </w:r>
      <w:r w:rsidR="00A84072" w:rsidRPr="005D6CF5">
        <w:rPr>
          <w:rFonts w:cs="Times New Roman"/>
          <w:b/>
          <w:bCs/>
          <w:sz w:val="28"/>
          <w:szCs w:val="28"/>
          <w:shd w:val="clear" w:color="auto" w:fill="FFFFFF"/>
        </w:rPr>
        <w:t>3. Система управления образовательным учреждением</w:t>
      </w:r>
    </w:p>
    <w:p w:rsidR="00A84072" w:rsidRPr="005D6CF5" w:rsidRDefault="00A84072">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 xml:space="preserve">Управление </w:t>
      </w:r>
      <w:r w:rsidR="007D0037" w:rsidRPr="005D6CF5">
        <w:rPr>
          <w:rFonts w:cs="Times New Roman"/>
          <w:sz w:val="28"/>
          <w:szCs w:val="28"/>
          <w:shd w:val="clear" w:color="auto" w:fill="FFFFFF"/>
        </w:rPr>
        <w:t xml:space="preserve">Лицеем </w:t>
      </w:r>
      <w:r w:rsidRPr="005D6CF5">
        <w:rPr>
          <w:rFonts w:cs="Times New Roman"/>
          <w:sz w:val="28"/>
          <w:szCs w:val="28"/>
          <w:shd w:val="clear" w:color="auto" w:fill="FFFFFF"/>
        </w:rPr>
        <w:t>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BE7DA6" w:rsidRPr="005D6CF5" w:rsidRDefault="00BE7DA6">
      <w:pPr>
        <w:tabs>
          <w:tab w:val="left" w:pos="900"/>
        </w:tabs>
        <w:spacing w:line="100" w:lineRule="atLeast"/>
        <w:jc w:val="both"/>
        <w:rPr>
          <w:rFonts w:cs="Times New Roman"/>
          <w:sz w:val="28"/>
          <w:szCs w:val="28"/>
          <w:shd w:val="clear" w:color="auto" w:fill="FFFFFF"/>
        </w:rPr>
      </w:pPr>
    </w:p>
    <w:p w:rsidR="00A84072" w:rsidRPr="005D6CF5" w:rsidRDefault="00A84072">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 xml:space="preserve"> </w:t>
      </w:r>
    </w:p>
    <w:tbl>
      <w:tblPr>
        <w:tblW w:w="0" w:type="auto"/>
        <w:tblInd w:w="-30" w:type="dxa"/>
        <w:tblLayout w:type="fixed"/>
        <w:tblLook w:val="0000"/>
      </w:tblPr>
      <w:tblGrid>
        <w:gridCol w:w="647"/>
        <w:gridCol w:w="4594"/>
        <w:gridCol w:w="4436"/>
      </w:tblGrid>
      <w:tr w:rsidR="00A84072" w:rsidRPr="005D6CF5" w:rsidTr="00296733">
        <w:tc>
          <w:tcPr>
            <w:tcW w:w="647" w:type="dxa"/>
            <w:tcBorders>
              <w:top w:val="single" w:sz="4" w:space="0" w:color="000000"/>
              <w:left w:val="single" w:sz="4" w:space="0" w:color="000000"/>
              <w:bottom w:val="single" w:sz="4" w:space="0" w:color="000000"/>
            </w:tcBorders>
            <w:shd w:val="clear" w:color="auto" w:fill="auto"/>
          </w:tcPr>
          <w:p w:rsidR="00A84072" w:rsidRPr="005D6CF5" w:rsidRDefault="00A84072">
            <w:pPr>
              <w:snapToGrid w:val="0"/>
              <w:spacing w:line="100" w:lineRule="atLeast"/>
              <w:ind w:right="1276"/>
              <w:rPr>
                <w:rFonts w:eastAsia="Times New Roman" w:cs="Times New Roman"/>
                <w:sz w:val="28"/>
                <w:szCs w:val="28"/>
                <w:shd w:val="clear" w:color="auto" w:fill="FFFFFF"/>
              </w:rPr>
            </w:pPr>
            <w:r w:rsidRPr="005D6CF5">
              <w:rPr>
                <w:rFonts w:eastAsia="Times New Roman" w:cs="Times New Roman"/>
                <w:sz w:val="28"/>
                <w:szCs w:val="28"/>
                <w:shd w:val="clear" w:color="auto" w:fill="FFFFFF"/>
              </w:rPr>
              <w:t>№</w:t>
            </w:r>
          </w:p>
        </w:tc>
        <w:tc>
          <w:tcPr>
            <w:tcW w:w="4594" w:type="dxa"/>
            <w:tcBorders>
              <w:top w:val="single" w:sz="4" w:space="0" w:color="000000"/>
              <w:left w:val="single" w:sz="4" w:space="0" w:color="000000"/>
              <w:bottom w:val="single" w:sz="4" w:space="0" w:color="000000"/>
            </w:tcBorders>
            <w:shd w:val="clear" w:color="auto" w:fill="auto"/>
          </w:tcPr>
          <w:p w:rsidR="00A84072" w:rsidRPr="005D6CF5" w:rsidRDefault="00A84072">
            <w:pPr>
              <w:tabs>
                <w:tab w:val="left" w:pos="-108"/>
              </w:tabs>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Ф.И.О.</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rsidR="00A84072" w:rsidRPr="005D6CF5" w:rsidRDefault="00A84072">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 xml:space="preserve"> Должность</w:t>
            </w:r>
          </w:p>
        </w:tc>
      </w:tr>
      <w:tr w:rsidR="00A84072" w:rsidRPr="005D6CF5" w:rsidTr="00296733">
        <w:tc>
          <w:tcPr>
            <w:tcW w:w="647" w:type="dxa"/>
            <w:tcBorders>
              <w:top w:val="single" w:sz="4" w:space="0" w:color="000000"/>
              <w:left w:val="single" w:sz="4" w:space="0" w:color="000000"/>
              <w:bottom w:val="single" w:sz="4" w:space="0" w:color="000000"/>
            </w:tcBorders>
            <w:shd w:val="clear" w:color="auto" w:fill="auto"/>
          </w:tcPr>
          <w:p w:rsidR="00A84072" w:rsidRPr="005D6CF5" w:rsidRDefault="00A84072">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1.</w:t>
            </w:r>
          </w:p>
        </w:tc>
        <w:tc>
          <w:tcPr>
            <w:tcW w:w="4594" w:type="dxa"/>
            <w:tcBorders>
              <w:top w:val="single" w:sz="4" w:space="0" w:color="000000"/>
              <w:left w:val="single" w:sz="4" w:space="0" w:color="000000"/>
              <w:bottom w:val="single" w:sz="4" w:space="0" w:color="000000"/>
            </w:tcBorders>
            <w:shd w:val="clear" w:color="auto" w:fill="auto"/>
          </w:tcPr>
          <w:p w:rsidR="00A84072" w:rsidRPr="005D6CF5" w:rsidRDefault="00032606">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Березина Лариса Николаевна</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rsidR="00A84072" w:rsidRPr="005D6CF5" w:rsidRDefault="00A84072">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Директор</w:t>
            </w:r>
          </w:p>
        </w:tc>
      </w:tr>
      <w:tr w:rsidR="00A84072" w:rsidRPr="005D6CF5" w:rsidTr="00296733">
        <w:tc>
          <w:tcPr>
            <w:tcW w:w="647" w:type="dxa"/>
            <w:tcBorders>
              <w:top w:val="single" w:sz="4" w:space="0" w:color="000000"/>
              <w:left w:val="single" w:sz="4" w:space="0" w:color="000000"/>
              <w:bottom w:val="single" w:sz="4" w:space="0" w:color="000000"/>
            </w:tcBorders>
            <w:shd w:val="clear" w:color="auto" w:fill="auto"/>
          </w:tcPr>
          <w:p w:rsidR="00A84072" w:rsidRPr="005D6CF5" w:rsidRDefault="00A84072">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2.</w:t>
            </w:r>
          </w:p>
        </w:tc>
        <w:tc>
          <w:tcPr>
            <w:tcW w:w="4594" w:type="dxa"/>
            <w:tcBorders>
              <w:top w:val="single" w:sz="4" w:space="0" w:color="000000"/>
              <w:left w:val="single" w:sz="4" w:space="0" w:color="000000"/>
              <w:bottom w:val="single" w:sz="4" w:space="0" w:color="000000"/>
            </w:tcBorders>
            <w:shd w:val="clear" w:color="auto" w:fill="auto"/>
          </w:tcPr>
          <w:p w:rsidR="00A84072" w:rsidRPr="005D6CF5" w:rsidRDefault="00032606">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Пискунова Елена Васильевна</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rsidR="00A84072" w:rsidRPr="005D6CF5" w:rsidRDefault="00A84072">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 xml:space="preserve">Заместитель директора по </w:t>
            </w:r>
            <w:r w:rsidR="00032606" w:rsidRPr="005D6CF5">
              <w:rPr>
                <w:rFonts w:eastAsia="Times New Roman" w:cs="Times New Roman"/>
                <w:sz w:val="28"/>
                <w:szCs w:val="28"/>
                <w:shd w:val="clear" w:color="auto" w:fill="FFFFFF"/>
              </w:rPr>
              <w:t>У</w:t>
            </w:r>
            <w:r w:rsidRPr="005D6CF5">
              <w:rPr>
                <w:rFonts w:eastAsia="Times New Roman" w:cs="Times New Roman"/>
                <w:sz w:val="28"/>
                <w:szCs w:val="28"/>
                <w:shd w:val="clear" w:color="auto" w:fill="FFFFFF"/>
              </w:rPr>
              <w:t>ВР</w:t>
            </w:r>
          </w:p>
        </w:tc>
      </w:tr>
      <w:tr w:rsidR="00296733" w:rsidRPr="005D6CF5" w:rsidTr="00296733">
        <w:tc>
          <w:tcPr>
            <w:tcW w:w="647" w:type="dxa"/>
            <w:tcBorders>
              <w:top w:val="single" w:sz="4" w:space="0" w:color="000000"/>
              <w:left w:val="single" w:sz="4" w:space="0" w:color="000000"/>
              <w:bottom w:val="single" w:sz="4" w:space="0" w:color="000000"/>
            </w:tcBorders>
            <w:shd w:val="clear" w:color="auto" w:fill="auto"/>
          </w:tcPr>
          <w:p w:rsidR="00296733" w:rsidRPr="005D6CF5" w:rsidRDefault="00296733">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3.</w:t>
            </w:r>
          </w:p>
        </w:tc>
        <w:tc>
          <w:tcPr>
            <w:tcW w:w="4594" w:type="dxa"/>
            <w:tcBorders>
              <w:top w:val="single" w:sz="4" w:space="0" w:color="000000"/>
              <w:left w:val="single" w:sz="4" w:space="0" w:color="000000"/>
              <w:bottom w:val="single" w:sz="4" w:space="0" w:color="000000"/>
            </w:tcBorders>
            <w:shd w:val="clear" w:color="auto" w:fill="auto"/>
          </w:tcPr>
          <w:p w:rsidR="00296733" w:rsidRPr="005D6CF5" w:rsidRDefault="00296733" w:rsidP="00702372">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Кудашкина Маргарита Борисовна</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rsidR="00296733" w:rsidRPr="005D6CF5" w:rsidRDefault="00296733" w:rsidP="00702372">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Заместитель директора по УВР</w:t>
            </w:r>
          </w:p>
        </w:tc>
      </w:tr>
      <w:tr w:rsidR="00296733" w:rsidRPr="005D6CF5" w:rsidTr="00296733">
        <w:tc>
          <w:tcPr>
            <w:tcW w:w="647" w:type="dxa"/>
            <w:tcBorders>
              <w:top w:val="single" w:sz="4" w:space="0" w:color="000000"/>
              <w:left w:val="single" w:sz="4" w:space="0" w:color="000000"/>
              <w:bottom w:val="single" w:sz="4" w:space="0" w:color="000000"/>
            </w:tcBorders>
            <w:shd w:val="clear" w:color="auto" w:fill="auto"/>
          </w:tcPr>
          <w:p w:rsidR="00296733" w:rsidRPr="005D6CF5" w:rsidRDefault="00296733">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 xml:space="preserve">4. </w:t>
            </w:r>
          </w:p>
        </w:tc>
        <w:tc>
          <w:tcPr>
            <w:tcW w:w="4594" w:type="dxa"/>
            <w:tcBorders>
              <w:top w:val="single" w:sz="4" w:space="0" w:color="000000"/>
              <w:left w:val="single" w:sz="4" w:space="0" w:color="000000"/>
              <w:bottom w:val="single" w:sz="4" w:space="0" w:color="000000"/>
            </w:tcBorders>
            <w:shd w:val="clear" w:color="auto" w:fill="auto"/>
          </w:tcPr>
          <w:p w:rsidR="00296733" w:rsidRPr="005D6CF5" w:rsidRDefault="00296733" w:rsidP="00702372">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Чуднова Анна Геннадьевна</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rsidR="00296733" w:rsidRPr="005D6CF5" w:rsidRDefault="00296733" w:rsidP="00702372">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Заместитель директора по УВР</w:t>
            </w:r>
          </w:p>
        </w:tc>
      </w:tr>
      <w:tr w:rsidR="00296733" w:rsidRPr="005D6CF5" w:rsidTr="00296733">
        <w:tc>
          <w:tcPr>
            <w:tcW w:w="647" w:type="dxa"/>
            <w:tcBorders>
              <w:top w:val="single" w:sz="4" w:space="0" w:color="000000"/>
              <w:left w:val="single" w:sz="4" w:space="0" w:color="000000"/>
              <w:bottom w:val="single" w:sz="4" w:space="0" w:color="000000"/>
            </w:tcBorders>
            <w:shd w:val="clear" w:color="auto" w:fill="auto"/>
          </w:tcPr>
          <w:p w:rsidR="00296733" w:rsidRPr="005D6CF5" w:rsidRDefault="00296733">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5.</w:t>
            </w:r>
          </w:p>
        </w:tc>
        <w:tc>
          <w:tcPr>
            <w:tcW w:w="4594" w:type="dxa"/>
            <w:tcBorders>
              <w:top w:val="single" w:sz="4" w:space="0" w:color="000000"/>
              <w:left w:val="single" w:sz="4" w:space="0" w:color="000000"/>
              <w:bottom w:val="single" w:sz="4" w:space="0" w:color="000000"/>
            </w:tcBorders>
            <w:shd w:val="clear" w:color="auto" w:fill="auto"/>
          </w:tcPr>
          <w:p w:rsidR="00296733" w:rsidRPr="005D6CF5" w:rsidRDefault="00296733" w:rsidP="00702372">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Учеваткин Александр Андреевич</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rsidR="00296733" w:rsidRPr="005D6CF5" w:rsidRDefault="00296733" w:rsidP="00702372">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 xml:space="preserve">Заместитель директора  по ВР </w:t>
            </w:r>
          </w:p>
        </w:tc>
      </w:tr>
      <w:tr w:rsidR="00296733" w:rsidRPr="005D6CF5" w:rsidTr="00296733">
        <w:tc>
          <w:tcPr>
            <w:tcW w:w="647" w:type="dxa"/>
            <w:tcBorders>
              <w:top w:val="single" w:sz="4" w:space="0" w:color="000000"/>
              <w:left w:val="single" w:sz="4" w:space="0" w:color="000000"/>
              <w:bottom w:val="single" w:sz="4" w:space="0" w:color="000000"/>
            </w:tcBorders>
            <w:shd w:val="clear" w:color="auto" w:fill="auto"/>
          </w:tcPr>
          <w:p w:rsidR="00296733" w:rsidRPr="005D6CF5" w:rsidRDefault="00296733">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6.</w:t>
            </w:r>
          </w:p>
        </w:tc>
        <w:tc>
          <w:tcPr>
            <w:tcW w:w="4594" w:type="dxa"/>
            <w:tcBorders>
              <w:top w:val="single" w:sz="4" w:space="0" w:color="000000"/>
              <w:left w:val="single" w:sz="4" w:space="0" w:color="000000"/>
              <w:bottom w:val="single" w:sz="4" w:space="0" w:color="000000"/>
            </w:tcBorders>
            <w:shd w:val="clear" w:color="auto" w:fill="auto"/>
          </w:tcPr>
          <w:p w:rsidR="00296733" w:rsidRPr="005D6CF5" w:rsidRDefault="00296733" w:rsidP="00702372">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Лихотников Василий Васильевич</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rsidR="00296733" w:rsidRPr="005D6CF5" w:rsidRDefault="00296733" w:rsidP="00702372">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 xml:space="preserve">Заместитель директора по АХЧ </w:t>
            </w:r>
          </w:p>
        </w:tc>
      </w:tr>
      <w:tr w:rsidR="00296733" w:rsidRPr="005D6CF5" w:rsidTr="00296733">
        <w:tc>
          <w:tcPr>
            <w:tcW w:w="647" w:type="dxa"/>
            <w:tcBorders>
              <w:top w:val="single" w:sz="4" w:space="0" w:color="000000"/>
              <w:left w:val="single" w:sz="4" w:space="0" w:color="000000"/>
              <w:bottom w:val="single" w:sz="4" w:space="0" w:color="000000"/>
            </w:tcBorders>
            <w:shd w:val="clear" w:color="auto" w:fill="auto"/>
          </w:tcPr>
          <w:p w:rsidR="00296733" w:rsidRPr="005D6CF5" w:rsidRDefault="00296733">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7.</w:t>
            </w:r>
          </w:p>
        </w:tc>
        <w:tc>
          <w:tcPr>
            <w:tcW w:w="4594" w:type="dxa"/>
            <w:tcBorders>
              <w:top w:val="single" w:sz="4" w:space="0" w:color="000000"/>
              <w:left w:val="single" w:sz="4" w:space="0" w:color="000000"/>
              <w:bottom w:val="single" w:sz="4" w:space="0" w:color="000000"/>
            </w:tcBorders>
            <w:shd w:val="clear" w:color="auto" w:fill="auto"/>
          </w:tcPr>
          <w:p w:rsidR="00296733" w:rsidRPr="005D6CF5" w:rsidRDefault="00296733" w:rsidP="00702372">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Юртаева Екатерина Николаевна</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rsidR="00296733" w:rsidRPr="005D6CF5" w:rsidRDefault="00296733" w:rsidP="00702372">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Главный  бухгалтер</w:t>
            </w:r>
          </w:p>
        </w:tc>
      </w:tr>
      <w:tr w:rsidR="00296733" w:rsidRPr="005D6CF5" w:rsidTr="00296733">
        <w:tc>
          <w:tcPr>
            <w:tcW w:w="647" w:type="dxa"/>
            <w:tcBorders>
              <w:top w:val="single" w:sz="4" w:space="0" w:color="000000"/>
              <w:left w:val="single" w:sz="4" w:space="0" w:color="000000"/>
              <w:bottom w:val="single" w:sz="4" w:space="0" w:color="000000"/>
            </w:tcBorders>
            <w:shd w:val="clear" w:color="auto" w:fill="auto"/>
          </w:tcPr>
          <w:p w:rsidR="00296733" w:rsidRPr="005D6CF5" w:rsidRDefault="00296733">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8.</w:t>
            </w:r>
          </w:p>
        </w:tc>
        <w:tc>
          <w:tcPr>
            <w:tcW w:w="4594" w:type="dxa"/>
            <w:tcBorders>
              <w:top w:val="single" w:sz="4" w:space="0" w:color="000000"/>
              <w:left w:val="single" w:sz="4" w:space="0" w:color="000000"/>
              <w:bottom w:val="single" w:sz="4" w:space="0" w:color="000000"/>
            </w:tcBorders>
            <w:shd w:val="clear" w:color="auto" w:fill="auto"/>
          </w:tcPr>
          <w:p w:rsidR="00296733" w:rsidRPr="005D6CF5" w:rsidRDefault="00296733" w:rsidP="00702372">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Еделькина Людмила Юрьевна</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rsidR="00296733" w:rsidRPr="005D6CF5" w:rsidRDefault="00296733" w:rsidP="00702372">
            <w:pPr>
              <w:snapToGrid w:val="0"/>
              <w:spacing w:line="100" w:lineRule="atLeast"/>
              <w:rPr>
                <w:rFonts w:eastAsia="Times New Roman" w:cs="Times New Roman"/>
                <w:sz w:val="28"/>
                <w:szCs w:val="28"/>
                <w:shd w:val="clear" w:color="auto" w:fill="FFFFFF"/>
              </w:rPr>
            </w:pPr>
            <w:r w:rsidRPr="005D6CF5">
              <w:rPr>
                <w:rFonts w:eastAsia="Times New Roman" w:cs="Times New Roman"/>
                <w:sz w:val="28"/>
                <w:szCs w:val="28"/>
                <w:shd w:val="clear" w:color="auto" w:fill="FFFFFF"/>
              </w:rPr>
              <w:t>Заведующая библиотекой</w:t>
            </w:r>
          </w:p>
        </w:tc>
      </w:tr>
    </w:tbl>
    <w:p w:rsidR="00A84072" w:rsidRPr="005D6CF5" w:rsidRDefault="00A84072">
      <w:pPr>
        <w:tabs>
          <w:tab w:val="left" w:pos="900"/>
        </w:tabs>
        <w:spacing w:line="100" w:lineRule="atLeast"/>
        <w:ind w:firstLine="567"/>
        <w:jc w:val="both"/>
        <w:rPr>
          <w:rFonts w:cs="Times New Roman"/>
          <w:sz w:val="28"/>
          <w:szCs w:val="28"/>
        </w:rPr>
      </w:pPr>
    </w:p>
    <w:p w:rsidR="00A84072" w:rsidRPr="005D6CF5" w:rsidRDefault="00A84072">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 xml:space="preserve">Общее управление школой осуществляет директор МОУ </w:t>
      </w:r>
      <w:r w:rsidR="00032606" w:rsidRPr="005D6CF5">
        <w:rPr>
          <w:rFonts w:cs="Times New Roman"/>
          <w:sz w:val="28"/>
          <w:szCs w:val="28"/>
          <w:shd w:val="clear" w:color="auto" w:fill="FFFFFF"/>
        </w:rPr>
        <w:t>«Лицей № 4»</w:t>
      </w:r>
      <w:r w:rsidRPr="005D6CF5">
        <w:rPr>
          <w:rFonts w:cs="Times New Roman"/>
          <w:sz w:val="28"/>
          <w:szCs w:val="28"/>
          <w:shd w:val="clear" w:color="auto" w:fill="FFFFFF"/>
        </w:rPr>
        <w:t xml:space="preserve"> в соответствии с действующим законодательством. </w:t>
      </w:r>
    </w:p>
    <w:p w:rsidR="00A84072" w:rsidRPr="005D6CF5" w:rsidRDefault="00A84072">
      <w:pPr>
        <w:spacing w:line="100" w:lineRule="atLeast"/>
        <w:jc w:val="both"/>
        <w:rPr>
          <w:rFonts w:cs="Times New Roman"/>
          <w:sz w:val="28"/>
          <w:szCs w:val="28"/>
          <w:shd w:val="clear" w:color="auto" w:fill="FFFFFF"/>
        </w:rPr>
      </w:pPr>
      <w:r w:rsidRPr="005D6CF5">
        <w:rPr>
          <w:rFonts w:cs="Times New Roman"/>
          <w:sz w:val="28"/>
          <w:szCs w:val="28"/>
          <w:shd w:val="clear" w:color="auto" w:fill="FFFFFF"/>
        </w:rPr>
        <w:t>Органы управления  образовательным учреждением:</w:t>
      </w:r>
    </w:p>
    <w:p w:rsidR="00A84072" w:rsidRPr="005D6CF5" w:rsidRDefault="00A84072">
      <w:pPr>
        <w:numPr>
          <w:ilvl w:val="0"/>
          <w:numId w:val="14"/>
        </w:numPr>
        <w:tabs>
          <w:tab w:val="left" w:pos="900"/>
        </w:tabs>
        <w:spacing w:line="100" w:lineRule="atLeast"/>
        <w:jc w:val="both"/>
        <w:rPr>
          <w:rFonts w:cs="Times New Roman"/>
          <w:sz w:val="28"/>
          <w:szCs w:val="28"/>
          <w:shd w:val="clear" w:color="auto" w:fill="FFFFFF"/>
        </w:rPr>
      </w:pPr>
      <w:bookmarkStart w:id="0" w:name="_GoBack"/>
      <w:r w:rsidRPr="005D6CF5">
        <w:rPr>
          <w:rFonts w:cs="Times New Roman"/>
          <w:sz w:val="28"/>
          <w:szCs w:val="28"/>
          <w:shd w:val="clear" w:color="auto" w:fill="FFFFFF"/>
        </w:rPr>
        <w:t xml:space="preserve">Общее собрание  </w:t>
      </w:r>
      <w:r w:rsidR="00032606" w:rsidRPr="005D6CF5">
        <w:rPr>
          <w:rFonts w:cs="Times New Roman"/>
          <w:sz w:val="28"/>
          <w:szCs w:val="28"/>
          <w:shd w:val="clear" w:color="auto" w:fill="FFFFFF"/>
        </w:rPr>
        <w:t>работников Лицея</w:t>
      </w:r>
    </w:p>
    <w:p w:rsidR="00A84072" w:rsidRPr="005D6CF5" w:rsidRDefault="00A84072">
      <w:pPr>
        <w:numPr>
          <w:ilvl w:val="0"/>
          <w:numId w:val="14"/>
        </w:num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 xml:space="preserve">Педагогический совет </w:t>
      </w:r>
    </w:p>
    <w:p w:rsidR="00A84072" w:rsidRPr="005D6CF5" w:rsidRDefault="003F541C">
      <w:pPr>
        <w:numPr>
          <w:ilvl w:val="0"/>
          <w:numId w:val="14"/>
        </w:num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Управляющий совет</w:t>
      </w:r>
    </w:p>
    <w:p w:rsidR="00032606" w:rsidRPr="005D6CF5" w:rsidRDefault="00032606">
      <w:pPr>
        <w:numPr>
          <w:ilvl w:val="0"/>
          <w:numId w:val="14"/>
        </w:num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Профессиональный союз работников</w:t>
      </w:r>
    </w:p>
    <w:p w:rsidR="00A84072" w:rsidRPr="005D6CF5" w:rsidRDefault="00A84072" w:rsidP="00032606">
      <w:pPr>
        <w:tabs>
          <w:tab w:val="left" w:pos="900"/>
        </w:tabs>
        <w:spacing w:line="100" w:lineRule="atLeast"/>
        <w:ind w:left="720"/>
        <w:jc w:val="both"/>
        <w:rPr>
          <w:rFonts w:cs="Times New Roman"/>
          <w:sz w:val="28"/>
          <w:szCs w:val="28"/>
          <w:shd w:val="clear" w:color="auto" w:fill="FFFFFF"/>
        </w:rPr>
      </w:pPr>
    </w:p>
    <w:bookmarkEnd w:id="0"/>
    <w:p w:rsidR="00A84072" w:rsidRPr="005D6CF5" w:rsidRDefault="00A84072">
      <w:pPr>
        <w:tabs>
          <w:tab w:val="left" w:pos="900"/>
        </w:tabs>
        <w:spacing w:line="100" w:lineRule="atLeast"/>
        <w:ind w:firstLine="540"/>
        <w:jc w:val="both"/>
        <w:rPr>
          <w:rFonts w:cs="Times New Roman"/>
          <w:sz w:val="28"/>
          <w:szCs w:val="28"/>
          <w:shd w:val="clear" w:color="auto" w:fill="FFFFFF"/>
        </w:rPr>
      </w:pPr>
      <w:r w:rsidRPr="005D6CF5">
        <w:rPr>
          <w:rFonts w:cs="Times New Roman"/>
          <w:sz w:val="28"/>
          <w:szCs w:val="28"/>
          <w:shd w:val="clear" w:color="auto" w:fill="FFFFFF"/>
        </w:rPr>
        <w:t xml:space="preserve">Все перечисленные структуры совместными усилиями решают основные задачи образовательного учреждения и соответствуют Уставу  МОУ </w:t>
      </w:r>
      <w:r w:rsidR="00032606" w:rsidRPr="005D6CF5">
        <w:rPr>
          <w:rFonts w:cs="Times New Roman"/>
          <w:sz w:val="28"/>
          <w:szCs w:val="28"/>
          <w:shd w:val="clear" w:color="auto" w:fill="FFFFFF"/>
        </w:rPr>
        <w:t>«Лицей №4»</w:t>
      </w:r>
      <w:r w:rsidRPr="005D6CF5">
        <w:rPr>
          <w:rFonts w:cs="Times New Roman"/>
          <w:sz w:val="28"/>
          <w:szCs w:val="28"/>
          <w:shd w:val="clear" w:color="auto" w:fill="FFFFFF"/>
        </w:rPr>
        <w:t>.</w:t>
      </w:r>
    </w:p>
    <w:p w:rsidR="00A84072" w:rsidRPr="005D6CF5" w:rsidRDefault="00A84072">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032606" w:rsidRPr="005D6CF5" w:rsidRDefault="00032606">
      <w:pPr>
        <w:tabs>
          <w:tab w:val="left" w:pos="900"/>
        </w:tabs>
        <w:spacing w:line="100" w:lineRule="atLeast"/>
        <w:jc w:val="both"/>
        <w:rPr>
          <w:rFonts w:cs="Times New Roman"/>
          <w:b/>
          <w:sz w:val="28"/>
          <w:szCs w:val="28"/>
          <w:shd w:val="clear" w:color="auto" w:fill="FFFFFF"/>
        </w:rPr>
      </w:pPr>
      <w:r w:rsidRPr="005D6CF5">
        <w:rPr>
          <w:rFonts w:cs="Times New Roman"/>
          <w:b/>
          <w:sz w:val="28"/>
          <w:szCs w:val="28"/>
          <w:shd w:val="clear" w:color="auto" w:fill="FFFFFF"/>
        </w:rPr>
        <w:t>2. Образовательная деятельность</w:t>
      </w:r>
    </w:p>
    <w:p w:rsidR="009E5304" w:rsidRPr="005D6CF5" w:rsidRDefault="009E5304">
      <w:pPr>
        <w:tabs>
          <w:tab w:val="left" w:pos="900"/>
        </w:tabs>
        <w:spacing w:line="100" w:lineRule="atLeast"/>
        <w:jc w:val="both"/>
        <w:rPr>
          <w:rFonts w:cs="Times New Roman"/>
          <w:b/>
          <w:sz w:val="28"/>
          <w:szCs w:val="28"/>
          <w:shd w:val="clear" w:color="auto" w:fill="FFFFFF"/>
        </w:rPr>
      </w:pPr>
      <w:r w:rsidRPr="005D6CF5">
        <w:rPr>
          <w:rFonts w:cs="Times New Roman"/>
          <w:b/>
          <w:sz w:val="28"/>
          <w:szCs w:val="28"/>
        </w:rPr>
        <w:t>2.1 Учебно-методическое и организационное обеспечение реализации основных образовательных программ</w:t>
      </w:r>
    </w:p>
    <w:p w:rsidR="001F22E6" w:rsidRPr="005D6CF5" w:rsidRDefault="001F22E6" w:rsidP="001F22E6">
      <w:pPr>
        <w:pStyle w:val="p7"/>
        <w:shd w:val="clear" w:color="auto" w:fill="FFFFFF"/>
        <w:spacing w:before="0" w:beforeAutospacing="0" w:after="0" w:afterAutospacing="0"/>
        <w:ind w:firstLine="708"/>
        <w:jc w:val="both"/>
        <w:rPr>
          <w:color w:val="000000"/>
          <w:sz w:val="28"/>
          <w:szCs w:val="28"/>
        </w:rPr>
      </w:pPr>
      <w:r w:rsidRPr="005D6CF5">
        <w:rPr>
          <w:color w:val="000000"/>
          <w:sz w:val="28"/>
          <w:szCs w:val="28"/>
        </w:rPr>
        <w:t>Учреждение</w:t>
      </w:r>
      <w:r w:rsidRPr="005D6CF5">
        <w:rPr>
          <w:rStyle w:val="s4"/>
          <w:color w:val="000000"/>
          <w:sz w:val="28"/>
          <w:szCs w:val="28"/>
        </w:rPr>
        <w:t xml:space="preserve"> осуществляет образовательный процесс в соответствии с уровнем основных общеобразовательных программ:</w:t>
      </w:r>
    </w:p>
    <w:p w:rsidR="001F22E6" w:rsidRPr="005D6CF5" w:rsidRDefault="001F22E6" w:rsidP="001F22E6">
      <w:pPr>
        <w:pStyle w:val="p7"/>
        <w:shd w:val="clear" w:color="auto" w:fill="FFFFFF"/>
        <w:spacing w:before="0" w:beforeAutospacing="0" w:after="0" w:afterAutospacing="0"/>
        <w:jc w:val="both"/>
        <w:rPr>
          <w:color w:val="000000"/>
          <w:sz w:val="28"/>
          <w:szCs w:val="28"/>
        </w:rPr>
      </w:pPr>
      <w:r w:rsidRPr="005D6CF5">
        <w:rPr>
          <w:color w:val="000000"/>
          <w:sz w:val="28"/>
          <w:szCs w:val="28"/>
        </w:rPr>
        <w:t>– начальное общее образование (нормативный срок освоения 4 года);</w:t>
      </w:r>
    </w:p>
    <w:p w:rsidR="001F22E6" w:rsidRPr="005D6CF5" w:rsidRDefault="001F22E6" w:rsidP="001F22E6">
      <w:pPr>
        <w:pStyle w:val="p7"/>
        <w:shd w:val="clear" w:color="auto" w:fill="FFFFFF"/>
        <w:spacing w:before="0" w:beforeAutospacing="0" w:after="0" w:afterAutospacing="0"/>
        <w:jc w:val="both"/>
        <w:rPr>
          <w:color w:val="000000"/>
          <w:sz w:val="28"/>
          <w:szCs w:val="28"/>
        </w:rPr>
      </w:pPr>
      <w:r w:rsidRPr="005D6CF5">
        <w:rPr>
          <w:color w:val="000000"/>
          <w:sz w:val="28"/>
          <w:szCs w:val="28"/>
        </w:rPr>
        <w:t>– основное общее образование (нормативный срок освоения 5 лет);</w:t>
      </w:r>
    </w:p>
    <w:p w:rsidR="001F22E6" w:rsidRPr="005D6CF5" w:rsidRDefault="001F22E6" w:rsidP="001F22E6">
      <w:pPr>
        <w:pStyle w:val="p7"/>
        <w:shd w:val="clear" w:color="auto" w:fill="FFFFFF"/>
        <w:spacing w:before="0" w:beforeAutospacing="0" w:after="0" w:afterAutospacing="0"/>
        <w:jc w:val="both"/>
        <w:rPr>
          <w:color w:val="000000"/>
          <w:sz w:val="28"/>
          <w:szCs w:val="28"/>
        </w:rPr>
      </w:pPr>
      <w:r w:rsidRPr="005D6CF5">
        <w:rPr>
          <w:color w:val="000000"/>
          <w:sz w:val="28"/>
          <w:szCs w:val="28"/>
        </w:rPr>
        <w:t>– среднее общее образование (нормативный срок освоения 2 года).</w:t>
      </w:r>
    </w:p>
    <w:p w:rsidR="001F22E6" w:rsidRPr="005D6CF5" w:rsidRDefault="001F22E6" w:rsidP="001F22E6">
      <w:pPr>
        <w:pStyle w:val="p7"/>
        <w:shd w:val="clear" w:color="auto" w:fill="FFFFFF"/>
        <w:spacing w:before="0" w:beforeAutospacing="0" w:after="0" w:afterAutospacing="0"/>
        <w:ind w:firstLine="708"/>
        <w:jc w:val="both"/>
        <w:rPr>
          <w:color w:val="000000"/>
          <w:sz w:val="28"/>
          <w:szCs w:val="28"/>
        </w:rPr>
      </w:pPr>
      <w:r w:rsidRPr="005D6CF5">
        <w:rPr>
          <w:color w:val="000000"/>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F22E6" w:rsidRPr="005D6CF5" w:rsidRDefault="001F22E6" w:rsidP="001F22E6">
      <w:pPr>
        <w:pStyle w:val="p7"/>
        <w:shd w:val="clear" w:color="auto" w:fill="FFFFFF"/>
        <w:spacing w:before="0" w:beforeAutospacing="0" w:after="0" w:afterAutospacing="0"/>
        <w:ind w:firstLine="708"/>
        <w:jc w:val="both"/>
        <w:rPr>
          <w:color w:val="000000"/>
          <w:sz w:val="28"/>
          <w:szCs w:val="28"/>
        </w:rPr>
      </w:pPr>
      <w:r w:rsidRPr="005D6CF5">
        <w:rPr>
          <w:color w:val="000000"/>
          <w:sz w:val="28"/>
          <w:szCs w:val="28"/>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F22E6" w:rsidRPr="005D6CF5" w:rsidRDefault="001F22E6" w:rsidP="001F22E6">
      <w:pPr>
        <w:pStyle w:val="p7"/>
        <w:shd w:val="clear" w:color="auto" w:fill="FFFFFF"/>
        <w:spacing w:before="0" w:beforeAutospacing="0" w:after="0" w:afterAutospacing="0"/>
        <w:ind w:firstLine="708"/>
        <w:jc w:val="both"/>
        <w:rPr>
          <w:color w:val="000000"/>
          <w:sz w:val="28"/>
          <w:szCs w:val="28"/>
        </w:rPr>
      </w:pPr>
      <w:r w:rsidRPr="005D6CF5">
        <w:rPr>
          <w:color w:val="000000"/>
          <w:sz w:val="28"/>
          <w:szCs w:val="28"/>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F22E6" w:rsidRPr="005D6CF5" w:rsidRDefault="001F22E6" w:rsidP="001F22E6">
      <w:pPr>
        <w:pStyle w:val="p7"/>
        <w:shd w:val="clear" w:color="auto" w:fill="FFFFFF"/>
        <w:spacing w:before="0" w:beforeAutospacing="0" w:after="0" w:afterAutospacing="0"/>
        <w:ind w:firstLine="708"/>
        <w:jc w:val="both"/>
        <w:rPr>
          <w:b/>
          <w:bCs/>
          <w:sz w:val="28"/>
          <w:szCs w:val="28"/>
        </w:rPr>
      </w:pPr>
      <w:r w:rsidRPr="005D6CF5">
        <w:rPr>
          <w:color w:val="000000"/>
          <w:sz w:val="28"/>
          <w:szCs w:val="28"/>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F22E6" w:rsidRPr="005D6CF5" w:rsidRDefault="001F22E6" w:rsidP="001F22E6">
      <w:pPr>
        <w:pStyle w:val="p7"/>
        <w:shd w:val="clear" w:color="auto" w:fill="FFFFFF"/>
        <w:spacing w:before="0" w:beforeAutospacing="0" w:after="0" w:afterAutospacing="0"/>
        <w:ind w:firstLine="708"/>
        <w:jc w:val="both"/>
        <w:rPr>
          <w:color w:val="000000"/>
          <w:sz w:val="28"/>
          <w:szCs w:val="28"/>
        </w:rPr>
      </w:pPr>
      <w:r w:rsidRPr="005D6CF5">
        <w:rPr>
          <w:color w:val="000000"/>
          <w:sz w:val="28"/>
          <w:szCs w:val="28"/>
        </w:rPr>
        <w:t>В Учреждении осуществляется  углубленное изучение следующих предметов: математика, физика, информатика.</w:t>
      </w:r>
    </w:p>
    <w:p w:rsidR="001F22E6" w:rsidRPr="005D6CF5" w:rsidRDefault="001F22E6" w:rsidP="001F22E6">
      <w:pPr>
        <w:pStyle w:val="p7"/>
        <w:shd w:val="clear" w:color="auto" w:fill="FFFFFF"/>
        <w:spacing w:before="0" w:beforeAutospacing="0" w:after="0" w:afterAutospacing="0"/>
        <w:ind w:firstLine="708"/>
        <w:jc w:val="both"/>
        <w:rPr>
          <w:color w:val="000000"/>
          <w:sz w:val="28"/>
          <w:szCs w:val="28"/>
        </w:rPr>
      </w:pPr>
    </w:p>
    <w:p w:rsidR="00A84072" w:rsidRPr="005D6CF5" w:rsidRDefault="00A84072" w:rsidP="009E5304">
      <w:pPr>
        <w:tabs>
          <w:tab w:val="left" w:pos="900"/>
        </w:tabs>
        <w:spacing w:line="100" w:lineRule="atLeast"/>
        <w:ind w:left="720"/>
        <w:jc w:val="both"/>
        <w:rPr>
          <w:rFonts w:cs="Times New Roman"/>
          <w:b/>
          <w:bCs/>
          <w:sz w:val="28"/>
          <w:szCs w:val="28"/>
          <w:shd w:val="clear" w:color="auto" w:fill="FFFFFF"/>
        </w:rPr>
      </w:pPr>
      <w:r w:rsidRPr="005D6CF5">
        <w:rPr>
          <w:rFonts w:cs="Times New Roman"/>
          <w:b/>
          <w:bCs/>
          <w:sz w:val="28"/>
          <w:szCs w:val="28"/>
          <w:shd w:val="clear" w:color="auto" w:fill="FFFFFF"/>
        </w:rPr>
        <w:t>Структура классов</w:t>
      </w:r>
    </w:p>
    <w:p w:rsidR="00A84072" w:rsidRPr="005D6CF5" w:rsidRDefault="00A84072">
      <w:pPr>
        <w:tabs>
          <w:tab w:val="left" w:pos="900"/>
        </w:tabs>
        <w:spacing w:line="100" w:lineRule="atLeast"/>
        <w:ind w:firstLine="540"/>
        <w:jc w:val="both"/>
        <w:rPr>
          <w:rFonts w:cs="Times New Roman"/>
          <w:sz w:val="28"/>
          <w:szCs w:val="28"/>
          <w:shd w:val="clear" w:color="auto" w:fill="FFFFFF"/>
        </w:rPr>
      </w:pPr>
      <w:r w:rsidRPr="005D6CF5">
        <w:rPr>
          <w:rFonts w:cs="Times New Roman"/>
          <w:sz w:val="28"/>
          <w:szCs w:val="28"/>
          <w:shd w:val="clear" w:color="auto" w:fill="FFFFFF"/>
        </w:rPr>
        <w:t xml:space="preserve">Начальное общее образование (1 – 4 классы) -  8 </w:t>
      </w:r>
      <w:r w:rsidR="00A258DD" w:rsidRPr="005D6CF5">
        <w:rPr>
          <w:rFonts w:cs="Times New Roman"/>
          <w:sz w:val="28"/>
          <w:szCs w:val="28"/>
          <w:shd w:val="clear" w:color="auto" w:fill="FFFFFF"/>
        </w:rPr>
        <w:t>лицейских</w:t>
      </w:r>
      <w:r w:rsidRPr="005D6CF5">
        <w:rPr>
          <w:rFonts w:cs="Times New Roman"/>
          <w:sz w:val="28"/>
          <w:szCs w:val="28"/>
          <w:shd w:val="clear" w:color="auto" w:fill="FFFFFF"/>
        </w:rPr>
        <w:t xml:space="preserve"> классов;</w:t>
      </w:r>
    </w:p>
    <w:p w:rsidR="00A84072" w:rsidRPr="005D6CF5" w:rsidRDefault="00A84072">
      <w:pPr>
        <w:tabs>
          <w:tab w:val="left" w:pos="900"/>
        </w:tabs>
        <w:spacing w:line="100" w:lineRule="atLeast"/>
        <w:ind w:firstLine="540"/>
        <w:jc w:val="both"/>
        <w:rPr>
          <w:rFonts w:cs="Times New Roman"/>
          <w:sz w:val="28"/>
          <w:szCs w:val="28"/>
          <w:shd w:val="clear" w:color="auto" w:fill="FFFFFF"/>
        </w:rPr>
      </w:pPr>
      <w:r w:rsidRPr="005D6CF5">
        <w:rPr>
          <w:rFonts w:cs="Times New Roman"/>
          <w:sz w:val="28"/>
          <w:szCs w:val="28"/>
          <w:shd w:val="clear" w:color="auto" w:fill="FFFFFF"/>
        </w:rPr>
        <w:t xml:space="preserve">основное общее образование (5 – 9 классы) – </w:t>
      </w:r>
      <w:r w:rsidR="00CE57F4" w:rsidRPr="005D6CF5">
        <w:rPr>
          <w:rFonts w:cs="Times New Roman"/>
          <w:sz w:val="28"/>
          <w:szCs w:val="28"/>
          <w:shd w:val="clear" w:color="auto" w:fill="FFFFFF"/>
        </w:rPr>
        <w:t>1</w:t>
      </w:r>
      <w:r w:rsidR="00036F51">
        <w:rPr>
          <w:rFonts w:cs="Times New Roman"/>
          <w:sz w:val="28"/>
          <w:szCs w:val="28"/>
          <w:shd w:val="clear" w:color="auto" w:fill="FFFFFF"/>
        </w:rPr>
        <w:t>0</w:t>
      </w:r>
      <w:r w:rsidR="000349B4" w:rsidRPr="005D6CF5">
        <w:rPr>
          <w:rFonts w:cs="Times New Roman"/>
          <w:sz w:val="28"/>
          <w:szCs w:val="28"/>
          <w:shd w:val="clear" w:color="auto" w:fill="FFFFFF"/>
        </w:rPr>
        <w:t xml:space="preserve"> </w:t>
      </w:r>
      <w:r w:rsidR="00A258DD" w:rsidRPr="005D6CF5">
        <w:rPr>
          <w:rFonts w:cs="Times New Roman"/>
          <w:sz w:val="28"/>
          <w:szCs w:val="28"/>
          <w:shd w:val="clear" w:color="auto" w:fill="FFFFFF"/>
        </w:rPr>
        <w:t>лицейских классов;</w:t>
      </w:r>
    </w:p>
    <w:p w:rsidR="00A84072" w:rsidRPr="005D6CF5" w:rsidRDefault="00A84072">
      <w:pPr>
        <w:tabs>
          <w:tab w:val="left" w:pos="900"/>
        </w:tabs>
        <w:spacing w:line="100" w:lineRule="atLeast"/>
        <w:ind w:firstLine="540"/>
        <w:jc w:val="both"/>
        <w:rPr>
          <w:rFonts w:cs="Times New Roman"/>
          <w:sz w:val="28"/>
          <w:szCs w:val="28"/>
          <w:shd w:val="clear" w:color="auto" w:fill="FFFFFF"/>
        </w:rPr>
      </w:pPr>
      <w:r w:rsidRPr="005D6CF5">
        <w:rPr>
          <w:rFonts w:cs="Times New Roman"/>
          <w:sz w:val="28"/>
          <w:szCs w:val="28"/>
          <w:shd w:val="clear" w:color="auto" w:fill="FFFFFF"/>
        </w:rPr>
        <w:t xml:space="preserve">среднее (полное) общее образование (10 –11 классы) – </w:t>
      </w:r>
      <w:r w:rsidR="00032606" w:rsidRPr="005D6CF5">
        <w:rPr>
          <w:rFonts w:cs="Times New Roman"/>
          <w:sz w:val="28"/>
          <w:szCs w:val="28"/>
          <w:shd w:val="clear" w:color="auto" w:fill="FFFFFF"/>
        </w:rPr>
        <w:t>4</w:t>
      </w:r>
      <w:r w:rsidRPr="005D6CF5">
        <w:rPr>
          <w:rFonts w:cs="Times New Roman"/>
          <w:sz w:val="28"/>
          <w:szCs w:val="28"/>
          <w:shd w:val="clear" w:color="auto" w:fill="FFFFFF"/>
        </w:rPr>
        <w:t xml:space="preserve"> </w:t>
      </w:r>
      <w:r w:rsidR="00A258DD" w:rsidRPr="005D6CF5">
        <w:rPr>
          <w:rFonts w:cs="Times New Roman"/>
          <w:sz w:val="28"/>
          <w:szCs w:val="28"/>
          <w:shd w:val="clear" w:color="auto" w:fill="FFFFFF"/>
        </w:rPr>
        <w:t>лицейских</w:t>
      </w:r>
      <w:r w:rsidRPr="005D6CF5">
        <w:rPr>
          <w:rFonts w:cs="Times New Roman"/>
          <w:sz w:val="28"/>
          <w:szCs w:val="28"/>
          <w:shd w:val="clear" w:color="auto" w:fill="FFFFFF"/>
        </w:rPr>
        <w:t xml:space="preserve"> класса.</w:t>
      </w:r>
    </w:p>
    <w:p w:rsidR="00A84072" w:rsidRPr="005D6CF5" w:rsidRDefault="00A84072" w:rsidP="00B205DB">
      <w:pPr>
        <w:tabs>
          <w:tab w:val="left" w:pos="900"/>
        </w:tabs>
        <w:spacing w:line="100" w:lineRule="atLeast"/>
        <w:ind w:firstLine="540"/>
        <w:jc w:val="both"/>
        <w:rPr>
          <w:rFonts w:cs="Times New Roman"/>
          <w:sz w:val="28"/>
          <w:szCs w:val="28"/>
          <w:shd w:val="clear" w:color="auto" w:fill="FFFFFF"/>
        </w:rPr>
      </w:pPr>
      <w:r w:rsidRPr="005D6CF5">
        <w:rPr>
          <w:rFonts w:cs="Times New Roman"/>
          <w:sz w:val="28"/>
          <w:szCs w:val="28"/>
          <w:shd w:val="clear" w:color="auto" w:fill="FFFFFF"/>
        </w:rPr>
        <w:t>Контингент образовательного учреждения.</w:t>
      </w:r>
    </w:p>
    <w:p w:rsidR="00B205DB" w:rsidRPr="005D6CF5" w:rsidRDefault="00B205DB" w:rsidP="00B205DB">
      <w:pPr>
        <w:tabs>
          <w:tab w:val="left" w:pos="900"/>
        </w:tabs>
        <w:spacing w:line="100" w:lineRule="atLeast"/>
        <w:ind w:firstLine="540"/>
        <w:jc w:val="both"/>
        <w:rPr>
          <w:rFonts w:cs="Times New Roman"/>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0"/>
        <w:gridCol w:w="3188"/>
        <w:gridCol w:w="3203"/>
      </w:tblGrid>
      <w:tr w:rsidR="00B205DB" w:rsidRPr="005D6CF5" w:rsidTr="00D67F6C">
        <w:tc>
          <w:tcPr>
            <w:tcW w:w="3284" w:type="dxa"/>
            <w:vMerge w:val="restart"/>
          </w:tcPr>
          <w:p w:rsidR="00B205DB" w:rsidRPr="005D6CF5" w:rsidRDefault="00B205DB" w:rsidP="00D67F6C">
            <w:pPr>
              <w:tabs>
                <w:tab w:val="left" w:pos="900"/>
              </w:tabs>
              <w:spacing w:line="100" w:lineRule="atLeast"/>
              <w:jc w:val="both"/>
              <w:rPr>
                <w:rFonts w:cs="Times New Roman"/>
                <w:sz w:val="28"/>
                <w:szCs w:val="28"/>
                <w:shd w:val="clear" w:color="auto" w:fill="FFFFFF"/>
              </w:rPr>
            </w:pPr>
          </w:p>
        </w:tc>
        <w:tc>
          <w:tcPr>
            <w:tcW w:w="6570" w:type="dxa"/>
            <w:gridSpan w:val="2"/>
          </w:tcPr>
          <w:p w:rsidR="00B205DB" w:rsidRPr="005D6CF5" w:rsidRDefault="002D2B0C" w:rsidP="00F3404F">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На конец 2018</w:t>
            </w:r>
          </w:p>
        </w:tc>
      </w:tr>
      <w:tr w:rsidR="00B205DB" w:rsidRPr="005D6CF5" w:rsidTr="00D67F6C">
        <w:tc>
          <w:tcPr>
            <w:tcW w:w="3284" w:type="dxa"/>
            <w:vMerge/>
          </w:tcPr>
          <w:p w:rsidR="00B205DB" w:rsidRPr="005D6CF5" w:rsidRDefault="00B205DB" w:rsidP="00D67F6C">
            <w:pPr>
              <w:tabs>
                <w:tab w:val="left" w:pos="900"/>
              </w:tabs>
              <w:spacing w:line="100" w:lineRule="atLeast"/>
              <w:jc w:val="both"/>
              <w:rPr>
                <w:rFonts w:cs="Times New Roman"/>
                <w:sz w:val="28"/>
                <w:szCs w:val="28"/>
                <w:shd w:val="clear" w:color="auto" w:fill="FFFFFF"/>
              </w:rPr>
            </w:pPr>
          </w:p>
        </w:tc>
        <w:tc>
          <w:tcPr>
            <w:tcW w:w="3285" w:type="dxa"/>
          </w:tcPr>
          <w:p w:rsidR="00B205DB" w:rsidRPr="005D6CF5" w:rsidRDefault="00B205DB" w:rsidP="00D67F6C">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Количество классов</w:t>
            </w:r>
          </w:p>
        </w:tc>
        <w:tc>
          <w:tcPr>
            <w:tcW w:w="3285" w:type="dxa"/>
          </w:tcPr>
          <w:p w:rsidR="00B205DB" w:rsidRPr="005D6CF5" w:rsidRDefault="00B205DB" w:rsidP="00D67F6C">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Количество обучающихся</w:t>
            </w:r>
          </w:p>
        </w:tc>
      </w:tr>
      <w:tr w:rsidR="00B205DB" w:rsidRPr="005D6CF5" w:rsidTr="00D67F6C">
        <w:tc>
          <w:tcPr>
            <w:tcW w:w="3284" w:type="dxa"/>
          </w:tcPr>
          <w:p w:rsidR="00B205DB" w:rsidRPr="005D6CF5" w:rsidRDefault="00B205DB" w:rsidP="00D67F6C">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Начальная школа</w:t>
            </w:r>
          </w:p>
        </w:tc>
        <w:tc>
          <w:tcPr>
            <w:tcW w:w="3285" w:type="dxa"/>
          </w:tcPr>
          <w:p w:rsidR="00B205DB" w:rsidRPr="005D6CF5" w:rsidRDefault="00B205DB" w:rsidP="00D67F6C">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8</w:t>
            </w:r>
          </w:p>
        </w:tc>
        <w:tc>
          <w:tcPr>
            <w:tcW w:w="3285" w:type="dxa"/>
          </w:tcPr>
          <w:p w:rsidR="00B205DB" w:rsidRPr="005D6CF5" w:rsidRDefault="00F3404F" w:rsidP="00D67F6C">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22</w:t>
            </w:r>
            <w:r w:rsidR="00607B33" w:rsidRPr="005D6CF5">
              <w:rPr>
                <w:rFonts w:cs="Times New Roman"/>
                <w:sz w:val="28"/>
                <w:szCs w:val="28"/>
                <w:shd w:val="clear" w:color="auto" w:fill="FFFFFF"/>
              </w:rPr>
              <w:t>2</w:t>
            </w:r>
          </w:p>
        </w:tc>
      </w:tr>
      <w:tr w:rsidR="00B205DB" w:rsidRPr="005D6CF5" w:rsidTr="00D67F6C">
        <w:tc>
          <w:tcPr>
            <w:tcW w:w="3284" w:type="dxa"/>
          </w:tcPr>
          <w:p w:rsidR="00B205DB" w:rsidRPr="005D6CF5" w:rsidRDefault="00B205DB" w:rsidP="00D67F6C">
            <w:pPr>
              <w:snapToGrid w:val="0"/>
              <w:jc w:val="both"/>
              <w:rPr>
                <w:rFonts w:cs="Times New Roman"/>
                <w:sz w:val="28"/>
                <w:szCs w:val="28"/>
              </w:rPr>
            </w:pPr>
            <w:r w:rsidRPr="005D6CF5">
              <w:rPr>
                <w:rFonts w:cs="Times New Roman"/>
                <w:sz w:val="28"/>
                <w:szCs w:val="28"/>
              </w:rPr>
              <w:t>Основная школа</w:t>
            </w:r>
          </w:p>
        </w:tc>
        <w:tc>
          <w:tcPr>
            <w:tcW w:w="3285" w:type="dxa"/>
          </w:tcPr>
          <w:p w:rsidR="00B205DB" w:rsidRPr="005D6CF5" w:rsidRDefault="00B205DB" w:rsidP="00F3404F">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1</w:t>
            </w:r>
            <w:r w:rsidR="00950CA3" w:rsidRPr="005D6CF5">
              <w:rPr>
                <w:rFonts w:cs="Times New Roman"/>
                <w:sz w:val="28"/>
                <w:szCs w:val="28"/>
                <w:shd w:val="clear" w:color="auto" w:fill="FFFFFF"/>
              </w:rPr>
              <w:t>0</w:t>
            </w:r>
          </w:p>
        </w:tc>
        <w:tc>
          <w:tcPr>
            <w:tcW w:w="3285" w:type="dxa"/>
          </w:tcPr>
          <w:p w:rsidR="00B205DB" w:rsidRPr="005D6CF5" w:rsidRDefault="00F3404F" w:rsidP="00F3404F">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2</w:t>
            </w:r>
            <w:r w:rsidR="00950CA3" w:rsidRPr="005D6CF5">
              <w:rPr>
                <w:rFonts w:cs="Times New Roman"/>
                <w:sz w:val="28"/>
                <w:szCs w:val="28"/>
                <w:shd w:val="clear" w:color="auto" w:fill="FFFFFF"/>
              </w:rPr>
              <w:t>7</w:t>
            </w:r>
            <w:r w:rsidR="00607B33" w:rsidRPr="005D6CF5">
              <w:rPr>
                <w:rFonts w:cs="Times New Roman"/>
                <w:sz w:val="28"/>
                <w:szCs w:val="28"/>
                <w:shd w:val="clear" w:color="auto" w:fill="FFFFFF"/>
              </w:rPr>
              <w:t>6</w:t>
            </w:r>
          </w:p>
        </w:tc>
      </w:tr>
      <w:tr w:rsidR="00B205DB" w:rsidRPr="005D6CF5" w:rsidTr="00D67F6C">
        <w:tc>
          <w:tcPr>
            <w:tcW w:w="3284" w:type="dxa"/>
          </w:tcPr>
          <w:p w:rsidR="00B205DB" w:rsidRPr="005D6CF5" w:rsidRDefault="00B205DB" w:rsidP="00D67F6C">
            <w:pPr>
              <w:snapToGrid w:val="0"/>
              <w:jc w:val="both"/>
              <w:rPr>
                <w:rFonts w:cs="Times New Roman"/>
                <w:sz w:val="28"/>
                <w:szCs w:val="28"/>
              </w:rPr>
            </w:pPr>
            <w:r w:rsidRPr="005D6CF5">
              <w:rPr>
                <w:rFonts w:cs="Times New Roman"/>
                <w:sz w:val="28"/>
                <w:szCs w:val="28"/>
              </w:rPr>
              <w:t>Средняя школа</w:t>
            </w:r>
          </w:p>
        </w:tc>
        <w:tc>
          <w:tcPr>
            <w:tcW w:w="3285" w:type="dxa"/>
          </w:tcPr>
          <w:p w:rsidR="00B205DB" w:rsidRPr="005D6CF5" w:rsidRDefault="00B205DB" w:rsidP="00D67F6C">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4</w:t>
            </w:r>
          </w:p>
        </w:tc>
        <w:tc>
          <w:tcPr>
            <w:tcW w:w="3285" w:type="dxa"/>
          </w:tcPr>
          <w:p w:rsidR="00B205DB" w:rsidRPr="005D6CF5" w:rsidRDefault="00607B33" w:rsidP="00D67F6C">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78</w:t>
            </w:r>
          </w:p>
        </w:tc>
      </w:tr>
      <w:tr w:rsidR="00B205DB" w:rsidRPr="005D6CF5" w:rsidTr="00D67F6C">
        <w:tc>
          <w:tcPr>
            <w:tcW w:w="3284" w:type="dxa"/>
          </w:tcPr>
          <w:p w:rsidR="00B205DB" w:rsidRPr="005D6CF5" w:rsidRDefault="00B205DB" w:rsidP="00D67F6C">
            <w:pPr>
              <w:snapToGrid w:val="0"/>
              <w:jc w:val="both"/>
              <w:rPr>
                <w:rFonts w:cs="Times New Roman"/>
                <w:sz w:val="28"/>
                <w:szCs w:val="28"/>
              </w:rPr>
            </w:pPr>
            <w:r w:rsidRPr="005D6CF5">
              <w:rPr>
                <w:rFonts w:cs="Times New Roman"/>
                <w:sz w:val="28"/>
                <w:szCs w:val="28"/>
              </w:rPr>
              <w:t>Всего</w:t>
            </w:r>
          </w:p>
        </w:tc>
        <w:tc>
          <w:tcPr>
            <w:tcW w:w="3285" w:type="dxa"/>
          </w:tcPr>
          <w:p w:rsidR="00B205DB" w:rsidRPr="005D6CF5" w:rsidRDefault="00B205DB" w:rsidP="003978FC">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2</w:t>
            </w:r>
            <w:r w:rsidR="00950CA3" w:rsidRPr="005D6CF5">
              <w:rPr>
                <w:rFonts w:cs="Times New Roman"/>
                <w:sz w:val="28"/>
                <w:szCs w:val="28"/>
                <w:shd w:val="clear" w:color="auto" w:fill="FFFFFF"/>
              </w:rPr>
              <w:t>2</w:t>
            </w:r>
          </w:p>
        </w:tc>
        <w:tc>
          <w:tcPr>
            <w:tcW w:w="3285" w:type="dxa"/>
          </w:tcPr>
          <w:p w:rsidR="00B205DB" w:rsidRPr="005D6CF5" w:rsidRDefault="00950CA3" w:rsidP="00F3404F">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5</w:t>
            </w:r>
            <w:r w:rsidR="00607B33" w:rsidRPr="005D6CF5">
              <w:rPr>
                <w:rFonts w:cs="Times New Roman"/>
                <w:sz w:val="28"/>
                <w:szCs w:val="28"/>
                <w:shd w:val="clear" w:color="auto" w:fill="FFFFFF"/>
              </w:rPr>
              <w:t>76</w:t>
            </w:r>
          </w:p>
        </w:tc>
      </w:tr>
    </w:tbl>
    <w:p w:rsidR="00B205DB" w:rsidRPr="005D6CF5" w:rsidRDefault="00B205DB" w:rsidP="00B205DB">
      <w:pPr>
        <w:tabs>
          <w:tab w:val="left" w:pos="900"/>
        </w:tabs>
        <w:spacing w:line="100" w:lineRule="atLeast"/>
        <w:ind w:firstLine="540"/>
        <w:jc w:val="both"/>
        <w:rPr>
          <w:rFonts w:cs="Times New Roman"/>
          <w:sz w:val="28"/>
          <w:szCs w:val="28"/>
          <w:shd w:val="clear" w:color="auto" w:fill="FFFFFF"/>
        </w:rPr>
      </w:pPr>
    </w:p>
    <w:p w:rsidR="00B205DB" w:rsidRPr="005D6CF5" w:rsidRDefault="00B205DB" w:rsidP="00B205DB">
      <w:pPr>
        <w:tabs>
          <w:tab w:val="left" w:pos="900"/>
        </w:tabs>
        <w:spacing w:line="100" w:lineRule="atLeast"/>
        <w:ind w:firstLine="540"/>
        <w:jc w:val="both"/>
        <w:rPr>
          <w:rFonts w:cs="Times New Roman"/>
          <w:sz w:val="28"/>
          <w:szCs w:val="28"/>
          <w:shd w:val="clear" w:color="auto" w:fill="FFFFFF"/>
        </w:rPr>
      </w:pPr>
    </w:p>
    <w:p w:rsidR="00A84072" w:rsidRPr="005D6CF5" w:rsidRDefault="00A84072">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Контингент обучающихся стабилен, движение учащихся происходит по объективным причинам (переезд в другие районы города, за пределы города) и не вносит дестабилизацию в процесс развития школы.</w:t>
      </w:r>
    </w:p>
    <w:p w:rsidR="00E66DC0" w:rsidRPr="005D6CF5" w:rsidRDefault="00E66DC0" w:rsidP="00E66DC0">
      <w:pPr>
        <w:autoSpaceDE w:val="0"/>
        <w:ind w:right="-93" w:firstLine="708"/>
        <w:jc w:val="both"/>
        <w:rPr>
          <w:rFonts w:cs="Times New Roman"/>
          <w:bCs/>
          <w:sz w:val="28"/>
          <w:szCs w:val="28"/>
        </w:rPr>
      </w:pPr>
      <w:r w:rsidRPr="005D6CF5">
        <w:rPr>
          <w:rFonts w:cs="Times New Roman"/>
          <w:bCs/>
          <w:sz w:val="28"/>
          <w:szCs w:val="28"/>
        </w:rPr>
        <w:t xml:space="preserve">По всем предметам учебного плана разработаны рабочие программы. Рабочие программы рассмотрены на заседаниях школьных методических объединений и </w:t>
      </w:r>
      <w:r w:rsidRPr="005D6CF5">
        <w:rPr>
          <w:rFonts w:cs="Times New Roman"/>
          <w:bCs/>
          <w:iCs/>
          <w:sz w:val="28"/>
          <w:szCs w:val="28"/>
        </w:rPr>
        <w:t xml:space="preserve">утверждены директором школы. </w:t>
      </w:r>
      <w:r w:rsidRPr="005D6CF5">
        <w:rPr>
          <w:rFonts w:cs="Times New Roman"/>
          <w:bCs/>
          <w:sz w:val="28"/>
          <w:szCs w:val="28"/>
        </w:rPr>
        <w:t>Структура рабочих программ соответствует требованиям государственных образовательных стандартов начального общего, основного общего, среднего (полного) общего образования.</w:t>
      </w:r>
    </w:p>
    <w:p w:rsidR="00E66DC0" w:rsidRPr="005D6CF5" w:rsidRDefault="00E66DC0" w:rsidP="00E66DC0">
      <w:pPr>
        <w:autoSpaceDE w:val="0"/>
        <w:ind w:right="-93" w:firstLine="709"/>
        <w:jc w:val="both"/>
        <w:rPr>
          <w:rFonts w:cs="Times New Roman"/>
          <w:sz w:val="28"/>
          <w:szCs w:val="28"/>
        </w:rPr>
      </w:pPr>
      <w:r w:rsidRPr="005D6CF5">
        <w:rPr>
          <w:rFonts w:cs="Times New Roman"/>
          <w:sz w:val="28"/>
          <w:szCs w:val="28"/>
        </w:rPr>
        <w:t>Преподавание всех учебных дисциплин обеспечено учебно-методическими комплексами.</w:t>
      </w:r>
    </w:p>
    <w:p w:rsidR="00E66DC0" w:rsidRPr="005D6CF5" w:rsidRDefault="00E66DC0" w:rsidP="00E66DC0">
      <w:pPr>
        <w:autoSpaceDE w:val="0"/>
        <w:ind w:right="-93" w:firstLine="709"/>
        <w:jc w:val="both"/>
        <w:rPr>
          <w:rFonts w:cs="Times New Roman"/>
          <w:sz w:val="28"/>
          <w:szCs w:val="28"/>
        </w:rPr>
      </w:pPr>
      <w:r w:rsidRPr="005D6CF5">
        <w:rPr>
          <w:rFonts w:cs="Times New Roman"/>
          <w:sz w:val="28"/>
          <w:szCs w:val="28"/>
        </w:rPr>
        <w:t xml:space="preserve">В школе имеется собственная библиотека с читальным залом, в котором имеется </w:t>
      </w:r>
      <w:r w:rsidRPr="005D6CF5">
        <w:rPr>
          <w:rFonts w:cs="Times New Roman"/>
          <w:sz w:val="28"/>
          <w:szCs w:val="28"/>
          <w:shd w:val="clear" w:color="auto" w:fill="FFFFFF"/>
        </w:rPr>
        <w:t>1</w:t>
      </w:r>
      <w:r w:rsidRPr="005D6CF5">
        <w:rPr>
          <w:rFonts w:cs="Times New Roman"/>
          <w:sz w:val="28"/>
          <w:szCs w:val="28"/>
        </w:rPr>
        <w:t xml:space="preserve"> компьютер для работы обучающихся и педагогов.</w:t>
      </w:r>
    </w:p>
    <w:p w:rsidR="00E66DC0" w:rsidRPr="005D6CF5" w:rsidRDefault="00E66DC0" w:rsidP="00E66DC0">
      <w:pPr>
        <w:autoSpaceDE w:val="0"/>
        <w:ind w:right="-93" w:firstLine="709"/>
        <w:jc w:val="both"/>
        <w:rPr>
          <w:rFonts w:cs="Times New Roman"/>
          <w:sz w:val="28"/>
          <w:szCs w:val="28"/>
        </w:rPr>
      </w:pPr>
      <w:r w:rsidRPr="005D6CF5">
        <w:rPr>
          <w:rFonts w:cs="Times New Roman"/>
          <w:sz w:val="28"/>
          <w:szCs w:val="28"/>
        </w:rPr>
        <w:t>Об</w:t>
      </w:r>
      <w:r w:rsidR="00950CA3" w:rsidRPr="005D6CF5">
        <w:rPr>
          <w:rFonts w:cs="Times New Roman"/>
          <w:sz w:val="28"/>
          <w:szCs w:val="28"/>
        </w:rPr>
        <w:t>щий фонд библиотеки составляет 20408</w:t>
      </w:r>
      <w:r w:rsidRPr="005D6CF5">
        <w:rPr>
          <w:rFonts w:cs="Times New Roman"/>
          <w:sz w:val="28"/>
          <w:szCs w:val="28"/>
        </w:rPr>
        <w:t xml:space="preserve"> экз., в т.ч.  </w:t>
      </w:r>
      <w:r w:rsidRPr="005D6CF5">
        <w:rPr>
          <w:rFonts w:cs="Times New Roman"/>
          <w:sz w:val="28"/>
          <w:szCs w:val="28"/>
          <w:shd w:val="clear" w:color="auto" w:fill="FFFFFF"/>
        </w:rPr>
        <w:t xml:space="preserve">школьных учебников – </w:t>
      </w:r>
      <w:r w:rsidR="004B555B" w:rsidRPr="005D6CF5">
        <w:rPr>
          <w:rFonts w:cs="Times New Roman"/>
          <w:sz w:val="28"/>
          <w:szCs w:val="28"/>
          <w:shd w:val="clear" w:color="auto" w:fill="FFFFFF"/>
        </w:rPr>
        <w:t>1</w:t>
      </w:r>
      <w:r w:rsidR="00950CA3" w:rsidRPr="005D6CF5">
        <w:rPr>
          <w:rFonts w:cs="Times New Roman"/>
          <w:sz w:val="28"/>
          <w:szCs w:val="28"/>
          <w:shd w:val="clear" w:color="auto" w:fill="FFFFFF"/>
        </w:rPr>
        <w:t>1123</w:t>
      </w:r>
      <w:r w:rsidRPr="005D6CF5">
        <w:rPr>
          <w:rFonts w:cs="Times New Roman"/>
          <w:sz w:val="28"/>
          <w:szCs w:val="28"/>
        </w:rPr>
        <w:t xml:space="preserve"> экз.   В библиотеке есть Интернет, оборудована локальная сеть. Востребованность библиотечного фонда и информационной базы достаточно высока. </w:t>
      </w:r>
    </w:p>
    <w:p w:rsidR="00827FBB" w:rsidRPr="005D6CF5" w:rsidRDefault="00827FBB" w:rsidP="00E66DC0">
      <w:pPr>
        <w:autoSpaceDE w:val="0"/>
        <w:ind w:right="-93" w:firstLine="709"/>
        <w:jc w:val="both"/>
        <w:rPr>
          <w:rFonts w:cs="Times New Roman"/>
          <w:sz w:val="28"/>
          <w:szCs w:val="28"/>
        </w:rPr>
      </w:pPr>
    </w:p>
    <w:p w:rsidR="00561C23" w:rsidRPr="005D6CF5" w:rsidRDefault="002E2A3E" w:rsidP="00561C23">
      <w:pPr>
        <w:tabs>
          <w:tab w:val="left" w:pos="900"/>
        </w:tabs>
        <w:spacing w:line="100" w:lineRule="atLeast"/>
        <w:jc w:val="both"/>
        <w:rPr>
          <w:rFonts w:cs="Times New Roman"/>
          <w:sz w:val="28"/>
          <w:szCs w:val="28"/>
          <w:shd w:val="clear" w:color="auto" w:fill="FFFFFF"/>
        </w:rPr>
      </w:pPr>
      <w:r w:rsidRPr="005D6CF5">
        <w:rPr>
          <w:rFonts w:cs="Times New Roman"/>
          <w:sz w:val="28"/>
          <w:szCs w:val="28"/>
          <w:shd w:val="clear" w:color="auto" w:fill="FFFFFF"/>
        </w:rPr>
        <w:t>Лицей является республиканской экспериментальной площадкой. Тема экспериментальной работы «Педагогические средства достижения мета</w:t>
      </w:r>
      <w:r w:rsidR="007C65ED" w:rsidRPr="005D6CF5">
        <w:rPr>
          <w:rFonts w:cs="Times New Roman"/>
          <w:sz w:val="28"/>
          <w:szCs w:val="28"/>
          <w:shd w:val="clear" w:color="auto" w:fill="FFFFFF"/>
        </w:rPr>
        <w:t>предметных результатов в подготовке обучающихся по естественнонаучному направлению»</w:t>
      </w:r>
    </w:p>
    <w:p w:rsidR="00561C23" w:rsidRPr="005D6CF5" w:rsidRDefault="00561C23" w:rsidP="00561C23">
      <w:pPr>
        <w:tabs>
          <w:tab w:val="left" w:pos="900"/>
        </w:tabs>
        <w:spacing w:line="100" w:lineRule="atLeast"/>
        <w:jc w:val="both"/>
        <w:rPr>
          <w:rFonts w:cs="Times New Roman"/>
          <w:sz w:val="28"/>
          <w:szCs w:val="28"/>
          <w:shd w:val="clear" w:color="auto" w:fill="FFFFFF"/>
        </w:rPr>
      </w:pPr>
    </w:p>
    <w:p w:rsidR="009E3C2A" w:rsidRPr="005D6CF5" w:rsidRDefault="00950CA3" w:rsidP="00950CA3">
      <w:pPr>
        <w:spacing w:line="360" w:lineRule="auto"/>
        <w:jc w:val="both"/>
        <w:rPr>
          <w:sz w:val="28"/>
          <w:szCs w:val="28"/>
        </w:rPr>
      </w:pPr>
      <w:r w:rsidRPr="005D6CF5">
        <w:rPr>
          <w:sz w:val="28"/>
          <w:szCs w:val="28"/>
        </w:rPr>
        <w:t>Лицей является Федеральной стажировочной площадкой по реализации мероприятий ФЦПРО на 2016-2020 годы в рамках задачи 2 «Развитие современных механизмов и технологий общего образования» (приказ Министерства образования РМ № 149 от 19.02.2016г.).</w:t>
      </w:r>
    </w:p>
    <w:p w:rsidR="00950CA3" w:rsidRPr="005D6CF5" w:rsidRDefault="009E3C2A" w:rsidP="00950CA3">
      <w:pPr>
        <w:spacing w:line="360" w:lineRule="auto"/>
        <w:jc w:val="both"/>
        <w:rPr>
          <w:sz w:val="28"/>
          <w:szCs w:val="28"/>
        </w:rPr>
      </w:pPr>
      <w:r w:rsidRPr="005D6CF5">
        <w:rPr>
          <w:sz w:val="28"/>
          <w:szCs w:val="28"/>
        </w:rPr>
        <w:t>Лицей является опорной школой ГБУ ДПО «Мордовский республиканский институт образования» по реализации Плана мероприятий «Повышение качества математического образования в Республике Мордовия» на 2018-2020 годы.</w:t>
      </w:r>
    </w:p>
    <w:p w:rsidR="00950CA3" w:rsidRPr="005D6CF5" w:rsidRDefault="00950CA3">
      <w:pPr>
        <w:tabs>
          <w:tab w:val="left" w:pos="900"/>
        </w:tabs>
        <w:spacing w:line="100" w:lineRule="atLeast"/>
        <w:jc w:val="both"/>
        <w:rPr>
          <w:rFonts w:cs="Times New Roman"/>
          <w:sz w:val="28"/>
          <w:szCs w:val="28"/>
        </w:rPr>
      </w:pPr>
    </w:p>
    <w:p w:rsidR="00950CA3" w:rsidRPr="005D6CF5" w:rsidRDefault="00950CA3">
      <w:pPr>
        <w:tabs>
          <w:tab w:val="left" w:pos="900"/>
        </w:tabs>
        <w:spacing w:line="100" w:lineRule="atLeast"/>
        <w:jc w:val="both"/>
        <w:rPr>
          <w:rFonts w:cs="Times New Roman"/>
          <w:sz w:val="28"/>
          <w:szCs w:val="28"/>
        </w:rPr>
      </w:pPr>
    </w:p>
    <w:p w:rsidR="00950CA3" w:rsidRPr="005D6CF5" w:rsidRDefault="00950CA3">
      <w:pPr>
        <w:tabs>
          <w:tab w:val="left" w:pos="900"/>
        </w:tabs>
        <w:spacing w:line="100" w:lineRule="atLeast"/>
        <w:jc w:val="both"/>
        <w:rPr>
          <w:rFonts w:cs="Times New Roman"/>
          <w:sz w:val="28"/>
          <w:szCs w:val="28"/>
        </w:rPr>
      </w:pPr>
    </w:p>
    <w:p w:rsidR="00950CA3" w:rsidRPr="005D6CF5" w:rsidRDefault="00950CA3">
      <w:pPr>
        <w:tabs>
          <w:tab w:val="left" w:pos="900"/>
        </w:tabs>
        <w:spacing w:line="100" w:lineRule="atLeast"/>
        <w:jc w:val="both"/>
        <w:rPr>
          <w:rFonts w:cs="Times New Roman"/>
          <w:sz w:val="28"/>
          <w:szCs w:val="28"/>
        </w:rPr>
      </w:pPr>
    </w:p>
    <w:p w:rsidR="00950CA3" w:rsidRPr="005D6CF5" w:rsidRDefault="00950CA3">
      <w:pPr>
        <w:tabs>
          <w:tab w:val="left" w:pos="900"/>
        </w:tabs>
        <w:spacing w:line="100" w:lineRule="atLeast"/>
        <w:jc w:val="both"/>
        <w:rPr>
          <w:rFonts w:cs="Times New Roman"/>
          <w:sz w:val="28"/>
          <w:szCs w:val="28"/>
        </w:rPr>
      </w:pPr>
    </w:p>
    <w:p w:rsidR="00950CA3" w:rsidRPr="005D6CF5" w:rsidRDefault="00950CA3" w:rsidP="000D7B63">
      <w:pPr>
        <w:ind w:firstLine="709"/>
        <w:jc w:val="center"/>
        <w:rPr>
          <w:rFonts w:cs="Times New Roman"/>
          <w:b/>
          <w:sz w:val="28"/>
          <w:szCs w:val="28"/>
        </w:rPr>
      </w:pPr>
    </w:p>
    <w:p w:rsidR="000D7B63" w:rsidRPr="005D6CF5" w:rsidRDefault="000D7B63" w:rsidP="000D7B63">
      <w:pPr>
        <w:ind w:firstLine="709"/>
        <w:jc w:val="center"/>
        <w:rPr>
          <w:rFonts w:cs="Times New Roman"/>
          <w:bCs/>
          <w:sz w:val="28"/>
          <w:szCs w:val="28"/>
          <w:shd w:val="clear" w:color="auto" w:fill="FFFFFF"/>
        </w:rPr>
      </w:pPr>
      <w:r w:rsidRPr="005D6CF5">
        <w:rPr>
          <w:rFonts w:cs="Times New Roman"/>
          <w:b/>
          <w:sz w:val="28"/>
          <w:szCs w:val="28"/>
        </w:rPr>
        <w:t>2.2. Кадровое обеспечение реализации основных образовательных программ</w:t>
      </w:r>
      <w:r w:rsidRPr="005D6CF5">
        <w:rPr>
          <w:rFonts w:cs="Times New Roman"/>
          <w:b/>
          <w:bCs/>
          <w:sz w:val="28"/>
          <w:szCs w:val="28"/>
          <w:shd w:val="clear" w:color="auto" w:fill="FFFFFF"/>
        </w:rPr>
        <w:t xml:space="preserve"> </w:t>
      </w:r>
    </w:p>
    <w:p w:rsidR="00C557D5" w:rsidRPr="005D6CF5" w:rsidRDefault="00C557D5" w:rsidP="00C557D5">
      <w:pPr>
        <w:keepNext/>
        <w:spacing w:line="20" w:lineRule="atLeast"/>
        <w:ind w:firstLine="426"/>
        <w:jc w:val="both"/>
        <w:outlineLvl w:val="0"/>
        <w:rPr>
          <w:rFonts w:cs="Times New Roman"/>
          <w:bCs/>
          <w:iCs/>
          <w:kern w:val="32"/>
          <w:sz w:val="28"/>
          <w:szCs w:val="28"/>
        </w:rPr>
      </w:pPr>
      <w:r w:rsidRPr="005D6CF5">
        <w:rPr>
          <w:rFonts w:cs="Times New Roman"/>
          <w:bCs/>
          <w:kern w:val="32"/>
          <w:sz w:val="28"/>
          <w:szCs w:val="28"/>
        </w:rPr>
        <w:t xml:space="preserve">В </w:t>
      </w:r>
      <w:r w:rsidR="004B555B" w:rsidRPr="005D6CF5">
        <w:rPr>
          <w:rFonts w:cs="Times New Roman"/>
          <w:bCs/>
          <w:iCs/>
          <w:kern w:val="32"/>
          <w:sz w:val="28"/>
          <w:szCs w:val="28"/>
        </w:rPr>
        <w:t>лицее работают 4</w:t>
      </w:r>
      <w:r w:rsidR="009707AB" w:rsidRPr="005D6CF5">
        <w:rPr>
          <w:rFonts w:cs="Times New Roman"/>
          <w:bCs/>
          <w:iCs/>
          <w:kern w:val="32"/>
          <w:sz w:val="28"/>
          <w:szCs w:val="28"/>
        </w:rPr>
        <w:t>2</w:t>
      </w:r>
      <w:r w:rsidRPr="005D6CF5">
        <w:rPr>
          <w:rFonts w:cs="Times New Roman"/>
          <w:bCs/>
          <w:iCs/>
          <w:kern w:val="32"/>
          <w:sz w:val="28"/>
          <w:szCs w:val="28"/>
        </w:rPr>
        <w:t xml:space="preserve"> педагог</w:t>
      </w:r>
      <w:r w:rsidR="00387F42" w:rsidRPr="005D6CF5">
        <w:rPr>
          <w:rFonts w:cs="Times New Roman"/>
          <w:bCs/>
          <w:iCs/>
          <w:kern w:val="32"/>
          <w:sz w:val="28"/>
          <w:szCs w:val="28"/>
        </w:rPr>
        <w:t>а</w:t>
      </w:r>
      <w:r w:rsidRPr="005D6CF5">
        <w:rPr>
          <w:rFonts w:cs="Times New Roman"/>
          <w:bCs/>
          <w:iCs/>
          <w:kern w:val="32"/>
          <w:sz w:val="28"/>
          <w:szCs w:val="28"/>
        </w:rPr>
        <w:t xml:space="preserve">, </w:t>
      </w:r>
      <w:r w:rsidR="004B555B" w:rsidRPr="005D6CF5">
        <w:rPr>
          <w:rFonts w:cs="Times New Roman"/>
          <w:bCs/>
          <w:iCs/>
          <w:kern w:val="32"/>
          <w:sz w:val="28"/>
          <w:szCs w:val="28"/>
        </w:rPr>
        <w:t>все</w:t>
      </w:r>
      <w:r w:rsidRPr="005D6CF5">
        <w:rPr>
          <w:rFonts w:cs="Times New Roman"/>
          <w:bCs/>
          <w:iCs/>
          <w:kern w:val="32"/>
          <w:sz w:val="28"/>
          <w:szCs w:val="28"/>
        </w:rPr>
        <w:t xml:space="preserve"> имеют высшее профессиональное образование</w:t>
      </w:r>
      <w:r w:rsidR="004B555B" w:rsidRPr="005D6CF5">
        <w:rPr>
          <w:rFonts w:cs="Times New Roman"/>
          <w:bCs/>
          <w:iCs/>
          <w:kern w:val="32"/>
          <w:sz w:val="28"/>
          <w:szCs w:val="28"/>
        </w:rPr>
        <w:t>.</w:t>
      </w:r>
      <w:r w:rsidRPr="005D6CF5">
        <w:rPr>
          <w:rFonts w:cs="Times New Roman"/>
          <w:bCs/>
          <w:iCs/>
          <w:kern w:val="32"/>
          <w:sz w:val="28"/>
          <w:szCs w:val="28"/>
        </w:rPr>
        <w:t xml:space="preserve"> </w:t>
      </w:r>
    </w:p>
    <w:p w:rsidR="00C557D5" w:rsidRPr="005D6CF5" w:rsidRDefault="00C557D5" w:rsidP="00C557D5">
      <w:pPr>
        <w:keepNext/>
        <w:spacing w:line="20" w:lineRule="atLeast"/>
        <w:ind w:firstLine="426"/>
        <w:jc w:val="both"/>
        <w:outlineLvl w:val="0"/>
        <w:rPr>
          <w:rFonts w:cs="Times New Roman"/>
          <w:bCs/>
          <w:iCs/>
          <w:kern w:val="32"/>
          <w:sz w:val="28"/>
          <w:szCs w:val="28"/>
        </w:rPr>
      </w:pPr>
      <w:r w:rsidRPr="005D6CF5">
        <w:rPr>
          <w:rFonts w:cs="Times New Roman"/>
          <w:bCs/>
          <w:iCs/>
          <w:kern w:val="32"/>
          <w:sz w:val="28"/>
          <w:szCs w:val="28"/>
        </w:rPr>
        <w:t>Среди педагогических работников</w:t>
      </w:r>
    </w:p>
    <w:p w:rsidR="00C557D5" w:rsidRPr="005D6CF5" w:rsidRDefault="009707AB" w:rsidP="00C557D5">
      <w:pPr>
        <w:keepNext/>
        <w:widowControl/>
        <w:numPr>
          <w:ilvl w:val="0"/>
          <w:numId w:val="18"/>
        </w:numPr>
        <w:suppressAutoHyphens w:val="0"/>
        <w:spacing w:line="20" w:lineRule="atLeast"/>
        <w:jc w:val="both"/>
        <w:outlineLvl w:val="0"/>
        <w:rPr>
          <w:rFonts w:cs="Times New Roman"/>
          <w:bCs/>
          <w:kern w:val="32"/>
          <w:sz w:val="28"/>
          <w:szCs w:val="28"/>
        </w:rPr>
      </w:pPr>
      <w:r w:rsidRPr="005D6CF5">
        <w:rPr>
          <w:rFonts w:cs="Times New Roman"/>
          <w:bCs/>
          <w:kern w:val="32"/>
          <w:sz w:val="28"/>
          <w:szCs w:val="28"/>
        </w:rPr>
        <w:t>28</w:t>
      </w:r>
      <w:r w:rsidR="00C557D5" w:rsidRPr="005D6CF5">
        <w:rPr>
          <w:rFonts w:cs="Times New Roman"/>
          <w:bCs/>
          <w:kern w:val="32"/>
          <w:sz w:val="28"/>
          <w:szCs w:val="28"/>
        </w:rPr>
        <w:t xml:space="preserve">  учител</w:t>
      </w:r>
      <w:r w:rsidRPr="005D6CF5">
        <w:rPr>
          <w:rFonts w:cs="Times New Roman"/>
          <w:bCs/>
          <w:kern w:val="32"/>
          <w:sz w:val="28"/>
          <w:szCs w:val="28"/>
        </w:rPr>
        <w:t>ей</w:t>
      </w:r>
      <w:r w:rsidR="00C557D5" w:rsidRPr="005D6CF5">
        <w:rPr>
          <w:rFonts w:cs="Times New Roman"/>
          <w:bCs/>
          <w:kern w:val="32"/>
          <w:sz w:val="28"/>
          <w:szCs w:val="28"/>
        </w:rPr>
        <w:t xml:space="preserve"> высшей квалификационной категории;</w:t>
      </w:r>
    </w:p>
    <w:p w:rsidR="00C557D5" w:rsidRPr="005D6CF5" w:rsidRDefault="009707AB" w:rsidP="00C557D5">
      <w:pPr>
        <w:keepNext/>
        <w:widowControl/>
        <w:numPr>
          <w:ilvl w:val="0"/>
          <w:numId w:val="18"/>
        </w:numPr>
        <w:suppressAutoHyphens w:val="0"/>
        <w:spacing w:line="20" w:lineRule="atLeast"/>
        <w:jc w:val="both"/>
        <w:outlineLvl w:val="0"/>
        <w:rPr>
          <w:rFonts w:cs="Times New Roman"/>
          <w:bCs/>
          <w:kern w:val="32"/>
          <w:sz w:val="28"/>
          <w:szCs w:val="28"/>
        </w:rPr>
      </w:pPr>
      <w:r w:rsidRPr="005D6CF5">
        <w:rPr>
          <w:rFonts w:cs="Times New Roman"/>
          <w:bCs/>
          <w:kern w:val="32"/>
          <w:sz w:val="28"/>
          <w:szCs w:val="28"/>
        </w:rPr>
        <w:t>4</w:t>
      </w:r>
      <w:r w:rsidR="004B555B" w:rsidRPr="005D6CF5">
        <w:rPr>
          <w:rFonts w:cs="Times New Roman"/>
          <w:bCs/>
          <w:kern w:val="32"/>
          <w:sz w:val="28"/>
          <w:szCs w:val="28"/>
        </w:rPr>
        <w:t xml:space="preserve"> </w:t>
      </w:r>
      <w:r w:rsidR="00C557D5" w:rsidRPr="005D6CF5">
        <w:rPr>
          <w:rFonts w:cs="Times New Roman"/>
          <w:bCs/>
          <w:kern w:val="32"/>
          <w:sz w:val="28"/>
          <w:szCs w:val="28"/>
        </w:rPr>
        <w:t>учителя первой квалификационной категории;</w:t>
      </w:r>
    </w:p>
    <w:p w:rsidR="00C557D5" w:rsidRPr="005D6CF5" w:rsidRDefault="00C557D5" w:rsidP="00C557D5">
      <w:pPr>
        <w:keepNext/>
        <w:widowControl/>
        <w:numPr>
          <w:ilvl w:val="0"/>
          <w:numId w:val="18"/>
        </w:numPr>
        <w:suppressAutoHyphens w:val="0"/>
        <w:spacing w:line="20" w:lineRule="atLeast"/>
        <w:jc w:val="both"/>
        <w:outlineLvl w:val="0"/>
        <w:rPr>
          <w:rFonts w:cs="Times New Roman"/>
          <w:bCs/>
          <w:kern w:val="32"/>
          <w:sz w:val="28"/>
          <w:szCs w:val="28"/>
        </w:rPr>
      </w:pPr>
      <w:r w:rsidRPr="005D6CF5">
        <w:rPr>
          <w:rFonts w:cs="Times New Roman"/>
          <w:bCs/>
          <w:kern w:val="32"/>
          <w:sz w:val="28"/>
          <w:szCs w:val="28"/>
        </w:rPr>
        <w:t>2 кандидата педагогических наук;</w:t>
      </w:r>
    </w:p>
    <w:p w:rsidR="00C557D5" w:rsidRPr="005D6CF5" w:rsidRDefault="00C557D5" w:rsidP="00C557D5">
      <w:pPr>
        <w:keepNext/>
        <w:widowControl/>
        <w:numPr>
          <w:ilvl w:val="0"/>
          <w:numId w:val="18"/>
        </w:numPr>
        <w:suppressAutoHyphens w:val="0"/>
        <w:spacing w:line="20" w:lineRule="atLeast"/>
        <w:jc w:val="both"/>
        <w:outlineLvl w:val="0"/>
        <w:rPr>
          <w:rFonts w:cs="Times New Roman"/>
          <w:bCs/>
          <w:kern w:val="32"/>
          <w:sz w:val="28"/>
          <w:szCs w:val="28"/>
        </w:rPr>
      </w:pPr>
      <w:r w:rsidRPr="005D6CF5">
        <w:rPr>
          <w:rFonts w:cs="Times New Roman"/>
          <w:bCs/>
          <w:kern w:val="32"/>
          <w:sz w:val="28"/>
          <w:szCs w:val="28"/>
        </w:rPr>
        <w:t>1 Заслуженных учитель Республики Мордовия;</w:t>
      </w:r>
    </w:p>
    <w:p w:rsidR="00C557D5" w:rsidRPr="005D6CF5" w:rsidRDefault="00C557D5" w:rsidP="00C557D5">
      <w:pPr>
        <w:keepNext/>
        <w:widowControl/>
        <w:numPr>
          <w:ilvl w:val="0"/>
          <w:numId w:val="18"/>
        </w:numPr>
        <w:suppressAutoHyphens w:val="0"/>
        <w:spacing w:line="20" w:lineRule="atLeast"/>
        <w:jc w:val="both"/>
        <w:outlineLvl w:val="0"/>
        <w:rPr>
          <w:rFonts w:cs="Times New Roman"/>
          <w:bCs/>
          <w:kern w:val="32"/>
          <w:sz w:val="28"/>
          <w:szCs w:val="28"/>
        </w:rPr>
      </w:pPr>
      <w:r w:rsidRPr="005D6CF5">
        <w:rPr>
          <w:rFonts w:cs="Times New Roman"/>
          <w:bCs/>
          <w:kern w:val="32"/>
          <w:sz w:val="28"/>
          <w:szCs w:val="28"/>
        </w:rPr>
        <w:t>1 Заслуженный работник народного образования Республики Мордовия;</w:t>
      </w:r>
    </w:p>
    <w:p w:rsidR="00C557D5" w:rsidRPr="005D6CF5" w:rsidRDefault="00C557D5" w:rsidP="00C557D5">
      <w:pPr>
        <w:keepNext/>
        <w:widowControl/>
        <w:numPr>
          <w:ilvl w:val="0"/>
          <w:numId w:val="18"/>
        </w:numPr>
        <w:suppressAutoHyphens w:val="0"/>
        <w:spacing w:line="20" w:lineRule="atLeast"/>
        <w:jc w:val="both"/>
        <w:outlineLvl w:val="0"/>
        <w:rPr>
          <w:rFonts w:cs="Times New Roman"/>
          <w:bCs/>
          <w:kern w:val="32"/>
          <w:sz w:val="28"/>
          <w:szCs w:val="28"/>
        </w:rPr>
      </w:pPr>
      <w:r w:rsidRPr="005D6CF5">
        <w:rPr>
          <w:rFonts w:cs="Times New Roman"/>
          <w:bCs/>
          <w:kern w:val="32"/>
          <w:sz w:val="28"/>
          <w:szCs w:val="28"/>
        </w:rPr>
        <w:t>3 Отличника народного просвещения;</w:t>
      </w:r>
    </w:p>
    <w:p w:rsidR="00C557D5" w:rsidRPr="005D6CF5" w:rsidRDefault="00C557D5" w:rsidP="00C557D5">
      <w:pPr>
        <w:keepNext/>
        <w:widowControl/>
        <w:numPr>
          <w:ilvl w:val="0"/>
          <w:numId w:val="18"/>
        </w:numPr>
        <w:suppressAutoHyphens w:val="0"/>
        <w:spacing w:line="20" w:lineRule="atLeast"/>
        <w:jc w:val="both"/>
        <w:outlineLvl w:val="0"/>
        <w:rPr>
          <w:rFonts w:cs="Times New Roman"/>
          <w:bCs/>
          <w:kern w:val="32"/>
          <w:sz w:val="28"/>
          <w:szCs w:val="28"/>
        </w:rPr>
      </w:pPr>
      <w:r w:rsidRPr="005D6CF5">
        <w:rPr>
          <w:rFonts w:cs="Times New Roman"/>
          <w:bCs/>
          <w:kern w:val="32"/>
          <w:sz w:val="28"/>
          <w:szCs w:val="28"/>
        </w:rPr>
        <w:t>11 Почетных работников общего образования;</w:t>
      </w:r>
    </w:p>
    <w:p w:rsidR="00C557D5" w:rsidRPr="005D6CF5" w:rsidRDefault="00C557D5" w:rsidP="00C557D5">
      <w:pPr>
        <w:keepNext/>
        <w:widowControl/>
        <w:numPr>
          <w:ilvl w:val="0"/>
          <w:numId w:val="18"/>
        </w:numPr>
        <w:suppressAutoHyphens w:val="0"/>
        <w:spacing w:line="20" w:lineRule="atLeast"/>
        <w:jc w:val="both"/>
        <w:outlineLvl w:val="0"/>
        <w:rPr>
          <w:rFonts w:cs="Times New Roman"/>
          <w:bCs/>
          <w:kern w:val="32"/>
          <w:sz w:val="28"/>
          <w:szCs w:val="28"/>
        </w:rPr>
      </w:pPr>
      <w:r w:rsidRPr="005D6CF5">
        <w:rPr>
          <w:rFonts w:cs="Times New Roman"/>
          <w:bCs/>
          <w:kern w:val="32"/>
          <w:sz w:val="28"/>
          <w:szCs w:val="28"/>
        </w:rPr>
        <w:t>10 Победителей Приоритетного национального проекта «Образование»:</w:t>
      </w:r>
    </w:p>
    <w:p w:rsidR="00C557D5" w:rsidRPr="005D6CF5" w:rsidRDefault="00C557D5" w:rsidP="00C557D5">
      <w:pPr>
        <w:keepNext/>
        <w:spacing w:line="20" w:lineRule="atLeast"/>
        <w:jc w:val="both"/>
        <w:outlineLvl w:val="0"/>
        <w:rPr>
          <w:rFonts w:cs="Times New Roman"/>
          <w:bCs/>
          <w:kern w:val="32"/>
          <w:sz w:val="28"/>
          <w:szCs w:val="28"/>
        </w:rPr>
      </w:pPr>
      <w:r w:rsidRPr="005D6CF5">
        <w:rPr>
          <w:rFonts w:cs="Times New Roman"/>
          <w:bCs/>
          <w:kern w:val="32"/>
          <w:sz w:val="28"/>
          <w:szCs w:val="28"/>
        </w:rPr>
        <w:t xml:space="preserve">     - российского уровня – 3;</w:t>
      </w:r>
    </w:p>
    <w:p w:rsidR="00C557D5" w:rsidRPr="005D6CF5" w:rsidRDefault="00C557D5" w:rsidP="00C557D5">
      <w:pPr>
        <w:keepNext/>
        <w:spacing w:line="20" w:lineRule="atLeast"/>
        <w:ind w:firstLine="426"/>
        <w:jc w:val="both"/>
        <w:outlineLvl w:val="0"/>
        <w:rPr>
          <w:rFonts w:cs="Times New Roman"/>
          <w:bCs/>
          <w:kern w:val="32"/>
          <w:sz w:val="28"/>
          <w:szCs w:val="28"/>
        </w:rPr>
      </w:pPr>
      <w:r w:rsidRPr="005D6CF5">
        <w:rPr>
          <w:rFonts w:cs="Times New Roman"/>
          <w:bCs/>
          <w:kern w:val="32"/>
          <w:sz w:val="28"/>
          <w:szCs w:val="28"/>
        </w:rPr>
        <w:t>- республиканского уровня - 3;</w:t>
      </w:r>
    </w:p>
    <w:p w:rsidR="00C557D5" w:rsidRPr="005D6CF5" w:rsidRDefault="00C557D5" w:rsidP="00C557D5">
      <w:pPr>
        <w:keepNext/>
        <w:spacing w:line="20" w:lineRule="atLeast"/>
        <w:ind w:firstLine="426"/>
        <w:jc w:val="both"/>
        <w:outlineLvl w:val="0"/>
        <w:rPr>
          <w:rFonts w:cs="Times New Roman"/>
          <w:bCs/>
          <w:kern w:val="32"/>
          <w:sz w:val="28"/>
          <w:szCs w:val="28"/>
        </w:rPr>
      </w:pPr>
      <w:r w:rsidRPr="005D6CF5">
        <w:rPr>
          <w:rFonts w:cs="Times New Roman"/>
          <w:bCs/>
          <w:kern w:val="32"/>
          <w:sz w:val="28"/>
          <w:szCs w:val="28"/>
        </w:rPr>
        <w:t>- муниципального уровня – 5.</w:t>
      </w:r>
    </w:p>
    <w:p w:rsidR="00C557D5" w:rsidRPr="005D6CF5" w:rsidRDefault="00C557D5" w:rsidP="00C557D5">
      <w:pPr>
        <w:pStyle w:val="ae"/>
        <w:keepNext/>
        <w:numPr>
          <w:ilvl w:val="0"/>
          <w:numId w:val="19"/>
        </w:numPr>
        <w:suppressAutoHyphens w:val="0"/>
        <w:spacing w:after="0" w:line="20" w:lineRule="atLeast"/>
        <w:contextualSpacing/>
        <w:outlineLvl w:val="0"/>
        <w:rPr>
          <w:bCs/>
          <w:kern w:val="32"/>
          <w:sz w:val="28"/>
          <w:szCs w:val="28"/>
        </w:rPr>
      </w:pPr>
      <w:r w:rsidRPr="005D6CF5">
        <w:rPr>
          <w:bCs/>
          <w:kern w:val="32"/>
          <w:sz w:val="28"/>
          <w:szCs w:val="28"/>
        </w:rPr>
        <w:t>Победитель городского профессионального конкурса «Учитель-мастер» - 1;</w:t>
      </w:r>
    </w:p>
    <w:p w:rsidR="00C557D5" w:rsidRPr="005D6CF5" w:rsidRDefault="00C557D5" w:rsidP="00C557D5">
      <w:pPr>
        <w:pStyle w:val="ae"/>
        <w:numPr>
          <w:ilvl w:val="0"/>
          <w:numId w:val="19"/>
        </w:numPr>
        <w:suppressAutoHyphens w:val="0"/>
        <w:spacing w:after="0" w:line="240" w:lineRule="auto"/>
        <w:contextualSpacing/>
        <w:rPr>
          <w:bCs/>
          <w:kern w:val="32"/>
          <w:sz w:val="28"/>
          <w:szCs w:val="28"/>
        </w:rPr>
      </w:pPr>
      <w:r w:rsidRPr="005D6CF5">
        <w:rPr>
          <w:bCs/>
          <w:kern w:val="32"/>
          <w:sz w:val="28"/>
          <w:szCs w:val="28"/>
        </w:rPr>
        <w:t>Призер городского профессионального конкурса «Педагог-исследователь» - 2;</w:t>
      </w:r>
    </w:p>
    <w:p w:rsidR="00C557D5" w:rsidRPr="005D6CF5" w:rsidRDefault="00C557D5" w:rsidP="00C557D5">
      <w:pPr>
        <w:pStyle w:val="ae"/>
        <w:numPr>
          <w:ilvl w:val="0"/>
          <w:numId w:val="19"/>
        </w:numPr>
        <w:suppressAutoHyphens w:val="0"/>
        <w:spacing w:after="0" w:line="240" w:lineRule="auto"/>
        <w:contextualSpacing/>
        <w:rPr>
          <w:bCs/>
          <w:kern w:val="32"/>
          <w:sz w:val="28"/>
          <w:szCs w:val="28"/>
        </w:rPr>
      </w:pPr>
      <w:r w:rsidRPr="005D6CF5">
        <w:rPr>
          <w:bCs/>
          <w:kern w:val="32"/>
          <w:sz w:val="28"/>
          <w:szCs w:val="28"/>
        </w:rPr>
        <w:t>Победитель муниципального профессионального конкурса «Учитель года» - 2;</w:t>
      </w:r>
    </w:p>
    <w:p w:rsidR="00C557D5" w:rsidRPr="005D6CF5" w:rsidRDefault="00C557D5" w:rsidP="00C557D5">
      <w:pPr>
        <w:pStyle w:val="ae"/>
        <w:numPr>
          <w:ilvl w:val="0"/>
          <w:numId w:val="19"/>
        </w:numPr>
        <w:suppressAutoHyphens w:val="0"/>
        <w:spacing w:after="0" w:line="240" w:lineRule="auto"/>
        <w:contextualSpacing/>
        <w:rPr>
          <w:bCs/>
          <w:kern w:val="32"/>
          <w:sz w:val="28"/>
          <w:szCs w:val="28"/>
        </w:rPr>
      </w:pPr>
      <w:r w:rsidRPr="005D6CF5">
        <w:rPr>
          <w:bCs/>
          <w:kern w:val="32"/>
          <w:sz w:val="28"/>
          <w:szCs w:val="28"/>
        </w:rPr>
        <w:t>Призер  муниципального профессионального конкурса «Учитель года» -1;</w:t>
      </w:r>
    </w:p>
    <w:p w:rsidR="00827FBB" w:rsidRPr="005D6CF5" w:rsidRDefault="00827FBB" w:rsidP="00C557D5">
      <w:pPr>
        <w:pStyle w:val="ae"/>
        <w:numPr>
          <w:ilvl w:val="0"/>
          <w:numId w:val="19"/>
        </w:numPr>
        <w:suppressAutoHyphens w:val="0"/>
        <w:spacing w:after="0" w:line="240" w:lineRule="auto"/>
        <w:contextualSpacing/>
        <w:rPr>
          <w:bCs/>
          <w:kern w:val="32"/>
          <w:sz w:val="28"/>
          <w:szCs w:val="28"/>
        </w:rPr>
      </w:pPr>
      <w:r w:rsidRPr="005D6CF5">
        <w:rPr>
          <w:bCs/>
          <w:kern w:val="32"/>
          <w:sz w:val="28"/>
          <w:szCs w:val="28"/>
        </w:rPr>
        <w:t>Лауреат муниципального профессионального конкурса «Признание»</w:t>
      </w:r>
    </w:p>
    <w:p w:rsidR="00C557D5" w:rsidRPr="005D6CF5" w:rsidRDefault="00C557D5" w:rsidP="00C557D5">
      <w:pPr>
        <w:pStyle w:val="ae"/>
        <w:numPr>
          <w:ilvl w:val="0"/>
          <w:numId w:val="19"/>
        </w:numPr>
        <w:suppressAutoHyphens w:val="0"/>
        <w:spacing w:after="0" w:line="240" w:lineRule="auto"/>
        <w:contextualSpacing/>
        <w:rPr>
          <w:bCs/>
          <w:kern w:val="32"/>
          <w:sz w:val="28"/>
          <w:szCs w:val="28"/>
        </w:rPr>
      </w:pPr>
      <w:r w:rsidRPr="005D6CF5">
        <w:rPr>
          <w:bCs/>
          <w:kern w:val="32"/>
          <w:sz w:val="28"/>
          <w:szCs w:val="28"/>
        </w:rPr>
        <w:t>Лауреат республиканского конкурса молодых педагогов «Старт в профессию»;</w:t>
      </w:r>
    </w:p>
    <w:p w:rsidR="00C557D5" w:rsidRPr="005D6CF5" w:rsidRDefault="00C557D5" w:rsidP="00C557D5">
      <w:pPr>
        <w:pStyle w:val="ae"/>
        <w:numPr>
          <w:ilvl w:val="0"/>
          <w:numId w:val="19"/>
        </w:numPr>
        <w:suppressAutoHyphens w:val="0"/>
        <w:spacing w:after="0" w:line="240" w:lineRule="auto"/>
        <w:contextualSpacing/>
        <w:rPr>
          <w:bCs/>
          <w:kern w:val="32"/>
          <w:sz w:val="28"/>
          <w:szCs w:val="28"/>
        </w:rPr>
      </w:pPr>
      <w:r w:rsidRPr="005D6CF5">
        <w:rPr>
          <w:bCs/>
          <w:kern w:val="32"/>
          <w:sz w:val="28"/>
          <w:szCs w:val="28"/>
        </w:rPr>
        <w:t>Победитель республиканского профессионального конкурса «Учитель года» - 1;</w:t>
      </w:r>
    </w:p>
    <w:p w:rsidR="00C557D5" w:rsidRPr="005D6CF5" w:rsidRDefault="00C557D5" w:rsidP="00C557D5">
      <w:pPr>
        <w:pStyle w:val="ae"/>
        <w:numPr>
          <w:ilvl w:val="0"/>
          <w:numId w:val="19"/>
        </w:numPr>
        <w:suppressAutoHyphens w:val="0"/>
        <w:spacing w:after="0" w:line="240" w:lineRule="auto"/>
        <w:contextualSpacing/>
        <w:rPr>
          <w:bCs/>
          <w:kern w:val="32"/>
          <w:sz w:val="28"/>
          <w:szCs w:val="28"/>
        </w:rPr>
      </w:pPr>
      <w:r w:rsidRPr="005D6CF5">
        <w:rPr>
          <w:bCs/>
          <w:kern w:val="32"/>
          <w:sz w:val="28"/>
          <w:szCs w:val="28"/>
        </w:rPr>
        <w:t>Призер  республиканского профессионального конкурса «Учитель года» 1;</w:t>
      </w:r>
    </w:p>
    <w:p w:rsidR="00C557D5" w:rsidRPr="005D6CF5" w:rsidRDefault="00C557D5" w:rsidP="00C557D5">
      <w:pPr>
        <w:pStyle w:val="ae"/>
        <w:numPr>
          <w:ilvl w:val="0"/>
          <w:numId w:val="19"/>
        </w:numPr>
        <w:suppressAutoHyphens w:val="0"/>
        <w:spacing w:after="0" w:line="240" w:lineRule="auto"/>
        <w:contextualSpacing/>
        <w:rPr>
          <w:bCs/>
          <w:kern w:val="32"/>
          <w:sz w:val="28"/>
          <w:szCs w:val="28"/>
        </w:rPr>
      </w:pPr>
      <w:r w:rsidRPr="005D6CF5">
        <w:rPr>
          <w:bCs/>
          <w:kern w:val="32"/>
          <w:sz w:val="28"/>
          <w:szCs w:val="28"/>
        </w:rPr>
        <w:t>Лауреат всероссийского профессионального конкурса «Учитель года».</w:t>
      </w:r>
    </w:p>
    <w:p w:rsidR="00827FBB" w:rsidRPr="005D6CF5" w:rsidRDefault="00827FBB" w:rsidP="00C557D5">
      <w:pPr>
        <w:pStyle w:val="ae"/>
        <w:numPr>
          <w:ilvl w:val="0"/>
          <w:numId w:val="19"/>
        </w:numPr>
        <w:suppressAutoHyphens w:val="0"/>
        <w:spacing w:after="0" w:line="240" w:lineRule="auto"/>
        <w:contextualSpacing/>
        <w:rPr>
          <w:bCs/>
          <w:kern w:val="32"/>
          <w:sz w:val="28"/>
          <w:szCs w:val="28"/>
        </w:rPr>
      </w:pPr>
      <w:r w:rsidRPr="005D6CF5">
        <w:rPr>
          <w:bCs/>
          <w:kern w:val="32"/>
          <w:sz w:val="28"/>
          <w:szCs w:val="28"/>
        </w:rPr>
        <w:t>Победитель всероссийского конкурса «Лучший учитель родного языка»</w:t>
      </w:r>
    </w:p>
    <w:p w:rsidR="000D7B63" w:rsidRPr="005D6CF5" w:rsidRDefault="000D7B63" w:rsidP="000D7B63">
      <w:pPr>
        <w:ind w:firstLine="709"/>
        <w:jc w:val="both"/>
        <w:rPr>
          <w:rFonts w:cs="Times New Roman"/>
          <w:bCs/>
          <w:sz w:val="28"/>
          <w:szCs w:val="28"/>
          <w:shd w:val="clear" w:color="auto" w:fill="FFFFFF"/>
        </w:rPr>
      </w:pPr>
    </w:p>
    <w:p w:rsidR="000D7B63" w:rsidRPr="005D6CF5" w:rsidRDefault="000D7B63">
      <w:pPr>
        <w:tabs>
          <w:tab w:val="left" w:pos="900"/>
        </w:tabs>
        <w:spacing w:line="100" w:lineRule="atLeast"/>
        <w:jc w:val="both"/>
        <w:rPr>
          <w:rFonts w:cs="Times New Roman"/>
          <w:sz w:val="28"/>
          <w:szCs w:val="28"/>
          <w:shd w:val="clear" w:color="auto" w:fill="FFFFFF"/>
        </w:rPr>
      </w:pPr>
    </w:p>
    <w:p w:rsidR="009E5304" w:rsidRPr="005D6CF5" w:rsidRDefault="009E5304" w:rsidP="009E5304">
      <w:pPr>
        <w:tabs>
          <w:tab w:val="left" w:pos="900"/>
        </w:tabs>
        <w:spacing w:line="100" w:lineRule="atLeast"/>
        <w:ind w:left="720"/>
        <w:jc w:val="both"/>
        <w:rPr>
          <w:rFonts w:cs="Times New Roman"/>
          <w:b/>
          <w:bCs/>
          <w:sz w:val="28"/>
          <w:szCs w:val="28"/>
          <w:shd w:val="clear" w:color="auto" w:fill="FFFFFF"/>
        </w:rPr>
      </w:pPr>
    </w:p>
    <w:p w:rsidR="009A06AA" w:rsidRPr="005D6CF5" w:rsidRDefault="009A06AA">
      <w:pPr>
        <w:ind w:firstLine="567"/>
        <w:jc w:val="both"/>
        <w:rPr>
          <w:rFonts w:cs="Times New Roman"/>
          <w:b/>
          <w:sz w:val="28"/>
          <w:szCs w:val="28"/>
          <w:shd w:val="clear" w:color="auto" w:fill="FFFFFF"/>
        </w:rPr>
      </w:pPr>
      <w:r w:rsidRPr="005D6CF5">
        <w:rPr>
          <w:rFonts w:cs="Times New Roman"/>
          <w:b/>
          <w:sz w:val="28"/>
          <w:szCs w:val="28"/>
        </w:rPr>
        <w:t>2.3. Структура и содержание основных образовательных программ</w:t>
      </w:r>
      <w:r w:rsidRPr="005D6CF5">
        <w:rPr>
          <w:rFonts w:cs="Times New Roman"/>
          <w:b/>
          <w:sz w:val="28"/>
          <w:szCs w:val="28"/>
          <w:shd w:val="clear" w:color="auto" w:fill="FFFFFF"/>
        </w:rPr>
        <w:t xml:space="preserve"> </w:t>
      </w:r>
    </w:p>
    <w:p w:rsidR="00A84072" w:rsidRPr="005D6CF5" w:rsidRDefault="00A84072">
      <w:pPr>
        <w:ind w:firstLine="567"/>
        <w:jc w:val="both"/>
        <w:rPr>
          <w:rFonts w:cs="Times New Roman"/>
          <w:sz w:val="28"/>
          <w:szCs w:val="28"/>
          <w:shd w:val="clear" w:color="auto" w:fill="FFFFFF"/>
        </w:rPr>
      </w:pPr>
      <w:r w:rsidRPr="005D6CF5">
        <w:rPr>
          <w:rFonts w:cs="Times New Roman"/>
          <w:sz w:val="28"/>
          <w:szCs w:val="28"/>
          <w:shd w:val="clear" w:color="auto" w:fill="FFFFFF"/>
        </w:rPr>
        <w:t>Образовательная программа школы способствует  развитию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стандартов общего образования 2004 года</w:t>
      </w:r>
      <w:r w:rsidR="006C18B1" w:rsidRPr="005D6CF5">
        <w:rPr>
          <w:rFonts w:cs="Times New Roman"/>
          <w:sz w:val="28"/>
          <w:szCs w:val="28"/>
          <w:shd w:val="clear" w:color="auto" w:fill="FFFFFF"/>
        </w:rPr>
        <w:t>)</w:t>
      </w:r>
      <w:r w:rsidRPr="005D6CF5">
        <w:rPr>
          <w:rFonts w:cs="Times New Roman"/>
          <w:sz w:val="28"/>
          <w:szCs w:val="28"/>
          <w:shd w:val="clear" w:color="auto" w:fill="FFFFFF"/>
        </w:rPr>
        <w:t>, федерального государственного образовательного стандарта начального общего образования</w:t>
      </w:r>
      <w:r w:rsidR="00CE57F4" w:rsidRPr="005D6CF5">
        <w:rPr>
          <w:rFonts w:cs="Times New Roman"/>
          <w:sz w:val="28"/>
          <w:szCs w:val="28"/>
          <w:shd w:val="clear" w:color="auto" w:fill="FFFFFF"/>
        </w:rPr>
        <w:t>, федерального государственного образовательного стандарта основного общего образования</w:t>
      </w:r>
      <w:r w:rsidRPr="005D6CF5">
        <w:rPr>
          <w:rFonts w:cs="Times New Roman"/>
          <w:sz w:val="28"/>
          <w:szCs w:val="28"/>
          <w:shd w:val="clear" w:color="auto" w:fill="FFFFFF"/>
        </w:rPr>
        <w:t xml:space="preserve"> через:</w:t>
      </w:r>
    </w:p>
    <w:p w:rsidR="00A84072" w:rsidRPr="005D6CF5" w:rsidRDefault="00A84072" w:rsidP="00372F0C">
      <w:pPr>
        <w:widowControl/>
        <w:numPr>
          <w:ilvl w:val="0"/>
          <w:numId w:val="6"/>
        </w:numPr>
        <w:tabs>
          <w:tab w:val="left" w:pos="0"/>
        </w:tabs>
        <w:ind w:left="426" w:hanging="360"/>
        <w:jc w:val="both"/>
        <w:rPr>
          <w:rFonts w:cs="Times New Roman"/>
          <w:sz w:val="28"/>
          <w:szCs w:val="28"/>
          <w:shd w:val="clear" w:color="auto" w:fill="FFFFFF"/>
        </w:rPr>
      </w:pPr>
      <w:r w:rsidRPr="005D6CF5">
        <w:rPr>
          <w:rFonts w:cs="Times New Roman"/>
          <w:sz w:val="28"/>
          <w:szCs w:val="28"/>
          <w:shd w:val="clear" w:color="auto" w:fill="FFFFFF"/>
        </w:rPr>
        <w:t>обеспечение условий для обучения, в</w:t>
      </w:r>
      <w:r w:rsidR="00372F0C" w:rsidRPr="005D6CF5">
        <w:rPr>
          <w:rFonts w:cs="Times New Roman"/>
          <w:sz w:val="28"/>
          <w:szCs w:val="28"/>
          <w:shd w:val="clear" w:color="auto" w:fill="FFFFFF"/>
        </w:rPr>
        <w:t xml:space="preserve">оспитания и развития учащихся в </w:t>
      </w:r>
      <w:r w:rsidRPr="005D6CF5">
        <w:rPr>
          <w:rFonts w:cs="Times New Roman"/>
          <w:sz w:val="28"/>
          <w:szCs w:val="28"/>
          <w:shd w:val="clear" w:color="auto" w:fill="FFFFFF"/>
        </w:rPr>
        <w:t>соответствии с их склонностями и способностями, интересами, состоянием здоровья;</w:t>
      </w:r>
    </w:p>
    <w:p w:rsidR="00A84072" w:rsidRPr="005D6CF5" w:rsidRDefault="00A84072">
      <w:pPr>
        <w:widowControl/>
        <w:numPr>
          <w:ilvl w:val="0"/>
          <w:numId w:val="6"/>
        </w:numPr>
        <w:tabs>
          <w:tab w:val="left" w:pos="0"/>
        </w:tabs>
        <w:ind w:left="720" w:hanging="360"/>
        <w:jc w:val="both"/>
        <w:rPr>
          <w:rFonts w:cs="Times New Roman"/>
          <w:sz w:val="28"/>
          <w:szCs w:val="28"/>
          <w:shd w:val="clear" w:color="auto" w:fill="FFFFFF"/>
        </w:rPr>
      </w:pPr>
      <w:r w:rsidRPr="005D6CF5">
        <w:rPr>
          <w:rFonts w:cs="Times New Roman"/>
          <w:sz w:val="28"/>
          <w:szCs w:val="28"/>
          <w:shd w:val="clear" w:color="auto" w:fill="FFFFFF"/>
        </w:rPr>
        <w:t>создание  основы для осознанного выбора и последующего освоения профессиональных образовательных программ;</w:t>
      </w:r>
    </w:p>
    <w:p w:rsidR="00A84072" w:rsidRPr="005D6CF5" w:rsidRDefault="00A84072">
      <w:pPr>
        <w:widowControl/>
        <w:numPr>
          <w:ilvl w:val="0"/>
          <w:numId w:val="6"/>
        </w:numPr>
        <w:tabs>
          <w:tab w:val="left" w:pos="0"/>
        </w:tabs>
        <w:ind w:left="720" w:hanging="360"/>
        <w:jc w:val="both"/>
        <w:rPr>
          <w:rFonts w:cs="Times New Roman"/>
          <w:sz w:val="28"/>
          <w:szCs w:val="28"/>
          <w:shd w:val="clear" w:color="auto" w:fill="FFFFFF"/>
        </w:rPr>
      </w:pPr>
      <w:r w:rsidRPr="005D6CF5">
        <w:rPr>
          <w:rFonts w:cs="Times New Roman"/>
          <w:sz w:val="28"/>
          <w:szCs w:val="28"/>
          <w:shd w:val="clear" w:color="auto" w:fill="FFFFFF"/>
        </w:rPr>
        <w:t>создание  благоприятных условий для равностороннего развития личности через образование в области искусства;</w:t>
      </w:r>
    </w:p>
    <w:p w:rsidR="00A84072" w:rsidRPr="005D6CF5" w:rsidRDefault="00A84072">
      <w:pPr>
        <w:widowControl/>
        <w:numPr>
          <w:ilvl w:val="0"/>
          <w:numId w:val="6"/>
        </w:numPr>
        <w:tabs>
          <w:tab w:val="left" w:pos="0"/>
        </w:tabs>
        <w:ind w:left="720" w:hanging="360"/>
        <w:jc w:val="both"/>
        <w:rPr>
          <w:rFonts w:cs="Times New Roman"/>
          <w:sz w:val="28"/>
          <w:szCs w:val="28"/>
          <w:shd w:val="clear" w:color="auto" w:fill="FFFFFF"/>
        </w:rPr>
      </w:pPr>
      <w:r w:rsidRPr="005D6CF5">
        <w:rPr>
          <w:rFonts w:cs="Times New Roman"/>
          <w:sz w:val="28"/>
          <w:szCs w:val="28"/>
          <w:shd w:val="clear" w:color="auto" w:fill="FFFFFF"/>
        </w:rPr>
        <w:t>освоение дополнительных образовательных программ, основанных на ценностях русской национальной культуры;</w:t>
      </w:r>
    </w:p>
    <w:p w:rsidR="00A84072" w:rsidRPr="005D6CF5" w:rsidRDefault="00A84072">
      <w:pPr>
        <w:widowControl/>
        <w:numPr>
          <w:ilvl w:val="0"/>
          <w:numId w:val="6"/>
        </w:numPr>
        <w:tabs>
          <w:tab w:val="left" w:pos="0"/>
        </w:tabs>
        <w:ind w:left="720" w:hanging="360"/>
        <w:jc w:val="both"/>
        <w:rPr>
          <w:rFonts w:cs="Times New Roman"/>
          <w:sz w:val="28"/>
          <w:szCs w:val="28"/>
          <w:shd w:val="clear" w:color="auto" w:fill="FFFFFF"/>
        </w:rPr>
      </w:pPr>
      <w:r w:rsidRPr="005D6CF5">
        <w:rPr>
          <w:rFonts w:cs="Times New Roman"/>
          <w:sz w:val="28"/>
          <w:szCs w:val="28"/>
          <w:shd w:val="clear" w:color="auto" w:fill="FFFFFF"/>
        </w:rPr>
        <w:t>освоение отдельных общеобразовательных программ в рамках предпрофильной подготовки.</w:t>
      </w:r>
    </w:p>
    <w:p w:rsidR="00A84072" w:rsidRPr="005D6CF5" w:rsidRDefault="00A84072">
      <w:pPr>
        <w:ind w:firstLine="567"/>
        <w:jc w:val="both"/>
        <w:rPr>
          <w:rFonts w:cs="Times New Roman"/>
          <w:sz w:val="28"/>
          <w:szCs w:val="28"/>
          <w:shd w:val="clear" w:color="auto" w:fill="FFFFFF"/>
        </w:rPr>
      </w:pPr>
      <w:r w:rsidRPr="005D6CF5">
        <w:rPr>
          <w:rFonts w:cs="Times New Roman"/>
          <w:sz w:val="28"/>
          <w:szCs w:val="28"/>
          <w:shd w:val="clear" w:color="auto" w:fill="FFFFFF"/>
        </w:rPr>
        <w:t xml:space="preserve">Содержание и структура учебного плана начального общего образования в 1 — </w:t>
      </w:r>
      <w:r w:rsidR="006C18B1" w:rsidRPr="005D6CF5">
        <w:rPr>
          <w:rFonts w:cs="Times New Roman"/>
          <w:sz w:val="28"/>
          <w:szCs w:val="28"/>
          <w:shd w:val="clear" w:color="auto" w:fill="FFFFFF"/>
        </w:rPr>
        <w:t>4</w:t>
      </w:r>
      <w:r w:rsidRPr="005D6CF5">
        <w:rPr>
          <w:rFonts w:cs="Times New Roman"/>
          <w:sz w:val="28"/>
          <w:szCs w:val="28"/>
          <w:shd w:val="clear" w:color="auto" w:fill="FFFFFF"/>
        </w:rPr>
        <w:t xml:space="preserve">-х классах определяются требованиями федерального государственного образовательного стандарта начального общего образования, </w:t>
      </w:r>
      <w:r w:rsidR="006C18B1" w:rsidRPr="005D6CF5">
        <w:rPr>
          <w:rFonts w:cs="Times New Roman"/>
          <w:sz w:val="28"/>
          <w:szCs w:val="28"/>
          <w:shd w:val="clear" w:color="auto" w:fill="FFFFFF"/>
        </w:rPr>
        <w:t xml:space="preserve">в 5-х классах - федерального государственного образовательного стандарта основного общего образования, </w:t>
      </w:r>
      <w:r w:rsidRPr="005D6CF5">
        <w:rPr>
          <w:rFonts w:cs="Times New Roman"/>
          <w:sz w:val="28"/>
          <w:szCs w:val="28"/>
          <w:shd w:val="clear" w:color="auto" w:fill="FFFFFF"/>
        </w:rPr>
        <w:t xml:space="preserve">в </w:t>
      </w:r>
      <w:r w:rsidR="006C18B1" w:rsidRPr="005D6CF5">
        <w:rPr>
          <w:rFonts w:cs="Times New Roman"/>
          <w:sz w:val="28"/>
          <w:szCs w:val="28"/>
          <w:shd w:val="clear" w:color="auto" w:fill="FFFFFF"/>
        </w:rPr>
        <w:t>6</w:t>
      </w:r>
      <w:r w:rsidRPr="005D6CF5">
        <w:rPr>
          <w:rFonts w:cs="Times New Roman"/>
          <w:sz w:val="28"/>
          <w:szCs w:val="28"/>
          <w:shd w:val="clear" w:color="auto" w:fill="FFFFFF"/>
        </w:rPr>
        <w:t xml:space="preserve"> — 11-х классах — федерального базисного учебного плана, федерального компонента государственного стандарта общего образования, утвержденного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N 1089", </w:t>
      </w:r>
      <w:r w:rsidR="006C18B1" w:rsidRPr="005D6CF5">
        <w:rPr>
          <w:rFonts w:cs="Times New Roman"/>
          <w:sz w:val="28"/>
          <w:szCs w:val="28"/>
          <w:shd w:val="clear" w:color="auto" w:fill="FFFFFF"/>
        </w:rPr>
        <w:t>санитарно-эпидемиологических правил и нормативов СанПиН.</w:t>
      </w:r>
    </w:p>
    <w:p w:rsidR="009E5304" w:rsidRPr="005D6CF5" w:rsidRDefault="00A84072">
      <w:pPr>
        <w:ind w:firstLine="567"/>
        <w:jc w:val="both"/>
        <w:rPr>
          <w:rFonts w:cs="Times New Roman"/>
          <w:sz w:val="28"/>
          <w:szCs w:val="28"/>
          <w:shd w:val="clear" w:color="auto" w:fill="FFFFFF"/>
        </w:rPr>
      </w:pPr>
      <w:r w:rsidRPr="005D6CF5">
        <w:rPr>
          <w:rFonts w:cs="Times New Roman"/>
          <w:sz w:val="28"/>
          <w:szCs w:val="28"/>
          <w:shd w:val="clear" w:color="auto" w:fill="FFFFFF"/>
        </w:rPr>
        <w:t>Для удовлетворения познавательных интересов учащихся и развития содержания базовых учебных предметов в учебный план введены индивидуальные и индивидуально-групповые занятия, элективные учебные предметы, кружки по нескольким направлениям в рамках внеурочной деятельности</w:t>
      </w:r>
      <w:r w:rsidR="009E5304" w:rsidRPr="005D6CF5">
        <w:rPr>
          <w:rFonts w:cs="Times New Roman"/>
          <w:sz w:val="28"/>
          <w:szCs w:val="28"/>
          <w:shd w:val="clear" w:color="auto" w:fill="FFFFFF"/>
        </w:rPr>
        <w:t>.</w:t>
      </w:r>
    </w:p>
    <w:p w:rsidR="00A84072" w:rsidRPr="005D6CF5" w:rsidRDefault="009E5304" w:rsidP="009E5304">
      <w:pPr>
        <w:ind w:firstLine="567"/>
        <w:jc w:val="both"/>
        <w:rPr>
          <w:rFonts w:cs="Times New Roman"/>
          <w:sz w:val="28"/>
          <w:szCs w:val="28"/>
        </w:rPr>
      </w:pPr>
      <w:r w:rsidRPr="005D6CF5">
        <w:rPr>
          <w:rFonts w:cs="Times New Roman"/>
          <w:sz w:val="28"/>
          <w:szCs w:val="28"/>
          <w:shd w:val="clear" w:color="auto" w:fill="FFFFFF"/>
        </w:rPr>
        <w:t xml:space="preserve">Лицей </w:t>
      </w:r>
      <w:r w:rsidR="00A84072" w:rsidRPr="005D6CF5">
        <w:rPr>
          <w:rFonts w:cs="Times New Roman"/>
          <w:sz w:val="28"/>
          <w:szCs w:val="28"/>
          <w:shd w:val="clear" w:color="auto" w:fill="FFFFFF"/>
        </w:rPr>
        <w:t xml:space="preserve">работает по программе </w:t>
      </w:r>
      <w:r w:rsidRPr="005D6CF5">
        <w:rPr>
          <w:rFonts w:cs="Times New Roman"/>
          <w:sz w:val="28"/>
          <w:szCs w:val="28"/>
          <w:shd w:val="clear" w:color="auto" w:fill="FFFFFF"/>
        </w:rPr>
        <w:t>углубленного изучения предметов естественнонаучного цикла</w:t>
      </w:r>
      <w:r w:rsidR="00A84072" w:rsidRPr="005D6CF5">
        <w:rPr>
          <w:rFonts w:cs="Times New Roman"/>
          <w:sz w:val="28"/>
          <w:szCs w:val="28"/>
          <w:shd w:val="clear" w:color="auto" w:fill="FFFFFF"/>
        </w:rPr>
        <w:t xml:space="preserve">  учащихся 1-11 классов. </w:t>
      </w:r>
      <w:r w:rsidRPr="005D6CF5">
        <w:rPr>
          <w:rFonts w:cs="Times New Roman"/>
          <w:sz w:val="28"/>
          <w:szCs w:val="28"/>
          <w:shd w:val="clear" w:color="auto" w:fill="FFFFFF"/>
        </w:rPr>
        <w:t>В</w:t>
      </w:r>
      <w:r w:rsidR="00A84072" w:rsidRPr="005D6CF5">
        <w:rPr>
          <w:rFonts w:cs="Times New Roman"/>
          <w:sz w:val="28"/>
          <w:szCs w:val="28"/>
          <w:shd w:val="clear" w:color="auto" w:fill="FFFFFF"/>
        </w:rPr>
        <w:t xml:space="preserve">оспитание направлено на подготовку личности к успешной производственно-хозяйственной деятельности, формирования потребностей, интересов и иных социально-психологических качеств, а главное – образа мышления, поведения и деятельности, соответствующих нравственно-правовым основам общества. </w:t>
      </w:r>
    </w:p>
    <w:p w:rsidR="00DE7088" w:rsidRPr="005D6CF5" w:rsidRDefault="00DE7088" w:rsidP="00DE7088">
      <w:pPr>
        <w:pStyle w:val="ae"/>
        <w:tabs>
          <w:tab w:val="left" w:pos="0"/>
        </w:tabs>
        <w:rPr>
          <w:b/>
          <w:sz w:val="28"/>
          <w:szCs w:val="28"/>
          <w:shd w:val="clear" w:color="auto" w:fill="FFFFFF"/>
        </w:rPr>
      </w:pPr>
    </w:p>
    <w:p w:rsidR="00A84072" w:rsidRPr="005D6CF5" w:rsidRDefault="00A84072" w:rsidP="00DE7088">
      <w:pPr>
        <w:pStyle w:val="ae"/>
        <w:tabs>
          <w:tab w:val="left" w:pos="0"/>
        </w:tabs>
        <w:rPr>
          <w:b/>
          <w:sz w:val="28"/>
          <w:szCs w:val="28"/>
          <w:shd w:val="clear" w:color="auto" w:fill="FFFFFF"/>
        </w:rPr>
      </w:pPr>
      <w:r w:rsidRPr="005D6CF5">
        <w:rPr>
          <w:b/>
          <w:sz w:val="28"/>
          <w:szCs w:val="28"/>
          <w:shd w:val="clear" w:color="auto" w:fill="FFFFFF"/>
        </w:rPr>
        <w:t>Программы начального общего образования</w:t>
      </w:r>
    </w:p>
    <w:p w:rsidR="00A84072" w:rsidRPr="005D6CF5" w:rsidRDefault="00A84072">
      <w:pPr>
        <w:jc w:val="both"/>
        <w:rPr>
          <w:rFonts w:cs="Times New Roman"/>
          <w:sz w:val="28"/>
          <w:szCs w:val="28"/>
          <w:shd w:val="clear" w:color="auto" w:fill="FFFFFF"/>
        </w:rPr>
      </w:pPr>
      <w:r w:rsidRPr="005D6CF5">
        <w:rPr>
          <w:rFonts w:cs="Times New Roman"/>
          <w:sz w:val="28"/>
          <w:szCs w:val="28"/>
        </w:rPr>
        <w:t xml:space="preserve">Начальная школа с 1-4 классы  работает по программе классической начальной школы </w:t>
      </w:r>
      <w:r w:rsidRPr="005D6CF5">
        <w:rPr>
          <w:rFonts w:cs="Times New Roman"/>
          <w:sz w:val="28"/>
          <w:szCs w:val="28"/>
          <w:shd w:val="clear" w:color="auto" w:fill="FFFFFF"/>
        </w:rPr>
        <w:t xml:space="preserve">Предметы музыка, изобразительное искусство, физическая культура и иностранный язык преподают специалисты-предметники. </w:t>
      </w:r>
    </w:p>
    <w:p w:rsidR="00A84072" w:rsidRPr="005D6CF5" w:rsidRDefault="00A84072">
      <w:pPr>
        <w:jc w:val="both"/>
        <w:rPr>
          <w:rFonts w:cs="Times New Roman"/>
          <w:sz w:val="28"/>
          <w:szCs w:val="28"/>
          <w:shd w:val="clear" w:color="auto" w:fill="FFFFFF"/>
        </w:rPr>
      </w:pPr>
      <w:r w:rsidRPr="005D6CF5">
        <w:rPr>
          <w:rFonts w:cs="Times New Roman"/>
          <w:sz w:val="28"/>
          <w:szCs w:val="28"/>
          <w:shd w:val="clear" w:color="auto" w:fill="FFFFFF"/>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A84072" w:rsidRPr="005D6CF5" w:rsidRDefault="00A84072">
      <w:pPr>
        <w:jc w:val="both"/>
        <w:rPr>
          <w:rFonts w:cs="Times New Roman"/>
          <w:sz w:val="28"/>
          <w:szCs w:val="28"/>
        </w:rPr>
      </w:pPr>
      <w:r w:rsidRPr="005D6CF5">
        <w:rPr>
          <w:rFonts w:cs="Times New Roman"/>
          <w:sz w:val="28"/>
          <w:szCs w:val="28"/>
          <w:shd w:val="clear" w:color="auto" w:fill="FFFFFF"/>
        </w:rPr>
        <w:t xml:space="preserve"> Внеурочная деятельность в рамках реализации ФГОС НОО  - это образовательная деятельность, осуществляемая</w:t>
      </w:r>
      <w:r w:rsidRPr="005D6CF5">
        <w:rPr>
          <w:rFonts w:cs="Times New Roman"/>
          <w:sz w:val="28"/>
          <w:szCs w:val="28"/>
        </w:rPr>
        <w:t xml:space="preserve">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
    <w:p w:rsidR="00DE7088" w:rsidRPr="005D6CF5" w:rsidRDefault="00DE7088">
      <w:pPr>
        <w:pStyle w:val="Default"/>
        <w:jc w:val="both"/>
        <w:rPr>
          <w:sz w:val="28"/>
          <w:szCs w:val="28"/>
        </w:rPr>
      </w:pPr>
    </w:p>
    <w:p w:rsidR="00A84072" w:rsidRPr="005D6CF5" w:rsidRDefault="00A84072" w:rsidP="00A451B0">
      <w:pPr>
        <w:jc w:val="both"/>
        <w:rPr>
          <w:rFonts w:cs="Times New Roman"/>
          <w:sz w:val="28"/>
          <w:szCs w:val="28"/>
        </w:rPr>
      </w:pPr>
      <w:r w:rsidRPr="005D6CF5">
        <w:rPr>
          <w:rFonts w:cs="Times New Roman"/>
          <w:sz w:val="28"/>
          <w:szCs w:val="28"/>
        </w:rPr>
        <w:t>Внеурочная деятельность в 201</w:t>
      </w:r>
      <w:r w:rsidR="009707AB" w:rsidRPr="005D6CF5">
        <w:rPr>
          <w:rFonts w:cs="Times New Roman"/>
          <w:sz w:val="28"/>
          <w:szCs w:val="28"/>
        </w:rPr>
        <w:t>8</w:t>
      </w:r>
      <w:r w:rsidRPr="005D6CF5">
        <w:rPr>
          <w:rFonts w:cs="Times New Roman"/>
          <w:sz w:val="28"/>
          <w:szCs w:val="28"/>
        </w:rPr>
        <w:t xml:space="preserve"> году реализуется по направлениям: </w:t>
      </w:r>
    </w:p>
    <w:p w:rsidR="00DE7088" w:rsidRPr="005D6CF5" w:rsidRDefault="00DE7088">
      <w:pPr>
        <w:pStyle w:val="Default"/>
        <w:jc w:val="both"/>
        <w:rPr>
          <w:sz w:val="28"/>
          <w:szCs w:val="28"/>
        </w:rPr>
      </w:pPr>
    </w:p>
    <w:p w:rsidR="00A84072" w:rsidRPr="005D6CF5" w:rsidRDefault="00A84072">
      <w:pPr>
        <w:pStyle w:val="Default"/>
        <w:numPr>
          <w:ilvl w:val="0"/>
          <w:numId w:val="8"/>
        </w:numPr>
        <w:suppressAutoHyphens w:val="0"/>
        <w:jc w:val="both"/>
        <w:rPr>
          <w:sz w:val="28"/>
          <w:szCs w:val="28"/>
        </w:rPr>
      </w:pPr>
      <w:r w:rsidRPr="005D6CF5">
        <w:rPr>
          <w:sz w:val="28"/>
          <w:szCs w:val="28"/>
        </w:rPr>
        <w:t>Спортивно-оздоровительное</w:t>
      </w:r>
    </w:p>
    <w:p w:rsidR="00A84072" w:rsidRPr="005D6CF5" w:rsidRDefault="00A84072">
      <w:pPr>
        <w:pStyle w:val="Default"/>
        <w:numPr>
          <w:ilvl w:val="0"/>
          <w:numId w:val="8"/>
        </w:numPr>
        <w:suppressAutoHyphens w:val="0"/>
        <w:jc w:val="both"/>
        <w:rPr>
          <w:sz w:val="28"/>
          <w:szCs w:val="28"/>
        </w:rPr>
      </w:pPr>
      <w:r w:rsidRPr="005D6CF5">
        <w:rPr>
          <w:sz w:val="28"/>
          <w:szCs w:val="28"/>
        </w:rPr>
        <w:t>Духовно-нравственное</w:t>
      </w:r>
    </w:p>
    <w:p w:rsidR="00A84072" w:rsidRPr="005D6CF5" w:rsidRDefault="00A84072">
      <w:pPr>
        <w:pStyle w:val="Default"/>
        <w:numPr>
          <w:ilvl w:val="0"/>
          <w:numId w:val="8"/>
        </w:numPr>
        <w:suppressAutoHyphens w:val="0"/>
        <w:jc w:val="both"/>
        <w:rPr>
          <w:sz w:val="28"/>
          <w:szCs w:val="28"/>
        </w:rPr>
      </w:pPr>
      <w:r w:rsidRPr="005D6CF5">
        <w:rPr>
          <w:sz w:val="28"/>
          <w:szCs w:val="28"/>
        </w:rPr>
        <w:t>Социальное</w:t>
      </w:r>
    </w:p>
    <w:p w:rsidR="00A84072" w:rsidRPr="005D6CF5" w:rsidRDefault="00A84072">
      <w:pPr>
        <w:pStyle w:val="Default"/>
        <w:numPr>
          <w:ilvl w:val="0"/>
          <w:numId w:val="8"/>
        </w:numPr>
        <w:suppressAutoHyphens w:val="0"/>
        <w:jc w:val="both"/>
        <w:rPr>
          <w:sz w:val="28"/>
          <w:szCs w:val="28"/>
        </w:rPr>
      </w:pPr>
      <w:r w:rsidRPr="005D6CF5">
        <w:rPr>
          <w:sz w:val="28"/>
          <w:szCs w:val="28"/>
        </w:rPr>
        <w:t>Общеинтеллектуальное</w:t>
      </w:r>
    </w:p>
    <w:p w:rsidR="00A84072" w:rsidRPr="005D6CF5" w:rsidRDefault="00A84072">
      <w:pPr>
        <w:pStyle w:val="Default"/>
        <w:numPr>
          <w:ilvl w:val="0"/>
          <w:numId w:val="8"/>
        </w:numPr>
        <w:suppressAutoHyphens w:val="0"/>
        <w:jc w:val="both"/>
        <w:rPr>
          <w:sz w:val="28"/>
          <w:szCs w:val="28"/>
        </w:rPr>
      </w:pPr>
      <w:r w:rsidRPr="005D6CF5">
        <w:rPr>
          <w:sz w:val="28"/>
          <w:szCs w:val="28"/>
        </w:rPr>
        <w:t>Общекультурное</w:t>
      </w:r>
    </w:p>
    <w:p w:rsidR="00A451B0" w:rsidRPr="005D6CF5" w:rsidRDefault="00A451B0">
      <w:pPr>
        <w:pStyle w:val="Default"/>
        <w:ind w:left="142"/>
        <w:jc w:val="both"/>
        <w:rPr>
          <w:sz w:val="28"/>
          <w:szCs w:val="28"/>
        </w:rPr>
      </w:pPr>
    </w:p>
    <w:p w:rsidR="00A84072" w:rsidRPr="005D6CF5" w:rsidRDefault="00A84072">
      <w:pPr>
        <w:pStyle w:val="Default"/>
        <w:ind w:left="142"/>
        <w:jc w:val="both"/>
        <w:rPr>
          <w:sz w:val="28"/>
          <w:szCs w:val="28"/>
        </w:rPr>
      </w:pPr>
      <w:r w:rsidRPr="005D6CF5">
        <w:rPr>
          <w:sz w:val="28"/>
          <w:szCs w:val="28"/>
        </w:rPr>
        <w:t xml:space="preserve">Задачи внеурочной деятельности в МОУ </w:t>
      </w:r>
      <w:r w:rsidR="009E5304" w:rsidRPr="005D6CF5">
        <w:rPr>
          <w:sz w:val="28"/>
          <w:szCs w:val="28"/>
        </w:rPr>
        <w:t>«Лицей № 4»</w:t>
      </w:r>
      <w:r w:rsidRPr="005D6CF5">
        <w:rPr>
          <w:sz w:val="28"/>
          <w:szCs w:val="28"/>
        </w:rPr>
        <w:t>:</w:t>
      </w:r>
    </w:p>
    <w:p w:rsidR="00A84072" w:rsidRPr="005D6CF5" w:rsidRDefault="00A84072">
      <w:pPr>
        <w:pStyle w:val="Default"/>
        <w:numPr>
          <w:ilvl w:val="0"/>
          <w:numId w:val="10"/>
        </w:numPr>
        <w:suppressAutoHyphens w:val="0"/>
        <w:jc w:val="both"/>
        <w:rPr>
          <w:sz w:val="28"/>
          <w:szCs w:val="28"/>
        </w:rPr>
      </w:pPr>
      <w:r w:rsidRPr="005D6CF5">
        <w:rPr>
          <w:sz w:val="28"/>
          <w:szCs w:val="28"/>
        </w:rPr>
        <w:t>Создание условий для наиболее полного удовлетворения потребностей и интересов обучающихся, укрепления их здоровья;</w:t>
      </w:r>
    </w:p>
    <w:p w:rsidR="00A84072" w:rsidRPr="005D6CF5" w:rsidRDefault="00A84072">
      <w:pPr>
        <w:pStyle w:val="Default"/>
        <w:numPr>
          <w:ilvl w:val="0"/>
          <w:numId w:val="10"/>
        </w:numPr>
        <w:suppressAutoHyphens w:val="0"/>
        <w:jc w:val="both"/>
        <w:rPr>
          <w:sz w:val="28"/>
          <w:szCs w:val="28"/>
        </w:rPr>
      </w:pPr>
      <w:r w:rsidRPr="005D6CF5">
        <w:rPr>
          <w:sz w:val="28"/>
          <w:szCs w:val="28"/>
        </w:rPr>
        <w:t>Личностно-нравственное развитие и профессиональное самоопределение обучающихся;</w:t>
      </w:r>
    </w:p>
    <w:p w:rsidR="00A84072" w:rsidRPr="005D6CF5" w:rsidRDefault="00A84072">
      <w:pPr>
        <w:pStyle w:val="Default"/>
        <w:numPr>
          <w:ilvl w:val="0"/>
          <w:numId w:val="10"/>
        </w:numPr>
        <w:suppressAutoHyphens w:val="0"/>
        <w:jc w:val="both"/>
        <w:rPr>
          <w:sz w:val="28"/>
          <w:szCs w:val="28"/>
        </w:rPr>
      </w:pPr>
      <w:r w:rsidRPr="005D6CF5">
        <w:rPr>
          <w:sz w:val="28"/>
          <w:szCs w:val="28"/>
        </w:rPr>
        <w:t>Обеспечение социальной защиты, поддержки, реабилитации и адаптации обучающихся к жизни в обществе;</w:t>
      </w:r>
    </w:p>
    <w:p w:rsidR="00A84072" w:rsidRPr="005D6CF5" w:rsidRDefault="00A84072">
      <w:pPr>
        <w:pStyle w:val="Default"/>
        <w:numPr>
          <w:ilvl w:val="0"/>
          <w:numId w:val="10"/>
        </w:numPr>
        <w:suppressAutoHyphens w:val="0"/>
        <w:jc w:val="both"/>
        <w:rPr>
          <w:sz w:val="28"/>
          <w:szCs w:val="28"/>
        </w:rPr>
      </w:pPr>
      <w:r w:rsidRPr="005D6CF5">
        <w:rPr>
          <w:sz w:val="28"/>
          <w:szCs w:val="28"/>
        </w:rPr>
        <w:t>Формирование общей культуры обучающихся;</w:t>
      </w:r>
    </w:p>
    <w:p w:rsidR="00A84072" w:rsidRPr="005D6CF5" w:rsidRDefault="00A84072">
      <w:pPr>
        <w:pStyle w:val="Default"/>
        <w:numPr>
          <w:ilvl w:val="0"/>
          <w:numId w:val="10"/>
        </w:numPr>
        <w:suppressAutoHyphens w:val="0"/>
        <w:jc w:val="both"/>
        <w:rPr>
          <w:sz w:val="28"/>
          <w:szCs w:val="28"/>
        </w:rPr>
      </w:pPr>
      <w:r w:rsidRPr="005D6CF5">
        <w:rPr>
          <w:sz w:val="28"/>
          <w:szCs w:val="28"/>
        </w:rPr>
        <w:t>Воспитание у обучающихся гражданственности, уважения к правам и свободам человека, любви к Родине, природе, семье.</w:t>
      </w:r>
    </w:p>
    <w:p w:rsidR="00A84072" w:rsidRPr="005D6CF5" w:rsidRDefault="00A84072">
      <w:pPr>
        <w:widowControl/>
        <w:numPr>
          <w:ilvl w:val="0"/>
          <w:numId w:val="3"/>
        </w:numPr>
        <w:tabs>
          <w:tab w:val="left" w:pos="0"/>
        </w:tabs>
        <w:ind w:left="0" w:firstLine="567"/>
        <w:jc w:val="both"/>
        <w:rPr>
          <w:rFonts w:cs="Times New Roman"/>
          <w:sz w:val="28"/>
          <w:szCs w:val="28"/>
          <w:shd w:val="clear" w:color="auto" w:fill="FFFFFF"/>
        </w:rPr>
      </w:pPr>
      <w:r w:rsidRPr="005D6CF5">
        <w:rPr>
          <w:rFonts w:cs="Times New Roman"/>
          <w:sz w:val="28"/>
          <w:szCs w:val="28"/>
          <w:shd w:val="clear" w:color="auto" w:fill="FFFFFF"/>
        </w:rPr>
        <w:t>Особенности обучения на ступени основного общего образования</w:t>
      </w:r>
    </w:p>
    <w:p w:rsidR="009E5304" w:rsidRPr="005D6CF5" w:rsidRDefault="009E5304" w:rsidP="00DE7088">
      <w:pPr>
        <w:widowControl/>
        <w:tabs>
          <w:tab w:val="left" w:pos="0"/>
        </w:tabs>
        <w:ind w:left="567"/>
        <w:jc w:val="both"/>
        <w:rPr>
          <w:rFonts w:cs="Times New Roman"/>
          <w:b/>
          <w:sz w:val="28"/>
          <w:szCs w:val="28"/>
          <w:shd w:val="clear" w:color="auto" w:fill="FFFFFF"/>
        </w:rPr>
      </w:pPr>
    </w:p>
    <w:p w:rsidR="00DE7088" w:rsidRPr="005D6CF5" w:rsidRDefault="009E5304" w:rsidP="00DE7088">
      <w:pPr>
        <w:widowControl/>
        <w:tabs>
          <w:tab w:val="left" w:pos="0"/>
        </w:tabs>
        <w:ind w:left="567"/>
        <w:jc w:val="both"/>
        <w:rPr>
          <w:rFonts w:cs="Times New Roman"/>
          <w:b/>
          <w:sz w:val="28"/>
          <w:szCs w:val="28"/>
          <w:shd w:val="clear" w:color="auto" w:fill="FFFFFF"/>
        </w:rPr>
      </w:pPr>
      <w:r w:rsidRPr="005D6CF5">
        <w:rPr>
          <w:rFonts w:cs="Times New Roman"/>
          <w:b/>
          <w:sz w:val="28"/>
          <w:szCs w:val="28"/>
          <w:shd w:val="clear" w:color="auto" w:fill="FFFFFF"/>
        </w:rPr>
        <w:t>Программ</w:t>
      </w:r>
      <w:r w:rsidR="000349B4" w:rsidRPr="005D6CF5">
        <w:rPr>
          <w:rFonts w:cs="Times New Roman"/>
          <w:b/>
          <w:sz w:val="28"/>
          <w:szCs w:val="28"/>
          <w:shd w:val="clear" w:color="auto" w:fill="FFFFFF"/>
        </w:rPr>
        <w:t>ы</w:t>
      </w:r>
      <w:r w:rsidRPr="005D6CF5">
        <w:rPr>
          <w:rFonts w:cs="Times New Roman"/>
          <w:b/>
          <w:sz w:val="28"/>
          <w:szCs w:val="28"/>
          <w:shd w:val="clear" w:color="auto" w:fill="FFFFFF"/>
        </w:rPr>
        <w:t xml:space="preserve"> основного общего образования </w:t>
      </w:r>
    </w:p>
    <w:p w:rsidR="001F22E6" w:rsidRPr="005D6CF5" w:rsidRDefault="000349B4" w:rsidP="001F22E6">
      <w:pPr>
        <w:pStyle w:val="af9"/>
        <w:spacing w:line="276" w:lineRule="auto"/>
        <w:jc w:val="both"/>
        <w:rPr>
          <w:sz w:val="28"/>
          <w:szCs w:val="28"/>
        </w:rPr>
      </w:pPr>
      <w:r w:rsidRPr="005D6CF5">
        <w:rPr>
          <w:sz w:val="28"/>
          <w:szCs w:val="28"/>
        </w:rPr>
        <w:tab/>
      </w:r>
      <w:r w:rsidR="001F22E6" w:rsidRPr="005D6CF5">
        <w:rPr>
          <w:sz w:val="28"/>
          <w:szCs w:val="28"/>
        </w:rPr>
        <w:t>1.Учебный план 5-9 классов  реализует государственные типовые программы</w:t>
      </w:r>
      <w:r w:rsidR="00950CA3" w:rsidRPr="005D6CF5">
        <w:rPr>
          <w:sz w:val="28"/>
          <w:szCs w:val="28"/>
        </w:rPr>
        <w:t xml:space="preserve"> для общеобразовательных школ, </w:t>
      </w:r>
      <w:r w:rsidR="001F22E6" w:rsidRPr="005D6CF5">
        <w:rPr>
          <w:sz w:val="28"/>
          <w:szCs w:val="28"/>
        </w:rPr>
        <w:t>лицейские программы с углубленным изучением математики, физики (8-9).</w:t>
      </w:r>
    </w:p>
    <w:p w:rsidR="001F22E6" w:rsidRPr="005D6CF5" w:rsidRDefault="001F22E6" w:rsidP="001F22E6">
      <w:pPr>
        <w:pStyle w:val="af9"/>
        <w:spacing w:line="276" w:lineRule="auto"/>
        <w:jc w:val="both"/>
        <w:rPr>
          <w:sz w:val="28"/>
          <w:szCs w:val="28"/>
        </w:rPr>
      </w:pPr>
      <w:r w:rsidRPr="005D6CF5">
        <w:rPr>
          <w:sz w:val="28"/>
          <w:szCs w:val="28"/>
        </w:rPr>
        <w:t xml:space="preserve"> В  основу учебного плана 8-9 классов положен принцип сбалансированности учебных дисциплин. Он включает в себя всю систему базовых общеобразовательных  знаний, подготавливающих обучающихся для поступления в вузы на различные факультеты.</w:t>
      </w:r>
    </w:p>
    <w:p w:rsidR="001F22E6" w:rsidRPr="005D6CF5" w:rsidRDefault="001F22E6" w:rsidP="001F22E6">
      <w:pPr>
        <w:pStyle w:val="af9"/>
        <w:spacing w:line="276" w:lineRule="auto"/>
        <w:jc w:val="both"/>
        <w:rPr>
          <w:sz w:val="28"/>
          <w:szCs w:val="28"/>
        </w:rPr>
      </w:pPr>
      <w:r w:rsidRPr="005D6CF5">
        <w:rPr>
          <w:sz w:val="28"/>
          <w:szCs w:val="28"/>
        </w:rPr>
        <w:t>Учебные планы 5-6-х классов соответствуют требованиям ФГОС. При этом обеспечивается преемственность начального, основного и среднего звена. Занятость учащихся во внеурочной деятельности достигается через учебные предметы вариативной части учебного плана, а также других компо</w:t>
      </w:r>
      <w:r w:rsidR="002870EF" w:rsidRPr="005D6CF5">
        <w:rPr>
          <w:sz w:val="28"/>
          <w:szCs w:val="28"/>
        </w:rPr>
        <w:t>нентов внеурочной деятельности.</w:t>
      </w:r>
      <w:r w:rsidRPr="005D6CF5">
        <w:rPr>
          <w:sz w:val="28"/>
          <w:szCs w:val="28"/>
        </w:rPr>
        <w:t xml:space="preserve"> Учебная нагрузка учащихся 5-6-х соответствует нормам Санпин.</w:t>
      </w:r>
    </w:p>
    <w:p w:rsidR="001F22E6" w:rsidRPr="005D6CF5" w:rsidRDefault="001F22E6" w:rsidP="001F22E6">
      <w:pPr>
        <w:pStyle w:val="af9"/>
        <w:spacing w:line="276" w:lineRule="auto"/>
        <w:jc w:val="both"/>
        <w:rPr>
          <w:sz w:val="28"/>
          <w:szCs w:val="28"/>
        </w:rPr>
      </w:pPr>
      <w:r w:rsidRPr="005D6CF5">
        <w:rPr>
          <w:sz w:val="28"/>
          <w:szCs w:val="28"/>
        </w:rPr>
        <w:t xml:space="preserve">       2.Номенклатура обязательных образовательных областей и образовательных компонентов сохраняется  полностью. </w:t>
      </w:r>
    </w:p>
    <w:p w:rsidR="001F22E6" w:rsidRPr="005D6CF5" w:rsidRDefault="001F22E6" w:rsidP="001F22E6">
      <w:pPr>
        <w:spacing w:line="276" w:lineRule="auto"/>
        <w:jc w:val="both"/>
        <w:rPr>
          <w:rFonts w:cs="Times New Roman"/>
          <w:sz w:val="28"/>
          <w:szCs w:val="28"/>
        </w:rPr>
      </w:pPr>
      <w:r w:rsidRPr="005D6CF5">
        <w:rPr>
          <w:rFonts w:cs="Times New Roman"/>
          <w:sz w:val="28"/>
          <w:szCs w:val="28"/>
        </w:rPr>
        <w:t xml:space="preserve">       </w:t>
      </w:r>
      <w:r w:rsidR="000349B4" w:rsidRPr="005D6CF5">
        <w:rPr>
          <w:rFonts w:cs="Times New Roman"/>
          <w:sz w:val="28"/>
          <w:szCs w:val="28"/>
        </w:rPr>
        <w:tab/>
      </w:r>
      <w:r w:rsidRPr="005D6CF5">
        <w:rPr>
          <w:rFonts w:cs="Times New Roman"/>
          <w:sz w:val="28"/>
          <w:szCs w:val="28"/>
        </w:rPr>
        <w:t>3.Максимальная (суммарная) нагрузка соответствует нормативам,  обозначенным в учебном плане, и является обязательной для учащихся лицейс</w:t>
      </w:r>
      <w:r w:rsidR="000349B4" w:rsidRPr="005D6CF5">
        <w:rPr>
          <w:rFonts w:cs="Times New Roman"/>
          <w:sz w:val="28"/>
          <w:szCs w:val="28"/>
        </w:rPr>
        <w:t>к</w:t>
      </w:r>
      <w:r w:rsidRPr="005D6CF5">
        <w:rPr>
          <w:rFonts w:cs="Times New Roman"/>
          <w:sz w:val="28"/>
          <w:szCs w:val="28"/>
        </w:rPr>
        <w:t>их классов.</w:t>
      </w:r>
    </w:p>
    <w:p w:rsidR="001F22E6" w:rsidRPr="005D6CF5" w:rsidRDefault="001F22E6" w:rsidP="001F22E6">
      <w:pPr>
        <w:pStyle w:val="af9"/>
        <w:spacing w:line="276" w:lineRule="auto"/>
        <w:jc w:val="both"/>
        <w:rPr>
          <w:sz w:val="28"/>
          <w:szCs w:val="28"/>
        </w:rPr>
      </w:pPr>
      <w:r w:rsidRPr="005D6CF5">
        <w:rPr>
          <w:sz w:val="28"/>
          <w:szCs w:val="28"/>
        </w:rPr>
        <w:t xml:space="preserve">     4.Образовательная область «Филология»  представлена  курсами «Русский язык», «Литература»,</w:t>
      </w:r>
      <w:r w:rsidR="009707AB" w:rsidRPr="005D6CF5">
        <w:rPr>
          <w:sz w:val="28"/>
          <w:szCs w:val="28"/>
        </w:rPr>
        <w:t xml:space="preserve"> «Родной язык и родная литература», </w:t>
      </w:r>
      <w:r w:rsidRPr="005D6CF5">
        <w:rPr>
          <w:sz w:val="28"/>
          <w:szCs w:val="28"/>
        </w:rPr>
        <w:t>«Английский язык». Для расширения и углубления знаний учащихся вводятся учебные курсы «Риторика» в 5-7 классах (1 час), в 8-9 классах (0,5 часа).</w:t>
      </w:r>
    </w:p>
    <w:p w:rsidR="001F22E6" w:rsidRPr="005D6CF5" w:rsidRDefault="001F22E6" w:rsidP="001F22E6">
      <w:pPr>
        <w:pStyle w:val="af9"/>
        <w:spacing w:line="276" w:lineRule="auto"/>
        <w:jc w:val="both"/>
        <w:rPr>
          <w:sz w:val="28"/>
          <w:szCs w:val="28"/>
        </w:rPr>
      </w:pPr>
      <w:r w:rsidRPr="005D6CF5">
        <w:rPr>
          <w:sz w:val="28"/>
          <w:szCs w:val="28"/>
        </w:rPr>
        <w:t xml:space="preserve"> </w:t>
      </w:r>
      <w:r w:rsidR="000349B4" w:rsidRPr="005D6CF5">
        <w:rPr>
          <w:sz w:val="28"/>
          <w:szCs w:val="28"/>
        </w:rPr>
        <w:tab/>
      </w:r>
      <w:r w:rsidRPr="005D6CF5">
        <w:rPr>
          <w:sz w:val="28"/>
          <w:szCs w:val="28"/>
        </w:rPr>
        <w:t xml:space="preserve">5.Образовательная область «Математика» представлена курсами «Математика», «Алгебра», «Геометрия»,  «Информатика».  Для расширения и углубления знаний по  образовательной области  «Математика» вводится предмет «Наглядная геометрия» в 5-6 классах (1 час),  «Избранные главы алгебры» в 7- 9ых классах (1 час). </w:t>
      </w:r>
    </w:p>
    <w:p w:rsidR="001F22E6" w:rsidRPr="005D6CF5" w:rsidRDefault="000349B4" w:rsidP="001F22E6">
      <w:pPr>
        <w:pStyle w:val="af9"/>
        <w:spacing w:line="276" w:lineRule="auto"/>
        <w:jc w:val="both"/>
        <w:rPr>
          <w:sz w:val="28"/>
          <w:szCs w:val="28"/>
        </w:rPr>
      </w:pPr>
      <w:r w:rsidRPr="005D6CF5">
        <w:rPr>
          <w:sz w:val="28"/>
          <w:szCs w:val="28"/>
        </w:rPr>
        <w:tab/>
      </w:r>
      <w:r w:rsidR="001F22E6" w:rsidRPr="005D6CF5">
        <w:rPr>
          <w:sz w:val="28"/>
          <w:szCs w:val="28"/>
        </w:rPr>
        <w:t xml:space="preserve">6. Региональный компонент представлен предметом «История и культура мордовского края» в 5-9  классах по 0,5 часа. В учебный план 5-7-ых классов включен  учебный курс «Мордовский язык» (1 час). </w:t>
      </w:r>
    </w:p>
    <w:p w:rsidR="001F22E6" w:rsidRPr="005D6CF5" w:rsidRDefault="000349B4" w:rsidP="001F22E6">
      <w:pPr>
        <w:pStyle w:val="af9"/>
        <w:spacing w:line="276" w:lineRule="auto"/>
        <w:jc w:val="both"/>
        <w:rPr>
          <w:sz w:val="28"/>
          <w:szCs w:val="28"/>
        </w:rPr>
      </w:pPr>
      <w:r w:rsidRPr="005D6CF5">
        <w:rPr>
          <w:sz w:val="28"/>
          <w:szCs w:val="28"/>
        </w:rPr>
        <w:tab/>
      </w:r>
      <w:r w:rsidR="001F22E6" w:rsidRPr="005D6CF5">
        <w:rPr>
          <w:sz w:val="28"/>
          <w:szCs w:val="28"/>
        </w:rPr>
        <w:t>7. Часы, отведенные в ОУ на изучение курсов по выбору и другие виды деятельности, позволяют расширить образовательные возможности учебного плана. С  целью расширения лицейского компонента в 5-6 классах вводится пропедевтический курс «</w:t>
      </w:r>
      <w:r w:rsidR="009707AB" w:rsidRPr="005D6CF5">
        <w:rPr>
          <w:sz w:val="28"/>
          <w:szCs w:val="28"/>
        </w:rPr>
        <w:t>Естествознание</w:t>
      </w:r>
      <w:r w:rsidR="001F22E6" w:rsidRPr="005D6CF5">
        <w:rPr>
          <w:sz w:val="28"/>
          <w:szCs w:val="28"/>
        </w:rPr>
        <w:t>». С целью развития познавательных способностей, расширения кругозора вводится курс «Основы проектной деятельности»  в 6-7 классах (0,5 часа), «Химический практикум» в  5 – х классах (0,5 часа).</w:t>
      </w:r>
    </w:p>
    <w:p w:rsidR="001F22E6" w:rsidRPr="005D6CF5" w:rsidRDefault="000349B4" w:rsidP="001F22E6">
      <w:pPr>
        <w:pStyle w:val="af9"/>
        <w:spacing w:line="276" w:lineRule="auto"/>
        <w:jc w:val="both"/>
        <w:rPr>
          <w:sz w:val="28"/>
          <w:szCs w:val="28"/>
        </w:rPr>
      </w:pPr>
      <w:r w:rsidRPr="005D6CF5">
        <w:rPr>
          <w:sz w:val="28"/>
          <w:szCs w:val="28"/>
        </w:rPr>
        <w:tab/>
      </w:r>
      <w:r w:rsidR="001F22E6" w:rsidRPr="005D6CF5">
        <w:rPr>
          <w:sz w:val="28"/>
          <w:szCs w:val="28"/>
        </w:rPr>
        <w:t>8.</w:t>
      </w:r>
      <w:r w:rsidR="00F61428" w:rsidRPr="005D6CF5">
        <w:rPr>
          <w:sz w:val="28"/>
          <w:szCs w:val="28"/>
        </w:rPr>
        <w:t xml:space="preserve"> </w:t>
      </w:r>
      <w:r w:rsidR="001F22E6" w:rsidRPr="005D6CF5">
        <w:rPr>
          <w:sz w:val="28"/>
          <w:szCs w:val="28"/>
        </w:rPr>
        <w:t xml:space="preserve">Образовательная область «Физическая культура» представлена  3 часами в неделю.  В 5-9 классах часы физкультуры включены в расписание. </w:t>
      </w:r>
    </w:p>
    <w:p w:rsidR="001F22E6" w:rsidRPr="005D6CF5" w:rsidRDefault="001F22E6" w:rsidP="001F22E6">
      <w:pPr>
        <w:pStyle w:val="af9"/>
        <w:spacing w:line="276" w:lineRule="auto"/>
        <w:jc w:val="both"/>
        <w:rPr>
          <w:sz w:val="28"/>
          <w:szCs w:val="28"/>
        </w:rPr>
      </w:pPr>
      <w:r w:rsidRPr="005D6CF5">
        <w:rPr>
          <w:sz w:val="28"/>
          <w:szCs w:val="28"/>
        </w:rPr>
        <w:t xml:space="preserve"> </w:t>
      </w:r>
      <w:r w:rsidR="000349B4" w:rsidRPr="005D6CF5">
        <w:rPr>
          <w:sz w:val="28"/>
          <w:szCs w:val="28"/>
        </w:rPr>
        <w:tab/>
      </w:r>
      <w:r w:rsidRPr="005D6CF5">
        <w:rPr>
          <w:sz w:val="28"/>
          <w:szCs w:val="28"/>
        </w:rPr>
        <w:t>9. В объем максимальной нагрузки учащихся 5-9 лицейских классов входит обязательное посещение учащимися курсов, входящих в вариативную часть.</w:t>
      </w:r>
    </w:p>
    <w:p w:rsidR="001F22E6" w:rsidRPr="005D6CF5" w:rsidRDefault="000349B4" w:rsidP="001F22E6">
      <w:pPr>
        <w:pStyle w:val="af9"/>
        <w:spacing w:line="276" w:lineRule="auto"/>
        <w:jc w:val="both"/>
        <w:rPr>
          <w:b/>
          <w:sz w:val="28"/>
          <w:szCs w:val="28"/>
        </w:rPr>
      </w:pPr>
      <w:r w:rsidRPr="005D6CF5">
        <w:rPr>
          <w:sz w:val="28"/>
          <w:szCs w:val="28"/>
        </w:rPr>
        <w:tab/>
      </w:r>
      <w:r w:rsidR="001F22E6" w:rsidRPr="005D6CF5">
        <w:rPr>
          <w:b/>
          <w:sz w:val="28"/>
          <w:szCs w:val="28"/>
        </w:rPr>
        <w:t>Внеурочная деятельность</w:t>
      </w:r>
    </w:p>
    <w:p w:rsidR="001F22E6" w:rsidRPr="005D6CF5" w:rsidRDefault="001F22E6" w:rsidP="001F22E6">
      <w:pPr>
        <w:pStyle w:val="af9"/>
        <w:spacing w:line="276" w:lineRule="auto"/>
        <w:jc w:val="both"/>
        <w:rPr>
          <w:color w:val="000000"/>
          <w:sz w:val="28"/>
          <w:szCs w:val="28"/>
          <w:shd w:val="clear" w:color="auto" w:fill="FFFFFF"/>
        </w:rPr>
      </w:pPr>
      <w:r w:rsidRPr="005D6CF5">
        <w:rPr>
          <w:color w:val="000000"/>
          <w:sz w:val="28"/>
          <w:szCs w:val="28"/>
          <w:shd w:val="clear" w:color="auto" w:fill="FFFFFF"/>
        </w:rPr>
        <w:t>Под внеурочной деятельностью, в рамках реализации ФГОС основного общего образования,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1F22E6" w:rsidRPr="005D6CF5" w:rsidRDefault="000349B4" w:rsidP="001F22E6">
      <w:pPr>
        <w:pStyle w:val="af9"/>
        <w:spacing w:line="276" w:lineRule="auto"/>
        <w:jc w:val="both"/>
        <w:rPr>
          <w:color w:val="000000"/>
          <w:sz w:val="28"/>
          <w:szCs w:val="28"/>
          <w:shd w:val="clear" w:color="auto" w:fill="FFFFFF"/>
        </w:rPr>
      </w:pPr>
      <w:r w:rsidRPr="005D6CF5">
        <w:rPr>
          <w:color w:val="000000"/>
          <w:sz w:val="28"/>
          <w:szCs w:val="28"/>
          <w:shd w:val="clear" w:color="auto" w:fill="FFFFFF"/>
        </w:rPr>
        <w:tab/>
      </w:r>
      <w:r w:rsidR="001F22E6" w:rsidRPr="005D6CF5">
        <w:rPr>
          <w:color w:val="000000"/>
          <w:sz w:val="28"/>
          <w:szCs w:val="28"/>
          <w:shd w:val="clear" w:color="auto" w:fill="FFFFFF"/>
        </w:rPr>
        <w:t>В соответствии с СанПиН 2.4.2.2821-10 «Санитарно-эпидемиологическими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 189, продолжительность занятия внеурочной деятельности составляет 35-45 минут. Реализация курсов внеурочной деятельности проводится без бального оценивания результатов освоения курса.</w:t>
      </w:r>
    </w:p>
    <w:p w:rsidR="001F22E6" w:rsidRPr="005D6CF5" w:rsidRDefault="000349B4" w:rsidP="001F22E6">
      <w:pPr>
        <w:pStyle w:val="af9"/>
        <w:spacing w:line="276" w:lineRule="auto"/>
        <w:jc w:val="both"/>
        <w:rPr>
          <w:sz w:val="28"/>
          <w:szCs w:val="28"/>
        </w:rPr>
      </w:pPr>
      <w:r w:rsidRPr="005D6CF5">
        <w:rPr>
          <w:color w:val="000000"/>
          <w:sz w:val="28"/>
          <w:szCs w:val="28"/>
          <w:shd w:val="clear" w:color="auto" w:fill="FFFFFF"/>
        </w:rPr>
        <w:tab/>
      </w:r>
      <w:r w:rsidR="001F22E6" w:rsidRPr="005D6CF5">
        <w:rPr>
          <w:color w:val="000000"/>
          <w:sz w:val="28"/>
          <w:szCs w:val="28"/>
          <w:shd w:val="clear" w:color="auto" w:fill="FFFFFF"/>
        </w:rPr>
        <w:t>План внеурочной деятельности школы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пожеланий их родителей (законных представителей) и возможностей МОУ «Лицей № 4» внеурочная деятельность в 5 классах составляет 12 часов в неделю (420 часов в год), в 6 классе 11 часов в неделю(385 часов в год), в 7 классе 12 часов в неделю (420 часов в год). Время, отведенное на внеурочную деятельность, не учитывается при определении максимально допустимой недельной нагрузки обучающихся.</w:t>
      </w:r>
    </w:p>
    <w:p w:rsidR="00A84072" w:rsidRPr="005D6CF5" w:rsidRDefault="00A84072">
      <w:pPr>
        <w:pStyle w:val="af"/>
        <w:spacing w:after="0"/>
        <w:jc w:val="both"/>
        <w:rPr>
          <w:rFonts w:eastAsia="Calibri"/>
          <w:color w:val="000000"/>
          <w:kern w:val="0"/>
          <w:sz w:val="28"/>
          <w:szCs w:val="28"/>
          <w:shd w:val="clear" w:color="auto" w:fill="FFFFFF"/>
        </w:rPr>
      </w:pPr>
    </w:p>
    <w:p w:rsidR="00A84072" w:rsidRPr="005D6CF5" w:rsidRDefault="001F22E6" w:rsidP="00DE7088">
      <w:pPr>
        <w:pStyle w:val="ae"/>
        <w:tabs>
          <w:tab w:val="left" w:pos="0"/>
        </w:tabs>
        <w:spacing w:after="0" w:line="240" w:lineRule="auto"/>
        <w:ind w:left="720"/>
        <w:rPr>
          <w:b/>
          <w:sz w:val="28"/>
          <w:szCs w:val="28"/>
          <w:shd w:val="clear" w:color="auto" w:fill="FFFFFF"/>
        </w:rPr>
      </w:pPr>
      <w:r w:rsidRPr="005D6CF5">
        <w:rPr>
          <w:b/>
          <w:sz w:val="28"/>
          <w:szCs w:val="28"/>
          <w:shd w:val="clear" w:color="auto" w:fill="FFFFFF"/>
        </w:rPr>
        <w:t>Программа</w:t>
      </w:r>
      <w:r w:rsidR="00A84072" w:rsidRPr="005D6CF5">
        <w:rPr>
          <w:b/>
          <w:sz w:val="28"/>
          <w:szCs w:val="28"/>
          <w:shd w:val="clear" w:color="auto" w:fill="FFFFFF"/>
        </w:rPr>
        <w:t xml:space="preserve"> среднего общего образования</w:t>
      </w:r>
    </w:p>
    <w:p w:rsidR="00DE7088" w:rsidRPr="005D6CF5" w:rsidRDefault="00DE7088" w:rsidP="00DE7088">
      <w:pPr>
        <w:pStyle w:val="ae"/>
        <w:tabs>
          <w:tab w:val="left" w:pos="0"/>
        </w:tabs>
        <w:spacing w:after="0" w:line="240" w:lineRule="auto"/>
        <w:ind w:left="720"/>
        <w:rPr>
          <w:b/>
          <w:sz w:val="28"/>
          <w:szCs w:val="28"/>
          <w:shd w:val="clear" w:color="auto" w:fill="FFFFFF"/>
        </w:rPr>
      </w:pPr>
    </w:p>
    <w:p w:rsidR="000349B4" w:rsidRPr="005D6CF5" w:rsidRDefault="000349B4" w:rsidP="000349B4">
      <w:pPr>
        <w:shd w:val="clear" w:color="auto" w:fill="FFFFFF"/>
        <w:autoSpaceDE w:val="0"/>
        <w:autoSpaceDN w:val="0"/>
        <w:adjustRightInd w:val="0"/>
        <w:spacing w:line="276" w:lineRule="auto"/>
        <w:ind w:right="-143"/>
        <w:jc w:val="both"/>
        <w:rPr>
          <w:rFonts w:cs="Times New Roman"/>
          <w:color w:val="000000"/>
          <w:sz w:val="28"/>
          <w:szCs w:val="28"/>
        </w:rPr>
      </w:pPr>
      <w:r w:rsidRPr="005D6CF5">
        <w:rPr>
          <w:rFonts w:cs="Times New Roman"/>
          <w:color w:val="000000"/>
          <w:sz w:val="28"/>
          <w:szCs w:val="28"/>
        </w:rPr>
        <w:tab/>
        <w:t>В 10-11-х классах  реализуются государственные типовые программы для общеобразовательных школ, лицейские программы с углубленным изучением математики, физики, информатики.</w:t>
      </w:r>
    </w:p>
    <w:p w:rsidR="000349B4" w:rsidRPr="005D6CF5" w:rsidRDefault="000349B4" w:rsidP="000349B4">
      <w:pPr>
        <w:spacing w:line="276" w:lineRule="auto"/>
        <w:ind w:firstLine="540"/>
        <w:jc w:val="both"/>
        <w:rPr>
          <w:rFonts w:cs="Times New Roman"/>
          <w:sz w:val="28"/>
          <w:szCs w:val="28"/>
        </w:rPr>
      </w:pPr>
      <w:r w:rsidRPr="005D6CF5">
        <w:rPr>
          <w:rFonts w:cs="Times New Roman"/>
          <w:sz w:val="28"/>
          <w:szCs w:val="28"/>
        </w:rPr>
        <w:t>1. В  основу учебного плана положен принцип сбалансированности учебных дисциплин. Он включает в себя всю систему базовых общеобразовательных  знаний, подготавливающих обучающихся для поступления в вузы на различные факультеты.</w:t>
      </w:r>
    </w:p>
    <w:p w:rsidR="000349B4" w:rsidRPr="005D6CF5" w:rsidRDefault="000349B4" w:rsidP="000349B4">
      <w:pPr>
        <w:spacing w:line="276" w:lineRule="auto"/>
        <w:jc w:val="both"/>
        <w:rPr>
          <w:rFonts w:cs="Times New Roman"/>
          <w:sz w:val="28"/>
          <w:szCs w:val="28"/>
        </w:rPr>
      </w:pPr>
      <w:r w:rsidRPr="005D6CF5">
        <w:rPr>
          <w:rFonts w:cs="Times New Roman"/>
          <w:sz w:val="28"/>
          <w:szCs w:val="28"/>
        </w:rPr>
        <w:t xml:space="preserve">        2.Максимальная (суммарная) нагрузка соответствует нормативам,  обозначенным в учебном плане, и является обязательной для учащихся лицейских классов.</w:t>
      </w:r>
    </w:p>
    <w:p w:rsidR="000349B4" w:rsidRPr="005D6CF5" w:rsidRDefault="000349B4" w:rsidP="000349B4">
      <w:pPr>
        <w:spacing w:line="276" w:lineRule="auto"/>
        <w:jc w:val="both"/>
        <w:rPr>
          <w:rFonts w:cs="Times New Roman"/>
          <w:sz w:val="28"/>
          <w:szCs w:val="28"/>
        </w:rPr>
      </w:pPr>
      <w:r w:rsidRPr="005D6CF5">
        <w:rPr>
          <w:rFonts w:cs="Times New Roman"/>
          <w:sz w:val="28"/>
          <w:szCs w:val="28"/>
        </w:rPr>
        <w:t xml:space="preserve">        3.В плане представлены  все  образовательные области  и образовательные компоненты. </w:t>
      </w:r>
    </w:p>
    <w:p w:rsidR="000349B4" w:rsidRPr="005D6CF5" w:rsidRDefault="000349B4" w:rsidP="000349B4">
      <w:pPr>
        <w:tabs>
          <w:tab w:val="num" w:pos="540"/>
        </w:tabs>
        <w:spacing w:line="276" w:lineRule="auto"/>
        <w:jc w:val="both"/>
        <w:rPr>
          <w:rFonts w:cs="Times New Roman"/>
          <w:sz w:val="28"/>
          <w:szCs w:val="28"/>
        </w:rPr>
      </w:pPr>
      <w:r w:rsidRPr="005D6CF5">
        <w:rPr>
          <w:rFonts w:cs="Times New Roman"/>
          <w:sz w:val="28"/>
          <w:szCs w:val="28"/>
        </w:rPr>
        <w:t xml:space="preserve">        4.Часы вариативной части учебного плана соответствуют типу и виду ОУ и являются логическим продолжением инвариантной части.</w:t>
      </w:r>
    </w:p>
    <w:p w:rsidR="000349B4" w:rsidRPr="005D6CF5" w:rsidRDefault="000349B4" w:rsidP="000349B4">
      <w:pPr>
        <w:tabs>
          <w:tab w:val="num" w:pos="540"/>
        </w:tabs>
        <w:spacing w:line="276" w:lineRule="auto"/>
        <w:jc w:val="both"/>
        <w:rPr>
          <w:rFonts w:cs="Times New Roman"/>
          <w:sz w:val="28"/>
          <w:szCs w:val="28"/>
        </w:rPr>
      </w:pPr>
      <w:r w:rsidRPr="005D6CF5">
        <w:rPr>
          <w:rFonts w:cs="Times New Roman"/>
          <w:sz w:val="28"/>
          <w:szCs w:val="28"/>
        </w:rPr>
        <w:t xml:space="preserve">        5.Согласно типу ОУ реализуется программа с углубленным изучением математики в 10-х, 11Б классах (8 часов в неделю), с углубленным изучением физики в 10-х,11Б  классах -5 часов. Курс «Информатика и ИКТ » в 10-х, 11 Б классах </w:t>
      </w:r>
      <w:r w:rsidR="004B555B" w:rsidRPr="005D6CF5">
        <w:rPr>
          <w:rFonts w:cs="Times New Roman"/>
          <w:sz w:val="28"/>
          <w:szCs w:val="28"/>
        </w:rPr>
        <w:t>–</w:t>
      </w:r>
      <w:r w:rsidRPr="005D6CF5">
        <w:rPr>
          <w:rFonts w:cs="Times New Roman"/>
          <w:sz w:val="28"/>
          <w:szCs w:val="28"/>
        </w:rPr>
        <w:t xml:space="preserve"> 4</w:t>
      </w:r>
      <w:r w:rsidR="004B555B" w:rsidRPr="005D6CF5">
        <w:rPr>
          <w:rFonts w:cs="Times New Roman"/>
          <w:sz w:val="28"/>
          <w:szCs w:val="28"/>
        </w:rPr>
        <w:t xml:space="preserve"> </w:t>
      </w:r>
      <w:r w:rsidRPr="005D6CF5">
        <w:rPr>
          <w:rFonts w:cs="Times New Roman"/>
          <w:sz w:val="28"/>
          <w:szCs w:val="28"/>
        </w:rPr>
        <w:t xml:space="preserve">часа. </w:t>
      </w:r>
    </w:p>
    <w:p w:rsidR="000349B4" w:rsidRPr="005D6CF5" w:rsidRDefault="000349B4" w:rsidP="000349B4">
      <w:pPr>
        <w:tabs>
          <w:tab w:val="num" w:pos="540"/>
        </w:tabs>
        <w:spacing w:line="276" w:lineRule="auto"/>
        <w:jc w:val="both"/>
        <w:rPr>
          <w:rFonts w:cs="Times New Roman"/>
          <w:sz w:val="28"/>
          <w:szCs w:val="28"/>
        </w:rPr>
      </w:pPr>
      <w:r w:rsidRPr="005D6CF5">
        <w:rPr>
          <w:rFonts w:cs="Times New Roman"/>
          <w:sz w:val="28"/>
          <w:szCs w:val="28"/>
        </w:rPr>
        <w:t xml:space="preserve">         6. Для расширения образовательных возможностей учебного плана вводятся учебные курсы в 10 А,Б, 11А,Б - классах:</w:t>
      </w:r>
    </w:p>
    <w:p w:rsidR="000349B4" w:rsidRPr="005D6CF5" w:rsidRDefault="000349B4" w:rsidP="000349B4">
      <w:pPr>
        <w:tabs>
          <w:tab w:val="num" w:pos="540"/>
        </w:tabs>
        <w:spacing w:line="276" w:lineRule="auto"/>
        <w:jc w:val="both"/>
        <w:rPr>
          <w:rFonts w:cs="Times New Roman"/>
          <w:sz w:val="28"/>
          <w:szCs w:val="28"/>
        </w:rPr>
      </w:pPr>
      <w:r w:rsidRPr="005D6CF5">
        <w:rPr>
          <w:rFonts w:cs="Times New Roman"/>
          <w:sz w:val="28"/>
          <w:szCs w:val="28"/>
        </w:rPr>
        <w:t>- «Практикум  по русскому языку» - 1 час;</w:t>
      </w:r>
    </w:p>
    <w:p w:rsidR="000349B4" w:rsidRPr="005D6CF5" w:rsidRDefault="000349B4" w:rsidP="000349B4">
      <w:pPr>
        <w:tabs>
          <w:tab w:val="num" w:pos="540"/>
        </w:tabs>
        <w:spacing w:line="276" w:lineRule="auto"/>
        <w:jc w:val="both"/>
        <w:rPr>
          <w:rFonts w:cs="Times New Roman"/>
          <w:sz w:val="28"/>
          <w:szCs w:val="28"/>
        </w:rPr>
      </w:pPr>
      <w:r w:rsidRPr="005D6CF5">
        <w:rPr>
          <w:rFonts w:cs="Times New Roman"/>
          <w:sz w:val="28"/>
          <w:szCs w:val="28"/>
        </w:rPr>
        <w:t>- «</w:t>
      </w:r>
      <w:r w:rsidR="004B555B" w:rsidRPr="005D6CF5">
        <w:rPr>
          <w:rFonts w:cs="Times New Roman"/>
          <w:sz w:val="28"/>
          <w:szCs w:val="28"/>
        </w:rPr>
        <w:t>Агрохимия в школе</w:t>
      </w:r>
      <w:r w:rsidRPr="005D6CF5">
        <w:rPr>
          <w:rFonts w:cs="Times New Roman"/>
          <w:sz w:val="28"/>
          <w:szCs w:val="28"/>
        </w:rPr>
        <w:t>» - 1 час.</w:t>
      </w:r>
    </w:p>
    <w:p w:rsidR="008B4D25" w:rsidRPr="005D6CF5" w:rsidRDefault="008B4D25" w:rsidP="00DE7088">
      <w:pPr>
        <w:tabs>
          <w:tab w:val="left" w:pos="900"/>
        </w:tabs>
        <w:spacing w:line="100" w:lineRule="atLeast"/>
        <w:jc w:val="both"/>
        <w:rPr>
          <w:rFonts w:cs="Times New Roman"/>
          <w:b/>
          <w:bCs/>
          <w:sz w:val="28"/>
          <w:szCs w:val="28"/>
          <w:shd w:val="clear" w:color="auto" w:fill="FFFFFF"/>
        </w:rPr>
      </w:pPr>
    </w:p>
    <w:p w:rsidR="008B4D25" w:rsidRPr="005D6CF5" w:rsidRDefault="008B4D25" w:rsidP="00DE7088">
      <w:pPr>
        <w:tabs>
          <w:tab w:val="left" w:pos="900"/>
        </w:tabs>
        <w:spacing w:line="100" w:lineRule="atLeast"/>
        <w:jc w:val="both"/>
        <w:rPr>
          <w:rFonts w:cs="Times New Roman"/>
          <w:b/>
          <w:bCs/>
          <w:sz w:val="28"/>
          <w:szCs w:val="28"/>
          <w:shd w:val="clear" w:color="auto" w:fill="FFFFFF"/>
        </w:rPr>
      </w:pPr>
    </w:p>
    <w:p w:rsidR="008B4D25" w:rsidRPr="005D6CF5" w:rsidRDefault="008B4D25" w:rsidP="00DE7088">
      <w:pPr>
        <w:tabs>
          <w:tab w:val="left" w:pos="900"/>
        </w:tabs>
        <w:spacing w:line="100" w:lineRule="atLeast"/>
        <w:jc w:val="both"/>
        <w:rPr>
          <w:rFonts w:cs="Times New Roman"/>
          <w:b/>
          <w:bCs/>
          <w:sz w:val="28"/>
          <w:szCs w:val="28"/>
          <w:shd w:val="clear" w:color="auto" w:fill="FFFFFF"/>
        </w:rPr>
      </w:pPr>
    </w:p>
    <w:p w:rsidR="008B4D25" w:rsidRPr="005D6CF5" w:rsidRDefault="008B4D25" w:rsidP="00DE7088">
      <w:pPr>
        <w:tabs>
          <w:tab w:val="left" w:pos="900"/>
        </w:tabs>
        <w:spacing w:line="100" w:lineRule="atLeast"/>
        <w:jc w:val="both"/>
        <w:rPr>
          <w:rFonts w:cs="Times New Roman"/>
          <w:b/>
          <w:bCs/>
          <w:sz w:val="28"/>
          <w:szCs w:val="28"/>
          <w:shd w:val="clear" w:color="auto" w:fill="FFFFFF"/>
        </w:rPr>
      </w:pPr>
    </w:p>
    <w:p w:rsidR="008B4D25" w:rsidRPr="005D6CF5" w:rsidRDefault="008B4D25" w:rsidP="00DE7088">
      <w:pPr>
        <w:tabs>
          <w:tab w:val="left" w:pos="900"/>
        </w:tabs>
        <w:spacing w:line="100" w:lineRule="atLeast"/>
        <w:jc w:val="both"/>
        <w:rPr>
          <w:rFonts w:cs="Times New Roman"/>
          <w:b/>
          <w:bCs/>
          <w:sz w:val="28"/>
          <w:szCs w:val="28"/>
          <w:shd w:val="clear" w:color="auto" w:fill="FFFFFF"/>
        </w:rPr>
      </w:pPr>
    </w:p>
    <w:p w:rsidR="008B4D25" w:rsidRPr="005D6CF5" w:rsidRDefault="008B4D25" w:rsidP="00DE7088">
      <w:pPr>
        <w:tabs>
          <w:tab w:val="left" w:pos="900"/>
        </w:tabs>
        <w:spacing w:line="100" w:lineRule="atLeast"/>
        <w:jc w:val="both"/>
        <w:rPr>
          <w:rFonts w:cs="Times New Roman"/>
          <w:b/>
          <w:bCs/>
          <w:sz w:val="28"/>
          <w:szCs w:val="28"/>
          <w:shd w:val="clear" w:color="auto" w:fill="FFFFFF"/>
        </w:rPr>
      </w:pPr>
    </w:p>
    <w:p w:rsidR="008B4D25" w:rsidRPr="005D6CF5" w:rsidRDefault="008B4D25" w:rsidP="00DE7088">
      <w:pPr>
        <w:tabs>
          <w:tab w:val="left" w:pos="900"/>
        </w:tabs>
        <w:spacing w:line="100" w:lineRule="atLeast"/>
        <w:jc w:val="both"/>
        <w:rPr>
          <w:rFonts w:cs="Times New Roman"/>
          <w:b/>
          <w:bCs/>
          <w:sz w:val="28"/>
          <w:szCs w:val="28"/>
          <w:shd w:val="clear" w:color="auto" w:fill="FFFFFF"/>
        </w:rPr>
      </w:pPr>
    </w:p>
    <w:p w:rsidR="008B4D25" w:rsidRPr="005D6CF5" w:rsidRDefault="008B4D25" w:rsidP="00DE7088">
      <w:pPr>
        <w:tabs>
          <w:tab w:val="left" w:pos="900"/>
        </w:tabs>
        <w:spacing w:line="100" w:lineRule="atLeast"/>
        <w:jc w:val="both"/>
        <w:rPr>
          <w:rFonts w:cs="Times New Roman"/>
          <w:b/>
          <w:bCs/>
          <w:sz w:val="28"/>
          <w:szCs w:val="28"/>
          <w:shd w:val="clear" w:color="auto" w:fill="FFFFFF"/>
        </w:rPr>
      </w:pPr>
    </w:p>
    <w:p w:rsidR="008B4D25" w:rsidRPr="005D6CF5" w:rsidRDefault="008B4D25" w:rsidP="00DE7088">
      <w:pPr>
        <w:tabs>
          <w:tab w:val="left" w:pos="900"/>
        </w:tabs>
        <w:spacing w:line="100" w:lineRule="atLeast"/>
        <w:jc w:val="both"/>
        <w:rPr>
          <w:rFonts w:cs="Times New Roman"/>
          <w:b/>
          <w:bCs/>
          <w:sz w:val="28"/>
          <w:szCs w:val="28"/>
          <w:shd w:val="clear" w:color="auto" w:fill="FFFFFF"/>
        </w:rPr>
      </w:pPr>
    </w:p>
    <w:p w:rsidR="008B4D25" w:rsidRPr="005D6CF5" w:rsidRDefault="008B4D25" w:rsidP="00DE7088">
      <w:pPr>
        <w:tabs>
          <w:tab w:val="left" w:pos="900"/>
        </w:tabs>
        <w:spacing w:line="100" w:lineRule="atLeast"/>
        <w:jc w:val="both"/>
        <w:rPr>
          <w:rFonts w:cs="Times New Roman"/>
          <w:b/>
          <w:bCs/>
          <w:sz w:val="28"/>
          <w:szCs w:val="28"/>
          <w:shd w:val="clear" w:color="auto" w:fill="FFFFFF"/>
        </w:rPr>
      </w:pPr>
    </w:p>
    <w:p w:rsidR="008B4D25" w:rsidRPr="005D6CF5" w:rsidRDefault="008B4D25" w:rsidP="00DE7088">
      <w:pPr>
        <w:tabs>
          <w:tab w:val="left" w:pos="900"/>
        </w:tabs>
        <w:spacing w:line="100" w:lineRule="atLeast"/>
        <w:jc w:val="both"/>
        <w:rPr>
          <w:rFonts w:cs="Times New Roman"/>
          <w:b/>
          <w:bCs/>
          <w:sz w:val="28"/>
          <w:szCs w:val="28"/>
          <w:shd w:val="clear" w:color="auto" w:fill="FFFFFF"/>
        </w:rPr>
      </w:pPr>
    </w:p>
    <w:p w:rsidR="008B4D25" w:rsidRPr="005D6CF5" w:rsidRDefault="008B4D25" w:rsidP="00DE7088">
      <w:pPr>
        <w:tabs>
          <w:tab w:val="left" w:pos="900"/>
        </w:tabs>
        <w:spacing w:line="100" w:lineRule="atLeast"/>
        <w:jc w:val="both"/>
        <w:rPr>
          <w:rFonts w:cs="Times New Roman"/>
          <w:b/>
          <w:bCs/>
          <w:sz w:val="28"/>
          <w:szCs w:val="28"/>
          <w:shd w:val="clear" w:color="auto" w:fill="FFFFFF"/>
        </w:rPr>
      </w:pPr>
    </w:p>
    <w:p w:rsidR="008B4D25" w:rsidRPr="005D6CF5" w:rsidRDefault="008B4D25" w:rsidP="00DE7088">
      <w:pPr>
        <w:tabs>
          <w:tab w:val="left" w:pos="900"/>
        </w:tabs>
        <w:spacing w:line="100" w:lineRule="atLeast"/>
        <w:jc w:val="both"/>
        <w:rPr>
          <w:rFonts w:cs="Times New Roman"/>
          <w:b/>
          <w:bCs/>
          <w:sz w:val="28"/>
          <w:szCs w:val="28"/>
          <w:shd w:val="clear" w:color="auto" w:fill="FFFFFF"/>
        </w:rPr>
      </w:pPr>
    </w:p>
    <w:p w:rsidR="008B4D25" w:rsidRPr="005D6CF5" w:rsidRDefault="008B4D25" w:rsidP="00DE7088">
      <w:pPr>
        <w:tabs>
          <w:tab w:val="left" w:pos="900"/>
        </w:tabs>
        <w:spacing w:line="100" w:lineRule="atLeast"/>
        <w:jc w:val="both"/>
        <w:rPr>
          <w:rFonts w:cs="Times New Roman"/>
          <w:b/>
          <w:bCs/>
          <w:sz w:val="28"/>
          <w:szCs w:val="28"/>
          <w:shd w:val="clear" w:color="auto" w:fill="FFFFFF"/>
        </w:rPr>
      </w:pPr>
    </w:p>
    <w:p w:rsidR="008B4D25" w:rsidRPr="005D6CF5" w:rsidRDefault="008B4D25" w:rsidP="00DE7088">
      <w:pPr>
        <w:tabs>
          <w:tab w:val="left" w:pos="900"/>
        </w:tabs>
        <w:spacing w:line="100" w:lineRule="atLeast"/>
        <w:jc w:val="both"/>
        <w:rPr>
          <w:rFonts w:cs="Times New Roman"/>
          <w:b/>
          <w:bCs/>
          <w:sz w:val="28"/>
          <w:szCs w:val="28"/>
          <w:shd w:val="clear" w:color="auto" w:fill="FFFFFF"/>
        </w:rPr>
      </w:pPr>
    </w:p>
    <w:p w:rsidR="008B4D25" w:rsidRPr="005D6CF5" w:rsidRDefault="008B4D25" w:rsidP="00DE7088">
      <w:pPr>
        <w:tabs>
          <w:tab w:val="left" w:pos="900"/>
        </w:tabs>
        <w:spacing w:line="100" w:lineRule="atLeast"/>
        <w:jc w:val="both"/>
        <w:rPr>
          <w:rFonts w:cs="Times New Roman"/>
          <w:b/>
          <w:bCs/>
          <w:sz w:val="28"/>
          <w:szCs w:val="28"/>
          <w:shd w:val="clear" w:color="auto" w:fill="FFFFFF"/>
        </w:rPr>
      </w:pPr>
    </w:p>
    <w:p w:rsidR="008B4D25" w:rsidRPr="005D6CF5" w:rsidRDefault="008B4D25" w:rsidP="00DE7088">
      <w:pPr>
        <w:tabs>
          <w:tab w:val="left" w:pos="900"/>
        </w:tabs>
        <w:spacing w:line="100" w:lineRule="atLeast"/>
        <w:jc w:val="both"/>
        <w:rPr>
          <w:rFonts w:cs="Times New Roman"/>
          <w:b/>
          <w:bCs/>
          <w:sz w:val="28"/>
          <w:szCs w:val="28"/>
          <w:shd w:val="clear" w:color="auto" w:fill="FFFFFF"/>
        </w:rPr>
      </w:pPr>
    </w:p>
    <w:p w:rsidR="008B4D25" w:rsidRPr="005D6CF5" w:rsidRDefault="008B4D25" w:rsidP="00DE7088">
      <w:pPr>
        <w:tabs>
          <w:tab w:val="left" w:pos="900"/>
        </w:tabs>
        <w:spacing w:line="100" w:lineRule="atLeast"/>
        <w:jc w:val="both"/>
        <w:rPr>
          <w:rFonts w:cs="Times New Roman"/>
          <w:b/>
          <w:bCs/>
          <w:sz w:val="28"/>
          <w:szCs w:val="28"/>
          <w:shd w:val="clear" w:color="auto" w:fill="FFFFFF"/>
        </w:rPr>
      </w:pPr>
    </w:p>
    <w:p w:rsidR="004B555B" w:rsidRPr="005D6CF5" w:rsidRDefault="004B555B" w:rsidP="00DE7088">
      <w:pPr>
        <w:tabs>
          <w:tab w:val="left" w:pos="900"/>
        </w:tabs>
        <w:spacing w:line="100" w:lineRule="atLeast"/>
        <w:jc w:val="both"/>
        <w:rPr>
          <w:rFonts w:cs="Times New Roman"/>
          <w:b/>
          <w:bCs/>
          <w:sz w:val="28"/>
          <w:szCs w:val="28"/>
          <w:shd w:val="clear" w:color="auto" w:fill="FFFFFF"/>
        </w:rPr>
      </w:pPr>
    </w:p>
    <w:p w:rsidR="004B555B" w:rsidRPr="005D6CF5" w:rsidRDefault="004B555B" w:rsidP="00DE7088">
      <w:pPr>
        <w:tabs>
          <w:tab w:val="left" w:pos="900"/>
        </w:tabs>
        <w:spacing w:line="100" w:lineRule="atLeast"/>
        <w:jc w:val="both"/>
        <w:rPr>
          <w:rFonts w:cs="Times New Roman"/>
          <w:b/>
          <w:bCs/>
          <w:sz w:val="28"/>
          <w:szCs w:val="28"/>
          <w:shd w:val="clear" w:color="auto" w:fill="FFFFFF"/>
        </w:rPr>
      </w:pPr>
    </w:p>
    <w:p w:rsidR="004B555B" w:rsidRPr="005D6CF5" w:rsidRDefault="004B555B" w:rsidP="00DE7088">
      <w:pPr>
        <w:tabs>
          <w:tab w:val="left" w:pos="900"/>
        </w:tabs>
        <w:spacing w:line="100" w:lineRule="atLeast"/>
        <w:jc w:val="both"/>
        <w:rPr>
          <w:rFonts w:cs="Times New Roman"/>
          <w:b/>
          <w:bCs/>
          <w:sz w:val="28"/>
          <w:szCs w:val="28"/>
          <w:shd w:val="clear" w:color="auto" w:fill="FFFFFF"/>
        </w:rPr>
      </w:pPr>
    </w:p>
    <w:p w:rsidR="004B555B" w:rsidRPr="005D6CF5" w:rsidRDefault="004B555B" w:rsidP="00DE7088">
      <w:pPr>
        <w:tabs>
          <w:tab w:val="left" w:pos="900"/>
        </w:tabs>
        <w:spacing w:line="100" w:lineRule="atLeast"/>
        <w:jc w:val="both"/>
        <w:rPr>
          <w:rFonts w:cs="Times New Roman"/>
          <w:b/>
          <w:bCs/>
          <w:sz w:val="28"/>
          <w:szCs w:val="28"/>
          <w:shd w:val="clear" w:color="auto" w:fill="FFFFFF"/>
        </w:rPr>
      </w:pPr>
    </w:p>
    <w:p w:rsidR="004B555B" w:rsidRPr="005D6CF5" w:rsidRDefault="004B555B" w:rsidP="00DE7088">
      <w:pPr>
        <w:tabs>
          <w:tab w:val="left" w:pos="900"/>
        </w:tabs>
        <w:spacing w:line="100" w:lineRule="atLeast"/>
        <w:jc w:val="both"/>
        <w:rPr>
          <w:rFonts w:cs="Times New Roman"/>
          <w:b/>
          <w:bCs/>
          <w:sz w:val="28"/>
          <w:szCs w:val="28"/>
          <w:shd w:val="clear" w:color="auto" w:fill="FFFFFF"/>
        </w:rPr>
      </w:pPr>
    </w:p>
    <w:p w:rsidR="004B555B" w:rsidRPr="005D6CF5" w:rsidRDefault="004B555B" w:rsidP="00DE7088">
      <w:pPr>
        <w:tabs>
          <w:tab w:val="left" w:pos="900"/>
        </w:tabs>
        <w:spacing w:line="100" w:lineRule="atLeast"/>
        <w:jc w:val="both"/>
        <w:rPr>
          <w:rFonts w:cs="Times New Roman"/>
          <w:b/>
          <w:bCs/>
          <w:sz w:val="28"/>
          <w:szCs w:val="28"/>
          <w:shd w:val="clear" w:color="auto" w:fill="FFFFFF"/>
        </w:rPr>
      </w:pPr>
    </w:p>
    <w:p w:rsidR="004B555B" w:rsidRPr="005D6CF5" w:rsidRDefault="004B555B" w:rsidP="00DE7088">
      <w:pPr>
        <w:tabs>
          <w:tab w:val="left" w:pos="900"/>
        </w:tabs>
        <w:spacing w:line="100" w:lineRule="atLeast"/>
        <w:jc w:val="both"/>
        <w:rPr>
          <w:rFonts w:cs="Times New Roman"/>
          <w:b/>
          <w:bCs/>
          <w:sz w:val="28"/>
          <w:szCs w:val="28"/>
          <w:shd w:val="clear" w:color="auto" w:fill="FFFFFF"/>
        </w:rPr>
      </w:pPr>
    </w:p>
    <w:p w:rsidR="004B555B" w:rsidRPr="005D6CF5" w:rsidRDefault="004B555B" w:rsidP="00DE7088">
      <w:pPr>
        <w:tabs>
          <w:tab w:val="left" w:pos="900"/>
        </w:tabs>
        <w:spacing w:line="100" w:lineRule="atLeast"/>
        <w:jc w:val="both"/>
        <w:rPr>
          <w:rFonts w:cs="Times New Roman"/>
          <w:b/>
          <w:bCs/>
          <w:sz w:val="28"/>
          <w:szCs w:val="28"/>
          <w:shd w:val="clear" w:color="auto" w:fill="FFFFFF"/>
        </w:rPr>
      </w:pPr>
    </w:p>
    <w:p w:rsidR="008B4D25" w:rsidRPr="005D6CF5" w:rsidRDefault="008B4D25" w:rsidP="00DE7088">
      <w:pPr>
        <w:tabs>
          <w:tab w:val="left" w:pos="900"/>
        </w:tabs>
        <w:spacing w:line="100" w:lineRule="atLeast"/>
        <w:jc w:val="both"/>
        <w:rPr>
          <w:rFonts w:cs="Times New Roman"/>
          <w:b/>
          <w:bCs/>
          <w:sz w:val="28"/>
          <w:szCs w:val="28"/>
          <w:shd w:val="clear" w:color="auto" w:fill="FFFFFF"/>
        </w:rPr>
      </w:pPr>
    </w:p>
    <w:p w:rsidR="00A933BA" w:rsidRPr="005D6CF5" w:rsidRDefault="00A933BA" w:rsidP="00DE7088">
      <w:pPr>
        <w:tabs>
          <w:tab w:val="left" w:pos="900"/>
        </w:tabs>
        <w:spacing w:line="100" w:lineRule="atLeast"/>
        <w:jc w:val="both"/>
        <w:rPr>
          <w:rFonts w:cs="Times New Roman"/>
          <w:b/>
          <w:bCs/>
          <w:sz w:val="28"/>
          <w:szCs w:val="28"/>
          <w:shd w:val="clear" w:color="auto" w:fill="FFFFFF"/>
        </w:rPr>
      </w:pPr>
    </w:p>
    <w:p w:rsidR="008B4D25" w:rsidRPr="005D6CF5" w:rsidRDefault="008B4D25" w:rsidP="00DE7088">
      <w:pPr>
        <w:tabs>
          <w:tab w:val="left" w:pos="900"/>
        </w:tabs>
        <w:spacing w:line="100" w:lineRule="atLeast"/>
        <w:jc w:val="both"/>
        <w:rPr>
          <w:rFonts w:cs="Times New Roman"/>
          <w:b/>
          <w:bCs/>
          <w:sz w:val="28"/>
          <w:szCs w:val="28"/>
          <w:shd w:val="clear" w:color="auto" w:fill="FFFFFF"/>
        </w:rPr>
      </w:pPr>
    </w:p>
    <w:p w:rsidR="00C07957" w:rsidRPr="005D6CF5" w:rsidRDefault="00C07957" w:rsidP="00DE7088">
      <w:pPr>
        <w:tabs>
          <w:tab w:val="left" w:pos="900"/>
        </w:tabs>
        <w:spacing w:line="100" w:lineRule="atLeast"/>
        <w:jc w:val="both"/>
        <w:rPr>
          <w:rFonts w:cs="Times New Roman"/>
          <w:b/>
          <w:bCs/>
          <w:sz w:val="28"/>
          <w:szCs w:val="28"/>
          <w:shd w:val="clear" w:color="auto" w:fill="FFFFFF"/>
        </w:rPr>
      </w:pPr>
    </w:p>
    <w:p w:rsidR="00C07957" w:rsidRPr="005D6CF5" w:rsidRDefault="00C07957" w:rsidP="00DE7088">
      <w:pPr>
        <w:tabs>
          <w:tab w:val="left" w:pos="900"/>
        </w:tabs>
        <w:spacing w:line="100" w:lineRule="atLeast"/>
        <w:jc w:val="both"/>
        <w:rPr>
          <w:rFonts w:cs="Times New Roman"/>
          <w:b/>
          <w:bCs/>
          <w:sz w:val="28"/>
          <w:szCs w:val="28"/>
          <w:shd w:val="clear" w:color="auto" w:fill="FFFFFF"/>
        </w:rPr>
      </w:pPr>
    </w:p>
    <w:p w:rsidR="00827FBB" w:rsidRPr="005D6CF5" w:rsidRDefault="00827FBB" w:rsidP="00DE7088">
      <w:pPr>
        <w:tabs>
          <w:tab w:val="left" w:pos="900"/>
        </w:tabs>
        <w:spacing w:line="100" w:lineRule="atLeast"/>
        <w:jc w:val="both"/>
        <w:rPr>
          <w:rFonts w:cs="Times New Roman"/>
          <w:b/>
          <w:bCs/>
          <w:sz w:val="28"/>
          <w:szCs w:val="28"/>
          <w:shd w:val="clear" w:color="auto" w:fill="FFFFFF"/>
        </w:rPr>
      </w:pPr>
    </w:p>
    <w:p w:rsidR="00DE7088" w:rsidRPr="005D6CF5" w:rsidRDefault="00FD6398" w:rsidP="00DE7088">
      <w:pPr>
        <w:tabs>
          <w:tab w:val="left" w:pos="900"/>
        </w:tabs>
        <w:spacing w:line="100" w:lineRule="atLeast"/>
        <w:ind w:left="720"/>
        <w:jc w:val="both"/>
        <w:rPr>
          <w:rFonts w:cs="Times New Roman"/>
          <w:b/>
          <w:sz w:val="28"/>
          <w:szCs w:val="28"/>
        </w:rPr>
      </w:pPr>
      <w:r w:rsidRPr="005D6CF5">
        <w:rPr>
          <w:rFonts w:cs="Times New Roman"/>
          <w:b/>
          <w:sz w:val="28"/>
          <w:szCs w:val="28"/>
        </w:rPr>
        <w:t>2.4. Система оценки качества обучения обучающихся, востребованность выпускников</w:t>
      </w:r>
    </w:p>
    <w:p w:rsidR="00FD6398" w:rsidRPr="005D6CF5" w:rsidRDefault="00FD6398" w:rsidP="00DE7088">
      <w:pPr>
        <w:tabs>
          <w:tab w:val="left" w:pos="900"/>
        </w:tabs>
        <w:spacing w:line="100" w:lineRule="atLeast"/>
        <w:ind w:left="720"/>
        <w:jc w:val="both"/>
        <w:rPr>
          <w:rFonts w:cs="Times New Roman"/>
          <w:b/>
          <w:bCs/>
          <w:sz w:val="28"/>
          <w:szCs w:val="28"/>
          <w:shd w:val="clear" w:color="auto" w:fill="FFFFFF"/>
        </w:rPr>
      </w:pPr>
    </w:p>
    <w:p w:rsidR="00A84072" w:rsidRPr="005D6CF5" w:rsidRDefault="003C6F7D" w:rsidP="008B4D25">
      <w:pPr>
        <w:ind w:firstLine="567"/>
        <w:jc w:val="center"/>
        <w:rPr>
          <w:rFonts w:cs="Times New Roman"/>
          <w:b/>
          <w:sz w:val="28"/>
          <w:szCs w:val="28"/>
          <w:shd w:val="clear" w:color="auto" w:fill="FFFFFF"/>
        </w:rPr>
      </w:pPr>
      <w:r w:rsidRPr="005D6CF5">
        <w:rPr>
          <w:rFonts w:cs="Times New Roman"/>
          <w:b/>
          <w:sz w:val="28"/>
          <w:szCs w:val="28"/>
          <w:shd w:val="clear" w:color="auto" w:fill="FFFFFF"/>
        </w:rPr>
        <w:t xml:space="preserve">Численность и успеваемость по результатам промежуточной аттестации обучающихся </w:t>
      </w:r>
      <w:r w:rsidR="00A84072" w:rsidRPr="005D6CF5">
        <w:rPr>
          <w:rFonts w:cs="Times New Roman"/>
          <w:b/>
          <w:sz w:val="28"/>
          <w:szCs w:val="28"/>
          <w:shd w:val="clear" w:color="auto" w:fill="FFFFFF"/>
        </w:rPr>
        <w:t xml:space="preserve"> МОУ </w:t>
      </w:r>
      <w:r w:rsidR="00057177" w:rsidRPr="005D6CF5">
        <w:rPr>
          <w:rFonts w:cs="Times New Roman"/>
          <w:b/>
          <w:sz w:val="28"/>
          <w:szCs w:val="28"/>
          <w:shd w:val="clear" w:color="auto" w:fill="FFFFFF"/>
        </w:rPr>
        <w:t>«Лицей № 4»</w:t>
      </w:r>
    </w:p>
    <w:p w:rsidR="00057177" w:rsidRPr="005D6CF5" w:rsidRDefault="00057177" w:rsidP="008B4D25">
      <w:pPr>
        <w:ind w:firstLine="567"/>
        <w:jc w:val="center"/>
        <w:rPr>
          <w:rFonts w:cs="Times New Roman"/>
          <w:b/>
          <w:sz w:val="28"/>
          <w:szCs w:val="28"/>
          <w:shd w:val="clear" w:color="auto" w:fill="FFFFFF"/>
        </w:rPr>
      </w:pPr>
      <w:r w:rsidRPr="005D6CF5">
        <w:rPr>
          <w:rFonts w:cs="Times New Roman"/>
          <w:b/>
          <w:sz w:val="28"/>
          <w:szCs w:val="28"/>
          <w:shd w:val="clear" w:color="auto" w:fill="FFFFFF"/>
        </w:rPr>
        <w:t>1-4 классы</w:t>
      </w:r>
    </w:p>
    <w:p w:rsidR="002940C0" w:rsidRPr="005D6CF5" w:rsidRDefault="002940C0" w:rsidP="008B4D25">
      <w:pPr>
        <w:ind w:firstLine="567"/>
        <w:jc w:val="center"/>
        <w:rPr>
          <w:rFonts w:cs="Times New Roman"/>
          <w:b/>
          <w:sz w:val="28"/>
          <w:szCs w:val="28"/>
          <w:shd w:val="clear" w:color="auto" w:fill="FFFFFF"/>
        </w:rPr>
      </w:pPr>
    </w:p>
    <w:tbl>
      <w:tblPr>
        <w:tblW w:w="8654" w:type="dxa"/>
        <w:jc w:val="center"/>
        <w:tblInd w:w="-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9"/>
        <w:gridCol w:w="971"/>
        <w:gridCol w:w="851"/>
        <w:gridCol w:w="850"/>
        <w:gridCol w:w="709"/>
        <w:gridCol w:w="709"/>
        <w:gridCol w:w="708"/>
        <w:gridCol w:w="1276"/>
        <w:gridCol w:w="709"/>
        <w:gridCol w:w="782"/>
      </w:tblGrid>
      <w:tr w:rsidR="00F61428" w:rsidRPr="00762C86" w:rsidTr="005D6CF5">
        <w:trPr>
          <w:cantSplit/>
          <w:trHeight w:val="1400"/>
          <w:jc w:val="center"/>
        </w:trPr>
        <w:tc>
          <w:tcPr>
            <w:tcW w:w="1089" w:type="dxa"/>
            <w:shd w:val="clear" w:color="auto" w:fill="FFFFFF" w:themeFill="background1"/>
          </w:tcPr>
          <w:p w:rsidR="00F61428" w:rsidRPr="00762C86" w:rsidRDefault="00F61428" w:rsidP="004972F9">
            <w:pPr>
              <w:pStyle w:val="1"/>
              <w:numPr>
                <w:ilvl w:val="0"/>
                <w:numId w:val="0"/>
              </w:numPr>
              <w:ind w:left="140"/>
              <w:rPr>
                <w:rFonts w:ascii="Times New Roman" w:hAnsi="Times New Roman" w:cs="Times New Roman"/>
                <w:b w:val="0"/>
                <w:i/>
                <w:sz w:val="24"/>
                <w:szCs w:val="24"/>
              </w:rPr>
            </w:pPr>
            <w:r w:rsidRPr="00762C86">
              <w:rPr>
                <w:rFonts w:ascii="Times New Roman" w:hAnsi="Times New Roman" w:cs="Times New Roman"/>
                <w:b w:val="0"/>
                <w:sz w:val="24"/>
                <w:szCs w:val="24"/>
                <w:lang w:val="ru-RU"/>
              </w:rPr>
              <w:t>Класс</w:t>
            </w:r>
          </w:p>
        </w:tc>
        <w:tc>
          <w:tcPr>
            <w:tcW w:w="971" w:type="dxa"/>
            <w:shd w:val="clear" w:color="auto" w:fill="FFFFFF" w:themeFill="background1"/>
          </w:tcPr>
          <w:p w:rsidR="00F61428" w:rsidRPr="00762C86" w:rsidRDefault="00F61428" w:rsidP="004972F9">
            <w:pPr>
              <w:jc w:val="both"/>
              <w:rPr>
                <w:rFonts w:cs="Times New Roman"/>
                <w:color w:val="000000"/>
              </w:rPr>
            </w:pPr>
            <w:r w:rsidRPr="00762C86">
              <w:rPr>
                <w:rFonts w:cs="Times New Roman"/>
                <w:color w:val="000000"/>
              </w:rPr>
              <w:t>Уч-ся на нач. уч. года</w:t>
            </w:r>
          </w:p>
          <w:p w:rsidR="00A933BA" w:rsidRPr="00762C86" w:rsidRDefault="009707AB" w:rsidP="004972F9">
            <w:pPr>
              <w:jc w:val="both"/>
              <w:rPr>
                <w:rFonts w:cs="Times New Roman"/>
                <w:color w:val="000000"/>
              </w:rPr>
            </w:pPr>
            <w:r w:rsidRPr="00762C86">
              <w:rPr>
                <w:rFonts w:cs="Times New Roman"/>
                <w:color w:val="000000"/>
              </w:rPr>
              <w:t>2017-2018</w:t>
            </w:r>
          </w:p>
        </w:tc>
        <w:tc>
          <w:tcPr>
            <w:tcW w:w="851" w:type="dxa"/>
            <w:shd w:val="clear" w:color="auto" w:fill="FFFFFF" w:themeFill="background1"/>
          </w:tcPr>
          <w:p w:rsidR="00F61428" w:rsidRPr="00762C86" w:rsidRDefault="00F61428" w:rsidP="004972F9">
            <w:pPr>
              <w:jc w:val="center"/>
              <w:rPr>
                <w:rFonts w:cs="Times New Roman"/>
                <w:color w:val="000000"/>
              </w:rPr>
            </w:pPr>
            <w:r w:rsidRPr="00762C86">
              <w:rPr>
                <w:rFonts w:cs="Times New Roman"/>
                <w:color w:val="000000"/>
              </w:rPr>
              <w:t>Движение</w:t>
            </w:r>
          </w:p>
        </w:tc>
        <w:tc>
          <w:tcPr>
            <w:tcW w:w="850" w:type="dxa"/>
            <w:shd w:val="clear" w:color="auto" w:fill="FFFFFF" w:themeFill="background1"/>
          </w:tcPr>
          <w:p w:rsidR="00F61428" w:rsidRPr="00762C86" w:rsidRDefault="00F61428" w:rsidP="00920544">
            <w:pPr>
              <w:jc w:val="both"/>
              <w:rPr>
                <w:rFonts w:cs="Times New Roman"/>
                <w:color w:val="000000"/>
              </w:rPr>
            </w:pPr>
            <w:r w:rsidRPr="00762C86">
              <w:rPr>
                <w:rFonts w:cs="Times New Roman"/>
                <w:color w:val="000000"/>
              </w:rPr>
              <w:t>Уч-с</w:t>
            </w:r>
            <w:r w:rsidR="009707AB" w:rsidRPr="00762C86">
              <w:rPr>
                <w:rFonts w:cs="Times New Roman"/>
                <w:color w:val="000000"/>
              </w:rPr>
              <w:t>я на конец</w:t>
            </w:r>
            <w:r w:rsidRPr="00762C86">
              <w:rPr>
                <w:rFonts w:cs="Times New Roman"/>
                <w:color w:val="000000"/>
              </w:rPr>
              <w:t>. уч. года</w:t>
            </w:r>
          </w:p>
        </w:tc>
        <w:tc>
          <w:tcPr>
            <w:tcW w:w="709" w:type="dxa"/>
            <w:shd w:val="clear" w:color="auto" w:fill="FFFFFF" w:themeFill="background1"/>
          </w:tcPr>
          <w:p w:rsidR="00F61428" w:rsidRPr="00762C86" w:rsidRDefault="00F61428" w:rsidP="004972F9">
            <w:pPr>
              <w:jc w:val="center"/>
              <w:rPr>
                <w:rFonts w:cs="Times New Roman"/>
                <w:color w:val="000000"/>
              </w:rPr>
            </w:pPr>
            <w:r w:rsidRPr="00762C86">
              <w:rPr>
                <w:rFonts w:cs="Times New Roman"/>
                <w:color w:val="000000"/>
              </w:rPr>
              <w:t>5</w:t>
            </w:r>
          </w:p>
        </w:tc>
        <w:tc>
          <w:tcPr>
            <w:tcW w:w="709" w:type="dxa"/>
            <w:shd w:val="clear" w:color="auto" w:fill="FFFFFF" w:themeFill="background1"/>
          </w:tcPr>
          <w:p w:rsidR="00F61428" w:rsidRPr="00762C86" w:rsidRDefault="00F61428" w:rsidP="004972F9">
            <w:pPr>
              <w:jc w:val="center"/>
              <w:rPr>
                <w:rFonts w:cs="Times New Roman"/>
                <w:color w:val="000000"/>
              </w:rPr>
            </w:pPr>
            <w:r w:rsidRPr="00762C86">
              <w:rPr>
                <w:rFonts w:cs="Times New Roman"/>
                <w:color w:val="000000"/>
              </w:rPr>
              <w:t>4 и 5</w:t>
            </w:r>
          </w:p>
        </w:tc>
        <w:tc>
          <w:tcPr>
            <w:tcW w:w="708" w:type="dxa"/>
            <w:shd w:val="clear" w:color="auto" w:fill="FFFFFF" w:themeFill="background1"/>
          </w:tcPr>
          <w:p w:rsidR="00F61428" w:rsidRPr="00762C86" w:rsidRDefault="00F61428" w:rsidP="004972F9">
            <w:pPr>
              <w:jc w:val="center"/>
              <w:rPr>
                <w:rFonts w:cs="Times New Roman"/>
                <w:color w:val="000000"/>
              </w:rPr>
            </w:pPr>
            <w:r w:rsidRPr="00762C86">
              <w:rPr>
                <w:rFonts w:cs="Times New Roman"/>
                <w:color w:val="000000"/>
              </w:rPr>
              <w:t>с одной 3</w:t>
            </w:r>
          </w:p>
        </w:tc>
        <w:tc>
          <w:tcPr>
            <w:tcW w:w="1276" w:type="dxa"/>
            <w:shd w:val="clear" w:color="auto" w:fill="FFFFFF" w:themeFill="background1"/>
          </w:tcPr>
          <w:p w:rsidR="00F61428" w:rsidRPr="00762C86" w:rsidRDefault="00F61428" w:rsidP="004972F9">
            <w:pPr>
              <w:jc w:val="center"/>
              <w:rPr>
                <w:rFonts w:cs="Times New Roman"/>
                <w:color w:val="000000"/>
              </w:rPr>
            </w:pPr>
            <w:r w:rsidRPr="00762C86">
              <w:rPr>
                <w:rFonts w:cs="Times New Roman"/>
                <w:color w:val="000000"/>
              </w:rPr>
              <w:t>Оставлены на повторный курс</w:t>
            </w:r>
          </w:p>
        </w:tc>
        <w:tc>
          <w:tcPr>
            <w:tcW w:w="709" w:type="dxa"/>
            <w:shd w:val="clear" w:color="auto" w:fill="FFFFFF" w:themeFill="background1"/>
          </w:tcPr>
          <w:p w:rsidR="00F61428" w:rsidRPr="00762C86" w:rsidRDefault="00A933BA" w:rsidP="004972F9">
            <w:pPr>
              <w:jc w:val="both"/>
              <w:rPr>
                <w:rFonts w:cs="Times New Roman"/>
                <w:color w:val="000000"/>
              </w:rPr>
            </w:pPr>
            <w:r w:rsidRPr="00762C86">
              <w:rPr>
                <w:rFonts w:cs="Times New Roman"/>
                <w:color w:val="000000"/>
              </w:rPr>
              <w:t>Усп.</w:t>
            </w:r>
            <w:r w:rsidR="00F61428" w:rsidRPr="00762C86">
              <w:rPr>
                <w:rFonts w:cs="Times New Roman"/>
                <w:color w:val="000000"/>
              </w:rPr>
              <w:t xml:space="preserve"> %</w:t>
            </w:r>
          </w:p>
        </w:tc>
        <w:tc>
          <w:tcPr>
            <w:tcW w:w="782" w:type="dxa"/>
            <w:shd w:val="clear" w:color="auto" w:fill="FFFFFF" w:themeFill="background1"/>
          </w:tcPr>
          <w:p w:rsidR="00F61428" w:rsidRPr="00762C86" w:rsidRDefault="00F61428" w:rsidP="004972F9">
            <w:pPr>
              <w:jc w:val="both"/>
              <w:rPr>
                <w:rFonts w:cs="Times New Roman"/>
                <w:color w:val="000000"/>
              </w:rPr>
            </w:pPr>
            <w:r w:rsidRPr="00762C86">
              <w:rPr>
                <w:rFonts w:cs="Times New Roman"/>
                <w:color w:val="000000"/>
              </w:rPr>
              <w:t xml:space="preserve">Кач. % </w:t>
            </w:r>
          </w:p>
        </w:tc>
      </w:tr>
      <w:tr w:rsidR="00F61428" w:rsidRPr="00762C86" w:rsidTr="005D6CF5">
        <w:trPr>
          <w:cantSplit/>
          <w:trHeight w:val="198"/>
          <w:jc w:val="center"/>
        </w:trPr>
        <w:tc>
          <w:tcPr>
            <w:tcW w:w="1089" w:type="dxa"/>
            <w:shd w:val="clear" w:color="auto" w:fill="FFFFFF" w:themeFill="background1"/>
          </w:tcPr>
          <w:p w:rsidR="00F61428" w:rsidRPr="00762C86" w:rsidRDefault="00F61428" w:rsidP="004972F9">
            <w:pPr>
              <w:pStyle w:val="2"/>
              <w:jc w:val="center"/>
              <w:rPr>
                <w:rFonts w:ascii="Times New Roman" w:hAnsi="Times New Roman" w:cs="Times New Roman"/>
                <w:b w:val="0"/>
                <w:color w:val="000000"/>
                <w:sz w:val="24"/>
                <w:szCs w:val="24"/>
              </w:rPr>
            </w:pPr>
            <w:r w:rsidRPr="00762C86">
              <w:rPr>
                <w:rFonts w:ascii="Times New Roman" w:hAnsi="Times New Roman" w:cs="Times New Roman"/>
                <w:b w:val="0"/>
                <w:color w:val="000000"/>
                <w:sz w:val="24"/>
                <w:szCs w:val="24"/>
              </w:rPr>
              <w:t>1А</w:t>
            </w:r>
          </w:p>
        </w:tc>
        <w:tc>
          <w:tcPr>
            <w:tcW w:w="971" w:type="dxa"/>
            <w:shd w:val="clear" w:color="auto" w:fill="FFFFFF" w:themeFill="background1"/>
          </w:tcPr>
          <w:p w:rsidR="00F61428" w:rsidRPr="00762C86" w:rsidRDefault="00C66904" w:rsidP="00F61428">
            <w:pPr>
              <w:jc w:val="center"/>
              <w:rPr>
                <w:rFonts w:cs="Times New Roman"/>
                <w:color w:val="000000"/>
              </w:rPr>
            </w:pPr>
            <w:r w:rsidRPr="00762C86">
              <w:rPr>
                <w:rFonts w:cs="Times New Roman"/>
                <w:color w:val="000000"/>
              </w:rPr>
              <w:t>29</w:t>
            </w:r>
          </w:p>
        </w:tc>
        <w:tc>
          <w:tcPr>
            <w:tcW w:w="851" w:type="dxa"/>
            <w:shd w:val="clear" w:color="auto" w:fill="FFFFFF" w:themeFill="background1"/>
          </w:tcPr>
          <w:p w:rsidR="00F61428" w:rsidRPr="00762C86" w:rsidRDefault="00F61428" w:rsidP="004972F9">
            <w:pPr>
              <w:jc w:val="center"/>
              <w:rPr>
                <w:rFonts w:cs="Times New Roman"/>
                <w:color w:val="000000"/>
              </w:rPr>
            </w:pPr>
          </w:p>
        </w:tc>
        <w:tc>
          <w:tcPr>
            <w:tcW w:w="850" w:type="dxa"/>
            <w:shd w:val="clear" w:color="auto" w:fill="FFFFFF" w:themeFill="background1"/>
          </w:tcPr>
          <w:p w:rsidR="00F61428" w:rsidRPr="00762C86" w:rsidRDefault="00F61428" w:rsidP="004972F9">
            <w:pPr>
              <w:jc w:val="center"/>
              <w:rPr>
                <w:rFonts w:cs="Times New Roman"/>
                <w:color w:val="000000"/>
              </w:rPr>
            </w:pPr>
            <w:r w:rsidRPr="00762C86">
              <w:rPr>
                <w:rFonts w:cs="Times New Roman"/>
                <w:color w:val="000000"/>
              </w:rPr>
              <w:t>29</w:t>
            </w:r>
          </w:p>
        </w:tc>
        <w:tc>
          <w:tcPr>
            <w:tcW w:w="709" w:type="dxa"/>
            <w:shd w:val="clear" w:color="auto" w:fill="FFFFFF" w:themeFill="background1"/>
          </w:tcPr>
          <w:p w:rsidR="00F61428" w:rsidRPr="00762C86" w:rsidRDefault="00F61428" w:rsidP="004972F9">
            <w:pPr>
              <w:jc w:val="center"/>
              <w:rPr>
                <w:rFonts w:cs="Times New Roman"/>
                <w:color w:val="000000"/>
              </w:rPr>
            </w:pPr>
          </w:p>
        </w:tc>
        <w:tc>
          <w:tcPr>
            <w:tcW w:w="709" w:type="dxa"/>
            <w:shd w:val="clear" w:color="auto" w:fill="FFFFFF" w:themeFill="background1"/>
          </w:tcPr>
          <w:p w:rsidR="00F61428" w:rsidRPr="00762C86" w:rsidRDefault="00F61428" w:rsidP="004972F9">
            <w:pPr>
              <w:jc w:val="center"/>
              <w:rPr>
                <w:rFonts w:cs="Times New Roman"/>
                <w:color w:val="000000"/>
              </w:rPr>
            </w:pPr>
          </w:p>
        </w:tc>
        <w:tc>
          <w:tcPr>
            <w:tcW w:w="708" w:type="dxa"/>
            <w:shd w:val="clear" w:color="auto" w:fill="FFFFFF" w:themeFill="background1"/>
          </w:tcPr>
          <w:p w:rsidR="00F61428" w:rsidRPr="00762C86" w:rsidRDefault="00F61428" w:rsidP="004972F9">
            <w:pPr>
              <w:jc w:val="center"/>
              <w:rPr>
                <w:rFonts w:cs="Times New Roman"/>
                <w:color w:val="000000"/>
              </w:rPr>
            </w:pPr>
          </w:p>
        </w:tc>
        <w:tc>
          <w:tcPr>
            <w:tcW w:w="1276" w:type="dxa"/>
            <w:shd w:val="clear" w:color="auto" w:fill="FFFFFF" w:themeFill="background1"/>
          </w:tcPr>
          <w:p w:rsidR="00F61428" w:rsidRPr="00762C86" w:rsidRDefault="00F65C89" w:rsidP="004972F9">
            <w:pPr>
              <w:jc w:val="center"/>
              <w:rPr>
                <w:rFonts w:cs="Times New Roman"/>
                <w:color w:val="000000"/>
              </w:rPr>
            </w:pPr>
            <w:r w:rsidRPr="00762C86">
              <w:rPr>
                <w:rFonts w:cs="Times New Roman"/>
                <w:color w:val="000000"/>
              </w:rPr>
              <w:t>-</w:t>
            </w:r>
          </w:p>
        </w:tc>
        <w:tc>
          <w:tcPr>
            <w:tcW w:w="709" w:type="dxa"/>
            <w:shd w:val="clear" w:color="auto" w:fill="FFFFFF" w:themeFill="background1"/>
          </w:tcPr>
          <w:p w:rsidR="00F61428" w:rsidRPr="00762C86" w:rsidRDefault="00F61428" w:rsidP="004972F9">
            <w:pPr>
              <w:jc w:val="center"/>
              <w:rPr>
                <w:rFonts w:cs="Times New Roman"/>
                <w:color w:val="000000"/>
              </w:rPr>
            </w:pPr>
          </w:p>
        </w:tc>
        <w:tc>
          <w:tcPr>
            <w:tcW w:w="782" w:type="dxa"/>
            <w:shd w:val="clear" w:color="auto" w:fill="FFFFFF" w:themeFill="background1"/>
          </w:tcPr>
          <w:p w:rsidR="00F61428" w:rsidRPr="00762C86" w:rsidRDefault="00F61428" w:rsidP="004972F9">
            <w:pPr>
              <w:jc w:val="center"/>
              <w:rPr>
                <w:rFonts w:cs="Times New Roman"/>
                <w:color w:val="000000"/>
              </w:rPr>
            </w:pPr>
          </w:p>
        </w:tc>
      </w:tr>
      <w:tr w:rsidR="00F61428" w:rsidRPr="00762C86" w:rsidTr="005D6CF5">
        <w:trPr>
          <w:cantSplit/>
          <w:trHeight w:val="198"/>
          <w:jc w:val="center"/>
        </w:trPr>
        <w:tc>
          <w:tcPr>
            <w:tcW w:w="1089" w:type="dxa"/>
            <w:shd w:val="clear" w:color="auto" w:fill="FFFFFF" w:themeFill="background1"/>
          </w:tcPr>
          <w:p w:rsidR="00F61428" w:rsidRPr="00762C86" w:rsidRDefault="00F61428" w:rsidP="003660B1">
            <w:pPr>
              <w:pStyle w:val="2"/>
              <w:jc w:val="center"/>
              <w:rPr>
                <w:rFonts w:ascii="Times New Roman" w:hAnsi="Times New Roman" w:cs="Times New Roman"/>
                <w:b w:val="0"/>
                <w:color w:val="000000"/>
                <w:sz w:val="24"/>
                <w:szCs w:val="24"/>
              </w:rPr>
            </w:pPr>
            <w:r w:rsidRPr="00762C86">
              <w:rPr>
                <w:rFonts w:ascii="Times New Roman" w:hAnsi="Times New Roman" w:cs="Times New Roman"/>
                <w:b w:val="0"/>
                <w:color w:val="000000"/>
                <w:sz w:val="24"/>
                <w:szCs w:val="24"/>
              </w:rPr>
              <w:t>1Б</w:t>
            </w:r>
          </w:p>
        </w:tc>
        <w:tc>
          <w:tcPr>
            <w:tcW w:w="971" w:type="dxa"/>
            <w:shd w:val="clear" w:color="auto" w:fill="FFFFFF" w:themeFill="background1"/>
          </w:tcPr>
          <w:p w:rsidR="00F61428" w:rsidRPr="00762C86" w:rsidRDefault="00C66904" w:rsidP="00C66904">
            <w:pPr>
              <w:jc w:val="center"/>
              <w:rPr>
                <w:rFonts w:cs="Times New Roman"/>
                <w:color w:val="000000"/>
              </w:rPr>
            </w:pPr>
            <w:r w:rsidRPr="00762C86">
              <w:rPr>
                <w:rFonts w:cs="Times New Roman"/>
                <w:color w:val="000000"/>
              </w:rPr>
              <w:t>29</w:t>
            </w:r>
          </w:p>
        </w:tc>
        <w:tc>
          <w:tcPr>
            <w:tcW w:w="851" w:type="dxa"/>
            <w:shd w:val="clear" w:color="auto" w:fill="FFFFFF" w:themeFill="background1"/>
          </w:tcPr>
          <w:p w:rsidR="00F61428" w:rsidRPr="00762C86" w:rsidRDefault="00F61428" w:rsidP="004972F9">
            <w:pPr>
              <w:jc w:val="center"/>
              <w:rPr>
                <w:rFonts w:cs="Times New Roman"/>
                <w:color w:val="000000"/>
              </w:rPr>
            </w:pPr>
          </w:p>
        </w:tc>
        <w:tc>
          <w:tcPr>
            <w:tcW w:w="850" w:type="dxa"/>
            <w:shd w:val="clear" w:color="auto" w:fill="FFFFFF" w:themeFill="background1"/>
          </w:tcPr>
          <w:p w:rsidR="00F61428" w:rsidRPr="00762C86" w:rsidRDefault="00C66904" w:rsidP="004972F9">
            <w:pPr>
              <w:jc w:val="center"/>
              <w:rPr>
                <w:rFonts w:cs="Times New Roman"/>
                <w:color w:val="000000"/>
              </w:rPr>
            </w:pPr>
            <w:r w:rsidRPr="00762C86">
              <w:rPr>
                <w:rFonts w:cs="Times New Roman"/>
                <w:color w:val="000000"/>
              </w:rPr>
              <w:t>29</w:t>
            </w:r>
          </w:p>
        </w:tc>
        <w:tc>
          <w:tcPr>
            <w:tcW w:w="709" w:type="dxa"/>
            <w:shd w:val="clear" w:color="auto" w:fill="FFFFFF" w:themeFill="background1"/>
          </w:tcPr>
          <w:p w:rsidR="00F61428" w:rsidRPr="00762C86" w:rsidRDefault="00F61428" w:rsidP="004972F9">
            <w:pPr>
              <w:jc w:val="center"/>
              <w:rPr>
                <w:rFonts w:cs="Times New Roman"/>
                <w:color w:val="000000"/>
              </w:rPr>
            </w:pPr>
          </w:p>
        </w:tc>
        <w:tc>
          <w:tcPr>
            <w:tcW w:w="709" w:type="dxa"/>
            <w:shd w:val="clear" w:color="auto" w:fill="FFFFFF" w:themeFill="background1"/>
          </w:tcPr>
          <w:p w:rsidR="00F61428" w:rsidRPr="00762C86" w:rsidRDefault="00F61428" w:rsidP="004972F9">
            <w:pPr>
              <w:jc w:val="center"/>
              <w:rPr>
                <w:rFonts w:cs="Times New Roman"/>
                <w:color w:val="000000"/>
              </w:rPr>
            </w:pPr>
          </w:p>
        </w:tc>
        <w:tc>
          <w:tcPr>
            <w:tcW w:w="708" w:type="dxa"/>
            <w:shd w:val="clear" w:color="auto" w:fill="FFFFFF" w:themeFill="background1"/>
          </w:tcPr>
          <w:p w:rsidR="00F61428" w:rsidRPr="00762C86" w:rsidRDefault="00F61428" w:rsidP="004972F9">
            <w:pPr>
              <w:jc w:val="center"/>
              <w:rPr>
                <w:rFonts w:cs="Times New Roman"/>
                <w:color w:val="000000"/>
              </w:rPr>
            </w:pPr>
          </w:p>
        </w:tc>
        <w:tc>
          <w:tcPr>
            <w:tcW w:w="1276" w:type="dxa"/>
            <w:shd w:val="clear" w:color="auto" w:fill="FFFFFF" w:themeFill="background1"/>
          </w:tcPr>
          <w:p w:rsidR="00F61428" w:rsidRPr="00762C86" w:rsidRDefault="00F65C89" w:rsidP="004972F9">
            <w:pPr>
              <w:jc w:val="center"/>
              <w:rPr>
                <w:rFonts w:cs="Times New Roman"/>
                <w:color w:val="000000"/>
              </w:rPr>
            </w:pPr>
            <w:r w:rsidRPr="00762C86">
              <w:rPr>
                <w:rFonts w:cs="Times New Roman"/>
                <w:color w:val="000000"/>
              </w:rPr>
              <w:t>-</w:t>
            </w:r>
          </w:p>
        </w:tc>
        <w:tc>
          <w:tcPr>
            <w:tcW w:w="709" w:type="dxa"/>
            <w:shd w:val="clear" w:color="auto" w:fill="FFFFFF" w:themeFill="background1"/>
          </w:tcPr>
          <w:p w:rsidR="00F61428" w:rsidRPr="00762C86" w:rsidRDefault="00F61428" w:rsidP="004972F9">
            <w:pPr>
              <w:jc w:val="center"/>
              <w:rPr>
                <w:rFonts w:cs="Times New Roman"/>
                <w:color w:val="000000"/>
              </w:rPr>
            </w:pPr>
          </w:p>
        </w:tc>
        <w:tc>
          <w:tcPr>
            <w:tcW w:w="782" w:type="dxa"/>
            <w:shd w:val="clear" w:color="auto" w:fill="FFFFFF" w:themeFill="background1"/>
          </w:tcPr>
          <w:p w:rsidR="00F61428" w:rsidRPr="00762C86" w:rsidRDefault="00F61428" w:rsidP="004972F9">
            <w:pPr>
              <w:jc w:val="center"/>
              <w:rPr>
                <w:rFonts w:cs="Times New Roman"/>
                <w:color w:val="000000"/>
              </w:rPr>
            </w:pPr>
          </w:p>
        </w:tc>
      </w:tr>
      <w:tr w:rsidR="00F61428" w:rsidRPr="00762C86" w:rsidTr="005D6CF5">
        <w:trPr>
          <w:cantSplit/>
          <w:trHeight w:val="198"/>
          <w:jc w:val="center"/>
        </w:trPr>
        <w:tc>
          <w:tcPr>
            <w:tcW w:w="1089" w:type="dxa"/>
            <w:shd w:val="clear" w:color="auto" w:fill="FFFFFF" w:themeFill="background1"/>
          </w:tcPr>
          <w:p w:rsidR="00F61428" w:rsidRPr="00762C86" w:rsidRDefault="00F61428" w:rsidP="004972F9">
            <w:pPr>
              <w:pStyle w:val="2"/>
              <w:jc w:val="center"/>
              <w:rPr>
                <w:rFonts w:ascii="Times New Roman" w:hAnsi="Times New Roman" w:cs="Times New Roman"/>
                <w:color w:val="000000"/>
                <w:sz w:val="24"/>
                <w:szCs w:val="24"/>
              </w:rPr>
            </w:pPr>
            <w:r w:rsidRPr="00762C86">
              <w:rPr>
                <w:rFonts w:ascii="Times New Roman" w:hAnsi="Times New Roman" w:cs="Times New Roman"/>
                <w:color w:val="000000"/>
                <w:sz w:val="24"/>
                <w:szCs w:val="24"/>
              </w:rPr>
              <w:t>1</w:t>
            </w:r>
          </w:p>
        </w:tc>
        <w:tc>
          <w:tcPr>
            <w:tcW w:w="971" w:type="dxa"/>
            <w:shd w:val="clear" w:color="auto" w:fill="FFFFFF" w:themeFill="background1"/>
          </w:tcPr>
          <w:p w:rsidR="00F61428" w:rsidRPr="00762C86" w:rsidRDefault="00C66904" w:rsidP="00C66904">
            <w:pPr>
              <w:tabs>
                <w:tab w:val="center" w:pos="377"/>
              </w:tabs>
              <w:rPr>
                <w:rFonts w:cs="Times New Roman"/>
                <w:b/>
                <w:color w:val="000000"/>
              </w:rPr>
            </w:pPr>
            <w:r w:rsidRPr="00762C86">
              <w:rPr>
                <w:rFonts w:cs="Times New Roman"/>
                <w:b/>
                <w:color w:val="000000"/>
              </w:rPr>
              <w:tab/>
              <w:t>58</w:t>
            </w:r>
          </w:p>
        </w:tc>
        <w:tc>
          <w:tcPr>
            <w:tcW w:w="851" w:type="dxa"/>
            <w:shd w:val="clear" w:color="auto" w:fill="FFFFFF" w:themeFill="background1"/>
          </w:tcPr>
          <w:p w:rsidR="00F61428" w:rsidRPr="00762C86" w:rsidRDefault="00F61428" w:rsidP="00920544">
            <w:pPr>
              <w:jc w:val="center"/>
              <w:rPr>
                <w:rFonts w:cs="Times New Roman"/>
                <w:color w:val="000000"/>
              </w:rPr>
            </w:pPr>
          </w:p>
        </w:tc>
        <w:tc>
          <w:tcPr>
            <w:tcW w:w="850" w:type="dxa"/>
            <w:shd w:val="clear" w:color="auto" w:fill="FFFFFF" w:themeFill="background1"/>
          </w:tcPr>
          <w:p w:rsidR="00F61428" w:rsidRPr="00762C86" w:rsidRDefault="00F61428" w:rsidP="00C66904">
            <w:pPr>
              <w:jc w:val="center"/>
              <w:rPr>
                <w:rFonts w:cs="Times New Roman"/>
                <w:b/>
                <w:color w:val="000000"/>
              </w:rPr>
            </w:pPr>
            <w:r w:rsidRPr="00762C86">
              <w:rPr>
                <w:rFonts w:cs="Times New Roman"/>
                <w:b/>
                <w:color w:val="000000"/>
              </w:rPr>
              <w:t>5</w:t>
            </w:r>
            <w:r w:rsidR="00C66904" w:rsidRPr="00762C86">
              <w:rPr>
                <w:rFonts w:cs="Times New Roman"/>
                <w:b/>
                <w:color w:val="000000"/>
              </w:rPr>
              <w:t>8</w:t>
            </w:r>
          </w:p>
        </w:tc>
        <w:tc>
          <w:tcPr>
            <w:tcW w:w="709" w:type="dxa"/>
            <w:shd w:val="clear" w:color="auto" w:fill="FFFFFF" w:themeFill="background1"/>
          </w:tcPr>
          <w:p w:rsidR="00F61428" w:rsidRPr="00762C86" w:rsidRDefault="00F61428" w:rsidP="004972F9">
            <w:pPr>
              <w:jc w:val="center"/>
              <w:rPr>
                <w:rFonts w:cs="Times New Roman"/>
                <w:b/>
                <w:color w:val="000000"/>
              </w:rPr>
            </w:pPr>
          </w:p>
        </w:tc>
        <w:tc>
          <w:tcPr>
            <w:tcW w:w="709" w:type="dxa"/>
            <w:shd w:val="clear" w:color="auto" w:fill="FFFFFF" w:themeFill="background1"/>
          </w:tcPr>
          <w:p w:rsidR="00F61428" w:rsidRPr="00762C86" w:rsidRDefault="00F61428" w:rsidP="004972F9">
            <w:pPr>
              <w:jc w:val="center"/>
              <w:rPr>
                <w:rFonts w:cs="Times New Roman"/>
                <w:b/>
                <w:color w:val="000000"/>
              </w:rPr>
            </w:pPr>
          </w:p>
        </w:tc>
        <w:tc>
          <w:tcPr>
            <w:tcW w:w="708" w:type="dxa"/>
            <w:shd w:val="clear" w:color="auto" w:fill="FFFFFF" w:themeFill="background1"/>
          </w:tcPr>
          <w:p w:rsidR="00F61428" w:rsidRPr="00762C86" w:rsidRDefault="00F61428" w:rsidP="004972F9">
            <w:pPr>
              <w:jc w:val="center"/>
              <w:rPr>
                <w:rFonts w:cs="Times New Roman"/>
                <w:b/>
                <w:color w:val="000000"/>
              </w:rPr>
            </w:pPr>
          </w:p>
        </w:tc>
        <w:tc>
          <w:tcPr>
            <w:tcW w:w="1276" w:type="dxa"/>
            <w:shd w:val="clear" w:color="auto" w:fill="FFFFFF" w:themeFill="background1"/>
          </w:tcPr>
          <w:p w:rsidR="00F61428" w:rsidRPr="00762C86" w:rsidRDefault="00F65C89" w:rsidP="004972F9">
            <w:pPr>
              <w:jc w:val="center"/>
              <w:rPr>
                <w:rFonts w:cs="Times New Roman"/>
                <w:b/>
                <w:color w:val="000000"/>
              </w:rPr>
            </w:pPr>
            <w:r w:rsidRPr="00762C86">
              <w:rPr>
                <w:rFonts w:cs="Times New Roman"/>
                <w:b/>
                <w:color w:val="000000"/>
              </w:rPr>
              <w:t>-</w:t>
            </w:r>
          </w:p>
        </w:tc>
        <w:tc>
          <w:tcPr>
            <w:tcW w:w="709" w:type="dxa"/>
            <w:shd w:val="clear" w:color="auto" w:fill="FFFFFF" w:themeFill="background1"/>
          </w:tcPr>
          <w:p w:rsidR="00F61428" w:rsidRPr="00762C86" w:rsidRDefault="00F61428" w:rsidP="004972F9">
            <w:pPr>
              <w:jc w:val="center"/>
              <w:rPr>
                <w:rFonts w:cs="Times New Roman"/>
                <w:b/>
                <w:color w:val="000000"/>
              </w:rPr>
            </w:pPr>
          </w:p>
        </w:tc>
        <w:tc>
          <w:tcPr>
            <w:tcW w:w="782" w:type="dxa"/>
            <w:shd w:val="clear" w:color="auto" w:fill="FFFFFF" w:themeFill="background1"/>
          </w:tcPr>
          <w:p w:rsidR="00F61428" w:rsidRPr="00762C86" w:rsidRDefault="00F61428" w:rsidP="004972F9">
            <w:pPr>
              <w:jc w:val="center"/>
              <w:rPr>
                <w:rFonts w:cs="Times New Roman"/>
                <w:b/>
                <w:color w:val="000000"/>
              </w:rPr>
            </w:pPr>
          </w:p>
        </w:tc>
      </w:tr>
      <w:tr w:rsidR="0010409B" w:rsidRPr="00762C86" w:rsidTr="005D6CF5">
        <w:trPr>
          <w:cantSplit/>
          <w:trHeight w:val="198"/>
          <w:jc w:val="center"/>
        </w:trPr>
        <w:tc>
          <w:tcPr>
            <w:tcW w:w="1089" w:type="dxa"/>
            <w:shd w:val="clear" w:color="auto" w:fill="FFFFFF" w:themeFill="background1"/>
          </w:tcPr>
          <w:p w:rsidR="0010409B" w:rsidRPr="00762C86" w:rsidRDefault="0010409B" w:rsidP="004972F9">
            <w:pPr>
              <w:pStyle w:val="2"/>
              <w:jc w:val="center"/>
              <w:rPr>
                <w:rFonts w:ascii="Times New Roman" w:hAnsi="Times New Roman" w:cs="Times New Roman"/>
                <w:b w:val="0"/>
                <w:color w:val="000000"/>
                <w:sz w:val="24"/>
                <w:szCs w:val="24"/>
              </w:rPr>
            </w:pPr>
            <w:r w:rsidRPr="00762C86">
              <w:rPr>
                <w:rFonts w:ascii="Times New Roman" w:hAnsi="Times New Roman" w:cs="Times New Roman"/>
                <w:b w:val="0"/>
                <w:color w:val="000000"/>
                <w:sz w:val="24"/>
                <w:szCs w:val="24"/>
              </w:rPr>
              <w:t>2А</w:t>
            </w:r>
          </w:p>
        </w:tc>
        <w:tc>
          <w:tcPr>
            <w:tcW w:w="971" w:type="dxa"/>
            <w:shd w:val="clear" w:color="auto" w:fill="FFFFFF" w:themeFill="background1"/>
          </w:tcPr>
          <w:p w:rsidR="0010409B" w:rsidRPr="00762C86" w:rsidRDefault="00C66904" w:rsidP="00C66904">
            <w:pPr>
              <w:tabs>
                <w:tab w:val="left" w:pos="200"/>
                <w:tab w:val="center" w:pos="377"/>
              </w:tabs>
              <w:rPr>
                <w:rFonts w:cs="Times New Roman"/>
                <w:color w:val="000000"/>
              </w:rPr>
            </w:pPr>
            <w:r w:rsidRPr="00762C86">
              <w:rPr>
                <w:rFonts w:cs="Times New Roman"/>
                <w:color w:val="000000"/>
              </w:rPr>
              <w:tab/>
              <w:t>29</w:t>
            </w:r>
          </w:p>
        </w:tc>
        <w:tc>
          <w:tcPr>
            <w:tcW w:w="851" w:type="dxa"/>
            <w:shd w:val="clear" w:color="auto" w:fill="FFFFFF" w:themeFill="background1"/>
          </w:tcPr>
          <w:p w:rsidR="0010409B" w:rsidRPr="00762C86" w:rsidRDefault="0010409B" w:rsidP="00F61428">
            <w:pPr>
              <w:rPr>
                <w:rFonts w:cs="Times New Roman"/>
                <w:color w:val="000000"/>
              </w:rPr>
            </w:pPr>
          </w:p>
        </w:tc>
        <w:tc>
          <w:tcPr>
            <w:tcW w:w="850" w:type="dxa"/>
            <w:shd w:val="clear" w:color="auto" w:fill="FFFFFF" w:themeFill="background1"/>
          </w:tcPr>
          <w:p w:rsidR="0010409B" w:rsidRPr="00762C86" w:rsidRDefault="00C66904" w:rsidP="00C66904">
            <w:pPr>
              <w:tabs>
                <w:tab w:val="center" w:pos="317"/>
              </w:tabs>
              <w:rPr>
                <w:rFonts w:cs="Times New Roman"/>
                <w:color w:val="000000"/>
              </w:rPr>
            </w:pPr>
            <w:r w:rsidRPr="00762C86">
              <w:rPr>
                <w:rFonts w:cs="Times New Roman"/>
                <w:color w:val="000000"/>
              </w:rPr>
              <w:t>29</w:t>
            </w:r>
          </w:p>
        </w:tc>
        <w:tc>
          <w:tcPr>
            <w:tcW w:w="709" w:type="dxa"/>
            <w:shd w:val="clear" w:color="auto" w:fill="FFFFFF" w:themeFill="background1"/>
          </w:tcPr>
          <w:p w:rsidR="0010409B" w:rsidRPr="00762C86" w:rsidRDefault="00C66904" w:rsidP="00C66904">
            <w:pPr>
              <w:tabs>
                <w:tab w:val="center" w:pos="246"/>
              </w:tabs>
              <w:rPr>
                <w:rFonts w:cs="Times New Roman"/>
              </w:rPr>
            </w:pPr>
            <w:r w:rsidRPr="00762C86">
              <w:rPr>
                <w:rFonts w:cs="Times New Roman"/>
              </w:rPr>
              <w:tab/>
              <w:t>6</w:t>
            </w:r>
          </w:p>
        </w:tc>
        <w:tc>
          <w:tcPr>
            <w:tcW w:w="709" w:type="dxa"/>
            <w:shd w:val="clear" w:color="auto" w:fill="FFFFFF" w:themeFill="background1"/>
          </w:tcPr>
          <w:p w:rsidR="0010409B" w:rsidRPr="00762C86" w:rsidRDefault="0010409B" w:rsidP="00920544">
            <w:pPr>
              <w:jc w:val="center"/>
              <w:rPr>
                <w:rFonts w:cs="Times New Roman"/>
              </w:rPr>
            </w:pPr>
            <w:r w:rsidRPr="00762C86">
              <w:rPr>
                <w:rFonts w:cs="Times New Roman"/>
              </w:rPr>
              <w:t>18</w:t>
            </w:r>
          </w:p>
        </w:tc>
        <w:tc>
          <w:tcPr>
            <w:tcW w:w="708" w:type="dxa"/>
            <w:shd w:val="clear" w:color="auto" w:fill="FFFFFF" w:themeFill="background1"/>
          </w:tcPr>
          <w:p w:rsidR="0010409B" w:rsidRPr="00762C86" w:rsidRDefault="00C66904" w:rsidP="00C66904">
            <w:pPr>
              <w:tabs>
                <w:tab w:val="center" w:pos="246"/>
              </w:tabs>
              <w:rPr>
                <w:rFonts w:cs="Times New Roman"/>
              </w:rPr>
            </w:pPr>
            <w:r w:rsidRPr="00762C86">
              <w:rPr>
                <w:rFonts w:cs="Times New Roman"/>
              </w:rPr>
              <w:tab/>
              <w:t>3</w:t>
            </w:r>
          </w:p>
        </w:tc>
        <w:tc>
          <w:tcPr>
            <w:tcW w:w="1276" w:type="dxa"/>
            <w:shd w:val="clear" w:color="auto" w:fill="FFFFFF" w:themeFill="background1"/>
          </w:tcPr>
          <w:p w:rsidR="0010409B" w:rsidRPr="00762C86" w:rsidRDefault="0010409B" w:rsidP="004972F9">
            <w:pPr>
              <w:jc w:val="center"/>
              <w:rPr>
                <w:rFonts w:cs="Times New Roman"/>
                <w:color w:val="000000"/>
              </w:rPr>
            </w:pPr>
            <w:r w:rsidRPr="00762C86">
              <w:rPr>
                <w:rFonts w:cs="Times New Roman"/>
                <w:color w:val="000000"/>
              </w:rPr>
              <w:t>-</w:t>
            </w:r>
          </w:p>
        </w:tc>
        <w:tc>
          <w:tcPr>
            <w:tcW w:w="709" w:type="dxa"/>
            <w:shd w:val="clear" w:color="auto" w:fill="FFFFFF" w:themeFill="background1"/>
          </w:tcPr>
          <w:p w:rsidR="0010409B" w:rsidRPr="00762C86" w:rsidRDefault="0010409B" w:rsidP="004972F9">
            <w:pPr>
              <w:jc w:val="center"/>
              <w:rPr>
                <w:rFonts w:cs="Times New Roman"/>
                <w:color w:val="000000"/>
              </w:rPr>
            </w:pPr>
            <w:r w:rsidRPr="00762C86">
              <w:rPr>
                <w:rFonts w:cs="Times New Roman"/>
                <w:color w:val="000000"/>
              </w:rPr>
              <w:t>100</w:t>
            </w:r>
          </w:p>
        </w:tc>
        <w:tc>
          <w:tcPr>
            <w:tcW w:w="782" w:type="dxa"/>
            <w:shd w:val="clear" w:color="auto" w:fill="FFFFFF" w:themeFill="background1"/>
          </w:tcPr>
          <w:p w:rsidR="0010409B" w:rsidRPr="00762C86" w:rsidRDefault="00C66904" w:rsidP="002940C0">
            <w:pPr>
              <w:jc w:val="center"/>
              <w:rPr>
                <w:rFonts w:cs="Times New Roman"/>
                <w:color w:val="000000"/>
              </w:rPr>
            </w:pPr>
            <w:r w:rsidRPr="00762C86">
              <w:rPr>
                <w:rFonts w:cs="Times New Roman"/>
                <w:color w:val="000000"/>
              </w:rPr>
              <w:t>83</w:t>
            </w:r>
          </w:p>
        </w:tc>
      </w:tr>
      <w:tr w:rsidR="0010409B" w:rsidRPr="00762C86" w:rsidTr="005D6CF5">
        <w:trPr>
          <w:cantSplit/>
          <w:trHeight w:val="198"/>
          <w:jc w:val="center"/>
        </w:trPr>
        <w:tc>
          <w:tcPr>
            <w:tcW w:w="1089" w:type="dxa"/>
            <w:shd w:val="clear" w:color="auto" w:fill="FFFFFF" w:themeFill="background1"/>
          </w:tcPr>
          <w:p w:rsidR="0010409B" w:rsidRPr="00762C86" w:rsidRDefault="0010409B" w:rsidP="004972F9">
            <w:pPr>
              <w:pStyle w:val="2"/>
              <w:jc w:val="center"/>
              <w:rPr>
                <w:rFonts w:ascii="Times New Roman" w:hAnsi="Times New Roman" w:cs="Times New Roman"/>
                <w:b w:val="0"/>
                <w:color w:val="000000"/>
                <w:sz w:val="24"/>
                <w:szCs w:val="24"/>
              </w:rPr>
            </w:pPr>
            <w:r w:rsidRPr="00762C86">
              <w:rPr>
                <w:rFonts w:ascii="Times New Roman" w:hAnsi="Times New Roman" w:cs="Times New Roman"/>
                <w:b w:val="0"/>
                <w:color w:val="000000"/>
                <w:sz w:val="24"/>
                <w:szCs w:val="24"/>
              </w:rPr>
              <w:t>2Б</w:t>
            </w:r>
          </w:p>
        </w:tc>
        <w:tc>
          <w:tcPr>
            <w:tcW w:w="971" w:type="dxa"/>
            <w:shd w:val="clear" w:color="auto" w:fill="FFFFFF" w:themeFill="background1"/>
          </w:tcPr>
          <w:p w:rsidR="0010409B" w:rsidRPr="00762C86" w:rsidRDefault="00E80A95" w:rsidP="004972F9">
            <w:pPr>
              <w:jc w:val="center"/>
              <w:rPr>
                <w:rFonts w:cs="Times New Roman"/>
                <w:color w:val="000000"/>
              </w:rPr>
            </w:pPr>
            <w:r w:rsidRPr="00762C86">
              <w:rPr>
                <w:rFonts w:cs="Times New Roman"/>
                <w:color w:val="000000"/>
              </w:rPr>
              <w:t>29</w:t>
            </w:r>
          </w:p>
        </w:tc>
        <w:tc>
          <w:tcPr>
            <w:tcW w:w="851" w:type="dxa"/>
            <w:shd w:val="clear" w:color="auto" w:fill="FFFFFF" w:themeFill="background1"/>
          </w:tcPr>
          <w:p w:rsidR="0010409B" w:rsidRPr="00762C86" w:rsidRDefault="0010409B" w:rsidP="00920544">
            <w:pPr>
              <w:jc w:val="center"/>
              <w:rPr>
                <w:rFonts w:cs="Times New Roman"/>
                <w:color w:val="000000"/>
              </w:rPr>
            </w:pPr>
          </w:p>
        </w:tc>
        <w:tc>
          <w:tcPr>
            <w:tcW w:w="850" w:type="dxa"/>
            <w:shd w:val="clear" w:color="auto" w:fill="FFFFFF" w:themeFill="background1"/>
          </w:tcPr>
          <w:p w:rsidR="0010409B" w:rsidRPr="00762C86" w:rsidRDefault="00E80A95" w:rsidP="00E80A95">
            <w:pPr>
              <w:tabs>
                <w:tab w:val="center" w:pos="317"/>
              </w:tabs>
              <w:rPr>
                <w:rFonts w:cs="Times New Roman"/>
                <w:color w:val="000000"/>
              </w:rPr>
            </w:pPr>
            <w:r w:rsidRPr="00762C86">
              <w:rPr>
                <w:rFonts w:cs="Times New Roman"/>
                <w:color w:val="000000"/>
              </w:rPr>
              <w:tab/>
              <w:t>29</w:t>
            </w:r>
          </w:p>
        </w:tc>
        <w:tc>
          <w:tcPr>
            <w:tcW w:w="709" w:type="dxa"/>
            <w:shd w:val="clear" w:color="auto" w:fill="FFFFFF" w:themeFill="background1"/>
          </w:tcPr>
          <w:p w:rsidR="0010409B" w:rsidRPr="00762C86" w:rsidRDefault="00E80A95" w:rsidP="00E80A95">
            <w:pPr>
              <w:tabs>
                <w:tab w:val="center" w:pos="246"/>
              </w:tabs>
              <w:rPr>
                <w:rFonts w:cs="Times New Roman"/>
              </w:rPr>
            </w:pPr>
            <w:r w:rsidRPr="00762C86">
              <w:rPr>
                <w:rFonts w:cs="Times New Roman"/>
              </w:rPr>
              <w:tab/>
              <w:t>5</w:t>
            </w:r>
          </w:p>
        </w:tc>
        <w:tc>
          <w:tcPr>
            <w:tcW w:w="709" w:type="dxa"/>
            <w:shd w:val="clear" w:color="auto" w:fill="FFFFFF" w:themeFill="background1"/>
          </w:tcPr>
          <w:p w:rsidR="0010409B" w:rsidRPr="00762C86" w:rsidRDefault="0010409B" w:rsidP="00920544">
            <w:pPr>
              <w:jc w:val="center"/>
              <w:rPr>
                <w:rFonts w:cs="Times New Roman"/>
              </w:rPr>
            </w:pPr>
            <w:r w:rsidRPr="00762C86">
              <w:rPr>
                <w:rFonts w:cs="Times New Roman"/>
              </w:rPr>
              <w:t>18</w:t>
            </w:r>
          </w:p>
        </w:tc>
        <w:tc>
          <w:tcPr>
            <w:tcW w:w="708" w:type="dxa"/>
            <w:shd w:val="clear" w:color="auto" w:fill="FFFFFF" w:themeFill="background1"/>
          </w:tcPr>
          <w:p w:rsidR="0010409B" w:rsidRPr="00762C86" w:rsidRDefault="0010409B" w:rsidP="00920544">
            <w:pPr>
              <w:jc w:val="center"/>
              <w:rPr>
                <w:rFonts w:cs="Times New Roman"/>
              </w:rPr>
            </w:pPr>
            <w:r w:rsidRPr="00762C86">
              <w:rPr>
                <w:rFonts w:cs="Times New Roman"/>
              </w:rPr>
              <w:t>4</w:t>
            </w:r>
          </w:p>
        </w:tc>
        <w:tc>
          <w:tcPr>
            <w:tcW w:w="1276" w:type="dxa"/>
            <w:shd w:val="clear" w:color="auto" w:fill="FFFFFF" w:themeFill="background1"/>
          </w:tcPr>
          <w:p w:rsidR="0010409B" w:rsidRPr="00762C86" w:rsidRDefault="0010409B" w:rsidP="004972F9">
            <w:pPr>
              <w:jc w:val="center"/>
              <w:rPr>
                <w:rFonts w:cs="Times New Roman"/>
                <w:color w:val="000000"/>
              </w:rPr>
            </w:pPr>
            <w:r w:rsidRPr="00762C86">
              <w:rPr>
                <w:rFonts w:cs="Times New Roman"/>
                <w:color w:val="000000"/>
              </w:rPr>
              <w:t>-</w:t>
            </w:r>
          </w:p>
        </w:tc>
        <w:tc>
          <w:tcPr>
            <w:tcW w:w="709" w:type="dxa"/>
            <w:shd w:val="clear" w:color="auto" w:fill="FFFFFF" w:themeFill="background1"/>
          </w:tcPr>
          <w:p w:rsidR="0010409B" w:rsidRPr="00762C86" w:rsidRDefault="0010409B" w:rsidP="004972F9">
            <w:pPr>
              <w:jc w:val="center"/>
              <w:rPr>
                <w:rFonts w:cs="Times New Roman"/>
                <w:color w:val="000000"/>
              </w:rPr>
            </w:pPr>
            <w:r w:rsidRPr="00762C86">
              <w:rPr>
                <w:rFonts w:cs="Times New Roman"/>
                <w:color w:val="000000"/>
              </w:rPr>
              <w:t>100</w:t>
            </w:r>
          </w:p>
        </w:tc>
        <w:tc>
          <w:tcPr>
            <w:tcW w:w="782" w:type="dxa"/>
            <w:shd w:val="clear" w:color="auto" w:fill="FFFFFF" w:themeFill="background1"/>
          </w:tcPr>
          <w:p w:rsidR="0010409B" w:rsidRPr="00762C86" w:rsidRDefault="002940C0" w:rsidP="00E80A95">
            <w:pPr>
              <w:jc w:val="center"/>
              <w:rPr>
                <w:rFonts w:cs="Times New Roman"/>
                <w:color w:val="000000"/>
              </w:rPr>
            </w:pPr>
            <w:r w:rsidRPr="00762C86">
              <w:rPr>
                <w:rFonts w:cs="Times New Roman"/>
                <w:color w:val="000000"/>
              </w:rPr>
              <w:t>7</w:t>
            </w:r>
            <w:r w:rsidR="00E80A95" w:rsidRPr="00762C86">
              <w:rPr>
                <w:rFonts w:cs="Times New Roman"/>
                <w:color w:val="000000"/>
              </w:rPr>
              <w:t>9</w:t>
            </w:r>
          </w:p>
        </w:tc>
      </w:tr>
      <w:tr w:rsidR="00F61428" w:rsidRPr="00762C86" w:rsidTr="005D6CF5">
        <w:trPr>
          <w:cantSplit/>
          <w:trHeight w:val="198"/>
          <w:jc w:val="center"/>
        </w:trPr>
        <w:tc>
          <w:tcPr>
            <w:tcW w:w="1089" w:type="dxa"/>
            <w:shd w:val="clear" w:color="auto" w:fill="FFFFFF" w:themeFill="background1"/>
          </w:tcPr>
          <w:p w:rsidR="00F61428" w:rsidRPr="00762C86" w:rsidRDefault="00F61428" w:rsidP="004972F9">
            <w:pPr>
              <w:pStyle w:val="2"/>
              <w:jc w:val="center"/>
              <w:rPr>
                <w:rFonts w:ascii="Times New Roman" w:hAnsi="Times New Roman" w:cs="Times New Roman"/>
                <w:color w:val="000000"/>
                <w:sz w:val="24"/>
                <w:szCs w:val="24"/>
              </w:rPr>
            </w:pPr>
            <w:r w:rsidRPr="00762C86">
              <w:rPr>
                <w:rFonts w:ascii="Times New Roman" w:hAnsi="Times New Roman" w:cs="Times New Roman"/>
                <w:color w:val="000000"/>
                <w:sz w:val="24"/>
                <w:szCs w:val="24"/>
              </w:rPr>
              <w:t>2</w:t>
            </w:r>
          </w:p>
        </w:tc>
        <w:tc>
          <w:tcPr>
            <w:tcW w:w="971" w:type="dxa"/>
            <w:shd w:val="clear" w:color="auto" w:fill="FFFFFF" w:themeFill="background1"/>
          </w:tcPr>
          <w:p w:rsidR="00F61428" w:rsidRPr="00762C86" w:rsidRDefault="00E80A95" w:rsidP="00F61428">
            <w:pPr>
              <w:jc w:val="center"/>
              <w:rPr>
                <w:rFonts w:cs="Times New Roman"/>
                <w:b/>
                <w:color w:val="000000"/>
              </w:rPr>
            </w:pPr>
            <w:r w:rsidRPr="00762C86">
              <w:rPr>
                <w:rFonts w:cs="Times New Roman"/>
                <w:b/>
                <w:color w:val="000000"/>
              </w:rPr>
              <w:t>58</w:t>
            </w:r>
          </w:p>
        </w:tc>
        <w:tc>
          <w:tcPr>
            <w:tcW w:w="851" w:type="dxa"/>
            <w:shd w:val="clear" w:color="auto" w:fill="FFFFFF" w:themeFill="background1"/>
          </w:tcPr>
          <w:p w:rsidR="00F61428" w:rsidRPr="00762C86" w:rsidRDefault="00F61428" w:rsidP="004972F9">
            <w:pPr>
              <w:jc w:val="center"/>
              <w:rPr>
                <w:rFonts w:cs="Times New Roman"/>
                <w:b/>
                <w:color w:val="000000"/>
              </w:rPr>
            </w:pPr>
          </w:p>
        </w:tc>
        <w:tc>
          <w:tcPr>
            <w:tcW w:w="850" w:type="dxa"/>
            <w:shd w:val="clear" w:color="auto" w:fill="FFFFFF" w:themeFill="background1"/>
          </w:tcPr>
          <w:p w:rsidR="00F61428" w:rsidRPr="00762C86" w:rsidRDefault="00E80A95" w:rsidP="00E80A95">
            <w:pPr>
              <w:tabs>
                <w:tab w:val="center" w:pos="317"/>
              </w:tabs>
              <w:rPr>
                <w:rFonts w:cs="Times New Roman"/>
                <w:b/>
                <w:color w:val="000000"/>
              </w:rPr>
            </w:pPr>
            <w:r w:rsidRPr="00762C86">
              <w:rPr>
                <w:rFonts w:cs="Times New Roman"/>
                <w:b/>
                <w:color w:val="000000"/>
              </w:rPr>
              <w:tab/>
              <w:t>58</w:t>
            </w:r>
          </w:p>
        </w:tc>
        <w:tc>
          <w:tcPr>
            <w:tcW w:w="709" w:type="dxa"/>
            <w:shd w:val="clear" w:color="auto" w:fill="FFFFFF" w:themeFill="background1"/>
          </w:tcPr>
          <w:p w:rsidR="00F61428" w:rsidRPr="00762C86" w:rsidRDefault="00E80A95" w:rsidP="004972F9">
            <w:pPr>
              <w:jc w:val="center"/>
              <w:rPr>
                <w:rFonts w:cs="Times New Roman"/>
                <w:b/>
                <w:color w:val="000000"/>
              </w:rPr>
            </w:pPr>
            <w:r w:rsidRPr="00762C86">
              <w:rPr>
                <w:rFonts w:cs="Times New Roman"/>
                <w:b/>
                <w:color w:val="000000"/>
              </w:rPr>
              <w:t>11</w:t>
            </w:r>
          </w:p>
        </w:tc>
        <w:tc>
          <w:tcPr>
            <w:tcW w:w="709" w:type="dxa"/>
            <w:shd w:val="clear" w:color="auto" w:fill="FFFFFF" w:themeFill="background1"/>
          </w:tcPr>
          <w:p w:rsidR="00F61428" w:rsidRPr="00762C86" w:rsidRDefault="0010409B" w:rsidP="004972F9">
            <w:pPr>
              <w:jc w:val="center"/>
              <w:rPr>
                <w:rFonts w:cs="Times New Roman"/>
                <w:b/>
                <w:color w:val="000000"/>
              </w:rPr>
            </w:pPr>
            <w:r w:rsidRPr="00762C86">
              <w:rPr>
                <w:rFonts w:cs="Times New Roman"/>
                <w:b/>
                <w:color w:val="000000"/>
              </w:rPr>
              <w:t>36</w:t>
            </w:r>
          </w:p>
        </w:tc>
        <w:tc>
          <w:tcPr>
            <w:tcW w:w="708" w:type="dxa"/>
            <w:shd w:val="clear" w:color="auto" w:fill="FFFFFF" w:themeFill="background1"/>
          </w:tcPr>
          <w:p w:rsidR="00F61428" w:rsidRPr="00762C86" w:rsidRDefault="00E80A95" w:rsidP="004972F9">
            <w:pPr>
              <w:jc w:val="center"/>
              <w:rPr>
                <w:rFonts w:cs="Times New Roman"/>
                <w:b/>
                <w:color w:val="000000"/>
              </w:rPr>
            </w:pPr>
            <w:r w:rsidRPr="00762C86">
              <w:rPr>
                <w:rFonts w:cs="Times New Roman"/>
                <w:b/>
                <w:color w:val="000000"/>
              </w:rPr>
              <w:t>7</w:t>
            </w:r>
          </w:p>
        </w:tc>
        <w:tc>
          <w:tcPr>
            <w:tcW w:w="1276" w:type="dxa"/>
            <w:shd w:val="clear" w:color="auto" w:fill="FFFFFF" w:themeFill="background1"/>
          </w:tcPr>
          <w:p w:rsidR="00F61428" w:rsidRPr="00762C86" w:rsidRDefault="00F61428" w:rsidP="004972F9">
            <w:pPr>
              <w:jc w:val="center"/>
              <w:rPr>
                <w:rFonts w:cs="Times New Roman"/>
                <w:b/>
                <w:color w:val="000000"/>
              </w:rPr>
            </w:pPr>
            <w:r w:rsidRPr="00762C86">
              <w:rPr>
                <w:rFonts w:cs="Times New Roman"/>
                <w:b/>
                <w:color w:val="000000"/>
              </w:rPr>
              <w:t>-</w:t>
            </w:r>
          </w:p>
        </w:tc>
        <w:tc>
          <w:tcPr>
            <w:tcW w:w="709" w:type="dxa"/>
            <w:shd w:val="clear" w:color="auto" w:fill="FFFFFF" w:themeFill="background1"/>
          </w:tcPr>
          <w:p w:rsidR="00F61428" w:rsidRPr="00762C86" w:rsidRDefault="00F61428" w:rsidP="004972F9">
            <w:pPr>
              <w:jc w:val="center"/>
              <w:rPr>
                <w:rFonts w:cs="Times New Roman"/>
                <w:b/>
                <w:color w:val="000000"/>
              </w:rPr>
            </w:pPr>
            <w:r w:rsidRPr="00762C86">
              <w:rPr>
                <w:rFonts w:cs="Times New Roman"/>
                <w:b/>
                <w:color w:val="000000"/>
              </w:rPr>
              <w:t>100</w:t>
            </w:r>
          </w:p>
        </w:tc>
        <w:tc>
          <w:tcPr>
            <w:tcW w:w="782" w:type="dxa"/>
            <w:shd w:val="clear" w:color="auto" w:fill="FFFFFF" w:themeFill="background1"/>
          </w:tcPr>
          <w:p w:rsidR="00F61428" w:rsidRPr="00762C86" w:rsidRDefault="00E80A95" w:rsidP="002940C0">
            <w:pPr>
              <w:jc w:val="center"/>
              <w:rPr>
                <w:rFonts w:cs="Times New Roman"/>
                <w:b/>
                <w:color w:val="000000"/>
              </w:rPr>
            </w:pPr>
            <w:r w:rsidRPr="00762C86">
              <w:rPr>
                <w:rFonts w:cs="Times New Roman"/>
                <w:b/>
                <w:color w:val="000000"/>
              </w:rPr>
              <w:t>81</w:t>
            </w:r>
          </w:p>
        </w:tc>
      </w:tr>
      <w:tr w:rsidR="0010409B" w:rsidRPr="00762C86" w:rsidTr="005D6CF5">
        <w:trPr>
          <w:cantSplit/>
          <w:trHeight w:val="198"/>
          <w:jc w:val="center"/>
        </w:trPr>
        <w:tc>
          <w:tcPr>
            <w:tcW w:w="1089" w:type="dxa"/>
            <w:shd w:val="clear" w:color="auto" w:fill="FFFFFF" w:themeFill="background1"/>
          </w:tcPr>
          <w:p w:rsidR="0010409B" w:rsidRPr="00762C86" w:rsidRDefault="0010409B" w:rsidP="004972F9">
            <w:pPr>
              <w:pStyle w:val="2"/>
              <w:jc w:val="center"/>
              <w:rPr>
                <w:rFonts w:ascii="Times New Roman" w:hAnsi="Times New Roman" w:cs="Times New Roman"/>
                <w:b w:val="0"/>
                <w:color w:val="000000"/>
                <w:sz w:val="24"/>
                <w:szCs w:val="24"/>
              </w:rPr>
            </w:pPr>
            <w:r w:rsidRPr="00762C86">
              <w:rPr>
                <w:rFonts w:ascii="Times New Roman" w:hAnsi="Times New Roman" w:cs="Times New Roman"/>
                <w:b w:val="0"/>
                <w:color w:val="000000"/>
                <w:sz w:val="24"/>
                <w:szCs w:val="24"/>
              </w:rPr>
              <w:t>3А</w:t>
            </w:r>
          </w:p>
        </w:tc>
        <w:tc>
          <w:tcPr>
            <w:tcW w:w="971" w:type="dxa"/>
            <w:shd w:val="clear" w:color="auto" w:fill="FFFFFF" w:themeFill="background1"/>
          </w:tcPr>
          <w:p w:rsidR="0010409B" w:rsidRPr="00762C86" w:rsidRDefault="0010409B" w:rsidP="00F61428">
            <w:pPr>
              <w:jc w:val="center"/>
              <w:rPr>
                <w:rFonts w:cs="Times New Roman"/>
                <w:color w:val="000000"/>
              </w:rPr>
            </w:pPr>
            <w:r w:rsidRPr="00762C86">
              <w:rPr>
                <w:rFonts w:cs="Times New Roman"/>
                <w:color w:val="000000"/>
              </w:rPr>
              <w:t>2</w:t>
            </w:r>
            <w:r w:rsidR="00E80A95" w:rsidRPr="00762C86">
              <w:rPr>
                <w:rFonts w:cs="Times New Roman"/>
                <w:color w:val="000000"/>
              </w:rPr>
              <w:t>9</w:t>
            </w:r>
          </w:p>
        </w:tc>
        <w:tc>
          <w:tcPr>
            <w:tcW w:w="851" w:type="dxa"/>
            <w:shd w:val="clear" w:color="auto" w:fill="FFFFFF" w:themeFill="background1"/>
          </w:tcPr>
          <w:p w:rsidR="0010409B" w:rsidRPr="00762C86" w:rsidRDefault="00E80A95" w:rsidP="004972F9">
            <w:pPr>
              <w:jc w:val="center"/>
              <w:rPr>
                <w:rFonts w:cs="Times New Roman"/>
                <w:color w:val="000000"/>
              </w:rPr>
            </w:pPr>
            <w:r w:rsidRPr="00762C86">
              <w:rPr>
                <w:rFonts w:cs="Times New Roman"/>
                <w:color w:val="000000"/>
              </w:rPr>
              <w:t>2 выб</w:t>
            </w:r>
          </w:p>
        </w:tc>
        <w:tc>
          <w:tcPr>
            <w:tcW w:w="850" w:type="dxa"/>
            <w:shd w:val="clear" w:color="auto" w:fill="FFFFFF" w:themeFill="background1"/>
          </w:tcPr>
          <w:p w:rsidR="0010409B" w:rsidRPr="00762C86" w:rsidRDefault="00E80A95" w:rsidP="004972F9">
            <w:pPr>
              <w:jc w:val="center"/>
              <w:rPr>
                <w:rFonts w:cs="Times New Roman"/>
                <w:color w:val="000000"/>
              </w:rPr>
            </w:pPr>
            <w:r w:rsidRPr="00762C86">
              <w:rPr>
                <w:rFonts w:cs="Times New Roman"/>
                <w:color w:val="000000"/>
              </w:rPr>
              <w:t>27</w:t>
            </w:r>
          </w:p>
        </w:tc>
        <w:tc>
          <w:tcPr>
            <w:tcW w:w="709" w:type="dxa"/>
            <w:shd w:val="clear" w:color="auto" w:fill="FFFFFF" w:themeFill="background1"/>
          </w:tcPr>
          <w:p w:rsidR="0010409B" w:rsidRPr="00762C86" w:rsidRDefault="00E80A95" w:rsidP="00E80A95">
            <w:pPr>
              <w:tabs>
                <w:tab w:val="center" w:pos="246"/>
              </w:tabs>
              <w:rPr>
                <w:rFonts w:cs="Times New Roman"/>
              </w:rPr>
            </w:pPr>
            <w:r w:rsidRPr="00762C86">
              <w:rPr>
                <w:rFonts w:cs="Times New Roman"/>
              </w:rPr>
              <w:tab/>
              <w:t>3</w:t>
            </w:r>
          </w:p>
        </w:tc>
        <w:tc>
          <w:tcPr>
            <w:tcW w:w="709" w:type="dxa"/>
            <w:shd w:val="clear" w:color="auto" w:fill="FFFFFF" w:themeFill="background1"/>
          </w:tcPr>
          <w:p w:rsidR="0010409B" w:rsidRPr="00762C86" w:rsidRDefault="0010409B" w:rsidP="00E80A95">
            <w:pPr>
              <w:jc w:val="center"/>
              <w:rPr>
                <w:rFonts w:cs="Times New Roman"/>
              </w:rPr>
            </w:pPr>
            <w:r w:rsidRPr="00762C86">
              <w:rPr>
                <w:rFonts w:cs="Times New Roman"/>
              </w:rPr>
              <w:t>1</w:t>
            </w:r>
            <w:r w:rsidR="00E80A95" w:rsidRPr="00762C86">
              <w:rPr>
                <w:rFonts w:cs="Times New Roman"/>
              </w:rPr>
              <w:t>6</w:t>
            </w:r>
          </w:p>
        </w:tc>
        <w:tc>
          <w:tcPr>
            <w:tcW w:w="708" w:type="dxa"/>
            <w:shd w:val="clear" w:color="auto" w:fill="FFFFFF" w:themeFill="background1"/>
          </w:tcPr>
          <w:p w:rsidR="0010409B" w:rsidRPr="00762C86" w:rsidRDefault="00E80A95" w:rsidP="00E80A95">
            <w:pPr>
              <w:tabs>
                <w:tab w:val="center" w:pos="246"/>
              </w:tabs>
              <w:rPr>
                <w:rFonts w:cs="Times New Roman"/>
              </w:rPr>
            </w:pPr>
            <w:r w:rsidRPr="00762C86">
              <w:rPr>
                <w:rFonts w:cs="Times New Roman"/>
              </w:rPr>
              <w:tab/>
              <w:t>3</w:t>
            </w:r>
          </w:p>
        </w:tc>
        <w:tc>
          <w:tcPr>
            <w:tcW w:w="1276" w:type="dxa"/>
            <w:shd w:val="clear" w:color="auto" w:fill="FFFFFF" w:themeFill="background1"/>
          </w:tcPr>
          <w:p w:rsidR="0010409B" w:rsidRPr="00762C86" w:rsidRDefault="0010409B" w:rsidP="004972F9">
            <w:pPr>
              <w:jc w:val="center"/>
              <w:rPr>
                <w:rFonts w:cs="Times New Roman"/>
                <w:color w:val="000000"/>
              </w:rPr>
            </w:pPr>
            <w:r w:rsidRPr="00762C86">
              <w:rPr>
                <w:rFonts w:cs="Times New Roman"/>
                <w:color w:val="000000"/>
              </w:rPr>
              <w:t>-</w:t>
            </w:r>
          </w:p>
        </w:tc>
        <w:tc>
          <w:tcPr>
            <w:tcW w:w="709" w:type="dxa"/>
            <w:shd w:val="clear" w:color="auto" w:fill="FFFFFF" w:themeFill="background1"/>
          </w:tcPr>
          <w:p w:rsidR="0010409B" w:rsidRPr="00762C86" w:rsidRDefault="0010409B" w:rsidP="004972F9">
            <w:pPr>
              <w:jc w:val="center"/>
              <w:rPr>
                <w:rFonts w:cs="Times New Roman"/>
                <w:color w:val="000000"/>
              </w:rPr>
            </w:pPr>
            <w:r w:rsidRPr="00762C86">
              <w:rPr>
                <w:rFonts w:cs="Times New Roman"/>
                <w:color w:val="000000"/>
              </w:rPr>
              <w:t>100</w:t>
            </w:r>
          </w:p>
        </w:tc>
        <w:tc>
          <w:tcPr>
            <w:tcW w:w="782" w:type="dxa"/>
            <w:shd w:val="clear" w:color="auto" w:fill="FFFFFF" w:themeFill="background1"/>
          </w:tcPr>
          <w:p w:rsidR="0010409B" w:rsidRPr="00762C86" w:rsidRDefault="00E80A95" w:rsidP="00E80A95">
            <w:pPr>
              <w:tabs>
                <w:tab w:val="center" w:pos="283"/>
              </w:tabs>
              <w:rPr>
                <w:rFonts w:cs="Times New Roman"/>
                <w:color w:val="000000"/>
              </w:rPr>
            </w:pPr>
            <w:r w:rsidRPr="00762C86">
              <w:rPr>
                <w:rFonts w:cs="Times New Roman"/>
                <w:color w:val="000000"/>
              </w:rPr>
              <w:tab/>
              <w:t>70</w:t>
            </w:r>
          </w:p>
        </w:tc>
      </w:tr>
      <w:tr w:rsidR="0010409B" w:rsidRPr="00762C86" w:rsidTr="005D6CF5">
        <w:trPr>
          <w:cantSplit/>
          <w:trHeight w:val="187"/>
          <w:jc w:val="center"/>
        </w:trPr>
        <w:tc>
          <w:tcPr>
            <w:tcW w:w="1089" w:type="dxa"/>
            <w:shd w:val="clear" w:color="auto" w:fill="FFFFFF" w:themeFill="background1"/>
          </w:tcPr>
          <w:p w:rsidR="0010409B" w:rsidRPr="00762C86" w:rsidRDefault="0010409B" w:rsidP="004972F9">
            <w:pPr>
              <w:jc w:val="center"/>
              <w:rPr>
                <w:rFonts w:cs="Times New Roman"/>
                <w:color w:val="000000"/>
              </w:rPr>
            </w:pPr>
            <w:r w:rsidRPr="00762C86">
              <w:rPr>
                <w:rFonts w:cs="Times New Roman"/>
                <w:color w:val="000000"/>
              </w:rPr>
              <w:t>3Б</w:t>
            </w:r>
          </w:p>
        </w:tc>
        <w:tc>
          <w:tcPr>
            <w:tcW w:w="971" w:type="dxa"/>
            <w:shd w:val="clear" w:color="auto" w:fill="FFFFFF" w:themeFill="background1"/>
          </w:tcPr>
          <w:p w:rsidR="0010409B" w:rsidRPr="00762C86" w:rsidRDefault="0010409B" w:rsidP="00F61428">
            <w:pPr>
              <w:jc w:val="center"/>
              <w:rPr>
                <w:rFonts w:cs="Times New Roman"/>
                <w:color w:val="000000"/>
              </w:rPr>
            </w:pPr>
            <w:r w:rsidRPr="00762C86">
              <w:rPr>
                <w:rFonts w:cs="Times New Roman"/>
                <w:color w:val="000000"/>
              </w:rPr>
              <w:t>2</w:t>
            </w:r>
            <w:r w:rsidR="00E80A95" w:rsidRPr="00762C86">
              <w:rPr>
                <w:rFonts w:cs="Times New Roman"/>
                <w:color w:val="000000"/>
              </w:rPr>
              <w:t>8</w:t>
            </w:r>
          </w:p>
        </w:tc>
        <w:tc>
          <w:tcPr>
            <w:tcW w:w="851" w:type="dxa"/>
            <w:shd w:val="clear" w:color="auto" w:fill="FFFFFF" w:themeFill="background1"/>
          </w:tcPr>
          <w:p w:rsidR="0010409B" w:rsidRPr="00762C86" w:rsidRDefault="0010409B" w:rsidP="004972F9">
            <w:pPr>
              <w:jc w:val="center"/>
              <w:rPr>
                <w:rFonts w:cs="Times New Roman"/>
              </w:rPr>
            </w:pPr>
          </w:p>
        </w:tc>
        <w:tc>
          <w:tcPr>
            <w:tcW w:w="850" w:type="dxa"/>
            <w:shd w:val="clear" w:color="auto" w:fill="FFFFFF" w:themeFill="background1"/>
          </w:tcPr>
          <w:p w:rsidR="0010409B" w:rsidRPr="00762C86" w:rsidRDefault="00E80A95" w:rsidP="004972F9">
            <w:pPr>
              <w:jc w:val="center"/>
              <w:rPr>
                <w:rFonts w:cs="Times New Roman"/>
              </w:rPr>
            </w:pPr>
            <w:r w:rsidRPr="00762C86">
              <w:rPr>
                <w:rFonts w:cs="Times New Roman"/>
              </w:rPr>
              <w:t>28</w:t>
            </w:r>
          </w:p>
        </w:tc>
        <w:tc>
          <w:tcPr>
            <w:tcW w:w="709" w:type="dxa"/>
            <w:shd w:val="clear" w:color="auto" w:fill="FFFFFF" w:themeFill="background1"/>
          </w:tcPr>
          <w:p w:rsidR="0010409B" w:rsidRPr="00762C86" w:rsidRDefault="00E80A95" w:rsidP="00E80A95">
            <w:pPr>
              <w:tabs>
                <w:tab w:val="center" w:pos="246"/>
              </w:tabs>
              <w:rPr>
                <w:rFonts w:cs="Times New Roman"/>
              </w:rPr>
            </w:pPr>
            <w:r w:rsidRPr="00762C86">
              <w:rPr>
                <w:rFonts w:cs="Times New Roman"/>
              </w:rPr>
              <w:tab/>
              <w:t>2</w:t>
            </w:r>
          </w:p>
        </w:tc>
        <w:tc>
          <w:tcPr>
            <w:tcW w:w="709" w:type="dxa"/>
            <w:shd w:val="clear" w:color="auto" w:fill="FFFFFF" w:themeFill="background1"/>
          </w:tcPr>
          <w:p w:rsidR="0010409B" w:rsidRPr="00762C86" w:rsidRDefault="00E80A95" w:rsidP="00E80A95">
            <w:pPr>
              <w:tabs>
                <w:tab w:val="center" w:pos="246"/>
              </w:tabs>
              <w:rPr>
                <w:rFonts w:cs="Times New Roman"/>
              </w:rPr>
            </w:pPr>
            <w:r w:rsidRPr="00762C86">
              <w:rPr>
                <w:rFonts w:cs="Times New Roman"/>
              </w:rPr>
              <w:tab/>
              <w:t>17</w:t>
            </w:r>
          </w:p>
        </w:tc>
        <w:tc>
          <w:tcPr>
            <w:tcW w:w="708" w:type="dxa"/>
            <w:shd w:val="clear" w:color="auto" w:fill="FFFFFF" w:themeFill="background1"/>
          </w:tcPr>
          <w:p w:rsidR="0010409B" w:rsidRPr="00762C86" w:rsidRDefault="00E80A95" w:rsidP="00E80A95">
            <w:pPr>
              <w:tabs>
                <w:tab w:val="center" w:pos="246"/>
              </w:tabs>
              <w:rPr>
                <w:rFonts w:cs="Times New Roman"/>
              </w:rPr>
            </w:pPr>
            <w:r w:rsidRPr="00762C86">
              <w:rPr>
                <w:rFonts w:cs="Times New Roman"/>
              </w:rPr>
              <w:tab/>
              <w:t>3</w:t>
            </w:r>
          </w:p>
        </w:tc>
        <w:tc>
          <w:tcPr>
            <w:tcW w:w="1276" w:type="dxa"/>
            <w:shd w:val="clear" w:color="auto" w:fill="FFFFFF" w:themeFill="background1"/>
          </w:tcPr>
          <w:p w:rsidR="0010409B" w:rsidRPr="00762C86" w:rsidRDefault="0010409B" w:rsidP="004972F9">
            <w:pPr>
              <w:jc w:val="center"/>
              <w:rPr>
                <w:rFonts w:cs="Times New Roman"/>
                <w:color w:val="000000"/>
              </w:rPr>
            </w:pPr>
            <w:r w:rsidRPr="00762C86">
              <w:rPr>
                <w:rFonts w:cs="Times New Roman"/>
                <w:color w:val="000000"/>
              </w:rPr>
              <w:t>-</w:t>
            </w:r>
          </w:p>
        </w:tc>
        <w:tc>
          <w:tcPr>
            <w:tcW w:w="709" w:type="dxa"/>
            <w:shd w:val="clear" w:color="auto" w:fill="FFFFFF" w:themeFill="background1"/>
          </w:tcPr>
          <w:p w:rsidR="0010409B" w:rsidRPr="00762C86" w:rsidRDefault="0010409B" w:rsidP="004972F9">
            <w:pPr>
              <w:jc w:val="center"/>
              <w:rPr>
                <w:rFonts w:cs="Times New Roman"/>
                <w:color w:val="000000"/>
              </w:rPr>
            </w:pPr>
            <w:r w:rsidRPr="00762C86">
              <w:rPr>
                <w:rFonts w:cs="Times New Roman"/>
                <w:color w:val="000000"/>
              </w:rPr>
              <w:t>100</w:t>
            </w:r>
          </w:p>
        </w:tc>
        <w:tc>
          <w:tcPr>
            <w:tcW w:w="782" w:type="dxa"/>
            <w:shd w:val="clear" w:color="auto" w:fill="FFFFFF" w:themeFill="background1"/>
          </w:tcPr>
          <w:p w:rsidR="0010409B" w:rsidRPr="00762C86" w:rsidRDefault="00E80A95" w:rsidP="002940C0">
            <w:pPr>
              <w:jc w:val="center"/>
              <w:rPr>
                <w:rFonts w:cs="Times New Roman"/>
                <w:color w:val="000000"/>
              </w:rPr>
            </w:pPr>
            <w:r w:rsidRPr="00762C86">
              <w:rPr>
                <w:rFonts w:cs="Times New Roman"/>
                <w:color w:val="000000"/>
              </w:rPr>
              <w:t>67</w:t>
            </w:r>
          </w:p>
        </w:tc>
      </w:tr>
      <w:tr w:rsidR="00F61428" w:rsidRPr="00762C86" w:rsidTr="005D6CF5">
        <w:trPr>
          <w:cantSplit/>
          <w:trHeight w:val="198"/>
          <w:jc w:val="center"/>
        </w:trPr>
        <w:tc>
          <w:tcPr>
            <w:tcW w:w="1089" w:type="dxa"/>
            <w:shd w:val="clear" w:color="auto" w:fill="FFFFFF" w:themeFill="background1"/>
          </w:tcPr>
          <w:p w:rsidR="00F61428" w:rsidRPr="00762C86" w:rsidRDefault="00F61428" w:rsidP="004972F9">
            <w:pPr>
              <w:jc w:val="center"/>
              <w:rPr>
                <w:rFonts w:cs="Times New Roman"/>
                <w:b/>
                <w:color w:val="000000"/>
              </w:rPr>
            </w:pPr>
            <w:r w:rsidRPr="00762C86">
              <w:rPr>
                <w:rFonts w:cs="Times New Roman"/>
                <w:b/>
                <w:color w:val="000000"/>
              </w:rPr>
              <w:t>3</w:t>
            </w:r>
          </w:p>
        </w:tc>
        <w:tc>
          <w:tcPr>
            <w:tcW w:w="971" w:type="dxa"/>
            <w:shd w:val="clear" w:color="auto" w:fill="FFFFFF" w:themeFill="background1"/>
          </w:tcPr>
          <w:p w:rsidR="00F61428" w:rsidRPr="00762C86" w:rsidRDefault="00E80A95" w:rsidP="00E80A95">
            <w:pPr>
              <w:tabs>
                <w:tab w:val="left" w:pos="200"/>
                <w:tab w:val="center" w:pos="377"/>
              </w:tabs>
              <w:rPr>
                <w:rFonts w:cs="Times New Roman"/>
                <w:b/>
                <w:color w:val="000000"/>
              </w:rPr>
            </w:pPr>
            <w:r w:rsidRPr="00762C86">
              <w:rPr>
                <w:rFonts w:cs="Times New Roman"/>
                <w:b/>
                <w:color w:val="000000"/>
              </w:rPr>
              <w:tab/>
              <w:t>57</w:t>
            </w:r>
          </w:p>
        </w:tc>
        <w:tc>
          <w:tcPr>
            <w:tcW w:w="851" w:type="dxa"/>
            <w:shd w:val="clear" w:color="auto" w:fill="FFFFFF" w:themeFill="background1"/>
          </w:tcPr>
          <w:p w:rsidR="00F61428" w:rsidRPr="00762C86" w:rsidRDefault="00E80A95" w:rsidP="00E80A95">
            <w:pPr>
              <w:rPr>
                <w:rFonts w:cs="Times New Roman"/>
                <w:b/>
                <w:color w:val="000000"/>
              </w:rPr>
            </w:pPr>
            <w:r w:rsidRPr="00762C86">
              <w:rPr>
                <w:rFonts w:cs="Times New Roman"/>
                <w:b/>
                <w:color w:val="000000"/>
              </w:rPr>
              <w:t>2 выб</w:t>
            </w:r>
          </w:p>
        </w:tc>
        <w:tc>
          <w:tcPr>
            <w:tcW w:w="850" w:type="dxa"/>
            <w:shd w:val="clear" w:color="auto" w:fill="FFFFFF" w:themeFill="background1"/>
          </w:tcPr>
          <w:p w:rsidR="00F61428" w:rsidRPr="00762C86" w:rsidRDefault="00F61428" w:rsidP="004972F9">
            <w:pPr>
              <w:jc w:val="center"/>
              <w:rPr>
                <w:rFonts w:cs="Times New Roman"/>
                <w:b/>
                <w:color w:val="000000"/>
              </w:rPr>
            </w:pPr>
            <w:r w:rsidRPr="00762C86">
              <w:rPr>
                <w:rFonts w:cs="Times New Roman"/>
                <w:b/>
                <w:color w:val="000000"/>
              </w:rPr>
              <w:t>5</w:t>
            </w:r>
            <w:r w:rsidR="00E80A95" w:rsidRPr="00762C86">
              <w:rPr>
                <w:rFonts w:cs="Times New Roman"/>
                <w:b/>
                <w:color w:val="000000"/>
              </w:rPr>
              <w:t>5</w:t>
            </w:r>
          </w:p>
        </w:tc>
        <w:tc>
          <w:tcPr>
            <w:tcW w:w="709" w:type="dxa"/>
            <w:shd w:val="clear" w:color="auto" w:fill="FFFFFF" w:themeFill="background1"/>
          </w:tcPr>
          <w:p w:rsidR="00F61428" w:rsidRPr="00762C86" w:rsidRDefault="00F61428" w:rsidP="004972F9">
            <w:pPr>
              <w:jc w:val="center"/>
              <w:rPr>
                <w:rFonts w:cs="Times New Roman"/>
                <w:b/>
                <w:color w:val="000000"/>
              </w:rPr>
            </w:pPr>
            <w:r w:rsidRPr="00762C86">
              <w:rPr>
                <w:rFonts w:cs="Times New Roman"/>
                <w:b/>
                <w:color w:val="000000"/>
              </w:rPr>
              <w:t>5</w:t>
            </w:r>
          </w:p>
        </w:tc>
        <w:tc>
          <w:tcPr>
            <w:tcW w:w="709" w:type="dxa"/>
            <w:shd w:val="clear" w:color="auto" w:fill="FFFFFF" w:themeFill="background1"/>
          </w:tcPr>
          <w:p w:rsidR="00F61428" w:rsidRPr="00762C86" w:rsidRDefault="0010409B" w:rsidP="004972F9">
            <w:pPr>
              <w:jc w:val="center"/>
              <w:rPr>
                <w:rFonts w:cs="Times New Roman"/>
                <w:b/>
                <w:color w:val="000000"/>
              </w:rPr>
            </w:pPr>
            <w:r w:rsidRPr="00762C86">
              <w:rPr>
                <w:rFonts w:cs="Times New Roman"/>
                <w:b/>
                <w:color w:val="000000"/>
              </w:rPr>
              <w:t>33</w:t>
            </w:r>
          </w:p>
        </w:tc>
        <w:tc>
          <w:tcPr>
            <w:tcW w:w="708" w:type="dxa"/>
            <w:shd w:val="clear" w:color="auto" w:fill="FFFFFF" w:themeFill="background1"/>
          </w:tcPr>
          <w:p w:rsidR="00F61428" w:rsidRPr="00762C86" w:rsidRDefault="00E80A95" w:rsidP="004972F9">
            <w:pPr>
              <w:jc w:val="center"/>
              <w:rPr>
                <w:rFonts w:cs="Times New Roman"/>
                <w:b/>
                <w:color w:val="000000"/>
              </w:rPr>
            </w:pPr>
            <w:r w:rsidRPr="00762C86">
              <w:rPr>
                <w:rFonts w:cs="Times New Roman"/>
                <w:b/>
                <w:color w:val="000000"/>
              </w:rPr>
              <w:t>6</w:t>
            </w:r>
          </w:p>
        </w:tc>
        <w:tc>
          <w:tcPr>
            <w:tcW w:w="1276" w:type="dxa"/>
            <w:shd w:val="clear" w:color="auto" w:fill="FFFFFF" w:themeFill="background1"/>
          </w:tcPr>
          <w:p w:rsidR="00F61428" w:rsidRPr="00762C86" w:rsidRDefault="00F61428" w:rsidP="004972F9">
            <w:pPr>
              <w:jc w:val="center"/>
              <w:rPr>
                <w:rFonts w:cs="Times New Roman"/>
                <w:b/>
                <w:color w:val="000000"/>
              </w:rPr>
            </w:pPr>
            <w:r w:rsidRPr="00762C86">
              <w:rPr>
                <w:rFonts w:cs="Times New Roman"/>
                <w:b/>
                <w:color w:val="000000"/>
              </w:rPr>
              <w:t>-</w:t>
            </w:r>
          </w:p>
        </w:tc>
        <w:tc>
          <w:tcPr>
            <w:tcW w:w="709" w:type="dxa"/>
            <w:shd w:val="clear" w:color="auto" w:fill="FFFFFF" w:themeFill="background1"/>
          </w:tcPr>
          <w:p w:rsidR="00F61428" w:rsidRPr="00762C86" w:rsidRDefault="00F61428" w:rsidP="004972F9">
            <w:pPr>
              <w:jc w:val="center"/>
              <w:rPr>
                <w:rFonts w:cs="Times New Roman"/>
                <w:b/>
                <w:color w:val="000000"/>
              </w:rPr>
            </w:pPr>
            <w:r w:rsidRPr="00762C86">
              <w:rPr>
                <w:rFonts w:cs="Times New Roman"/>
                <w:b/>
                <w:color w:val="000000"/>
              </w:rPr>
              <w:t>100</w:t>
            </w:r>
          </w:p>
        </w:tc>
        <w:tc>
          <w:tcPr>
            <w:tcW w:w="782" w:type="dxa"/>
            <w:shd w:val="clear" w:color="auto" w:fill="FFFFFF" w:themeFill="background1"/>
          </w:tcPr>
          <w:p w:rsidR="00F61428" w:rsidRPr="00762C86" w:rsidRDefault="00E80A95" w:rsidP="004972F9">
            <w:pPr>
              <w:jc w:val="center"/>
              <w:rPr>
                <w:rFonts w:cs="Times New Roman"/>
                <w:b/>
                <w:color w:val="000000"/>
              </w:rPr>
            </w:pPr>
            <w:r w:rsidRPr="00762C86">
              <w:rPr>
                <w:rFonts w:cs="Times New Roman"/>
                <w:b/>
                <w:color w:val="000000"/>
              </w:rPr>
              <w:t>69</w:t>
            </w:r>
          </w:p>
        </w:tc>
      </w:tr>
      <w:tr w:rsidR="0010409B" w:rsidRPr="00762C86" w:rsidTr="005D6CF5">
        <w:trPr>
          <w:cantSplit/>
          <w:trHeight w:val="198"/>
          <w:jc w:val="center"/>
        </w:trPr>
        <w:tc>
          <w:tcPr>
            <w:tcW w:w="1089" w:type="dxa"/>
            <w:shd w:val="clear" w:color="auto" w:fill="FFFFFF" w:themeFill="background1"/>
          </w:tcPr>
          <w:p w:rsidR="0010409B" w:rsidRPr="00762C86" w:rsidRDefault="0010409B" w:rsidP="004972F9">
            <w:pPr>
              <w:jc w:val="center"/>
              <w:rPr>
                <w:rFonts w:cs="Times New Roman"/>
                <w:color w:val="000000"/>
              </w:rPr>
            </w:pPr>
            <w:r w:rsidRPr="00762C86">
              <w:rPr>
                <w:rFonts w:cs="Times New Roman"/>
                <w:color w:val="000000"/>
              </w:rPr>
              <w:t>4А</w:t>
            </w:r>
          </w:p>
        </w:tc>
        <w:tc>
          <w:tcPr>
            <w:tcW w:w="971" w:type="dxa"/>
            <w:shd w:val="clear" w:color="auto" w:fill="FFFFFF" w:themeFill="background1"/>
          </w:tcPr>
          <w:p w:rsidR="0010409B" w:rsidRPr="00762C86" w:rsidRDefault="0010409B" w:rsidP="00E80A95">
            <w:pPr>
              <w:jc w:val="center"/>
              <w:rPr>
                <w:rFonts w:cs="Times New Roman"/>
                <w:color w:val="000000"/>
              </w:rPr>
            </w:pPr>
            <w:r w:rsidRPr="00762C86">
              <w:rPr>
                <w:rFonts w:cs="Times New Roman"/>
                <w:color w:val="000000"/>
              </w:rPr>
              <w:t>2</w:t>
            </w:r>
            <w:r w:rsidR="00E80A95" w:rsidRPr="00762C86">
              <w:rPr>
                <w:rFonts w:cs="Times New Roman"/>
                <w:color w:val="000000"/>
              </w:rPr>
              <w:t>8</w:t>
            </w:r>
          </w:p>
        </w:tc>
        <w:tc>
          <w:tcPr>
            <w:tcW w:w="851" w:type="dxa"/>
            <w:shd w:val="clear" w:color="auto" w:fill="FFFFFF" w:themeFill="background1"/>
          </w:tcPr>
          <w:p w:rsidR="0010409B" w:rsidRPr="00762C86" w:rsidRDefault="0010409B" w:rsidP="004972F9">
            <w:pPr>
              <w:jc w:val="center"/>
              <w:rPr>
                <w:rFonts w:cs="Times New Roman"/>
                <w:color w:val="000000"/>
              </w:rPr>
            </w:pPr>
          </w:p>
        </w:tc>
        <w:tc>
          <w:tcPr>
            <w:tcW w:w="850" w:type="dxa"/>
            <w:shd w:val="clear" w:color="auto" w:fill="FFFFFF" w:themeFill="background1"/>
          </w:tcPr>
          <w:p w:rsidR="0010409B" w:rsidRPr="00762C86" w:rsidRDefault="0010409B" w:rsidP="003F4475">
            <w:pPr>
              <w:jc w:val="center"/>
              <w:rPr>
                <w:rFonts w:cs="Times New Roman"/>
                <w:color w:val="000000"/>
              </w:rPr>
            </w:pPr>
            <w:r w:rsidRPr="00762C86">
              <w:rPr>
                <w:rFonts w:cs="Times New Roman"/>
                <w:color w:val="000000"/>
              </w:rPr>
              <w:t>2</w:t>
            </w:r>
            <w:r w:rsidR="003F4475" w:rsidRPr="00762C86">
              <w:rPr>
                <w:rFonts w:cs="Times New Roman"/>
                <w:color w:val="000000"/>
              </w:rPr>
              <w:t>8</w:t>
            </w:r>
          </w:p>
        </w:tc>
        <w:tc>
          <w:tcPr>
            <w:tcW w:w="709" w:type="dxa"/>
            <w:shd w:val="clear" w:color="auto" w:fill="FFFFFF" w:themeFill="background1"/>
          </w:tcPr>
          <w:p w:rsidR="0010409B" w:rsidRPr="00762C86" w:rsidRDefault="0010409B" w:rsidP="00920544">
            <w:pPr>
              <w:jc w:val="center"/>
              <w:rPr>
                <w:rFonts w:cs="Times New Roman"/>
              </w:rPr>
            </w:pPr>
            <w:r w:rsidRPr="00762C86">
              <w:rPr>
                <w:rFonts w:cs="Times New Roman"/>
              </w:rPr>
              <w:t>3</w:t>
            </w:r>
          </w:p>
        </w:tc>
        <w:tc>
          <w:tcPr>
            <w:tcW w:w="709" w:type="dxa"/>
            <w:shd w:val="clear" w:color="auto" w:fill="FFFFFF" w:themeFill="background1"/>
          </w:tcPr>
          <w:p w:rsidR="0010409B" w:rsidRPr="00762C86" w:rsidRDefault="003F4475" w:rsidP="003F4475">
            <w:pPr>
              <w:tabs>
                <w:tab w:val="center" w:pos="246"/>
              </w:tabs>
              <w:rPr>
                <w:rFonts w:cs="Times New Roman"/>
              </w:rPr>
            </w:pPr>
            <w:r w:rsidRPr="00762C86">
              <w:rPr>
                <w:rFonts w:cs="Times New Roman"/>
              </w:rPr>
              <w:tab/>
              <w:t>18</w:t>
            </w:r>
          </w:p>
        </w:tc>
        <w:tc>
          <w:tcPr>
            <w:tcW w:w="708" w:type="dxa"/>
            <w:shd w:val="clear" w:color="auto" w:fill="FFFFFF" w:themeFill="background1"/>
          </w:tcPr>
          <w:p w:rsidR="0010409B" w:rsidRPr="00762C86" w:rsidRDefault="003F4475" w:rsidP="00920544">
            <w:pPr>
              <w:jc w:val="center"/>
              <w:rPr>
                <w:rFonts w:cs="Times New Roman"/>
              </w:rPr>
            </w:pPr>
            <w:r w:rsidRPr="00762C86">
              <w:rPr>
                <w:rFonts w:cs="Times New Roman"/>
              </w:rPr>
              <w:t>2</w:t>
            </w:r>
          </w:p>
        </w:tc>
        <w:tc>
          <w:tcPr>
            <w:tcW w:w="1276" w:type="dxa"/>
            <w:shd w:val="clear" w:color="auto" w:fill="FFFFFF" w:themeFill="background1"/>
          </w:tcPr>
          <w:p w:rsidR="0010409B" w:rsidRPr="00762C86" w:rsidRDefault="0010409B" w:rsidP="004972F9">
            <w:pPr>
              <w:jc w:val="center"/>
              <w:rPr>
                <w:rFonts w:cs="Times New Roman"/>
                <w:color w:val="000000"/>
              </w:rPr>
            </w:pPr>
          </w:p>
        </w:tc>
        <w:tc>
          <w:tcPr>
            <w:tcW w:w="709" w:type="dxa"/>
            <w:shd w:val="clear" w:color="auto" w:fill="FFFFFF" w:themeFill="background1"/>
          </w:tcPr>
          <w:p w:rsidR="0010409B" w:rsidRPr="00762C86" w:rsidRDefault="0010409B" w:rsidP="004972F9">
            <w:pPr>
              <w:jc w:val="center"/>
              <w:rPr>
                <w:rFonts w:cs="Times New Roman"/>
                <w:color w:val="000000"/>
              </w:rPr>
            </w:pPr>
            <w:r w:rsidRPr="00762C86">
              <w:rPr>
                <w:rFonts w:cs="Times New Roman"/>
                <w:color w:val="000000"/>
              </w:rPr>
              <w:t>100</w:t>
            </w:r>
          </w:p>
        </w:tc>
        <w:tc>
          <w:tcPr>
            <w:tcW w:w="782" w:type="dxa"/>
            <w:shd w:val="clear" w:color="auto" w:fill="FFFFFF" w:themeFill="background1"/>
          </w:tcPr>
          <w:p w:rsidR="0010409B" w:rsidRPr="00762C86" w:rsidRDefault="0010409B" w:rsidP="003F4475">
            <w:pPr>
              <w:jc w:val="center"/>
              <w:rPr>
                <w:rFonts w:cs="Times New Roman"/>
                <w:color w:val="000000"/>
              </w:rPr>
            </w:pPr>
            <w:r w:rsidRPr="00762C86">
              <w:rPr>
                <w:rFonts w:cs="Times New Roman"/>
                <w:color w:val="000000"/>
              </w:rPr>
              <w:t>7</w:t>
            </w:r>
            <w:r w:rsidR="003F4475" w:rsidRPr="00762C86">
              <w:rPr>
                <w:rFonts w:cs="Times New Roman"/>
                <w:color w:val="000000"/>
              </w:rPr>
              <w:t>5</w:t>
            </w:r>
          </w:p>
        </w:tc>
      </w:tr>
      <w:tr w:rsidR="0010409B" w:rsidRPr="00762C86" w:rsidTr="005D6CF5">
        <w:trPr>
          <w:cantSplit/>
          <w:trHeight w:val="213"/>
          <w:jc w:val="center"/>
        </w:trPr>
        <w:tc>
          <w:tcPr>
            <w:tcW w:w="1089" w:type="dxa"/>
            <w:shd w:val="clear" w:color="auto" w:fill="FFFFFF" w:themeFill="background1"/>
          </w:tcPr>
          <w:p w:rsidR="0010409B" w:rsidRPr="00762C86" w:rsidRDefault="0010409B" w:rsidP="004972F9">
            <w:pPr>
              <w:jc w:val="center"/>
              <w:rPr>
                <w:rFonts w:cs="Times New Roman"/>
                <w:color w:val="000000"/>
              </w:rPr>
            </w:pPr>
            <w:r w:rsidRPr="00762C86">
              <w:rPr>
                <w:rFonts w:cs="Times New Roman"/>
                <w:color w:val="000000"/>
              </w:rPr>
              <w:t>4Б</w:t>
            </w:r>
          </w:p>
        </w:tc>
        <w:tc>
          <w:tcPr>
            <w:tcW w:w="971" w:type="dxa"/>
            <w:shd w:val="clear" w:color="auto" w:fill="FFFFFF" w:themeFill="background1"/>
          </w:tcPr>
          <w:p w:rsidR="0010409B" w:rsidRPr="00762C86" w:rsidRDefault="00E80A95" w:rsidP="00F61428">
            <w:pPr>
              <w:jc w:val="center"/>
              <w:rPr>
                <w:rFonts w:cs="Times New Roman"/>
                <w:color w:val="000000"/>
              </w:rPr>
            </w:pPr>
            <w:r w:rsidRPr="00762C86">
              <w:rPr>
                <w:rFonts w:cs="Times New Roman"/>
                <w:color w:val="000000"/>
              </w:rPr>
              <w:t>27</w:t>
            </w:r>
          </w:p>
        </w:tc>
        <w:tc>
          <w:tcPr>
            <w:tcW w:w="851" w:type="dxa"/>
            <w:shd w:val="clear" w:color="auto" w:fill="FFFFFF" w:themeFill="background1"/>
          </w:tcPr>
          <w:p w:rsidR="0010409B" w:rsidRPr="00762C86" w:rsidRDefault="0010409B" w:rsidP="004972F9">
            <w:pPr>
              <w:jc w:val="center"/>
              <w:rPr>
                <w:rFonts w:cs="Times New Roman"/>
                <w:color w:val="000000"/>
              </w:rPr>
            </w:pPr>
          </w:p>
        </w:tc>
        <w:tc>
          <w:tcPr>
            <w:tcW w:w="850" w:type="dxa"/>
            <w:shd w:val="clear" w:color="auto" w:fill="FFFFFF" w:themeFill="background1"/>
          </w:tcPr>
          <w:p w:rsidR="0010409B" w:rsidRPr="00762C86" w:rsidRDefault="003F4475" w:rsidP="004972F9">
            <w:pPr>
              <w:jc w:val="center"/>
              <w:rPr>
                <w:rFonts w:cs="Times New Roman"/>
                <w:color w:val="000000"/>
              </w:rPr>
            </w:pPr>
            <w:r w:rsidRPr="00762C86">
              <w:rPr>
                <w:rFonts w:cs="Times New Roman"/>
                <w:color w:val="000000"/>
              </w:rPr>
              <w:t>27</w:t>
            </w:r>
          </w:p>
        </w:tc>
        <w:tc>
          <w:tcPr>
            <w:tcW w:w="709" w:type="dxa"/>
            <w:shd w:val="clear" w:color="auto" w:fill="FFFFFF" w:themeFill="background1"/>
          </w:tcPr>
          <w:p w:rsidR="0010409B" w:rsidRPr="00762C86" w:rsidRDefault="0010409B" w:rsidP="00920544">
            <w:pPr>
              <w:jc w:val="center"/>
              <w:rPr>
                <w:rFonts w:cs="Times New Roman"/>
              </w:rPr>
            </w:pPr>
            <w:r w:rsidRPr="00762C86">
              <w:rPr>
                <w:rFonts w:cs="Times New Roman"/>
              </w:rPr>
              <w:t>3</w:t>
            </w:r>
          </w:p>
        </w:tc>
        <w:tc>
          <w:tcPr>
            <w:tcW w:w="709" w:type="dxa"/>
            <w:shd w:val="clear" w:color="auto" w:fill="FFFFFF" w:themeFill="background1"/>
          </w:tcPr>
          <w:p w:rsidR="0010409B" w:rsidRPr="00762C86" w:rsidRDefault="0010409B" w:rsidP="003F4475">
            <w:pPr>
              <w:jc w:val="center"/>
              <w:rPr>
                <w:rFonts w:cs="Times New Roman"/>
              </w:rPr>
            </w:pPr>
            <w:r w:rsidRPr="00762C86">
              <w:rPr>
                <w:rFonts w:cs="Times New Roman"/>
              </w:rPr>
              <w:t>1</w:t>
            </w:r>
            <w:r w:rsidR="003F4475" w:rsidRPr="00762C86">
              <w:rPr>
                <w:rFonts w:cs="Times New Roman"/>
              </w:rPr>
              <w:t>4</w:t>
            </w:r>
          </w:p>
        </w:tc>
        <w:tc>
          <w:tcPr>
            <w:tcW w:w="708" w:type="dxa"/>
            <w:shd w:val="clear" w:color="auto" w:fill="FFFFFF" w:themeFill="background1"/>
          </w:tcPr>
          <w:p w:rsidR="0010409B" w:rsidRPr="00762C86" w:rsidRDefault="003F4475" w:rsidP="00920544">
            <w:pPr>
              <w:jc w:val="center"/>
              <w:rPr>
                <w:rFonts w:cs="Times New Roman"/>
              </w:rPr>
            </w:pPr>
            <w:r w:rsidRPr="00762C86">
              <w:rPr>
                <w:rFonts w:cs="Times New Roman"/>
              </w:rPr>
              <w:t>5</w:t>
            </w:r>
          </w:p>
        </w:tc>
        <w:tc>
          <w:tcPr>
            <w:tcW w:w="1276" w:type="dxa"/>
            <w:shd w:val="clear" w:color="auto" w:fill="FFFFFF" w:themeFill="background1"/>
          </w:tcPr>
          <w:p w:rsidR="0010409B" w:rsidRPr="00762C86" w:rsidRDefault="0010409B" w:rsidP="004972F9">
            <w:pPr>
              <w:jc w:val="center"/>
              <w:rPr>
                <w:rFonts w:cs="Times New Roman"/>
                <w:color w:val="000000"/>
              </w:rPr>
            </w:pPr>
            <w:r w:rsidRPr="00762C86">
              <w:rPr>
                <w:rFonts w:cs="Times New Roman"/>
                <w:color w:val="000000"/>
              </w:rPr>
              <w:t>-</w:t>
            </w:r>
          </w:p>
        </w:tc>
        <w:tc>
          <w:tcPr>
            <w:tcW w:w="709" w:type="dxa"/>
            <w:shd w:val="clear" w:color="auto" w:fill="FFFFFF" w:themeFill="background1"/>
          </w:tcPr>
          <w:p w:rsidR="0010409B" w:rsidRPr="00762C86" w:rsidRDefault="0010409B" w:rsidP="004972F9">
            <w:pPr>
              <w:jc w:val="center"/>
              <w:rPr>
                <w:rFonts w:cs="Times New Roman"/>
                <w:color w:val="000000"/>
              </w:rPr>
            </w:pPr>
            <w:r w:rsidRPr="00762C86">
              <w:rPr>
                <w:rFonts w:cs="Times New Roman"/>
                <w:color w:val="000000"/>
              </w:rPr>
              <w:t>100</w:t>
            </w:r>
          </w:p>
        </w:tc>
        <w:tc>
          <w:tcPr>
            <w:tcW w:w="782" w:type="dxa"/>
            <w:shd w:val="clear" w:color="auto" w:fill="FFFFFF" w:themeFill="background1"/>
          </w:tcPr>
          <w:p w:rsidR="0010409B" w:rsidRPr="00762C86" w:rsidRDefault="003F4475" w:rsidP="002940C0">
            <w:pPr>
              <w:jc w:val="center"/>
              <w:rPr>
                <w:rFonts w:cs="Times New Roman"/>
                <w:color w:val="000000"/>
              </w:rPr>
            </w:pPr>
            <w:r w:rsidRPr="00762C86">
              <w:rPr>
                <w:rFonts w:cs="Times New Roman"/>
                <w:color w:val="000000"/>
              </w:rPr>
              <w:t>63</w:t>
            </w:r>
          </w:p>
        </w:tc>
      </w:tr>
      <w:tr w:rsidR="00F61428" w:rsidRPr="00762C86" w:rsidTr="005D6CF5">
        <w:trPr>
          <w:cantSplit/>
          <w:trHeight w:val="213"/>
          <w:jc w:val="center"/>
        </w:trPr>
        <w:tc>
          <w:tcPr>
            <w:tcW w:w="1089" w:type="dxa"/>
            <w:shd w:val="clear" w:color="auto" w:fill="FFFFFF" w:themeFill="background1"/>
          </w:tcPr>
          <w:p w:rsidR="00F61428" w:rsidRPr="00762C86" w:rsidRDefault="00F61428" w:rsidP="004972F9">
            <w:pPr>
              <w:jc w:val="center"/>
              <w:rPr>
                <w:rFonts w:cs="Times New Roman"/>
                <w:b/>
                <w:color w:val="000000"/>
              </w:rPr>
            </w:pPr>
            <w:r w:rsidRPr="00762C86">
              <w:rPr>
                <w:rFonts w:cs="Times New Roman"/>
                <w:b/>
                <w:color w:val="000000"/>
              </w:rPr>
              <w:t>4</w:t>
            </w:r>
          </w:p>
        </w:tc>
        <w:tc>
          <w:tcPr>
            <w:tcW w:w="971" w:type="dxa"/>
            <w:shd w:val="clear" w:color="auto" w:fill="FFFFFF" w:themeFill="background1"/>
          </w:tcPr>
          <w:p w:rsidR="00F61428" w:rsidRPr="00762C86" w:rsidRDefault="00F61428" w:rsidP="00F61428">
            <w:pPr>
              <w:jc w:val="center"/>
              <w:rPr>
                <w:rFonts w:cs="Times New Roman"/>
                <w:b/>
                <w:color w:val="000000"/>
              </w:rPr>
            </w:pPr>
            <w:r w:rsidRPr="00762C86">
              <w:rPr>
                <w:rFonts w:cs="Times New Roman"/>
                <w:b/>
                <w:color w:val="000000"/>
              </w:rPr>
              <w:t>5</w:t>
            </w:r>
            <w:r w:rsidR="003F4475" w:rsidRPr="00762C86">
              <w:rPr>
                <w:rFonts w:cs="Times New Roman"/>
                <w:b/>
                <w:color w:val="000000"/>
              </w:rPr>
              <w:t>5</w:t>
            </w:r>
          </w:p>
        </w:tc>
        <w:tc>
          <w:tcPr>
            <w:tcW w:w="851" w:type="dxa"/>
            <w:shd w:val="clear" w:color="auto" w:fill="FFFFFF" w:themeFill="background1"/>
          </w:tcPr>
          <w:p w:rsidR="00F61428" w:rsidRPr="00762C86" w:rsidRDefault="00F61428" w:rsidP="003F4475">
            <w:pPr>
              <w:rPr>
                <w:rFonts w:cs="Times New Roman"/>
                <w:b/>
                <w:color w:val="000000"/>
              </w:rPr>
            </w:pPr>
          </w:p>
        </w:tc>
        <w:tc>
          <w:tcPr>
            <w:tcW w:w="850" w:type="dxa"/>
            <w:shd w:val="clear" w:color="auto" w:fill="FFFFFF" w:themeFill="background1"/>
          </w:tcPr>
          <w:p w:rsidR="00F61428" w:rsidRPr="00762C86" w:rsidRDefault="003F4475" w:rsidP="004972F9">
            <w:pPr>
              <w:jc w:val="center"/>
              <w:rPr>
                <w:rFonts w:cs="Times New Roman"/>
                <w:b/>
                <w:color w:val="000000"/>
              </w:rPr>
            </w:pPr>
            <w:r w:rsidRPr="00762C86">
              <w:rPr>
                <w:rFonts w:cs="Times New Roman"/>
                <w:b/>
                <w:color w:val="000000"/>
              </w:rPr>
              <w:t>55</w:t>
            </w:r>
          </w:p>
        </w:tc>
        <w:tc>
          <w:tcPr>
            <w:tcW w:w="709" w:type="dxa"/>
            <w:shd w:val="clear" w:color="auto" w:fill="FFFFFF" w:themeFill="background1"/>
          </w:tcPr>
          <w:p w:rsidR="00F61428" w:rsidRPr="00762C86" w:rsidRDefault="0010409B" w:rsidP="004972F9">
            <w:pPr>
              <w:jc w:val="center"/>
              <w:rPr>
                <w:rFonts w:cs="Times New Roman"/>
                <w:b/>
                <w:color w:val="000000"/>
              </w:rPr>
            </w:pPr>
            <w:r w:rsidRPr="00762C86">
              <w:rPr>
                <w:rFonts w:cs="Times New Roman"/>
                <w:b/>
                <w:color w:val="000000"/>
              </w:rPr>
              <w:t>6</w:t>
            </w:r>
          </w:p>
        </w:tc>
        <w:tc>
          <w:tcPr>
            <w:tcW w:w="709" w:type="dxa"/>
            <w:shd w:val="clear" w:color="auto" w:fill="FFFFFF" w:themeFill="background1"/>
          </w:tcPr>
          <w:p w:rsidR="00F61428" w:rsidRPr="00762C86" w:rsidRDefault="003F4475" w:rsidP="004972F9">
            <w:pPr>
              <w:jc w:val="center"/>
              <w:rPr>
                <w:rFonts w:cs="Times New Roman"/>
                <w:b/>
                <w:color w:val="000000"/>
              </w:rPr>
            </w:pPr>
            <w:r w:rsidRPr="00762C86">
              <w:rPr>
                <w:rFonts w:cs="Times New Roman"/>
                <w:b/>
                <w:color w:val="000000"/>
              </w:rPr>
              <w:t>32</w:t>
            </w:r>
          </w:p>
        </w:tc>
        <w:tc>
          <w:tcPr>
            <w:tcW w:w="708" w:type="dxa"/>
            <w:shd w:val="clear" w:color="auto" w:fill="FFFFFF" w:themeFill="background1"/>
          </w:tcPr>
          <w:p w:rsidR="00F61428" w:rsidRPr="00762C86" w:rsidRDefault="003F4475" w:rsidP="003F4475">
            <w:pPr>
              <w:tabs>
                <w:tab w:val="center" w:pos="246"/>
              </w:tabs>
              <w:rPr>
                <w:rFonts w:cs="Times New Roman"/>
                <w:b/>
                <w:color w:val="000000"/>
              </w:rPr>
            </w:pPr>
            <w:r w:rsidRPr="00762C86">
              <w:rPr>
                <w:rFonts w:cs="Times New Roman"/>
                <w:b/>
                <w:color w:val="000000"/>
              </w:rPr>
              <w:tab/>
              <w:t>7</w:t>
            </w:r>
          </w:p>
        </w:tc>
        <w:tc>
          <w:tcPr>
            <w:tcW w:w="1276" w:type="dxa"/>
            <w:shd w:val="clear" w:color="auto" w:fill="FFFFFF" w:themeFill="background1"/>
          </w:tcPr>
          <w:p w:rsidR="00F61428" w:rsidRPr="00762C86" w:rsidRDefault="00F61428" w:rsidP="004972F9">
            <w:pPr>
              <w:jc w:val="center"/>
              <w:rPr>
                <w:rFonts w:cs="Times New Roman"/>
                <w:b/>
                <w:color w:val="000000"/>
              </w:rPr>
            </w:pPr>
          </w:p>
        </w:tc>
        <w:tc>
          <w:tcPr>
            <w:tcW w:w="709" w:type="dxa"/>
            <w:shd w:val="clear" w:color="auto" w:fill="FFFFFF" w:themeFill="background1"/>
          </w:tcPr>
          <w:p w:rsidR="00F61428" w:rsidRPr="00762C86" w:rsidRDefault="00F61428" w:rsidP="004972F9">
            <w:pPr>
              <w:jc w:val="center"/>
              <w:rPr>
                <w:rFonts w:cs="Times New Roman"/>
                <w:b/>
                <w:color w:val="000000"/>
              </w:rPr>
            </w:pPr>
            <w:r w:rsidRPr="00762C86">
              <w:rPr>
                <w:rFonts w:cs="Times New Roman"/>
                <w:b/>
                <w:color w:val="000000"/>
              </w:rPr>
              <w:t>100</w:t>
            </w:r>
          </w:p>
        </w:tc>
        <w:tc>
          <w:tcPr>
            <w:tcW w:w="782" w:type="dxa"/>
            <w:shd w:val="clear" w:color="auto" w:fill="FFFFFF" w:themeFill="background1"/>
          </w:tcPr>
          <w:p w:rsidR="00F61428" w:rsidRPr="00762C86" w:rsidRDefault="002940C0" w:rsidP="004972F9">
            <w:pPr>
              <w:jc w:val="center"/>
              <w:rPr>
                <w:rFonts w:cs="Times New Roman"/>
                <w:b/>
                <w:color w:val="000000"/>
              </w:rPr>
            </w:pPr>
            <w:r w:rsidRPr="00762C86">
              <w:rPr>
                <w:rFonts w:cs="Times New Roman"/>
                <w:b/>
                <w:color w:val="000000"/>
              </w:rPr>
              <w:t>69</w:t>
            </w:r>
          </w:p>
        </w:tc>
      </w:tr>
      <w:tr w:rsidR="00F61428" w:rsidRPr="00762C86" w:rsidTr="005D6CF5">
        <w:trPr>
          <w:cantSplit/>
          <w:trHeight w:val="198"/>
          <w:jc w:val="center"/>
        </w:trPr>
        <w:tc>
          <w:tcPr>
            <w:tcW w:w="1089" w:type="dxa"/>
            <w:shd w:val="clear" w:color="auto" w:fill="FFFFFF" w:themeFill="background1"/>
          </w:tcPr>
          <w:p w:rsidR="00F61428" w:rsidRPr="00762C86" w:rsidRDefault="00F61428" w:rsidP="004972F9">
            <w:pPr>
              <w:jc w:val="center"/>
              <w:rPr>
                <w:rFonts w:cs="Times New Roman"/>
                <w:b/>
                <w:color w:val="000000"/>
              </w:rPr>
            </w:pPr>
            <w:r w:rsidRPr="00762C86">
              <w:rPr>
                <w:rFonts w:cs="Times New Roman"/>
                <w:b/>
                <w:color w:val="000000"/>
              </w:rPr>
              <w:t>1-4</w:t>
            </w:r>
          </w:p>
        </w:tc>
        <w:tc>
          <w:tcPr>
            <w:tcW w:w="971" w:type="dxa"/>
            <w:shd w:val="clear" w:color="auto" w:fill="FFFFFF" w:themeFill="background1"/>
          </w:tcPr>
          <w:p w:rsidR="00F61428" w:rsidRPr="00762C86" w:rsidRDefault="00F65C89" w:rsidP="004972F9">
            <w:pPr>
              <w:jc w:val="center"/>
              <w:rPr>
                <w:rFonts w:cs="Times New Roman"/>
                <w:b/>
                <w:color w:val="000000"/>
              </w:rPr>
            </w:pPr>
            <w:r w:rsidRPr="00762C86">
              <w:rPr>
                <w:rFonts w:cs="Times New Roman"/>
                <w:b/>
                <w:color w:val="000000"/>
              </w:rPr>
              <w:t>22</w:t>
            </w:r>
            <w:r w:rsidR="003F4475" w:rsidRPr="00762C86">
              <w:rPr>
                <w:rFonts w:cs="Times New Roman"/>
                <w:b/>
                <w:color w:val="000000"/>
              </w:rPr>
              <w:t>8</w:t>
            </w:r>
          </w:p>
        </w:tc>
        <w:tc>
          <w:tcPr>
            <w:tcW w:w="851" w:type="dxa"/>
            <w:shd w:val="clear" w:color="auto" w:fill="FFFFFF" w:themeFill="background1"/>
          </w:tcPr>
          <w:p w:rsidR="00F61428" w:rsidRPr="00762C86" w:rsidRDefault="003F4475" w:rsidP="004972F9">
            <w:pPr>
              <w:jc w:val="center"/>
              <w:rPr>
                <w:rFonts w:cs="Times New Roman"/>
                <w:b/>
                <w:color w:val="000000"/>
              </w:rPr>
            </w:pPr>
            <w:r w:rsidRPr="00762C86">
              <w:rPr>
                <w:rFonts w:cs="Times New Roman"/>
                <w:b/>
                <w:color w:val="000000"/>
              </w:rPr>
              <w:t>2</w:t>
            </w:r>
            <w:r w:rsidR="00F65C89" w:rsidRPr="00762C86">
              <w:rPr>
                <w:rFonts w:cs="Times New Roman"/>
                <w:b/>
                <w:color w:val="000000"/>
              </w:rPr>
              <w:t>выб</w:t>
            </w:r>
          </w:p>
        </w:tc>
        <w:tc>
          <w:tcPr>
            <w:tcW w:w="850" w:type="dxa"/>
            <w:shd w:val="clear" w:color="auto" w:fill="FFFFFF" w:themeFill="background1"/>
          </w:tcPr>
          <w:p w:rsidR="00F61428" w:rsidRPr="00762C86" w:rsidRDefault="00F65C89" w:rsidP="004972F9">
            <w:pPr>
              <w:jc w:val="center"/>
              <w:rPr>
                <w:rFonts w:cs="Times New Roman"/>
                <w:b/>
                <w:color w:val="000000"/>
              </w:rPr>
            </w:pPr>
            <w:r w:rsidRPr="00762C86">
              <w:rPr>
                <w:rFonts w:cs="Times New Roman"/>
                <w:b/>
                <w:color w:val="000000"/>
              </w:rPr>
              <w:t>2</w:t>
            </w:r>
            <w:r w:rsidR="003F4475" w:rsidRPr="00762C86">
              <w:rPr>
                <w:rFonts w:cs="Times New Roman"/>
                <w:b/>
                <w:color w:val="000000"/>
              </w:rPr>
              <w:t>26</w:t>
            </w:r>
          </w:p>
        </w:tc>
        <w:tc>
          <w:tcPr>
            <w:tcW w:w="709" w:type="dxa"/>
            <w:shd w:val="clear" w:color="auto" w:fill="FFFFFF" w:themeFill="background1"/>
          </w:tcPr>
          <w:p w:rsidR="00F61428" w:rsidRPr="00762C86" w:rsidRDefault="003F4475" w:rsidP="004972F9">
            <w:pPr>
              <w:jc w:val="center"/>
              <w:rPr>
                <w:rFonts w:cs="Times New Roman"/>
                <w:b/>
                <w:color w:val="000000"/>
              </w:rPr>
            </w:pPr>
            <w:r w:rsidRPr="00762C86">
              <w:rPr>
                <w:rFonts w:cs="Times New Roman"/>
                <w:b/>
                <w:color w:val="000000"/>
              </w:rPr>
              <w:t>22</w:t>
            </w:r>
          </w:p>
        </w:tc>
        <w:tc>
          <w:tcPr>
            <w:tcW w:w="709" w:type="dxa"/>
            <w:shd w:val="clear" w:color="auto" w:fill="FFFFFF" w:themeFill="background1"/>
          </w:tcPr>
          <w:p w:rsidR="00F61428" w:rsidRPr="00762C86" w:rsidRDefault="003F4475" w:rsidP="004972F9">
            <w:pPr>
              <w:jc w:val="center"/>
              <w:rPr>
                <w:rFonts w:cs="Times New Roman"/>
                <w:b/>
                <w:color w:val="000000"/>
              </w:rPr>
            </w:pPr>
            <w:r w:rsidRPr="00762C86">
              <w:rPr>
                <w:rFonts w:cs="Times New Roman"/>
                <w:b/>
                <w:color w:val="000000"/>
              </w:rPr>
              <w:t>101</w:t>
            </w:r>
          </w:p>
        </w:tc>
        <w:tc>
          <w:tcPr>
            <w:tcW w:w="708" w:type="dxa"/>
            <w:shd w:val="clear" w:color="auto" w:fill="FFFFFF" w:themeFill="background1"/>
          </w:tcPr>
          <w:p w:rsidR="00F61428" w:rsidRPr="00762C86" w:rsidRDefault="002940C0" w:rsidP="004972F9">
            <w:pPr>
              <w:jc w:val="center"/>
              <w:rPr>
                <w:rFonts w:cs="Times New Roman"/>
                <w:b/>
                <w:color w:val="000000"/>
              </w:rPr>
            </w:pPr>
            <w:r w:rsidRPr="00762C86">
              <w:rPr>
                <w:rFonts w:cs="Times New Roman"/>
                <w:b/>
                <w:color w:val="000000"/>
              </w:rPr>
              <w:t>19</w:t>
            </w:r>
          </w:p>
        </w:tc>
        <w:tc>
          <w:tcPr>
            <w:tcW w:w="1276" w:type="dxa"/>
            <w:shd w:val="clear" w:color="auto" w:fill="FFFFFF" w:themeFill="background1"/>
          </w:tcPr>
          <w:p w:rsidR="00F61428" w:rsidRPr="00762C86" w:rsidRDefault="00F61428" w:rsidP="004972F9">
            <w:pPr>
              <w:jc w:val="center"/>
              <w:rPr>
                <w:rFonts w:cs="Times New Roman"/>
                <w:b/>
                <w:color w:val="000000"/>
              </w:rPr>
            </w:pPr>
            <w:r w:rsidRPr="00762C86">
              <w:rPr>
                <w:rFonts w:cs="Times New Roman"/>
                <w:b/>
                <w:color w:val="000000"/>
              </w:rPr>
              <w:t>-</w:t>
            </w:r>
          </w:p>
        </w:tc>
        <w:tc>
          <w:tcPr>
            <w:tcW w:w="709" w:type="dxa"/>
            <w:shd w:val="clear" w:color="auto" w:fill="FFFFFF" w:themeFill="background1"/>
          </w:tcPr>
          <w:p w:rsidR="00F61428" w:rsidRPr="00762C86" w:rsidRDefault="00F61428" w:rsidP="004972F9">
            <w:pPr>
              <w:jc w:val="center"/>
              <w:rPr>
                <w:rFonts w:cs="Times New Roman"/>
                <w:b/>
                <w:color w:val="000000"/>
              </w:rPr>
            </w:pPr>
            <w:r w:rsidRPr="00762C86">
              <w:rPr>
                <w:rFonts w:cs="Times New Roman"/>
                <w:b/>
                <w:color w:val="000000"/>
              </w:rPr>
              <w:t>100</w:t>
            </w:r>
          </w:p>
        </w:tc>
        <w:tc>
          <w:tcPr>
            <w:tcW w:w="782" w:type="dxa"/>
            <w:shd w:val="clear" w:color="auto" w:fill="FFFFFF" w:themeFill="background1"/>
          </w:tcPr>
          <w:p w:rsidR="00F61428" w:rsidRPr="00762C86" w:rsidRDefault="002940C0" w:rsidP="004972F9">
            <w:pPr>
              <w:jc w:val="center"/>
              <w:rPr>
                <w:rStyle w:val="a6"/>
              </w:rPr>
            </w:pPr>
            <w:r w:rsidRPr="00762C86">
              <w:rPr>
                <w:rFonts w:cs="Times New Roman"/>
                <w:b/>
                <w:color w:val="000000"/>
              </w:rPr>
              <w:t>70</w:t>
            </w:r>
          </w:p>
        </w:tc>
      </w:tr>
    </w:tbl>
    <w:p w:rsidR="003660B1" w:rsidRPr="005D6CF5" w:rsidRDefault="003660B1">
      <w:pPr>
        <w:ind w:firstLine="567"/>
        <w:jc w:val="both"/>
        <w:rPr>
          <w:rFonts w:cs="Times New Roman"/>
          <w:sz w:val="28"/>
          <w:szCs w:val="28"/>
          <w:shd w:val="clear" w:color="auto" w:fill="FFFFFF"/>
        </w:rPr>
      </w:pPr>
    </w:p>
    <w:p w:rsidR="00010213" w:rsidRDefault="00762C86" w:rsidP="00762C86">
      <w:pPr>
        <w:ind w:firstLine="567"/>
        <w:jc w:val="center"/>
        <w:rPr>
          <w:rFonts w:cs="Times New Roman"/>
          <w:b/>
          <w:sz w:val="28"/>
          <w:szCs w:val="28"/>
          <w:shd w:val="clear" w:color="auto" w:fill="FFFFFF"/>
        </w:rPr>
      </w:pPr>
      <w:r w:rsidRPr="00762C86">
        <w:rPr>
          <w:rFonts w:cs="Times New Roman"/>
          <w:b/>
          <w:sz w:val="28"/>
          <w:szCs w:val="28"/>
          <w:shd w:val="clear" w:color="auto" w:fill="FFFFFF"/>
        </w:rPr>
        <w:t>2018 -2019 учебный год</w:t>
      </w:r>
    </w:p>
    <w:p w:rsidR="00762C86" w:rsidRPr="00762C86" w:rsidRDefault="00762C86" w:rsidP="00762C86">
      <w:pPr>
        <w:ind w:firstLine="567"/>
        <w:jc w:val="center"/>
        <w:rPr>
          <w:rFonts w:cs="Times New Roman"/>
          <w:b/>
          <w:sz w:val="28"/>
          <w:szCs w:val="28"/>
          <w:shd w:val="clear" w:color="auto" w:fill="FFFFFF"/>
        </w:rPr>
      </w:pPr>
    </w:p>
    <w:tbl>
      <w:tblPr>
        <w:tblW w:w="8654" w:type="dxa"/>
        <w:jc w:val="center"/>
        <w:tblInd w:w="-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9"/>
        <w:gridCol w:w="971"/>
        <w:gridCol w:w="851"/>
        <w:gridCol w:w="850"/>
        <w:gridCol w:w="709"/>
        <w:gridCol w:w="709"/>
        <w:gridCol w:w="708"/>
        <w:gridCol w:w="1276"/>
        <w:gridCol w:w="709"/>
        <w:gridCol w:w="782"/>
      </w:tblGrid>
      <w:tr w:rsidR="00762C86" w:rsidRPr="005D6CF5" w:rsidTr="00762C86">
        <w:trPr>
          <w:cantSplit/>
          <w:trHeight w:val="1400"/>
          <w:jc w:val="center"/>
        </w:trPr>
        <w:tc>
          <w:tcPr>
            <w:tcW w:w="1089" w:type="dxa"/>
            <w:shd w:val="clear" w:color="auto" w:fill="FFFFFF" w:themeFill="background1"/>
          </w:tcPr>
          <w:p w:rsidR="00762C86" w:rsidRPr="005D6CF5" w:rsidRDefault="00762C86" w:rsidP="00762C86">
            <w:pPr>
              <w:pStyle w:val="1"/>
              <w:numPr>
                <w:ilvl w:val="0"/>
                <w:numId w:val="0"/>
              </w:numPr>
              <w:ind w:left="140"/>
              <w:rPr>
                <w:rFonts w:ascii="Times New Roman" w:hAnsi="Times New Roman" w:cs="Times New Roman"/>
                <w:b w:val="0"/>
                <w:i/>
                <w:sz w:val="24"/>
                <w:szCs w:val="24"/>
              </w:rPr>
            </w:pPr>
            <w:r w:rsidRPr="005D6CF5">
              <w:rPr>
                <w:rFonts w:ascii="Times New Roman" w:hAnsi="Times New Roman" w:cs="Times New Roman"/>
                <w:b w:val="0"/>
                <w:sz w:val="24"/>
                <w:szCs w:val="24"/>
                <w:lang w:val="ru-RU"/>
              </w:rPr>
              <w:t>Класс</w:t>
            </w:r>
          </w:p>
        </w:tc>
        <w:tc>
          <w:tcPr>
            <w:tcW w:w="971" w:type="dxa"/>
            <w:shd w:val="clear" w:color="auto" w:fill="FFFFFF" w:themeFill="background1"/>
          </w:tcPr>
          <w:p w:rsidR="00762C86" w:rsidRPr="005D6CF5" w:rsidRDefault="00762C86" w:rsidP="00762C86">
            <w:pPr>
              <w:jc w:val="both"/>
              <w:rPr>
                <w:rFonts w:cs="Times New Roman"/>
                <w:color w:val="000000"/>
              </w:rPr>
            </w:pPr>
            <w:r w:rsidRPr="005D6CF5">
              <w:rPr>
                <w:rFonts w:cs="Times New Roman"/>
                <w:color w:val="000000"/>
              </w:rPr>
              <w:t>Уч-ся на нач. уч. года</w:t>
            </w:r>
          </w:p>
          <w:p w:rsidR="00762C86" w:rsidRPr="005D6CF5" w:rsidRDefault="00762C86" w:rsidP="00762C86">
            <w:pPr>
              <w:jc w:val="both"/>
              <w:rPr>
                <w:rFonts w:cs="Times New Roman"/>
                <w:color w:val="000000"/>
              </w:rPr>
            </w:pPr>
            <w:r w:rsidRPr="005D6CF5">
              <w:rPr>
                <w:rFonts w:cs="Times New Roman"/>
                <w:color w:val="000000"/>
              </w:rPr>
              <w:t>201</w:t>
            </w:r>
            <w:r>
              <w:rPr>
                <w:rFonts w:cs="Times New Roman"/>
                <w:color w:val="000000"/>
              </w:rPr>
              <w:t>8</w:t>
            </w:r>
            <w:r w:rsidRPr="005D6CF5">
              <w:rPr>
                <w:rFonts w:cs="Times New Roman"/>
                <w:color w:val="000000"/>
              </w:rPr>
              <w:t>-201</w:t>
            </w:r>
            <w:r>
              <w:rPr>
                <w:rFonts w:cs="Times New Roman"/>
                <w:color w:val="000000"/>
              </w:rPr>
              <w:t>9</w:t>
            </w:r>
          </w:p>
        </w:tc>
        <w:tc>
          <w:tcPr>
            <w:tcW w:w="851" w:type="dxa"/>
            <w:shd w:val="clear" w:color="auto" w:fill="FFFFFF" w:themeFill="background1"/>
          </w:tcPr>
          <w:p w:rsidR="00762C86" w:rsidRPr="005D6CF5" w:rsidRDefault="00762C86" w:rsidP="00762C86">
            <w:pPr>
              <w:jc w:val="center"/>
              <w:rPr>
                <w:rFonts w:cs="Times New Roman"/>
                <w:color w:val="000000"/>
              </w:rPr>
            </w:pPr>
            <w:r w:rsidRPr="005D6CF5">
              <w:rPr>
                <w:rFonts w:cs="Times New Roman"/>
                <w:color w:val="000000"/>
              </w:rPr>
              <w:t>Движение</w:t>
            </w:r>
          </w:p>
        </w:tc>
        <w:tc>
          <w:tcPr>
            <w:tcW w:w="850" w:type="dxa"/>
            <w:shd w:val="clear" w:color="auto" w:fill="FFFFFF" w:themeFill="background1"/>
          </w:tcPr>
          <w:p w:rsidR="00762C86" w:rsidRPr="005D6CF5" w:rsidRDefault="00FC44B6" w:rsidP="00762C86">
            <w:pPr>
              <w:jc w:val="both"/>
              <w:rPr>
                <w:rFonts w:cs="Times New Roman"/>
                <w:color w:val="000000"/>
              </w:rPr>
            </w:pPr>
            <w:r>
              <w:rPr>
                <w:rFonts w:cs="Times New Roman"/>
                <w:color w:val="000000"/>
              </w:rPr>
              <w:t>Уч-ся на конец</w:t>
            </w:r>
            <w:r w:rsidR="00762C86" w:rsidRPr="005D6CF5">
              <w:rPr>
                <w:rFonts w:cs="Times New Roman"/>
                <w:color w:val="000000"/>
              </w:rPr>
              <w:t xml:space="preserve"> уч. года</w:t>
            </w:r>
          </w:p>
        </w:tc>
        <w:tc>
          <w:tcPr>
            <w:tcW w:w="709" w:type="dxa"/>
            <w:shd w:val="clear" w:color="auto" w:fill="FFFFFF" w:themeFill="background1"/>
          </w:tcPr>
          <w:p w:rsidR="00762C86" w:rsidRPr="005D6CF5" w:rsidRDefault="00762C86" w:rsidP="00762C86">
            <w:pPr>
              <w:jc w:val="center"/>
              <w:rPr>
                <w:rFonts w:cs="Times New Roman"/>
                <w:color w:val="000000"/>
              </w:rPr>
            </w:pPr>
            <w:r w:rsidRPr="005D6CF5">
              <w:rPr>
                <w:rFonts w:cs="Times New Roman"/>
                <w:color w:val="000000"/>
              </w:rPr>
              <w:t>5</w:t>
            </w:r>
          </w:p>
        </w:tc>
        <w:tc>
          <w:tcPr>
            <w:tcW w:w="709" w:type="dxa"/>
            <w:shd w:val="clear" w:color="auto" w:fill="FFFFFF" w:themeFill="background1"/>
          </w:tcPr>
          <w:p w:rsidR="00762C86" w:rsidRPr="005D6CF5" w:rsidRDefault="00762C86" w:rsidP="00762C86">
            <w:pPr>
              <w:jc w:val="center"/>
              <w:rPr>
                <w:rFonts w:cs="Times New Roman"/>
                <w:color w:val="000000"/>
              </w:rPr>
            </w:pPr>
            <w:r w:rsidRPr="005D6CF5">
              <w:rPr>
                <w:rFonts w:cs="Times New Roman"/>
                <w:color w:val="000000"/>
              </w:rPr>
              <w:t>4 и 5</w:t>
            </w:r>
          </w:p>
        </w:tc>
        <w:tc>
          <w:tcPr>
            <w:tcW w:w="708" w:type="dxa"/>
            <w:shd w:val="clear" w:color="auto" w:fill="FFFFFF" w:themeFill="background1"/>
          </w:tcPr>
          <w:p w:rsidR="00762C86" w:rsidRPr="005D6CF5" w:rsidRDefault="00762C86" w:rsidP="00762C86">
            <w:pPr>
              <w:jc w:val="center"/>
              <w:rPr>
                <w:rFonts w:cs="Times New Roman"/>
                <w:color w:val="000000"/>
              </w:rPr>
            </w:pPr>
            <w:r w:rsidRPr="005D6CF5">
              <w:rPr>
                <w:rFonts w:cs="Times New Roman"/>
                <w:color w:val="000000"/>
              </w:rPr>
              <w:t>с одной 3</w:t>
            </w:r>
          </w:p>
        </w:tc>
        <w:tc>
          <w:tcPr>
            <w:tcW w:w="1276" w:type="dxa"/>
            <w:shd w:val="clear" w:color="auto" w:fill="FFFFFF" w:themeFill="background1"/>
          </w:tcPr>
          <w:p w:rsidR="00762C86" w:rsidRPr="005D6CF5" w:rsidRDefault="00762C86" w:rsidP="00762C86">
            <w:pPr>
              <w:jc w:val="center"/>
              <w:rPr>
                <w:rFonts w:cs="Times New Roman"/>
                <w:color w:val="000000"/>
              </w:rPr>
            </w:pPr>
            <w:r w:rsidRPr="005D6CF5">
              <w:rPr>
                <w:rFonts w:cs="Times New Roman"/>
                <w:color w:val="000000"/>
              </w:rPr>
              <w:t>Оставлены на повторный курс</w:t>
            </w:r>
          </w:p>
        </w:tc>
        <w:tc>
          <w:tcPr>
            <w:tcW w:w="709" w:type="dxa"/>
            <w:shd w:val="clear" w:color="auto" w:fill="FFFFFF" w:themeFill="background1"/>
          </w:tcPr>
          <w:p w:rsidR="00762C86" w:rsidRPr="005D6CF5" w:rsidRDefault="00762C86" w:rsidP="00762C86">
            <w:pPr>
              <w:jc w:val="both"/>
              <w:rPr>
                <w:rFonts w:cs="Times New Roman"/>
                <w:color w:val="000000"/>
              </w:rPr>
            </w:pPr>
            <w:r w:rsidRPr="005D6CF5">
              <w:rPr>
                <w:rFonts w:cs="Times New Roman"/>
                <w:color w:val="000000"/>
              </w:rPr>
              <w:t>Усп. %</w:t>
            </w:r>
          </w:p>
        </w:tc>
        <w:tc>
          <w:tcPr>
            <w:tcW w:w="782" w:type="dxa"/>
            <w:shd w:val="clear" w:color="auto" w:fill="FFFFFF" w:themeFill="background1"/>
          </w:tcPr>
          <w:p w:rsidR="00762C86" w:rsidRPr="005D6CF5" w:rsidRDefault="00762C86" w:rsidP="00762C86">
            <w:pPr>
              <w:jc w:val="both"/>
              <w:rPr>
                <w:rFonts w:cs="Times New Roman"/>
                <w:color w:val="000000"/>
              </w:rPr>
            </w:pPr>
            <w:r w:rsidRPr="005D6CF5">
              <w:rPr>
                <w:rFonts w:cs="Times New Roman"/>
                <w:color w:val="000000"/>
              </w:rPr>
              <w:t xml:space="preserve">Кач. % </w:t>
            </w:r>
          </w:p>
        </w:tc>
      </w:tr>
      <w:tr w:rsidR="00762C86" w:rsidRPr="005D6CF5" w:rsidTr="00762C86">
        <w:trPr>
          <w:cantSplit/>
          <w:trHeight w:val="198"/>
          <w:jc w:val="center"/>
        </w:trPr>
        <w:tc>
          <w:tcPr>
            <w:tcW w:w="1089" w:type="dxa"/>
            <w:shd w:val="clear" w:color="auto" w:fill="FFFFFF" w:themeFill="background1"/>
          </w:tcPr>
          <w:p w:rsidR="00762C86" w:rsidRPr="005D6CF5" w:rsidRDefault="00762C86" w:rsidP="00762C86">
            <w:pPr>
              <w:pStyle w:val="2"/>
              <w:jc w:val="center"/>
              <w:rPr>
                <w:rFonts w:ascii="Times New Roman" w:hAnsi="Times New Roman" w:cs="Times New Roman"/>
                <w:b w:val="0"/>
                <w:color w:val="000000"/>
                <w:sz w:val="24"/>
                <w:szCs w:val="24"/>
              </w:rPr>
            </w:pPr>
            <w:r w:rsidRPr="005D6CF5">
              <w:rPr>
                <w:rFonts w:ascii="Times New Roman" w:hAnsi="Times New Roman" w:cs="Times New Roman"/>
                <w:b w:val="0"/>
                <w:color w:val="000000"/>
                <w:sz w:val="24"/>
                <w:szCs w:val="24"/>
              </w:rPr>
              <w:t>1А</w:t>
            </w:r>
          </w:p>
        </w:tc>
        <w:tc>
          <w:tcPr>
            <w:tcW w:w="971" w:type="dxa"/>
            <w:shd w:val="clear" w:color="auto" w:fill="FFFFFF" w:themeFill="background1"/>
          </w:tcPr>
          <w:p w:rsidR="00762C86" w:rsidRPr="005D6CF5" w:rsidRDefault="00FC44B6" w:rsidP="00FC44B6">
            <w:pPr>
              <w:jc w:val="center"/>
              <w:rPr>
                <w:rFonts w:cs="Times New Roman"/>
                <w:color w:val="000000"/>
              </w:rPr>
            </w:pPr>
            <w:r>
              <w:rPr>
                <w:rFonts w:cs="Times New Roman"/>
                <w:color w:val="000000"/>
              </w:rPr>
              <w:t>2</w:t>
            </w:r>
            <w:r w:rsidR="00AB2AAC">
              <w:rPr>
                <w:rFonts w:cs="Times New Roman"/>
                <w:color w:val="000000"/>
              </w:rPr>
              <w:t>9</w:t>
            </w:r>
          </w:p>
        </w:tc>
        <w:tc>
          <w:tcPr>
            <w:tcW w:w="851" w:type="dxa"/>
            <w:shd w:val="clear" w:color="auto" w:fill="FFFFFF" w:themeFill="background1"/>
          </w:tcPr>
          <w:p w:rsidR="00762C86" w:rsidRPr="005D6CF5" w:rsidRDefault="00AB2AAC" w:rsidP="00762C86">
            <w:pPr>
              <w:jc w:val="center"/>
              <w:rPr>
                <w:rFonts w:cs="Times New Roman"/>
                <w:color w:val="000000"/>
              </w:rPr>
            </w:pPr>
            <w:r>
              <w:rPr>
                <w:rFonts w:cs="Times New Roman"/>
                <w:color w:val="000000"/>
              </w:rPr>
              <w:t>1 выб</w:t>
            </w:r>
          </w:p>
        </w:tc>
        <w:tc>
          <w:tcPr>
            <w:tcW w:w="850" w:type="dxa"/>
            <w:shd w:val="clear" w:color="auto" w:fill="FFFFFF" w:themeFill="background1"/>
          </w:tcPr>
          <w:p w:rsidR="00762C86" w:rsidRPr="005D6CF5" w:rsidRDefault="00762C86" w:rsidP="00AB2AAC">
            <w:pPr>
              <w:jc w:val="center"/>
              <w:rPr>
                <w:rFonts w:cs="Times New Roman"/>
                <w:color w:val="000000"/>
              </w:rPr>
            </w:pPr>
            <w:r w:rsidRPr="005D6CF5">
              <w:rPr>
                <w:rFonts w:cs="Times New Roman"/>
                <w:color w:val="000000"/>
              </w:rPr>
              <w:t>2</w:t>
            </w:r>
            <w:r w:rsidR="00AB2AAC">
              <w:rPr>
                <w:rFonts w:cs="Times New Roman"/>
                <w:color w:val="000000"/>
              </w:rPr>
              <w:t>7</w:t>
            </w:r>
          </w:p>
        </w:tc>
        <w:tc>
          <w:tcPr>
            <w:tcW w:w="709" w:type="dxa"/>
            <w:shd w:val="clear" w:color="auto" w:fill="FFFFFF" w:themeFill="background1"/>
          </w:tcPr>
          <w:p w:rsidR="00762C86" w:rsidRPr="005D6CF5" w:rsidRDefault="00762C86" w:rsidP="00762C86">
            <w:pPr>
              <w:jc w:val="center"/>
              <w:rPr>
                <w:rFonts w:cs="Times New Roman"/>
                <w:color w:val="000000"/>
              </w:rPr>
            </w:pPr>
          </w:p>
        </w:tc>
        <w:tc>
          <w:tcPr>
            <w:tcW w:w="709" w:type="dxa"/>
            <w:shd w:val="clear" w:color="auto" w:fill="FFFFFF" w:themeFill="background1"/>
          </w:tcPr>
          <w:p w:rsidR="00762C86" w:rsidRPr="005D6CF5" w:rsidRDefault="00762C86" w:rsidP="00762C86">
            <w:pPr>
              <w:jc w:val="center"/>
              <w:rPr>
                <w:rFonts w:cs="Times New Roman"/>
                <w:color w:val="000000"/>
              </w:rPr>
            </w:pPr>
          </w:p>
        </w:tc>
        <w:tc>
          <w:tcPr>
            <w:tcW w:w="708" w:type="dxa"/>
            <w:shd w:val="clear" w:color="auto" w:fill="FFFFFF" w:themeFill="background1"/>
          </w:tcPr>
          <w:p w:rsidR="00762C86" w:rsidRPr="005D6CF5" w:rsidRDefault="00762C86" w:rsidP="00762C86">
            <w:pPr>
              <w:jc w:val="center"/>
              <w:rPr>
                <w:rFonts w:cs="Times New Roman"/>
                <w:color w:val="000000"/>
              </w:rPr>
            </w:pPr>
          </w:p>
        </w:tc>
        <w:tc>
          <w:tcPr>
            <w:tcW w:w="1276" w:type="dxa"/>
            <w:shd w:val="clear" w:color="auto" w:fill="FFFFFF" w:themeFill="background1"/>
          </w:tcPr>
          <w:p w:rsidR="00762C86" w:rsidRPr="005D6CF5" w:rsidRDefault="00762C86" w:rsidP="00762C86">
            <w:pPr>
              <w:jc w:val="center"/>
              <w:rPr>
                <w:rFonts w:cs="Times New Roman"/>
                <w:color w:val="000000"/>
              </w:rPr>
            </w:pPr>
            <w:r w:rsidRPr="005D6CF5">
              <w:rPr>
                <w:rFonts w:cs="Times New Roman"/>
                <w:color w:val="000000"/>
              </w:rPr>
              <w:t>-</w:t>
            </w:r>
          </w:p>
        </w:tc>
        <w:tc>
          <w:tcPr>
            <w:tcW w:w="709" w:type="dxa"/>
            <w:shd w:val="clear" w:color="auto" w:fill="FFFFFF" w:themeFill="background1"/>
          </w:tcPr>
          <w:p w:rsidR="00762C86" w:rsidRPr="005D6CF5" w:rsidRDefault="00762C86" w:rsidP="00762C86">
            <w:pPr>
              <w:jc w:val="center"/>
              <w:rPr>
                <w:rFonts w:cs="Times New Roman"/>
                <w:color w:val="000000"/>
              </w:rPr>
            </w:pPr>
          </w:p>
        </w:tc>
        <w:tc>
          <w:tcPr>
            <w:tcW w:w="782" w:type="dxa"/>
            <w:shd w:val="clear" w:color="auto" w:fill="FFFFFF" w:themeFill="background1"/>
          </w:tcPr>
          <w:p w:rsidR="00762C86" w:rsidRPr="005D6CF5" w:rsidRDefault="00762C86" w:rsidP="00762C86">
            <w:pPr>
              <w:jc w:val="center"/>
              <w:rPr>
                <w:rFonts w:cs="Times New Roman"/>
                <w:color w:val="000000"/>
              </w:rPr>
            </w:pPr>
          </w:p>
        </w:tc>
      </w:tr>
      <w:tr w:rsidR="00762C86" w:rsidRPr="005D6CF5" w:rsidTr="00762C86">
        <w:trPr>
          <w:cantSplit/>
          <w:trHeight w:val="198"/>
          <w:jc w:val="center"/>
        </w:trPr>
        <w:tc>
          <w:tcPr>
            <w:tcW w:w="1089" w:type="dxa"/>
            <w:shd w:val="clear" w:color="auto" w:fill="FFFFFF" w:themeFill="background1"/>
          </w:tcPr>
          <w:p w:rsidR="00762C86" w:rsidRPr="005D6CF5" w:rsidRDefault="00762C86" w:rsidP="00762C86">
            <w:pPr>
              <w:pStyle w:val="2"/>
              <w:jc w:val="center"/>
              <w:rPr>
                <w:rFonts w:ascii="Times New Roman" w:hAnsi="Times New Roman" w:cs="Times New Roman"/>
                <w:b w:val="0"/>
                <w:color w:val="000000"/>
                <w:sz w:val="24"/>
                <w:szCs w:val="24"/>
              </w:rPr>
            </w:pPr>
            <w:r w:rsidRPr="005D6CF5">
              <w:rPr>
                <w:rFonts w:ascii="Times New Roman" w:hAnsi="Times New Roman" w:cs="Times New Roman"/>
                <w:b w:val="0"/>
                <w:color w:val="000000"/>
                <w:sz w:val="24"/>
                <w:szCs w:val="24"/>
              </w:rPr>
              <w:t>1Б</w:t>
            </w:r>
          </w:p>
        </w:tc>
        <w:tc>
          <w:tcPr>
            <w:tcW w:w="971" w:type="dxa"/>
            <w:shd w:val="clear" w:color="auto" w:fill="FFFFFF" w:themeFill="background1"/>
          </w:tcPr>
          <w:p w:rsidR="00762C86" w:rsidRPr="005D6CF5" w:rsidRDefault="00FC44B6" w:rsidP="00762C86">
            <w:pPr>
              <w:jc w:val="center"/>
              <w:rPr>
                <w:rFonts w:cs="Times New Roman"/>
                <w:color w:val="000000"/>
              </w:rPr>
            </w:pPr>
            <w:r>
              <w:rPr>
                <w:rFonts w:cs="Times New Roman"/>
                <w:color w:val="000000"/>
              </w:rPr>
              <w:t>27</w:t>
            </w:r>
          </w:p>
        </w:tc>
        <w:tc>
          <w:tcPr>
            <w:tcW w:w="851" w:type="dxa"/>
            <w:shd w:val="clear" w:color="auto" w:fill="FFFFFF" w:themeFill="background1"/>
          </w:tcPr>
          <w:p w:rsidR="00762C86" w:rsidRPr="005D6CF5" w:rsidRDefault="00762C86" w:rsidP="00762C86">
            <w:pPr>
              <w:jc w:val="center"/>
              <w:rPr>
                <w:rFonts w:cs="Times New Roman"/>
                <w:color w:val="000000"/>
              </w:rPr>
            </w:pPr>
          </w:p>
        </w:tc>
        <w:tc>
          <w:tcPr>
            <w:tcW w:w="850" w:type="dxa"/>
            <w:shd w:val="clear" w:color="auto" w:fill="FFFFFF" w:themeFill="background1"/>
          </w:tcPr>
          <w:p w:rsidR="00762C86" w:rsidRPr="005D6CF5" w:rsidRDefault="00FC44B6" w:rsidP="00762C86">
            <w:pPr>
              <w:jc w:val="center"/>
              <w:rPr>
                <w:rFonts w:cs="Times New Roman"/>
                <w:color w:val="000000"/>
              </w:rPr>
            </w:pPr>
            <w:r>
              <w:rPr>
                <w:rFonts w:cs="Times New Roman"/>
                <w:color w:val="000000"/>
              </w:rPr>
              <w:t>28</w:t>
            </w:r>
          </w:p>
        </w:tc>
        <w:tc>
          <w:tcPr>
            <w:tcW w:w="709" w:type="dxa"/>
            <w:shd w:val="clear" w:color="auto" w:fill="FFFFFF" w:themeFill="background1"/>
          </w:tcPr>
          <w:p w:rsidR="00762C86" w:rsidRPr="005D6CF5" w:rsidRDefault="00762C86" w:rsidP="00762C86">
            <w:pPr>
              <w:jc w:val="center"/>
              <w:rPr>
                <w:rFonts w:cs="Times New Roman"/>
                <w:color w:val="000000"/>
              </w:rPr>
            </w:pPr>
          </w:p>
        </w:tc>
        <w:tc>
          <w:tcPr>
            <w:tcW w:w="709" w:type="dxa"/>
            <w:shd w:val="clear" w:color="auto" w:fill="FFFFFF" w:themeFill="background1"/>
          </w:tcPr>
          <w:p w:rsidR="00762C86" w:rsidRPr="005D6CF5" w:rsidRDefault="00762C86" w:rsidP="00762C86">
            <w:pPr>
              <w:jc w:val="center"/>
              <w:rPr>
                <w:rFonts w:cs="Times New Roman"/>
                <w:color w:val="000000"/>
              </w:rPr>
            </w:pPr>
          </w:p>
        </w:tc>
        <w:tc>
          <w:tcPr>
            <w:tcW w:w="708" w:type="dxa"/>
            <w:shd w:val="clear" w:color="auto" w:fill="FFFFFF" w:themeFill="background1"/>
          </w:tcPr>
          <w:p w:rsidR="00762C86" w:rsidRPr="005D6CF5" w:rsidRDefault="00762C86" w:rsidP="00762C86">
            <w:pPr>
              <w:jc w:val="center"/>
              <w:rPr>
                <w:rFonts w:cs="Times New Roman"/>
                <w:color w:val="000000"/>
              </w:rPr>
            </w:pPr>
          </w:p>
        </w:tc>
        <w:tc>
          <w:tcPr>
            <w:tcW w:w="1276" w:type="dxa"/>
            <w:shd w:val="clear" w:color="auto" w:fill="FFFFFF" w:themeFill="background1"/>
          </w:tcPr>
          <w:p w:rsidR="00762C86" w:rsidRPr="005D6CF5" w:rsidRDefault="00762C86" w:rsidP="00762C86">
            <w:pPr>
              <w:jc w:val="center"/>
              <w:rPr>
                <w:rFonts w:cs="Times New Roman"/>
                <w:color w:val="000000"/>
              </w:rPr>
            </w:pPr>
            <w:r w:rsidRPr="005D6CF5">
              <w:rPr>
                <w:rFonts w:cs="Times New Roman"/>
                <w:color w:val="000000"/>
              </w:rPr>
              <w:t>-</w:t>
            </w:r>
          </w:p>
        </w:tc>
        <w:tc>
          <w:tcPr>
            <w:tcW w:w="709" w:type="dxa"/>
            <w:shd w:val="clear" w:color="auto" w:fill="FFFFFF" w:themeFill="background1"/>
          </w:tcPr>
          <w:p w:rsidR="00762C86" w:rsidRPr="005D6CF5" w:rsidRDefault="00762C86" w:rsidP="00762C86">
            <w:pPr>
              <w:jc w:val="center"/>
              <w:rPr>
                <w:rFonts w:cs="Times New Roman"/>
                <w:color w:val="000000"/>
              </w:rPr>
            </w:pPr>
          </w:p>
        </w:tc>
        <w:tc>
          <w:tcPr>
            <w:tcW w:w="782" w:type="dxa"/>
            <w:shd w:val="clear" w:color="auto" w:fill="FFFFFF" w:themeFill="background1"/>
          </w:tcPr>
          <w:p w:rsidR="00762C86" w:rsidRPr="005D6CF5" w:rsidRDefault="00762C86" w:rsidP="00762C86">
            <w:pPr>
              <w:jc w:val="center"/>
              <w:rPr>
                <w:rFonts w:cs="Times New Roman"/>
                <w:color w:val="000000"/>
              </w:rPr>
            </w:pPr>
          </w:p>
        </w:tc>
      </w:tr>
      <w:tr w:rsidR="00762C86" w:rsidRPr="005D6CF5" w:rsidTr="00762C86">
        <w:trPr>
          <w:cantSplit/>
          <w:trHeight w:val="198"/>
          <w:jc w:val="center"/>
        </w:trPr>
        <w:tc>
          <w:tcPr>
            <w:tcW w:w="1089" w:type="dxa"/>
            <w:shd w:val="clear" w:color="auto" w:fill="FFFFFF" w:themeFill="background1"/>
          </w:tcPr>
          <w:p w:rsidR="00762C86" w:rsidRPr="005D6CF5" w:rsidRDefault="00762C86" w:rsidP="00762C86">
            <w:pPr>
              <w:pStyle w:val="2"/>
              <w:jc w:val="center"/>
              <w:rPr>
                <w:rFonts w:ascii="Times New Roman" w:hAnsi="Times New Roman" w:cs="Times New Roman"/>
                <w:color w:val="000000"/>
                <w:sz w:val="24"/>
                <w:szCs w:val="24"/>
              </w:rPr>
            </w:pPr>
            <w:r w:rsidRPr="005D6CF5">
              <w:rPr>
                <w:rFonts w:ascii="Times New Roman" w:hAnsi="Times New Roman" w:cs="Times New Roman"/>
                <w:color w:val="000000"/>
                <w:sz w:val="24"/>
                <w:szCs w:val="24"/>
              </w:rPr>
              <w:t>1</w:t>
            </w:r>
          </w:p>
        </w:tc>
        <w:tc>
          <w:tcPr>
            <w:tcW w:w="971" w:type="dxa"/>
            <w:shd w:val="clear" w:color="auto" w:fill="FFFFFF" w:themeFill="background1"/>
          </w:tcPr>
          <w:p w:rsidR="00762C86" w:rsidRPr="005D6CF5" w:rsidRDefault="00762C86" w:rsidP="00AB2AAC">
            <w:pPr>
              <w:tabs>
                <w:tab w:val="center" w:pos="377"/>
              </w:tabs>
              <w:rPr>
                <w:rFonts w:cs="Times New Roman"/>
                <w:b/>
                <w:color w:val="000000"/>
              </w:rPr>
            </w:pPr>
            <w:r w:rsidRPr="005D6CF5">
              <w:rPr>
                <w:rFonts w:cs="Times New Roman"/>
                <w:b/>
                <w:color w:val="000000"/>
              </w:rPr>
              <w:tab/>
              <w:t>5</w:t>
            </w:r>
            <w:r w:rsidR="00AB2AAC">
              <w:rPr>
                <w:rFonts w:cs="Times New Roman"/>
                <w:b/>
                <w:color w:val="000000"/>
              </w:rPr>
              <w:t>6</w:t>
            </w:r>
          </w:p>
        </w:tc>
        <w:tc>
          <w:tcPr>
            <w:tcW w:w="851" w:type="dxa"/>
            <w:shd w:val="clear" w:color="auto" w:fill="FFFFFF" w:themeFill="background1"/>
          </w:tcPr>
          <w:p w:rsidR="00762C86" w:rsidRPr="002A6DA1" w:rsidRDefault="002A6DA1" w:rsidP="00762C86">
            <w:pPr>
              <w:jc w:val="center"/>
              <w:rPr>
                <w:rFonts w:cs="Times New Roman"/>
                <w:b/>
                <w:color w:val="000000"/>
              </w:rPr>
            </w:pPr>
            <w:r w:rsidRPr="002A6DA1">
              <w:rPr>
                <w:rFonts w:cs="Times New Roman"/>
                <w:b/>
                <w:color w:val="000000"/>
              </w:rPr>
              <w:t>1 выб</w:t>
            </w:r>
          </w:p>
        </w:tc>
        <w:tc>
          <w:tcPr>
            <w:tcW w:w="850" w:type="dxa"/>
            <w:shd w:val="clear" w:color="auto" w:fill="FFFFFF" w:themeFill="background1"/>
          </w:tcPr>
          <w:p w:rsidR="00762C86" w:rsidRPr="005D6CF5" w:rsidRDefault="00762C86" w:rsidP="00AB2AAC">
            <w:pPr>
              <w:jc w:val="center"/>
              <w:rPr>
                <w:rFonts w:cs="Times New Roman"/>
                <w:b/>
                <w:color w:val="000000"/>
              </w:rPr>
            </w:pPr>
            <w:r w:rsidRPr="005D6CF5">
              <w:rPr>
                <w:rFonts w:cs="Times New Roman"/>
                <w:b/>
                <w:color w:val="000000"/>
              </w:rPr>
              <w:t>5</w:t>
            </w:r>
            <w:r w:rsidR="00AB2AAC">
              <w:rPr>
                <w:rFonts w:cs="Times New Roman"/>
                <w:b/>
                <w:color w:val="000000"/>
              </w:rPr>
              <w:t>5</w:t>
            </w:r>
          </w:p>
        </w:tc>
        <w:tc>
          <w:tcPr>
            <w:tcW w:w="709" w:type="dxa"/>
            <w:shd w:val="clear" w:color="auto" w:fill="FFFFFF" w:themeFill="background1"/>
          </w:tcPr>
          <w:p w:rsidR="00762C86" w:rsidRPr="005D6CF5" w:rsidRDefault="00762C86" w:rsidP="00762C86">
            <w:pPr>
              <w:jc w:val="center"/>
              <w:rPr>
                <w:rFonts w:cs="Times New Roman"/>
                <w:b/>
                <w:color w:val="000000"/>
              </w:rPr>
            </w:pPr>
          </w:p>
        </w:tc>
        <w:tc>
          <w:tcPr>
            <w:tcW w:w="709" w:type="dxa"/>
            <w:shd w:val="clear" w:color="auto" w:fill="FFFFFF" w:themeFill="background1"/>
          </w:tcPr>
          <w:p w:rsidR="00762C86" w:rsidRPr="005D6CF5" w:rsidRDefault="00762C86" w:rsidP="00762C86">
            <w:pPr>
              <w:jc w:val="center"/>
              <w:rPr>
                <w:rFonts w:cs="Times New Roman"/>
                <w:b/>
                <w:color w:val="000000"/>
              </w:rPr>
            </w:pPr>
          </w:p>
        </w:tc>
        <w:tc>
          <w:tcPr>
            <w:tcW w:w="708" w:type="dxa"/>
            <w:shd w:val="clear" w:color="auto" w:fill="FFFFFF" w:themeFill="background1"/>
          </w:tcPr>
          <w:p w:rsidR="00762C86" w:rsidRPr="005D6CF5" w:rsidRDefault="00762C86" w:rsidP="00762C86">
            <w:pPr>
              <w:jc w:val="center"/>
              <w:rPr>
                <w:rFonts w:cs="Times New Roman"/>
                <w:b/>
                <w:color w:val="000000"/>
              </w:rPr>
            </w:pPr>
          </w:p>
        </w:tc>
        <w:tc>
          <w:tcPr>
            <w:tcW w:w="1276" w:type="dxa"/>
            <w:shd w:val="clear" w:color="auto" w:fill="FFFFFF" w:themeFill="background1"/>
          </w:tcPr>
          <w:p w:rsidR="00762C86" w:rsidRPr="005D6CF5" w:rsidRDefault="00762C86" w:rsidP="00762C86">
            <w:pPr>
              <w:jc w:val="center"/>
              <w:rPr>
                <w:rFonts w:cs="Times New Roman"/>
                <w:b/>
                <w:color w:val="000000"/>
              </w:rPr>
            </w:pPr>
            <w:r w:rsidRPr="005D6CF5">
              <w:rPr>
                <w:rFonts w:cs="Times New Roman"/>
                <w:b/>
                <w:color w:val="000000"/>
              </w:rPr>
              <w:t>-</w:t>
            </w:r>
          </w:p>
        </w:tc>
        <w:tc>
          <w:tcPr>
            <w:tcW w:w="709" w:type="dxa"/>
            <w:shd w:val="clear" w:color="auto" w:fill="FFFFFF" w:themeFill="background1"/>
          </w:tcPr>
          <w:p w:rsidR="00762C86" w:rsidRPr="005D6CF5" w:rsidRDefault="00762C86" w:rsidP="00762C86">
            <w:pPr>
              <w:jc w:val="center"/>
              <w:rPr>
                <w:rFonts w:cs="Times New Roman"/>
                <w:b/>
                <w:color w:val="000000"/>
              </w:rPr>
            </w:pPr>
          </w:p>
        </w:tc>
        <w:tc>
          <w:tcPr>
            <w:tcW w:w="782" w:type="dxa"/>
            <w:shd w:val="clear" w:color="auto" w:fill="FFFFFF" w:themeFill="background1"/>
          </w:tcPr>
          <w:p w:rsidR="00762C86" w:rsidRPr="005D6CF5" w:rsidRDefault="00762C86" w:rsidP="00762C86">
            <w:pPr>
              <w:jc w:val="center"/>
              <w:rPr>
                <w:rFonts w:cs="Times New Roman"/>
                <w:b/>
                <w:color w:val="000000"/>
              </w:rPr>
            </w:pPr>
          </w:p>
        </w:tc>
      </w:tr>
      <w:tr w:rsidR="00762C86" w:rsidRPr="005D6CF5" w:rsidTr="00762C86">
        <w:trPr>
          <w:cantSplit/>
          <w:trHeight w:val="198"/>
          <w:jc w:val="center"/>
        </w:trPr>
        <w:tc>
          <w:tcPr>
            <w:tcW w:w="1089" w:type="dxa"/>
            <w:shd w:val="clear" w:color="auto" w:fill="FFFFFF" w:themeFill="background1"/>
          </w:tcPr>
          <w:p w:rsidR="00762C86" w:rsidRPr="005D6CF5" w:rsidRDefault="00762C86" w:rsidP="00762C86">
            <w:pPr>
              <w:pStyle w:val="2"/>
              <w:jc w:val="center"/>
              <w:rPr>
                <w:rFonts w:ascii="Times New Roman" w:hAnsi="Times New Roman" w:cs="Times New Roman"/>
                <w:b w:val="0"/>
                <w:color w:val="000000"/>
                <w:sz w:val="24"/>
                <w:szCs w:val="24"/>
              </w:rPr>
            </w:pPr>
            <w:r w:rsidRPr="005D6CF5">
              <w:rPr>
                <w:rFonts w:ascii="Times New Roman" w:hAnsi="Times New Roman" w:cs="Times New Roman"/>
                <w:b w:val="0"/>
                <w:color w:val="000000"/>
                <w:sz w:val="24"/>
                <w:szCs w:val="24"/>
              </w:rPr>
              <w:t>2А</w:t>
            </w:r>
          </w:p>
        </w:tc>
        <w:tc>
          <w:tcPr>
            <w:tcW w:w="971" w:type="dxa"/>
            <w:shd w:val="clear" w:color="auto" w:fill="FFFFFF" w:themeFill="background1"/>
          </w:tcPr>
          <w:p w:rsidR="00762C86" w:rsidRPr="005D6CF5" w:rsidRDefault="00762C86" w:rsidP="00FC44B6">
            <w:pPr>
              <w:tabs>
                <w:tab w:val="left" w:pos="200"/>
                <w:tab w:val="center" w:pos="377"/>
              </w:tabs>
              <w:rPr>
                <w:rFonts w:cs="Times New Roman"/>
                <w:color w:val="000000"/>
              </w:rPr>
            </w:pPr>
            <w:r w:rsidRPr="005D6CF5">
              <w:rPr>
                <w:rFonts w:cs="Times New Roman"/>
                <w:color w:val="000000"/>
              </w:rPr>
              <w:tab/>
            </w:r>
            <w:r w:rsidR="00FC44B6">
              <w:rPr>
                <w:rFonts w:cs="Times New Roman"/>
                <w:color w:val="000000"/>
              </w:rPr>
              <w:t>27</w:t>
            </w:r>
          </w:p>
        </w:tc>
        <w:tc>
          <w:tcPr>
            <w:tcW w:w="851" w:type="dxa"/>
            <w:shd w:val="clear" w:color="auto" w:fill="FFFFFF" w:themeFill="background1"/>
          </w:tcPr>
          <w:p w:rsidR="00762C86" w:rsidRPr="005D6CF5" w:rsidRDefault="00762C86" w:rsidP="00762C86">
            <w:pPr>
              <w:rPr>
                <w:rFonts w:cs="Times New Roman"/>
                <w:color w:val="000000"/>
              </w:rPr>
            </w:pPr>
          </w:p>
        </w:tc>
        <w:tc>
          <w:tcPr>
            <w:tcW w:w="850" w:type="dxa"/>
            <w:shd w:val="clear" w:color="auto" w:fill="FFFFFF" w:themeFill="background1"/>
          </w:tcPr>
          <w:p w:rsidR="00762C86" w:rsidRPr="005D6CF5" w:rsidRDefault="00762C86" w:rsidP="00FC44B6">
            <w:pPr>
              <w:tabs>
                <w:tab w:val="center" w:pos="317"/>
              </w:tabs>
              <w:rPr>
                <w:rFonts w:cs="Times New Roman"/>
                <w:color w:val="000000"/>
              </w:rPr>
            </w:pPr>
            <w:r w:rsidRPr="005D6CF5">
              <w:rPr>
                <w:rFonts w:cs="Times New Roman"/>
                <w:color w:val="000000"/>
              </w:rPr>
              <w:t>2</w:t>
            </w:r>
            <w:r w:rsidR="00FC44B6">
              <w:rPr>
                <w:rFonts w:cs="Times New Roman"/>
                <w:color w:val="000000"/>
              </w:rPr>
              <w:t>8</w:t>
            </w:r>
          </w:p>
        </w:tc>
        <w:tc>
          <w:tcPr>
            <w:tcW w:w="709" w:type="dxa"/>
            <w:shd w:val="clear" w:color="auto" w:fill="FFFFFF" w:themeFill="background1"/>
          </w:tcPr>
          <w:p w:rsidR="00762C86" w:rsidRPr="005D6CF5" w:rsidRDefault="00762C86" w:rsidP="00FC44B6">
            <w:pPr>
              <w:tabs>
                <w:tab w:val="center" w:pos="246"/>
              </w:tabs>
              <w:rPr>
                <w:rFonts w:cs="Times New Roman"/>
              </w:rPr>
            </w:pPr>
            <w:r w:rsidRPr="005D6CF5">
              <w:rPr>
                <w:rFonts w:cs="Times New Roman"/>
              </w:rPr>
              <w:tab/>
            </w:r>
            <w:r w:rsidR="00FC44B6">
              <w:rPr>
                <w:rFonts w:cs="Times New Roman"/>
              </w:rPr>
              <w:t>5</w:t>
            </w:r>
          </w:p>
        </w:tc>
        <w:tc>
          <w:tcPr>
            <w:tcW w:w="709" w:type="dxa"/>
            <w:shd w:val="clear" w:color="auto" w:fill="FFFFFF" w:themeFill="background1"/>
          </w:tcPr>
          <w:p w:rsidR="00762C86" w:rsidRPr="005D6CF5" w:rsidRDefault="00762C86" w:rsidP="00C67E1A">
            <w:pPr>
              <w:jc w:val="center"/>
              <w:rPr>
                <w:rFonts w:cs="Times New Roman"/>
              </w:rPr>
            </w:pPr>
            <w:r w:rsidRPr="005D6CF5">
              <w:rPr>
                <w:rFonts w:cs="Times New Roman"/>
              </w:rPr>
              <w:t>1</w:t>
            </w:r>
            <w:r w:rsidR="00C67E1A">
              <w:rPr>
                <w:rFonts w:cs="Times New Roman"/>
              </w:rPr>
              <w:t>7</w:t>
            </w:r>
          </w:p>
        </w:tc>
        <w:tc>
          <w:tcPr>
            <w:tcW w:w="708" w:type="dxa"/>
            <w:shd w:val="clear" w:color="auto" w:fill="FFFFFF" w:themeFill="background1"/>
          </w:tcPr>
          <w:p w:rsidR="00762C86" w:rsidRPr="005D6CF5" w:rsidRDefault="00C67E1A" w:rsidP="00762C86">
            <w:pPr>
              <w:tabs>
                <w:tab w:val="center" w:pos="246"/>
              </w:tabs>
              <w:rPr>
                <w:rFonts w:cs="Times New Roman"/>
              </w:rPr>
            </w:pPr>
            <w:r>
              <w:rPr>
                <w:rFonts w:cs="Times New Roman"/>
              </w:rPr>
              <w:tab/>
              <w:t>1</w:t>
            </w:r>
          </w:p>
        </w:tc>
        <w:tc>
          <w:tcPr>
            <w:tcW w:w="1276" w:type="dxa"/>
            <w:shd w:val="clear" w:color="auto" w:fill="FFFFFF" w:themeFill="background1"/>
          </w:tcPr>
          <w:p w:rsidR="00762C86" w:rsidRPr="005D6CF5" w:rsidRDefault="00762C86" w:rsidP="00762C86">
            <w:pPr>
              <w:jc w:val="center"/>
              <w:rPr>
                <w:rFonts w:cs="Times New Roman"/>
                <w:color w:val="000000"/>
              </w:rPr>
            </w:pPr>
            <w:r w:rsidRPr="005D6CF5">
              <w:rPr>
                <w:rFonts w:cs="Times New Roman"/>
                <w:color w:val="000000"/>
              </w:rPr>
              <w:t>-</w:t>
            </w:r>
          </w:p>
        </w:tc>
        <w:tc>
          <w:tcPr>
            <w:tcW w:w="709" w:type="dxa"/>
            <w:shd w:val="clear" w:color="auto" w:fill="FFFFFF" w:themeFill="background1"/>
          </w:tcPr>
          <w:p w:rsidR="00762C86" w:rsidRPr="005D6CF5" w:rsidRDefault="00762C86" w:rsidP="00762C86">
            <w:pPr>
              <w:jc w:val="center"/>
              <w:rPr>
                <w:rFonts w:cs="Times New Roman"/>
                <w:color w:val="000000"/>
              </w:rPr>
            </w:pPr>
            <w:r w:rsidRPr="005D6CF5">
              <w:rPr>
                <w:rFonts w:cs="Times New Roman"/>
                <w:color w:val="000000"/>
              </w:rPr>
              <w:t>100</w:t>
            </w:r>
          </w:p>
        </w:tc>
        <w:tc>
          <w:tcPr>
            <w:tcW w:w="782" w:type="dxa"/>
            <w:shd w:val="clear" w:color="auto" w:fill="FFFFFF" w:themeFill="background1"/>
          </w:tcPr>
          <w:p w:rsidR="00762C86" w:rsidRPr="005D6CF5" w:rsidRDefault="00C67E1A" w:rsidP="00762C86">
            <w:pPr>
              <w:jc w:val="center"/>
              <w:rPr>
                <w:rFonts w:cs="Times New Roman"/>
                <w:color w:val="000000"/>
              </w:rPr>
            </w:pPr>
            <w:r>
              <w:rPr>
                <w:rFonts w:cs="Times New Roman"/>
                <w:color w:val="000000"/>
              </w:rPr>
              <w:t>79</w:t>
            </w:r>
          </w:p>
        </w:tc>
      </w:tr>
      <w:tr w:rsidR="00762C86" w:rsidRPr="005D6CF5" w:rsidTr="00762C86">
        <w:trPr>
          <w:cantSplit/>
          <w:trHeight w:val="198"/>
          <w:jc w:val="center"/>
        </w:trPr>
        <w:tc>
          <w:tcPr>
            <w:tcW w:w="1089" w:type="dxa"/>
            <w:shd w:val="clear" w:color="auto" w:fill="FFFFFF" w:themeFill="background1"/>
          </w:tcPr>
          <w:p w:rsidR="00762C86" w:rsidRPr="005D6CF5" w:rsidRDefault="00762C86" w:rsidP="00762C86">
            <w:pPr>
              <w:pStyle w:val="2"/>
              <w:jc w:val="center"/>
              <w:rPr>
                <w:rFonts w:ascii="Times New Roman" w:hAnsi="Times New Roman" w:cs="Times New Roman"/>
                <w:b w:val="0"/>
                <w:color w:val="000000"/>
                <w:sz w:val="24"/>
                <w:szCs w:val="24"/>
              </w:rPr>
            </w:pPr>
            <w:r w:rsidRPr="005D6CF5">
              <w:rPr>
                <w:rFonts w:ascii="Times New Roman" w:hAnsi="Times New Roman" w:cs="Times New Roman"/>
                <w:b w:val="0"/>
                <w:color w:val="000000"/>
                <w:sz w:val="24"/>
                <w:szCs w:val="24"/>
              </w:rPr>
              <w:t>2Б</w:t>
            </w:r>
          </w:p>
        </w:tc>
        <w:tc>
          <w:tcPr>
            <w:tcW w:w="971" w:type="dxa"/>
            <w:shd w:val="clear" w:color="auto" w:fill="FFFFFF" w:themeFill="background1"/>
          </w:tcPr>
          <w:p w:rsidR="00762C86" w:rsidRPr="005D6CF5" w:rsidRDefault="00FC44B6" w:rsidP="00762C86">
            <w:pPr>
              <w:jc w:val="center"/>
              <w:rPr>
                <w:rFonts w:cs="Times New Roman"/>
                <w:color w:val="000000"/>
              </w:rPr>
            </w:pPr>
            <w:r>
              <w:rPr>
                <w:rFonts w:cs="Times New Roman"/>
                <w:color w:val="000000"/>
              </w:rPr>
              <w:t>29</w:t>
            </w:r>
          </w:p>
        </w:tc>
        <w:tc>
          <w:tcPr>
            <w:tcW w:w="851" w:type="dxa"/>
            <w:shd w:val="clear" w:color="auto" w:fill="FFFFFF" w:themeFill="background1"/>
          </w:tcPr>
          <w:p w:rsidR="00762C86" w:rsidRPr="005D6CF5" w:rsidRDefault="00FC44B6" w:rsidP="00762C86">
            <w:pPr>
              <w:jc w:val="center"/>
              <w:rPr>
                <w:rFonts w:cs="Times New Roman"/>
                <w:color w:val="000000"/>
              </w:rPr>
            </w:pPr>
            <w:r>
              <w:rPr>
                <w:rFonts w:cs="Times New Roman"/>
                <w:color w:val="000000"/>
              </w:rPr>
              <w:t>1 выб</w:t>
            </w:r>
          </w:p>
        </w:tc>
        <w:tc>
          <w:tcPr>
            <w:tcW w:w="850" w:type="dxa"/>
            <w:shd w:val="clear" w:color="auto" w:fill="FFFFFF" w:themeFill="background1"/>
          </w:tcPr>
          <w:p w:rsidR="00762C86" w:rsidRPr="005D6CF5" w:rsidRDefault="00FC44B6" w:rsidP="00762C86">
            <w:pPr>
              <w:tabs>
                <w:tab w:val="center" w:pos="317"/>
              </w:tabs>
              <w:rPr>
                <w:rFonts w:cs="Times New Roman"/>
                <w:color w:val="000000"/>
              </w:rPr>
            </w:pPr>
            <w:r>
              <w:rPr>
                <w:rFonts w:cs="Times New Roman"/>
                <w:color w:val="000000"/>
              </w:rPr>
              <w:tab/>
              <w:t>28</w:t>
            </w:r>
          </w:p>
        </w:tc>
        <w:tc>
          <w:tcPr>
            <w:tcW w:w="709" w:type="dxa"/>
            <w:shd w:val="clear" w:color="auto" w:fill="FFFFFF" w:themeFill="background1"/>
          </w:tcPr>
          <w:p w:rsidR="00762C86" w:rsidRPr="005D6CF5" w:rsidRDefault="00762C86" w:rsidP="00FC44B6">
            <w:pPr>
              <w:tabs>
                <w:tab w:val="center" w:pos="246"/>
              </w:tabs>
              <w:rPr>
                <w:rFonts w:cs="Times New Roman"/>
              </w:rPr>
            </w:pPr>
            <w:r w:rsidRPr="005D6CF5">
              <w:rPr>
                <w:rFonts w:cs="Times New Roman"/>
              </w:rPr>
              <w:tab/>
            </w:r>
            <w:r w:rsidR="00FC44B6">
              <w:rPr>
                <w:rFonts w:cs="Times New Roman"/>
              </w:rPr>
              <w:t>4</w:t>
            </w:r>
          </w:p>
        </w:tc>
        <w:tc>
          <w:tcPr>
            <w:tcW w:w="709" w:type="dxa"/>
            <w:shd w:val="clear" w:color="auto" w:fill="FFFFFF" w:themeFill="background1"/>
          </w:tcPr>
          <w:p w:rsidR="00762C86" w:rsidRPr="005D6CF5" w:rsidRDefault="00FC44B6" w:rsidP="00762C86">
            <w:pPr>
              <w:jc w:val="center"/>
              <w:rPr>
                <w:rFonts w:cs="Times New Roman"/>
              </w:rPr>
            </w:pPr>
            <w:r>
              <w:rPr>
                <w:rFonts w:cs="Times New Roman"/>
              </w:rPr>
              <w:t>21</w:t>
            </w:r>
          </w:p>
        </w:tc>
        <w:tc>
          <w:tcPr>
            <w:tcW w:w="708" w:type="dxa"/>
            <w:shd w:val="clear" w:color="auto" w:fill="FFFFFF" w:themeFill="background1"/>
          </w:tcPr>
          <w:p w:rsidR="00762C86" w:rsidRPr="005D6CF5" w:rsidRDefault="00FC44B6" w:rsidP="00762C86">
            <w:pPr>
              <w:jc w:val="center"/>
              <w:rPr>
                <w:rFonts w:cs="Times New Roman"/>
              </w:rPr>
            </w:pPr>
            <w:r>
              <w:rPr>
                <w:rFonts w:cs="Times New Roman"/>
              </w:rPr>
              <w:t>1</w:t>
            </w:r>
          </w:p>
        </w:tc>
        <w:tc>
          <w:tcPr>
            <w:tcW w:w="1276" w:type="dxa"/>
            <w:shd w:val="clear" w:color="auto" w:fill="FFFFFF" w:themeFill="background1"/>
          </w:tcPr>
          <w:p w:rsidR="00762C86" w:rsidRPr="005D6CF5" w:rsidRDefault="00762C86" w:rsidP="00762C86">
            <w:pPr>
              <w:jc w:val="center"/>
              <w:rPr>
                <w:rFonts w:cs="Times New Roman"/>
                <w:color w:val="000000"/>
              </w:rPr>
            </w:pPr>
            <w:r w:rsidRPr="005D6CF5">
              <w:rPr>
                <w:rFonts w:cs="Times New Roman"/>
                <w:color w:val="000000"/>
              </w:rPr>
              <w:t>-</w:t>
            </w:r>
          </w:p>
        </w:tc>
        <w:tc>
          <w:tcPr>
            <w:tcW w:w="709" w:type="dxa"/>
            <w:shd w:val="clear" w:color="auto" w:fill="FFFFFF" w:themeFill="background1"/>
          </w:tcPr>
          <w:p w:rsidR="00762C86" w:rsidRPr="005D6CF5" w:rsidRDefault="00762C86" w:rsidP="00762C86">
            <w:pPr>
              <w:jc w:val="center"/>
              <w:rPr>
                <w:rFonts w:cs="Times New Roman"/>
                <w:color w:val="000000"/>
              </w:rPr>
            </w:pPr>
            <w:r w:rsidRPr="005D6CF5">
              <w:rPr>
                <w:rFonts w:cs="Times New Roman"/>
                <w:color w:val="000000"/>
              </w:rPr>
              <w:t>100</w:t>
            </w:r>
          </w:p>
        </w:tc>
        <w:tc>
          <w:tcPr>
            <w:tcW w:w="782" w:type="dxa"/>
            <w:shd w:val="clear" w:color="auto" w:fill="FFFFFF" w:themeFill="background1"/>
          </w:tcPr>
          <w:p w:rsidR="00762C86" w:rsidRPr="005D6CF5" w:rsidRDefault="00FC44B6" w:rsidP="00762C86">
            <w:pPr>
              <w:jc w:val="center"/>
              <w:rPr>
                <w:rFonts w:cs="Times New Roman"/>
                <w:color w:val="000000"/>
              </w:rPr>
            </w:pPr>
            <w:r>
              <w:rPr>
                <w:rFonts w:cs="Times New Roman"/>
                <w:color w:val="000000"/>
              </w:rPr>
              <w:t>8</w:t>
            </w:r>
            <w:r w:rsidR="00762C86" w:rsidRPr="005D6CF5">
              <w:rPr>
                <w:rFonts w:cs="Times New Roman"/>
                <w:color w:val="000000"/>
              </w:rPr>
              <w:t>9</w:t>
            </w:r>
          </w:p>
        </w:tc>
      </w:tr>
      <w:tr w:rsidR="00762C86" w:rsidRPr="005D6CF5" w:rsidTr="00762C86">
        <w:trPr>
          <w:cantSplit/>
          <w:trHeight w:val="198"/>
          <w:jc w:val="center"/>
        </w:trPr>
        <w:tc>
          <w:tcPr>
            <w:tcW w:w="1089" w:type="dxa"/>
            <w:shd w:val="clear" w:color="auto" w:fill="FFFFFF" w:themeFill="background1"/>
          </w:tcPr>
          <w:p w:rsidR="00762C86" w:rsidRPr="005D6CF5" w:rsidRDefault="00762C86" w:rsidP="00762C86">
            <w:pPr>
              <w:pStyle w:val="2"/>
              <w:jc w:val="center"/>
              <w:rPr>
                <w:rFonts w:ascii="Times New Roman" w:hAnsi="Times New Roman" w:cs="Times New Roman"/>
                <w:color w:val="000000"/>
                <w:sz w:val="24"/>
                <w:szCs w:val="24"/>
              </w:rPr>
            </w:pPr>
            <w:r w:rsidRPr="005D6CF5">
              <w:rPr>
                <w:rFonts w:ascii="Times New Roman" w:hAnsi="Times New Roman" w:cs="Times New Roman"/>
                <w:color w:val="000000"/>
                <w:sz w:val="24"/>
                <w:szCs w:val="24"/>
              </w:rPr>
              <w:t>2</w:t>
            </w:r>
          </w:p>
        </w:tc>
        <w:tc>
          <w:tcPr>
            <w:tcW w:w="971" w:type="dxa"/>
            <w:shd w:val="clear" w:color="auto" w:fill="FFFFFF" w:themeFill="background1"/>
          </w:tcPr>
          <w:p w:rsidR="00762C86" w:rsidRPr="005D6CF5" w:rsidRDefault="009C2FD8" w:rsidP="00762C86">
            <w:pPr>
              <w:jc w:val="center"/>
              <w:rPr>
                <w:rFonts w:cs="Times New Roman"/>
                <w:b/>
                <w:color w:val="000000"/>
              </w:rPr>
            </w:pPr>
            <w:r>
              <w:rPr>
                <w:rFonts w:cs="Times New Roman"/>
                <w:b/>
                <w:color w:val="000000"/>
              </w:rPr>
              <w:t>56</w:t>
            </w:r>
          </w:p>
        </w:tc>
        <w:tc>
          <w:tcPr>
            <w:tcW w:w="851" w:type="dxa"/>
            <w:shd w:val="clear" w:color="auto" w:fill="FFFFFF" w:themeFill="background1"/>
          </w:tcPr>
          <w:p w:rsidR="00762C86" w:rsidRPr="005D6CF5" w:rsidRDefault="002A6DA1" w:rsidP="00762C86">
            <w:pPr>
              <w:jc w:val="center"/>
              <w:rPr>
                <w:rFonts w:cs="Times New Roman"/>
                <w:b/>
                <w:color w:val="000000"/>
              </w:rPr>
            </w:pPr>
            <w:r>
              <w:rPr>
                <w:rFonts w:cs="Times New Roman"/>
                <w:b/>
                <w:color w:val="000000"/>
              </w:rPr>
              <w:t>1 выб</w:t>
            </w:r>
          </w:p>
        </w:tc>
        <w:tc>
          <w:tcPr>
            <w:tcW w:w="850" w:type="dxa"/>
            <w:shd w:val="clear" w:color="auto" w:fill="FFFFFF" w:themeFill="background1"/>
          </w:tcPr>
          <w:p w:rsidR="00762C86" w:rsidRPr="005D6CF5" w:rsidRDefault="00762C86" w:rsidP="009C2FD8">
            <w:pPr>
              <w:tabs>
                <w:tab w:val="center" w:pos="317"/>
              </w:tabs>
              <w:rPr>
                <w:rFonts w:cs="Times New Roman"/>
                <w:b/>
                <w:color w:val="000000"/>
              </w:rPr>
            </w:pPr>
            <w:r w:rsidRPr="005D6CF5">
              <w:rPr>
                <w:rFonts w:cs="Times New Roman"/>
                <w:b/>
                <w:color w:val="000000"/>
              </w:rPr>
              <w:tab/>
              <w:t>5</w:t>
            </w:r>
            <w:r w:rsidR="009C2FD8">
              <w:rPr>
                <w:rFonts w:cs="Times New Roman"/>
                <w:b/>
                <w:color w:val="000000"/>
              </w:rPr>
              <w:t>6</w:t>
            </w:r>
            <w:r w:rsidR="00D101E2">
              <w:rPr>
                <w:rFonts w:cs="Times New Roman"/>
                <w:b/>
                <w:color w:val="000000"/>
              </w:rPr>
              <w:t xml:space="preserve"> </w:t>
            </w:r>
          </w:p>
        </w:tc>
        <w:tc>
          <w:tcPr>
            <w:tcW w:w="709" w:type="dxa"/>
            <w:shd w:val="clear" w:color="auto" w:fill="FFFFFF" w:themeFill="background1"/>
          </w:tcPr>
          <w:p w:rsidR="00762C86" w:rsidRPr="005D6CF5" w:rsidRDefault="00D101E2" w:rsidP="00762C86">
            <w:pPr>
              <w:jc w:val="center"/>
              <w:rPr>
                <w:rFonts w:cs="Times New Roman"/>
                <w:b/>
                <w:color w:val="000000"/>
              </w:rPr>
            </w:pPr>
            <w:r>
              <w:rPr>
                <w:rFonts w:cs="Times New Roman"/>
                <w:b/>
                <w:color w:val="000000"/>
              </w:rPr>
              <w:t>9</w:t>
            </w:r>
          </w:p>
        </w:tc>
        <w:tc>
          <w:tcPr>
            <w:tcW w:w="709" w:type="dxa"/>
            <w:shd w:val="clear" w:color="auto" w:fill="FFFFFF" w:themeFill="background1"/>
          </w:tcPr>
          <w:p w:rsidR="00762C86" w:rsidRPr="005D6CF5" w:rsidRDefault="00762C86" w:rsidP="00D101E2">
            <w:pPr>
              <w:jc w:val="center"/>
              <w:rPr>
                <w:rFonts w:cs="Times New Roman"/>
                <w:b/>
                <w:color w:val="000000"/>
              </w:rPr>
            </w:pPr>
            <w:r w:rsidRPr="005D6CF5">
              <w:rPr>
                <w:rFonts w:cs="Times New Roman"/>
                <w:b/>
                <w:color w:val="000000"/>
              </w:rPr>
              <w:t>3</w:t>
            </w:r>
            <w:r w:rsidR="00D101E2">
              <w:rPr>
                <w:rFonts w:cs="Times New Roman"/>
                <w:b/>
                <w:color w:val="000000"/>
              </w:rPr>
              <w:t>8</w:t>
            </w:r>
          </w:p>
        </w:tc>
        <w:tc>
          <w:tcPr>
            <w:tcW w:w="708" w:type="dxa"/>
            <w:shd w:val="clear" w:color="auto" w:fill="FFFFFF" w:themeFill="background1"/>
          </w:tcPr>
          <w:p w:rsidR="00762C86" w:rsidRPr="005D6CF5" w:rsidRDefault="00D101E2" w:rsidP="00762C86">
            <w:pPr>
              <w:jc w:val="center"/>
              <w:rPr>
                <w:rFonts w:cs="Times New Roman"/>
                <w:b/>
                <w:color w:val="000000"/>
              </w:rPr>
            </w:pPr>
            <w:r>
              <w:rPr>
                <w:rFonts w:cs="Times New Roman"/>
                <w:b/>
                <w:color w:val="000000"/>
              </w:rPr>
              <w:t>2</w:t>
            </w:r>
          </w:p>
        </w:tc>
        <w:tc>
          <w:tcPr>
            <w:tcW w:w="1276" w:type="dxa"/>
            <w:shd w:val="clear" w:color="auto" w:fill="FFFFFF" w:themeFill="background1"/>
          </w:tcPr>
          <w:p w:rsidR="00762C86" w:rsidRPr="005D6CF5" w:rsidRDefault="00762C86" w:rsidP="00762C86">
            <w:pPr>
              <w:jc w:val="center"/>
              <w:rPr>
                <w:rFonts w:cs="Times New Roman"/>
                <w:b/>
                <w:color w:val="000000"/>
              </w:rPr>
            </w:pPr>
            <w:r w:rsidRPr="005D6CF5">
              <w:rPr>
                <w:rFonts w:cs="Times New Roman"/>
                <w:b/>
                <w:color w:val="000000"/>
              </w:rPr>
              <w:t>-</w:t>
            </w:r>
          </w:p>
        </w:tc>
        <w:tc>
          <w:tcPr>
            <w:tcW w:w="709" w:type="dxa"/>
            <w:shd w:val="clear" w:color="auto" w:fill="FFFFFF" w:themeFill="background1"/>
          </w:tcPr>
          <w:p w:rsidR="00762C86" w:rsidRPr="005D6CF5" w:rsidRDefault="00762C86" w:rsidP="00762C86">
            <w:pPr>
              <w:jc w:val="center"/>
              <w:rPr>
                <w:rFonts w:cs="Times New Roman"/>
                <w:b/>
                <w:color w:val="000000"/>
              </w:rPr>
            </w:pPr>
            <w:r w:rsidRPr="005D6CF5">
              <w:rPr>
                <w:rFonts w:cs="Times New Roman"/>
                <w:b/>
                <w:color w:val="000000"/>
              </w:rPr>
              <w:t>100</w:t>
            </w:r>
          </w:p>
        </w:tc>
        <w:tc>
          <w:tcPr>
            <w:tcW w:w="782" w:type="dxa"/>
            <w:shd w:val="clear" w:color="auto" w:fill="FFFFFF" w:themeFill="background1"/>
          </w:tcPr>
          <w:p w:rsidR="00762C86" w:rsidRPr="005D6CF5" w:rsidRDefault="00762C86" w:rsidP="00D101E2">
            <w:pPr>
              <w:jc w:val="center"/>
              <w:rPr>
                <w:rFonts w:cs="Times New Roman"/>
                <w:b/>
                <w:color w:val="000000"/>
              </w:rPr>
            </w:pPr>
            <w:r w:rsidRPr="005D6CF5">
              <w:rPr>
                <w:rFonts w:cs="Times New Roman"/>
                <w:b/>
                <w:color w:val="000000"/>
              </w:rPr>
              <w:t>8</w:t>
            </w:r>
            <w:r w:rsidR="00D101E2">
              <w:rPr>
                <w:rFonts w:cs="Times New Roman"/>
                <w:b/>
                <w:color w:val="000000"/>
              </w:rPr>
              <w:t>4</w:t>
            </w:r>
          </w:p>
        </w:tc>
      </w:tr>
      <w:tr w:rsidR="00762C86" w:rsidRPr="005D6CF5" w:rsidTr="00762C86">
        <w:trPr>
          <w:cantSplit/>
          <w:trHeight w:val="198"/>
          <w:jc w:val="center"/>
        </w:trPr>
        <w:tc>
          <w:tcPr>
            <w:tcW w:w="1089" w:type="dxa"/>
            <w:shd w:val="clear" w:color="auto" w:fill="FFFFFF" w:themeFill="background1"/>
          </w:tcPr>
          <w:p w:rsidR="00762C86" w:rsidRPr="005D6CF5" w:rsidRDefault="00762C86" w:rsidP="00762C86">
            <w:pPr>
              <w:pStyle w:val="2"/>
              <w:jc w:val="center"/>
              <w:rPr>
                <w:rFonts w:ascii="Times New Roman" w:hAnsi="Times New Roman" w:cs="Times New Roman"/>
                <w:b w:val="0"/>
                <w:color w:val="000000"/>
                <w:sz w:val="24"/>
                <w:szCs w:val="24"/>
              </w:rPr>
            </w:pPr>
            <w:r w:rsidRPr="005D6CF5">
              <w:rPr>
                <w:rFonts w:ascii="Times New Roman" w:hAnsi="Times New Roman" w:cs="Times New Roman"/>
                <w:b w:val="0"/>
                <w:color w:val="000000"/>
                <w:sz w:val="24"/>
                <w:szCs w:val="24"/>
              </w:rPr>
              <w:t>3А</w:t>
            </w:r>
          </w:p>
        </w:tc>
        <w:tc>
          <w:tcPr>
            <w:tcW w:w="971" w:type="dxa"/>
            <w:shd w:val="clear" w:color="auto" w:fill="FFFFFF" w:themeFill="background1"/>
          </w:tcPr>
          <w:p w:rsidR="00762C86" w:rsidRPr="005D6CF5" w:rsidRDefault="00AB2AAC" w:rsidP="00762C86">
            <w:pPr>
              <w:jc w:val="center"/>
              <w:rPr>
                <w:rFonts w:cs="Times New Roman"/>
                <w:color w:val="000000"/>
              </w:rPr>
            </w:pPr>
            <w:r>
              <w:rPr>
                <w:rFonts w:cs="Times New Roman"/>
                <w:color w:val="000000"/>
              </w:rPr>
              <w:t>30</w:t>
            </w:r>
          </w:p>
        </w:tc>
        <w:tc>
          <w:tcPr>
            <w:tcW w:w="851" w:type="dxa"/>
            <w:shd w:val="clear" w:color="auto" w:fill="FFFFFF" w:themeFill="background1"/>
          </w:tcPr>
          <w:p w:rsidR="00762C86" w:rsidRPr="005D6CF5" w:rsidRDefault="00AB2AAC" w:rsidP="00762C86">
            <w:pPr>
              <w:jc w:val="center"/>
              <w:rPr>
                <w:rFonts w:cs="Times New Roman"/>
                <w:color w:val="000000"/>
              </w:rPr>
            </w:pPr>
            <w:r>
              <w:rPr>
                <w:rFonts w:cs="Times New Roman"/>
                <w:color w:val="000000"/>
              </w:rPr>
              <w:t>1</w:t>
            </w:r>
            <w:r w:rsidR="00762C86" w:rsidRPr="005D6CF5">
              <w:rPr>
                <w:rFonts w:cs="Times New Roman"/>
                <w:color w:val="000000"/>
              </w:rPr>
              <w:t xml:space="preserve"> выб</w:t>
            </w:r>
          </w:p>
        </w:tc>
        <w:tc>
          <w:tcPr>
            <w:tcW w:w="850" w:type="dxa"/>
            <w:shd w:val="clear" w:color="auto" w:fill="FFFFFF" w:themeFill="background1"/>
          </w:tcPr>
          <w:p w:rsidR="00762C86" w:rsidRPr="005D6CF5" w:rsidRDefault="00762C86" w:rsidP="00AB2AAC">
            <w:pPr>
              <w:jc w:val="center"/>
              <w:rPr>
                <w:rFonts w:cs="Times New Roman"/>
                <w:color w:val="000000"/>
              </w:rPr>
            </w:pPr>
            <w:r w:rsidRPr="005D6CF5">
              <w:rPr>
                <w:rFonts w:cs="Times New Roman"/>
                <w:color w:val="000000"/>
              </w:rPr>
              <w:t>2</w:t>
            </w:r>
            <w:r w:rsidR="00AB2AAC">
              <w:rPr>
                <w:rFonts w:cs="Times New Roman"/>
                <w:color w:val="000000"/>
              </w:rPr>
              <w:t>9</w:t>
            </w:r>
          </w:p>
        </w:tc>
        <w:tc>
          <w:tcPr>
            <w:tcW w:w="709" w:type="dxa"/>
            <w:shd w:val="clear" w:color="auto" w:fill="FFFFFF" w:themeFill="background1"/>
          </w:tcPr>
          <w:p w:rsidR="00762C86" w:rsidRPr="005D6CF5" w:rsidRDefault="00762C86" w:rsidP="00AB2AAC">
            <w:pPr>
              <w:tabs>
                <w:tab w:val="center" w:pos="246"/>
              </w:tabs>
              <w:rPr>
                <w:rFonts w:cs="Times New Roman"/>
              </w:rPr>
            </w:pPr>
            <w:r w:rsidRPr="005D6CF5">
              <w:rPr>
                <w:rFonts w:cs="Times New Roman"/>
              </w:rPr>
              <w:tab/>
            </w:r>
            <w:r w:rsidR="00AB2AAC">
              <w:rPr>
                <w:rFonts w:cs="Times New Roman"/>
              </w:rPr>
              <w:t>6</w:t>
            </w:r>
          </w:p>
        </w:tc>
        <w:tc>
          <w:tcPr>
            <w:tcW w:w="709" w:type="dxa"/>
            <w:shd w:val="clear" w:color="auto" w:fill="FFFFFF" w:themeFill="background1"/>
          </w:tcPr>
          <w:p w:rsidR="00762C86" w:rsidRPr="005D6CF5" w:rsidRDefault="00C67E1A" w:rsidP="00762C86">
            <w:pPr>
              <w:jc w:val="center"/>
              <w:rPr>
                <w:rFonts w:cs="Times New Roman"/>
              </w:rPr>
            </w:pPr>
            <w:r>
              <w:rPr>
                <w:rFonts w:cs="Times New Roman"/>
              </w:rPr>
              <w:t>20</w:t>
            </w:r>
          </w:p>
        </w:tc>
        <w:tc>
          <w:tcPr>
            <w:tcW w:w="708" w:type="dxa"/>
            <w:shd w:val="clear" w:color="auto" w:fill="FFFFFF" w:themeFill="background1"/>
          </w:tcPr>
          <w:p w:rsidR="00762C86" w:rsidRPr="005D6CF5" w:rsidRDefault="00762C86" w:rsidP="00762C86">
            <w:pPr>
              <w:tabs>
                <w:tab w:val="center" w:pos="246"/>
              </w:tabs>
              <w:rPr>
                <w:rFonts w:cs="Times New Roman"/>
              </w:rPr>
            </w:pPr>
            <w:r w:rsidRPr="005D6CF5">
              <w:rPr>
                <w:rFonts w:cs="Times New Roman"/>
              </w:rPr>
              <w:tab/>
              <w:t>3</w:t>
            </w:r>
          </w:p>
        </w:tc>
        <w:tc>
          <w:tcPr>
            <w:tcW w:w="1276" w:type="dxa"/>
            <w:shd w:val="clear" w:color="auto" w:fill="FFFFFF" w:themeFill="background1"/>
          </w:tcPr>
          <w:p w:rsidR="00762C86" w:rsidRPr="005D6CF5" w:rsidRDefault="00762C86" w:rsidP="00762C86">
            <w:pPr>
              <w:jc w:val="center"/>
              <w:rPr>
                <w:rFonts w:cs="Times New Roman"/>
                <w:color w:val="000000"/>
              </w:rPr>
            </w:pPr>
            <w:r w:rsidRPr="005D6CF5">
              <w:rPr>
                <w:rFonts w:cs="Times New Roman"/>
                <w:color w:val="000000"/>
              </w:rPr>
              <w:t>-</w:t>
            </w:r>
          </w:p>
        </w:tc>
        <w:tc>
          <w:tcPr>
            <w:tcW w:w="709" w:type="dxa"/>
            <w:shd w:val="clear" w:color="auto" w:fill="FFFFFF" w:themeFill="background1"/>
          </w:tcPr>
          <w:p w:rsidR="00762C86" w:rsidRPr="005D6CF5" w:rsidRDefault="00762C86" w:rsidP="00762C86">
            <w:pPr>
              <w:jc w:val="center"/>
              <w:rPr>
                <w:rFonts w:cs="Times New Roman"/>
                <w:color w:val="000000"/>
              </w:rPr>
            </w:pPr>
            <w:r w:rsidRPr="005D6CF5">
              <w:rPr>
                <w:rFonts w:cs="Times New Roman"/>
                <w:color w:val="000000"/>
              </w:rPr>
              <w:t>100</w:t>
            </w:r>
          </w:p>
        </w:tc>
        <w:tc>
          <w:tcPr>
            <w:tcW w:w="782" w:type="dxa"/>
            <w:shd w:val="clear" w:color="auto" w:fill="FFFFFF" w:themeFill="background1"/>
          </w:tcPr>
          <w:p w:rsidR="00762C86" w:rsidRPr="005D6CF5" w:rsidRDefault="00762C86" w:rsidP="00AB2AAC">
            <w:pPr>
              <w:tabs>
                <w:tab w:val="center" w:pos="283"/>
              </w:tabs>
              <w:rPr>
                <w:rFonts w:cs="Times New Roman"/>
                <w:color w:val="000000"/>
              </w:rPr>
            </w:pPr>
            <w:r w:rsidRPr="005D6CF5">
              <w:rPr>
                <w:rFonts w:cs="Times New Roman"/>
                <w:color w:val="000000"/>
              </w:rPr>
              <w:tab/>
            </w:r>
            <w:r w:rsidR="00AB2AAC">
              <w:rPr>
                <w:rFonts w:cs="Times New Roman"/>
                <w:color w:val="000000"/>
              </w:rPr>
              <w:t>8</w:t>
            </w:r>
            <w:r w:rsidR="00C67E1A">
              <w:rPr>
                <w:rFonts w:cs="Times New Roman"/>
                <w:color w:val="000000"/>
              </w:rPr>
              <w:t>7</w:t>
            </w:r>
          </w:p>
        </w:tc>
      </w:tr>
      <w:tr w:rsidR="00762C86" w:rsidRPr="005D6CF5" w:rsidTr="00762C86">
        <w:trPr>
          <w:cantSplit/>
          <w:trHeight w:val="187"/>
          <w:jc w:val="center"/>
        </w:trPr>
        <w:tc>
          <w:tcPr>
            <w:tcW w:w="1089" w:type="dxa"/>
            <w:shd w:val="clear" w:color="auto" w:fill="FFFFFF" w:themeFill="background1"/>
          </w:tcPr>
          <w:p w:rsidR="00762C86" w:rsidRPr="005D6CF5" w:rsidRDefault="00762C86" w:rsidP="00762C86">
            <w:pPr>
              <w:jc w:val="center"/>
              <w:rPr>
                <w:rFonts w:cs="Times New Roman"/>
                <w:color w:val="000000"/>
              </w:rPr>
            </w:pPr>
            <w:r w:rsidRPr="005D6CF5">
              <w:rPr>
                <w:rFonts w:cs="Times New Roman"/>
                <w:color w:val="000000"/>
              </w:rPr>
              <w:t>3Б</w:t>
            </w:r>
          </w:p>
        </w:tc>
        <w:tc>
          <w:tcPr>
            <w:tcW w:w="971" w:type="dxa"/>
            <w:shd w:val="clear" w:color="auto" w:fill="FFFFFF" w:themeFill="background1"/>
          </w:tcPr>
          <w:p w:rsidR="00762C86" w:rsidRPr="005D6CF5" w:rsidRDefault="00AB2AAC" w:rsidP="00762C86">
            <w:pPr>
              <w:jc w:val="center"/>
              <w:rPr>
                <w:rFonts w:cs="Times New Roman"/>
                <w:color w:val="000000"/>
              </w:rPr>
            </w:pPr>
            <w:r>
              <w:rPr>
                <w:rFonts w:cs="Times New Roman"/>
                <w:color w:val="000000"/>
              </w:rPr>
              <w:t>29</w:t>
            </w:r>
          </w:p>
        </w:tc>
        <w:tc>
          <w:tcPr>
            <w:tcW w:w="851" w:type="dxa"/>
            <w:shd w:val="clear" w:color="auto" w:fill="FFFFFF" w:themeFill="background1"/>
          </w:tcPr>
          <w:p w:rsidR="00762C86" w:rsidRPr="005D6CF5" w:rsidRDefault="00762C86" w:rsidP="00762C86">
            <w:pPr>
              <w:jc w:val="center"/>
              <w:rPr>
                <w:rFonts w:cs="Times New Roman"/>
              </w:rPr>
            </w:pPr>
          </w:p>
        </w:tc>
        <w:tc>
          <w:tcPr>
            <w:tcW w:w="850" w:type="dxa"/>
            <w:shd w:val="clear" w:color="auto" w:fill="FFFFFF" w:themeFill="background1"/>
          </w:tcPr>
          <w:p w:rsidR="00762C86" w:rsidRPr="005D6CF5" w:rsidRDefault="00762C86" w:rsidP="00AB2AAC">
            <w:pPr>
              <w:jc w:val="center"/>
              <w:rPr>
                <w:rFonts w:cs="Times New Roman"/>
              </w:rPr>
            </w:pPr>
            <w:r w:rsidRPr="005D6CF5">
              <w:rPr>
                <w:rFonts w:cs="Times New Roman"/>
              </w:rPr>
              <w:t>2</w:t>
            </w:r>
            <w:r w:rsidR="00AB2AAC">
              <w:rPr>
                <w:rFonts w:cs="Times New Roman"/>
              </w:rPr>
              <w:t>9</w:t>
            </w:r>
          </w:p>
        </w:tc>
        <w:tc>
          <w:tcPr>
            <w:tcW w:w="709" w:type="dxa"/>
            <w:shd w:val="clear" w:color="auto" w:fill="FFFFFF" w:themeFill="background1"/>
          </w:tcPr>
          <w:p w:rsidR="00762C86" w:rsidRPr="005D6CF5" w:rsidRDefault="00762C86" w:rsidP="00AB2AAC">
            <w:pPr>
              <w:tabs>
                <w:tab w:val="center" w:pos="246"/>
              </w:tabs>
              <w:rPr>
                <w:rFonts w:cs="Times New Roman"/>
              </w:rPr>
            </w:pPr>
            <w:r w:rsidRPr="005D6CF5">
              <w:rPr>
                <w:rFonts w:cs="Times New Roman"/>
              </w:rPr>
              <w:tab/>
            </w:r>
            <w:r w:rsidR="00AB2AAC">
              <w:rPr>
                <w:rFonts w:cs="Times New Roman"/>
              </w:rPr>
              <w:t>7</w:t>
            </w:r>
          </w:p>
        </w:tc>
        <w:tc>
          <w:tcPr>
            <w:tcW w:w="709" w:type="dxa"/>
            <w:shd w:val="clear" w:color="auto" w:fill="FFFFFF" w:themeFill="background1"/>
          </w:tcPr>
          <w:p w:rsidR="00762C86" w:rsidRPr="005D6CF5" w:rsidRDefault="00762C86" w:rsidP="00AB2AAC">
            <w:pPr>
              <w:tabs>
                <w:tab w:val="center" w:pos="246"/>
              </w:tabs>
              <w:rPr>
                <w:rFonts w:cs="Times New Roman"/>
              </w:rPr>
            </w:pPr>
            <w:r w:rsidRPr="005D6CF5">
              <w:rPr>
                <w:rFonts w:cs="Times New Roman"/>
              </w:rPr>
              <w:tab/>
              <w:t>1</w:t>
            </w:r>
            <w:r w:rsidR="00AB2AAC">
              <w:rPr>
                <w:rFonts w:cs="Times New Roman"/>
              </w:rPr>
              <w:t>4</w:t>
            </w:r>
          </w:p>
        </w:tc>
        <w:tc>
          <w:tcPr>
            <w:tcW w:w="708" w:type="dxa"/>
            <w:shd w:val="clear" w:color="auto" w:fill="FFFFFF" w:themeFill="background1"/>
          </w:tcPr>
          <w:p w:rsidR="00762C86" w:rsidRPr="005D6CF5" w:rsidRDefault="00762C86" w:rsidP="00AB2AAC">
            <w:pPr>
              <w:tabs>
                <w:tab w:val="center" w:pos="246"/>
              </w:tabs>
              <w:rPr>
                <w:rFonts w:cs="Times New Roman"/>
              </w:rPr>
            </w:pPr>
            <w:r w:rsidRPr="005D6CF5">
              <w:rPr>
                <w:rFonts w:cs="Times New Roman"/>
              </w:rPr>
              <w:tab/>
            </w:r>
            <w:r w:rsidR="00AB2AAC">
              <w:rPr>
                <w:rFonts w:cs="Times New Roman"/>
              </w:rPr>
              <w:t>2</w:t>
            </w:r>
          </w:p>
        </w:tc>
        <w:tc>
          <w:tcPr>
            <w:tcW w:w="1276" w:type="dxa"/>
            <w:shd w:val="clear" w:color="auto" w:fill="FFFFFF" w:themeFill="background1"/>
          </w:tcPr>
          <w:p w:rsidR="00762C86" w:rsidRPr="005D6CF5" w:rsidRDefault="00762C86" w:rsidP="00762C86">
            <w:pPr>
              <w:jc w:val="center"/>
              <w:rPr>
                <w:rFonts w:cs="Times New Roman"/>
                <w:color w:val="000000"/>
              </w:rPr>
            </w:pPr>
            <w:r w:rsidRPr="005D6CF5">
              <w:rPr>
                <w:rFonts w:cs="Times New Roman"/>
                <w:color w:val="000000"/>
              </w:rPr>
              <w:t>-</w:t>
            </w:r>
          </w:p>
        </w:tc>
        <w:tc>
          <w:tcPr>
            <w:tcW w:w="709" w:type="dxa"/>
            <w:shd w:val="clear" w:color="auto" w:fill="FFFFFF" w:themeFill="background1"/>
          </w:tcPr>
          <w:p w:rsidR="00762C86" w:rsidRPr="005D6CF5" w:rsidRDefault="00762C86" w:rsidP="00762C86">
            <w:pPr>
              <w:jc w:val="center"/>
              <w:rPr>
                <w:rFonts w:cs="Times New Roman"/>
                <w:color w:val="000000"/>
              </w:rPr>
            </w:pPr>
            <w:r w:rsidRPr="005D6CF5">
              <w:rPr>
                <w:rFonts w:cs="Times New Roman"/>
                <w:color w:val="000000"/>
              </w:rPr>
              <w:t>100</w:t>
            </w:r>
          </w:p>
        </w:tc>
        <w:tc>
          <w:tcPr>
            <w:tcW w:w="782" w:type="dxa"/>
            <w:shd w:val="clear" w:color="auto" w:fill="FFFFFF" w:themeFill="background1"/>
          </w:tcPr>
          <w:p w:rsidR="00762C86" w:rsidRPr="005D6CF5" w:rsidRDefault="00AB2AAC" w:rsidP="00C67E1A">
            <w:pPr>
              <w:jc w:val="center"/>
              <w:rPr>
                <w:rFonts w:cs="Times New Roman"/>
                <w:color w:val="000000"/>
              </w:rPr>
            </w:pPr>
            <w:r>
              <w:rPr>
                <w:rFonts w:cs="Times New Roman"/>
                <w:color w:val="000000"/>
              </w:rPr>
              <w:t>7</w:t>
            </w:r>
            <w:r w:rsidR="00C67E1A">
              <w:rPr>
                <w:rFonts w:cs="Times New Roman"/>
                <w:color w:val="000000"/>
              </w:rPr>
              <w:t>3</w:t>
            </w:r>
          </w:p>
        </w:tc>
      </w:tr>
      <w:tr w:rsidR="00762C86" w:rsidRPr="005D6CF5" w:rsidTr="00762C86">
        <w:trPr>
          <w:cantSplit/>
          <w:trHeight w:val="198"/>
          <w:jc w:val="center"/>
        </w:trPr>
        <w:tc>
          <w:tcPr>
            <w:tcW w:w="1089" w:type="dxa"/>
            <w:shd w:val="clear" w:color="auto" w:fill="FFFFFF" w:themeFill="background1"/>
          </w:tcPr>
          <w:p w:rsidR="00762C86" w:rsidRPr="005D6CF5" w:rsidRDefault="00762C86" w:rsidP="00762C86">
            <w:pPr>
              <w:jc w:val="center"/>
              <w:rPr>
                <w:rFonts w:cs="Times New Roman"/>
                <w:b/>
                <w:color w:val="000000"/>
              </w:rPr>
            </w:pPr>
            <w:r w:rsidRPr="005D6CF5">
              <w:rPr>
                <w:rFonts w:cs="Times New Roman"/>
                <w:b/>
                <w:color w:val="000000"/>
              </w:rPr>
              <w:t>3</w:t>
            </w:r>
          </w:p>
        </w:tc>
        <w:tc>
          <w:tcPr>
            <w:tcW w:w="971" w:type="dxa"/>
            <w:shd w:val="clear" w:color="auto" w:fill="FFFFFF" w:themeFill="background1"/>
          </w:tcPr>
          <w:p w:rsidR="00762C86" w:rsidRPr="005D6CF5" w:rsidRDefault="00AB2AAC" w:rsidP="00762C86">
            <w:pPr>
              <w:tabs>
                <w:tab w:val="left" w:pos="200"/>
                <w:tab w:val="center" w:pos="377"/>
              </w:tabs>
              <w:rPr>
                <w:rFonts w:cs="Times New Roman"/>
                <w:b/>
                <w:color w:val="000000"/>
              </w:rPr>
            </w:pPr>
            <w:r>
              <w:rPr>
                <w:rFonts w:cs="Times New Roman"/>
                <w:b/>
                <w:color w:val="000000"/>
              </w:rPr>
              <w:tab/>
              <w:t>59</w:t>
            </w:r>
          </w:p>
        </w:tc>
        <w:tc>
          <w:tcPr>
            <w:tcW w:w="851" w:type="dxa"/>
            <w:shd w:val="clear" w:color="auto" w:fill="FFFFFF" w:themeFill="background1"/>
          </w:tcPr>
          <w:p w:rsidR="00762C86" w:rsidRPr="005D6CF5" w:rsidRDefault="00AB2AAC" w:rsidP="00762C86">
            <w:pPr>
              <w:rPr>
                <w:rFonts w:cs="Times New Roman"/>
                <w:b/>
                <w:color w:val="000000"/>
              </w:rPr>
            </w:pPr>
            <w:r>
              <w:rPr>
                <w:rFonts w:cs="Times New Roman"/>
                <w:b/>
                <w:color w:val="000000"/>
              </w:rPr>
              <w:t>1</w:t>
            </w:r>
            <w:r w:rsidR="00762C86" w:rsidRPr="005D6CF5">
              <w:rPr>
                <w:rFonts w:cs="Times New Roman"/>
                <w:b/>
                <w:color w:val="000000"/>
              </w:rPr>
              <w:t xml:space="preserve"> выб</w:t>
            </w:r>
          </w:p>
        </w:tc>
        <w:tc>
          <w:tcPr>
            <w:tcW w:w="850" w:type="dxa"/>
            <w:shd w:val="clear" w:color="auto" w:fill="FFFFFF" w:themeFill="background1"/>
          </w:tcPr>
          <w:p w:rsidR="00762C86" w:rsidRPr="005D6CF5" w:rsidRDefault="00AB2AAC" w:rsidP="00762C86">
            <w:pPr>
              <w:jc w:val="center"/>
              <w:rPr>
                <w:rFonts w:cs="Times New Roman"/>
                <w:b/>
                <w:color w:val="000000"/>
              </w:rPr>
            </w:pPr>
            <w:r>
              <w:rPr>
                <w:rFonts w:cs="Times New Roman"/>
                <w:b/>
                <w:color w:val="000000"/>
              </w:rPr>
              <w:t>58</w:t>
            </w:r>
          </w:p>
        </w:tc>
        <w:tc>
          <w:tcPr>
            <w:tcW w:w="709" w:type="dxa"/>
            <w:shd w:val="clear" w:color="auto" w:fill="FFFFFF" w:themeFill="background1"/>
          </w:tcPr>
          <w:p w:rsidR="00762C86" w:rsidRPr="005D6CF5" w:rsidRDefault="00AB2AAC" w:rsidP="00AB2AAC">
            <w:pPr>
              <w:rPr>
                <w:rFonts w:cs="Times New Roman"/>
                <w:b/>
                <w:color w:val="000000"/>
              </w:rPr>
            </w:pPr>
            <w:r>
              <w:rPr>
                <w:rFonts w:cs="Times New Roman"/>
                <w:b/>
                <w:color w:val="000000"/>
              </w:rPr>
              <w:t>13</w:t>
            </w:r>
          </w:p>
        </w:tc>
        <w:tc>
          <w:tcPr>
            <w:tcW w:w="709" w:type="dxa"/>
            <w:shd w:val="clear" w:color="auto" w:fill="FFFFFF" w:themeFill="background1"/>
          </w:tcPr>
          <w:p w:rsidR="00762C86" w:rsidRPr="005D6CF5" w:rsidRDefault="00AB2AAC" w:rsidP="00762C86">
            <w:pPr>
              <w:jc w:val="center"/>
              <w:rPr>
                <w:rFonts w:cs="Times New Roman"/>
                <w:b/>
                <w:color w:val="000000"/>
              </w:rPr>
            </w:pPr>
            <w:r>
              <w:rPr>
                <w:rFonts w:cs="Times New Roman"/>
                <w:b/>
                <w:color w:val="000000"/>
              </w:rPr>
              <w:t>3</w:t>
            </w:r>
            <w:r w:rsidR="00D101E2">
              <w:rPr>
                <w:rFonts w:cs="Times New Roman"/>
                <w:b/>
                <w:color w:val="000000"/>
              </w:rPr>
              <w:t>4</w:t>
            </w:r>
          </w:p>
        </w:tc>
        <w:tc>
          <w:tcPr>
            <w:tcW w:w="708" w:type="dxa"/>
            <w:shd w:val="clear" w:color="auto" w:fill="FFFFFF" w:themeFill="background1"/>
          </w:tcPr>
          <w:p w:rsidR="00762C86" w:rsidRPr="005D6CF5" w:rsidRDefault="00AB2AAC" w:rsidP="00762C86">
            <w:pPr>
              <w:jc w:val="center"/>
              <w:rPr>
                <w:rFonts w:cs="Times New Roman"/>
                <w:b/>
                <w:color w:val="000000"/>
              </w:rPr>
            </w:pPr>
            <w:r>
              <w:rPr>
                <w:rFonts w:cs="Times New Roman"/>
                <w:b/>
                <w:color w:val="000000"/>
              </w:rPr>
              <w:t>5</w:t>
            </w:r>
          </w:p>
        </w:tc>
        <w:tc>
          <w:tcPr>
            <w:tcW w:w="1276" w:type="dxa"/>
            <w:shd w:val="clear" w:color="auto" w:fill="FFFFFF" w:themeFill="background1"/>
          </w:tcPr>
          <w:p w:rsidR="00762C86" w:rsidRPr="005D6CF5" w:rsidRDefault="00762C86" w:rsidP="00762C86">
            <w:pPr>
              <w:jc w:val="center"/>
              <w:rPr>
                <w:rFonts w:cs="Times New Roman"/>
                <w:b/>
                <w:color w:val="000000"/>
              </w:rPr>
            </w:pPr>
            <w:r w:rsidRPr="005D6CF5">
              <w:rPr>
                <w:rFonts w:cs="Times New Roman"/>
                <w:b/>
                <w:color w:val="000000"/>
              </w:rPr>
              <w:t>-</w:t>
            </w:r>
          </w:p>
        </w:tc>
        <w:tc>
          <w:tcPr>
            <w:tcW w:w="709" w:type="dxa"/>
            <w:shd w:val="clear" w:color="auto" w:fill="FFFFFF" w:themeFill="background1"/>
          </w:tcPr>
          <w:p w:rsidR="00762C86" w:rsidRPr="005D6CF5" w:rsidRDefault="00762C86" w:rsidP="00762C86">
            <w:pPr>
              <w:jc w:val="center"/>
              <w:rPr>
                <w:rFonts w:cs="Times New Roman"/>
                <w:b/>
                <w:color w:val="000000"/>
              </w:rPr>
            </w:pPr>
            <w:r w:rsidRPr="005D6CF5">
              <w:rPr>
                <w:rFonts w:cs="Times New Roman"/>
                <w:b/>
                <w:color w:val="000000"/>
              </w:rPr>
              <w:t>100</w:t>
            </w:r>
          </w:p>
        </w:tc>
        <w:tc>
          <w:tcPr>
            <w:tcW w:w="782" w:type="dxa"/>
            <w:shd w:val="clear" w:color="auto" w:fill="FFFFFF" w:themeFill="background1"/>
          </w:tcPr>
          <w:p w:rsidR="00762C86" w:rsidRPr="005D6CF5" w:rsidRDefault="00B55584" w:rsidP="00762C86">
            <w:pPr>
              <w:jc w:val="center"/>
              <w:rPr>
                <w:rFonts w:cs="Times New Roman"/>
                <w:b/>
                <w:color w:val="000000"/>
              </w:rPr>
            </w:pPr>
            <w:r>
              <w:rPr>
                <w:rFonts w:cs="Times New Roman"/>
                <w:b/>
                <w:color w:val="000000"/>
              </w:rPr>
              <w:t>80</w:t>
            </w:r>
          </w:p>
        </w:tc>
      </w:tr>
      <w:tr w:rsidR="00762C86" w:rsidRPr="005D6CF5" w:rsidTr="00762C86">
        <w:trPr>
          <w:cantSplit/>
          <w:trHeight w:val="198"/>
          <w:jc w:val="center"/>
        </w:trPr>
        <w:tc>
          <w:tcPr>
            <w:tcW w:w="1089" w:type="dxa"/>
            <w:shd w:val="clear" w:color="auto" w:fill="FFFFFF" w:themeFill="background1"/>
          </w:tcPr>
          <w:p w:rsidR="00762C86" w:rsidRPr="005D6CF5" w:rsidRDefault="00762C86" w:rsidP="00762C86">
            <w:pPr>
              <w:jc w:val="center"/>
              <w:rPr>
                <w:rFonts w:cs="Times New Roman"/>
                <w:color w:val="000000"/>
              </w:rPr>
            </w:pPr>
            <w:r w:rsidRPr="005D6CF5">
              <w:rPr>
                <w:rFonts w:cs="Times New Roman"/>
                <w:color w:val="000000"/>
              </w:rPr>
              <w:t>4А</w:t>
            </w:r>
          </w:p>
        </w:tc>
        <w:tc>
          <w:tcPr>
            <w:tcW w:w="971" w:type="dxa"/>
            <w:shd w:val="clear" w:color="auto" w:fill="FFFFFF" w:themeFill="background1"/>
          </w:tcPr>
          <w:p w:rsidR="00762C86" w:rsidRPr="005D6CF5" w:rsidRDefault="00762C86" w:rsidP="00AB2AAC">
            <w:pPr>
              <w:jc w:val="center"/>
              <w:rPr>
                <w:rFonts w:cs="Times New Roman"/>
                <w:color w:val="000000"/>
              </w:rPr>
            </w:pPr>
            <w:r w:rsidRPr="005D6CF5">
              <w:rPr>
                <w:rFonts w:cs="Times New Roman"/>
                <w:color w:val="000000"/>
              </w:rPr>
              <w:t>2</w:t>
            </w:r>
            <w:r w:rsidR="00AB2AAC">
              <w:rPr>
                <w:rFonts w:cs="Times New Roman"/>
                <w:color w:val="000000"/>
              </w:rPr>
              <w:t>4</w:t>
            </w:r>
          </w:p>
        </w:tc>
        <w:tc>
          <w:tcPr>
            <w:tcW w:w="851" w:type="dxa"/>
            <w:shd w:val="clear" w:color="auto" w:fill="FFFFFF" w:themeFill="background1"/>
          </w:tcPr>
          <w:p w:rsidR="00762C86" w:rsidRPr="005D6CF5" w:rsidRDefault="00762C86" w:rsidP="00762C86">
            <w:pPr>
              <w:jc w:val="center"/>
              <w:rPr>
                <w:rFonts w:cs="Times New Roman"/>
                <w:color w:val="000000"/>
              </w:rPr>
            </w:pPr>
          </w:p>
        </w:tc>
        <w:tc>
          <w:tcPr>
            <w:tcW w:w="850" w:type="dxa"/>
            <w:shd w:val="clear" w:color="auto" w:fill="FFFFFF" w:themeFill="background1"/>
          </w:tcPr>
          <w:p w:rsidR="00762C86" w:rsidRPr="005D6CF5" w:rsidRDefault="00762C86" w:rsidP="00AB2AAC">
            <w:pPr>
              <w:jc w:val="center"/>
              <w:rPr>
                <w:rFonts w:cs="Times New Roman"/>
                <w:color w:val="000000"/>
              </w:rPr>
            </w:pPr>
            <w:r w:rsidRPr="005D6CF5">
              <w:rPr>
                <w:rFonts w:cs="Times New Roman"/>
                <w:color w:val="000000"/>
              </w:rPr>
              <w:t>2</w:t>
            </w:r>
            <w:r w:rsidR="00AB2AAC">
              <w:rPr>
                <w:rFonts w:cs="Times New Roman"/>
                <w:color w:val="000000"/>
              </w:rPr>
              <w:t>4</w:t>
            </w:r>
          </w:p>
        </w:tc>
        <w:tc>
          <w:tcPr>
            <w:tcW w:w="709" w:type="dxa"/>
            <w:shd w:val="clear" w:color="auto" w:fill="FFFFFF" w:themeFill="background1"/>
          </w:tcPr>
          <w:p w:rsidR="00762C86" w:rsidRPr="005D6CF5" w:rsidRDefault="00C67E1A" w:rsidP="00762C86">
            <w:pPr>
              <w:jc w:val="center"/>
              <w:rPr>
                <w:rFonts w:cs="Times New Roman"/>
              </w:rPr>
            </w:pPr>
            <w:r>
              <w:rPr>
                <w:rFonts w:cs="Times New Roman"/>
              </w:rPr>
              <w:t>4</w:t>
            </w:r>
          </w:p>
        </w:tc>
        <w:tc>
          <w:tcPr>
            <w:tcW w:w="709" w:type="dxa"/>
            <w:shd w:val="clear" w:color="auto" w:fill="FFFFFF" w:themeFill="background1"/>
          </w:tcPr>
          <w:p w:rsidR="00762C86" w:rsidRPr="005D6CF5" w:rsidRDefault="00762C86" w:rsidP="00C67E1A">
            <w:pPr>
              <w:tabs>
                <w:tab w:val="center" w:pos="246"/>
              </w:tabs>
              <w:rPr>
                <w:rFonts w:cs="Times New Roman"/>
              </w:rPr>
            </w:pPr>
            <w:r w:rsidRPr="005D6CF5">
              <w:rPr>
                <w:rFonts w:cs="Times New Roman"/>
              </w:rPr>
              <w:tab/>
              <w:t>1</w:t>
            </w:r>
            <w:r w:rsidR="00C67E1A">
              <w:rPr>
                <w:rFonts w:cs="Times New Roman"/>
              </w:rPr>
              <w:t>4</w:t>
            </w:r>
          </w:p>
        </w:tc>
        <w:tc>
          <w:tcPr>
            <w:tcW w:w="708" w:type="dxa"/>
            <w:shd w:val="clear" w:color="auto" w:fill="FFFFFF" w:themeFill="background1"/>
          </w:tcPr>
          <w:p w:rsidR="00762C86" w:rsidRPr="005D6CF5" w:rsidRDefault="00C67E1A" w:rsidP="00762C86">
            <w:pPr>
              <w:jc w:val="center"/>
              <w:rPr>
                <w:rFonts w:cs="Times New Roman"/>
              </w:rPr>
            </w:pPr>
            <w:r>
              <w:rPr>
                <w:rFonts w:cs="Times New Roman"/>
              </w:rPr>
              <w:t>3</w:t>
            </w:r>
          </w:p>
        </w:tc>
        <w:tc>
          <w:tcPr>
            <w:tcW w:w="1276" w:type="dxa"/>
            <w:shd w:val="clear" w:color="auto" w:fill="FFFFFF" w:themeFill="background1"/>
          </w:tcPr>
          <w:p w:rsidR="00762C86" w:rsidRPr="005D6CF5" w:rsidRDefault="00762C86" w:rsidP="00762C86">
            <w:pPr>
              <w:jc w:val="center"/>
              <w:rPr>
                <w:rFonts w:cs="Times New Roman"/>
                <w:color w:val="000000"/>
              </w:rPr>
            </w:pPr>
          </w:p>
        </w:tc>
        <w:tc>
          <w:tcPr>
            <w:tcW w:w="709" w:type="dxa"/>
            <w:shd w:val="clear" w:color="auto" w:fill="FFFFFF" w:themeFill="background1"/>
          </w:tcPr>
          <w:p w:rsidR="00762C86" w:rsidRPr="005D6CF5" w:rsidRDefault="00762C86" w:rsidP="00762C86">
            <w:pPr>
              <w:jc w:val="center"/>
              <w:rPr>
                <w:rFonts w:cs="Times New Roman"/>
                <w:color w:val="000000"/>
              </w:rPr>
            </w:pPr>
            <w:r w:rsidRPr="005D6CF5">
              <w:rPr>
                <w:rFonts w:cs="Times New Roman"/>
                <w:color w:val="000000"/>
              </w:rPr>
              <w:t>100</w:t>
            </w:r>
          </w:p>
        </w:tc>
        <w:tc>
          <w:tcPr>
            <w:tcW w:w="782" w:type="dxa"/>
            <w:shd w:val="clear" w:color="auto" w:fill="FFFFFF" w:themeFill="background1"/>
          </w:tcPr>
          <w:p w:rsidR="00762C86" w:rsidRPr="005D6CF5" w:rsidRDefault="00762C86" w:rsidP="00762C86">
            <w:pPr>
              <w:jc w:val="center"/>
              <w:rPr>
                <w:rFonts w:cs="Times New Roman"/>
                <w:color w:val="000000"/>
              </w:rPr>
            </w:pPr>
            <w:r w:rsidRPr="005D6CF5">
              <w:rPr>
                <w:rFonts w:cs="Times New Roman"/>
                <w:color w:val="000000"/>
              </w:rPr>
              <w:t>75</w:t>
            </w:r>
          </w:p>
        </w:tc>
      </w:tr>
      <w:tr w:rsidR="00762C86" w:rsidRPr="005D6CF5" w:rsidTr="00762C86">
        <w:trPr>
          <w:cantSplit/>
          <w:trHeight w:val="213"/>
          <w:jc w:val="center"/>
        </w:trPr>
        <w:tc>
          <w:tcPr>
            <w:tcW w:w="1089" w:type="dxa"/>
            <w:shd w:val="clear" w:color="auto" w:fill="FFFFFF" w:themeFill="background1"/>
          </w:tcPr>
          <w:p w:rsidR="00762C86" w:rsidRPr="005D6CF5" w:rsidRDefault="00762C86" w:rsidP="00762C86">
            <w:pPr>
              <w:jc w:val="center"/>
              <w:rPr>
                <w:rFonts w:cs="Times New Roman"/>
                <w:color w:val="000000"/>
              </w:rPr>
            </w:pPr>
            <w:r w:rsidRPr="005D6CF5">
              <w:rPr>
                <w:rFonts w:cs="Times New Roman"/>
                <w:color w:val="000000"/>
              </w:rPr>
              <w:t>4Б</w:t>
            </w:r>
          </w:p>
        </w:tc>
        <w:tc>
          <w:tcPr>
            <w:tcW w:w="971" w:type="dxa"/>
            <w:shd w:val="clear" w:color="auto" w:fill="FFFFFF" w:themeFill="background1"/>
          </w:tcPr>
          <w:p w:rsidR="00762C86" w:rsidRPr="005D6CF5" w:rsidRDefault="00AB2AAC" w:rsidP="00762C86">
            <w:pPr>
              <w:jc w:val="center"/>
              <w:rPr>
                <w:rFonts w:cs="Times New Roman"/>
                <w:color w:val="000000"/>
              </w:rPr>
            </w:pPr>
            <w:r>
              <w:rPr>
                <w:rFonts w:cs="Times New Roman"/>
                <w:color w:val="000000"/>
              </w:rPr>
              <w:t>28</w:t>
            </w:r>
          </w:p>
        </w:tc>
        <w:tc>
          <w:tcPr>
            <w:tcW w:w="851" w:type="dxa"/>
            <w:shd w:val="clear" w:color="auto" w:fill="FFFFFF" w:themeFill="background1"/>
          </w:tcPr>
          <w:p w:rsidR="00762C86" w:rsidRPr="005D6CF5" w:rsidRDefault="00762C86" w:rsidP="00762C86">
            <w:pPr>
              <w:jc w:val="center"/>
              <w:rPr>
                <w:rFonts w:cs="Times New Roman"/>
                <w:color w:val="000000"/>
              </w:rPr>
            </w:pPr>
          </w:p>
        </w:tc>
        <w:tc>
          <w:tcPr>
            <w:tcW w:w="850" w:type="dxa"/>
            <w:shd w:val="clear" w:color="auto" w:fill="FFFFFF" w:themeFill="background1"/>
          </w:tcPr>
          <w:p w:rsidR="00762C86" w:rsidRPr="005D6CF5" w:rsidRDefault="00762C86" w:rsidP="00AB2AAC">
            <w:pPr>
              <w:jc w:val="center"/>
              <w:rPr>
                <w:rFonts w:cs="Times New Roman"/>
                <w:color w:val="000000"/>
              </w:rPr>
            </w:pPr>
            <w:r w:rsidRPr="005D6CF5">
              <w:rPr>
                <w:rFonts w:cs="Times New Roman"/>
                <w:color w:val="000000"/>
              </w:rPr>
              <w:t>2</w:t>
            </w:r>
            <w:r w:rsidR="00AB2AAC">
              <w:rPr>
                <w:rFonts w:cs="Times New Roman"/>
                <w:color w:val="000000"/>
              </w:rPr>
              <w:t>8</w:t>
            </w:r>
          </w:p>
        </w:tc>
        <w:tc>
          <w:tcPr>
            <w:tcW w:w="709" w:type="dxa"/>
            <w:shd w:val="clear" w:color="auto" w:fill="FFFFFF" w:themeFill="background1"/>
          </w:tcPr>
          <w:p w:rsidR="00762C86" w:rsidRPr="005D6CF5" w:rsidRDefault="00AB2AAC" w:rsidP="00762C86">
            <w:pPr>
              <w:jc w:val="center"/>
              <w:rPr>
                <w:rFonts w:cs="Times New Roman"/>
              </w:rPr>
            </w:pPr>
            <w:r>
              <w:rPr>
                <w:rFonts w:cs="Times New Roman"/>
              </w:rPr>
              <w:t>1</w:t>
            </w:r>
          </w:p>
        </w:tc>
        <w:tc>
          <w:tcPr>
            <w:tcW w:w="709" w:type="dxa"/>
            <w:shd w:val="clear" w:color="auto" w:fill="FFFFFF" w:themeFill="background1"/>
          </w:tcPr>
          <w:p w:rsidR="00762C86" w:rsidRPr="005D6CF5" w:rsidRDefault="00AB2AAC" w:rsidP="00762C86">
            <w:pPr>
              <w:jc w:val="center"/>
              <w:rPr>
                <w:rFonts w:cs="Times New Roman"/>
              </w:rPr>
            </w:pPr>
            <w:r>
              <w:rPr>
                <w:rFonts w:cs="Times New Roman"/>
              </w:rPr>
              <w:t>19</w:t>
            </w:r>
          </w:p>
        </w:tc>
        <w:tc>
          <w:tcPr>
            <w:tcW w:w="708" w:type="dxa"/>
            <w:shd w:val="clear" w:color="auto" w:fill="FFFFFF" w:themeFill="background1"/>
          </w:tcPr>
          <w:p w:rsidR="00762C86" w:rsidRPr="005D6CF5" w:rsidRDefault="00AB2AAC" w:rsidP="00762C86">
            <w:pPr>
              <w:jc w:val="center"/>
              <w:rPr>
                <w:rFonts w:cs="Times New Roman"/>
              </w:rPr>
            </w:pPr>
            <w:r>
              <w:rPr>
                <w:rFonts w:cs="Times New Roman"/>
              </w:rPr>
              <w:t>3</w:t>
            </w:r>
          </w:p>
        </w:tc>
        <w:tc>
          <w:tcPr>
            <w:tcW w:w="1276" w:type="dxa"/>
            <w:shd w:val="clear" w:color="auto" w:fill="FFFFFF" w:themeFill="background1"/>
          </w:tcPr>
          <w:p w:rsidR="00762C86" w:rsidRPr="005D6CF5" w:rsidRDefault="00762C86" w:rsidP="00762C86">
            <w:pPr>
              <w:jc w:val="center"/>
              <w:rPr>
                <w:rFonts w:cs="Times New Roman"/>
                <w:color w:val="000000"/>
              </w:rPr>
            </w:pPr>
            <w:r w:rsidRPr="005D6CF5">
              <w:rPr>
                <w:rFonts w:cs="Times New Roman"/>
                <w:color w:val="000000"/>
              </w:rPr>
              <w:t>-</w:t>
            </w:r>
          </w:p>
        </w:tc>
        <w:tc>
          <w:tcPr>
            <w:tcW w:w="709" w:type="dxa"/>
            <w:shd w:val="clear" w:color="auto" w:fill="FFFFFF" w:themeFill="background1"/>
          </w:tcPr>
          <w:p w:rsidR="00762C86" w:rsidRPr="005D6CF5" w:rsidRDefault="00762C86" w:rsidP="00762C86">
            <w:pPr>
              <w:jc w:val="center"/>
              <w:rPr>
                <w:rFonts w:cs="Times New Roman"/>
                <w:color w:val="000000"/>
              </w:rPr>
            </w:pPr>
            <w:r w:rsidRPr="005D6CF5">
              <w:rPr>
                <w:rFonts w:cs="Times New Roman"/>
                <w:color w:val="000000"/>
              </w:rPr>
              <w:t>100</w:t>
            </w:r>
          </w:p>
        </w:tc>
        <w:tc>
          <w:tcPr>
            <w:tcW w:w="782" w:type="dxa"/>
            <w:shd w:val="clear" w:color="auto" w:fill="FFFFFF" w:themeFill="background1"/>
          </w:tcPr>
          <w:p w:rsidR="00762C86" w:rsidRPr="005D6CF5" w:rsidRDefault="00C67E1A" w:rsidP="00762C86">
            <w:pPr>
              <w:jc w:val="center"/>
              <w:rPr>
                <w:rFonts w:cs="Times New Roman"/>
                <w:color w:val="000000"/>
              </w:rPr>
            </w:pPr>
            <w:r>
              <w:rPr>
                <w:rFonts w:cs="Times New Roman"/>
                <w:color w:val="000000"/>
              </w:rPr>
              <w:t>71</w:t>
            </w:r>
          </w:p>
        </w:tc>
      </w:tr>
      <w:tr w:rsidR="00762C86" w:rsidRPr="005D6CF5" w:rsidTr="00762C86">
        <w:trPr>
          <w:cantSplit/>
          <w:trHeight w:val="213"/>
          <w:jc w:val="center"/>
        </w:trPr>
        <w:tc>
          <w:tcPr>
            <w:tcW w:w="1089" w:type="dxa"/>
            <w:shd w:val="clear" w:color="auto" w:fill="FFFFFF" w:themeFill="background1"/>
          </w:tcPr>
          <w:p w:rsidR="00762C86" w:rsidRPr="005D6CF5" w:rsidRDefault="00762C86" w:rsidP="00762C86">
            <w:pPr>
              <w:jc w:val="center"/>
              <w:rPr>
                <w:rFonts w:cs="Times New Roman"/>
                <w:b/>
                <w:color w:val="000000"/>
              </w:rPr>
            </w:pPr>
            <w:r w:rsidRPr="005D6CF5">
              <w:rPr>
                <w:rFonts w:cs="Times New Roman"/>
                <w:b/>
                <w:color w:val="000000"/>
              </w:rPr>
              <w:t>4</w:t>
            </w:r>
          </w:p>
        </w:tc>
        <w:tc>
          <w:tcPr>
            <w:tcW w:w="971" w:type="dxa"/>
            <w:shd w:val="clear" w:color="auto" w:fill="FFFFFF" w:themeFill="background1"/>
          </w:tcPr>
          <w:p w:rsidR="00762C86" w:rsidRPr="005D6CF5" w:rsidRDefault="00B55584" w:rsidP="00762C86">
            <w:pPr>
              <w:jc w:val="center"/>
              <w:rPr>
                <w:rFonts w:cs="Times New Roman"/>
                <w:b/>
                <w:color w:val="000000"/>
              </w:rPr>
            </w:pPr>
            <w:r>
              <w:rPr>
                <w:rFonts w:cs="Times New Roman"/>
                <w:b/>
                <w:color w:val="000000"/>
              </w:rPr>
              <w:t>52</w:t>
            </w:r>
          </w:p>
        </w:tc>
        <w:tc>
          <w:tcPr>
            <w:tcW w:w="851" w:type="dxa"/>
            <w:shd w:val="clear" w:color="auto" w:fill="FFFFFF" w:themeFill="background1"/>
          </w:tcPr>
          <w:p w:rsidR="00762C86" w:rsidRPr="005D6CF5" w:rsidRDefault="00762C86" w:rsidP="00762C86">
            <w:pPr>
              <w:rPr>
                <w:rFonts w:cs="Times New Roman"/>
                <w:b/>
                <w:color w:val="000000"/>
              </w:rPr>
            </w:pPr>
          </w:p>
        </w:tc>
        <w:tc>
          <w:tcPr>
            <w:tcW w:w="850" w:type="dxa"/>
            <w:shd w:val="clear" w:color="auto" w:fill="FFFFFF" w:themeFill="background1"/>
          </w:tcPr>
          <w:p w:rsidR="00762C86" w:rsidRPr="005D6CF5" w:rsidRDefault="00B55584" w:rsidP="00762C86">
            <w:pPr>
              <w:jc w:val="center"/>
              <w:rPr>
                <w:rFonts w:cs="Times New Roman"/>
                <w:b/>
                <w:color w:val="000000"/>
              </w:rPr>
            </w:pPr>
            <w:r>
              <w:rPr>
                <w:rFonts w:cs="Times New Roman"/>
                <w:b/>
                <w:color w:val="000000"/>
              </w:rPr>
              <w:t>52</w:t>
            </w:r>
          </w:p>
        </w:tc>
        <w:tc>
          <w:tcPr>
            <w:tcW w:w="709" w:type="dxa"/>
            <w:shd w:val="clear" w:color="auto" w:fill="FFFFFF" w:themeFill="background1"/>
          </w:tcPr>
          <w:p w:rsidR="00762C86" w:rsidRPr="005D6CF5" w:rsidRDefault="00B55584" w:rsidP="00762C86">
            <w:pPr>
              <w:jc w:val="center"/>
              <w:rPr>
                <w:rFonts w:cs="Times New Roman"/>
                <w:b/>
                <w:color w:val="000000"/>
              </w:rPr>
            </w:pPr>
            <w:r>
              <w:rPr>
                <w:rFonts w:cs="Times New Roman"/>
                <w:b/>
                <w:color w:val="000000"/>
              </w:rPr>
              <w:t>5</w:t>
            </w:r>
          </w:p>
        </w:tc>
        <w:tc>
          <w:tcPr>
            <w:tcW w:w="709" w:type="dxa"/>
            <w:shd w:val="clear" w:color="auto" w:fill="FFFFFF" w:themeFill="background1"/>
          </w:tcPr>
          <w:p w:rsidR="00762C86" w:rsidRPr="005D6CF5" w:rsidRDefault="00B55584" w:rsidP="00762C86">
            <w:pPr>
              <w:jc w:val="center"/>
              <w:rPr>
                <w:rFonts w:cs="Times New Roman"/>
                <w:b/>
                <w:color w:val="000000"/>
              </w:rPr>
            </w:pPr>
            <w:r>
              <w:rPr>
                <w:rFonts w:cs="Times New Roman"/>
                <w:b/>
                <w:color w:val="000000"/>
              </w:rPr>
              <w:t>33</w:t>
            </w:r>
          </w:p>
        </w:tc>
        <w:tc>
          <w:tcPr>
            <w:tcW w:w="708" w:type="dxa"/>
            <w:shd w:val="clear" w:color="auto" w:fill="FFFFFF" w:themeFill="background1"/>
          </w:tcPr>
          <w:p w:rsidR="00762C86" w:rsidRPr="005D6CF5" w:rsidRDefault="00B55584" w:rsidP="00762C86">
            <w:pPr>
              <w:tabs>
                <w:tab w:val="center" w:pos="246"/>
              </w:tabs>
              <w:rPr>
                <w:rFonts w:cs="Times New Roman"/>
                <w:b/>
                <w:color w:val="000000"/>
              </w:rPr>
            </w:pPr>
            <w:r>
              <w:rPr>
                <w:rFonts w:cs="Times New Roman"/>
                <w:b/>
                <w:color w:val="000000"/>
              </w:rPr>
              <w:tab/>
              <w:t>6</w:t>
            </w:r>
          </w:p>
        </w:tc>
        <w:tc>
          <w:tcPr>
            <w:tcW w:w="1276" w:type="dxa"/>
            <w:shd w:val="clear" w:color="auto" w:fill="FFFFFF" w:themeFill="background1"/>
          </w:tcPr>
          <w:p w:rsidR="00762C86" w:rsidRPr="005D6CF5" w:rsidRDefault="00762C86" w:rsidP="00762C86">
            <w:pPr>
              <w:jc w:val="center"/>
              <w:rPr>
                <w:rFonts w:cs="Times New Roman"/>
                <w:b/>
                <w:color w:val="000000"/>
              </w:rPr>
            </w:pPr>
          </w:p>
        </w:tc>
        <w:tc>
          <w:tcPr>
            <w:tcW w:w="709" w:type="dxa"/>
            <w:shd w:val="clear" w:color="auto" w:fill="FFFFFF" w:themeFill="background1"/>
          </w:tcPr>
          <w:p w:rsidR="00762C86" w:rsidRPr="005D6CF5" w:rsidRDefault="00762C86" w:rsidP="00762C86">
            <w:pPr>
              <w:jc w:val="center"/>
              <w:rPr>
                <w:rFonts w:cs="Times New Roman"/>
                <w:b/>
                <w:color w:val="000000"/>
              </w:rPr>
            </w:pPr>
            <w:r w:rsidRPr="005D6CF5">
              <w:rPr>
                <w:rFonts w:cs="Times New Roman"/>
                <w:b/>
                <w:color w:val="000000"/>
              </w:rPr>
              <w:t>100</w:t>
            </w:r>
          </w:p>
        </w:tc>
        <w:tc>
          <w:tcPr>
            <w:tcW w:w="782" w:type="dxa"/>
            <w:shd w:val="clear" w:color="auto" w:fill="FFFFFF" w:themeFill="background1"/>
          </w:tcPr>
          <w:p w:rsidR="00762C86" w:rsidRPr="005D6CF5" w:rsidRDefault="00B55584" w:rsidP="00762C86">
            <w:pPr>
              <w:jc w:val="center"/>
              <w:rPr>
                <w:rFonts w:cs="Times New Roman"/>
                <w:b/>
                <w:color w:val="000000"/>
              </w:rPr>
            </w:pPr>
            <w:r>
              <w:rPr>
                <w:rFonts w:cs="Times New Roman"/>
                <w:b/>
                <w:color w:val="000000"/>
              </w:rPr>
              <w:t>73</w:t>
            </w:r>
          </w:p>
        </w:tc>
      </w:tr>
      <w:tr w:rsidR="00762C86" w:rsidRPr="005D6CF5" w:rsidTr="00762C86">
        <w:trPr>
          <w:cantSplit/>
          <w:trHeight w:val="198"/>
          <w:jc w:val="center"/>
        </w:trPr>
        <w:tc>
          <w:tcPr>
            <w:tcW w:w="1089" w:type="dxa"/>
            <w:shd w:val="clear" w:color="auto" w:fill="FFFFFF" w:themeFill="background1"/>
          </w:tcPr>
          <w:p w:rsidR="00762C86" w:rsidRPr="005D6CF5" w:rsidRDefault="00762C86" w:rsidP="00762C86">
            <w:pPr>
              <w:jc w:val="center"/>
              <w:rPr>
                <w:rFonts w:cs="Times New Roman"/>
                <w:b/>
                <w:color w:val="000000"/>
              </w:rPr>
            </w:pPr>
            <w:r w:rsidRPr="005D6CF5">
              <w:rPr>
                <w:rFonts w:cs="Times New Roman"/>
                <w:b/>
                <w:color w:val="000000"/>
              </w:rPr>
              <w:t>1-4</w:t>
            </w:r>
          </w:p>
        </w:tc>
        <w:tc>
          <w:tcPr>
            <w:tcW w:w="971" w:type="dxa"/>
            <w:shd w:val="clear" w:color="auto" w:fill="FFFFFF" w:themeFill="background1"/>
          </w:tcPr>
          <w:p w:rsidR="00762C86" w:rsidRPr="005D6CF5" w:rsidRDefault="00B55584" w:rsidP="00762C86">
            <w:pPr>
              <w:jc w:val="center"/>
              <w:rPr>
                <w:rFonts w:cs="Times New Roman"/>
                <w:b/>
                <w:color w:val="000000"/>
              </w:rPr>
            </w:pPr>
            <w:r>
              <w:rPr>
                <w:rFonts w:cs="Times New Roman"/>
                <w:b/>
                <w:color w:val="000000"/>
              </w:rPr>
              <w:t xml:space="preserve">223 </w:t>
            </w:r>
          </w:p>
        </w:tc>
        <w:tc>
          <w:tcPr>
            <w:tcW w:w="851" w:type="dxa"/>
            <w:shd w:val="clear" w:color="auto" w:fill="FFFFFF" w:themeFill="background1"/>
          </w:tcPr>
          <w:p w:rsidR="00762C86" w:rsidRPr="005D6CF5" w:rsidRDefault="002A6DA1" w:rsidP="00762C86">
            <w:pPr>
              <w:jc w:val="center"/>
              <w:rPr>
                <w:rFonts w:cs="Times New Roman"/>
                <w:b/>
                <w:color w:val="000000"/>
              </w:rPr>
            </w:pPr>
            <w:r>
              <w:rPr>
                <w:rFonts w:cs="Times New Roman"/>
                <w:b/>
                <w:color w:val="000000"/>
              </w:rPr>
              <w:t xml:space="preserve">3 </w:t>
            </w:r>
            <w:r w:rsidR="00762C86" w:rsidRPr="005D6CF5">
              <w:rPr>
                <w:rFonts w:cs="Times New Roman"/>
                <w:b/>
                <w:color w:val="000000"/>
              </w:rPr>
              <w:t>выб</w:t>
            </w:r>
          </w:p>
        </w:tc>
        <w:tc>
          <w:tcPr>
            <w:tcW w:w="850" w:type="dxa"/>
            <w:shd w:val="clear" w:color="auto" w:fill="FFFFFF" w:themeFill="background1"/>
          </w:tcPr>
          <w:p w:rsidR="00762C86" w:rsidRPr="005D6CF5" w:rsidRDefault="002A6DA1" w:rsidP="00762C86">
            <w:pPr>
              <w:jc w:val="center"/>
              <w:rPr>
                <w:rFonts w:cs="Times New Roman"/>
                <w:b/>
                <w:color w:val="000000"/>
              </w:rPr>
            </w:pPr>
            <w:r>
              <w:rPr>
                <w:rFonts w:cs="Times New Roman"/>
                <w:b/>
                <w:color w:val="000000"/>
              </w:rPr>
              <w:t>221</w:t>
            </w:r>
          </w:p>
        </w:tc>
        <w:tc>
          <w:tcPr>
            <w:tcW w:w="709" w:type="dxa"/>
            <w:shd w:val="clear" w:color="auto" w:fill="FFFFFF" w:themeFill="background1"/>
          </w:tcPr>
          <w:p w:rsidR="00762C86" w:rsidRPr="005D6CF5" w:rsidRDefault="002A6DA1" w:rsidP="00762C86">
            <w:pPr>
              <w:jc w:val="center"/>
              <w:rPr>
                <w:rFonts w:cs="Times New Roman"/>
                <w:b/>
                <w:color w:val="000000"/>
              </w:rPr>
            </w:pPr>
            <w:r>
              <w:rPr>
                <w:rFonts w:cs="Times New Roman"/>
                <w:b/>
                <w:color w:val="000000"/>
              </w:rPr>
              <w:t>27</w:t>
            </w:r>
          </w:p>
        </w:tc>
        <w:tc>
          <w:tcPr>
            <w:tcW w:w="709" w:type="dxa"/>
            <w:shd w:val="clear" w:color="auto" w:fill="FFFFFF" w:themeFill="background1"/>
          </w:tcPr>
          <w:p w:rsidR="00762C86" w:rsidRPr="005D6CF5" w:rsidRDefault="002A6DA1" w:rsidP="00762C86">
            <w:pPr>
              <w:jc w:val="center"/>
              <w:rPr>
                <w:rFonts w:cs="Times New Roman"/>
                <w:b/>
                <w:color w:val="000000"/>
              </w:rPr>
            </w:pPr>
            <w:r>
              <w:rPr>
                <w:rFonts w:cs="Times New Roman"/>
                <w:b/>
                <w:color w:val="000000"/>
              </w:rPr>
              <w:t>105</w:t>
            </w:r>
          </w:p>
        </w:tc>
        <w:tc>
          <w:tcPr>
            <w:tcW w:w="708" w:type="dxa"/>
            <w:shd w:val="clear" w:color="auto" w:fill="FFFFFF" w:themeFill="background1"/>
          </w:tcPr>
          <w:p w:rsidR="00762C86" w:rsidRPr="005D6CF5" w:rsidRDefault="002A6DA1" w:rsidP="00762C86">
            <w:pPr>
              <w:jc w:val="center"/>
              <w:rPr>
                <w:rFonts w:cs="Times New Roman"/>
                <w:b/>
                <w:color w:val="000000"/>
              </w:rPr>
            </w:pPr>
            <w:r>
              <w:rPr>
                <w:rFonts w:cs="Times New Roman"/>
                <w:b/>
                <w:color w:val="000000"/>
              </w:rPr>
              <w:t>13</w:t>
            </w:r>
          </w:p>
        </w:tc>
        <w:tc>
          <w:tcPr>
            <w:tcW w:w="1276" w:type="dxa"/>
            <w:shd w:val="clear" w:color="auto" w:fill="FFFFFF" w:themeFill="background1"/>
          </w:tcPr>
          <w:p w:rsidR="00762C86" w:rsidRPr="005D6CF5" w:rsidRDefault="00762C86" w:rsidP="00762C86">
            <w:pPr>
              <w:jc w:val="center"/>
              <w:rPr>
                <w:rFonts w:cs="Times New Roman"/>
                <w:b/>
                <w:color w:val="000000"/>
              </w:rPr>
            </w:pPr>
            <w:r w:rsidRPr="005D6CF5">
              <w:rPr>
                <w:rFonts w:cs="Times New Roman"/>
                <w:b/>
                <w:color w:val="000000"/>
              </w:rPr>
              <w:t>-</w:t>
            </w:r>
          </w:p>
        </w:tc>
        <w:tc>
          <w:tcPr>
            <w:tcW w:w="709" w:type="dxa"/>
            <w:shd w:val="clear" w:color="auto" w:fill="FFFFFF" w:themeFill="background1"/>
          </w:tcPr>
          <w:p w:rsidR="00762C86" w:rsidRPr="005D6CF5" w:rsidRDefault="00762C86" w:rsidP="00762C86">
            <w:pPr>
              <w:jc w:val="center"/>
              <w:rPr>
                <w:rFonts w:cs="Times New Roman"/>
                <w:b/>
                <w:color w:val="000000"/>
              </w:rPr>
            </w:pPr>
            <w:r w:rsidRPr="005D6CF5">
              <w:rPr>
                <w:rFonts w:cs="Times New Roman"/>
                <w:b/>
                <w:color w:val="000000"/>
              </w:rPr>
              <w:t>100</w:t>
            </w:r>
          </w:p>
        </w:tc>
        <w:tc>
          <w:tcPr>
            <w:tcW w:w="782" w:type="dxa"/>
            <w:shd w:val="clear" w:color="auto" w:fill="FFFFFF" w:themeFill="background1"/>
          </w:tcPr>
          <w:p w:rsidR="00762C86" w:rsidRPr="005D6CF5" w:rsidRDefault="002A6DA1" w:rsidP="00762C86">
            <w:pPr>
              <w:jc w:val="center"/>
              <w:rPr>
                <w:rStyle w:val="a6"/>
              </w:rPr>
            </w:pPr>
            <w:r>
              <w:rPr>
                <w:rFonts w:cs="Times New Roman"/>
                <w:b/>
                <w:color w:val="000000"/>
              </w:rPr>
              <w:t>79</w:t>
            </w:r>
          </w:p>
        </w:tc>
      </w:tr>
    </w:tbl>
    <w:p w:rsidR="00010213" w:rsidRPr="005D6CF5" w:rsidRDefault="00010213">
      <w:pPr>
        <w:ind w:firstLine="567"/>
        <w:jc w:val="both"/>
        <w:rPr>
          <w:rFonts w:cs="Times New Roman"/>
          <w:sz w:val="28"/>
          <w:szCs w:val="28"/>
          <w:shd w:val="clear" w:color="auto" w:fill="FFFFFF"/>
        </w:rPr>
      </w:pPr>
    </w:p>
    <w:p w:rsidR="00010213" w:rsidRPr="005D6CF5" w:rsidRDefault="00010213">
      <w:pPr>
        <w:ind w:firstLine="567"/>
        <w:jc w:val="both"/>
        <w:rPr>
          <w:rFonts w:cs="Times New Roman"/>
          <w:sz w:val="28"/>
          <w:szCs w:val="28"/>
          <w:shd w:val="clear" w:color="auto" w:fill="FFFFFF"/>
        </w:rPr>
      </w:pPr>
    </w:p>
    <w:p w:rsidR="00010213" w:rsidRPr="005D6CF5" w:rsidRDefault="00010213">
      <w:pPr>
        <w:ind w:firstLine="567"/>
        <w:jc w:val="both"/>
        <w:rPr>
          <w:rFonts w:cs="Times New Roman"/>
          <w:sz w:val="28"/>
          <w:szCs w:val="28"/>
          <w:shd w:val="clear" w:color="auto" w:fill="FFFFFF"/>
        </w:rPr>
      </w:pPr>
    </w:p>
    <w:p w:rsidR="00010213" w:rsidRPr="005D6CF5" w:rsidRDefault="00010213">
      <w:pPr>
        <w:ind w:firstLine="567"/>
        <w:jc w:val="both"/>
        <w:rPr>
          <w:rFonts w:cs="Times New Roman"/>
          <w:sz w:val="28"/>
          <w:szCs w:val="28"/>
          <w:shd w:val="clear" w:color="auto" w:fill="FFFFFF"/>
        </w:rPr>
      </w:pPr>
    </w:p>
    <w:p w:rsidR="00A933BA" w:rsidRPr="005D6CF5" w:rsidRDefault="00A933BA">
      <w:pPr>
        <w:ind w:firstLine="567"/>
        <w:jc w:val="both"/>
        <w:rPr>
          <w:rFonts w:cs="Times New Roman"/>
          <w:sz w:val="28"/>
          <w:szCs w:val="28"/>
          <w:shd w:val="clear" w:color="auto" w:fill="FFFFFF"/>
        </w:rPr>
      </w:pPr>
    </w:p>
    <w:p w:rsidR="00A933BA" w:rsidRPr="005D6CF5" w:rsidRDefault="00A933BA">
      <w:pPr>
        <w:ind w:firstLine="567"/>
        <w:jc w:val="both"/>
        <w:rPr>
          <w:rFonts w:cs="Times New Roman"/>
          <w:sz w:val="28"/>
          <w:szCs w:val="28"/>
          <w:shd w:val="clear" w:color="auto" w:fill="FFFFFF"/>
        </w:rPr>
      </w:pPr>
    </w:p>
    <w:p w:rsidR="00A933BA" w:rsidRPr="005D6CF5" w:rsidRDefault="00A933BA">
      <w:pPr>
        <w:ind w:firstLine="567"/>
        <w:jc w:val="both"/>
        <w:rPr>
          <w:rFonts w:cs="Times New Roman"/>
          <w:sz w:val="28"/>
          <w:szCs w:val="28"/>
          <w:shd w:val="clear" w:color="auto" w:fill="FFFFFF"/>
        </w:rPr>
      </w:pPr>
    </w:p>
    <w:p w:rsidR="00A933BA" w:rsidRPr="005D6CF5" w:rsidRDefault="00A933BA">
      <w:pPr>
        <w:ind w:firstLine="567"/>
        <w:jc w:val="both"/>
        <w:rPr>
          <w:rFonts w:cs="Times New Roman"/>
          <w:sz w:val="28"/>
          <w:szCs w:val="28"/>
          <w:shd w:val="clear" w:color="auto" w:fill="FFFFFF"/>
        </w:rPr>
      </w:pPr>
    </w:p>
    <w:p w:rsidR="00A933BA" w:rsidRPr="005D6CF5" w:rsidRDefault="00A933BA">
      <w:pPr>
        <w:ind w:firstLine="567"/>
        <w:jc w:val="both"/>
        <w:rPr>
          <w:rFonts w:cs="Times New Roman"/>
          <w:sz w:val="28"/>
          <w:szCs w:val="28"/>
          <w:shd w:val="clear" w:color="auto" w:fill="FFFFFF"/>
        </w:rPr>
      </w:pPr>
    </w:p>
    <w:p w:rsidR="004B555B" w:rsidRPr="005D6CF5" w:rsidRDefault="00C557D5" w:rsidP="008B4D25">
      <w:pPr>
        <w:ind w:firstLine="567"/>
        <w:jc w:val="center"/>
        <w:rPr>
          <w:rFonts w:cs="Times New Roman"/>
          <w:b/>
          <w:sz w:val="28"/>
          <w:szCs w:val="28"/>
          <w:shd w:val="clear" w:color="auto" w:fill="FFFFFF"/>
        </w:rPr>
      </w:pPr>
      <w:r w:rsidRPr="005D6CF5">
        <w:rPr>
          <w:rFonts w:cs="Times New Roman"/>
          <w:b/>
          <w:sz w:val="28"/>
          <w:szCs w:val="28"/>
          <w:shd w:val="clear" w:color="auto" w:fill="FFFFFF"/>
        </w:rPr>
        <w:t>Анализ контроля успеваемости обучающихся 5-11 классов</w:t>
      </w:r>
    </w:p>
    <w:p w:rsidR="006D3C5A" w:rsidRPr="005D6CF5" w:rsidRDefault="006D3C5A" w:rsidP="008B4D25">
      <w:pPr>
        <w:ind w:firstLine="567"/>
        <w:jc w:val="center"/>
        <w:rPr>
          <w:rFonts w:cs="Times New Roman"/>
          <w:b/>
          <w:sz w:val="28"/>
          <w:szCs w:val="28"/>
          <w:shd w:val="clear" w:color="auto" w:fill="FFFFFF"/>
        </w:rPr>
      </w:pPr>
    </w:p>
    <w:p w:rsidR="006D3C5A" w:rsidRPr="005D6CF5" w:rsidRDefault="006D3C5A" w:rsidP="008B4D25">
      <w:pPr>
        <w:ind w:firstLine="567"/>
        <w:jc w:val="center"/>
        <w:rPr>
          <w:rFonts w:cs="Times New Roman"/>
          <w:b/>
          <w:sz w:val="28"/>
          <w:szCs w:val="28"/>
          <w:shd w:val="clear" w:color="auto" w:fill="FFFFFF"/>
        </w:rPr>
      </w:pPr>
    </w:p>
    <w:tbl>
      <w:tblPr>
        <w:tblW w:w="8940" w:type="dxa"/>
        <w:jc w:val="center"/>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654"/>
        <w:gridCol w:w="1156"/>
        <w:gridCol w:w="686"/>
        <w:gridCol w:w="548"/>
        <w:gridCol w:w="1579"/>
        <w:gridCol w:w="709"/>
        <w:gridCol w:w="567"/>
        <w:gridCol w:w="992"/>
        <w:gridCol w:w="709"/>
        <w:gridCol w:w="596"/>
      </w:tblGrid>
      <w:tr w:rsidR="006D3C5A" w:rsidRPr="005D6CF5" w:rsidTr="001C2586">
        <w:trPr>
          <w:cantSplit/>
          <w:trHeight w:val="1400"/>
          <w:jc w:val="center"/>
        </w:trPr>
        <w:tc>
          <w:tcPr>
            <w:tcW w:w="744" w:type="dxa"/>
          </w:tcPr>
          <w:p w:rsidR="006D3C5A" w:rsidRPr="005D6CF5" w:rsidRDefault="006D3C5A" w:rsidP="001C2586">
            <w:pPr>
              <w:pStyle w:val="1"/>
              <w:jc w:val="both"/>
              <w:rPr>
                <w:i/>
                <w:sz w:val="20"/>
              </w:rPr>
            </w:pPr>
            <w:r w:rsidRPr="005D6CF5">
              <w:rPr>
                <w:i/>
                <w:sz w:val="20"/>
              </w:rPr>
              <w:t xml:space="preserve">Кл. </w:t>
            </w:r>
          </w:p>
        </w:tc>
        <w:tc>
          <w:tcPr>
            <w:tcW w:w="654" w:type="dxa"/>
          </w:tcPr>
          <w:p w:rsidR="006D3C5A" w:rsidRPr="005D6CF5" w:rsidRDefault="006D3C5A" w:rsidP="001C2586">
            <w:pPr>
              <w:jc w:val="both"/>
              <w:rPr>
                <w:color w:val="000000"/>
              </w:rPr>
            </w:pPr>
            <w:r w:rsidRPr="005D6CF5">
              <w:rPr>
                <w:color w:val="000000"/>
              </w:rPr>
              <w:t xml:space="preserve">Уч-ся на нач </w:t>
            </w:r>
            <w:r w:rsidRPr="005D6CF5">
              <w:rPr>
                <w:color w:val="000000"/>
                <w:lang w:val="en-US"/>
              </w:rPr>
              <w:t>III</w:t>
            </w:r>
            <w:r w:rsidRPr="005D6CF5">
              <w:rPr>
                <w:color w:val="000000"/>
              </w:rPr>
              <w:t xml:space="preserve">  чет.</w:t>
            </w:r>
          </w:p>
        </w:tc>
        <w:tc>
          <w:tcPr>
            <w:tcW w:w="1156" w:type="dxa"/>
          </w:tcPr>
          <w:p w:rsidR="006D3C5A" w:rsidRPr="005D6CF5" w:rsidRDefault="006D3C5A" w:rsidP="001C2586">
            <w:pPr>
              <w:jc w:val="both"/>
              <w:rPr>
                <w:color w:val="000000"/>
              </w:rPr>
            </w:pPr>
            <w:r w:rsidRPr="005D6CF5">
              <w:rPr>
                <w:color w:val="000000"/>
              </w:rPr>
              <w:t xml:space="preserve">движение </w:t>
            </w:r>
          </w:p>
        </w:tc>
        <w:tc>
          <w:tcPr>
            <w:tcW w:w="686" w:type="dxa"/>
          </w:tcPr>
          <w:p w:rsidR="006D3C5A" w:rsidRPr="005D6CF5" w:rsidRDefault="006D3C5A" w:rsidP="001C2586">
            <w:pPr>
              <w:jc w:val="both"/>
              <w:rPr>
                <w:color w:val="000000"/>
              </w:rPr>
            </w:pPr>
            <w:r w:rsidRPr="005D6CF5">
              <w:rPr>
                <w:color w:val="000000"/>
              </w:rPr>
              <w:t xml:space="preserve">Уч-ся на кон </w:t>
            </w:r>
          </w:p>
          <w:p w:rsidR="006D3C5A" w:rsidRPr="005D6CF5" w:rsidRDefault="006D3C5A" w:rsidP="001C2586">
            <w:pPr>
              <w:jc w:val="both"/>
              <w:rPr>
                <w:color w:val="000000"/>
              </w:rPr>
            </w:pPr>
            <w:r w:rsidRPr="005D6CF5">
              <w:rPr>
                <w:color w:val="000000"/>
                <w:lang w:val="en-US"/>
              </w:rPr>
              <w:t>III</w:t>
            </w:r>
            <w:r w:rsidRPr="005D6CF5">
              <w:rPr>
                <w:color w:val="000000"/>
              </w:rPr>
              <w:t xml:space="preserve"> чет</w:t>
            </w:r>
          </w:p>
        </w:tc>
        <w:tc>
          <w:tcPr>
            <w:tcW w:w="548" w:type="dxa"/>
          </w:tcPr>
          <w:p w:rsidR="006D3C5A" w:rsidRPr="005D6CF5" w:rsidRDefault="006D3C5A" w:rsidP="001C2586">
            <w:pPr>
              <w:jc w:val="center"/>
              <w:rPr>
                <w:color w:val="000000"/>
              </w:rPr>
            </w:pPr>
            <w:r w:rsidRPr="005D6CF5">
              <w:rPr>
                <w:color w:val="000000"/>
              </w:rPr>
              <w:t>5</w:t>
            </w:r>
          </w:p>
        </w:tc>
        <w:tc>
          <w:tcPr>
            <w:tcW w:w="1579" w:type="dxa"/>
          </w:tcPr>
          <w:p w:rsidR="006D3C5A" w:rsidRPr="005D6CF5" w:rsidRDefault="006D3C5A" w:rsidP="001C2586">
            <w:pPr>
              <w:jc w:val="center"/>
              <w:rPr>
                <w:color w:val="000000"/>
              </w:rPr>
            </w:pPr>
            <w:r w:rsidRPr="005D6CF5">
              <w:rPr>
                <w:color w:val="000000"/>
              </w:rPr>
              <w:t>Ф.И</w:t>
            </w:r>
          </w:p>
        </w:tc>
        <w:tc>
          <w:tcPr>
            <w:tcW w:w="709" w:type="dxa"/>
          </w:tcPr>
          <w:p w:rsidR="006D3C5A" w:rsidRPr="005D6CF5" w:rsidRDefault="006D3C5A" w:rsidP="001C2586">
            <w:pPr>
              <w:jc w:val="center"/>
              <w:rPr>
                <w:color w:val="000000"/>
              </w:rPr>
            </w:pPr>
            <w:r w:rsidRPr="005D6CF5">
              <w:rPr>
                <w:color w:val="000000"/>
              </w:rPr>
              <w:t>4 и 5</w:t>
            </w:r>
          </w:p>
        </w:tc>
        <w:tc>
          <w:tcPr>
            <w:tcW w:w="567" w:type="dxa"/>
          </w:tcPr>
          <w:p w:rsidR="006D3C5A" w:rsidRPr="005D6CF5" w:rsidRDefault="006D3C5A" w:rsidP="001C2586">
            <w:pPr>
              <w:jc w:val="center"/>
              <w:rPr>
                <w:color w:val="000000"/>
              </w:rPr>
            </w:pPr>
            <w:r w:rsidRPr="005D6CF5">
              <w:rPr>
                <w:color w:val="000000"/>
              </w:rPr>
              <w:t>с одной 3</w:t>
            </w:r>
          </w:p>
        </w:tc>
        <w:tc>
          <w:tcPr>
            <w:tcW w:w="992" w:type="dxa"/>
          </w:tcPr>
          <w:p w:rsidR="006D3C5A" w:rsidRPr="005D6CF5" w:rsidRDefault="006D3C5A" w:rsidP="001C2586">
            <w:pPr>
              <w:jc w:val="center"/>
              <w:rPr>
                <w:color w:val="000000"/>
              </w:rPr>
            </w:pPr>
            <w:r w:rsidRPr="005D6CF5">
              <w:rPr>
                <w:color w:val="000000"/>
              </w:rPr>
              <w:t>с  2</w:t>
            </w:r>
          </w:p>
        </w:tc>
        <w:tc>
          <w:tcPr>
            <w:tcW w:w="709" w:type="dxa"/>
          </w:tcPr>
          <w:p w:rsidR="006D3C5A" w:rsidRPr="005D6CF5" w:rsidRDefault="006D3C5A" w:rsidP="001C2586">
            <w:pPr>
              <w:jc w:val="both"/>
              <w:rPr>
                <w:color w:val="000000"/>
              </w:rPr>
            </w:pPr>
            <w:r w:rsidRPr="005D6CF5">
              <w:rPr>
                <w:color w:val="000000"/>
              </w:rPr>
              <w:t>Усп.. %</w:t>
            </w:r>
          </w:p>
        </w:tc>
        <w:tc>
          <w:tcPr>
            <w:tcW w:w="596" w:type="dxa"/>
          </w:tcPr>
          <w:p w:rsidR="006D3C5A" w:rsidRPr="005D6CF5" w:rsidRDefault="006D3C5A" w:rsidP="001C2586">
            <w:pPr>
              <w:jc w:val="both"/>
              <w:rPr>
                <w:color w:val="000000"/>
              </w:rPr>
            </w:pPr>
            <w:r w:rsidRPr="005D6CF5">
              <w:rPr>
                <w:color w:val="000000"/>
              </w:rPr>
              <w:t xml:space="preserve">Кач. % </w:t>
            </w:r>
          </w:p>
        </w:tc>
      </w:tr>
      <w:tr w:rsidR="006D3C5A" w:rsidRPr="005D6CF5" w:rsidTr="001C2586">
        <w:trPr>
          <w:cantSplit/>
          <w:trHeight w:val="198"/>
          <w:jc w:val="center"/>
        </w:trPr>
        <w:tc>
          <w:tcPr>
            <w:tcW w:w="744" w:type="dxa"/>
          </w:tcPr>
          <w:p w:rsidR="006D3C5A" w:rsidRPr="005D6CF5" w:rsidRDefault="006D3C5A" w:rsidP="001C2586">
            <w:pPr>
              <w:pStyle w:val="2"/>
              <w:jc w:val="center"/>
              <w:rPr>
                <w:b w:val="0"/>
                <w:color w:val="000000"/>
                <w:sz w:val="24"/>
                <w:szCs w:val="24"/>
              </w:rPr>
            </w:pPr>
            <w:r w:rsidRPr="005D6CF5">
              <w:rPr>
                <w:b w:val="0"/>
                <w:color w:val="000000"/>
                <w:sz w:val="24"/>
                <w:szCs w:val="24"/>
              </w:rPr>
              <w:t>5А</w:t>
            </w:r>
          </w:p>
        </w:tc>
        <w:tc>
          <w:tcPr>
            <w:tcW w:w="654" w:type="dxa"/>
          </w:tcPr>
          <w:p w:rsidR="006D3C5A" w:rsidRPr="005D6CF5" w:rsidRDefault="006D3C5A" w:rsidP="001C2586">
            <w:pPr>
              <w:jc w:val="center"/>
              <w:rPr>
                <w:color w:val="000000"/>
              </w:rPr>
            </w:pPr>
            <w:r w:rsidRPr="005D6CF5">
              <w:rPr>
                <w:color w:val="000000"/>
              </w:rPr>
              <w:t>20</w:t>
            </w:r>
          </w:p>
        </w:tc>
        <w:tc>
          <w:tcPr>
            <w:tcW w:w="1156" w:type="dxa"/>
          </w:tcPr>
          <w:p w:rsidR="006D3C5A" w:rsidRPr="005D6CF5" w:rsidRDefault="006D3C5A" w:rsidP="001C2586">
            <w:pPr>
              <w:jc w:val="center"/>
              <w:rPr>
                <w:color w:val="000000"/>
              </w:rPr>
            </w:pPr>
          </w:p>
        </w:tc>
        <w:tc>
          <w:tcPr>
            <w:tcW w:w="686" w:type="dxa"/>
          </w:tcPr>
          <w:p w:rsidR="006D3C5A" w:rsidRPr="005D6CF5" w:rsidRDefault="006D3C5A" w:rsidP="001C2586">
            <w:pPr>
              <w:jc w:val="center"/>
              <w:rPr>
                <w:color w:val="000000"/>
              </w:rPr>
            </w:pPr>
            <w:r w:rsidRPr="005D6CF5">
              <w:rPr>
                <w:color w:val="000000"/>
              </w:rPr>
              <w:t>20</w:t>
            </w:r>
          </w:p>
        </w:tc>
        <w:tc>
          <w:tcPr>
            <w:tcW w:w="548" w:type="dxa"/>
          </w:tcPr>
          <w:p w:rsidR="006D3C5A" w:rsidRPr="005D6CF5" w:rsidRDefault="006D3C5A" w:rsidP="001C2586">
            <w:pPr>
              <w:jc w:val="center"/>
              <w:rPr>
                <w:color w:val="000000"/>
              </w:rPr>
            </w:pPr>
            <w:r w:rsidRPr="005D6CF5">
              <w:rPr>
                <w:color w:val="000000"/>
              </w:rPr>
              <w:t>4</w:t>
            </w:r>
          </w:p>
        </w:tc>
        <w:tc>
          <w:tcPr>
            <w:tcW w:w="1579" w:type="dxa"/>
          </w:tcPr>
          <w:p w:rsidR="006D3C5A" w:rsidRPr="005D6CF5" w:rsidRDefault="006D3C5A" w:rsidP="001C2586">
            <w:pPr>
              <w:jc w:val="center"/>
              <w:rPr>
                <w:color w:val="000000"/>
                <w:sz w:val="16"/>
                <w:szCs w:val="16"/>
              </w:rPr>
            </w:pPr>
          </w:p>
        </w:tc>
        <w:tc>
          <w:tcPr>
            <w:tcW w:w="709" w:type="dxa"/>
          </w:tcPr>
          <w:p w:rsidR="006D3C5A" w:rsidRPr="005D6CF5" w:rsidRDefault="006D3C5A" w:rsidP="001C2586">
            <w:pPr>
              <w:jc w:val="center"/>
              <w:rPr>
                <w:color w:val="000000"/>
              </w:rPr>
            </w:pPr>
            <w:r w:rsidRPr="005D6CF5">
              <w:rPr>
                <w:color w:val="000000"/>
              </w:rPr>
              <w:t>14</w:t>
            </w:r>
          </w:p>
        </w:tc>
        <w:tc>
          <w:tcPr>
            <w:tcW w:w="567" w:type="dxa"/>
          </w:tcPr>
          <w:p w:rsidR="006D3C5A" w:rsidRPr="005D6CF5" w:rsidRDefault="006D3C5A" w:rsidP="001C2586">
            <w:pPr>
              <w:jc w:val="center"/>
              <w:rPr>
                <w:color w:val="000000"/>
              </w:rPr>
            </w:pPr>
            <w:r w:rsidRPr="005D6CF5">
              <w:rPr>
                <w:color w:val="000000"/>
              </w:rPr>
              <w:t>0</w:t>
            </w:r>
          </w:p>
        </w:tc>
        <w:tc>
          <w:tcPr>
            <w:tcW w:w="992" w:type="dxa"/>
          </w:tcPr>
          <w:p w:rsidR="006D3C5A" w:rsidRPr="005D6CF5" w:rsidRDefault="006D3C5A" w:rsidP="001C2586">
            <w:pPr>
              <w:jc w:val="center"/>
              <w:rPr>
                <w:color w:val="000000"/>
              </w:rPr>
            </w:pPr>
            <w:r w:rsidRPr="005D6CF5">
              <w:rPr>
                <w:color w:val="000000"/>
              </w:rPr>
              <w:t>-</w:t>
            </w:r>
          </w:p>
        </w:tc>
        <w:tc>
          <w:tcPr>
            <w:tcW w:w="709" w:type="dxa"/>
          </w:tcPr>
          <w:p w:rsidR="006D3C5A" w:rsidRPr="005D6CF5" w:rsidRDefault="006D3C5A" w:rsidP="001C2586">
            <w:pPr>
              <w:jc w:val="center"/>
              <w:rPr>
                <w:color w:val="000000"/>
              </w:rPr>
            </w:pPr>
            <w:r w:rsidRPr="005D6CF5">
              <w:rPr>
                <w:color w:val="000000"/>
              </w:rPr>
              <w:t>100</w:t>
            </w:r>
          </w:p>
        </w:tc>
        <w:tc>
          <w:tcPr>
            <w:tcW w:w="596" w:type="dxa"/>
          </w:tcPr>
          <w:p w:rsidR="006D3C5A" w:rsidRPr="005D6CF5" w:rsidRDefault="006D3C5A" w:rsidP="001C2586">
            <w:pPr>
              <w:jc w:val="center"/>
              <w:rPr>
                <w:color w:val="000000"/>
              </w:rPr>
            </w:pPr>
            <w:r w:rsidRPr="005D6CF5">
              <w:rPr>
                <w:color w:val="000000"/>
              </w:rPr>
              <w:t>90</w:t>
            </w:r>
          </w:p>
        </w:tc>
      </w:tr>
      <w:tr w:rsidR="006D3C5A" w:rsidRPr="005D6CF5" w:rsidTr="001C2586">
        <w:trPr>
          <w:cantSplit/>
          <w:trHeight w:val="198"/>
          <w:jc w:val="center"/>
        </w:trPr>
        <w:tc>
          <w:tcPr>
            <w:tcW w:w="744" w:type="dxa"/>
          </w:tcPr>
          <w:p w:rsidR="006D3C5A" w:rsidRPr="005D6CF5" w:rsidRDefault="006D3C5A" w:rsidP="001C2586">
            <w:pPr>
              <w:pStyle w:val="2"/>
              <w:jc w:val="center"/>
              <w:rPr>
                <w:b w:val="0"/>
                <w:color w:val="000000"/>
                <w:sz w:val="24"/>
                <w:szCs w:val="24"/>
              </w:rPr>
            </w:pPr>
            <w:r w:rsidRPr="005D6CF5">
              <w:rPr>
                <w:b w:val="0"/>
                <w:color w:val="000000"/>
                <w:sz w:val="24"/>
                <w:szCs w:val="24"/>
              </w:rPr>
              <w:t>5Б</w:t>
            </w:r>
          </w:p>
        </w:tc>
        <w:tc>
          <w:tcPr>
            <w:tcW w:w="654" w:type="dxa"/>
          </w:tcPr>
          <w:p w:rsidR="006D3C5A" w:rsidRPr="005D6CF5" w:rsidRDefault="006D3C5A" w:rsidP="001C2586">
            <w:pPr>
              <w:jc w:val="center"/>
              <w:rPr>
                <w:color w:val="000000"/>
                <w:lang w:val="en-US"/>
              </w:rPr>
            </w:pPr>
            <w:r w:rsidRPr="005D6CF5">
              <w:rPr>
                <w:color w:val="000000"/>
              </w:rPr>
              <w:t>26</w:t>
            </w:r>
          </w:p>
        </w:tc>
        <w:tc>
          <w:tcPr>
            <w:tcW w:w="1156" w:type="dxa"/>
          </w:tcPr>
          <w:p w:rsidR="006D3C5A" w:rsidRPr="005D6CF5" w:rsidRDefault="006D3C5A" w:rsidP="006D3C5A">
            <w:pPr>
              <w:jc w:val="center"/>
              <w:rPr>
                <w:b/>
                <w:color w:val="000000"/>
                <w:sz w:val="16"/>
                <w:szCs w:val="16"/>
              </w:rPr>
            </w:pPr>
            <w:r w:rsidRPr="005D6CF5">
              <w:rPr>
                <w:b/>
                <w:color w:val="000000"/>
                <w:sz w:val="16"/>
                <w:szCs w:val="16"/>
              </w:rPr>
              <w:t>1 выб.</w:t>
            </w:r>
          </w:p>
        </w:tc>
        <w:tc>
          <w:tcPr>
            <w:tcW w:w="686" w:type="dxa"/>
          </w:tcPr>
          <w:p w:rsidR="006D3C5A" w:rsidRPr="005D6CF5" w:rsidRDefault="006D3C5A" w:rsidP="001C2586">
            <w:pPr>
              <w:jc w:val="center"/>
              <w:rPr>
                <w:color w:val="000000"/>
              </w:rPr>
            </w:pPr>
            <w:r w:rsidRPr="005D6CF5">
              <w:rPr>
                <w:color w:val="000000"/>
              </w:rPr>
              <w:t>25</w:t>
            </w:r>
          </w:p>
        </w:tc>
        <w:tc>
          <w:tcPr>
            <w:tcW w:w="548" w:type="dxa"/>
          </w:tcPr>
          <w:p w:rsidR="006D3C5A" w:rsidRPr="005D6CF5" w:rsidRDefault="006D3C5A" w:rsidP="001C2586">
            <w:pPr>
              <w:jc w:val="center"/>
              <w:rPr>
                <w:color w:val="000000"/>
              </w:rPr>
            </w:pPr>
            <w:r w:rsidRPr="005D6CF5">
              <w:rPr>
                <w:color w:val="000000"/>
              </w:rPr>
              <w:t>3</w:t>
            </w:r>
          </w:p>
        </w:tc>
        <w:tc>
          <w:tcPr>
            <w:tcW w:w="1579" w:type="dxa"/>
          </w:tcPr>
          <w:p w:rsidR="006D3C5A" w:rsidRPr="005D6CF5" w:rsidRDefault="006D3C5A" w:rsidP="001C2586">
            <w:pPr>
              <w:jc w:val="center"/>
              <w:rPr>
                <w:color w:val="000000"/>
                <w:sz w:val="16"/>
                <w:szCs w:val="16"/>
              </w:rPr>
            </w:pPr>
          </w:p>
        </w:tc>
        <w:tc>
          <w:tcPr>
            <w:tcW w:w="709" w:type="dxa"/>
          </w:tcPr>
          <w:p w:rsidR="006D3C5A" w:rsidRPr="005D6CF5" w:rsidRDefault="006D3C5A" w:rsidP="001C2586">
            <w:pPr>
              <w:jc w:val="center"/>
              <w:rPr>
                <w:color w:val="000000"/>
              </w:rPr>
            </w:pPr>
            <w:r w:rsidRPr="005D6CF5">
              <w:rPr>
                <w:color w:val="000000"/>
              </w:rPr>
              <w:t>12</w:t>
            </w:r>
          </w:p>
        </w:tc>
        <w:tc>
          <w:tcPr>
            <w:tcW w:w="567" w:type="dxa"/>
          </w:tcPr>
          <w:p w:rsidR="006D3C5A" w:rsidRPr="005D6CF5" w:rsidRDefault="006D3C5A" w:rsidP="001C2586">
            <w:pPr>
              <w:jc w:val="center"/>
              <w:rPr>
                <w:color w:val="000000"/>
              </w:rPr>
            </w:pPr>
            <w:r w:rsidRPr="005D6CF5">
              <w:rPr>
                <w:color w:val="000000"/>
              </w:rPr>
              <w:t>2</w:t>
            </w:r>
          </w:p>
        </w:tc>
        <w:tc>
          <w:tcPr>
            <w:tcW w:w="992" w:type="dxa"/>
          </w:tcPr>
          <w:p w:rsidR="006D3C5A" w:rsidRPr="005D6CF5" w:rsidRDefault="006D3C5A" w:rsidP="001C2586">
            <w:pPr>
              <w:jc w:val="center"/>
              <w:rPr>
                <w:color w:val="000000"/>
                <w:sz w:val="16"/>
                <w:szCs w:val="16"/>
              </w:rPr>
            </w:pPr>
          </w:p>
        </w:tc>
        <w:tc>
          <w:tcPr>
            <w:tcW w:w="709" w:type="dxa"/>
          </w:tcPr>
          <w:p w:rsidR="006D3C5A" w:rsidRPr="005D6CF5" w:rsidRDefault="006D3C5A" w:rsidP="001C2586">
            <w:pPr>
              <w:jc w:val="center"/>
              <w:rPr>
                <w:color w:val="000000"/>
              </w:rPr>
            </w:pPr>
            <w:r w:rsidRPr="005D6CF5">
              <w:rPr>
                <w:color w:val="000000"/>
              </w:rPr>
              <w:t>100</w:t>
            </w:r>
          </w:p>
        </w:tc>
        <w:tc>
          <w:tcPr>
            <w:tcW w:w="596" w:type="dxa"/>
          </w:tcPr>
          <w:p w:rsidR="006D3C5A" w:rsidRPr="005D6CF5" w:rsidRDefault="006D3C5A" w:rsidP="001C2586">
            <w:pPr>
              <w:jc w:val="center"/>
              <w:rPr>
                <w:color w:val="000000"/>
              </w:rPr>
            </w:pPr>
            <w:r w:rsidRPr="005D6CF5">
              <w:rPr>
                <w:color w:val="000000"/>
              </w:rPr>
              <w:t>60</w:t>
            </w:r>
          </w:p>
        </w:tc>
      </w:tr>
      <w:tr w:rsidR="006D3C5A" w:rsidRPr="005D6CF5" w:rsidTr="001C2586">
        <w:trPr>
          <w:cantSplit/>
          <w:trHeight w:val="198"/>
          <w:jc w:val="center"/>
        </w:trPr>
        <w:tc>
          <w:tcPr>
            <w:tcW w:w="744" w:type="dxa"/>
          </w:tcPr>
          <w:p w:rsidR="006D3C5A" w:rsidRPr="005D6CF5" w:rsidRDefault="006D3C5A" w:rsidP="001C2586">
            <w:pPr>
              <w:pStyle w:val="2"/>
              <w:jc w:val="center"/>
              <w:rPr>
                <w:sz w:val="24"/>
                <w:szCs w:val="24"/>
              </w:rPr>
            </w:pPr>
            <w:r w:rsidRPr="005D6CF5">
              <w:rPr>
                <w:sz w:val="24"/>
                <w:szCs w:val="24"/>
              </w:rPr>
              <w:t>5</w:t>
            </w:r>
          </w:p>
        </w:tc>
        <w:tc>
          <w:tcPr>
            <w:tcW w:w="654" w:type="dxa"/>
          </w:tcPr>
          <w:p w:rsidR="006D3C5A" w:rsidRPr="005D6CF5" w:rsidRDefault="006D3C5A" w:rsidP="001C2586">
            <w:pPr>
              <w:jc w:val="center"/>
              <w:rPr>
                <w:b/>
              </w:rPr>
            </w:pPr>
            <w:r w:rsidRPr="005D6CF5">
              <w:rPr>
                <w:b/>
              </w:rPr>
              <w:t>46</w:t>
            </w:r>
          </w:p>
        </w:tc>
        <w:tc>
          <w:tcPr>
            <w:tcW w:w="1156" w:type="dxa"/>
          </w:tcPr>
          <w:p w:rsidR="006D3C5A" w:rsidRPr="005D6CF5" w:rsidRDefault="006D3C5A" w:rsidP="001C2586">
            <w:pPr>
              <w:jc w:val="center"/>
              <w:rPr>
                <w:b/>
                <w:sz w:val="16"/>
                <w:szCs w:val="16"/>
              </w:rPr>
            </w:pPr>
            <w:r w:rsidRPr="005D6CF5">
              <w:rPr>
                <w:b/>
                <w:sz w:val="16"/>
                <w:szCs w:val="16"/>
              </w:rPr>
              <w:t>1 выб</w:t>
            </w:r>
          </w:p>
        </w:tc>
        <w:tc>
          <w:tcPr>
            <w:tcW w:w="686" w:type="dxa"/>
          </w:tcPr>
          <w:p w:rsidR="006D3C5A" w:rsidRPr="005D6CF5" w:rsidRDefault="006D3C5A" w:rsidP="001C2586">
            <w:pPr>
              <w:jc w:val="center"/>
              <w:rPr>
                <w:b/>
              </w:rPr>
            </w:pPr>
            <w:r w:rsidRPr="005D6CF5">
              <w:rPr>
                <w:b/>
              </w:rPr>
              <w:t>45</w:t>
            </w:r>
          </w:p>
        </w:tc>
        <w:tc>
          <w:tcPr>
            <w:tcW w:w="548" w:type="dxa"/>
          </w:tcPr>
          <w:p w:rsidR="006D3C5A" w:rsidRPr="005D6CF5" w:rsidRDefault="006D3C5A" w:rsidP="001C2586">
            <w:pPr>
              <w:jc w:val="center"/>
              <w:rPr>
                <w:b/>
              </w:rPr>
            </w:pPr>
            <w:r w:rsidRPr="005D6CF5">
              <w:rPr>
                <w:b/>
              </w:rPr>
              <w:t>7</w:t>
            </w:r>
          </w:p>
        </w:tc>
        <w:tc>
          <w:tcPr>
            <w:tcW w:w="1579" w:type="dxa"/>
          </w:tcPr>
          <w:p w:rsidR="006D3C5A" w:rsidRPr="005D6CF5" w:rsidRDefault="006D3C5A" w:rsidP="001C2586">
            <w:pPr>
              <w:jc w:val="center"/>
              <w:rPr>
                <w:b/>
                <w:sz w:val="16"/>
                <w:szCs w:val="16"/>
              </w:rPr>
            </w:pPr>
          </w:p>
        </w:tc>
        <w:tc>
          <w:tcPr>
            <w:tcW w:w="709" w:type="dxa"/>
          </w:tcPr>
          <w:p w:rsidR="006D3C5A" w:rsidRPr="005D6CF5" w:rsidRDefault="006D3C5A" w:rsidP="001C2586">
            <w:pPr>
              <w:jc w:val="center"/>
              <w:rPr>
                <w:b/>
              </w:rPr>
            </w:pPr>
            <w:r w:rsidRPr="005D6CF5">
              <w:rPr>
                <w:b/>
              </w:rPr>
              <w:t>26</w:t>
            </w:r>
          </w:p>
        </w:tc>
        <w:tc>
          <w:tcPr>
            <w:tcW w:w="567" w:type="dxa"/>
          </w:tcPr>
          <w:p w:rsidR="006D3C5A" w:rsidRPr="005D6CF5" w:rsidRDefault="006D3C5A" w:rsidP="001C2586">
            <w:pPr>
              <w:jc w:val="center"/>
              <w:rPr>
                <w:b/>
              </w:rPr>
            </w:pPr>
            <w:r w:rsidRPr="005D6CF5">
              <w:rPr>
                <w:b/>
              </w:rPr>
              <w:t>2</w:t>
            </w:r>
          </w:p>
        </w:tc>
        <w:tc>
          <w:tcPr>
            <w:tcW w:w="992" w:type="dxa"/>
          </w:tcPr>
          <w:p w:rsidR="006D3C5A" w:rsidRPr="005D6CF5" w:rsidRDefault="006D3C5A" w:rsidP="001C2586">
            <w:pPr>
              <w:jc w:val="center"/>
              <w:rPr>
                <w:b/>
              </w:rPr>
            </w:pPr>
            <w:r w:rsidRPr="005D6CF5">
              <w:rPr>
                <w:b/>
              </w:rPr>
              <w:t>0</w:t>
            </w:r>
          </w:p>
        </w:tc>
        <w:tc>
          <w:tcPr>
            <w:tcW w:w="709" w:type="dxa"/>
          </w:tcPr>
          <w:p w:rsidR="006D3C5A" w:rsidRPr="005D6CF5" w:rsidRDefault="006D3C5A" w:rsidP="001C2586">
            <w:pPr>
              <w:jc w:val="center"/>
              <w:rPr>
                <w:b/>
              </w:rPr>
            </w:pPr>
            <w:r w:rsidRPr="005D6CF5">
              <w:rPr>
                <w:b/>
              </w:rPr>
              <w:t>100</w:t>
            </w:r>
          </w:p>
        </w:tc>
        <w:tc>
          <w:tcPr>
            <w:tcW w:w="596" w:type="dxa"/>
          </w:tcPr>
          <w:p w:rsidR="006D3C5A" w:rsidRPr="005D6CF5" w:rsidRDefault="006D3C5A" w:rsidP="001C2586">
            <w:pPr>
              <w:jc w:val="center"/>
              <w:rPr>
                <w:b/>
                <w:color w:val="000000"/>
              </w:rPr>
            </w:pPr>
            <w:r w:rsidRPr="005D6CF5">
              <w:rPr>
                <w:b/>
                <w:color w:val="000000"/>
              </w:rPr>
              <w:t>73</w:t>
            </w:r>
          </w:p>
        </w:tc>
      </w:tr>
      <w:tr w:rsidR="006D3C5A" w:rsidRPr="005D6CF5" w:rsidTr="001C2586">
        <w:trPr>
          <w:cantSplit/>
          <w:trHeight w:val="198"/>
          <w:jc w:val="center"/>
        </w:trPr>
        <w:tc>
          <w:tcPr>
            <w:tcW w:w="744" w:type="dxa"/>
          </w:tcPr>
          <w:p w:rsidR="006D3C5A" w:rsidRPr="005D6CF5" w:rsidRDefault="006D3C5A" w:rsidP="001C2586">
            <w:pPr>
              <w:pStyle w:val="2"/>
              <w:jc w:val="center"/>
              <w:rPr>
                <w:b w:val="0"/>
                <w:color w:val="000000"/>
                <w:sz w:val="24"/>
                <w:szCs w:val="24"/>
              </w:rPr>
            </w:pPr>
            <w:r w:rsidRPr="005D6CF5">
              <w:rPr>
                <w:b w:val="0"/>
                <w:color w:val="000000"/>
                <w:sz w:val="24"/>
                <w:szCs w:val="24"/>
              </w:rPr>
              <w:t>6А</w:t>
            </w:r>
          </w:p>
        </w:tc>
        <w:tc>
          <w:tcPr>
            <w:tcW w:w="654" w:type="dxa"/>
          </w:tcPr>
          <w:p w:rsidR="006D3C5A" w:rsidRPr="005D6CF5" w:rsidRDefault="006D3C5A" w:rsidP="001C2586">
            <w:pPr>
              <w:jc w:val="center"/>
              <w:rPr>
                <w:color w:val="000000"/>
              </w:rPr>
            </w:pPr>
            <w:r w:rsidRPr="005D6CF5">
              <w:rPr>
                <w:color w:val="000000"/>
              </w:rPr>
              <w:t>28</w:t>
            </w:r>
          </w:p>
        </w:tc>
        <w:tc>
          <w:tcPr>
            <w:tcW w:w="1156" w:type="dxa"/>
          </w:tcPr>
          <w:p w:rsidR="006D3C5A" w:rsidRPr="005D6CF5" w:rsidRDefault="006D3C5A" w:rsidP="001C2586">
            <w:pPr>
              <w:jc w:val="center"/>
              <w:rPr>
                <w:color w:val="000000"/>
              </w:rPr>
            </w:pPr>
          </w:p>
        </w:tc>
        <w:tc>
          <w:tcPr>
            <w:tcW w:w="686" w:type="dxa"/>
          </w:tcPr>
          <w:p w:rsidR="006D3C5A" w:rsidRPr="005D6CF5" w:rsidRDefault="006D3C5A" w:rsidP="001C2586">
            <w:pPr>
              <w:jc w:val="center"/>
              <w:rPr>
                <w:color w:val="000000"/>
              </w:rPr>
            </w:pPr>
            <w:r w:rsidRPr="005D6CF5">
              <w:rPr>
                <w:color w:val="000000"/>
              </w:rPr>
              <w:t>28</w:t>
            </w:r>
          </w:p>
        </w:tc>
        <w:tc>
          <w:tcPr>
            <w:tcW w:w="548" w:type="dxa"/>
          </w:tcPr>
          <w:p w:rsidR="006D3C5A" w:rsidRPr="005D6CF5" w:rsidRDefault="006D3C5A" w:rsidP="001C2586">
            <w:pPr>
              <w:jc w:val="center"/>
              <w:rPr>
                <w:color w:val="000000"/>
              </w:rPr>
            </w:pPr>
            <w:r w:rsidRPr="005D6CF5">
              <w:rPr>
                <w:color w:val="000000"/>
              </w:rPr>
              <w:t>5</w:t>
            </w:r>
          </w:p>
        </w:tc>
        <w:tc>
          <w:tcPr>
            <w:tcW w:w="1579" w:type="dxa"/>
          </w:tcPr>
          <w:p w:rsidR="006D3C5A" w:rsidRPr="005D6CF5" w:rsidRDefault="006D3C5A" w:rsidP="001C2586">
            <w:pPr>
              <w:jc w:val="center"/>
              <w:rPr>
                <w:color w:val="000000"/>
                <w:sz w:val="16"/>
                <w:szCs w:val="16"/>
              </w:rPr>
            </w:pPr>
          </w:p>
        </w:tc>
        <w:tc>
          <w:tcPr>
            <w:tcW w:w="709" w:type="dxa"/>
          </w:tcPr>
          <w:p w:rsidR="006D3C5A" w:rsidRPr="005D6CF5" w:rsidRDefault="006D3C5A" w:rsidP="001C2586">
            <w:pPr>
              <w:jc w:val="center"/>
              <w:rPr>
                <w:color w:val="000000"/>
              </w:rPr>
            </w:pPr>
            <w:r w:rsidRPr="005D6CF5">
              <w:rPr>
                <w:color w:val="000000"/>
              </w:rPr>
              <w:t>15</w:t>
            </w:r>
          </w:p>
        </w:tc>
        <w:tc>
          <w:tcPr>
            <w:tcW w:w="567" w:type="dxa"/>
          </w:tcPr>
          <w:p w:rsidR="006D3C5A" w:rsidRPr="005D6CF5" w:rsidRDefault="006D3C5A" w:rsidP="001C2586">
            <w:pPr>
              <w:jc w:val="center"/>
              <w:rPr>
                <w:color w:val="000000"/>
              </w:rPr>
            </w:pPr>
            <w:r w:rsidRPr="005D6CF5">
              <w:rPr>
                <w:color w:val="000000"/>
              </w:rPr>
              <w:t>0</w:t>
            </w:r>
          </w:p>
        </w:tc>
        <w:tc>
          <w:tcPr>
            <w:tcW w:w="992" w:type="dxa"/>
          </w:tcPr>
          <w:p w:rsidR="006D3C5A" w:rsidRPr="005D6CF5" w:rsidRDefault="006D3C5A" w:rsidP="001C2586">
            <w:pPr>
              <w:jc w:val="center"/>
              <w:rPr>
                <w:color w:val="000000"/>
              </w:rPr>
            </w:pPr>
          </w:p>
        </w:tc>
        <w:tc>
          <w:tcPr>
            <w:tcW w:w="709" w:type="dxa"/>
          </w:tcPr>
          <w:p w:rsidR="006D3C5A" w:rsidRPr="005D6CF5" w:rsidRDefault="006D3C5A" w:rsidP="001C2586">
            <w:pPr>
              <w:jc w:val="center"/>
              <w:rPr>
                <w:color w:val="000000"/>
              </w:rPr>
            </w:pPr>
            <w:r w:rsidRPr="005D6CF5">
              <w:rPr>
                <w:color w:val="000000"/>
              </w:rPr>
              <w:t>100</w:t>
            </w:r>
          </w:p>
        </w:tc>
        <w:tc>
          <w:tcPr>
            <w:tcW w:w="596" w:type="dxa"/>
          </w:tcPr>
          <w:p w:rsidR="006D3C5A" w:rsidRPr="005D6CF5" w:rsidRDefault="006D3C5A" w:rsidP="001C2586">
            <w:pPr>
              <w:jc w:val="center"/>
              <w:rPr>
                <w:color w:val="000000"/>
              </w:rPr>
            </w:pPr>
            <w:r w:rsidRPr="005D6CF5">
              <w:rPr>
                <w:color w:val="000000"/>
              </w:rPr>
              <w:t>75</w:t>
            </w:r>
          </w:p>
        </w:tc>
      </w:tr>
      <w:tr w:rsidR="006D3C5A" w:rsidRPr="005D6CF5" w:rsidTr="001C2586">
        <w:trPr>
          <w:cantSplit/>
          <w:trHeight w:val="198"/>
          <w:jc w:val="center"/>
        </w:trPr>
        <w:tc>
          <w:tcPr>
            <w:tcW w:w="744" w:type="dxa"/>
          </w:tcPr>
          <w:p w:rsidR="006D3C5A" w:rsidRPr="005D6CF5" w:rsidRDefault="006D3C5A" w:rsidP="001C2586">
            <w:pPr>
              <w:pStyle w:val="2"/>
              <w:jc w:val="center"/>
              <w:rPr>
                <w:b w:val="0"/>
                <w:color w:val="000000"/>
                <w:sz w:val="24"/>
                <w:szCs w:val="24"/>
              </w:rPr>
            </w:pPr>
            <w:r w:rsidRPr="005D6CF5">
              <w:rPr>
                <w:b w:val="0"/>
                <w:color w:val="000000"/>
                <w:sz w:val="24"/>
                <w:szCs w:val="24"/>
              </w:rPr>
              <w:t>6Б</w:t>
            </w:r>
          </w:p>
        </w:tc>
        <w:tc>
          <w:tcPr>
            <w:tcW w:w="654" w:type="dxa"/>
          </w:tcPr>
          <w:p w:rsidR="006D3C5A" w:rsidRPr="005D6CF5" w:rsidRDefault="006D3C5A" w:rsidP="001C2586">
            <w:pPr>
              <w:jc w:val="center"/>
              <w:rPr>
                <w:color w:val="000000"/>
              </w:rPr>
            </w:pPr>
            <w:r w:rsidRPr="005D6CF5">
              <w:rPr>
                <w:color w:val="000000"/>
              </w:rPr>
              <w:t>29</w:t>
            </w:r>
          </w:p>
        </w:tc>
        <w:tc>
          <w:tcPr>
            <w:tcW w:w="1156" w:type="dxa"/>
          </w:tcPr>
          <w:p w:rsidR="006D3C5A" w:rsidRPr="005D6CF5" w:rsidRDefault="006D3C5A" w:rsidP="001C2586">
            <w:pPr>
              <w:jc w:val="center"/>
              <w:rPr>
                <w:color w:val="000000"/>
              </w:rPr>
            </w:pPr>
            <w:r w:rsidRPr="005D6CF5">
              <w:rPr>
                <w:color w:val="000000"/>
              </w:rPr>
              <w:t>-</w:t>
            </w:r>
          </w:p>
        </w:tc>
        <w:tc>
          <w:tcPr>
            <w:tcW w:w="686" w:type="dxa"/>
          </w:tcPr>
          <w:p w:rsidR="006D3C5A" w:rsidRPr="005D6CF5" w:rsidRDefault="006D3C5A" w:rsidP="001C2586">
            <w:pPr>
              <w:jc w:val="center"/>
              <w:rPr>
                <w:color w:val="000000"/>
              </w:rPr>
            </w:pPr>
            <w:r w:rsidRPr="005D6CF5">
              <w:rPr>
                <w:color w:val="000000"/>
              </w:rPr>
              <w:t>29</w:t>
            </w:r>
          </w:p>
        </w:tc>
        <w:tc>
          <w:tcPr>
            <w:tcW w:w="548" w:type="dxa"/>
          </w:tcPr>
          <w:p w:rsidR="006D3C5A" w:rsidRPr="005D6CF5" w:rsidRDefault="006D3C5A" w:rsidP="001C2586">
            <w:pPr>
              <w:jc w:val="center"/>
              <w:rPr>
                <w:color w:val="000000"/>
              </w:rPr>
            </w:pPr>
            <w:r w:rsidRPr="005D6CF5">
              <w:rPr>
                <w:color w:val="000000"/>
              </w:rPr>
              <w:t>1</w:t>
            </w:r>
          </w:p>
        </w:tc>
        <w:tc>
          <w:tcPr>
            <w:tcW w:w="1579" w:type="dxa"/>
          </w:tcPr>
          <w:p w:rsidR="006D3C5A" w:rsidRPr="005D6CF5" w:rsidRDefault="006D3C5A" w:rsidP="001C2586">
            <w:pPr>
              <w:jc w:val="center"/>
              <w:rPr>
                <w:color w:val="000000"/>
                <w:sz w:val="16"/>
                <w:szCs w:val="16"/>
              </w:rPr>
            </w:pPr>
          </w:p>
        </w:tc>
        <w:tc>
          <w:tcPr>
            <w:tcW w:w="709" w:type="dxa"/>
          </w:tcPr>
          <w:p w:rsidR="006D3C5A" w:rsidRPr="005D6CF5" w:rsidRDefault="006D3C5A" w:rsidP="001C2586">
            <w:pPr>
              <w:jc w:val="center"/>
              <w:rPr>
                <w:color w:val="000000"/>
              </w:rPr>
            </w:pPr>
            <w:r w:rsidRPr="005D6CF5">
              <w:rPr>
                <w:color w:val="000000"/>
              </w:rPr>
              <w:t>14</w:t>
            </w:r>
          </w:p>
        </w:tc>
        <w:tc>
          <w:tcPr>
            <w:tcW w:w="567" w:type="dxa"/>
          </w:tcPr>
          <w:p w:rsidR="006D3C5A" w:rsidRPr="005D6CF5" w:rsidRDefault="006D3C5A" w:rsidP="001C2586">
            <w:pPr>
              <w:jc w:val="center"/>
              <w:rPr>
                <w:color w:val="000000"/>
              </w:rPr>
            </w:pPr>
            <w:r w:rsidRPr="005D6CF5">
              <w:rPr>
                <w:color w:val="000000"/>
              </w:rPr>
              <w:t>2</w:t>
            </w:r>
          </w:p>
        </w:tc>
        <w:tc>
          <w:tcPr>
            <w:tcW w:w="992" w:type="dxa"/>
          </w:tcPr>
          <w:p w:rsidR="006D3C5A" w:rsidRPr="005D6CF5" w:rsidRDefault="006D3C5A" w:rsidP="001C2586">
            <w:pPr>
              <w:jc w:val="center"/>
              <w:rPr>
                <w:color w:val="000000"/>
              </w:rPr>
            </w:pPr>
          </w:p>
        </w:tc>
        <w:tc>
          <w:tcPr>
            <w:tcW w:w="709" w:type="dxa"/>
          </w:tcPr>
          <w:p w:rsidR="006D3C5A" w:rsidRPr="005D6CF5" w:rsidRDefault="006D3C5A" w:rsidP="001C2586">
            <w:pPr>
              <w:jc w:val="center"/>
              <w:rPr>
                <w:color w:val="000000"/>
              </w:rPr>
            </w:pPr>
            <w:r w:rsidRPr="005D6CF5">
              <w:rPr>
                <w:color w:val="000000"/>
              </w:rPr>
              <w:t>100</w:t>
            </w:r>
          </w:p>
        </w:tc>
        <w:tc>
          <w:tcPr>
            <w:tcW w:w="596" w:type="dxa"/>
          </w:tcPr>
          <w:p w:rsidR="006D3C5A" w:rsidRPr="005D6CF5" w:rsidRDefault="006D3C5A" w:rsidP="001C2586">
            <w:pPr>
              <w:jc w:val="center"/>
              <w:rPr>
                <w:color w:val="000000"/>
              </w:rPr>
            </w:pPr>
            <w:r w:rsidRPr="005D6CF5">
              <w:rPr>
                <w:color w:val="000000"/>
              </w:rPr>
              <w:t>55</w:t>
            </w:r>
          </w:p>
        </w:tc>
      </w:tr>
      <w:tr w:rsidR="006D3C5A" w:rsidRPr="005D6CF5" w:rsidTr="001C2586">
        <w:trPr>
          <w:cantSplit/>
          <w:trHeight w:val="198"/>
          <w:jc w:val="center"/>
        </w:trPr>
        <w:tc>
          <w:tcPr>
            <w:tcW w:w="744" w:type="dxa"/>
          </w:tcPr>
          <w:p w:rsidR="006D3C5A" w:rsidRPr="005D6CF5" w:rsidRDefault="006D3C5A" w:rsidP="001C2586">
            <w:pPr>
              <w:pStyle w:val="2"/>
              <w:jc w:val="center"/>
              <w:rPr>
                <w:color w:val="000000"/>
                <w:sz w:val="24"/>
                <w:szCs w:val="24"/>
              </w:rPr>
            </w:pPr>
            <w:r w:rsidRPr="005D6CF5">
              <w:rPr>
                <w:color w:val="000000"/>
                <w:sz w:val="24"/>
                <w:szCs w:val="24"/>
              </w:rPr>
              <w:t>6</w:t>
            </w:r>
          </w:p>
        </w:tc>
        <w:tc>
          <w:tcPr>
            <w:tcW w:w="654" w:type="dxa"/>
          </w:tcPr>
          <w:p w:rsidR="006D3C5A" w:rsidRPr="005D6CF5" w:rsidRDefault="006D3C5A" w:rsidP="001C2586">
            <w:pPr>
              <w:jc w:val="center"/>
              <w:rPr>
                <w:b/>
                <w:color w:val="000000"/>
              </w:rPr>
            </w:pPr>
            <w:r w:rsidRPr="005D6CF5">
              <w:rPr>
                <w:b/>
                <w:color w:val="000000"/>
              </w:rPr>
              <w:t>57</w:t>
            </w:r>
          </w:p>
        </w:tc>
        <w:tc>
          <w:tcPr>
            <w:tcW w:w="1156" w:type="dxa"/>
          </w:tcPr>
          <w:p w:rsidR="006D3C5A" w:rsidRPr="005D6CF5" w:rsidRDefault="006D3C5A" w:rsidP="001C2586">
            <w:pPr>
              <w:jc w:val="center"/>
              <w:rPr>
                <w:b/>
                <w:color w:val="000000"/>
              </w:rPr>
            </w:pPr>
          </w:p>
        </w:tc>
        <w:tc>
          <w:tcPr>
            <w:tcW w:w="686" w:type="dxa"/>
          </w:tcPr>
          <w:p w:rsidR="006D3C5A" w:rsidRPr="005D6CF5" w:rsidRDefault="006D3C5A" w:rsidP="001C2586">
            <w:pPr>
              <w:jc w:val="center"/>
              <w:rPr>
                <w:b/>
                <w:color w:val="000000"/>
              </w:rPr>
            </w:pPr>
            <w:r w:rsidRPr="005D6CF5">
              <w:rPr>
                <w:b/>
                <w:color w:val="000000"/>
              </w:rPr>
              <w:t>57</w:t>
            </w:r>
          </w:p>
        </w:tc>
        <w:tc>
          <w:tcPr>
            <w:tcW w:w="548" w:type="dxa"/>
          </w:tcPr>
          <w:p w:rsidR="006D3C5A" w:rsidRPr="005D6CF5" w:rsidRDefault="006D3C5A" w:rsidP="001C2586">
            <w:pPr>
              <w:jc w:val="center"/>
              <w:rPr>
                <w:b/>
                <w:color w:val="000000"/>
              </w:rPr>
            </w:pPr>
            <w:r w:rsidRPr="005D6CF5">
              <w:rPr>
                <w:b/>
                <w:color w:val="000000"/>
              </w:rPr>
              <w:t>6</w:t>
            </w:r>
          </w:p>
        </w:tc>
        <w:tc>
          <w:tcPr>
            <w:tcW w:w="1579" w:type="dxa"/>
          </w:tcPr>
          <w:p w:rsidR="006D3C5A" w:rsidRPr="005D6CF5" w:rsidRDefault="006D3C5A" w:rsidP="001C2586">
            <w:pPr>
              <w:jc w:val="center"/>
              <w:rPr>
                <w:b/>
                <w:color w:val="000000"/>
                <w:sz w:val="16"/>
                <w:szCs w:val="16"/>
              </w:rPr>
            </w:pPr>
          </w:p>
        </w:tc>
        <w:tc>
          <w:tcPr>
            <w:tcW w:w="709" w:type="dxa"/>
          </w:tcPr>
          <w:p w:rsidR="006D3C5A" w:rsidRPr="005D6CF5" w:rsidRDefault="006D3C5A" w:rsidP="001C2586">
            <w:pPr>
              <w:jc w:val="center"/>
              <w:rPr>
                <w:b/>
                <w:color w:val="000000"/>
              </w:rPr>
            </w:pPr>
            <w:r w:rsidRPr="005D6CF5">
              <w:rPr>
                <w:b/>
                <w:color w:val="000000"/>
              </w:rPr>
              <w:t>29</w:t>
            </w:r>
          </w:p>
        </w:tc>
        <w:tc>
          <w:tcPr>
            <w:tcW w:w="567" w:type="dxa"/>
          </w:tcPr>
          <w:p w:rsidR="006D3C5A" w:rsidRPr="005D6CF5" w:rsidRDefault="006D3C5A" w:rsidP="001C2586">
            <w:pPr>
              <w:jc w:val="center"/>
              <w:rPr>
                <w:b/>
                <w:color w:val="000000"/>
              </w:rPr>
            </w:pPr>
            <w:r w:rsidRPr="005D6CF5">
              <w:rPr>
                <w:b/>
                <w:color w:val="000000"/>
              </w:rPr>
              <w:t>2</w:t>
            </w:r>
          </w:p>
        </w:tc>
        <w:tc>
          <w:tcPr>
            <w:tcW w:w="992" w:type="dxa"/>
          </w:tcPr>
          <w:p w:rsidR="006D3C5A" w:rsidRPr="005D6CF5" w:rsidRDefault="006D3C5A" w:rsidP="001C2586">
            <w:pPr>
              <w:jc w:val="center"/>
              <w:rPr>
                <w:b/>
                <w:color w:val="000000"/>
              </w:rPr>
            </w:pPr>
            <w:r w:rsidRPr="005D6CF5">
              <w:rPr>
                <w:b/>
                <w:color w:val="000000"/>
              </w:rPr>
              <w:t>-</w:t>
            </w:r>
          </w:p>
        </w:tc>
        <w:tc>
          <w:tcPr>
            <w:tcW w:w="709" w:type="dxa"/>
          </w:tcPr>
          <w:p w:rsidR="006D3C5A" w:rsidRPr="005D6CF5" w:rsidRDefault="006D3C5A" w:rsidP="001C2586">
            <w:pPr>
              <w:jc w:val="center"/>
              <w:rPr>
                <w:b/>
                <w:color w:val="000000"/>
              </w:rPr>
            </w:pPr>
            <w:r w:rsidRPr="005D6CF5">
              <w:rPr>
                <w:b/>
                <w:color w:val="000000"/>
              </w:rPr>
              <w:t>100</w:t>
            </w:r>
          </w:p>
        </w:tc>
        <w:tc>
          <w:tcPr>
            <w:tcW w:w="596" w:type="dxa"/>
          </w:tcPr>
          <w:p w:rsidR="006D3C5A" w:rsidRPr="005D6CF5" w:rsidRDefault="006D3C5A" w:rsidP="001C2586">
            <w:pPr>
              <w:jc w:val="center"/>
              <w:rPr>
                <w:b/>
                <w:color w:val="000000"/>
              </w:rPr>
            </w:pPr>
            <w:r w:rsidRPr="005D6CF5">
              <w:rPr>
                <w:b/>
                <w:color w:val="000000"/>
              </w:rPr>
              <w:t>61</w:t>
            </w:r>
          </w:p>
        </w:tc>
      </w:tr>
      <w:tr w:rsidR="006D3C5A" w:rsidRPr="005D6CF5" w:rsidTr="001C2586">
        <w:trPr>
          <w:cantSplit/>
          <w:trHeight w:val="198"/>
          <w:jc w:val="center"/>
        </w:trPr>
        <w:tc>
          <w:tcPr>
            <w:tcW w:w="744" w:type="dxa"/>
          </w:tcPr>
          <w:p w:rsidR="006D3C5A" w:rsidRPr="005D6CF5" w:rsidRDefault="006D3C5A" w:rsidP="001C2586">
            <w:pPr>
              <w:pStyle w:val="2"/>
              <w:jc w:val="center"/>
              <w:rPr>
                <w:b w:val="0"/>
                <w:color w:val="000000"/>
                <w:sz w:val="24"/>
                <w:szCs w:val="24"/>
              </w:rPr>
            </w:pPr>
            <w:r w:rsidRPr="005D6CF5">
              <w:rPr>
                <w:b w:val="0"/>
                <w:color w:val="000000"/>
                <w:sz w:val="24"/>
                <w:szCs w:val="24"/>
              </w:rPr>
              <w:t>7А</w:t>
            </w:r>
          </w:p>
        </w:tc>
        <w:tc>
          <w:tcPr>
            <w:tcW w:w="654" w:type="dxa"/>
          </w:tcPr>
          <w:p w:rsidR="006D3C5A" w:rsidRPr="005D6CF5" w:rsidRDefault="006D3C5A" w:rsidP="001C2586">
            <w:pPr>
              <w:jc w:val="center"/>
              <w:rPr>
                <w:color w:val="000000"/>
              </w:rPr>
            </w:pPr>
            <w:r w:rsidRPr="005D6CF5">
              <w:rPr>
                <w:color w:val="000000"/>
              </w:rPr>
              <w:t>28</w:t>
            </w:r>
          </w:p>
        </w:tc>
        <w:tc>
          <w:tcPr>
            <w:tcW w:w="1156" w:type="dxa"/>
          </w:tcPr>
          <w:p w:rsidR="006D3C5A" w:rsidRPr="005D6CF5" w:rsidRDefault="006D3C5A" w:rsidP="001C2586">
            <w:pPr>
              <w:jc w:val="center"/>
              <w:rPr>
                <w:color w:val="000000"/>
                <w:sz w:val="16"/>
                <w:szCs w:val="16"/>
              </w:rPr>
            </w:pPr>
          </w:p>
        </w:tc>
        <w:tc>
          <w:tcPr>
            <w:tcW w:w="686" w:type="dxa"/>
          </w:tcPr>
          <w:p w:rsidR="006D3C5A" w:rsidRPr="005D6CF5" w:rsidRDefault="006D3C5A" w:rsidP="001C2586">
            <w:pPr>
              <w:jc w:val="center"/>
              <w:rPr>
                <w:color w:val="000000"/>
              </w:rPr>
            </w:pPr>
            <w:r w:rsidRPr="005D6CF5">
              <w:rPr>
                <w:color w:val="000000"/>
              </w:rPr>
              <w:t>28</w:t>
            </w:r>
          </w:p>
        </w:tc>
        <w:tc>
          <w:tcPr>
            <w:tcW w:w="548" w:type="dxa"/>
          </w:tcPr>
          <w:p w:rsidR="006D3C5A" w:rsidRPr="005D6CF5" w:rsidRDefault="006D3C5A" w:rsidP="001C2586">
            <w:pPr>
              <w:jc w:val="center"/>
              <w:rPr>
                <w:color w:val="000000"/>
              </w:rPr>
            </w:pPr>
            <w:r w:rsidRPr="005D6CF5">
              <w:rPr>
                <w:color w:val="000000"/>
              </w:rPr>
              <w:t>0</w:t>
            </w:r>
          </w:p>
        </w:tc>
        <w:tc>
          <w:tcPr>
            <w:tcW w:w="1579" w:type="dxa"/>
          </w:tcPr>
          <w:p w:rsidR="006D3C5A" w:rsidRPr="005D6CF5" w:rsidRDefault="006D3C5A" w:rsidP="001C2586">
            <w:pPr>
              <w:jc w:val="center"/>
              <w:rPr>
                <w:color w:val="000000"/>
                <w:sz w:val="16"/>
                <w:szCs w:val="16"/>
              </w:rPr>
            </w:pPr>
          </w:p>
        </w:tc>
        <w:tc>
          <w:tcPr>
            <w:tcW w:w="709" w:type="dxa"/>
          </w:tcPr>
          <w:p w:rsidR="006D3C5A" w:rsidRPr="005D6CF5" w:rsidRDefault="006D3C5A" w:rsidP="001C2586">
            <w:pPr>
              <w:jc w:val="center"/>
              <w:rPr>
                <w:color w:val="000000"/>
              </w:rPr>
            </w:pPr>
            <w:r w:rsidRPr="005D6CF5">
              <w:rPr>
                <w:color w:val="000000"/>
              </w:rPr>
              <w:t>13</w:t>
            </w:r>
          </w:p>
        </w:tc>
        <w:tc>
          <w:tcPr>
            <w:tcW w:w="567" w:type="dxa"/>
          </w:tcPr>
          <w:p w:rsidR="006D3C5A" w:rsidRPr="005D6CF5" w:rsidRDefault="006D3C5A" w:rsidP="001C2586">
            <w:pPr>
              <w:jc w:val="center"/>
              <w:rPr>
                <w:color w:val="000000"/>
              </w:rPr>
            </w:pPr>
            <w:r w:rsidRPr="005D6CF5">
              <w:rPr>
                <w:color w:val="000000"/>
              </w:rPr>
              <w:t>1</w:t>
            </w:r>
          </w:p>
        </w:tc>
        <w:tc>
          <w:tcPr>
            <w:tcW w:w="992" w:type="dxa"/>
          </w:tcPr>
          <w:p w:rsidR="006D3C5A" w:rsidRPr="005D6CF5" w:rsidRDefault="006D3C5A" w:rsidP="001C2586">
            <w:pPr>
              <w:jc w:val="center"/>
              <w:rPr>
                <w:color w:val="000000"/>
              </w:rPr>
            </w:pPr>
            <w:r w:rsidRPr="005D6CF5">
              <w:rPr>
                <w:color w:val="000000"/>
              </w:rPr>
              <w:t>-</w:t>
            </w:r>
          </w:p>
        </w:tc>
        <w:tc>
          <w:tcPr>
            <w:tcW w:w="709" w:type="dxa"/>
          </w:tcPr>
          <w:p w:rsidR="006D3C5A" w:rsidRPr="005D6CF5" w:rsidRDefault="006D3C5A" w:rsidP="001C2586">
            <w:pPr>
              <w:jc w:val="center"/>
              <w:rPr>
                <w:color w:val="000000"/>
              </w:rPr>
            </w:pPr>
            <w:r w:rsidRPr="005D6CF5">
              <w:rPr>
                <w:color w:val="000000"/>
              </w:rPr>
              <w:t>100</w:t>
            </w:r>
          </w:p>
        </w:tc>
        <w:tc>
          <w:tcPr>
            <w:tcW w:w="596" w:type="dxa"/>
          </w:tcPr>
          <w:p w:rsidR="006D3C5A" w:rsidRPr="005D6CF5" w:rsidRDefault="006D3C5A" w:rsidP="001C2586">
            <w:pPr>
              <w:jc w:val="center"/>
              <w:rPr>
                <w:color w:val="000000"/>
              </w:rPr>
            </w:pPr>
            <w:r w:rsidRPr="005D6CF5">
              <w:rPr>
                <w:color w:val="000000"/>
              </w:rPr>
              <w:t>46</w:t>
            </w:r>
          </w:p>
        </w:tc>
      </w:tr>
      <w:tr w:rsidR="006D3C5A" w:rsidRPr="005D6CF5" w:rsidTr="001C2586">
        <w:trPr>
          <w:cantSplit/>
          <w:trHeight w:val="187"/>
          <w:jc w:val="center"/>
        </w:trPr>
        <w:tc>
          <w:tcPr>
            <w:tcW w:w="744" w:type="dxa"/>
          </w:tcPr>
          <w:p w:rsidR="006D3C5A" w:rsidRPr="005D6CF5" w:rsidRDefault="006D3C5A" w:rsidP="001C2586">
            <w:pPr>
              <w:jc w:val="center"/>
              <w:rPr>
                <w:color w:val="000000"/>
              </w:rPr>
            </w:pPr>
            <w:r w:rsidRPr="005D6CF5">
              <w:rPr>
                <w:color w:val="000000"/>
              </w:rPr>
              <w:t>7Б</w:t>
            </w:r>
          </w:p>
        </w:tc>
        <w:tc>
          <w:tcPr>
            <w:tcW w:w="654" w:type="dxa"/>
          </w:tcPr>
          <w:p w:rsidR="006D3C5A" w:rsidRPr="005D6CF5" w:rsidRDefault="006D3C5A" w:rsidP="001C2586">
            <w:pPr>
              <w:jc w:val="center"/>
              <w:rPr>
                <w:color w:val="000000"/>
              </w:rPr>
            </w:pPr>
            <w:r w:rsidRPr="005D6CF5">
              <w:rPr>
                <w:color w:val="000000"/>
              </w:rPr>
              <w:t>32</w:t>
            </w:r>
          </w:p>
        </w:tc>
        <w:tc>
          <w:tcPr>
            <w:tcW w:w="1156" w:type="dxa"/>
          </w:tcPr>
          <w:p w:rsidR="006D3C5A" w:rsidRPr="005D6CF5" w:rsidRDefault="006D3C5A" w:rsidP="001C2586">
            <w:pPr>
              <w:jc w:val="center"/>
              <w:rPr>
                <w:color w:val="000000"/>
                <w:sz w:val="16"/>
                <w:szCs w:val="16"/>
              </w:rPr>
            </w:pPr>
            <w:r w:rsidRPr="005D6CF5">
              <w:rPr>
                <w:color w:val="000000"/>
                <w:sz w:val="16"/>
                <w:szCs w:val="16"/>
              </w:rPr>
              <w:t>Выб.1</w:t>
            </w:r>
          </w:p>
          <w:p w:rsidR="006D3C5A" w:rsidRPr="005D6CF5" w:rsidRDefault="006D3C5A" w:rsidP="001417B7">
            <w:pPr>
              <w:jc w:val="center"/>
              <w:rPr>
                <w:color w:val="000000"/>
                <w:sz w:val="16"/>
                <w:szCs w:val="16"/>
              </w:rPr>
            </w:pPr>
            <w:r w:rsidRPr="005D6CF5">
              <w:rPr>
                <w:color w:val="000000"/>
                <w:sz w:val="16"/>
                <w:szCs w:val="16"/>
              </w:rPr>
              <w:t xml:space="preserve"> (Чебоксары)</w:t>
            </w:r>
          </w:p>
        </w:tc>
        <w:tc>
          <w:tcPr>
            <w:tcW w:w="686" w:type="dxa"/>
          </w:tcPr>
          <w:p w:rsidR="006D3C5A" w:rsidRPr="005D6CF5" w:rsidRDefault="006D3C5A" w:rsidP="001C2586">
            <w:pPr>
              <w:jc w:val="center"/>
              <w:rPr>
                <w:color w:val="000000"/>
              </w:rPr>
            </w:pPr>
            <w:r w:rsidRPr="005D6CF5">
              <w:rPr>
                <w:color w:val="000000"/>
              </w:rPr>
              <w:t>31</w:t>
            </w:r>
          </w:p>
        </w:tc>
        <w:tc>
          <w:tcPr>
            <w:tcW w:w="548" w:type="dxa"/>
          </w:tcPr>
          <w:p w:rsidR="006D3C5A" w:rsidRPr="005D6CF5" w:rsidRDefault="006D3C5A" w:rsidP="001C2586">
            <w:pPr>
              <w:jc w:val="center"/>
              <w:rPr>
                <w:color w:val="000000"/>
              </w:rPr>
            </w:pPr>
            <w:r w:rsidRPr="005D6CF5">
              <w:rPr>
                <w:color w:val="000000"/>
              </w:rPr>
              <w:t>7</w:t>
            </w:r>
          </w:p>
        </w:tc>
        <w:tc>
          <w:tcPr>
            <w:tcW w:w="1579" w:type="dxa"/>
          </w:tcPr>
          <w:p w:rsidR="006D3C5A" w:rsidRPr="005D6CF5" w:rsidRDefault="006D3C5A" w:rsidP="001C2586">
            <w:pPr>
              <w:jc w:val="center"/>
              <w:rPr>
                <w:color w:val="000000"/>
                <w:sz w:val="16"/>
                <w:szCs w:val="16"/>
              </w:rPr>
            </w:pPr>
          </w:p>
        </w:tc>
        <w:tc>
          <w:tcPr>
            <w:tcW w:w="709" w:type="dxa"/>
          </w:tcPr>
          <w:p w:rsidR="006D3C5A" w:rsidRPr="005D6CF5" w:rsidRDefault="006D3C5A" w:rsidP="001C2586">
            <w:pPr>
              <w:jc w:val="center"/>
              <w:rPr>
                <w:color w:val="000000"/>
              </w:rPr>
            </w:pPr>
            <w:r w:rsidRPr="005D6CF5">
              <w:rPr>
                <w:color w:val="000000"/>
              </w:rPr>
              <w:t>12</w:t>
            </w:r>
          </w:p>
        </w:tc>
        <w:tc>
          <w:tcPr>
            <w:tcW w:w="567" w:type="dxa"/>
          </w:tcPr>
          <w:p w:rsidR="006D3C5A" w:rsidRPr="005D6CF5" w:rsidRDefault="006D3C5A" w:rsidP="001C2586">
            <w:pPr>
              <w:jc w:val="center"/>
              <w:rPr>
                <w:color w:val="000000"/>
              </w:rPr>
            </w:pPr>
            <w:r w:rsidRPr="005D6CF5">
              <w:rPr>
                <w:color w:val="000000"/>
              </w:rPr>
              <w:t>3</w:t>
            </w:r>
          </w:p>
        </w:tc>
        <w:tc>
          <w:tcPr>
            <w:tcW w:w="992" w:type="dxa"/>
          </w:tcPr>
          <w:p w:rsidR="006D3C5A" w:rsidRPr="005D6CF5" w:rsidRDefault="006D3C5A" w:rsidP="001C2586">
            <w:pPr>
              <w:jc w:val="center"/>
              <w:rPr>
                <w:color w:val="000000"/>
                <w:sz w:val="16"/>
                <w:szCs w:val="16"/>
              </w:rPr>
            </w:pPr>
          </w:p>
        </w:tc>
        <w:tc>
          <w:tcPr>
            <w:tcW w:w="709" w:type="dxa"/>
          </w:tcPr>
          <w:p w:rsidR="006D3C5A" w:rsidRPr="005D6CF5" w:rsidRDefault="006D3C5A" w:rsidP="001C2586">
            <w:pPr>
              <w:jc w:val="center"/>
              <w:rPr>
                <w:color w:val="000000"/>
              </w:rPr>
            </w:pPr>
            <w:r w:rsidRPr="005D6CF5">
              <w:rPr>
                <w:color w:val="000000"/>
              </w:rPr>
              <w:t>100</w:t>
            </w:r>
          </w:p>
        </w:tc>
        <w:tc>
          <w:tcPr>
            <w:tcW w:w="596" w:type="dxa"/>
          </w:tcPr>
          <w:p w:rsidR="006D3C5A" w:rsidRPr="005D6CF5" w:rsidRDefault="006D3C5A" w:rsidP="001C2586">
            <w:pPr>
              <w:jc w:val="center"/>
              <w:rPr>
                <w:color w:val="000000"/>
              </w:rPr>
            </w:pPr>
            <w:r w:rsidRPr="005D6CF5">
              <w:rPr>
                <w:color w:val="000000"/>
              </w:rPr>
              <w:t>61</w:t>
            </w:r>
          </w:p>
        </w:tc>
      </w:tr>
      <w:tr w:rsidR="006D3C5A" w:rsidRPr="005D6CF5" w:rsidTr="001C2586">
        <w:trPr>
          <w:cantSplit/>
          <w:trHeight w:val="134"/>
          <w:jc w:val="center"/>
        </w:trPr>
        <w:tc>
          <w:tcPr>
            <w:tcW w:w="744" w:type="dxa"/>
          </w:tcPr>
          <w:p w:rsidR="006D3C5A" w:rsidRPr="005D6CF5" w:rsidRDefault="006D3C5A" w:rsidP="001C2586">
            <w:pPr>
              <w:jc w:val="center"/>
              <w:rPr>
                <w:b/>
                <w:color w:val="000000"/>
              </w:rPr>
            </w:pPr>
            <w:r w:rsidRPr="005D6CF5">
              <w:rPr>
                <w:b/>
                <w:color w:val="000000"/>
              </w:rPr>
              <w:t>7</w:t>
            </w:r>
          </w:p>
        </w:tc>
        <w:tc>
          <w:tcPr>
            <w:tcW w:w="654" w:type="dxa"/>
          </w:tcPr>
          <w:p w:rsidR="006D3C5A" w:rsidRPr="005D6CF5" w:rsidRDefault="006D3C5A" w:rsidP="001C2586">
            <w:pPr>
              <w:jc w:val="center"/>
              <w:rPr>
                <w:b/>
                <w:color w:val="000000"/>
              </w:rPr>
            </w:pPr>
            <w:r w:rsidRPr="005D6CF5">
              <w:rPr>
                <w:b/>
                <w:color w:val="000000"/>
              </w:rPr>
              <w:t>60</w:t>
            </w:r>
          </w:p>
        </w:tc>
        <w:tc>
          <w:tcPr>
            <w:tcW w:w="1156" w:type="dxa"/>
          </w:tcPr>
          <w:p w:rsidR="006D3C5A" w:rsidRPr="005D6CF5" w:rsidRDefault="006D3C5A" w:rsidP="001C2586">
            <w:pPr>
              <w:jc w:val="center"/>
              <w:rPr>
                <w:b/>
                <w:color w:val="000000"/>
                <w:sz w:val="16"/>
                <w:szCs w:val="16"/>
              </w:rPr>
            </w:pPr>
            <w:r w:rsidRPr="005D6CF5">
              <w:rPr>
                <w:b/>
                <w:color w:val="000000"/>
                <w:sz w:val="16"/>
                <w:szCs w:val="16"/>
              </w:rPr>
              <w:t>1 выб</w:t>
            </w:r>
          </w:p>
        </w:tc>
        <w:tc>
          <w:tcPr>
            <w:tcW w:w="686" w:type="dxa"/>
          </w:tcPr>
          <w:p w:rsidR="006D3C5A" w:rsidRPr="005D6CF5" w:rsidRDefault="006D3C5A" w:rsidP="001C2586">
            <w:pPr>
              <w:jc w:val="center"/>
              <w:rPr>
                <w:b/>
                <w:color w:val="000000"/>
              </w:rPr>
            </w:pPr>
            <w:r w:rsidRPr="005D6CF5">
              <w:rPr>
                <w:b/>
                <w:color w:val="000000"/>
              </w:rPr>
              <w:t>59</w:t>
            </w:r>
          </w:p>
        </w:tc>
        <w:tc>
          <w:tcPr>
            <w:tcW w:w="548" w:type="dxa"/>
          </w:tcPr>
          <w:p w:rsidR="006D3C5A" w:rsidRPr="005D6CF5" w:rsidRDefault="006D3C5A" w:rsidP="001C2586">
            <w:pPr>
              <w:jc w:val="center"/>
              <w:rPr>
                <w:b/>
                <w:color w:val="000000"/>
              </w:rPr>
            </w:pPr>
            <w:r w:rsidRPr="005D6CF5">
              <w:rPr>
                <w:b/>
                <w:color w:val="000000"/>
              </w:rPr>
              <w:t>7</w:t>
            </w:r>
          </w:p>
        </w:tc>
        <w:tc>
          <w:tcPr>
            <w:tcW w:w="1579" w:type="dxa"/>
          </w:tcPr>
          <w:p w:rsidR="006D3C5A" w:rsidRPr="005D6CF5" w:rsidRDefault="006D3C5A" w:rsidP="001C2586">
            <w:pPr>
              <w:rPr>
                <w:color w:val="000000"/>
                <w:sz w:val="16"/>
                <w:szCs w:val="16"/>
              </w:rPr>
            </w:pPr>
          </w:p>
        </w:tc>
        <w:tc>
          <w:tcPr>
            <w:tcW w:w="709" w:type="dxa"/>
          </w:tcPr>
          <w:p w:rsidR="006D3C5A" w:rsidRPr="005D6CF5" w:rsidRDefault="006D3C5A" w:rsidP="001C2586">
            <w:pPr>
              <w:jc w:val="center"/>
              <w:rPr>
                <w:b/>
                <w:color w:val="000000"/>
              </w:rPr>
            </w:pPr>
            <w:r w:rsidRPr="005D6CF5">
              <w:rPr>
                <w:b/>
                <w:color w:val="000000"/>
              </w:rPr>
              <w:t>25</w:t>
            </w:r>
          </w:p>
        </w:tc>
        <w:tc>
          <w:tcPr>
            <w:tcW w:w="567" w:type="dxa"/>
          </w:tcPr>
          <w:p w:rsidR="006D3C5A" w:rsidRPr="005D6CF5" w:rsidRDefault="006D3C5A" w:rsidP="001C2586">
            <w:pPr>
              <w:jc w:val="center"/>
              <w:rPr>
                <w:b/>
                <w:color w:val="000000"/>
              </w:rPr>
            </w:pPr>
            <w:r w:rsidRPr="005D6CF5">
              <w:rPr>
                <w:b/>
                <w:color w:val="000000"/>
              </w:rPr>
              <w:t>4</w:t>
            </w:r>
          </w:p>
        </w:tc>
        <w:tc>
          <w:tcPr>
            <w:tcW w:w="992" w:type="dxa"/>
          </w:tcPr>
          <w:p w:rsidR="006D3C5A" w:rsidRPr="005D6CF5" w:rsidRDefault="006D3C5A" w:rsidP="001C2586">
            <w:pPr>
              <w:jc w:val="center"/>
              <w:rPr>
                <w:b/>
                <w:color w:val="000000"/>
              </w:rPr>
            </w:pPr>
            <w:r w:rsidRPr="005D6CF5">
              <w:rPr>
                <w:b/>
                <w:color w:val="000000"/>
              </w:rPr>
              <w:t>-</w:t>
            </w:r>
          </w:p>
        </w:tc>
        <w:tc>
          <w:tcPr>
            <w:tcW w:w="709" w:type="dxa"/>
          </w:tcPr>
          <w:p w:rsidR="006D3C5A" w:rsidRPr="005D6CF5" w:rsidRDefault="006D3C5A" w:rsidP="001C2586">
            <w:pPr>
              <w:jc w:val="center"/>
              <w:rPr>
                <w:b/>
                <w:color w:val="000000"/>
              </w:rPr>
            </w:pPr>
            <w:r w:rsidRPr="005D6CF5">
              <w:rPr>
                <w:b/>
                <w:color w:val="000000"/>
              </w:rPr>
              <w:t>100</w:t>
            </w:r>
          </w:p>
        </w:tc>
        <w:tc>
          <w:tcPr>
            <w:tcW w:w="596" w:type="dxa"/>
          </w:tcPr>
          <w:p w:rsidR="006D3C5A" w:rsidRPr="005D6CF5" w:rsidRDefault="006D3C5A" w:rsidP="001C2586">
            <w:pPr>
              <w:jc w:val="center"/>
              <w:rPr>
                <w:b/>
                <w:color w:val="000000"/>
              </w:rPr>
            </w:pPr>
            <w:r w:rsidRPr="005D6CF5">
              <w:rPr>
                <w:b/>
                <w:color w:val="000000"/>
              </w:rPr>
              <w:t>54</w:t>
            </w:r>
          </w:p>
        </w:tc>
      </w:tr>
      <w:tr w:rsidR="006D3C5A" w:rsidRPr="005D6CF5" w:rsidTr="001C2586">
        <w:trPr>
          <w:cantSplit/>
          <w:trHeight w:val="198"/>
          <w:jc w:val="center"/>
        </w:trPr>
        <w:tc>
          <w:tcPr>
            <w:tcW w:w="744" w:type="dxa"/>
          </w:tcPr>
          <w:p w:rsidR="006D3C5A" w:rsidRPr="005D6CF5" w:rsidRDefault="006D3C5A" w:rsidP="001C2586">
            <w:pPr>
              <w:jc w:val="center"/>
              <w:rPr>
                <w:color w:val="000000"/>
              </w:rPr>
            </w:pPr>
            <w:r w:rsidRPr="005D6CF5">
              <w:rPr>
                <w:color w:val="000000"/>
              </w:rPr>
              <w:t>8А</w:t>
            </w:r>
          </w:p>
        </w:tc>
        <w:tc>
          <w:tcPr>
            <w:tcW w:w="654" w:type="dxa"/>
          </w:tcPr>
          <w:p w:rsidR="006D3C5A" w:rsidRPr="005D6CF5" w:rsidRDefault="006D3C5A" w:rsidP="001C2586">
            <w:pPr>
              <w:jc w:val="center"/>
              <w:rPr>
                <w:color w:val="000000"/>
              </w:rPr>
            </w:pPr>
            <w:r w:rsidRPr="005D6CF5">
              <w:rPr>
                <w:color w:val="000000"/>
              </w:rPr>
              <w:t>30</w:t>
            </w:r>
          </w:p>
        </w:tc>
        <w:tc>
          <w:tcPr>
            <w:tcW w:w="1156" w:type="dxa"/>
          </w:tcPr>
          <w:p w:rsidR="006D3C5A" w:rsidRPr="005D6CF5" w:rsidRDefault="006D3C5A" w:rsidP="001C2586">
            <w:pPr>
              <w:jc w:val="center"/>
              <w:rPr>
                <w:color w:val="000000"/>
                <w:sz w:val="16"/>
                <w:szCs w:val="16"/>
              </w:rPr>
            </w:pPr>
            <w:r w:rsidRPr="005D6CF5">
              <w:rPr>
                <w:color w:val="000000"/>
                <w:sz w:val="16"/>
                <w:szCs w:val="16"/>
              </w:rPr>
              <w:t>-</w:t>
            </w:r>
          </w:p>
        </w:tc>
        <w:tc>
          <w:tcPr>
            <w:tcW w:w="686" w:type="dxa"/>
          </w:tcPr>
          <w:p w:rsidR="006D3C5A" w:rsidRPr="005D6CF5" w:rsidRDefault="006D3C5A" w:rsidP="001C2586">
            <w:pPr>
              <w:jc w:val="center"/>
              <w:rPr>
                <w:color w:val="000000"/>
              </w:rPr>
            </w:pPr>
            <w:r w:rsidRPr="005D6CF5">
              <w:rPr>
                <w:color w:val="000000"/>
              </w:rPr>
              <w:t>30</w:t>
            </w:r>
          </w:p>
        </w:tc>
        <w:tc>
          <w:tcPr>
            <w:tcW w:w="548" w:type="dxa"/>
          </w:tcPr>
          <w:p w:rsidR="006D3C5A" w:rsidRPr="005D6CF5" w:rsidRDefault="006D3C5A" w:rsidP="001C2586">
            <w:pPr>
              <w:jc w:val="center"/>
              <w:rPr>
                <w:color w:val="000000"/>
              </w:rPr>
            </w:pPr>
            <w:r w:rsidRPr="005D6CF5">
              <w:rPr>
                <w:color w:val="000000"/>
              </w:rPr>
              <w:t>8</w:t>
            </w:r>
          </w:p>
        </w:tc>
        <w:tc>
          <w:tcPr>
            <w:tcW w:w="1579" w:type="dxa"/>
          </w:tcPr>
          <w:p w:rsidR="006D3C5A" w:rsidRPr="005D6CF5" w:rsidRDefault="006D3C5A" w:rsidP="001C2586">
            <w:pPr>
              <w:jc w:val="center"/>
              <w:rPr>
                <w:color w:val="000000"/>
                <w:sz w:val="16"/>
                <w:szCs w:val="16"/>
              </w:rPr>
            </w:pPr>
          </w:p>
        </w:tc>
        <w:tc>
          <w:tcPr>
            <w:tcW w:w="709" w:type="dxa"/>
          </w:tcPr>
          <w:p w:rsidR="006D3C5A" w:rsidRPr="005D6CF5" w:rsidRDefault="006D3C5A" w:rsidP="001C2586">
            <w:pPr>
              <w:jc w:val="center"/>
              <w:rPr>
                <w:color w:val="000000"/>
              </w:rPr>
            </w:pPr>
            <w:r w:rsidRPr="005D6CF5">
              <w:rPr>
                <w:color w:val="000000"/>
              </w:rPr>
              <w:t>18</w:t>
            </w:r>
          </w:p>
        </w:tc>
        <w:tc>
          <w:tcPr>
            <w:tcW w:w="567" w:type="dxa"/>
          </w:tcPr>
          <w:p w:rsidR="006D3C5A" w:rsidRPr="005D6CF5" w:rsidRDefault="006D3C5A" w:rsidP="001C2586">
            <w:pPr>
              <w:jc w:val="center"/>
              <w:rPr>
                <w:color w:val="000000"/>
              </w:rPr>
            </w:pPr>
            <w:r w:rsidRPr="005D6CF5">
              <w:rPr>
                <w:color w:val="000000"/>
              </w:rPr>
              <w:t>1</w:t>
            </w:r>
          </w:p>
        </w:tc>
        <w:tc>
          <w:tcPr>
            <w:tcW w:w="992" w:type="dxa"/>
          </w:tcPr>
          <w:p w:rsidR="006D3C5A" w:rsidRPr="005D6CF5" w:rsidRDefault="006D3C5A" w:rsidP="001C2586">
            <w:pPr>
              <w:jc w:val="center"/>
              <w:rPr>
                <w:color w:val="000000"/>
                <w:sz w:val="16"/>
                <w:szCs w:val="16"/>
              </w:rPr>
            </w:pPr>
            <w:r w:rsidRPr="005D6CF5">
              <w:rPr>
                <w:color w:val="000000"/>
                <w:sz w:val="16"/>
                <w:szCs w:val="16"/>
              </w:rPr>
              <w:t>-</w:t>
            </w:r>
          </w:p>
        </w:tc>
        <w:tc>
          <w:tcPr>
            <w:tcW w:w="709" w:type="dxa"/>
          </w:tcPr>
          <w:p w:rsidR="006D3C5A" w:rsidRPr="005D6CF5" w:rsidRDefault="006D3C5A" w:rsidP="001C2586">
            <w:pPr>
              <w:jc w:val="center"/>
              <w:rPr>
                <w:color w:val="000000"/>
              </w:rPr>
            </w:pPr>
            <w:r w:rsidRPr="005D6CF5">
              <w:rPr>
                <w:color w:val="000000"/>
              </w:rPr>
              <w:t>100</w:t>
            </w:r>
          </w:p>
        </w:tc>
        <w:tc>
          <w:tcPr>
            <w:tcW w:w="596" w:type="dxa"/>
          </w:tcPr>
          <w:p w:rsidR="006D3C5A" w:rsidRPr="005D6CF5" w:rsidRDefault="006D3C5A" w:rsidP="001C2586">
            <w:pPr>
              <w:jc w:val="center"/>
              <w:rPr>
                <w:color w:val="000000"/>
              </w:rPr>
            </w:pPr>
            <w:r w:rsidRPr="005D6CF5">
              <w:rPr>
                <w:color w:val="000000"/>
              </w:rPr>
              <w:t>87</w:t>
            </w:r>
          </w:p>
        </w:tc>
      </w:tr>
      <w:tr w:rsidR="006D3C5A" w:rsidRPr="005D6CF5" w:rsidTr="001C2586">
        <w:trPr>
          <w:cantSplit/>
          <w:trHeight w:val="213"/>
          <w:jc w:val="center"/>
        </w:trPr>
        <w:tc>
          <w:tcPr>
            <w:tcW w:w="744" w:type="dxa"/>
          </w:tcPr>
          <w:p w:rsidR="006D3C5A" w:rsidRPr="005D6CF5" w:rsidRDefault="006D3C5A" w:rsidP="001C2586">
            <w:pPr>
              <w:jc w:val="center"/>
              <w:rPr>
                <w:color w:val="000000"/>
              </w:rPr>
            </w:pPr>
            <w:r w:rsidRPr="005D6CF5">
              <w:rPr>
                <w:color w:val="000000"/>
              </w:rPr>
              <w:t>8Б</w:t>
            </w:r>
          </w:p>
        </w:tc>
        <w:tc>
          <w:tcPr>
            <w:tcW w:w="654" w:type="dxa"/>
          </w:tcPr>
          <w:p w:rsidR="006D3C5A" w:rsidRPr="005D6CF5" w:rsidRDefault="006D3C5A" w:rsidP="001C2586">
            <w:pPr>
              <w:jc w:val="center"/>
              <w:rPr>
                <w:color w:val="000000"/>
              </w:rPr>
            </w:pPr>
            <w:r w:rsidRPr="005D6CF5">
              <w:rPr>
                <w:color w:val="000000"/>
              </w:rPr>
              <w:t>29</w:t>
            </w:r>
          </w:p>
        </w:tc>
        <w:tc>
          <w:tcPr>
            <w:tcW w:w="1156" w:type="dxa"/>
          </w:tcPr>
          <w:p w:rsidR="006D3C5A" w:rsidRPr="005D6CF5" w:rsidRDefault="006D3C5A" w:rsidP="001C2586">
            <w:pPr>
              <w:jc w:val="center"/>
              <w:rPr>
                <w:color w:val="000000"/>
                <w:sz w:val="16"/>
                <w:szCs w:val="16"/>
              </w:rPr>
            </w:pPr>
          </w:p>
        </w:tc>
        <w:tc>
          <w:tcPr>
            <w:tcW w:w="686" w:type="dxa"/>
          </w:tcPr>
          <w:p w:rsidR="006D3C5A" w:rsidRPr="005D6CF5" w:rsidRDefault="006D3C5A" w:rsidP="001C2586">
            <w:pPr>
              <w:jc w:val="center"/>
              <w:rPr>
                <w:color w:val="000000"/>
              </w:rPr>
            </w:pPr>
            <w:r w:rsidRPr="005D6CF5">
              <w:rPr>
                <w:color w:val="000000"/>
              </w:rPr>
              <w:t>29</w:t>
            </w:r>
          </w:p>
        </w:tc>
        <w:tc>
          <w:tcPr>
            <w:tcW w:w="548" w:type="dxa"/>
          </w:tcPr>
          <w:p w:rsidR="006D3C5A" w:rsidRPr="005D6CF5" w:rsidRDefault="006D3C5A" w:rsidP="001C2586">
            <w:pPr>
              <w:jc w:val="center"/>
              <w:rPr>
                <w:color w:val="000000"/>
              </w:rPr>
            </w:pPr>
            <w:r w:rsidRPr="005D6CF5">
              <w:rPr>
                <w:color w:val="000000"/>
              </w:rPr>
              <w:t>1</w:t>
            </w:r>
          </w:p>
        </w:tc>
        <w:tc>
          <w:tcPr>
            <w:tcW w:w="1579" w:type="dxa"/>
          </w:tcPr>
          <w:p w:rsidR="006D3C5A" w:rsidRPr="005D6CF5" w:rsidRDefault="006D3C5A" w:rsidP="001417B7">
            <w:pPr>
              <w:jc w:val="center"/>
              <w:rPr>
                <w:color w:val="000000"/>
                <w:sz w:val="16"/>
                <w:szCs w:val="16"/>
              </w:rPr>
            </w:pPr>
          </w:p>
        </w:tc>
        <w:tc>
          <w:tcPr>
            <w:tcW w:w="709" w:type="dxa"/>
          </w:tcPr>
          <w:p w:rsidR="006D3C5A" w:rsidRPr="005D6CF5" w:rsidRDefault="006D3C5A" w:rsidP="001C2586">
            <w:pPr>
              <w:jc w:val="center"/>
              <w:rPr>
                <w:color w:val="000000"/>
              </w:rPr>
            </w:pPr>
            <w:r w:rsidRPr="005D6CF5">
              <w:rPr>
                <w:color w:val="000000"/>
              </w:rPr>
              <w:t>11</w:t>
            </w:r>
          </w:p>
        </w:tc>
        <w:tc>
          <w:tcPr>
            <w:tcW w:w="567" w:type="dxa"/>
          </w:tcPr>
          <w:p w:rsidR="006D3C5A" w:rsidRPr="005D6CF5" w:rsidRDefault="006D3C5A" w:rsidP="001C2586">
            <w:pPr>
              <w:jc w:val="center"/>
              <w:rPr>
                <w:color w:val="000000"/>
              </w:rPr>
            </w:pPr>
            <w:r w:rsidRPr="005D6CF5">
              <w:rPr>
                <w:color w:val="000000"/>
              </w:rPr>
              <w:t>2</w:t>
            </w:r>
          </w:p>
        </w:tc>
        <w:tc>
          <w:tcPr>
            <w:tcW w:w="992" w:type="dxa"/>
          </w:tcPr>
          <w:p w:rsidR="006D3C5A" w:rsidRPr="005D6CF5" w:rsidRDefault="006D3C5A" w:rsidP="001C2586">
            <w:pPr>
              <w:jc w:val="center"/>
              <w:rPr>
                <w:color w:val="000000"/>
                <w:sz w:val="16"/>
                <w:szCs w:val="16"/>
              </w:rPr>
            </w:pPr>
            <w:r w:rsidRPr="005D6CF5">
              <w:rPr>
                <w:color w:val="000000"/>
                <w:sz w:val="16"/>
                <w:szCs w:val="16"/>
              </w:rPr>
              <w:t>-</w:t>
            </w:r>
          </w:p>
        </w:tc>
        <w:tc>
          <w:tcPr>
            <w:tcW w:w="709" w:type="dxa"/>
          </w:tcPr>
          <w:p w:rsidR="006D3C5A" w:rsidRPr="005D6CF5" w:rsidRDefault="006D3C5A" w:rsidP="001C2586">
            <w:pPr>
              <w:jc w:val="center"/>
              <w:rPr>
                <w:color w:val="000000"/>
              </w:rPr>
            </w:pPr>
            <w:r w:rsidRPr="005D6CF5">
              <w:rPr>
                <w:color w:val="000000"/>
              </w:rPr>
              <w:t>100</w:t>
            </w:r>
          </w:p>
        </w:tc>
        <w:tc>
          <w:tcPr>
            <w:tcW w:w="596" w:type="dxa"/>
          </w:tcPr>
          <w:p w:rsidR="006D3C5A" w:rsidRPr="005D6CF5" w:rsidRDefault="006D3C5A" w:rsidP="001C2586">
            <w:pPr>
              <w:jc w:val="center"/>
              <w:rPr>
                <w:color w:val="000000"/>
              </w:rPr>
            </w:pPr>
            <w:r w:rsidRPr="005D6CF5">
              <w:rPr>
                <w:color w:val="000000"/>
              </w:rPr>
              <w:t>41</w:t>
            </w:r>
          </w:p>
        </w:tc>
      </w:tr>
      <w:tr w:rsidR="006D3C5A" w:rsidRPr="005D6CF5" w:rsidTr="001C2586">
        <w:trPr>
          <w:cantSplit/>
          <w:trHeight w:val="198"/>
          <w:jc w:val="center"/>
        </w:trPr>
        <w:tc>
          <w:tcPr>
            <w:tcW w:w="744" w:type="dxa"/>
          </w:tcPr>
          <w:p w:rsidR="006D3C5A" w:rsidRPr="005D6CF5" w:rsidRDefault="006D3C5A" w:rsidP="001C2586">
            <w:pPr>
              <w:jc w:val="center"/>
              <w:rPr>
                <w:b/>
                <w:color w:val="000000"/>
              </w:rPr>
            </w:pPr>
            <w:r w:rsidRPr="005D6CF5">
              <w:rPr>
                <w:b/>
                <w:color w:val="000000"/>
              </w:rPr>
              <w:t>8</w:t>
            </w:r>
          </w:p>
        </w:tc>
        <w:tc>
          <w:tcPr>
            <w:tcW w:w="654" w:type="dxa"/>
          </w:tcPr>
          <w:p w:rsidR="006D3C5A" w:rsidRPr="005D6CF5" w:rsidRDefault="006D3C5A" w:rsidP="001C2586">
            <w:pPr>
              <w:jc w:val="center"/>
              <w:rPr>
                <w:b/>
                <w:color w:val="000000"/>
              </w:rPr>
            </w:pPr>
            <w:r w:rsidRPr="005D6CF5">
              <w:rPr>
                <w:b/>
                <w:color w:val="000000"/>
              </w:rPr>
              <w:t>59</w:t>
            </w:r>
          </w:p>
        </w:tc>
        <w:tc>
          <w:tcPr>
            <w:tcW w:w="1156" w:type="dxa"/>
          </w:tcPr>
          <w:p w:rsidR="006D3C5A" w:rsidRPr="005D6CF5" w:rsidRDefault="006D3C5A" w:rsidP="001C2586">
            <w:pPr>
              <w:jc w:val="center"/>
              <w:rPr>
                <w:b/>
                <w:color w:val="000000"/>
                <w:sz w:val="16"/>
                <w:szCs w:val="16"/>
              </w:rPr>
            </w:pPr>
          </w:p>
        </w:tc>
        <w:tc>
          <w:tcPr>
            <w:tcW w:w="686" w:type="dxa"/>
          </w:tcPr>
          <w:p w:rsidR="006D3C5A" w:rsidRPr="005D6CF5" w:rsidRDefault="006D3C5A" w:rsidP="001C2586">
            <w:pPr>
              <w:jc w:val="center"/>
              <w:rPr>
                <w:b/>
                <w:color w:val="000000"/>
              </w:rPr>
            </w:pPr>
            <w:r w:rsidRPr="005D6CF5">
              <w:rPr>
                <w:b/>
                <w:color w:val="000000"/>
              </w:rPr>
              <w:t>59</w:t>
            </w:r>
          </w:p>
        </w:tc>
        <w:tc>
          <w:tcPr>
            <w:tcW w:w="548" w:type="dxa"/>
          </w:tcPr>
          <w:p w:rsidR="006D3C5A" w:rsidRPr="005D6CF5" w:rsidRDefault="006D3C5A" w:rsidP="001C2586">
            <w:pPr>
              <w:jc w:val="center"/>
              <w:rPr>
                <w:b/>
                <w:color w:val="000000"/>
              </w:rPr>
            </w:pPr>
            <w:r w:rsidRPr="005D6CF5">
              <w:rPr>
                <w:b/>
                <w:color w:val="000000"/>
              </w:rPr>
              <w:t>9</w:t>
            </w:r>
          </w:p>
        </w:tc>
        <w:tc>
          <w:tcPr>
            <w:tcW w:w="1579" w:type="dxa"/>
          </w:tcPr>
          <w:p w:rsidR="006D3C5A" w:rsidRPr="005D6CF5" w:rsidRDefault="006D3C5A" w:rsidP="001C2586">
            <w:pPr>
              <w:rPr>
                <w:b/>
                <w:color w:val="000000"/>
                <w:sz w:val="16"/>
                <w:szCs w:val="16"/>
              </w:rPr>
            </w:pPr>
          </w:p>
        </w:tc>
        <w:tc>
          <w:tcPr>
            <w:tcW w:w="709" w:type="dxa"/>
          </w:tcPr>
          <w:p w:rsidR="006D3C5A" w:rsidRPr="005D6CF5" w:rsidRDefault="006D3C5A" w:rsidP="001C2586">
            <w:pPr>
              <w:jc w:val="center"/>
              <w:rPr>
                <w:b/>
                <w:color w:val="000000"/>
              </w:rPr>
            </w:pPr>
            <w:r w:rsidRPr="005D6CF5">
              <w:rPr>
                <w:b/>
                <w:color w:val="000000"/>
              </w:rPr>
              <w:t>29</w:t>
            </w:r>
          </w:p>
        </w:tc>
        <w:tc>
          <w:tcPr>
            <w:tcW w:w="567" w:type="dxa"/>
          </w:tcPr>
          <w:p w:rsidR="006D3C5A" w:rsidRPr="005D6CF5" w:rsidRDefault="006D3C5A" w:rsidP="001C2586">
            <w:pPr>
              <w:jc w:val="center"/>
              <w:rPr>
                <w:b/>
                <w:color w:val="000000"/>
              </w:rPr>
            </w:pPr>
            <w:r w:rsidRPr="005D6CF5">
              <w:rPr>
                <w:b/>
                <w:color w:val="000000"/>
              </w:rPr>
              <w:t>3</w:t>
            </w:r>
          </w:p>
        </w:tc>
        <w:tc>
          <w:tcPr>
            <w:tcW w:w="992" w:type="dxa"/>
          </w:tcPr>
          <w:p w:rsidR="006D3C5A" w:rsidRPr="005D6CF5" w:rsidRDefault="006D3C5A" w:rsidP="001C2586">
            <w:pPr>
              <w:jc w:val="center"/>
              <w:rPr>
                <w:b/>
                <w:color w:val="000000"/>
              </w:rPr>
            </w:pPr>
            <w:r w:rsidRPr="005D6CF5">
              <w:rPr>
                <w:b/>
                <w:color w:val="000000"/>
              </w:rPr>
              <w:t>-</w:t>
            </w:r>
          </w:p>
        </w:tc>
        <w:tc>
          <w:tcPr>
            <w:tcW w:w="709" w:type="dxa"/>
          </w:tcPr>
          <w:p w:rsidR="006D3C5A" w:rsidRPr="005D6CF5" w:rsidRDefault="006D3C5A" w:rsidP="001C2586">
            <w:pPr>
              <w:jc w:val="center"/>
              <w:rPr>
                <w:b/>
                <w:color w:val="000000"/>
              </w:rPr>
            </w:pPr>
            <w:r w:rsidRPr="005D6CF5">
              <w:rPr>
                <w:b/>
                <w:color w:val="000000"/>
              </w:rPr>
              <w:t>100</w:t>
            </w:r>
          </w:p>
        </w:tc>
        <w:tc>
          <w:tcPr>
            <w:tcW w:w="596" w:type="dxa"/>
          </w:tcPr>
          <w:p w:rsidR="006D3C5A" w:rsidRPr="005D6CF5" w:rsidRDefault="006D3C5A" w:rsidP="001C2586">
            <w:pPr>
              <w:jc w:val="center"/>
              <w:rPr>
                <w:b/>
                <w:color w:val="000000"/>
              </w:rPr>
            </w:pPr>
            <w:r w:rsidRPr="005D6CF5">
              <w:rPr>
                <w:b/>
                <w:color w:val="000000"/>
              </w:rPr>
              <w:t>64</w:t>
            </w:r>
          </w:p>
        </w:tc>
      </w:tr>
      <w:tr w:rsidR="006D3C5A" w:rsidRPr="005D6CF5" w:rsidTr="001C2586">
        <w:trPr>
          <w:cantSplit/>
          <w:trHeight w:val="213"/>
          <w:jc w:val="center"/>
        </w:trPr>
        <w:tc>
          <w:tcPr>
            <w:tcW w:w="744" w:type="dxa"/>
          </w:tcPr>
          <w:p w:rsidR="006D3C5A" w:rsidRPr="005D6CF5" w:rsidRDefault="006D3C5A" w:rsidP="001C2586">
            <w:pPr>
              <w:jc w:val="center"/>
              <w:rPr>
                <w:color w:val="000000"/>
              </w:rPr>
            </w:pPr>
            <w:r w:rsidRPr="005D6CF5">
              <w:rPr>
                <w:color w:val="000000"/>
              </w:rPr>
              <w:t>9А</w:t>
            </w:r>
          </w:p>
        </w:tc>
        <w:tc>
          <w:tcPr>
            <w:tcW w:w="654" w:type="dxa"/>
          </w:tcPr>
          <w:p w:rsidR="006D3C5A" w:rsidRPr="005D6CF5" w:rsidRDefault="006D3C5A" w:rsidP="001C2586">
            <w:pPr>
              <w:jc w:val="center"/>
              <w:rPr>
                <w:color w:val="000000"/>
              </w:rPr>
            </w:pPr>
            <w:r w:rsidRPr="005D6CF5">
              <w:rPr>
                <w:color w:val="000000"/>
              </w:rPr>
              <w:t>25</w:t>
            </w:r>
          </w:p>
        </w:tc>
        <w:tc>
          <w:tcPr>
            <w:tcW w:w="1156" w:type="dxa"/>
          </w:tcPr>
          <w:p w:rsidR="006D3C5A" w:rsidRPr="005D6CF5" w:rsidRDefault="006D3C5A" w:rsidP="001C2586">
            <w:pPr>
              <w:jc w:val="center"/>
              <w:rPr>
                <w:color w:val="000000"/>
                <w:sz w:val="18"/>
                <w:szCs w:val="18"/>
              </w:rPr>
            </w:pPr>
            <w:r w:rsidRPr="005D6CF5">
              <w:rPr>
                <w:color w:val="000000"/>
                <w:sz w:val="18"/>
                <w:szCs w:val="18"/>
              </w:rPr>
              <w:t>3 выб</w:t>
            </w:r>
          </w:p>
        </w:tc>
        <w:tc>
          <w:tcPr>
            <w:tcW w:w="686" w:type="dxa"/>
          </w:tcPr>
          <w:p w:rsidR="006D3C5A" w:rsidRPr="005D6CF5" w:rsidRDefault="006D3C5A" w:rsidP="001C2586">
            <w:pPr>
              <w:jc w:val="center"/>
              <w:rPr>
                <w:color w:val="000000"/>
              </w:rPr>
            </w:pPr>
            <w:r w:rsidRPr="005D6CF5">
              <w:rPr>
                <w:color w:val="000000"/>
              </w:rPr>
              <w:t>22</w:t>
            </w:r>
          </w:p>
        </w:tc>
        <w:tc>
          <w:tcPr>
            <w:tcW w:w="548" w:type="dxa"/>
          </w:tcPr>
          <w:p w:rsidR="006D3C5A" w:rsidRPr="005D6CF5" w:rsidRDefault="006D3C5A" w:rsidP="001C2586">
            <w:pPr>
              <w:jc w:val="center"/>
              <w:rPr>
                <w:color w:val="000000"/>
              </w:rPr>
            </w:pPr>
            <w:r w:rsidRPr="005D6CF5">
              <w:rPr>
                <w:color w:val="000000"/>
              </w:rPr>
              <w:t>7</w:t>
            </w:r>
          </w:p>
        </w:tc>
        <w:tc>
          <w:tcPr>
            <w:tcW w:w="1579" w:type="dxa"/>
          </w:tcPr>
          <w:p w:rsidR="006D3C5A" w:rsidRPr="005D6CF5" w:rsidRDefault="006D3C5A" w:rsidP="001C2586">
            <w:pPr>
              <w:jc w:val="center"/>
              <w:rPr>
                <w:color w:val="000000"/>
                <w:sz w:val="16"/>
                <w:szCs w:val="16"/>
              </w:rPr>
            </w:pPr>
          </w:p>
        </w:tc>
        <w:tc>
          <w:tcPr>
            <w:tcW w:w="709" w:type="dxa"/>
          </w:tcPr>
          <w:p w:rsidR="006D3C5A" w:rsidRPr="005D6CF5" w:rsidRDefault="006D3C5A" w:rsidP="001C2586">
            <w:pPr>
              <w:jc w:val="center"/>
              <w:rPr>
                <w:color w:val="000000"/>
              </w:rPr>
            </w:pPr>
            <w:r w:rsidRPr="005D6CF5">
              <w:rPr>
                <w:color w:val="000000"/>
              </w:rPr>
              <w:t>7</w:t>
            </w:r>
          </w:p>
        </w:tc>
        <w:tc>
          <w:tcPr>
            <w:tcW w:w="567" w:type="dxa"/>
          </w:tcPr>
          <w:p w:rsidR="006D3C5A" w:rsidRPr="005D6CF5" w:rsidRDefault="006D3C5A" w:rsidP="001C2586">
            <w:pPr>
              <w:jc w:val="center"/>
              <w:rPr>
                <w:color w:val="000000"/>
              </w:rPr>
            </w:pPr>
            <w:r w:rsidRPr="005D6CF5">
              <w:rPr>
                <w:color w:val="000000"/>
              </w:rPr>
              <w:t>2</w:t>
            </w:r>
          </w:p>
        </w:tc>
        <w:tc>
          <w:tcPr>
            <w:tcW w:w="992" w:type="dxa"/>
          </w:tcPr>
          <w:p w:rsidR="006D3C5A" w:rsidRPr="005D6CF5" w:rsidRDefault="006D3C5A" w:rsidP="001C2586">
            <w:pPr>
              <w:jc w:val="center"/>
              <w:rPr>
                <w:color w:val="000000"/>
                <w:sz w:val="16"/>
                <w:szCs w:val="16"/>
              </w:rPr>
            </w:pPr>
            <w:r w:rsidRPr="005D6CF5">
              <w:rPr>
                <w:color w:val="000000"/>
                <w:sz w:val="16"/>
                <w:szCs w:val="16"/>
              </w:rPr>
              <w:t>0</w:t>
            </w:r>
          </w:p>
        </w:tc>
        <w:tc>
          <w:tcPr>
            <w:tcW w:w="709" w:type="dxa"/>
          </w:tcPr>
          <w:p w:rsidR="006D3C5A" w:rsidRPr="005D6CF5" w:rsidRDefault="006D3C5A" w:rsidP="001C2586">
            <w:pPr>
              <w:jc w:val="center"/>
              <w:rPr>
                <w:color w:val="000000"/>
              </w:rPr>
            </w:pPr>
            <w:r w:rsidRPr="005D6CF5">
              <w:rPr>
                <w:color w:val="000000"/>
              </w:rPr>
              <w:t>100</w:t>
            </w:r>
          </w:p>
        </w:tc>
        <w:tc>
          <w:tcPr>
            <w:tcW w:w="596" w:type="dxa"/>
          </w:tcPr>
          <w:p w:rsidR="006D3C5A" w:rsidRPr="005D6CF5" w:rsidRDefault="006D3C5A" w:rsidP="001C2586">
            <w:pPr>
              <w:jc w:val="center"/>
              <w:rPr>
                <w:color w:val="000000"/>
              </w:rPr>
            </w:pPr>
            <w:r w:rsidRPr="005D6CF5">
              <w:rPr>
                <w:color w:val="000000"/>
              </w:rPr>
              <w:t>64</w:t>
            </w:r>
          </w:p>
        </w:tc>
      </w:tr>
      <w:tr w:rsidR="006D3C5A" w:rsidRPr="005D6CF5" w:rsidTr="001C2586">
        <w:trPr>
          <w:cantSplit/>
          <w:trHeight w:val="198"/>
          <w:jc w:val="center"/>
        </w:trPr>
        <w:tc>
          <w:tcPr>
            <w:tcW w:w="744" w:type="dxa"/>
          </w:tcPr>
          <w:p w:rsidR="006D3C5A" w:rsidRPr="005D6CF5" w:rsidRDefault="006D3C5A" w:rsidP="001C2586">
            <w:pPr>
              <w:jc w:val="center"/>
              <w:rPr>
                <w:color w:val="000000"/>
              </w:rPr>
            </w:pPr>
            <w:r w:rsidRPr="005D6CF5">
              <w:rPr>
                <w:color w:val="000000"/>
              </w:rPr>
              <w:t>9Б</w:t>
            </w:r>
          </w:p>
        </w:tc>
        <w:tc>
          <w:tcPr>
            <w:tcW w:w="654" w:type="dxa"/>
          </w:tcPr>
          <w:p w:rsidR="006D3C5A" w:rsidRPr="005D6CF5" w:rsidRDefault="006D3C5A" w:rsidP="001C2586">
            <w:pPr>
              <w:jc w:val="center"/>
              <w:rPr>
                <w:color w:val="000000"/>
              </w:rPr>
            </w:pPr>
            <w:r w:rsidRPr="005D6CF5">
              <w:rPr>
                <w:color w:val="000000"/>
              </w:rPr>
              <w:t>25</w:t>
            </w:r>
          </w:p>
        </w:tc>
        <w:tc>
          <w:tcPr>
            <w:tcW w:w="1156" w:type="dxa"/>
          </w:tcPr>
          <w:p w:rsidR="006D3C5A" w:rsidRPr="005D6CF5" w:rsidRDefault="006D3C5A" w:rsidP="001C2586">
            <w:pPr>
              <w:jc w:val="center"/>
              <w:rPr>
                <w:color w:val="000000"/>
                <w:sz w:val="18"/>
                <w:szCs w:val="18"/>
              </w:rPr>
            </w:pPr>
            <w:r w:rsidRPr="005D6CF5">
              <w:rPr>
                <w:color w:val="000000"/>
                <w:sz w:val="18"/>
                <w:szCs w:val="18"/>
              </w:rPr>
              <w:t>1 выб.</w:t>
            </w:r>
          </w:p>
        </w:tc>
        <w:tc>
          <w:tcPr>
            <w:tcW w:w="686" w:type="dxa"/>
          </w:tcPr>
          <w:p w:rsidR="006D3C5A" w:rsidRPr="005D6CF5" w:rsidRDefault="006D3C5A" w:rsidP="001C2586">
            <w:pPr>
              <w:jc w:val="center"/>
              <w:rPr>
                <w:color w:val="000000"/>
              </w:rPr>
            </w:pPr>
            <w:r w:rsidRPr="005D6CF5">
              <w:rPr>
                <w:color w:val="000000"/>
              </w:rPr>
              <w:t>24</w:t>
            </w:r>
          </w:p>
        </w:tc>
        <w:tc>
          <w:tcPr>
            <w:tcW w:w="548" w:type="dxa"/>
          </w:tcPr>
          <w:p w:rsidR="006D3C5A" w:rsidRPr="005D6CF5" w:rsidRDefault="006D3C5A" w:rsidP="001C2586">
            <w:pPr>
              <w:jc w:val="center"/>
              <w:rPr>
                <w:color w:val="000000"/>
              </w:rPr>
            </w:pPr>
            <w:r w:rsidRPr="005D6CF5">
              <w:rPr>
                <w:color w:val="000000"/>
              </w:rPr>
              <w:t>7</w:t>
            </w:r>
          </w:p>
        </w:tc>
        <w:tc>
          <w:tcPr>
            <w:tcW w:w="1579" w:type="dxa"/>
          </w:tcPr>
          <w:p w:rsidR="006D3C5A" w:rsidRPr="005D6CF5" w:rsidRDefault="006D3C5A" w:rsidP="001C2586">
            <w:pPr>
              <w:jc w:val="center"/>
              <w:rPr>
                <w:color w:val="000000"/>
                <w:sz w:val="16"/>
                <w:szCs w:val="16"/>
              </w:rPr>
            </w:pPr>
          </w:p>
        </w:tc>
        <w:tc>
          <w:tcPr>
            <w:tcW w:w="709" w:type="dxa"/>
          </w:tcPr>
          <w:p w:rsidR="006D3C5A" w:rsidRPr="005D6CF5" w:rsidRDefault="006D3C5A" w:rsidP="001C2586">
            <w:pPr>
              <w:jc w:val="center"/>
              <w:rPr>
                <w:color w:val="000000"/>
              </w:rPr>
            </w:pPr>
            <w:r w:rsidRPr="005D6CF5">
              <w:rPr>
                <w:color w:val="000000"/>
              </w:rPr>
              <w:t>7</w:t>
            </w:r>
          </w:p>
        </w:tc>
        <w:tc>
          <w:tcPr>
            <w:tcW w:w="567" w:type="dxa"/>
          </w:tcPr>
          <w:p w:rsidR="006D3C5A" w:rsidRPr="005D6CF5" w:rsidRDefault="006D3C5A" w:rsidP="001C2586">
            <w:pPr>
              <w:jc w:val="center"/>
              <w:rPr>
                <w:color w:val="000000"/>
              </w:rPr>
            </w:pPr>
            <w:r w:rsidRPr="005D6CF5">
              <w:rPr>
                <w:color w:val="000000"/>
              </w:rPr>
              <w:t>2</w:t>
            </w:r>
          </w:p>
        </w:tc>
        <w:tc>
          <w:tcPr>
            <w:tcW w:w="992" w:type="dxa"/>
          </w:tcPr>
          <w:p w:rsidR="006D3C5A" w:rsidRPr="005D6CF5" w:rsidRDefault="006D3C5A" w:rsidP="001C2586">
            <w:pPr>
              <w:jc w:val="center"/>
              <w:rPr>
                <w:color w:val="000000"/>
                <w:sz w:val="16"/>
                <w:szCs w:val="16"/>
              </w:rPr>
            </w:pPr>
            <w:r w:rsidRPr="005D6CF5">
              <w:rPr>
                <w:color w:val="000000"/>
                <w:sz w:val="16"/>
                <w:szCs w:val="16"/>
              </w:rPr>
              <w:t>-</w:t>
            </w:r>
          </w:p>
        </w:tc>
        <w:tc>
          <w:tcPr>
            <w:tcW w:w="709" w:type="dxa"/>
          </w:tcPr>
          <w:p w:rsidR="006D3C5A" w:rsidRPr="005D6CF5" w:rsidRDefault="006D3C5A" w:rsidP="001C2586">
            <w:pPr>
              <w:jc w:val="center"/>
              <w:rPr>
                <w:color w:val="000000"/>
              </w:rPr>
            </w:pPr>
            <w:r w:rsidRPr="005D6CF5">
              <w:rPr>
                <w:color w:val="000000"/>
              </w:rPr>
              <w:t>100</w:t>
            </w:r>
          </w:p>
        </w:tc>
        <w:tc>
          <w:tcPr>
            <w:tcW w:w="596" w:type="dxa"/>
          </w:tcPr>
          <w:p w:rsidR="006D3C5A" w:rsidRPr="005D6CF5" w:rsidRDefault="006D3C5A" w:rsidP="001C2586">
            <w:pPr>
              <w:jc w:val="center"/>
              <w:rPr>
                <w:color w:val="000000"/>
              </w:rPr>
            </w:pPr>
            <w:r w:rsidRPr="005D6CF5">
              <w:rPr>
                <w:color w:val="000000"/>
              </w:rPr>
              <w:t>58</w:t>
            </w:r>
          </w:p>
        </w:tc>
      </w:tr>
      <w:tr w:rsidR="006D3C5A" w:rsidRPr="005D6CF5" w:rsidTr="001C2586">
        <w:trPr>
          <w:cantSplit/>
          <w:trHeight w:val="198"/>
          <w:jc w:val="center"/>
        </w:trPr>
        <w:tc>
          <w:tcPr>
            <w:tcW w:w="744" w:type="dxa"/>
          </w:tcPr>
          <w:p w:rsidR="006D3C5A" w:rsidRPr="005D6CF5" w:rsidRDefault="006D3C5A" w:rsidP="001C2586">
            <w:pPr>
              <w:jc w:val="center"/>
              <w:rPr>
                <w:b/>
                <w:color w:val="000000"/>
              </w:rPr>
            </w:pPr>
            <w:r w:rsidRPr="005D6CF5">
              <w:rPr>
                <w:b/>
                <w:color w:val="000000"/>
              </w:rPr>
              <w:t>9</w:t>
            </w:r>
          </w:p>
        </w:tc>
        <w:tc>
          <w:tcPr>
            <w:tcW w:w="654" w:type="dxa"/>
          </w:tcPr>
          <w:p w:rsidR="006D3C5A" w:rsidRPr="005D6CF5" w:rsidRDefault="006D3C5A" w:rsidP="001C2586">
            <w:pPr>
              <w:jc w:val="center"/>
              <w:rPr>
                <w:b/>
                <w:color w:val="000000"/>
              </w:rPr>
            </w:pPr>
            <w:r w:rsidRPr="005D6CF5">
              <w:rPr>
                <w:b/>
                <w:color w:val="000000"/>
              </w:rPr>
              <w:t>50</w:t>
            </w:r>
          </w:p>
        </w:tc>
        <w:tc>
          <w:tcPr>
            <w:tcW w:w="1156" w:type="dxa"/>
          </w:tcPr>
          <w:p w:rsidR="006D3C5A" w:rsidRPr="005D6CF5" w:rsidRDefault="006D3C5A" w:rsidP="001C2586">
            <w:pPr>
              <w:jc w:val="center"/>
              <w:rPr>
                <w:b/>
                <w:color w:val="000000"/>
              </w:rPr>
            </w:pPr>
            <w:r w:rsidRPr="005D6CF5">
              <w:rPr>
                <w:b/>
                <w:color w:val="000000"/>
              </w:rPr>
              <w:t>4 выб</w:t>
            </w:r>
          </w:p>
        </w:tc>
        <w:tc>
          <w:tcPr>
            <w:tcW w:w="686" w:type="dxa"/>
          </w:tcPr>
          <w:p w:rsidR="006D3C5A" w:rsidRPr="005D6CF5" w:rsidRDefault="006D3C5A" w:rsidP="001C2586">
            <w:pPr>
              <w:jc w:val="center"/>
              <w:rPr>
                <w:b/>
                <w:color w:val="000000"/>
              </w:rPr>
            </w:pPr>
            <w:r w:rsidRPr="005D6CF5">
              <w:rPr>
                <w:b/>
                <w:color w:val="000000"/>
              </w:rPr>
              <w:t>46</w:t>
            </w:r>
          </w:p>
        </w:tc>
        <w:tc>
          <w:tcPr>
            <w:tcW w:w="548" w:type="dxa"/>
          </w:tcPr>
          <w:p w:rsidR="006D3C5A" w:rsidRPr="005D6CF5" w:rsidRDefault="006D3C5A" w:rsidP="001C2586">
            <w:pPr>
              <w:jc w:val="center"/>
              <w:rPr>
                <w:b/>
                <w:color w:val="000000"/>
              </w:rPr>
            </w:pPr>
            <w:r w:rsidRPr="005D6CF5">
              <w:rPr>
                <w:b/>
                <w:color w:val="000000"/>
              </w:rPr>
              <w:t>14</w:t>
            </w:r>
          </w:p>
        </w:tc>
        <w:tc>
          <w:tcPr>
            <w:tcW w:w="1579" w:type="dxa"/>
          </w:tcPr>
          <w:p w:rsidR="006D3C5A" w:rsidRPr="005D6CF5" w:rsidRDefault="006D3C5A" w:rsidP="001C2586">
            <w:pPr>
              <w:rPr>
                <w:b/>
                <w:color w:val="000000"/>
                <w:sz w:val="16"/>
                <w:szCs w:val="16"/>
              </w:rPr>
            </w:pPr>
          </w:p>
        </w:tc>
        <w:tc>
          <w:tcPr>
            <w:tcW w:w="709" w:type="dxa"/>
          </w:tcPr>
          <w:p w:rsidR="006D3C5A" w:rsidRPr="005D6CF5" w:rsidRDefault="006D3C5A" w:rsidP="001C2586">
            <w:pPr>
              <w:jc w:val="center"/>
              <w:rPr>
                <w:b/>
                <w:color w:val="000000"/>
              </w:rPr>
            </w:pPr>
            <w:r w:rsidRPr="005D6CF5">
              <w:rPr>
                <w:b/>
                <w:color w:val="000000"/>
              </w:rPr>
              <w:t>14</w:t>
            </w:r>
          </w:p>
        </w:tc>
        <w:tc>
          <w:tcPr>
            <w:tcW w:w="567" w:type="dxa"/>
          </w:tcPr>
          <w:p w:rsidR="006D3C5A" w:rsidRPr="005D6CF5" w:rsidRDefault="006D3C5A" w:rsidP="001C2586">
            <w:pPr>
              <w:jc w:val="center"/>
              <w:rPr>
                <w:b/>
                <w:color w:val="000000"/>
              </w:rPr>
            </w:pPr>
            <w:r w:rsidRPr="005D6CF5">
              <w:rPr>
                <w:b/>
                <w:color w:val="000000"/>
              </w:rPr>
              <w:t>4</w:t>
            </w:r>
          </w:p>
        </w:tc>
        <w:tc>
          <w:tcPr>
            <w:tcW w:w="992" w:type="dxa"/>
          </w:tcPr>
          <w:p w:rsidR="006D3C5A" w:rsidRPr="005D6CF5" w:rsidRDefault="006D3C5A" w:rsidP="001C2586">
            <w:pPr>
              <w:jc w:val="center"/>
              <w:rPr>
                <w:b/>
                <w:color w:val="000000"/>
              </w:rPr>
            </w:pPr>
            <w:r w:rsidRPr="005D6CF5">
              <w:rPr>
                <w:b/>
                <w:color w:val="000000"/>
              </w:rPr>
              <w:t>-</w:t>
            </w:r>
          </w:p>
        </w:tc>
        <w:tc>
          <w:tcPr>
            <w:tcW w:w="709" w:type="dxa"/>
          </w:tcPr>
          <w:p w:rsidR="006D3C5A" w:rsidRPr="005D6CF5" w:rsidRDefault="006D3C5A" w:rsidP="001C2586">
            <w:pPr>
              <w:jc w:val="center"/>
              <w:rPr>
                <w:b/>
                <w:color w:val="000000"/>
              </w:rPr>
            </w:pPr>
            <w:r w:rsidRPr="005D6CF5">
              <w:rPr>
                <w:b/>
                <w:color w:val="000000"/>
              </w:rPr>
              <w:t>100</w:t>
            </w:r>
          </w:p>
        </w:tc>
        <w:tc>
          <w:tcPr>
            <w:tcW w:w="596" w:type="dxa"/>
          </w:tcPr>
          <w:p w:rsidR="006D3C5A" w:rsidRPr="005D6CF5" w:rsidRDefault="006D3C5A" w:rsidP="001C2586">
            <w:pPr>
              <w:jc w:val="center"/>
              <w:rPr>
                <w:b/>
                <w:color w:val="000000"/>
              </w:rPr>
            </w:pPr>
            <w:r w:rsidRPr="005D6CF5">
              <w:rPr>
                <w:b/>
                <w:color w:val="000000"/>
              </w:rPr>
              <w:t>61</w:t>
            </w:r>
          </w:p>
        </w:tc>
      </w:tr>
      <w:tr w:rsidR="006D3C5A" w:rsidRPr="005D6CF5" w:rsidTr="001C2586">
        <w:trPr>
          <w:cantSplit/>
          <w:trHeight w:val="198"/>
          <w:jc w:val="center"/>
        </w:trPr>
        <w:tc>
          <w:tcPr>
            <w:tcW w:w="744" w:type="dxa"/>
          </w:tcPr>
          <w:p w:rsidR="006D3C5A" w:rsidRPr="005D6CF5" w:rsidRDefault="006D3C5A" w:rsidP="001C2586">
            <w:pPr>
              <w:jc w:val="center"/>
              <w:rPr>
                <w:b/>
                <w:color w:val="000000"/>
              </w:rPr>
            </w:pPr>
            <w:r w:rsidRPr="005D6CF5">
              <w:rPr>
                <w:b/>
                <w:color w:val="000000"/>
              </w:rPr>
              <w:t>5-9</w:t>
            </w:r>
          </w:p>
        </w:tc>
        <w:tc>
          <w:tcPr>
            <w:tcW w:w="654" w:type="dxa"/>
          </w:tcPr>
          <w:p w:rsidR="006D3C5A" w:rsidRPr="005D6CF5" w:rsidRDefault="006D3C5A" w:rsidP="001C2586">
            <w:pPr>
              <w:jc w:val="center"/>
              <w:rPr>
                <w:b/>
                <w:color w:val="000000"/>
              </w:rPr>
            </w:pPr>
            <w:r w:rsidRPr="005D6CF5">
              <w:rPr>
                <w:b/>
                <w:color w:val="000000"/>
              </w:rPr>
              <w:t>272</w:t>
            </w:r>
          </w:p>
        </w:tc>
        <w:tc>
          <w:tcPr>
            <w:tcW w:w="1156" w:type="dxa"/>
          </w:tcPr>
          <w:p w:rsidR="006D3C5A" w:rsidRPr="005D6CF5" w:rsidRDefault="006D3C5A" w:rsidP="001C2586">
            <w:pPr>
              <w:jc w:val="center"/>
              <w:rPr>
                <w:b/>
                <w:color w:val="000000"/>
                <w:sz w:val="16"/>
                <w:szCs w:val="16"/>
              </w:rPr>
            </w:pPr>
            <w:r w:rsidRPr="005D6CF5">
              <w:rPr>
                <w:b/>
                <w:color w:val="000000"/>
                <w:sz w:val="16"/>
                <w:szCs w:val="16"/>
              </w:rPr>
              <w:t>6 выб</w:t>
            </w:r>
          </w:p>
        </w:tc>
        <w:tc>
          <w:tcPr>
            <w:tcW w:w="686" w:type="dxa"/>
          </w:tcPr>
          <w:p w:rsidR="006D3C5A" w:rsidRPr="005D6CF5" w:rsidRDefault="006D3C5A" w:rsidP="001C2586">
            <w:pPr>
              <w:jc w:val="center"/>
              <w:rPr>
                <w:b/>
                <w:color w:val="000000"/>
              </w:rPr>
            </w:pPr>
            <w:r w:rsidRPr="005D6CF5">
              <w:rPr>
                <w:b/>
                <w:color w:val="000000"/>
              </w:rPr>
              <w:t>266</w:t>
            </w:r>
          </w:p>
        </w:tc>
        <w:tc>
          <w:tcPr>
            <w:tcW w:w="548" w:type="dxa"/>
          </w:tcPr>
          <w:p w:rsidR="006D3C5A" w:rsidRPr="005D6CF5" w:rsidRDefault="006D3C5A" w:rsidP="001C2586">
            <w:pPr>
              <w:jc w:val="center"/>
              <w:rPr>
                <w:b/>
                <w:color w:val="000000"/>
              </w:rPr>
            </w:pPr>
            <w:r w:rsidRPr="005D6CF5">
              <w:rPr>
                <w:b/>
                <w:color w:val="000000"/>
              </w:rPr>
              <w:t>43</w:t>
            </w:r>
          </w:p>
        </w:tc>
        <w:tc>
          <w:tcPr>
            <w:tcW w:w="1579" w:type="dxa"/>
          </w:tcPr>
          <w:p w:rsidR="006D3C5A" w:rsidRPr="005D6CF5" w:rsidRDefault="006D3C5A" w:rsidP="001C2586">
            <w:pPr>
              <w:rPr>
                <w:b/>
                <w:color w:val="000000"/>
                <w:sz w:val="16"/>
                <w:szCs w:val="16"/>
              </w:rPr>
            </w:pPr>
          </w:p>
        </w:tc>
        <w:tc>
          <w:tcPr>
            <w:tcW w:w="709" w:type="dxa"/>
          </w:tcPr>
          <w:p w:rsidR="006D3C5A" w:rsidRPr="005D6CF5" w:rsidRDefault="006D3C5A" w:rsidP="001C2586">
            <w:pPr>
              <w:jc w:val="center"/>
              <w:rPr>
                <w:b/>
              </w:rPr>
            </w:pPr>
            <w:r w:rsidRPr="005D6CF5">
              <w:rPr>
                <w:b/>
              </w:rPr>
              <w:t>123</w:t>
            </w:r>
          </w:p>
        </w:tc>
        <w:tc>
          <w:tcPr>
            <w:tcW w:w="567" w:type="dxa"/>
          </w:tcPr>
          <w:p w:rsidR="006D3C5A" w:rsidRPr="005D6CF5" w:rsidRDefault="006D3C5A" w:rsidP="001C2586">
            <w:pPr>
              <w:jc w:val="center"/>
              <w:rPr>
                <w:b/>
              </w:rPr>
            </w:pPr>
            <w:r w:rsidRPr="005D6CF5">
              <w:rPr>
                <w:b/>
              </w:rPr>
              <w:t>29</w:t>
            </w:r>
          </w:p>
        </w:tc>
        <w:tc>
          <w:tcPr>
            <w:tcW w:w="992" w:type="dxa"/>
          </w:tcPr>
          <w:p w:rsidR="006D3C5A" w:rsidRPr="005D6CF5" w:rsidRDefault="006D3C5A" w:rsidP="001C2586">
            <w:pPr>
              <w:jc w:val="center"/>
              <w:rPr>
                <w:b/>
              </w:rPr>
            </w:pPr>
            <w:r w:rsidRPr="005D6CF5">
              <w:rPr>
                <w:b/>
              </w:rPr>
              <w:t>-</w:t>
            </w:r>
          </w:p>
        </w:tc>
        <w:tc>
          <w:tcPr>
            <w:tcW w:w="709" w:type="dxa"/>
          </w:tcPr>
          <w:p w:rsidR="006D3C5A" w:rsidRPr="005D6CF5" w:rsidRDefault="006D3C5A" w:rsidP="001C2586">
            <w:pPr>
              <w:jc w:val="center"/>
              <w:rPr>
                <w:b/>
              </w:rPr>
            </w:pPr>
            <w:r w:rsidRPr="005D6CF5">
              <w:rPr>
                <w:b/>
              </w:rPr>
              <w:t>100</w:t>
            </w:r>
          </w:p>
        </w:tc>
        <w:tc>
          <w:tcPr>
            <w:tcW w:w="596" w:type="dxa"/>
          </w:tcPr>
          <w:p w:rsidR="006D3C5A" w:rsidRPr="005D6CF5" w:rsidRDefault="006D3C5A" w:rsidP="001C2586">
            <w:pPr>
              <w:jc w:val="center"/>
              <w:rPr>
                <w:b/>
              </w:rPr>
            </w:pPr>
            <w:r w:rsidRPr="005D6CF5">
              <w:rPr>
                <w:b/>
              </w:rPr>
              <w:t>62</w:t>
            </w:r>
          </w:p>
        </w:tc>
      </w:tr>
      <w:tr w:rsidR="006D3C5A" w:rsidRPr="005D6CF5" w:rsidTr="001C2586">
        <w:trPr>
          <w:cantSplit/>
          <w:trHeight w:val="198"/>
          <w:jc w:val="center"/>
        </w:trPr>
        <w:tc>
          <w:tcPr>
            <w:tcW w:w="744" w:type="dxa"/>
          </w:tcPr>
          <w:p w:rsidR="006D3C5A" w:rsidRPr="005D6CF5" w:rsidRDefault="006D3C5A" w:rsidP="001C2586">
            <w:pPr>
              <w:jc w:val="center"/>
              <w:rPr>
                <w:color w:val="000000"/>
              </w:rPr>
            </w:pPr>
            <w:r w:rsidRPr="005D6CF5">
              <w:rPr>
                <w:color w:val="000000"/>
              </w:rPr>
              <w:t>10А</w:t>
            </w:r>
          </w:p>
        </w:tc>
        <w:tc>
          <w:tcPr>
            <w:tcW w:w="654" w:type="dxa"/>
          </w:tcPr>
          <w:p w:rsidR="006D3C5A" w:rsidRPr="005D6CF5" w:rsidRDefault="006D3C5A" w:rsidP="001C2586">
            <w:pPr>
              <w:jc w:val="center"/>
              <w:rPr>
                <w:color w:val="000000"/>
              </w:rPr>
            </w:pPr>
            <w:r w:rsidRPr="005D6CF5">
              <w:rPr>
                <w:color w:val="000000"/>
              </w:rPr>
              <w:t>25</w:t>
            </w:r>
          </w:p>
        </w:tc>
        <w:tc>
          <w:tcPr>
            <w:tcW w:w="1156" w:type="dxa"/>
          </w:tcPr>
          <w:p w:rsidR="006D3C5A" w:rsidRPr="005D6CF5" w:rsidRDefault="006D3C5A" w:rsidP="001C2586">
            <w:pPr>
              <w:jc w:val="center"/>
              <w:rPr>
                <w:color w:val="000000"/>
                <w:sz w:val="18"/>
                <w:szCs w:val="18"/>
              </w:rPr>
            </w:pPr>
            <w:r w:rsidRPr="005D6CF5">
              <w:rPr>
                <w:color w:val="000000"/>
                <w:sz w:val="18"/>
                <w:szCs w:val="18"/>
              </w:rPr>
              <w:t>5 выб</w:t>
            </w:r>
          </w:p>
        </w:tc>
        <w:tc>
          <w:tcPr>
            <w:tcW w:w="686" w:type="dxa"/>
          </w:tcPr>
          <w:p w:rsidR="006D3C5A" w:rsidRPr="005D6CF5" w:rsidRDefault="006D3C5A" w:rsidP="001C2586">
            <w:pPr>
              <w:jc w:val="center"/>
              <w:rPr>
                <w:color w:val="000000"/>
              </w:rPr>
            </w:pPr>
            <w:r w:rsidRPr="005D6CF5">
              <w:rPr>
                <w:color w:val="000000"/>
              </w:rPr>
              <w:t>20</w:t>
            </w:r>
          </w:p>
        </w:tc>
        <w:tc>
          <w:tcPr>
            <w:tcW w:w="548" w:type="dxa"/>
          </w:tcPr>
          <w:p w:rsidR="006D3C5A" w:rsidRPr="005D6CF5" w:rsidRDefault="006D3C5A" w:rsidP="001C2586">
            <w:pPr>
              <w:jc w:val="center"/>
              <w:rPr>
                <w:color w:val="000000"/>
              </w:rPr>
            </w:pPr>
            <w:r w:rsidRPr="005D6CF5">
              <w:rPr>
                <w:color w:val="000000"/>
              </w:rPr>
              <w:t>1</w:t>
            </w:r>
          </w:p>
        </w:tc>
        <w:tc>
          <w:tcPr>
            <w:tcW w:w="1579" w:type="dxa"/>
          </w:tcPr>
          <w:p w:rsidR="006D3C5A" w:rsidRPr="005D6CF5" w:rsidRDefault="006D3C5A" w:rsidP="001C2586">
            <w:pPr>
              <w:rPr>
                <w:color w:val="000000"/>
                <w:sz w:val="16"/>
                <w:szCs w:val="16"/>
              </w:rPr>
            </w:pPr>
          </w:p>
        </w:tc>
        <w:tc>
          <w:tcPr>
            <w:tcW w:w="709" w:type="dxa"/>
          </w:tcPr>
          <w:p w:rsidR="006D3C5A" w:rsidRPr="005D6CF5" w:rsidRDefault="006D3C5A" w:rsidP="001C2586">
            <w:pPr>
              <w:jc w:val="center"/>
              <w:rPr>
                <w:color w:val="000000"/>
              </w:rPr>
            </w:pPr>
            <w:r w:rsidRPr="005D6CF5">
              <w:rPr>
                <w:color w:val="000000"/>
              </w:rPr>
              <w:t>8</w:t>
            </w:r>
          </w:p>
        </w:tc>
        <w:tc>
          <w:tcPr>
            <w:tcW w:w="567" w:type="dxa"/>
          </w:tcPr>
          <w:p w:rsidR="006D3C5A" w:rsidRPr="005D6CF5" w:rsidRDefault="006D3C5A" w:rsidP="001C2586">
            <w:pPr>
              <w:jc w:val="center"/>
              <w:rPr>
                <w:color w:val="000000"/>
              </w:rPr>
            </w:pPr>
            <w:r w:rsidRPr="005D6CF5">
              <w:rPr>
                <w:color w:val="000000"/>
              </w:rPr>
              <w:t>3</w:t>
            </w:r>
          </w:p>
        </w:tc>
        <w:tc>
          <w:tcPr>
            <w:tcW w:w="992" w:type="dxa"/>
          </w:tcPr>
          <w:p w:rsidR="006D3C5A" w:rsidRPr="005D6CF5" w:rsidRDefault="006D3C5A" w:rsidP="001C2586">
            <w:pPr>
              <w:jc w:val="center"/>
              <w:rPr>
                <w:color w:val="000000"/>
              </w:rPr>
            </w:pPr>
          </w:p>
        </w:tc>
        <w:tc>
          <w:tcPr>
            <w:tcW w:w="709" w:type="dxa"/>
          </w:tcPr>
          <w:p w:rsidR="006D3C5A" w:rsidRPr="005D6CF5" w:rsidRDefault="006D3C5A" w:rsidP="001C2586">
            <w:pPr>
              <w:jc w:val="center"/>
              <w:rPr>
                <w:color w:val="000000"/>
              </w:rPr>
            </w:pPr>
            <w:r w:rsidRPr="005D6CF5">
              <w:rPr>
                <w:color w:val="000000"/>
              </w:rPr>
              <w:t>100</w:t>
            </w:r>
          </w:p>
        </w:tc>
        <w:tc>
          <w:tcPr>
            <w:tcW w:w="596" w:type="dxa"/>
          </w:tcPr>
          <w:p w:rsidR="006D3C5A" w:rsidRPr="005D6CF5" w:rsidRDefault="006D3C5A" w:rsidP="001C2586">
            <w:pPr>
              <w:jc w:val="center"/>
              <w:rPr>
                <w:color w:val="000000"/>
              </w:rPr>
            </w:pPr>
            <w:r w:rsidRPr="005D6CF5">
              <w:rPr>
                <w:color w:val="000000"/>
              </w:rPr>
              <w:t>45</w:t>
            </w:r>
          </w:p>
        </w:tc>
      </w:tr>
      <w:tr w:rsidR="006D3C5A" w:rsidRPr="005D6CF5" w:rsidTr="001C2586">
        <w:trPr>
          <w:cantSplit/>
          <w:trHeight w:val="213"/>
          <w:jc w:val="center"/>
        </w:trPr>
        <w:tc>
          <w:tcPr>
            <w:tcW w:w="744" w:type="dxa"/>
          </w:tcPr>
          <w:p w:rsidR="006D3C5A" w:rsidRPr="005D6CF5" w:rsidRDefault="006D3C5A" w:rsidP="001C2586">
            <w:pPr>
              <w:jc w:val="center"/>
              <w:rPr>
                <w:color w:val="000000"/>
              </w:rPr>
            </w:pPr>
            <w:r w:rsidRPr="005D6CF5">
              <w:rPr>
                <w:color w:val="000000"/>
              </w:rPr>
              <w:t>10Б</w:t>
            </w:r>
          </w:p>
        </w:tc>
        <w:tc>
          <w:tcPr>
            <w:tcW w:w="654" w:type="dxa"/>
          </w:tcPr>
          <w:p w:rsidR="006D3C5A" w:rsidRPr="005D6CF5" w:rsidRDefault="006D3C5A" w:rsidP="001C2586">
            <w:pPr>
              <w:jc w:val="center"/>
              <w:rPr>
                <w:color w:val="000000"/>
              </w:rPr>
            </w:pPr>
            <w:r w:rsidRPr="005D6CF5">
              <w:rPr>
                <w:color w:val="000000"/>
              </w:rPr>
              <w:t>25</w:t>
            </w:r>
          </w:p>
        </w:tc>
        <w:tc>
          <w:tcPr>
            <w:tcW w:w="1156" w:type="dxa"/>
          </w:tcPr>
          <w:p w:rsidR="006D3C5A" w:rsidRPr="005D6CF5" w:rsidRDefault="006D3C5A" w:rsidP="001C2586">
            <w:pPr>
              <w:rPr>
                <w:sz w:val="18"/>
                <w:szCs w:val="18"/>
              </w:rPr>
            </w:pPr>
            <w:r w:rsidRPr="005D6CF5">
              <w:rPr>
                <w:sz w:val="18"/>
                <w:szCs w:val="18"/>
              </w:rPr>
              <w:t>6 выб</w:t>
            </w:r>
          </w:p>
        </w:tc>
        <w:tc>
          <w:tcPr>
            <w:tcW w:w="686" w:type="dxa"/>
          </w:tcPr>
          <w:p w:rsidR="006D3C5A" w:rsidRPr="005D6CF5" w:rsidRDefault="006D3C5A" w:rsidP="001C2586">
            <w:pPr>
              <w:jc w:val="center"/>
              <w:rPr>
                <w:color w:val="000000"/>
              </w:rPr>
            </w:pPr>
            <w:r w:rsidRPr="005D6CF5">
              <w:rPr>
                <w:color w:val="000000"/>
              </w:rPr>
              <w:t>19</w:t>
            </w:r>
          </w:p>
        </w:tc>
        <w:tc>
          <w:tcPr>
            <w:tcW w:w="548" w:type="dxa"/>
          </w:tcPr>
          <w:p w:rsidR="006D3C5A" w:rsidRPr="005D6CF5" w:rsidRDefault="006D3C5A" w:rsidP="001C2586">
            <w:pPr>
              <w:jc w:val="center"/>
              <w:rPr>
                <w:color w:val="000000"/>
              </w:rPr>
            </w:pPr>
            <w:r w:rsidRPr="005D6CF5">
              <w:rPr>
                <w:color w:val="000000"/>
              </w:rPr>
              <w:t>1</w:t>
            </w:r>
          </w:p>
        </w:tc>
        <w:tc>
          <w:tcPr>
            <w:tcW w:w="1579" w:type="dxa"/>
          </w:tcPr>
          <w:p w:rsidR="006D3C5A" w:rsidRPr="005D6CF5" w:rsidRDefault="006D3C5A" w:rsidP="001C2586">
            <w:pPr>
              <w:rPr>
                <w:color w:val="000000"/>
                <w:sz w:val="16"/>
                <w:szCs w:val="16"/>
              </w:rPr>
            </w:pPr>
          </w:p>
        </w:tc>
        <w:tc>
          <w:tcPr>
            <w:tcW w:w="709" w:type="dxa"/>
          </w:tcPr>
          <w:p w:rsidR="006D3C5A" w:rsidRPr="005D6CF5" w:rsidRDefault="006D3C5A" w:rsidP="001C2586">
            <w:pPr>
              <w:jc w:val="center"/>
              <w:rPr>
                <w:color w:val="000000"/>
              </w:rPr>
            </w:pPr>
            <w:r w:rsidRPr="005D6CF5">
              <w:rPr>
                <w:color w:val="000000"/>
              </w:rPr>
              <w:t>12</w:t>
            </w:r>
          </w:p>
        </w:tc>
        <w:tc>
          <w:tcPr>
            <w:tcW w:w="567" w:type="dxa"/>
          </w:tcPr>
          <w:p w:rsidR="006D3C5A" w:rsidRPr="005D6CF5" w:rsidRDefault="006D3C5A" w:rsidP="001C2586">
            <w:pPr>
              <w:jc w:val="center"/>
              <w:rPr>
                <w:color w:val="000000"/>
              </w:rPr>
            </w:pPr>
            <w:r w:rsidRPr="005D6CF5">
              <w:rPr>
                <w:color w:val="000000"/>
              </w:rPr>
              <w:t>0</w:t>
            </w:r>
          </w:p>
        </w:tc>
        <w:tc>
          <w:tcPr>
            <w:tcW w:w="992" w:type="dxa"/>
          </w:tcPr>
          <w:p w:rsidR="006D3C5A" w:rsidRPr="005D6CF5" w:rsidRDefault="006D3C5A" w:rsidP="001C2586">
            <w:pPr>
              <w:jc w:val="center"/>
              <w:rPr>
                <w:color w:val="000000"/>
              </w:rPr>
            </w:pPr>
            <w:r w:rsidRPr="005D6CF5">
              <w:rPr>
                <w:color w:val="000000"/>
              </w:rPr>
              <w:t>-</w:t>
            </w:r>
          </w:p>
        </w:tc>
        <w:tc>
          <w:tcPr>
            <w:tcW w:w="709" w:type="dxa"/>
          </w:tcPr>
          <w:p w:rsidR="006D3C5A" w:rsidRPr="005D6CF5" w:rsidRDefault="006D3C5A" w:rsidP="001C2586">
            <w:pPr>
              <w:jc w:val="center"/>
              <w:rPr>
                <w:color w:val="000000"/>
              </w:rPr>
            </w:pPr>
            <w:r w:rsidRPr="005D6CF5">
              <w:rPr>
                <w:color w:val="000000"/>
              </w:rPr>
              <w:t>100</w:t>
            </w:r>
          </w:p>
        </w:tc>
        <w:tc>
          <w:tcPr>
            <w:tcW w:w="596" w:type="dxa"/>
          </w:tcPr>
          <w:p w:rsidR="006D3C5A" w:rsidRPr="005D6CF5" w:rsidRDefault="006D3C5A" w:rsidP="001C2586">
            <w:pPr>
              <w:jc w:val="center"/>
              <w:rPr>
                <w:color w:val="000000"/>
              </w:rPr>
            </w:pPr>
            <w:r w:rsidRPr="005D6CF5">
              <w:rPr>
                <w:color w:val="000000"/>
              </w:rPr>
              <w:t>68</w:t>
            </w:r>
          </w:p>
        </w:tc>
      </w:tr>
      <w:tr w:rsidR="006D3C5A" w:rsidRPr="005D6CF5" w:rsidTr="001C2586">
        <w:trPr>
          <w:cantSplit/>
          <w:trHeight w:val="213"/>
          <w:jc w:val="center"/>
        </w:trPr>
        <w:tc>
          <w:tcPr>
            <w:tcW w:w="744" w:type="dxa"/>
          </w:tcPr>
          <w:p w:rsidR="006D3C5A" w:rsidRPr="005D6CF5" w:rsidRDefault="006D3C5A" w:rsidP="001C2586">
            <w:pPr>
              <w:jc w:val="center"/>
              <w:rPr>
                <w:b/>
                <w:color w:val="000000"/>
              </w:rPr>
            </w:pPr>
            <w:r w:rsidRPr="005D6CF5">
              <w:rPr>
                <w:b/>
                <w:color w:val="000000"/>
              </w:rPr>
              <w:t>10</w:t>
            </w:r>
          </w:p>
        </w:tc>
        <w:tc>
          <w:tcPr>
            <w:tcW w:w="654" w:type="dxa"/>
          </w:tcPr>
          <w:p w:rsidR="006D3C5A" w:rsidRPr="005D6CF5" w:rsidRDefault="006D3C5A" w:rsidP="001C2586">
            <w:pPr>
              <w:jc w:val="center"/>
              <w:rPr>
                <w:b/>
                <w:color w:val="000000"/>
              </w:rPr>
            </w:pPr>
            <w:r w:rsidRPr="005D6CF5">
              <w:rPr>
                <w:b/>
                <w:color w:val="000000"/>
              </w:rPr>
              <w:t>50</w:t>
            </w:r>
          </w:p>
        </w:tc>
        <w:tc>
          <w:tcPr>
            <w:tcW w:w="1156" w:type="dxa"/>
          </w:tcPr>
          <w:p w:rsidR="006D3C5A" w:rsidRPr="005D6CF5" w:rsidRDefault="006D3C5A" w:rsidP="001C2586">
            <w:pPr>
              <w:jc w:val="center"/>
              <w:rPr>
                <w:b/>
                <w:color w:val="000000"/>
              </w:rPr>
            </w:pPr>
            <w:r w:rsidRPr="005D6CF5">
              <w:rPr>
                <w:b/>
                <w:color w:val="000000"/>
              </w:rPr>
              <w:t>11 выб.</w:t>
            </w:r>
          </w:p>
        </w:tc>
        <w:tc>
          <w:tcPr>
            <w:tcW w:w="686" w:type="dxa"/>
          </w:tcPr>
          <w:p w:rsidR="006D3C5A" w:rsidRPr="005D6CF5" w:rsidRDefault="006D3C5A" w:rsidP="001C2586">
            <w:pPr>
              <w:jc w:val="center"/>
              <w:rPr>
                <w:b/>
                <w:color w:val="000000"/>
              </w:rPr>
            </w:pPr>
            <w:r w:rsidRPr="005D6CF5">
              <w:rPr>
                <w:b/>
                <w:color w:val="000000"/>
              </w:rPr>
              <w:t>39</w:t>
            </w:r>
          </w:p>
        </w:tc>
        <w:tc>
          <w:tcPr>
            <w:tcW w:w="548" w:type="dxa"/>
          </w:tcPr>
          <w:p w:rsidR="006D3C5A" w:rsidRPr="005D6CF5" w:rsidRDefault="006D3C5A" w:rsidP="001C2586">
            <w:pPr>
              <w:jc w:val="center"/>
              <w:rPr>
                <w:b/>
                <w:color w:val="000000"/>
              </w:rPr>
            </w:pPr>
            <w:r w:rsidRPr="005D6CF5">
              <w:rPr>
                <w:b/>
                <w:color w:val="000000"/>
              </w:rPr>
              <w:t>2</w:t>
            </w:r>
          </w:p>
        </w:tc>
        <w:tc>
          <w:tcPr>
            <w:tcW w:w="1579" w:type="dxa"/>
          </w:tcPr>
          <w:p w:rsidR="006D3C5A" w:rsidRPr="005D6CF5" w:rsidRDefault="006D3C5A" w:rsidP="001C2586">
            <w:pPr>
              <w:rPr>
                <w:b/>
                <w:color w:val="000000"/>
                <w:sz w:val="16"/>
                <w:szCs w:val="16"/>
              </w:rPr>
            </w:pPr>
          </w:p>
        </w:tc>
        <w:tc>
          <w:tcPr>
            <w:tcW w:w="709" w:type="dxa"/>
          </w:tcPr>
          <w:p w:rsidR="006D3C5A" w:rsidRPr="005D6CF5" w:rsidRDefault="006D3C5A" w:rsidP="001C2586">
            <w:pPr>
              <w:jc w:val="center"/>
              <w:rPr>
                <w:b/>
                <w:color w:val="000000"/>
              </w:rPr>
            </w:pPr>
            <w:r w:rsidRPr="005D6CF5">
              <w:rPr>
                <w:b/>
                <w:color w:val="000000"/>
              </w:rPr>
              <w:t>20</w:t>
            </w:r>
          </w:p>
        </w:tc>
        <w:tc>
          <w:tcPr>
            <w:tcW w:w="567" w:type="dxa"/>
          </w:tcPr>
          <w:p w:rsidR="006D3C5A" w:rsidRPr="005D6CF5" w:rsidRDefault="006D3C5A" w:rsidP="001C2586">
            <w:pPr>
              <w:jc w:val="center"/>
              <w:rPr>
                <w:b/>
                <w:color w:val="000000"/>
              </w:rPr>
            </w:pPr>
            <w:r w:rsidRPr="005D6CF5">
              <w:rPr>
                <w:b/>
                <w:color w:val="000000"/>
              </w:rPr>
              <w:t>3</w:t>
            </w:r>
          </w:p>
        </w:tc>
        <w:tc>
          <w:tcPr>
            <w:tcW w:w="992" w:type="dxa"/>
          </w:tcPr>
          <w:p w:rsidR="006D3C5A" w:rsidRPr="005D6CF5" w:rsidRDefault="006D3C5A" w:rsidP="001C2586">
            <w:pPr>
              <w:jc w:val="center"/>
              <w:rPr>
                <w:b/>
                <w:color w:val="000000"/>
              </w:rPr>
            </w:pPr>
            <w:r w:rsidRPr="005D6CF5">
              <w:rPr>
                <w:b/>
                <w:color w:val="000000"/>
              </w:rPr>
              <w:t>-</w:t>
            </w:r>
          </w:p>
        </w:tc>
        <w:tc>
          <w:tcPr>
            <w:tcW w:w="709" w:type="dxa"/>
          </w:tcPr>
          <w:p w:rsidR="006D3C5A" w:rsidRPr="005D6CF5" w:rsidRDefault="006D3C5A" w:rsidP="001C2586">
            <w:pPr>
              <w:jc w:val="center"/>
              <w:rPr>
                <w:b/>
                <w:color w:val="000000"/>
              </w:rPr>
            </w:pPr>
            <w:r w:rsidRPr="005D6CF5">
              <w:rPr>
                <w:b/>
                <w:color w:val="000000"/>
              </w:rPr>
              <w:t>100</w:t>
            </w:r>
          </w:p>
        </w:tc>
        <w:tc>
          <w:tcPr>
            <w:tcW w:w="596" w:type="dxa"/>
          </w:tcPr>
          <w:p w:rsidR="006D3C5A" w:rsidRPr="005D6CF5" w:rsidRDefault="006D3C5A" w:rsidP="001C2586">
            <w:pPr>
              <w:jc w:val="center"/>
              <w:rPr>
                <w:b/>
                <w:color w:val="000000"/>
              </w:rPr>
            </w:pPr>
            <w:r w:rsidRPr="005D6CF5">
              <w:rPr>
                <w:b/>
                <w:color w:val="000000"/>
              </w:rPr>
              <w:t>56</w:t>
            </w:r>
          </w:p>
        </w:tc>
      </w:tr>
      <w:tr w:rsidR="006D3C5A" w:rsidRPr="005D6CF5" w:rsidTr="001C2586">
        <w:trPr>
          <w:cantSplit/>
          <w:trHeight w:val="198"/>
          <w:jc w:val="center"/>
        </w:trPr>
        <w:tc>
          <w:tcPr>
            <w:tcW w:w="744" w:type="dxa"/>
          </w:tcPr>
          <w:p w:rsidR="006D3C5A" w:rsidRPr="005D6CF5" w:rsidRDefault="006D3C5A" w:rsidP="001C2586">
            <w:pPr>
              <w:jc w:val="center"/>
              <w:rPr>
                <w:color w:val="000000"/>
              </w:rPr>
            </w:pPr>
            <w:r w:rsidRPr="005D6CF5">
              <w:rPr>
                <w:color w:val="000000"/>
              </w:rPr>
              <w:t>11А</w:t>
            </w:r>
          </w:p>
        </w:tc>
        <w:tc>
          <w:tcPr>
            <w:tcW w:w="654" w:type="dxa"/>
          </w:tcPr>
          <w:p w:rsidR="006D3C5A" w:rsidRPr="005D6CF5" w:rsidRDefault="006D3C5A" w:rsidP="001C2586">
            <w:pPr>
              <w:jc w:val="center"/>
              <w:rPr>
                <w:color w:val="000000"/>
              </w:rPr>
            </w:pPr>
            <w:r w:rsidRPr="005D6CF5">
              <w:rPr>
                <w:color w:val="000000"/>
              </w:rPr>
              <w:t>21</w:t>
            </w:r>
          </w:p>
        </w:tc>
        <w:tc>
          <w:tcPr>
            <w:tcW w:w="1156" w:type="dxa"/>
          </w:tcPr>
          <w:p w:rsidR="006D3C5A" w:rsidRPr="005D6CF5" w:rsidRDefault="006D3C5A" w:rsidP="001C2586">
            <w:pPr>
              <w:jc w:val="center"/>
              <w:rPr>
                <w:color w:val="000000"/>
              </w:rPr>
            </w:pPr>
          </w:p>
        </w:tc>
        <w:tc>
          <w:tcPr>
            <w:tcW w:w="686" w:type="dxa"/>
          </w:tcPr>
          <w:p w:rsidR="006D3C5A" w:rsidRPr="005D6CF5" w:rsidRDefault="006D3C5A" w:rsidP="001C2586">
            <w:pPr>
              <w:jc w:val="center"/>
              <w:rPr>
                <w:color w:val="000000"/>
              </w:rPr>
            </w:pPr>
            <w:r w:rsidRPr="005D6CF5">
              <w:rPr>
                <w:color w:val="000000"/>
              </w:rPr>
              <w:t>21</w:t>
            </w:r>
          </w:p>
        </w:tc>
        <w:tc>
          <w:tcPr>
            <w:tcW w:w="548" w:type="dxa"/>
          </w:tcPr>
          <w:p w:rsidR="006D3C5A" w:rsidRPr="005D6CF5" w:rsidRDefault="006D3C5A" w:rsidP="001C2586">
            <w:pPr>
              <w:jc w:val="center"/>
              <w:rPr>
                <w:color w:val="000000"/>
              </w:rPr>
            </w:pPr>
            <w:r w:rsidRPr="005D6CF5">
              <w:rPr>
                <w:color w:val="000000"/>
              </w:rPr>
              <w:t>2</w:t>
            </w:r>
          </w:p>
        </w:tc>
        <w:tc>
          <w:tcPr>
            <w:tcW w:w="1579" w:type="dxa"/>
          </w:tcPr>
          <w:p w:rsidR="006D3C5A" w:rsidRPr="005D6CF5" w:rsidRDefault="006D3C5A" w:rsidP="001C2586">
            <w:pPr>
              <w:rPr>
                <w:color w:val="000000"/>
                <w:sz w:val="16"/>
                <w:szCs w:val="16"/>
              </w:rPr>
            </w:pPr>
          </w:p>
        </w:tc>
        <w:tc>
          <w:tcPr>
            <w:tcW w:w="709" w:type="dxa"/>
          </w:tcPr>
          <w:p w:rsidR="006D3C5A" w:rsidRPr="005D6CF5" w:rsidRDefault="006D3C5A" w:rsidP="001C2586">
            <w:pPr>
              <w:jc w:val="center"/>
              <w:rPr>
                <w:color w:val="000000"/>
              </w:rPr>
            </w:pPr>
            <w:r w:rsidRPr="005D6CF5">
              <w:rPr>
                <w:color w:val="000000"/>
              </w:rPr>
              <w:t>14</w:t>
            </w:r>
          </w:p>
        </w:tc>
        <w:tc>
          <w:tcPr>
            <w:tcW w:w="567" w:type="dxa"/>
          </w:tcPr>
          <w:p w:rsidR="006D3C5A" w:rsidRPr="005D6CF5" w:rsidRDefault="006D3C5A" w:rsidP="001C2586">
            <w:pPr>
              <w:jc w:val="center"/>
              <w:rPr>
                <w:color w:val="000000"/>
              </w:rPr>
            </w:pPr>
            <w:r w:rsidRPr="005D6CF5">
              <w:rPr>
                <w:color w:val="000000"/>
              </w:rPr>
              <w:t>2</w:t>
            </w:r>
          </w:p>
        </w:tc>
        <w:tc>
          <w:tcPr>
            <w:tcW w:w="992" w:type="dxa"/>
          </w:tcPr>
          <w:p w:rsidR="006D3C5A" w:rsidRPr="005D6CF5" w:rsidRDefault="006D3C5A" w:rsidP="001C2586">
            <w:pPr>
              <w:jc w:val="center"/>
              <w:rPr>
                <w:color w:val="000000"/>
              </w:rPr>
            </w:pPr>
            <w:r w:rsidRPr="005D6CF5">
              <w:rPr>
                <w:color w:val="000000"/>
              </w:rPr>
              <w:t>-</w:t>
            </w:r>
          </w:p>
        </w:tc>
        <w:tc>
          <w:tcPr>
            <w:tcW w:w="709" w:type="dxa"/>
          </w:tcPr>
          <w:p w:rsidR="006D3C5A" w:rsidRPr="005D6CF5" w:rsidRDefault="006D3C5A" w:rsidP="001C2586">
            <w:pPr>
              <w:jc w:val="center"/>
              <w:rPr>
                <w:color w:val="000000"/>
              </w:rPr>
            </w:pPr>
            <w:r w:rsidRPr="005D6CF5">
              <w:rPr>
                <w:color w:val="000000"/>
              </w:rPr>
              <w:t>100</w:t>
            </w:r>
          </w:p>
        </w:tc>
        <w:tc>
          <w:tcPr>
            <w:tcW w:w="596" w:type="dxa"/>
          </w:tcPr>
          <w:p w:rsidR="006D3C5A" w:rsidRPr="005D6CF5" w:rsidRDefault="006D3C5A" w:rsidP="001C2586">
            <w:pPr>
              <w:jc w:val="center"/>
              <w:rPr>
                <w:color w:val="000000"/>
              </w:rPr>
            </w:pPr>
            <w:r w:rsidRPr="005D6CF5">
              <w:rPr>
                <w:color w:val="000000"/>
              </w:rPr>
              <w:t>76</w:t>
            </w:r>
          </w:p>
        </w:tc>
      </w:tr>
      <w:tr w:rsidR="006D3C5A" w:rsidRPr="005D6CF5" w:rsidTr="001C2586">
        <w:trPr>
          <w:cantSplit/>
          <w:trHeight w:val="213"/>
          <w:jc w:val="center"/>
        </w:trPr>
        <w:tc>
          <w:tcPr>
            <w:tcW w:w="744" w:type="dxa"/>
          </w:tcPr>
          <w:p w:rsidR="006D3C5A" w:rsidRPr="005D6CF5" w:rsidRDefault="006D3C5A" w:rsidP="001C2586">
            <w:pPr>
              <w:jc w:val="center"/>
              <w:rPr>
                <w:color w:val="000000"/>
              </w:rPr>
            </w:pPr>
            <w:r w:rsidRPr="005D6CF5">
              <w:rPr>
                <w:color w:val="000000"/>
              </w:rPr>
              <w:t>11Б</w:t>
            </w:r>
          </w:p>
        </w:tc>
        <w:tc>
          <w:tcPr>
            <w:tcW w:w="654" w:type="dxa"/>
          </w:tcPr>
          <w:p w:rsidR="006D3C5A" w:rsidRPr="005D6CF5" w:rsidRDefault="006D3C5A" w:rsidP="001C2586">
            <w:pPr>
              <w:jc w:val="center"/>
              <w:rPr>
                <w:color w:val="000000"/>
              </w:rPr>
            </w:pPr>
            <w:r w:rsidRPr="005D6CF5">
              <w:rPr>
                <w:color w:val="000000"/>
              </w:rPr>
              <w:t>21</w:t>
            </w:r>
          </w:p>
        </w:tc>
        <w:tc>
          <w:tcPr>
            <w:tcW w:w="1156" w:type="dxa"/>
          </w:tcPr>
          <w:p w:rsidR="006D3C5A" w:rsidRPr="005D6CF5" w:rsidRDefault="006D3C5A" w:rsidP="001C2586">
            <w:pPr>
              <w:jc w:val="center"/>
              <w:rPr>
                <w:color w:val="000000"/>
                <w:sz w:val="16"/>
                <w:szCs w:val="16"/>
              </w:rPr>
            </w:pPr>
          </w:p>
        </w:tc>
        <w:tc>
          <w:tcPr>
            <w:tcW w:w="686" w:type="dxa"/>
          </w:tcPr>
          <w:p w:rsidR="006D3C5A" w:rsidRPr="005D6CF5" w:rsidRDefault="006D3C5A" w:rsidP="001C2586">
            <w:pPr>
              <w:jc w:val="center"/>
              <w:rPr>
                <w:color w:val="000000"/>
              </w:rPr>
            </w:pPr>
            <w:r w:rsidRPr="005D6CF5">
              <w:rPr>
                <w:color w:val="000000"/>
              </w:rPr>
              <w:t>21</w:t>
            </w:r>
          </w:p>
        </w:tc>
        <w:tc>
          <w:tcPr>
            <w:tcW w:w="548" w:type="dxa"/>
          </w:tcPr>
          <w:p w:rsidR="006D3C5A" w:rsidRPr="005D6CF5" w:rsidRDefault="006D3C5A" w:rsidP="001C2586">
            <w:pPr>
              <w:jc w:val="center"/>
              <w:rPr>
                <w:color w:val="000000"/>
              </w:rPr>
            </w:pPr>
            <w:r w:rsidRPr="005D6CF5">
              <w:rPr>
                <w:color w:val="000000"/>
              </w:rPr>
              <w:t>3</w:t>
            </w:r>
          </w:p>
        </w:tc>
        <w:tc>
          <w:tcPr>
            <w:tcW w:w="1579" w:type="dxa"/>
          </w:tcPr>
          <w:p w:rsidR="006D3C5A" w:rsidRPr="005D6CF5" w:rsidRDefault="006D3C5A" w:rsidP="001C2586">
            <w:pPr>
              <w:rPr>
                <w:color w:val="000000"/>
                <w:sz w:val="16"/>
                <w:szCs w:val="16"/>
              </w:rPr>
            </w:pPr>
          </w:p>
        </w:tc>
        <w:tc>
          <w:tcPr>
            <w:tcW w:w="709" w:type="dxa"/>
          </w:tcPr>
          <w:p w:rsidR="006D3C5A" w:rsidRPr="005D6CF5" w:rsidRDefault="006D3C5A" w:rsidP="001C2586">
            <w:pPr>
              <w:jc w:val="center"/>
              <w:rPr>
                <w:color w:val="000000"/>
              </w:rPr>
            </w:pPr>
            <w:r w:rsidRPr="005D6CF5">
              <w:rPr>
                <w:color w:val="000000"/>
              </w:rPr>
              <w:t>7</w:t>
            </w:r>
          </w:p>
        </w:tc>
        <w:tc>
          <w:tcPr>
            <w:tcW w:w="567" w:type="dxa"/>
          </w:tcPr>
          <w:p w:rsidR="006D3C5A" w:rsidRPr="005D6CF5" w:rsidRDefault="006D3C5A" w:rsidP="001C2586">
            <w:pPr>
              <w:jc w:val="center"/>
              <w:rPr>
                <w:color w:val="000000"/>
              </w:rPr>
            </w:pPr>
            <w:r w:rsidRPr="005D6CF5">
              <w:rPr>
                <w:color w:val="000000"/>
              </w:rPr>
              <w:t>4</w:t>
            </w:r>
          </w:p>
        </w:tc>
        <w:tc>
          <w:tcPr>
            <w:tcW w:w="992" w:type="dxa"/>
          </w:tcPr>
          <w:p w:rsidR="006D3C5A" w:rsidRPr="005D6CF5" w:rsidRDefault="006D3C5A" w:rsidP="001C2586">
            <w:pPr>
              <w:jc w:val="center"/>
              <w:rPr>
                <w:color w:val="000000"/>
              </w:rPr>
            </w:pPr>
            <w:r w:rsidRPr="005D6CF5">
              <w:rPr>
                <w:color w:val="000000"/>
              </w:rPr>
              <w:t>-</w:t>
            </w:r>
          </w:p>
        </w:tc>
        <w:tc>
          <w:tcPr>
            <w:tcW w:w="709" w:type="dxa"/>
          </w:tcPr>
          <w:p w:rsidR="006D3C5A" w:rsidRPr="005D6CF5" w:rsidRDefault="006D3C5A" w:rsidP="001C2586">
            <w:pPr>
              <w:jc w:val="center"/>
              <w:rPr>
                <w:color w:val="000000"/>
              </w:rPr>
            </w:pPr>
            <w:r w:rsidRPr="005D6CF5">
              <w:rPr>
                <w:color w:val="000000"/>
              </w:rPr>
              <w:t>100</w:t>
            </w:r>
          </w:p>
        </w:tc>
        <w:tc>
          <w:tcPr>
            <w:tcW w:w="596" w:type="dxa"/>
          </w:tcPr>
          <w:p w:rsidR="006D3C5A" w:rsidRPr="005D6CF5" w:rsidRDefault="006D3C5A" w:rsidP="001C2586">
            <w:pPr>
              <w:rPr>
                <w:color w:val="000000"/>
              </w:rPr>
            </w:pPr>
            <w:r w:rsidRPr="005D6CF5">
              <w:rPr>
                <w:color w:val="000000"/>
              </w:rPr>
              <w:t>48</w:t>
            </w:r>
          </w:p>
        </w:tc>
      </w:tr>
      <w:tr w:rsidR="006D3C5A" w:rsidRPr="005D6CF5" w:rsidTr="001C2586">
        <w:trPr>
          <w:cantSplit/>
          <w:trHeight w:val="464"/>
          <w:jc w:val="center"/>
        </w:trPr>
        <w:tc>
          <w:tcPr>
            <w:tcW w:w="744" w:type="dxa"/>
          </w:tcPr>
          <w:p w:rsidR="006D3C5A" w:rsidRPr="005D6CF5" w:rsidRDefault="006D3C5A" w:rsidP="001C2586">
            <w:pPr>
              <w:jc w:val="center"/>
              <w:rPr>
                <w:b/>
                <w:color w:val="000000"/>
              </w:rPr>
            </w:pPr>
            <w:r w:rsidRPr="005D6CF5">
              <w:rPr>
                <w:b/>
                <w:color w:val="000000"/>
              </w:rPr>
              <w:t>11</w:t>
            </w:r>
          </w:p>
        </w:tc>
        <w:tc>
          <w:tcPr>
            <w:tcW w:w="654" w:type="dxa"/>
          </w:tcPr>
          <w:p w:rsidR="006D3C5A" w:rsidRPr="005D6CF5" w:rsidRDefault="006D3C5A" w:rsidP="001C2586">
            <w:pPr>
              <w:jc w:val="center"/>
              <w:rPr>
                <w:b/>
                <w:color w:val="000000"/>
              </w:rPr>
            </w:pPr>
            <w:r w:rsidRPr="005D6CF5">
              <w:rPr>
                <w:b/>
                <w:color w:val="000000"/>
              </w:rPr>
              <w:t>42</w:t>
            </w:r>
          </w:p>
        </w:tc>
        <w:tc>
          <w:tcPr>
            <w:tcW w:w="1156" w:type="dxa"/>
          </w:tcPr>
          <w:p w:rsidR="006D3C5A" w:rsidRPr="005D6CF5" w:rsidRDefault="006D3C5A" w:rsidP="001C2586">
            <w:pPr>
              <w:jc w:val="center"/>
              <w:rPr>
                <w:b/>
                <w:color w:val="000000"/>
              </w:rPr>
            </w:pPr>
          </w:p>
        </w:tc>
        <w:tc>
          <w:tcPr>
            <w:tcW w:w="686" w:type="dxa"/>
          </w:tcPr>
          <w:p w:rsidR="006D3C5A" w:rsidRPr="005D6CF5" w:rsidRDefault="006D3C5A" w:rsidP="001C2586">
            <w:pPr>
              <w:jc w:val="center"/>
              <w:rPr>
                <w:b/>
                <w:color w:val="000000"/>
              </w:rPr>
            </w:pPr>
            <w:r w:rsidRPr="005D6CF5">
              <w:rPr>
                <w:b/>
                <w:color w:val="000000"/>
              </w:rPr>
              <w:t>42</w:t>
            </w:r>
          </w:p>
        </w:tc>
        <w:tc>
          <w:tcPr>
            <w:tcW w:w="548" w:type="dxa"/>
          </w:tcPr>
          <w:p w:rsidR="006D3C5A" w:rsidRPr="005D6CF5" w:rsidRDefault="006D3C5A" w:rsidP="001C2586">
            <w:pPr>
              <w:jc w:val="center"/>
              <w:rPr>
                <w:b/>
                <w:color w:val="000000"/>
              </w:rPr>
            </w:pPr>
            <w:r w:rsidRPr="005D6CF5">
              <w:rPr>
                <w:b/>
                <w:color w:val="000000"/>
              </w:rPr>
              <w:t>5</w:t>
            </w:r>
          </w:p>
        </w:tc>
        <w:tc>
          <w:tcPr>
            <w:tcW w:w="1579" w:type="dxa"/>
          </w:tcPr>
          <w:p w:rsidR="006D3C5A" w:rsidRPr="005D6CF5" w:rsidRDefault="006D3C5A" w:rsidP="001C2586">
            <w:pPr>
              <w:jc w:val="center"/>
              <w:rPr>
                <w:b/>
                <w:color w:val="000000"/>
                <w:sz w:val="16"/>
                <w:szCs w:val="16"/>
              </w:rPr>
            </w:pPr>
          </w:p>
        </w:tc>
        <w:tc>
          <w:tcPr>
            <w:tcW w:w="709" w:type="dxa"/>
          </w:tcPr>
          <w:p w:rsidR="006D3C5A" w:rsidRPr="005D6CF5" w:rsidRDefault="006D3C5A" w:rsidP="001C2586">
            <w:pPr>
              <w:jc w:val="center"/>
              <w:rPr>
                <w:b/>
                <w:color w:val="000000"/>
              </w:rPr>
            </w:pPr>
            <w:r w:rsidRPr="005D6CF5">
              <w:rPr>
                <w:b/>
                <w:color w:val="000000"/>
              </w:rPr>
              <w:t>21</w:t>
            </w:r>
          </w:p>
        </w:tc>
        <w:tc>
          <w:tcPr>
            <w:tcW w:w="567" w:type="dxa"/>
          </w:tcPr>
          <w:p w:rsidR="006D3C5A" w:rsidRPr="005D6CF5" w:rsidRDefault="006D3C5A" w:rsidP="001C2586">
            <w:pPr>
              <w:jc w:val="center"/>
              <w:rPr>
                <w:b/>
                <w:color w:val="000000"/>
              </w:rPr>
            </w:pPr>
            <w:r w:rsidRPr="005D6CF5">
              <w:rPr>
                <w:b/>
                <w:color w:val="000000"/>
              </w:rPr>
              <w:t>6</w:t>
            </w:r>
          </w:p>
        </w:tc>
        <w:tc>
          <w:tcPr>
            <w:tcW w:w="992" w:type="dxa"/>
          </w:tcPr>
          <w:p w:rsidR="006D3C5A" w:rsidRPr="005D6CF5" w:rsidRDefault="006D3C5A" w:rsidP="001C2586">
            <w:pPr>
              <w:jc w:val="center"/>
              <w:rPr>
                <w:b/>
                <w:color w:val="000000"/>
              </w:rPr>
            </w:pPr>
            <w:r w:rsidRPr="005D6CF5">
              <w:rPr>
                <w:b/>
                <w:color w:val="000000"/>
              </w:rPr>
              <w:t>-</w:t>
            </w:r>
          </w:p>
        </w:tc>
        <w:tc>
          <w:tcPr>
            <w:tcW w:w="709" w:type="dxa"/>
          </w:tcPr>
          <w:p w:rsidR="006D3C5A" w:rsidRPr="005D6CF5" w:rsidRDefault="006D3C5A" w:rsidP="001C2586">
            <w:pPr>
              <w:jc w:val="center"/>
              <w:rPr>
                <w:b/>
                <w:color w:val="000000"/>
              </w:rPr>
            </w:pPr>
            <w:r w:rsidRPr="005D6CF5">
              <w:rPr>
                <w:b/>
                <w:color w:val="000000"/>
              </w:rPr>
              <w:t>100</w:t>
            </w:r>
          </w:p>
        </w:tc>
        <w:tc>
          <w:tcPr>
            <w:tcW w:w="596" w:type="dxa"/>
          </w:tcPr>
          <w:p w:rsidR="006D3C5A" w:rsidRPr="005D6CF5" w:rsidRDefault="006D3C5A" w:rsidP="001C2586">
            <w:pPr>
              <w:jc w:val="center"/>
              <w:rPr>
                <w:b/>
                <w:color w:val="000000"/>
              </w:rPr>
            </w:pPr>
            <w:r w:rsidRPr="005D6CF5">
              <w:rPr>
                <w:b/>
                <w:color w:val="000000"/>
              </w:rPr>
              <w:t>62</w:t>
            </w:r>
          </w:p>
        </w:tc>
      </w:tr>
      <w:tr w:rsidR="006D3C5A" w:rsidRPr="005D6CF5" w:rsidTr="001C2586">
        <w:trPr>
          <w:cantSplit/>
          <w:trHeight w:val="464"/>
          <w:jc w:val="center"/>
        </w:trPr>
        <w:tc>
          <w:tcPr>
            <w:tcW w:w="744" w:type="dxa"/>
          </w:tcPr>
          <w:p w:rsidR="006D3C5A" w:rsidRPr="005D6CF5" w:rsidRDefault="006D3C5A" w:rsidP="001C2586">
            <w:pPr>
              <w:jc w:val="center"/>
              <w:rPr>
                <w:b/>
                <w:color w:val="000000"/>
              </w:rPr>
            </w:pPr>
            <w:r w:rsidRPr="005D6CF5">
              <w:rPr>
                <w:b/>
                <w:color w:val="000000"/>
              </w:rPr>
              <w:t>10-11</w:t>
            </w:r>
          </w:p>
        </w:tc>
        <w:tc>
          <w:tcPr>
            <w:tcW w:w="654" w:type="dxa"/>
          </w:tcPr>
          <w:p w:rsidR="006D3C5A" w:rsidRPr="005D6CF5" w:rsidRDefault="006D3C5A" w:rsidP="001C2586">
            <w:pPr>
              <w:jc w:val="center"/>
              <w:rPr>
                <w:b/>
                <w:color w:val="000000"/>
              </w:rPr>
            </w:pPr>
            <w:r w:rsidRPr="005D6CF5">
              <w:rPr>
                <w:b/>
                <w:color w:val="000000"/>
              </w:rPr>
              <w:t>92</w:t>
            </w:r>
          </w:p>
        </w:tc>
        <w:tc>
          <w:tcPr>
            <w:tcW w:w="1156" w:type="dxa"/>
          </w:tcPr>
          <w:p w:rsidR="006D3C5A" w:rsidRPr="005D6CF5" w:rsidRDefault="006D3C5A" w:rsidP="001C2586">
            <w:pPr>
              <w:jc w:val="center"/>
              <w:rPr>
                <w:b/>
                <w:color w:val="000000"/>
              </w:rPr>
            </w:pPr>
          </w:p>
        </w:tc>
        <w:tc>
          <w:tcPr>
            <w:tcW w:w="686" w:type="dxa"/>
          </w:tcPr>
          <w:p w:rsidR="006D3C5A" w:rsidRPr="005D6CF5" w:rsidRDefault="006D3C5A" w:rsidP="001C2586">
            <w:pPr>
              <w:jc w:val="center"/>
              <w:rPr>
                <w:b/>
                <w:color w:val="000000"/>
              </w:rPr>
            </w:pPr>
            <w:r w:rsidRPr="005D6CF5">
              <w:rPr>
                <w:b/>
                <w:color w:val="000000"/>
              </w:rPr>
              <w:t>81</w:t>
            </w:r>
          </w:p>
        </w:tc>
        <w:tc>
          <w:tcPr>
            <w:tcW w:w="548" w:type="dxa"/>
          </w:tcPr>
          <w:p w:rsidR="006D3C5A" w:rsidRPr="005D6CF5" w:rsidRDefault="006D3C5A" w:rsidP="001C2586">
            <w:pPr>
              <w:jc w:val="center"/>
              <w:rPr>
                <w:b/>
                <w:color w:val="000000"/>
              </w:rPr>
            </w:pPr>
            <w:r w:rsidRPr="005D6CF5">
              <w:rPr>
                <w:b/>
                <w:color w:val="000000"/>
              </w:rPr>
              <w:t>7</w:t>
            </w:r>
          </w:p>
        </w:tc>
        <w:tc>
          <w:tcPr>
            <w:tcW w:w="1579" w:type="dxa"/>
          </w:tcPr>
          <w:p w:rsidR="006D3C5A" w:rsidRPr="005D6CF5" w:rsidRDefault="006D3C5A" w:rsidP="001C2586">
            <w:pPr>
              <w:jc w:val="center"/>
              <w:rPr>
                <w:b/>
                <w:color w:val="000000"/>
                <w:sz w:val="16"/>
                <w:szCs w:val="16"/>
              </w:rPr>
            </w:pPr>
          </w:p>
        </w:tc>
        <w:tc>
          <w:tcPr>
            <w:tcW w:w="709" w:type="dxa"/>
          </w:tcPr>
          <w:p w:rsidR="006D3C5A" w:rsidRPr="005D6CF5" w:rsidRDefault="006D3C5A" w:rsidP="001C2586">
            <w:pPr>
              <w:jc w:val="center"/>
              <w:rPr>
                <w:b/>
                <w:color w:val="000000"/>
              </w:rPr>
            </w:pPr>
            <w:r w:rsidRPr="005D6CF5">
              <w:rPr>
                <w:b/>
                <w:color w:val="000000"/>
              </w:rPr>
              <w:t>41</w:t>
            </w:r>
          </w:p>
        </w:tc>
        <w:tc>
          <w:tcPr>
            <w:tcW w:w="567" w:type="dxa"/>
          </w:tcPr>
          <w:p w:rsidR="006D3C5A" w:rsidRPr="005D6CF5" w:rsidRDefault="006D3C5A" w:rsidP="001C2586">
            <w:pPr>
              <w:jc w:val="center"/>
              <w:rPr>
                <w:b/>
                <w:color w:val="000000"/>
              </w:rPr>
            </w:pPr>
            <w:r w:rsidRPr="005D6CF5">
              <w:rPr>
                <w:b/>
                <w:color w:val="000000"/>
              </w:rPr>
              <w:t>9</w:t>
            </w:r>
          </w:p>
        </w:tc>
        <w:tc>
          <w:tcPr>
            <w:tcW w:w="992" w:type="dxa"/>
          </w:tcPr>
          <w:p w:rsidR="006D3C5A" w:rsidRPr="005D6CF5" w:rsidRDefault="006D3C5A" w:rsidP="001C2586">
            <w:pPr>
              <w:jc w:val="center"/>
              <w:rPr>
                <w:b/>
                <w:color w:val="000000"/>
              </w:rPr>
            </w:pPr>
            <w:r w:rsidRPr="005D6CF5">
              <w:rPr>
                <w:b/>
                <w:color w:val="000000"/>
              </w:rPr>
              <w:t>-</w:t>
            </w:r>
          </w:p>
        </w:tc>
        <w:tc>
          <w:tcPr>
            <w:tcW w:w="709" w:type="dxa"/>
          </w:tcPr>
          <w:p w:rsidR="006D3C5A" w:rsidRPr="005D6CF5" w:rsidRDefault="006D3C5A" w:rsidP="001C2586">
            <w:pPr>
              <w:jc w:val="center"/>
              <w:rPr>
                <w:b/>
                <w:color w:val="000000"/>
              </w:rPr>
            </w:pPr>
            <w:r w:rsidRPr="005D6CF5">
              <w:rPr>
                <w:b/>
                <w:color w:val="000000"/>
              </w:rPr>
              <w:t>100</w:t>
            </w:r>
          </w:p>
        </w:tc>
        <w:tc>
          <w:tcPr>
            <w:tcW w:w="596" w:type="dxa"/>
          </w:tcPr>
          <w:p w:rsidR="006D3C5A" w:rsidRPr="005D6CF5" w:rsidRDefault="006D3C5A" w:rsidP="001C2586">
            <w:pPr>
              <w:jc w:val="center"/>
              <w:rPr>
                <w:b/>
                <w:color w:val="000000"/>
              </w:rPr>
            </w:pPr>
            <w:r w:rsidRPr="005D6CF5">
              <w:rPr>
                <w:b/>
                <w:color w:val="000000"/>
              </w:rPr>
              <w:t>59</w:t>
            </w:r>
          </w:p>
        </w:tc>
      </w:tr>
      <w:tr w:rsidR="006D3C5A" w:rsidRPr="005D6CF5" w:rsidTr="001C2586">
        <w:trPr>
          <w:cantSplit/>
          <w:trHeight w:val="213"/>
          <w:jc w:val="center"/>
        </w:trPr>
        <w:tc>
          <w:tcPr>
            <w:tcW w:w="744" w:type="dxa"/>
          </w:tcPr>
          <w:p w:rsidR="006D3C5A" w:rsidRPr="005D6CF5" w:rsidRDefault="006D3C5A" w:rsidP="001C2586">
            <w:pPr>
              <w:jc w:val="center"/>
              <w:rPr>
                <w:b/>
                <w:color w:val="000000"/>
              </w:rPr>
            </w:pPr>
            <w:r w:rsidRPr="005D6CF5">
              <w:rPr>
                <w:b/>
                <w:color w:val="000000"/>
              </w:rPr>
              <w:t>5-11</w:t>
            </w:r>
          </w:p>
        </w:tc>
        <w:tc>
          <w:tcPr>
            <w:tcW w:w="654" w:type="dxa"/>
          </w:tcPr>
          <w:p w:rsidR="006D3C5A" w:rsidRPr="005D6CF5" w:rsidRDefault="006D3C5A" w:rsidP="001C2586">
            <w:pPr>
              <w:jc w:val="center"/>
              <w:rPr>
                <w:b/>
                <w:color w:val="000000"/>
              </w:rPr>
            </w:pPr>
            <w:r w:rsidRPr="005D6CF5">
              <w:rPr>
                <w:b/>
                <w:color w:val="000000"/>
              </w:rPr>
              <w:t>364</w:t>
            </w:r>
          </w:p>
        </w:tc>
        <w:tc>
          <w:tcPr>
            <w:tcW w:w="1156" w:type="dxa"/>
          </w:tcPr>
          <w:p w:rsidR="006D3C5A" w:rsidRPr="005D6CF5" w:rsidRDefault="006D3C5A" w:rsidP="001C2586">
            <w:pPr>
              <w:jc w:val="center"/>
              <w:rPr>
                <w:b/>
                <w:color w:val="000000"/>
                <w:sz w:val="16"/>
                <w:szCs w:val="16"/>
              </w:rPr>
            </w:pPr>
            <w:r w:rsidRPr="005D6CF5">
              <w:rPr>
                <w:b/>
                <w:color w:val="000000"/>
                <w:sz w:val="16"/>
                <w:szCs w:val="16"/>
              </w:rPr>
              <w:t>17 выб.</w:t>
            </w:r>
          </w:p>
        </w:tc>
        <w:tc>
          <w:tcPr>
            <w:tcW w:w="686" w:type="dxa"/>
          </w:tcPr>
          <w:p w:rsidR="006D3C5A" w:rsidRPr="005D6CF5" w:rsidRDefault="006D3C5A" w:rsidP="001C2586">
            <w:pPr>
              <w:jc w:val="center"/>
              <w:rPr>
                <w:b/>
                <w:color w:val="000000"/>
              </w:rPr>
            </w:pPr>
            <w:r w:rsidRPr="005D6CF5">
              <w:rPr>
                <w:b/>
                <w:color w:val="000000"/>
              </w:rPr>
              <w:t>347</w:t>
            </w:r>
          </w:p>
        </w:tc>
        <w:tc>
          <w:tcPr>
            <w:tcW w:w="548" w:type="dxa"/>
          </w:tcPr>
          <w:p w:rsidR="006D3C5A" w:rsidRPr="005D6CF5" w:rsidRDefault="006D3C5A" w:rsidP="001C2586">
            <w:pPr>
              <w:jc w:val="center"/>
              <w:rPr>
                <w:b/>
              </w:rPr>
            </w:pPr>
            <w:r w:rsidRPr="005D6CF5">
              <w:rPr>
                <w:b/>
              </w:rPr>
              <w:t>50</w:t>
            </w:r>
          </w:p>
        </w:tc>
        <w:tc>
          <w:tcPr>
            <w:tcW w:w="1579" w:type="dxa"/>
          </w:tcPr>
          <w:p w:rsidR="006D3C5A" w:rsidRPr="005D6CF5" w:rsidRDefault="006D3C5A" w:rsidP="001C2586">
            <w:pPr>
              <w:rPr>
                <w:b/>
                <w:color w:val="FABF8F"/>
                <w:sz w:val="16"/>
                <w:szCs w:val="16"/>
              </w:rPr>
            </w:pPr>
          </w:p>
        </w:tc>
        <w:tc>
          <w:tcPr>
            <w:tcW w:w="709" w:type="dxa"/>
          </w:tcPr>
          <w:p w:rsidR="006D3C5A" w:rsidRPr="005D6CF5" w:rsidRDefault="006D3C5A" w:rsidP="001C2586">
            <w:pPr>
              <w:jc w:val="center"/>
              <w:rPr>
                <w:b/>
              </w:rPr>
            </w:pPr>
            <w:r w:rsidRPr="005D6CF5">
              <w:rPr>
                <w:b/>
              </w:rPr>
              <w:t>164</w:t>
            </w:r>
          </w:p>
        </w:tc>
        <w:tc>
          <w:tcPr>
            <w:tcW w:w="567" w:type="dxa"/>
          </w:tcPr>
          <w:p w:rsidR="006D3C5A" w:rsidRPr="005D6CF5" w:rsidRDefault="006D3C5A" w:rsidP="001C2586">
            <w:pPr>
              <w:jc w:val="center"/>
              <w:rPr>
                <w:b/>
              </w:rPr>
            </w:pPr>
            <w:r w:rsidRPr="005D6CF5">
              <w:rPr>
                <w:b/>
              </w:rPr>
              <w:t>38</w:t>
            </w:r>
          </w:p>
        </w:tc>
        <w:tc>
          <w:tcPr>
            <w:tcW w:w="992" w:type="dxa"/>
          </w:tcPr>
          <w:p w:rsidR="006D3C5A" w:rsidRPr="005D6CF5" w:rsidRDefault="006D3C5A" w:rsidP="001C2586">
            <w:pPr>
              <w:jc w:val="center"/>
              <w:rPr>
                <w:b/>
              </w:rPr>
            </w:pPr>
            <w:r w:rsidRPr="005D6CF5">
              <w:rPr>
                <w:b/>
              </w:rPr>
              <w:t>-</w:t>
            </w:r>
          </w:p>
        </w:tc>
        <w:tc>
          <w:tcPr>
            <w:tcW w:w="709" w:type="dxa"/>
          </w:tcPr>
          <w:p w:rsidR="006D3C5A" w:rsidRPr="005D6CF5" w:rsidRDefault="006D3C5A" w:rsidP="001C2586">
            <w:pPr>
              <w:jc w:val="center"/>
              <w:rPr>
                <w:b/>
              </w:rPr>
            </w:pPr>
            <w:r w:rsidRPr="005D6CF5">
              <w:rPr>
                <w:b/>
              </w:rPr>
              <w:t>100</w:t>
            </w:r>
          </w:p>
        </w:tc>
        <w:tc>
          <w:tcPr>
            <w:tcW w:w="596" w:type="dxa"/>
          </w:tcPr>
          <w:p w:rsidR="006D3C5A" w:rsidRPr="005D6CF5" w:rsidRDefault="006D3C5A" w:rsidP="001C2586">
            <w:pPr>
              <w:jc w:val="center"/>
              <w:rPr>
                <w:b/>
              </w:rPr>
            </w:pPr>
            <w:r w:rsidRPr="005D6CF5">
              <w:rPr>
                <w:b/>
              </w:rPr>
              <w:t>62</w:t>
            </w:r>
          </w:p>
        </w:tc>
      </w:tr>
    </w:tbl>
    <w:p w:rsidR="006D3C5A" w:rsidRPr="005D6CF5" w:rsidRDefault="006D3C5A" w:rsidP="008B4D25">
      <w:pPr>
        <w:ind w:firstLine="567"/>
        <w:jc w:val="center"/>
        <w:rPr>
          <w:rFonts w:cs="Times New Roman"/>
          <w:b/>
          <w:sz w:val="28"/>
          <w:szCs w:val="28"/>
          <w:shd w:val="clear" w:color="auto" w:fill="FFFFFF"/>
        </w:rPr>
      </w:pPr>
    </w:p>
    <w:p w:rsidR="00B539B3" w:rsidRPr="005D6CF5" w:rsidRDefault="00B539B3">
      <w:pPr>
        <w:tabs>
          <w:tab w:val="left" w:pos="900"/>
        </w:tabs>
        <w:spacing w:line="100" w:lineRule="atLeast"/>
        <w:ind w:left="720"/>
        <w:jc w:val="both"/>
        <w:rPr>
          <w:rFonts w:cs="Times New Roman"/>
          <w:b/>
          <w:sz w:val="28"/>
          <w:szCs w:val="28"/>
        </w:rPr>
      </w:pPr>
    </w:p>
    <w:p w:rsidR="00B539B3" w:rsidRPr="005D6CF5" w:rsidRDefault="00B539B3">
      <w:pPr>
        <w:tabs>
          <w:tab w:val="left" w:pos="900"/>
        </w:tabs>
        <w:spacing w:line="100" w:lineRule="atLeast"/>
        <w:ind w:left="720"/>
        <w:jc w:val="both"/>
        <w:rPr>
          <w:rFonts w:cs="Times New Roman"/>
          <w:b/>
          <w:sz w:val="28"/>
          <w:szCs w:val="28"/>
        </w:rPr>
      </w:pPr>
    </w:p>
    <w:p w:rsidR="001417B7" w:rsidRPr="005D6CF5" w:rsidRDefault="001417B7">
      <w:pPr>
        <w:tabs>
          <w:tab w:val="left" w:pos="900"/>
        </w:tabs>
        <w:spacing w:line="100" w:lineRule="atLeast"/>
        <w:ind w:left="720"/>
        <w:jc w:val="both"/>
        <w:rPr>
          <w:rFonts w:cs="Times New Roman"/>
          <w:b/>
          <w:sz w:val="28"/>
          <w:szCs w:val="28"/>
        </w:rPr>
      </w:pPr>
    </w:p>
    <w:p w:rsidR="001417B7" w:rsidRPr="005D6CF5" w:rsidRDefault="001417B7">
      <w:pPr>
        <w:tabs>
          <w:tab w:val="left" w:pos="900"/>
        </w:tabs>
        <w:spacing w:line="100" w:lineRule="atLeast"/>
        <w:ind w:left="720"/>
        <w:jc w:val="both"/>
        <w:rPr>
          <w:rFonts w:cs="Times New Roman"/>
          <w:b/>
          <w:sz w:val="28"/>
          <w:szCs w:val="28"/>
        </w:rPr>
      </w:pPr>
    </w:p>
    <w:p w:rsidR="001417B7" w:rsidRPr="005D6CF5" w:rsidRDefault="001417B7">
      <w:pPr>
        <w:tabs>
          <w:tab w:val="left" w:pos="900"/>
        </w:tabs>
        <w:spacing w:line="100" w:lineRule="atLeast"/>
        <w:ind w:left="720"/>
        <w:jc w:val="both"/>
        <w:rPr>
          <w:rFonts w:cs="Times New Roman"/>
          <w:b/>
          <w:sz w:val="28"/>
          <w:szCs w:val="28"/>
        </w:rPr>
      </w:pPr>
    </w:p>
    <w:p w:rsidR="001417B7" w:rsidRPr="005D6CF5" w:rsidRDefault="001417B7">
      <w:pPr>
        <w:tabs>
          <w:tab w:val="left" w:pos="900"/>
        </w:tabs>
        <w:spacing w:line="100" w:lineRule="atLeast"/>
        <w:ind w:left="720"/>
        <w:jc w:val="both"/>
        <w:rPr>
          <w:rFonts w:cs="Times New Roman"/>
          <w:b/>
          <w:sz w:val="28"/>
          <w:szCs w:val="28"/>
        </w:rPr>
      </w:pPr>
    </w:p>
    <w:p w:rsidR="00A933BA" w:rsidRPr="005D6CF5" w:rsidRDefault="00A933BA" w:rsidP="00A933BA">
      <w:pPr>
        <w:jc w:val="both"/>
        <w:rPr>
          <w:b/>
          <w:color w:val="000000"/>
          <w:sz w:val="22"/>
          <w:szCs w:val="22"/>
        </w:rPr>
      </w:pPr>
      <w:r w:rsidRPr="005D6CF5">
        <w:rPr>
          <w:sz w:val="22"/>
          <w:szCs w:val="22"/>
        </w:rPr>
        <w:t>2.</w:t>
      </w:r>
      <w:r w:rsidR="004B46D7" w:rsidRPr="005D6CF5">
        <w:rPr>
          <w:b/>
          <w:color w:val="000000"/>
          <w:sz w:val="22"/>
          <w:szCs w:val="22"/>
        </w:rPr>
        <w:t xml:space="preserve">Итоги </w:t>
      </w:r>
      <w:r w:rsidR="004B46D7" w:rsidRPr="005D6CF5">
        <w:rPr>
          <w:b/>
          <w:color w:val="000000"/>
          <w:sz w:val="22"/>
          <w:szCs w:val="22"/>
          <w:lang w:val="en-US"/>
        </w:rPr>
        <w:t>I</w:t>
      </w:r>
      <w:r w:rsidR="004B46D7" w:rsidRPr="005D6CF5">
        <w:rPr>
          <w:b/>
          <w:color w:val="000000"/>
          <w:sz w:val="22"/>
          <w:szCs w:val="22"/>
        </w:rPr>
        <w:t xml:space="preserve"> полугодия 201</w:t>
      </w:r>
      <w:r w:rsidR="006D3C5A" w:rsidRPr="005D6CF5">
        <w:rPr>
          <w:b/>
          <w:color w:val="000000"/>
          <w:sz w:val="22"/>
          <w:szCs w:val="22"/>
        </w:rPr>
        <w:t>8</w:t>
      </w:r>
      <w:r w:rsidR="004B46D7" w:rsidRPr="005D6CF5">
        <w:rPr>
          <w:b/>
          <w:color w:val="000000"/>
          <w:sz w:val="22"/>
          <w:szCs w:val="22"/>
        </w:rPr>
        <w:t>-201</w:t>
      </w:r>
      <w:r w:rsidR="006D3C5A" w:rsidRPr="005D6CF5">
        <w:rPr>
          <w:b/>
          <w:color w:val="000000"/>
          <w:sz w:val="22"/>
          <w:szCs w:val="22"/>
        </w:rPr>
        <w:t>9</w:t>
      </w:r>
      <w:r w:rsidR="004B46D7" w:rsidRPr="005D6CF5">
        <w:rPr>
          <w:b/>
          <w:color w:val="000000"/>
          <w:sz w:val="22"/>
          <w:szCs w:val="22"/>
        </w:rPr>
        <w:t xml:space="preserve"> учебного года</w:t>
      </w:r>
    </w:p>
    <w:p w:rsidR="006D3C5A" w:rsidRPr="005D6CF5" w:rsidRDefault="006D3C5A" w:rsidP="00A933BA">
      <w:pPr>
        <w:jc w:val="both"/>
        <w:rPr>
          <w:b/>
          <w:color w:val="000000"/>
          <w:sz w:val="22"/>
          <w:szCs w:val="22"/>
        </w:rPr>
      </w:pPr>
    </w:p>
    <w:tbl>
      <w:tblPr>
        <w:tblW w:w="8840" w:type="dxa"/>
        <w:jc w:val="center"/>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654"/>
        <w:gridCol w:w="1156"/>
        <w:gridCol w:w="686"/>
        <w:gridCol w:w="548"/>
        <w:gridCol w:w="1579"/>
        <w:gridCol w:w="709"/>
        <w:gridCol w:w="567"/>
        <w:gridCol w:w="992"/>
        <w:gridCol w:w="709"/>
        <w:gridCol w:w="496"/>
      </w:tblGrid>
      <w:tr w:rsidR="006D3C5A" w:rsidRPr="005D6CF5" w:rsidTr="001C2586">
        <w:trPr>
          <w:cantSplit/>
          <w:trHeight w:val="1400"/>
          <w:jc w:val="center"/>
        </w:trPr>
        <w:tc>
          <w:tcPr>
            <w:tcW w:w="744" w:type="dxa"/>
          </w:tcPr>
          <w:p w:rsidR="006D3C5A" w:rsidRPr="005D6CF5" w:rsidRDefault="006D3C5A" w:rsidP="001C2586">
            <w:pPr>
              <w:pStyle w:val="1"/>
              <w:jc w:val="both"/>
              <w:rPr>
                <w:i/>
                <w:sz w:val="20"/>
              </w:rPr>
            </w:pPr>
            <w:r w:rsidRPr="005D6CF5">
              <w:rPr>
                <w:i/>
                <w:sz w:val="20"/>
              </w:rPr>
              <w:t xml:space="preserve">Кл. </w:t>
            </w:r>
          </w:p>
        </w:tc>
        <w:tc>
          <w:tcPr>
            <w:tcW w:w="654" w:type="dxa"/>
          </w:tcPr>
          <w:p w:rsidR="006D3C5A" w:rsidRPr="005D6CF5" w:rsidRDefault="006D3C5A" w:rsidP="001C2586">
            <w:pPr>
              <w:jc w:val="both"/>
              <w:rPr>
                <w:color w:val="000000"/>
              </w:rPr>
            </w:pPr>
            <w:r w:rsidRPr="005D6CF5">
              <w:rPr>
                <w:color w:val="000000"/>
              </w:rPr>
              <w:t xml:space="preserve">Уч-ся на нач </w:t>
            </w:r>
            <w:r w:rsidRPr="005D6CF5">
              <w:rPr>
                <w:color w:val="000000"/>
                <w:lang w:val="en-US"/>
              </w:rPr>
              <w:t>I</w:t>
            </w:r>
            <w:r w:rsidRPr="005D6CF5">
              <w:rPr>
                <w:color w:val="000000"/>
              </w:rPr>
              <w:t xml:space="preserve">  чет.</w:t>
            </w:r>
          </w:p>
        </w:tc>
        <w:tc>
          <w:tcPr>
            <w:tcW w:w="1156" w:type="dxa"/>
          </w:tcPr>
          <w:p w:rsidR="006D3C5A" w:rsidRPr="005D6CF5" w:rsidRDefault="006D3C5A" w:rsidP="001C2586">
            <w:pPr>
              <w:jc w:val="both"/>
              <w:rPr>
                <w:color w:val="000000"/>
              </w:rPr>
            </w:pPr>
            <w:r w:rsidRPr="005D6CF5">
              <w:rPr>
                <w:color w:val="000000"/>
              </w:rPr>
              <w:t xml:space="preserve">движение </w:t>
            </w:r>
          </w:p>
        </w:tc>
        <w:tc>
          <w:tcPr>
            <w:tcW w:w="686" w:type="dxa"/>
          </w:tcPr>
          <w:p w:rsidR="006D3C5A" w:rsidRPr="005D6CF5" w:rsidRDefault="006D3C5A" w:rsidP="001C2586">
            <w:pPr>
              <w:jc w:val="both"/>
              <w:rPr>
                <w:color w:val="000000"/>
              </w:rPr>
            </w:pPr>
            <w:r w:rsidRPr="005D6CF5">
              <w:rPr>
                <w:color w:val="000000"/>
              </w:rPr>
              <w:t xml:space="preserve">Уч-ся на кон </w:t>
            </w:r>
          </w:p>
          <w:p w:rsidR="006D3C5A" w:rsidRPr="005D6CF5" w:rsidRDefault="006D3C5A" w:rsidP="001C2586">
            <w:pPr>
              <w:jc w:val="both"/>
              <w:rPr>
                <w:color w:val="000000"/>
              </w:rPr>
            </w:pPr>
            <w:r w:rsidRPr="005D6CF5">
              <w:rPr>
                <w:color w:val="000000"/>
                <w:lang w:val="en-US"/>
              </w:rPr>
              <w:t>I</w:t>
            </w:r>
            <w:r w:rsidRPr="005D6CF5">
              <w:rPr>
                <w:color w:val="000000"/>
              </w:rPr>
              <w:t xml:space="preserve"> чет</w:t>
            </w:r>
          </w:p>
        </w:tc>
        <w:tc>
          <w:tcPr>
            <w:tcW w:w="548" w:type="dxa"/>
          </w:tcPr>
          <w:p w:rsidR="006D3C5A" w:rsidRPr="005D6CF5" w:rsidRDefault="006D3C5A" w:rsidP="001C2586">
            <w:pPr>
              <w:jc w:val="center"/>
              <w:rPr>
                <w:color w:val="000000"/>
              </w:rPr>
            </w:pPr>
            <w:r w:rsidRPr="005D6CF5">
              <w:rPr>
                <w:color w:val="000000"/>
              </w:rPr>
              <w:t>5</w:t>
            </w:r>
          </w:p>
        </w:tc>
        <w:tc>
          <w:tcPr>
            <w:tcW w:w="1579" w:type="dxa"/>
          </w:tcPr>
          <w:p w:rsidR="006D3C5A" w:rsidRPr="005D6CF5" w:rsidRDefault="006D3C5A" w:rsidP="001C2586">
            <w:pPr>
              <w:jc w:val="center"/>
              <w:rPr>
                <w:color w:val="000000"/>
              </w:rPr>
            </w:pPr>
            <w:r w:rsidRPr="005D6CF5">
              <w:rPr>
                <w:color w:val="000000"/>
              </w:rPr>
              <w:t>Ф.И</w:t>
            </w:r>
          </w:p>
        </w:tc>
        <w:tc>
          <w:tcPr>
            <w:tcW w:w="709" w:type="dxa"/>
          </w:tcPr>
          <w:p w:rsidR="006D3C5A" w:rsidRPr="005D6CF5" w:rsidRDefault="006D3C5A" w:rsidP="001C2586">
            <w:pPr>
              <w:jc w:val="center"/>
              <w:rPr>
                <w:color w:val="000000"/>
              </w:rPr>
            </w:pPr>
            <w:r w:rsidRPr="005D6CF5">
              <w:rPr>
                <w:color w:val="000000"/>
              </w:rPr>
              <w:t>4 и 5</w:t>
            </w:r>
          </w:p>
        </w:tc>
        <w:tc>
          <w:tcPr>
            <w:tcW w:w="567" w:type="dxa"/>
          </w:tcPr>
          <w:p w:rsidR="006D3C5A" w:rsidRPr="005D6CF5" w:rsidRDefault="006D3C5A" w:rsidP="001C2586">
            <w:pPr>
              <w:jc w:val="center"/>
              <w:rPr>
                <w:color w:val="000000"/>
              </w:rPr>
            </w:pPr>
            <w:r w:rsidRPr="005D6CF5">
              <w:rPr>
                <w:color w:val="000000"/>
              </w:rPr>
              <w:t>с одной 3</w:t>
            </w:r>
          </w:p>
        </w:tc>
        <w:tc>
          <w:tcPr>
            <w:tcW w:w="992" w:type="dxa"/>
          </w:tcPr>
          <w:p w:rsidR="006D3C5A" w:rsidRPr="005D6CF5" w:rsidRDefault="006D3C5A" w:rsidP="001C2586">
            <w:pPr>
              <w:jc w:val="center"/>
              <w:rPr>
                <w:color w:val="000000"/>
              </w:rPr>
            </w:pPr>
            <w:r w:rsidRPr="005D6CF5">
              <w:rPr>
                <w:color w:val="000000"/>
              </w:rPr>
              <w:t>с од. 2</w:t>
            </w:r>
          </w:p>
        </w:tc>
        <w:tc>
          <w:tcPr>
            <w:tcW w:w="709" w:type="dxa"/>
          </w:tcPr>
          <w:p w:rsidR="006D3C5A" w:rsidRPr="005D6CF5" w:rsidRDefault="006D3C5A" w:rsidP="001C2586">
            <w:pPr>
              <w:jc w:val="both"/>
              <w:rPr>
                <w:color w:val="000000"/>
              </w:rPr>
            </w:pPr>
            <w:r w:rsidRPr="005D6CF5">
              <w:rPr>
                <w:color w:val="000000"/>
              </w:rPr>
              <w:t>Усп.. %</w:t>
            </w:r>
          </w:p>
        </w:tc>
        <w:tc>
          <w:tcPr>
            <w:tcW w:w="496" w:type="dxa"/>
          </w:tcPr>
          <w:p w:rsidR="006D3C5A" w:rsidRPr="005D6CF5" w:rsidRDefault="006D3C5A" w:rsidP="001C2586">
            <w:pPr>
              <w:jc w:val="both"/>
              <w:rPr>
                <w:color w:val="000000"/>
              </w:rPr>
            </w:pPr>
            <w:r w:rsidRPr="005D6CF5">
              <w:rPr>
                <w:color w:val="000000"/>
              </w:rPr>
              <w:t xml:space="preserve">Кач. % </w:t>
            </w:r>
          </w:p>
        </w:tc>
      </w:tr>
      <w:tr w:rsidR="006D3C5A" w:rsidRPr="005D6CF5" w:rsidTr="001C2586">
        <w:trPr>
          <w:cantSplit/>
          <w:trHeight w:val="198"/>
          <w:jc w:val="center"/>
        </w:trPr>
        <w:tc>
          <w:tcPr>
            <w:tcW w:w="744" w:type="dxa"/>
          </w:tcPr>
          <w:p w:rsidR="006D3C5A" w:rsidRPr="005D6CF5" w:rsidRDefault="006D3C5A" w:rsidP="001C2586">
            <w:pPr>
              <w:pStyle w:val="2"/>
              <w:jc w:val="center"/>
              <w:rPr>
                <w:b w:val="0"/>
                <w:color w:val="000000"/>
                <w:sz w:val="24"/>
                <w:szCs w:val="24"/>
              </w:rPr>
            </w:pPr>
            <w:r w:rsidRPr="005D6CF5">
              <w:rPr>
                <w:b w:val="0"/>
                <w:color w:val="000000"/>
                <w:sz w:val="24"/>
                <w:szCs w:val="24"/>
              </w:rPr>
              <w:t>5А</w:t>
            </w:r>
          </w:p>
        </w:tc>
        <w:tc>
          <w:tcPr>
            <w:tcW w:w="654" w:type="dxa"/>
          </w:tcPr>
          <w:p w:rsidR="006D3C5A" w:rsidRPr="005D6CF5" w:rsidRDefault="006D3C5A" w:rsidP="001C2586">
            <w:pPr>
              <w:jc w:val="center"/>
              <w:rPr>
                <w:color w:val="000000"/>
              </w:rPr>
            </w:pPr>
            <w:r w:rsidRPr="005D6CF5">
              <w:rPr>
                <w:color w:val="000000"/>
              </w:rPr>
              <w:t>28</w:t>
            </w:r>
          </w:p>
        </w:tc>
        <w:tc>
          <w:tcPr>
            <w:tcW w:w="1156" w:type="dxa"/>
          </w:tcPr>
          <w:p w:rsidR="006D3C5A" w:rsidRPr="005D6CF5" w:rsidRDefault="006D3C5A" w:rsidP="001C2586">
            <w:pPr>
              <w:jc w:val="center"/>
              <w:rPr>
                <w:color w:val="000000"/>
              </w:rPr>
            </w:pPr>
          </w:p>
        </w:tc>
        <w:tc>
          <w:tcPr>
            <w:tcW w:w="686" w:type="dxa"/>
          </w:tcPr>
          <w:p w:rsidR="006D3C5A" w:rsidRPr="005D6CF5" w:rsidRDefault="006D3C5A" w:rsidP="001C2586">
            <w:pPr>
              <w:jc w:val="center"/>
              <w:rPr>
                <w:color w:val="000000"/>
              </w:rPr>
            </w:pPr>
            <w:r w:rsidRPr="005D6CF5">
              <w:rPr>
                <w:color w:val="000000"/>
              </w:rPr>
              <w:t>28</w:t>
            </w:r>
          </w:p>
        </w:tc>
        <w:tc>
          <w:tcPr>
            <w:tcW w:w="548" w:type="dxa"/>
          </w:tcPr>
          <w:p w:rsidR="006D3C5A" w:rsidRPr="005D6CF5" w:rsidRDefault="006D3C5A" w:rsidP="001C2586">
            <w:pPr>
              <w:jc w:val="center"/>
              <w:rPr>
                <w:color w:val="000000"/>
              </w:rPr>
            </w:pPr>
            <w:r w:rsidRPr="005D6CF5">
              <w:rPr>
                <w:color w:val="000000"/>
              </w:rPr>
              <w:t>3</w:t>
            </w:r>
          </w:p>
        </w:tc>
        <w:tc>
          <w:tcPr>
            <w:tcW w:w="1579" w:type="dxa"/>
          </w:tcPr>
          <w:p w:rsidR="006D3C5A" w:rsidRPr="005D6CF5" w:rsidRDefault="006D3C5A" w:rsidP="001C2586">
            <w:pPr>
              <w:jc w:val="center"/>
              <w:rPr>
                <w:color w:val="000000"/>
                <w:sz w:val="16"/>
                <w:szCs w:val="16"/>
              </w:rPr>
            </w:pPr>
          </w:p>
        </w:tc>
        <w:tc>
          <w:tcPr>
            <w:tcW w:w="709" w:type="dxa"/>
          </w:tcPr>
          <w:p w:rsidR="006D3C5A" w:rsidRPr="005D6CF5" w:rsidRDefault="006D3C5A" w:rsidP="001C2586">
            <w:pPr>
              <w:jc w:val="center"/>
              <w:rPr>
                <w:color w:val="000000"/>
              </w:rPr>
            </w:pPr>
            <w:r w:rsidRPr="005D6CF5">
              <w:rPr>
                <w:color w:val="000000"/>
              </w:rPr>
              <w:t>18</w:t>
            </w:r>
          </w:p>
        </w:tc>
        <w:tc>
          <w:tcPr>
            <w:tcW w:w="567" w:type="dxa"/>
          </w:tcPr>
          <w:p w:rsidR="006D3C5A" w:rsidRPr="005D6CF5" w:rsidRDefault="006D3C5A" w:rsidP="001C2586">
            <w:pPr>
              <w:jc w:val="center"/>
              <w:rPr>
                <w:color w:val="000000"/>
                <w:lang w:val="en-US"/>
              </w:rPr>
            </w:pPr>
            <w:r w:rsidRPr="005D6CF5">
              <w:rPr>
                <w:color w:val="000000"/>
                <w:lang w:val="en-US"/>
              </w:rPr>
              <w:t>0</w:t>
            </w:r>
          </w:p>
        </w:tc>
        <w:tc>
          <w:tcPr>
            <w:tcW w:w="992" w:type="dxa"/>
          </w:tcPr>
          <w:p w:rsidR="006D3C5A" w:rsidRPr="005D6CF5" w:rsidRDefault="006D3C5A" w:rsidP="001C2586">
            <w:pPr>
              <w:jc w:val="center"/>
              <w:rPr>
                <w:color w:val="000000"/>
              </w:rPr>
            </w:pPr>
            <w:r w:rsidRPr="005D6CF5">
              <w:rPr>
                <w:color w:val="000000"/>
              </w:rPr>
              <w:t>-</w:t>
            </w:r>
          </w:p>
        </w:tc>
        <w:tc>
          <w:tcPr>
            <w:tcW w:w="709" w:type="dxa"/>
          </w:tcPr>
          <w:p w:rsidR="006D3C5A" w:rsidRPr="005D6CF5" w:rsidRDefault="006D3C5A" w:rsidP="001C2586">
            <w:pPr>
              <w:jc w:val="center"/>
              <w:rPr>
                <w:color w:val="000000"/>
              </w:rPr>
            </w:pPr>
            <w:r w:rsidRPr="005D6CF5">
              <w:rPr>
                <w:color w:val="000000"/>
              </w:rPr>
              <w:t>100</w:t>
            </w:r>
          </w:p>
        </w:tc>
        <w:tc>
          <w:tcPr>
            <w:tcW w:w="496" w:type="dxa"/>
          </w:tcPr>
          <w:p w:rsidR="006D3C5A" w:rsidRPr="005D6CF5" w:rsidRDefault="006D3C5A" w:rsidP="001C2586">
            <w:pPr>
              <w:jc w:val="center"/>
              <w:rPr>
                <w:color w:val="000000"/>
              </w:rPr>
            </w:pPr>
            <w:r w:rsidRPr="005D6CF5">
              <w:rPr>
                <w:color w:val="000000"/>
              </w:rPr>
              <w:t>75</w:t>
            </w:r>
          </w:p>
        </w:tc>
      </w:tr>
      <w:tr w:rsidR="006D3C5A" w:rsidRPr="005D6CF5" w:rsidTr="001C2586">
        <w:trPr>
          <w:cantSplit/>
          <w:trHeight w:val="198"/>
          <w:jc w:val="center"/>
        </w:trPr>
        <w:tc>
          <w:tcPr>
            <w:tcW w:w="744" w:type="dxa"/>
          </w:tcPr>
          <w:p w:rsidR="006D3C5A" w:rsidRPr="005D6CF5" w:rsidRDefault="006D3C5A" w:rsidP="001C2586">
            <w:pPr>
              <w:pStyle w:val="2"/>
              <w:jc w:val="center"/>
              <w:rPr>
                <w:b w:val="0"/>
                <w:color w:val="000000"/>
                <w:sz w:val="24"/>
                <w:szCs w:val="24"/>
              </w:rPr>
            </w:pPr>
            <w:r w:rsidRPr="005D6CF5">
              <w:rPr>
                <w:b w:val="0"/>
                <w:color w:val="000000"/>
                <w:sz w:val="24"/>
                <w:szCs w:val="24"/>
              </w:rPr>
              <w:t>5Б</w:t>
            </w:r>
          </w:p>
        </w:tc>
        <w:tc>
          <w:tcPr>
            <w:tcW w:w="654" w:type="dxa"/>
          </w:tcPr>
          <w:p w:rsidR="006D3C5A" w:rsidRPr="005D6CF5" w:rsidRDefault="006D3C5A" w:rsidP="001C2586">
            <w:pPr>
              <w:jc w:val="center"/>
              <w:rPr>
                <w:color w:val="000000"/>
              </w:rPr>
            </w:pPr>
            <w:r w:rsidRPr="005D6CF5">
              <w:rPr>
                <w:color w:val="000000"/>
              </w:rPr>
              <w:t>30</w:t>
            </w:r>
          </w:p>
        </w:tc>
        <w:tc>
          <w:tcPr>
            <w:tcW w:w="1156" w:type="dxa"/>
          </w:tcPr>
          <w:p w:rsidR="006D3C5A" w:rsidRPr="005D6CF5" w:rsidRDefault="006D3C5A" w:rsidP="001C2586">
            <w:pPr>
              <w:jc w:val="center"/>
              <w:rPr>
                <w:color w:val="000000"/>
              </w:rPr>
            </w:pPr>
            <w:r w:rsidRPr="005D6CF5">
              <w:rPr>
                <w:color w:val="000000"/>
              </w:rPr>
              <w:t>-</w:t>
            </w:r>
          </w:p>
        </w:tc>
        <w:tc>
          <w:tcPr>
            <w:tcW w:w="686" w:type="dxa"/>
          </w:tcPr>
          <w:p w:rsidR="006D3C5A" w:rsidRPr="005D6CF5" w:rsidRDefault="006D3C5A" w:rsidP="001C2586">
            <w:pPr>
              <w:jc w:val="center"/>
              <w:rPr>
                <w:color w:val="000000"/>
              </w:rPr>
            </w:pPr>
            <w:r w:rsidRPr="005D6CF5">
              <w:rPr>
                <w:color w:val="000000"/>
              </w:rPr>
              <w:t>30</w:t>
            </w:r>
          </w:p>
        </w:tc>
        <w:tc>
          <w:tcPr>
            <w:tcW w:w="548" w:type="dxa"/>
          </w:tcPr>
          <w:p w:rsidR="006D3C5A" w:rsidRPr="005D6CF5" w:rsidRDefault="006D3C5A" w:rsidP="001C2586">
            <w:pPr>
              <w:jc w:val="center"/>
              <w:rPr>
                <w:color w:val="000000"/>
              </w:rPr>
            </w:pPr>
            <w:r w:rsidRPr="005D6CF5">
              <w:rPr>
                <w:color w:val="000000"/>
              </w:rPr>
              <w:t>2</w:t>
            </w:r>
          </w:p>
        </w:tc>
        <w:tc>
          <w:tcPr>
            <w:tcW w:w="1579" w:type="dxa"/>
          </w:tcPr>
          <w:p w:rsidR="006D3C5A" w:rsidRPr="005D6CF5" w:rsidRDefault="006D3C5A" w:rsidP="001C2586">
            <w:pPr>
              <w:jc w:val="center"/>
              <w:rPr>
                <w:color w:val="000000"/>
                <w:sz w:val="16"/>
                <w:szCs w:val="16"/>
              </w:rPr>
            </w:pPr>
          </w:p>
        </w:tc>
        <w:tc>
          <w:tcPr>
            <w:tcW w:w="709" w:type="dxa"/>
          </w:tcPr>
          <w:p w:rsidR="006D3C5A" w:rsidRPr="005D6CF5" w:rsidRDefault="006D3C5A" w:rsidP="001C2586">
            <w:pPr>
              <w:jc w:val="center"/>
              <w:rPr>
                <w:color w:val="000000"/>
                <w:lang w:val="en-US"/>
              </w:rPr>
            </w:pPr>
            <w:r w:rsidRPr="005D6CF5">
              <w:rPr>
                <w:color w:val="000000"/>
                <w:lang w:val="en-US"/>
              </w:rPr>
              <w:t>8</w:t>
            </w:r>
          </w:p>
        </w:tc>
        <w:tc>
          <w:tcPr>
            <w:tcW w:w="567" w:type="dxa"/>
          </w:tcPr>
          <w:p w:rsidR="006D3C5A" w:rsidRPr="005D6CF5" w:rsidRDefault="006D3C5A" w:rsidP="001C2586">
            <w:pPr>
              <w:jc w:val="center"/>
              <w:rPr>
                <w:color w:val="000000"/>
                <w:lang w:val="en-US"/>
              </w:rPr>
            </w:pPr>
            <w:r w:rsidRPr="005D6CF5">
              <w:rPr>
                <w:color w:val="000000"/>
                <w:lang w:val="en-US"/>
              </w:rPr>
              <w:t>3</w:t>
            </w:r>
          </w:p>
        </w:tc>
        <w:tc>
          <w:tcPr>
            <w:tcW w:w="992" w:type="dxa"/>
          </w:tcPr>
          <w:p w:rsidR="006D3C5A" w:rsidRPr="005D6CF5" w:rsidRDefault="006D3C5A" w:rsidP="001C2586">
            <w:pPr>
              <w:jc w:val="center"/>
              <w:rPr>
                <w:color w:val="000000"/>
              </w:rPr>
            </w:pPr>
          </w:p>
        </w:tc>
        <w:tc>
          <w:tcPr>
            <w:tcW w:w="709" w:type="dxa"/>
          </w:tcPr>
          <w:p w:rsidR="006D3C5A" w:rsidRPr="005D6CF5" w:rsidRDefault="006D3C5A" w:rsidP="001C2586">
            <w:pPr>
              <w:jc w:val="center"/>
              <w:rPr>
                <w:color w:val="000000"/>
              </w:rPr>
            </w:pPr>
            <w:r w:rsidRPr="005D6CF5">
              <w:rPr>
                <w:color w:val="000000"/>
              </w:rPr>
              <w:t>100</w:t>
            </w:r>
          </w:p>
        </w:tc>
        <w:tc>
          <w:tcPr>
            <w:tcW w:w="496" w:type="dxa"/>
          </w:tcPr>
          <w:p w:rsidR="006D3C5A" w:rsidRPr="005D6CF5" w:rsidRDefault="006D3C5A" w:rsidP="001C2586">
            <w:pPr>
              <w:jc w:val="center"/>
              <w:rPr>
                <w:color w:val="000000"/>
              </w:rPr>
            </w:pPr>
            <w:r w:rsidRPr="005D6CF5">
              <w:rPr>
                <w:color w:val="000000"/>
                <w:lang w:val="en-US"/>
              </w:rPr>
              <w:t>3</w:t>
            </w:r>
            <w:r w:rsidRPr="005D6CF5">
              <w:rPr>
                <w:color w:val="000000"/>
              </w:rPr>
              <w:t>3</w:t>
            </w:r>
          </w:p>
        </w:tc>
      </w:tr>
      <w:tr w:rsidR="006D3C5A" w:rsidRPr="005D6CF5" w:rsidTr="001C2586">
        <w:trPr>
          <w:cantSplit/>
          <w:trHeight w:val="198"/>
          <w:jc w:val="center"/>
        </w:trPr>
        <w:tc>
          <w:tcPr>
            <w:tcW w:w="744" w:type="dxa"/>
          </w:tcPr>
          <w:p w:rsidR="006D3C5A" w:rsidRPr="005D6CF5" w:rsidRDefault="006D3C5A" w:rsidP="001C2586">
            <w:pPr>
              <w:pStyle w:val="2"/>
              <w:jc w:val="center"/>
              <w:rPr>
                <w:sz w:val="24"/>
                <w:szCs w:val="24"/>
              </w:rPr>
            </w:pPr>
            <w:r w:rsidRPr="005D6CF5">
              <w:rPr>
                <w:sz w:val="24"/>
                <w:szCs w:val="24"/>
              </w:rPr>
              <w:t>5</w:t>
            </w:r>
          </w:p>
        </w:tc>
        <w:tc>
          <w:tcPr>
            <w:tcW w:w="654" w:type="dxa"/>
          </w:tcPr>
          <w:p w:rsidR="006D3C5A" w:rsidRPr="005D6CF5" w:rsidRDefault="006D3C5A" w:rsidP="001C2586">
            <w:pPr>
              <w:jc w:val="center"/>
              <w:rPr>
                <w:b/>
              </w:rPr>
            </w:pPr>
            <w:r w:rsidRPr="005D6CF5">
              <w:rPr>
                <w:b/>
              </w:rPr>
              <w:t>58</w:t>
            </w:r>
          </w:p>
        </w:tc>
        <w:tc>
          <w:tcPr>
            <w:tcW w:w="1156" w:type="dxa"/>
          </w:tcPr>
          <w:p w:rsidR="006D3C5A" w:rsidRPr="005D6CF5" w:rsidRDefault="006D3C5A" w:rsidP="001C2586">
            <w:pPr>
              <w:jc w:val="center"/>
              <w:rPr>
                <w:b/>
                <w:sz w:val="16"/>
                <w:szCs w:val="16"/>
              </w:rPr>
            </w:pPr>
          </w:p>
        </w:tc>
        <w:tc>
          <w:tcPr>
            <w:tcW w:w="686" w:type="dxa"/>
          </w:tcPr>
          <w:p w:rsidR="006D3C5A" w:rsidRPr="005D6CF5" w:rsidRDefault="006D3C5A" w:rsidP="001C2586">
            <w:pPr>
              <w:jc w:val="center"/>
              <w:rPr>
                <w:b/>
              </w:rPr>
            </w:pPr>
            <w:r w:rsidRPr="005D6CF5">
              <w:rPr>
                <w:b/>
              </w:rPr>
              <w:t>58</w:t>
            </w:r>
          </w:p>
        </w:tc>
        <w:tc>
          <w:tcPr>
            <w:tcW w:w="548" w:type="dxa"/>
          </w:tcPr>
          <w:p w:rsidR="006D3C5A" w:rsidRPr="005D6CF5" w:rsidRDefault="006D3C5A" w:rsidP="001C2586">
            <w:pPr>
              <w:jc w:val="center"/>
              <w:rPr>
                <w:b/>
              </w:rPr>
            </w:pPr>
            <w:r w:rsidRPr="005D6CF5">
              <w:rPr>
                <w:b/>
              </w:rPr>
              <w:t>5</w:t>
            </w:r>
          </w:p>
        </w:tc>
        <w:tc>
          <w:tcPr>
            <w:tcW w:w="1579" w:type="dxa"/>
          </w:tcPr>
          <w:p w:rsidR="006D3C5A" w:rsidRPr="005D6CF5" w:rsidRDefault="006D3C5A" w:rsidP="001C2586">
            <w:pPr>
              <w:jc w:val="center"/>
              <w:rPr>
                <w:b/>
                <w:sz w:val="16"/>
                <w:szCs w:val="16"/>
              </w:rPr>
            </w:pPr>
          </w:p>
        </w:tc>
        <w:tc>
          <w:tcPr>
            <w:tcW w:w="709" w:type="dxa"/>
          </w:tcPr>
          <w:p w:rsidR="006D3C5A" w:rsidRPr="005D6CF5" w:rsidRDefault="006D3C5A" w:rsidP="001C2586">
            <w:pPr>
              <w:jc w:val="center"/>
              <w:rPr>
                <w:b/>
                <w:lang w:val="en-US"/>
              </w:rPr>
            </w:pPr>
            <w:r w:rsidRPr="005D6CF5">
              <w:rPr>
                <w:b/>
                <w:lang w:val="en-US"/>
              </w:rPr>
              <w:t>26</w:t>
            </w:r>
          </w:p>
        </w:tc>
        <w:tc>
          <w:tcPr>
            <w:tcW w:w="567" w:type="dxa"/>
          </w:tcPr>
          <w:p w:rsidR="006D3C5A" w:rsidRPr="005D6CF5" w:rsidRDefault="006D3C5A" w:rsidP="001C2586">
            <w:pPr>
              <w:jc w:val="center"/>
              <w:rPr>
                <w:b/>
                <w:lang w:val="en-US"/>
              </w:rPr>
            </w:pPr>
            <w:r w:rsidRPr="005D6CF5">
              <w:rPr>
                <w:b/>
                <w:lang w:val="en-US"/>
              </w:rPr>
              <w:t>3</w:t>
            </w:r>
          </w:p>
        </w:tc>
        <w:tc>
          <w:tcPr>
            <w:tcW w:w="992" w:type="dxa"/>
          </w:tcPr>
          <w:p w:rsidR="006D3C5A" w:rsidRPr="005D6CF5" w:rsidRDefault="006D3C5A" w:rsidP="001C2586">
            <w:pPr>
              <w:jc w:val="center"/>
              <w:rPr>
                <w:b/>
              </w:rPr>
            </w:pPr>
            <w:r w:rsidRPr="005D6CF5">
              <w:rPr>
                <w:b/>
              </w:rPr>
              <w:t>-</w:t>
            </w:r>
          </w:p>
        </w:tc>
        <w:tc>
          <w:tcPr>
            <w:tcW w:w="709" w:type="dxa"/>
          </w:tcPr>
          <w:p w:rsidR="006D3C5A" w:rsidRPr="005D6CF5" w:rsidRDefault="006D3C5A" w:rsidP="001C2586">
            <w:pPr>
              <w:jc w:val="center"/>
              <w:rPr>
                <w:b/>
              </w:rPr>
            </w:pPr>
            <w:r w:rsidRPr="005D6CF5">
              <w:rPr>
                <w:b/>
              </w:rPr>
              <w:t>100</w:t>
            </w:r>
          </w:p>
        </w:tc>
        <w:tc>
          <w:tcPr>
            <w:tcW w:w="496" w:type="dxa"/>
          </w:tcPr>
          <w:p w:rsidR="006D3C5A" w:rsidRPr="005D6CF5" w:rsidRDefault="006D3C5A" w:rsidP="001C2586">
            <w:pPr>
              <w:jc w:val="center"/>
              <w:rPr>
                <w:b/>
                <w:color w:val="000000"/>
                <w:lang w:val="en-US"/>
              </w:rPr>
            </w:pPr>
            <w:r w:rsidRPr="005D6CF5">
              <w:rPr>
                <w:b/>
                <w:color w:val="000000"/>
                <w:lang w:val="en-US"/>
              </w:rPr>
              <w:t>53</w:t>
            </w:r>
          </w:p>
        </w:tc>
      </w:tr>
      <w:tr w:rsidR="006D3C5A" w:rsidRPr="005D6CF5" w:rsidTr="001C2586">
        <w:trPr>
          <w:cantSplit/>
          <w:trHeight w:val="198"/>
          <w:jc w:val="center"/>
        </w:trPr>
        <w:tc>
          <w:tcPr>
            <w:tcW w:w="744" w:type="dxa"/>
          </w:tcPr>
          <w:p w:rsidR="006D3C5A" w:rsidRPr="005D6CF5" w:rsidRDefault="006D3C5A" w:rsidP="001C2586">
            <w:pPr>
              <w:pStyle w:val="2"/>
              <w:jc w:val="center"/>
              <w:rPr>
                <w:b w:val="0"/>
                <w:color w:val="000000"/>
                <w:sz w:val="24"/>
                <w:szCs w:val="24"/>
              </w:rPr>
            </w:pPr>
            <w:r w:rsidRPr="005D6CF5">
              <w:rPr>
                <w:b w:val="0"/>
                <w:color w:val="000000"/>
                <w:sz w:val="24"/>
                <w:szCs w:val="24"/>
              </w:rPr>
              <w:t>6А</w:t>
            </w:r>
          </w:p>
        </w:tc>
        <w:tc>
          <w:tcPr>
            <w:tcW w:w="654" w:type="dxa"/>
          </w:tcPr>
          <w:p w:rsidR="006D3C5A" w:rsidRPr="005D6CF5" w:rsidRDefault="006D3C5A" w:rsidP="001C2586">
            <w:pPr>
              <w:jc w:val="center"/>
              <w:rPr>
                <w:color w:val="000000"/>
              </w:rPr>
            </w:pPr>
            <w:r w:rsidRPr="005D6CF5">
              <w:rPr>
                <w:color w:val="000000"/>
              </w:rPr>
              <w:t>21</w:t>
            </w:r>
          </w:p>
        </w:tc>
        <w:tc>
          <w:tcPr>
            <w:tcW w:w="1156" w:type="dxa"/>
          </w:tcPr>
          <w:p w:rsidR="006D3C5A" w:rsidRPr="005D6CF5" w:rsidRDefault="006D3C5A" w:rsidP="001C2586">
            <w:pPr>
              <w:jc w:val="center"/>
              <w:rPr>
                <w:color w:val="000000"/>
              </w:rPr>
            </w:pPr>
          </w:p>
        </w:tc>
        <w:tc>
          <w:tcPr>
            <w:tcW w:w="686" w:type="dxa"/>
          </w:tcPr>
          <w:p w:rsidR="006D3C5A" w:rsidRPr="005D6CF5" w:rsidRDefault="006D3C5A" w:rsidP="001C2586">
            <w:pPr>
              <w:jc w:val="center"/>
              <w:rPr>
                <w:color w:val="000000"/>
              </w:rPr>
            </w:pPr>
            <w:r w:rsidRPr="005D6CF5">
              <w:rPr>
                <w:color w:val="000000"/>
              </w:rPr>
              <w:t>21</w:t>
            </w:r>
          </w:p>
        </w:tc>
        <w:tc>
          <w:tcPr>
            <w:tcW w:w="548" w:type="dxa"/>
          </w:tcPr>
          <w:p w:rsidR="006D3C5A" w:rsidRPr="005D6CF5" w:rsidRDefault="006D3C5A" w:rsidP="001C2586">
            <w:pPr>
              <w:jc w:val="center"/>
              <w:rPr>
                <w:color w:val="000000"/>
                <w:lang w:val="en-US"/>
              </w:rPr>
            </w:pPr>
            <w:r w:rsidRPr="005D6CF5">
              <w:rPr>
                <w:color w:val="000000"/>
                <w:lang w:val="en-US"/>
              </w:rPr>
              <w:t>1</w:t>
            </w:r>
          </w:p>
        </w:tc>
        <w:tc>
          <w:tcPr>
            <w:tcW w:w="1579" w:type="dxa"/>
          </w:tcPr>
          <w:p w:rsidR="006D3C5A" w:rsidRPr="005D6CF5" w:rsidRDefault="006D3C5A" w:rsidP="001C2586">
            <w:pPr>
              <w:jc w:val="center"/>
              <w:rPr>
                <w:color w:val="000000"/>
                <w:sz w:val="16"/>
                <w:szCs w:val="16"/>
              </w:rPr>
            </w:pPr>
          </w:p>
        </w:tc>
        <w:tc>
          <w:tcPr>
            <w:tcW w:w="709" w:type="dxa"/>
          </w:tcPr>
          <w:p w:rsidR="006D3C5A" w:rsidRPr="005D6CF5" w:rsidRDefault="006D3C5A" w:rsidP="001C2586">
            <w:pPr>
              <w:jc w:val="center"/>
              <w:rPr>
                <w:color w:val="000000"/>
                <w:lang w:val="en-US"/>
              </w:rPr>
            </w:pPr>
            <w:r w:rsidRPr="005D6CF5">
              <w:rPr>
                <w:color w:val="000000"/>
                <w:lang w:val="en-US"/>
              </w:rPr>
              <w:t>15</w:t>
            </w:r>
          </w:p>
        </w:tc>
        <w:tc>
          <w:tcPr>
            <w:tcW w:w="567" w:type="dxa"/>
          </w:tcPr>
          <w:p w:rsidR="006D3C5A" w:rsidRPr="005D6CF5" w:rsidRDefault="006D3C5A" w:rsidP="001C2586">
            <w:pPr>
              <w:jc w:val="center"/>
              <w:rPr>
                <w:color w:val="000000"/>
                <w:lang w:val="en-US"/>
              </w:rPr>
            </w:pPr>
            <w:r w:rsidRPr="005D6CF5">
              <w:rPr>
                <w:color w:val="000000"/>
                <w:lang w:val="en-US"/>
              </w:rPr>
              <w:t>1</w:t>
            </w:r>
          </w:p>
        </w:tc>
        <w:tc>
          <w:tcPr>
            <w:tcW w:w="992" w:type="dxa"/>
          </w:tcPr>
          <w:p w:rsidR="006D3C5A" w:rsidRPr="005D6CF5" w:rsidRDefault="001417B7" w:rsidP="001C2586">
            <w:pPr>
              <w:jc w:val="center"/>
              <w:rPr>
                <w:color w:val="000000"/>
              </w:rPr>
            </w:pPr>
            <w:r w:rsidRPr="005D6CF5">
              <w:rPr>
                <w:color w:val="000000"/>
              </w:rPr>
              <w:t>1</w:t>
            </w:r>
          </w:p>
        </w:tc>
        <w:tc>
          <w:tcPr>
            <w:tcW w:w="709" w:type="dxa"/>
          </w:tcPr>
          <w:p w:rsidR="006D3C5A" w:rsidRPr="005D6CF5" w:rsidRDefault="006D3C5A" w:rsidP="001C2586">
            <w:pPr>
              <w:jc w:val="center"/>
              <w:rPr>
                <w:color w:val="000000"/>
              </w:rPr>
            </w:pPr>
            <w:r w:rsidRPr="005D6CF5">
              <w:rPr>
                <w:color w:val="000000"/>
              </w:rPr>
              <w:t>95</w:t>
            </w:r>
          </w:p>
        </w:tc>
        <w:tc>
          <w:tcPr>
            <w:tcW w:w="496" w:type="dxa"/>
          </w:tcPr>
          <w:p w:rsidR="006D3C5A" w:rsidRPr="005D6CF5" w:rsidRDefault="006D3C5A" w:rsidP="001C2586">
            <w:pPr>
              <w:jc w:val="center"/>
              <w:rPr>
                <w:color w:val="000000"/>
              </w:rPr>
            </w:pPr>
            <w:r w:rsidRPr="005D6CF5">
              <w:rPr>
                <w:color w:val="000000"/>
              </w:rPr>
              <w:t>76</w:t>
            </w:r>
          </w:p>
        </w:tc>
      </w:tr>
      <w:tr w:rsidR="006D3C5A" w:rsidRPr="005D6CF5" w:rsidTr="001C2586">
        <w:trPr>
          <w:cantSplit/>
          <w:trHeight w:val="198"/>
          <w:jc w:val="center"/>
        </w:trPr>
        <w:tc>
          <w:tcPr>
            <w:tcW w:w="744" w:type="dxa"/>
          </w:tcPr>
          <w:p w:rsidR="006D3C5A" w:rsidRPr="005D6CF5" w:rsidRDefault="006D3C5A" w:rsidP="001C2586">
            <w:pPr>
              <w:pStyle w:val="2"/>
              <w:jc w:val="center"/>
              <w:rPr>
                <w:b w:val="0"/>
                <w:color w:val="000000"/>
                <w:sz w:val="24"/>
                <w:szCs w:val="24"/>
              </w:rPr>
            </w:pPr>
            <w:r w:rsidRPr="005D6CF5">
              <w:rPr>
                <w:b w:val="0"/>
                <w:color w:val="000000"/>
                <w:sz w:val="24"/>
                <w:szCs w:val="24"/>
              </w:rPr>
              <w:t>6Б</w:t>
            </w:r>
          </w:p>
        </w:tc>
        <w:tc>
          <w:tcPr>
            <w:tcW w:w="654" w:type="dxa"/>
          </w:tcPr>
          <w:p w:rsidR="006D3C5A" w:rsidRPr="005D6CF5" w:rsidRDefault="006D3C5A" w:rsidP="001C2586">
            <w:pPr>
              <w:jc w:val="center"/>
              <w:rPr>
                <w:color w:val="000000"/>
                <w:lang w:val="en-US"/>
              </w:rPr>
            </w:pPr>
            <w:r w:rsidRPr="005D6CF5">
              <w:rPr>
                <w:color w:val="000000"/>
              </w:rPr>
              <w:t>2</w:t>
            </w:r>
            <w:r w:rsidRPr="005D6CF5">
              <w:rPr>
                <w:color w:val="000000"/>
                <w:lang w:val="en-US"/>
              </w:rPr>
              <w:t>5</w:t>
            </w:r>
          </w:p>
        </w:tc>
        <w:tc>
          <w:tcPr>
            <w:tcW w:w="1156" w:type="dxa"/>
          </w:tcPr>
          <w:p w:rsidR="006D3C5A" w:rsidRPr="005D6CF5" w:rsidRDefault="006D3C5A" w:rsidP="001C2586">
            <w:pPr>
              <w:jc w:val="center"/>
              <w:rPr>
                <w:color w:val="000000"/>
              </w:rPr>
            </w:pPr>
          </w:p>
        </w:tc>
        <w:tc>
          <w:tcPr>
            <w:tcW w:w="686" w:type="dxa"/>
          </w:tcPr>
          <w:p w:rsidR="006D3C5A" w:rsidRPr="005D6CF5" w:rsidRDefault="006D3C5A" w:rsidP="001C2586">
            <w:pPr>
              <w:jc w:val="center"/>
              <w:rPr>
                <w:color w:val="000000"/>
              </w:rPr>
            </w:pPr>
            <w:r w:rsidRPr="005D6CF5">
              <w:rPr>
                <w:color w:val="000000"/>
              </w:rPr>
              <w:t>25</w:t>
            </w:r>
          </w:p>
        </w:tc>
        <w:tc>
          <w:tcPr>
            <w:tcW w:w="548" w:type="dxa"/>
          </w:tcPr>
          <w:p w:rsidR="006D3C5A" w:rsidRPr="005D6CF5" w:rsidRDefault="006D3C5A" w:rsidP="001C2586">
            <w:pPr>
              <w:jc w:val="center"/>
              <w:rPr>
                <w:color w:val="000000"/>
              </w:rPr>
            </w:pPr>
            <w:r w:rsidRPr="005D6CF5">
              <w:rPr>
                <w:color w:val="000000"/>
              </w:rPr>
              <w:t>3</w:t>
            </w:r>
          </w:p>
        </w:tc>
        <w:tc>
          <w:tcPr>
            <w:tcW w:w="1579" w:type="dxa"/>
          </w:tcPr>
          <w:p w:rsidR="006D3C5A" w:rsidRPr="005D6CF5" w:rsidRDefault="006D3C5A" w:rsidP="001C2586">
            <w:pPr>
              <w:jc w:val="center"/>
              <w:rPr>
                <w:color w:val="000000"/>
                <w:sz w:val="16"/>
                <w:szCs w:val="16"/>
              </w:rPr>
            </w:pPr>
          </w:p>
        </w:tc>
        <w:tc>
          <w:tcPr>
            <w:tcW w:w="709" w:type="dxa"/>
          </w:tcPr>
          <w:p w:rsidR="006D3C5A" w:rsidRPr="005D6CF5" w:rsidRDefault="006D3C5A" w:rsidP="001C2586">
            <w:pPr>
              <w:jc w:val="center"/>
              <w:rPr>
                <w:color w:val="000000"/>
                <w:lang w:val="en-US"/>
              </w:rPr>
            </w:pPr>
            <w:r w:rsidRPr="005D6CF5">
              <w:rPr>
                <w:color w:val="000000"/>
                <w:lang w:val="en-US"/>
              </w:rPr>
              <w:t>8</w:t>
            </w:r>
          </w:p>
        </w:tc>
        <w:tc>
          <w:tcPr>
            <w:tcW w:w="567" w:type="dxa"/>
          </w:tcPr>
          <w:p w:rsidR="006D3C5A" w:rsidRPr="005D6CF5" w:rsidRDefault="006D3C5A" w:rsidP="001C2586">
            <w:pPr>
              <w:jc w:val="center"/>
              <w:rPr>
                <w:color w:val="000000"/>
              </w:rPr>
            </w:pPr>
            <w:r w:rsidRPr="005D6CF5">
              <w:rPr>
                <w:color w:val="000000"/>
              </w:rPr>
              <w:t>2</w:t>
            </w:r>
          </w:p>
        </w:tc>
        <w:tc>
          <w:tcPr>
            <w:tcW w:w="992" w:type="dxa"/>
          </w:tcPr>
          <w:p w:rsidR="006D3C5A" w:rsidRPr="005D6CF5" w:rsidRDefault="001417B7" w:rsidP="001C2586">
            <w:pPr>
              <w:jc w:val="center"/>
              <w:rPr>
                <w:color w:val="000000"/>
              </w:rPr>
            </w:pPr>
            <w:r w:rsidRPr="005D6CF5">
              <w:rPr>
                <w:color w:val="000000"/>
              </w:rPr>
              <w:t>1</w:t>
            </w:r>
          </w:p>
          <w:p w:rsidR="006D3C5A" w:rsidRPr="005D6CF5" w:rsidRDefault="006D3C5A" w:rsidP="001C2586">
            <w:pPr>
              <w:jc w:val="center"/>
              <w:rPr>
                <w:color w:val="000000"/>
              </w:rPr>
            </w:pPr>
          </w:p>
        </w:tc>
        <w:tc>
          <w:tcPr>
            <w:tcW w:w="709" w:type="dxa"/>
          </w:tcPr>
          <w:p w:rsidR="006D3C5A" w:rsidRPr="005D6CF5" w:rsidRDefault="006D3C5A" w:rsidP="001C2586">
            <w:pPr>
              <w:jc w:val="center"/>
              <w:rPr>
                <w:color w:val="000000"/>
                <w:lang w:val="en-US"/>
              </w:rPr>
            </w:pPr>
            <w:r w:rsidRPr="005D6CF5">
              <w:rPr>
                <w:color w:val="000000"/>
              </w:rPr>
              <w:t>9</w:t>
            </w:r>
            <w:r w:rsidRPr="005D6CF5">
              <w:rPr>
                <w:color w:val="000000"/>
                <w:lang w:val="en-US"/>
              </w:rPr>
              <w:t>6</w:t>
            </w:r>
          </w:p>
        </w:tc>
        <w:tc>
          <w:tcPr>
            <w:tcW w:w="496" w:type="dxa"/>
          </w:tcPr>
          <w:p w:rsidR="006D3C5A" w:rsidRPr="005D6CF5" w:rsidRDefault="006D3C5A" w:rsidP="001C2586">
            <w:pPr>
              <w:jc w:val="center"/>
              <w:rPr>
                <w:color w:val="000000"/>
                <w:lang w:val="en-US"/>
              </w:rPr>
            </w:pPr>
            <w:r w:rsidRPr="005D6CF5">
              <w:rPr>
                <w:color w:val="000000"/>
                <w:lang w:val="en-US"/>
              </w:rPr>
              <w:t>44</w:t>
            </w:r>
          </w:p>
        </w:tc>
      </w:tr>
      <w:tr w:rsidR="006D3C5A" w:rsidRPr="005D6CF5" w:rsidTr="001C2586">
        <w:trPr>
          <w:cantSplit/>
          <w:trHeight w:val="198"/>
          <w:jc w:val="center"/>
        </w:trPr>
        <w:tc>
          <w:tcPr>
            <w:tcW w:w="744" w:type="dxa"/>
          </w:tcPr>
          <w:p w:rsidR="006D3C5A" w:rsidRPr="005D6CF5" w:rsidRDefault="006D3C5A" w:rsidP="001C2586">
            <w:pPr>
              <w:pStyle w:val="2"/>
              <w:jc w:val="center"/>
              <w:rPr>
                <w:color w:val="000000"/>
                <w:sz w:val="24"/>
                <w:szCs w:val="24"/>
              </w:rPr>
            </w:pPr>
            <w:r w:rsidRPr="005D6CF5">
              <w:rPr>
                <w:color w:val="000000"/>
                <w:sz w:val="24"/>
                <w:szCs w:val="24"/>
              </w:rPr>
              <w:t>6</w:t>
            </w:r>
          </w:p>
        </w:tc>
        <w:tc>
          <w:tcPr>
            <w:tcW w:w="654" w:type="dxa"/>
          </w:tcPr>
          <w:p w:rsidR="006D3C5A" w:rsidRPr="005D6CF5" w:rsidRDefault="006D3C5A" w:rsidP="001C2586">
            <w:pPr>
              <w:jc w:val="center"/>
              <w:rPr>
                <w:b/>
                <w:color w:val="000000"/>
              </w:rPr>
            </w:pPr>
            <w:r w:rsidRPr="005D6CF5">
              <w:rPr>
                <w:b/>
                <w:color w:val="000000"/>
              </w:rPr>
              <w:t>46</w:t>
            </w:r>
          </w:p>
        </w:tc>
        <w:tc>
          <w:tcPr>
            <w:tcW w:w="1156" w:type="dxa"/>
          </w:tcPr>
          <w:p w:rsidR="006D3C5A" w:rsidRPr="005D6CF5" w:rsidRDefault="006D3C5A" w:rsidP="001C2586">
            <w:pPr>
              <w:jc w:val="center"/>
              <w:rPr>
                <w:b/>
                <w:color w:val="000000"/>
              </w:rPr>
            </w:pPr>
          </w:p>
        </w:tc>
        <w:tc>
          <w:tcPr>
            <w:tcW w:w="686" w:type="dxa"/>
          </w:tcPr>
          <w:p w:rsidR="006D3C5A" w:rsidRPr="005D6CF5" w:rsidRDefault="006D3C5A" w:rsidP="001C2586">
            <w:pPr>
              <w:jc w:val="center"/>
              <w:rPr>
                <w:b/>
                <w:color w:val="000000"/>
              </w:rPr>
            </w:pPr>
            <w:r w:rsidRPr="005D6CF5">
              <w:rPr>
                <w:b/>
                <w:color w:val="000000"/>
              </w:rPr>
              <w:t>46</w:t>
            </w:r>
          </w:p>
        </w:tc>
        <w:tc>
          <w:tcPr>
            <w:tcW w:w="548" w:type="dxa"/>
          </w:tcPr>
          <w:p w:rsidR="006D3C5A" w:rsidRPr="005D6CF5" w:rsidRDefault="006D3C5A" w:rsidP="001C2586">
            <w:pPr>
              <w:jc w:val="center"/>
              <w:rPr>
                <w:b/>
                <w:color w:val="000000"/>
              </w:rPr>
            </w:pPr>
            <w:r w:rsidRPr="005D6CF5">
              <w:rPr>
                <w:b/>
                <w:color w:val="000000"/>
              </w:rPr>
              <w:t>4</w:t>
            </w:r>
          </w:p>
        </w:tc>
        <w:tc>
          <w:tcPr>
            <w:tcW w:w="1579" w:type="dxa"/>
          </w:tcPr>
          <w:p w:rsidR="006D3C5A" w:rsidRPr="005D6CF5" w:rsidRDefault="006D3C5A" w:rsidP="001C2586">
            <w:pPr>
              <w:jc w:val="center"/>
              <w:rPr>
                <w:b/>
                <w:color w:val="000000"/>
                <w:sz w:val="16"/>
                <w:szCs w:val="16"/>
              </w:rPr>
            </w:pPr>
          </w:p>
        </w:tc>
        <w:tc>
          <w:tcPr>
            <w:tcW w:w="709" w:type="dxa"/>
          </w:tcPr>
          <w:p w:rsidR="006D3C5A" w:rsidRPr="005D6CF5" w:rsidRDefault="006D3C5A" w:rsidP="001C2586">
            <w:pPr>
              <w:jc w:val="center"/>
              <w:rPr>
                <w:b/>
                <w:color w:val="000000"/>
              </w:rPr>
            </w:pPr>
            <w:r w:rsidRPr="005D6CF5">
              <w:rPr>
                <w:b/>
                <w:color w:val="000000"/>
              </w:rPr>
              <w:t>23</w:t>
            </w:r>
          </w:p>
        </w:tc>
        <w:tc>
          <w:tcPr>
            <w:tcW w:w="567" w:type="dxa"/>
          </w:tcPr>
          <w:p w:rsidR="006D3C5A" w:rsidRPr="005D6CF5" w:rsidRDefault="006D3C5A" w:rsidP="001C2586">
            <w:pPr>
              <w:jc w:val="center"/>
              <w:rPr>
                <w:b/>
                <w:color w:val="000000"/>
              </w:rPr>
            </w:pPr>
            <w:r w:rsidRPr="005D6CF5">
              <w:rPr>
                <w:b/>
                <w:color w:val="000000"/>
              </w:rPr>
              <w:t>3</w:t>
            </w:r>
          </w:p>
        </w:tc>
        <w:tc>
          <w:tcPr>
            <w:tcW w:w="992" w:type="dxa"/>
          </w:tcPr>
          <w:p w:rsidR="006D3C5A" w:rsidRPr="005D6CF5" w:rsidRDefault="006D3C5A" w:rsidP="001C2586">
            <w:pPr>
              <w:jc w:val="center"/>
              <w:rPr>
                <w:b/>
                <w:color w:val="000000"/>
              </w:rPr>
            </w:pPr>
            <w:r w:rsidRPr="005D6CF5">
              <w:rPr>
                <w:b/>
                <w:color w:val="000000"/>
              </w:rPr>
              <w:t>2</w:t>
            </w:r>
          </w:p>
        </w:tc>
        <w:tc>
          <w:tcPr>
            <w:tcW w:w="709" w:type="dxa"/>
          </w:tcPr>
          <w:p w:rsidR="006D3C5A" w:rsidRPr="005D6CF5" w:rsidRDefault="006D3C5A" w:rsidP="001C2586">
            <w:pPr>
              <w:jc w:val="center"/>
              <w:rPr>
                <w:b/>
                <w:color w:val="000000"/>
              </w:rPr>
            </w:pPr>
            <w:r w:rsidRPr="005D6CF5">
              <w:rPr>
                <w:b/>
                <w:color w:val="000000"/>
              </w:rPr>
              <w:t>95,6</w:t>
            </w:r>
          </w:p>
        </w:tc>
        <w:tc>
          <w:tcPr>
            <w:tcW w:w="496" w:type="dxa"/>
          </w:tcPr>
          <w:p w:rsidR="006D3C5A" w:rsidRPr="005D6CF5" w:rsidRDefault="006D3C5A" w:rsidP="001C2586">
            <w:pPr>
              <w:jc w:val="center"/>
              <w:rPr>
                <w:b/>
                <w:color w:val="000000"/>
              </w:rPr>
            </w:pPr>
            <w:r w:rsidRPr="005D6CF5">
              <w:rPr>
                <w:b/>
                <w:color w:val="000000"/>
              </w:rPr>
              <w:t>59</w:t>
            </w:r>
          </w:p>
        </w:tc>
      </w:tr>
      <w:tr w:rsidR="006D3C5A" w:rsidRPr="005D6CF5" w:rsidTr="001C2586">
        <w:trPr>
          <w:cantSplit/>
          <w:trHeight w:val="198"/>
          <w:jc w:val="center"/>
        </w:trPr>
        <w:tc>
          <w:tcPr>
            <w:tcW w:w="744" w:type="dxa"/>
          </w:tcPr>
          <w:p w:rsidR="006D3C5A" w:rsidRPr="005D6CF5" w:rsidRDefault="006D3C5A" w:rsidP="001C2586">
            <w:pPr>
              <w:pStyle w:val="2"/>
              <w:jc w:val="center"/>
              <w:rPr>
                <w:b w:val="0"/>
                <w:color w:val="000000"/>
                <w:sz w:val="24"/>
                <w:szCs w:val="24"/>
              </w:rPr>
            </w:pPr>
            <w:r w:rsidRPr="005D6CF5">
              <w:rPr>
                <w:b w:val="0"/>
                <w:color w:val="000000"/>
                <w:sz w:val="24"/>
                <w:szCs w:val="24"/>
              </w:rPr>
              <w:t>7А</w:t>
            </w:r>
          </w:p>
        </w:tc>
        <w:tc>
          <w:tcPr>
            <w:tcW w:w="654" w:type="dxa"/>
          </w:tcPr>
          <w:p w:rsidR="006D3C5A" w:rsidRPr="005D6CF5" w:rsidRDefault="006D3C5A" w:rsidP="001C2586">
            <w:pPr>
              <w:jc w:val="center"/>
              <w:rPr>
                <w:color w:val="000000"/>
              </w:rPr>
            </w:pPr>
            <w:r w:rsidRPr="005D6CF5">
              <w:rPr>
                <w:color w:val="000000"/>
              </w:rPr>
              <w:t>26</w:t>
            </w:r>
          </w:p>
        </w:tc>
        <w:tc>
          <w:tcPr>
            <w:tcW w:w="1156" w:type="dxa"/>
          </w:tcPr>
          <w:p w:rsidR="006D3C5A" w:rsidRPr="005D6CF5" w:rsidRDefault="006D3C5A" w:rsidP="001C2586">
            <w:pPr>
              <w:jc w:val="center"/>
              <w:rPr>
                <w:color w:val="000000"/>
                <w:sz w:val="16"/>
                <w:szCs w:val="16"/>
              </w:rPr>
            </w:pPr>
          </w:p>
        </w:tc>
        <w:tc>
          <w:tcPr>
            <w:tcW w:w="686" w:type="dxa"/>
          </w:tcPr>
          <w:p w:rsidR="006D3C5A" w:rsidRPr="005D6CF5" w:rsidRDefault="006D3C5A" w:rsidP="001C2586">
            <w:pPr>
              <w:jc w:val="center"/>
              <w:rPr>
                <w:color w:val="000000"/>
              </w:rPr>
            </w:pPr>
            <w:r w:rsidRPr="005D6CF5">
              <w:rPr>
                <w:color w:val="000000"/>
              </w:rPr>
              <w:t>26</w:t>
            </w:r>
          </w:p>
        </w:tc>
        <w:tc>
          <w:tcPr>
            <w:tcW w:w="548" w:type="dxa"/>
          </w:tcPr>
          <w:p w:rsidR="006D3C5A" w:rsidRPr="005D6CF5" w:rsidRDefault="006D3C5A" w:rsidP="001C2586">
            <w:pPr>
              <w:jc w:val="center"/>
              <w:rPr>
                <w:color w:val="000000"/>
              </w:rPr>
            </w:pPr>
            <w:r w:rsidRPr="005D6CF5">
              <w:rPr>
                <w:color w:val="000000"/>
              </w:rPr>
              <w:t>0</w:t>
            </w:r>
          </w:p>
        </w:tc>
        <w:tc>
          <w:tcPr>
            <w:tcW w:w="1579" w:type="dxa"/>
          </w:tcPr>
          <w:p w:rsidR="006D3C5A" w:rsidRPr="005D6CF5" w:rsidRDefault="006D3C5A" w:rsidP="001C2586">
            <w:pPr>
              <w:jc w:val="center"/>
              <w:rPr>
                <w:color w:val="000000"/>
                <w:sz w:val="16"/>
                <w:szCs w:val="16"/>
              </w:rPr>
            </w:pPr>
          </w:p>
        </w:tc>
        <w:tc>
          <w:tcPr>
            <w:tcW w:w="709" w:type="dxa"/>
          </w:tcPr>
          <w:p w:rsidR="006D3C5A" w:rsidRPr="005D6CF5" w:rsidRDefault="006D3C5A" w:rsidP="001C2586">
            <w:pPr>
              <w:jc w:val="center"/>
              <w:rPr>
                <w:color w:val="000000"/>
              </w:rPr>
            </w:pPr>
            <w:r w:rsidRPr="005D6CF5">
              <w:rPr>
                <w:color w:val="000000"/>
              </w:rPr>
              <w:t>9</w:t>
            </w:r>
          </w:p>
        </w:tc>
        <w:tc>
          <w:tcPr>
            <w:tcW w:w="567" w:type="dxa"/>
          </w:tcPr>
          <w:p w:rsidR="006D3C5A" w:rsidRPr="005D6CF5" w:rsidRDefault="006D3C5A" w:rsidP="001C2586">
            <w:pPr>
              <w:jc w:val="center"/>
              <w:rPr>
                <w:color w:val="000000"/>
              </w:rPr>
            </w:pPr>
            <w:r w:rsidRPr="005D6CF5">
              <w:rPr>
                <w:color w:val="000000"/>
              </w:rPr>
              <w:t>6</w:t>
            </w:r>
          </w:p>
        </w:tc>
        <w:tc>
          <w:tcPr>
            <w:tcW w:w="992" w:type="dxa"/>
          </w:tcPr>
          <w:p w:rsidR="006D3C5A" w:rsidRPr="005D6CF5" w:rsidRDefault="006D3C5A" w:rsidP="001C2586">
            <w:pPr>
              <w:jc w:val="center"/>
              <w:rPr>
                <w:color w:val="000000"/>
              </w:rPr>
            </w:pPr>
            <w:r w:rsidRPr="005D6CF5">
              <w:rPr>
                <w:color w:val="000000"/>
              </w:rPr>
              <w:t>-</w:t>
            </w:r>
          </w:p>
        </w:tc>
        <w:tc>
          <w:tcPr>
            <w:tcW w:w="709" w:type="dxa"/>
          </w:tcPr>
          <w:p w:rsidR="006D3C5A" w:rsidRPr="005D6CF5" w:rsidRDefault="006D3C5A" w:rsidP="001C2586">
            <w:pPr>
              <w:jc w:val="center"/>
              <w:rPr>
                <w:color w:val="000000"/>
              </w:rPr>
            </w:pPr>
            <w:r w:rsidRPr="005D6CF5">
              <w:rPr>
                <w:color w:val="000000"/>
              </w:rPr>
              <w:t>100</w:t>
            </w:r>
          </w:p>
        </w:tc>
        <w:tc>
          <w:tcPr>
            <w:tcW w:w="496" w:type="dxa"/>
          </w:tcPr>
          <w:p w:rsidR="006D3C5A" w:rsidRPr="005D6CF5" w:rsidRDefault="006D3C5A" w:rsidP="001C2586">
            <w:pPr>
              <w:jc w:val="center"/>
              <w:rPr>
                <w:color w:val="000000"/>
              </w:rPr>
            </w:pPr>
            <w:r w:rsidRPr="005D6CF5">
              <w:rPr>
                <w:color w:val="000000"/>
              </w:rPr>
              <w:t>35</w:t>
            </w:r>
          </w:p>
        </w:tc>
      </w:tr>
      <w:tr w:rsidR="006D3C5A" w:rsidRPr="005D6CF5" w:rsidTr="001C2586">
        <w:trPr>
          <w:cantSplit/>
          <w:trHeight w:val="187"/>
          <w:jc w:val="center"/>
        </w:trPr>
        <w:tc>
          <w:tcPr>
            <w:tcW w:w="744" w:type="dxa"/>
          </w:tcPr>
          <w:p w:rsidR="006D3C5A" w:rsidRPr="005D6CF5" w:rsidRDefault="006D3C5A" w:rsidP="001C2586">
            <w:pPr>
              <w:jc w:val="center"/>
              <w:rPr>
                <w:color w:val="000000"/>
              </w:rPr>
            </w:pPr>
            <w:r w:rsidRPr="005D6CF5">
              <w:rPr>
                <w:color w:val="000000"/>
              </w:rPr>
              <w:t>7Б</w:t>
            </w:r>
          </w:p>
        </w:tc>
        <w:tc>
          <w:tcPr>
            <w:tcW w:w="654" w:type="dxa"/>
          </w:tcPr>
          <w:p w:rsidR="006D3C5A" w:rsidRPr="005D6CF5" w:rsidRDefault="006D3C5A" w:rsidP="001C2586">
            <w:pPr>
              <w:jc w:val="center"/>
              <w:rPr>
                <w:color w:val="000000"/>
              </w:rPr>
            </w:pPr>
            <w:r w:rsidRPr="005D6CF5">
              <w:rPr>
                <w:color w:val="000000"/>
              </w:rPr>
              <w:t>28</w:t>
            </w:r>
          </w:p>
        </w:tc>
        <w:tc>
          <w:tcPr>
            <w:tcW w:w="1156" w:type="dxa"/>
          </w:tcPr>
          <w:p w:rsidR="006D3C5A" w:rsidRPr="005D6CF5" w:rsidRDefault="006D3C5A" w:rsidP="001C2586">
            <w:pPr>
              <w:jc w:val="center"/>
              <w:rPr>
                <w:color w:val="000000"/>
              </w:rPr>
            </w:pPr>
            <w:r w:rsidRPr="005D6CF5">
              <w:rPr>
                <w:color w:val="000000"/>
              </w:rPr>
              <w:t>-</w:t>
            </w:r>
          </w:p>
        </w:tc>
        <w:tc>
          <w:tcPr>
            <w:tcW w:w="686" w:type="dxa"/>
          </w:tcPr>
          <w:p w:rsidR="006D3C5A" w:rsidRPr="005D6CF5" w:rsidRDefault="006D3C5A" w:rsidP="001C2586">
            <w:pPr>
              <w:jc w:val="center"/>
              <w:rPr>
                <w:color w:val="000000"/>
              </w:rPr>
            </w:pPr>
            <w:r w:rsidRPr="005D6CF5">
              <w:rPr>
                <w:color w:val="000000"/>
              </w:rPr>
              <w:t>28</w:t>
            </w:r>
          </w:p>
        </w:tc>
        <w:tc>
          <w:tcPr>
            <w:tcW w:w="548" w:type="dxa"/>
          </w:tcPr>
          <w:p w:rsidR="006D3C5A" w:rsidRPr="005D6CF5" w:rsidRDefault="006D3C5A" w:rsidP="001C2586">
            <w:pPr>
              <w:jc w:val="center"/>
              <w:rPr>
                <w:color w:val="000000"/>
              </w:rPr>
            </w:pPr>
            <w:r w:rsidRPr="005D6CF5">
              <w:rPr>
                <w:color w:val="000000"/>
              </w:rPr>
              <w:t>0</w:t>
            </w:r>
          </w:p>
        </w:tc>
        <w:tc>
          <w:tcPr>
            <w:tcW w:w="1579" w:type="dxa"/>
          </w:tcPr>
          <w:p w:rsidR="006D3C5A" w:rsidRPr="005D6CF5" w:rsidRDefault="006D3C5A" w:rsidP="001C2586">
            <w:pPr>
              <w:jc w:val="center"/>
              <w:rPr>
                <w:color w:val="000000"/>
                <w:sz w:val="16"/>
                <w:szCs w:val="16"/>
              </w:rPr>
            </w:pPr>
          </w:p>
        </w:tc>
        <w:tc>
          <w:tcPr>
            <w:tcW w:w="709" w:type="dxa"/>
          </w:tcPr>
          <w:p w:rsidR="006D3C5A" w:rsidRPr="005D6CF5" w:rsidRDefault="006D3C5A" w:rsidP="001C2586">
            <w:pPr>
              <w:jc w:val="center"/>
              <w:rPr>
                <w:color w:val="000000"/>
              </w:rPr>
            </w:pPr>
            <w:r w:rsidRPr="005D6CF5">
              <w:rPr>
                <w:color w:val="000000"/>
              </w:rPr>
              <w:t>10</w:t>
            </w:r>
          </w:p>
        </w:tc>
        <w:tc>
          <w:tcPr>
            <w:tcW w:w="567" w:type="dxa"/>
          </w:tcPr>
          <w:p w:rsidR="006D3C5A" w:rsidRPr="005D6CF5" w:rsidRDefault="006D3C5A" w:rsidP="001C2586">
            <w:pPr>
              <w:jc w:val="center"/>
              <w:rPr>
                <w:color w:val="000000"/>
              </w:rPr>
            </w:pPr>
            <w:r w:rsidRPr="005D6CF5">
              <w:rPr>
                <w:color w:val="000000"/>
              </w:rPr>
              <w:t>1</w:t>
            </w:r>
          </w:p>
        </w:tc>
        <w:tc>
          <w:tcPr>
            <w:tcW w:w="992" w:type="dxa"/>
          </w:tcPr>
          <w:p w:rsidR="006D3C5A" w:rsidRPr="005D6CF5" w:rsidRDefault="006D3C5A" w:rsidP="001417B7">
            <w:pPr>
              <w:jc w:val="center"/>
              <w:rPr>
                <w:color w:val="000000"/>
              </w:rPr>
            </w:pPr>
            <w:r w:rsidRPr="005D6CF5">
              <w:rPr>
                <w:color w:val="000000"/>
              </w:rPr>
              <w:t>3</w:t>
            </w:r>
          </w:p>
        </w:tc>
        <w:tc>
          <w:tcPr>
            <w:tcW w:w="709" w:type="dxa"/>
          </w:tcPr>
          <w:p w:rsidR="006D3C5A" w:rsidRPr="005D6CF5" w:rsidRDefault="006D3C5A" w:rsidP="001C2586">
            <w:pPr>
              <w:jc w:val="center"/>
              <w:rPr>
                <w:color w:val="000000"/>
              </w:rPr>
            </w:pPr>
            <w:r w:rsidRPr="005D6CF5">
              <w:rPr>
                <w:color w:val="000000"/>
              </w:rPr>
              <w:t>86</w:t>
            </w:r>
          </w:p>
        </w:tc>
        <w:tc>
          <w:tcPr>
            <w:tcW w:w="496" w:type="dxa"/>
          </w:tcPr>
          <w:p w:rsidR="006D3C5A" w:rsidRPr="005D6CF5" w:rsidRDefault="006D3C5A" w:rsidP="001C2586">
            <w:pPr>
              <w:jc w:val="center"/>
              <w:rPr>
                <w:color w:val="000000"/>
              </w:rPr>
            </w:pPr>
            <w:r w:rsidRPr="005D6CF5">
              <w:rPr>
                <w:color w:val="000000"/>
              </w:rPr>
              <w:t>36</w:t>
            </w:r>
          </w:p>
        </w:tc>
      </w:tr>
      <w:tr w:rsidR="006D3C5A" w:rsidRPr="005D6CF5" w:rsidTr="001C2586">
        <w:trPr>
          <w:cantSplit/>
          <w:trHeight w:val="198"/>
          <w:jc w:val="center"/>
        </w:trPr>
        <w:tc>
          <w:tcPr>
            <w:tcW w:w="744" w:type="dxa"/>
          </w:tcPr>
          <w:p w:rsidR="006D3C5A" w:rsidRPr="005D6CF5" w:rsidRDefault="006D3C5A" w:rsidP="001C2586">
            <w:pPr>
              <w:jc w:val="center"/>
              <w:rPr>
                <w:b/>
                <w:color w:val="000000"/>
              </w:rPr>
            </w:pPr>
            <w:r w:rsidRPr="005D6CF5">
              <w:rPr>
                <w:b/>
                <w:color w:val="000000"/>
              </w:rPr>
              <w:t>7</w:t>
            </w:r>
          </w:p>
        </w:tc>
        <w:tc>
          <w:tcPr>
            <w:tcW w:w="654" w:type="dxa"/>
          </w:tcPr>
          <w:p w:rsidR="006D3C5A" w:rsidRPr="005D6CF5" w:rsidRDefault="006D3C5A" w:rsidP="001C2586">
            <w:pPr>
              <w:jc w:val="center"/>
              <w:rPr>
                <w:b/>
                <w:color w:val="000000"/>
              </w:rPr>
            </w:pPr>
            <w:r w:rsidRPr="005D6CF5">
              <w:rPr>
                <w:b/>
                <w:color w:val="000000"/>
              </w:rPr>
              <w:t>54</w:t>
            </w:r>
          </w:p>
        </w:tc>
        <w:tc>
          <w:tcPr>
            <w:tcW w:w="1156" w:type="dxa"/>
          </w:tcPr>
          <w:p w:rsidR="006D3C5A" w:rsidRPr="005D6CF5" w:rsidRDefault="006D3C5A" w:rsidP="001C2586">
            <w:pPr>
              <w:jc w:val="center"/>
              <w:rPr>
                <w:b/>
                <w:color w:val="000000"/>
                <w:sz w:val="16"/>
                <w:szCs w:val="16"/>
              </w:rPr>
            </w:pPr>
          </w:p>
        </w:tc>
        <w:tc>
          <w:tcPr>
            <w:tcW w:w="686" w:type="dxa"/>
          </w:tcPr>
          <w:p w:rsidR="006D3C5A" w:rsidRPr="005D6CF5" w:rsidRDefault="006D3C5A" w:rsidP="001C2586">
            <w:pPr>
              <w:jc w:val="center"/>
              <w:rPr>
                <w:b/>
                <w:color w:val="000000"/>
              </w:rPr>
            </w:pPr>
            <w:r w:rsidRPr="005D6CF5">
              <w:rPr>
                <w:b/>
                <w:color w:val="000000"/>
              </w:rPr>
              <w:t>54</w:t>
            </w:r>
          </w:p>
        </w:tc>
        <w:tc>
          <w:tcPr>
            <w:tcW w:w="548" w:type="dxa"/>
          </w:tcPr>
          <w:p w:rsidR="006D3C5A" w:rsidRPr="005D6CF5" w:rsidRDefault="006D3C5A" w:rsidP="001C2586">
            <w:pPr>
              <w:jc w:val="center"/>
              <w:rPr>
                <w:b/>
                <w:color w:val="000000"/>
              </w:rPr>
            </w:pPr>
            <w:r w:rsidRPr="005D6CF5">
              <w:rPr>
                <w:b/>
                <w:color w:val="000000"/>
              </w:rPr>
              <w:t>0</w:t>
            </w:r>
          </w:p>
        </w:tc>
        <w:tc>
          <w:tcPr>
            <w:tcW w:w="1579" w:type="dxa"/>
          </w:tcPr>
          <w:p w:rsidR="006D3C5A" w:rsidRPr="005D6CF5" w:rsidRDefault="006D3C5A" w:rsidP="001C2586">
            <w:pPr>
              <w:rPr>
                <w:color w:val="000000"/>
                <w:sz w:val="16"/>
                <w:szCs w:val="16"/>
              </w:rPr>
            </w:pPr>
          </w:p>
        </w:tc>
        <w:tc>
          <w:tcPr>
            <w:tcW w:w="709" w:type="dxa"/>
          </w:tcPr>
          <w:p w:rsidR="006D3C5A" w:rsidRPr="005D6CF5" w:rsidRDefault="006D3C5A" w:rsidP="001C2586">
            <w:pPr>
              <w:jc w:val="center"/>
              <w:rPr>
                <w:b/>
                <w:color w:val="000000"/>
              </w:rPr>
            </w:pPr>
            <w:r w:rsidRPr="005D6CF5">
              <w:rPr>
                <w:b/>
                <w:color w:val="000000"/>
              </w:rPr>
              <w:t>19</w:t>
            </w:r>
          </w:p>
        </w:tc>
        <w:tc>
          <w:tcPr>
            <w:tcW w:w="567" w:type="dxa"/>
          </w:tcPr>
          <w:p w:rsidR="006D3C5A" w:rsidRPr="005D6CF5" w:rsidRDefault="006D3C5A" w:rsidP="001C2586">
            <w:pPr>
              <w:jc w:val="center"/>
              <w:rPr>
                <w:b/>
                <w:color w:val="000000"/>
              </w:rPr>
            </w:pPr>
            <w:r w:rsidRPr="005D6CF5">
              <w:rPr>
                <w:b/>
                <w:color w:val="000000"/>
              </w:rPr>
              <w:t>7</w:t>
            </w:r>
          </w:p>
        </w:tc>
        <w:tc>
          <w:tcPr>
            <w:tcW w:w="992" w:type="dxa"/>
          </w:tcPr>
          <w:p w:rsidR="006D3C5A" w:rsidRPr="005D6CF5" w:rsidRDefault="006D3C5A" w:rsidP="001C2586">
            <w:pPr>
              <w:jc w:val="center"/>
              <w:rPr>
                <w:b/>
                <w:color w:val="000000"/>
              </w:rPr>
            </w:pPr>
            <w:r w:rsidRPr="005D6CF5">
              <w:rPr>
                <w:b/>
                <w:color w:val="000000"/>
              </w:rPr>
              <w:t>-</w:t>
            </w:r>
          </w:p>
        </w:tc>
        <w:tc>
          <w:tcPr>
            <w:tcW w:w="709" w:type="dxa"/>
          </w:tcPr>
          <w:p w:rsidR="006D3C5A" w:rsidRPr="005D6CF5" w:rsidRDefault="006D3C5A" w:rsidP="001C2586">
            <w:pPr>
              <w:jc w:val="center"/>
              <w:rPr>
                <w:b/>
                <w:color w:val="000000"/>
              </w:rPr>
            </w:pPr>
            <w:r w:rsidRPr="005D6CF5">
              <w:rPr>
                <w:b/>
                <w:color w:val="000000"/>
              </w:rPr>
              <w:t>95</w:t>
            </w:r>
          </w:p>
        </w:tc>
        <w:tc>
          <w:tcPr>
            <w:tcW w:w="496" w:type="dxa"/>
          </w:tcPr>
          <w:p w:rsidR="006D3C5A" w:rsidRPr="005D6CF5" w:rsidRDefault="006D3C5A" w:rsidP="001C2586">
            <w:pPr>
              <w:jc w:val="center"/>
              <w:rPr>
                <w:b/>
                <w:color w:val="000000"/>
              </w:rPr>
            </w:pPr>
            <w:r w:rsidRPr="005D6CF5">
              <w:rPr>
                <w:b/>
                <w:color w:val="000000"/>
              </w:rPr>
              <w:t>35</w:t>
            </w:r>
          </w:p>
        </w:tc>
      </w:tr>
      <w:tr w:rsidR="006D3C5A" w:rsidRPr="005D6CF5" w:rsidTr="001C2586">
        <w:trPr>
          <w:cantSplit/>
          <w:trHeight w:val="198"/>
          <w:jc w:val="center"/>
        </w:trPr>
        <w:tc>
          <w:tcPr>
            <w:tcW w:w="744" w:type="dxa"/>
          </w:tcPr>
          <w:p w:rsidR="006D3C5A" w:rsidRPr="005D6CF5" w:rsidRDefault="006D3C5A" w:rsidP="001C2586">
            <w:pPr>
              <w:jc w:val="center"/>
              <w:rPr>
                <w:color w:val="000000"/>
              </w:rPr>
            </w:pPr>
            <w:r w:rsidRPr="005D6CF5">
              <w:rPr>
                <w:color w:val="000000"/>
              </w:rPr>
              <w:t>8А</w:t>
            </w:r>
          </w:p>
        </w:tc>
        <w:tc>
          <w:tcPr>
            <w:tcW w:w="654" w:type="dxa"/>
          </w:tcPr>
          <w:p w:rsidR="006D3C5A" w:rsidRPr="005D6CF5" w:rsidRDefault="006D3C5A" w:rsidP="001C2586">
            <w:pPr>
              <w:jc w:val="center"/>
              <w:rPr>
                <w:color w:val="000000"/>
              </w:rPr>
            </w:pPr>
            <w:r w:rsidRPr="005D6CF5">
              <w:rPr>
                <w:color w:val="000000"/>
              </w:rPr>
              <w:t>27</w:t>
            </w:r>
          </w:p>
        </w:tc>
        <w:tc>
          <w:tcPr>
            <w:tcW w:w="1156" w:type="dxa"/>
          </w:tcPr>
          <w:p w:rsidR="006D3C5A" w:rsidRPr="005D6CF5" w:rsidRDefault="006D3C5A" w:rsidP="001C2586">
            <w:pPr>
              <w:jc w:val="center"/>
              <w:rPr>
                <w:color w:val="000000"/>
                <w:sz w:val="16"/>
                <w:szCs w:val="16"/>
              </w:rPr>
            </w:pPr>
            <w:r w:rsidRPr="005D6CF5">
              <w:rPr>
                <w:color w:val="000000"/>
                <w:sz w:val="16"/>
                <w:szCs w:val="16"/>
              </w:rPr>
              <w:t xml:space="preserve">1 выб. </w:t>
            </w:r>
          </w:p>
          <w:p w:rsidR="006D3C5A" w:rsidRPr="005D6CF5" w:rsidRDefault="001417B7" w:rsidP="001C2586">
            <w:pPr>
              <w:jc w:val="center"/>
              <w:rPr>
                <w:color w:val="000000"/>
                <w:sz w:val="16"/>
                <w:szCs w:val="16"/>
              </w:rPr>
            </w:pPr>
            <w:r w:rsidRPr="005D6CF5">
              <w:rPr>
                <w:color w:val="000000"/>
                <w:sz w:val="16"/>
                <w:szCs w:val="16"/>
              </w:rPr>
              <w:t>(</w:t>
            </w:r>
            <w:r w:rsidR="006D3C5A" w:rsidRPr="005D6CF5">
              <w:rPr>
                <w:color w:val="000000"/>
                <w:sz w:val="16"/>
                <w:szCs w:val="16"/>
              </w:rPr>
              <w:t>сем. обучение)</w:t>
            </w:r>
          </w:p>
        </w:tc>
        <w:tc>
          <w:tcPr>
            <w:tcW w:w="686" w:type="dxa"/>
          </w:tcPr>
          <w:p w:rsidR="006D3C5A" w:rsidRPr="005D6CF5" w:rsidRDefault="006D3C5A" w:rsidP="001C2586">
            <w:pPr>
              <w:jc w:val="center"/>
              <w:rPr>
                <w:color w:val="000000"/>
              </w:rPr>
            </w:pPr>
            <w:r w:rsidRPr="005D6CF5">
              <w:rPr>
                <w:color w:val="000000"/>
              </w:rPr>
              <w:t>26</w:t>
            </w:r>
          </w:p>
        </w:tc>
        <w:tc>
          <w:tcPr>
            <w:tcW w:w="548" w:type="dxa"/>
          </w:tcPr>
          <w:p w:rsidR="006D3C5A" w:rsidRPr="005D6CF5" w:rsidRDefault="006D3C5A" w:rsidP="001C2586">
            <w:pPr>
              <w:jc w:val="center"/>
              <w:rPr>
                <w:color w:val="000000"/>
              </w:rPr>
            </w:pPr>
            <w:r w:rsidRPr="005D6CF5">
              <w:rPr>
                <w:color w:val="000000"/>
              </w:rPr>
              <w:t>0</w:t>
            </w:r>
          </w:p>
        </w:tc>
        <w:tc>
          <w:tcPr>
            <w:tcW w:w="1579" w:type="dxa"/>
          </w:tcPr>
          <w:p w:rsidR="006D3C5A" w:rsidRPr="005D6CF5" w:rsidRDefault="006D3C5A" w:rsidP="001C2586">
            <w:pPr>
              <w:jc w:val="center"/>
              <w:rPr>
                <w:color w:val="000000"/>
                <w:sz w:val="16"/>
                <w:szCs w:val="16"/>
              </w:rPr>
            </w:pPr>
          </w:p>
        </w:tc>
        <w:tc>
          <w:tcPr>
            <w:tcW w:w="709" w:type="dxa"/>
          </w:tcPr>
          <w:p w:rsidR="006D3C5A" w:rsidRPr="005D6CF5" w:rsidRDefault="006D3C5A" w:rsidP="001C2586">
            <w:pPr>
              <w:jc w:val="center"/>
              <w:rPr>
                <w:color w:val="000000"/>
              </w:rPr>
            </w:pPr>
            <w:r w:rsidRPr="005D6CF5">
              <w:rPr>
                <w:color w:val="000000"/>
              </w:rPr>
              <w:t>8</w:t>
            </w:r>
          </w:p>
        </w:tc>
        <w:tc>
          <w:tcPr>
            <w:tcW w:w="567" w:type="dxa"/>
          </w:tcPr>
          <w:p w:rsidR="006D3C5A" w:rsidRPr="005D6CF5" w:rsidRDefault="006D3C5A" w:rsidP="001C2586">
            <w:pPr>
              <w:jc w:val="center"/>
              <w:rPr>
                <w:color w:val="000000"/>
              </w:rPr>
            </w:pPr>
            <w:r w:rsidRPr="005D6CF5">
              <w:rPr>
                <w:color w:val="000000"/>
              </w:rPr>
              <w:t>4</w:t>
            </w:r>
          </w:p>
        </w:tc>
        <w:tc>
          <w:tcPr>
            <w:tcW w:w="992" w:type="dxa"/>
          </w:tcPr>
          <w:p w:rsidR="006D3C5A" w:rsidRPr="005D6CF5" w:rsidRDefault="001417B7" w:rsidP="001C2586">
            <w:pPr>
              <w:jc w:val="center"/>
              <w:rPr>
                <w:color w:val="000000"/>
                <w:sz w:val="16"/>
                <w:szCs w:val="16"/>
              </w:rPr>
            </w:pPr>
            <w:r w:rsidRPr="005D6CF5">
              <w:rPr>
                <w:color w:val="000000"/>
                <w:sz w:val="16"/>
                <w:szCs w:val="16"/>
              </w:rPr>
              <w:t>2</w:t>
            </w:r>
          </w:p>
        </w:tc>
        <w:tc>
          <w:tcPr>
            <w:tcW w:w="709" w:type="dxa"/>
          </w:tcPr>
          <w:p w:rsidR="006D3C5A" w:rsidRPr="005D6CF5" w:rsidRDefault="006D3C5A" w:rsidP="001C2586">
            <w:pPr>
              <w:jc w:val="center"/>
              <w:rPr>
                <w:color w:val="000000"/>
              </w:rPr>
            </w:pPr>
            <w:r w:rsidRPr="005D6CF5">
              <w:rPr>
                <w:color w:val="000000"/>
              </w:rPr>
              <w:t>93</w:t>
            </w:r>
          </w:p>
        </w:tc>
        <w:tc>
          <w:tcPr>
            <w:tcW w:w="496" w:type="dxa"/>
          </w:tcPr>
          <w:p w:rsidR="006D3C5A" w:rsidRPr="005D6CF5" w:rsidRDefault="006D3C5A" w:rsidP="001C2586">
            <w:pPr>
              <w:jc w:val="center"/>
              <w:rPr>
                <w:color w:val="000000"/>
              </w:rPr>
            </w:pPr>
            <w:r w:rsidRPr="005D6CF5">
              <w:rPr>
                <w:color w:val="000000"/>
              </w:rPr>
              <w:t>30</w:t>
            </w:r>
          </w:p>
        </w:tc>
      </w:tr>
      <w:tr w:rsidR="006D3C5A" w:rsidRPr="005D6CF5" w:rsidTr="001C2586">
        <w:trPr>
          <w:cantSplit/>
          <w:trHeight w:val="213"/>
          <w:jc w:val="center"/>
        </w:trPr>
        <w:tc>
          <w:tcPr>
            <w:tcW w:w="744" w:type="dxa"/>
          </w:tcPr>
          <w:p w:rsidR="006D3C5A" w:rsidRPr="005D6CF5" w:rsidRDefault="006D3C5A" w:rsidP="001C2586">
            <w:pPr>
              <w:jc w:val="center"/>
              <w:rPr>
                <w:color w:val="000000"/>
              </w:rPr>
            </w:pPr>
            <w:r w:rsidRPr="005D6CF5">
              <w:rPr>
                <w:color w:val="000000"/>
              </w:rPr>
              <w:t>8Б</w:t>
            </w:r>
          </w:p>
        </w:tc>
        <w:tc>
          <w:tcPr>
            <w:tcW w:w="654" w:type="dxa"/>
          </w:tcPr>
          <w:p w:rsidR="006D3C5A" w:rsidRPr="005D6CF5" w:rsidRDefault="006D3C5A" w:rsidP="001C2586">
            <w:pPr>
              <w:jc w:val="center"/>
              <w:rPr>
                <w:color w:val="000000"/>
              </w:rPr>
            </w:pPr>
            <w:r w:rsidRPr="005D6CF5">
              <w:rPr>
                <w:color w:val="000000"/>
              </w:rPr>
              <w:t>30</w:t>
            </w:r>
          </w:p>
        </w:tc>
        <w:tc>
          <w:tcPr>
            <w:tcW w:w="1156" w:type="dxa"/>
          </w:tcPr>
          <w:p w:rsidR="006D3C5A" w:rsidRPr="005D6CF5" w:rsidRDefault="006D3C5A" w:rsidP="001C2586">
            <w:pPr>
              <w:jc w:val="center"/>
              <w:rPr>
                <w:color w:val="000000"/>
              </w:rPr>
            </w:pPr>
          </w:p>
        </w:tc>
        <w:tc>
          <w:tcPr>
            <w:tcW w:w="686" w:type="dxa"/>
          </w:tcPr>
          <w:p w:rsidR="006D3C5A" w:rsidRPr="005D6CF5" w:rsidRDefault="006D3C5A" w:rsidP="001C2586">
            <w:pPr>
              <w:jc w:val="center"/>
              <w:rPr>
                <w:color w:val="000000"/>
              </w:rPr>
            </w:pPr>
            <w:r w:rsidRPr="005D6CF5">
              <w:rPr>
                <w:color w:val="000000"/>
              </w:rPr>
              <w:t>30</w:t>
            </w:r>
          </w:p>
        </w:tc>
        <w:tc>
          <w:tcPr>
            <w:tcW w:w="548" w:type="dxa"/>
          </w:tcPr>
          <w:p w:rsidR="006D3C5A" w:rsidRPr="005D6CF5" w:rsidRDefault="006D3C5A" w:rsidP="001C2586">
            <w:pPr>
              <w:jc w:val="center"/>
              <w:rPr>
                <w:color w:val="000000"/>
              </w:rPr>
            </w:pPr>
            <w:r w:rsidRPr="005D6CF5">
              <w:rPr>
                <w:color w:val="000000"/>
              </w:rPr>
              <w:t>7</w:t>
            </w:r>
          </w:p>
        </w:tc>
        <w:tc>
          <w:tcPr>
            <w:tcW w:w="1579" w:type="dxa"/>
          </w:tcPr>
          <w:p w:rsidR="006D3C5A" w:rsidRPr="005D6CF5" w:rsidRDefault="006D3C5A" w:rsidP="001C2586">
            <w:pPr>
              <w:jc w:val="center"/>
              <w:rPr>
                <w:color w:val="000000"/>
                <w:sz w:val="16"/>
                <w:szCs w:val="16"/>
              </w:rPr>
            </w:pPr>
          </w:p>
        </w:tc>
        <w:tc>
          <w:tcPr>
            <w:tcW w:w="709" w:type="dxa"/>
          </w:tcPr>
          <w:p w:rsidR="006D3C5A" w:rsidRPr="005D6CF5" w:rsidRDefault="006D3C5A" w:rsidP="001C2586">
            <w:pPr>
              <w:jc w:val="center"/>
              <w:rPr>
                <w:color w:val="000000"/>
              </w:rPr>
            </w:pPr>
            <w:r w:rsidRPr="005D6CF5">
              <w:rPr>
                <w:color w:val="000000"/>
              </w:rPr>
              <w:t>11</w:t>
            </w:r>
          </w:p>
        </w:tc>
        <w:tc>
          <w:tcPr>
            <w:tcW w:w="567" w:type="dxa"/>
          </w:tcPr>
          <w:p w:rsidR="006D3C5A" w:rsidRPr="005D6CF5" w:rsidRDefault="006D3C5A" w:rsidP="001C2586">
            <w:pPr>
              <w:jc w:val="center"/>
              <w:rPr>
                <w:color w:val="000000"/>
              </w:rPr>
            </w:pPr>
            <w:r w:rsidRPr="005D6CF5">
              <w:rPr>
                <w:color w:val="000000"/>
              </w:rPr>
              <w:t>1</w:t>
            </w:r>
          </w:p>
        </w:tc>
        <w:tc>
          <w:tcPr>
            <w:tcW w:w="992" w:type="dxa"/>
          </w:tcPr>
          <w:p w:rsidR="006D3C5A" w:rsidRPr="005D6CF5" w:rsidRDefault="006D3C5A" w:rsidP="001C2586">
            <w:pPr>
              <w:jc w:val="center"/>
              <w:rPr>
                <w:color w:val="000000"/>
              </w:rPr>
            </w:pPr>
          </w:p>
        </w:tc>
        <w:tc>
          <w:tcPr>
            <w:tcW w:w="709" w:type="dxa"/>
          </w:tcPr>
          <w:p w:rsidR="006D3C5A" w:rsidRPr="005D6CF5" w:rsidRDefault="006D3C5A" w:rsidP="001C2586">
            <w:pPr>
              <w:jc w:val="center"/>
              <w:rPr>
                <w:color w:val="000000"/>
              </w:rPr>
            </w:pPr>
            <w:r w:rsidRPr="005D6CF5">
              <w:rPr>
                <w:color w:val="000000"/>
              </w:rPr>
              <w:t>100</w:t>
            </w:r>
          </w:p>
        </w:tc>
        <w:tc>
          <w:tcPr>
            <w:tcW w:w="496" w:type="dxa"/>
          </w:tcPr>
          <w:p w:rsidR="006D3C5A" w:rsidRPr="005D6CF5" w:rsidRDefault="006D3C5A" w:rsidP="001C2586">
            <w:pPr>
              <w:jc w:val="center"/>
              <w:rPr>
                <w:color w:val="000000"/>
              </w:rPr>
            </w:pPr>
            <w:r w:rsidRPr="005D6CF5">
              <w:rPr>
                <w:color w:val="000000"/>
              </w:rPr>
              <w:t>60</w:t>
            </w:r>
          </w:p>
        </w:tc>
      </w:tr>
      <w:tr w:rsidR="006D3C5A" w:rsidRPr="005D6CF5" w:rsidTr="001C2586">
        <w:trPr>
          <w:cantSplit/>
          <w:trHeight w:val="198"/>
          <w:jc w:val="center"/>
        </w:trPr>
        <w:tc>
          <w:tcPr>
            <w:tcW w:w="744" w:type="dxa"/>
          </w:tcPr>
          <w:p w:rsidR="006D3C5A" w:rsidRPr="005D6CF5" w:rsidRDefault="006D3C5A" w:rsidP="001C2586">
            <w:pPr>
              <w:jc w:val="center"/>
              <w:rPr>
                <w:b/>
                <w:color w:val="000000"/>
              </w:rPr>
            </w:pPr>
            <w:r w:rsidRPr="005D6CF5">
              <w:rPr>
                <w:b/>
                <w:color w:val="000000"/>
              </w:rPr>
              <w:t>8</w:t>
            </w:r>
          </w:p>
        </w:tc>
        <w:tc>
          <w:tcPr>
            <w:tcW w:w="654" w:type="dxa"/>
          </w:tcPr>
          <w:p w:rsidR="006D3C5A" w:rsidRPr="005D6CF5" w:rsidRDefault="006D3C5A" w:rsidP="001C2586">
            <w:pPr>
              <w:jc w:val="center"/>
              <w:rPr>
                <w:b/>
                <w:color w:val="000000"/>
              </w:rPr>
            </w:pPr>
            <w:r w:rsidRPr="005D6CF5">
              <w:rPr>
                <w:b/>
                <w:color w:val="000000"/>
              </w:rPr>
              <w:t>57</w:t>
            </w:r>
          </w:p>
        </w:tc>
        <w:tc>
          <w:tcPr>
            <w:tcW w:w="1156" w:type="dxa"/>
          </w:tcPr>
          <w:p w:rsidR="006D3C5A" w:rsidRPr="005D6CF5" w:rsidRDefault="006D3C5A" w:rsidP="001C2586">
            <w:pPr>
              <w:jc w:val="center"/>
              <w:rPr>
                <w:b/>
                <w:color w:val="000000"/>
                <w:sz w:val="16"/>
                <w:szCs w:val="16"/>
              </w:rPr>
            </w:pPr>
          </w:p>
        </w:tc>
        <w:tc>
          <w:tcPr>
            <w:tcW w:w="686" w:type="dxa"/>
          </w:tcPr>
          <w:p w:rsidR="006D3C5A" w:rsidRPr="005D6CF5" w:rsidRDefault="006D3C5A" w:rsidP="001C2586">
            <w:pPr>
              <w:jc w:val="center"/>
              <w:rPr>
                <w:b/>
                <w:color w:val="000000"/>
              </w:rPr>
            </w:pPr>
            <w:r w:rsidRPr="005D6CF5">
              <w:rPr>
                <w:b/>
                <w:color w:val="000000"/>
              </w:rPr>
              <w:t>56</w:t>
            </w:r>
          </w:p>
        </w:tc>
        <w:tc>
          <w:tcPr>
            <w:tcW w:w="548" w:type="dxa"/>
          </w:tcPr>
          <w:p w:rsidR="006D3C5A" w:rsidRPr="005D6CF5" w:rsidRDefault="006D3C5A" w:rsidP="001C2586">
            <w:pPr>
              <w:jc w:val="center"/>
              <w:rPr>
                <w:b/>
                <w:color w:val="000000"/>
              </w:rPr>
            </w:pPr>
            <w:r w:rsidRPr="005D6CF5">
              <w:rPr>
                <w:b/>
                <w:color w:val="000000"/>
              </w:rPr>
              <w:t>7</w:t>
            </w:r>
          </w:p>
        </w:tc>
        <w:tc>
          <w:tcPr>
            <w:tcW w:w="1579" w:type="dxa"/>
          </w:tcPr>
          <w:p w:rsidR="006D3C5A" w:rsidRPr="005D6CF5" w:rsidRDefault="006D3C5A" w:rsidP="001C2586">
            <w:pPr>
              <w:rPr>
                <w:b/>
                <w:color w:val="000000"/>
                <w:sz w:val="16"/>
                <w:szCs w:val="16"/>
              </w:rPr>
            </w:pPr>
          </w:p>
        </w:tc>
        <w:tc>
          <w:tcPr>
            <w:tcW w:w="709" w:type="dxa"/>
          </w:tcPr>
          <w:p w:rsidR="006D3C5A" w:rsidRPr="005D6CF5" w:rsidRDefault="006D3C5A" w:rsidP="001C2586">
            <w:pPr>
              <w:jc w:val="center"/>
              <w:rPr>
                <w:b/>
                <w:color w:val="000000"/>
              </w:rPr>
            </w:pPr>
            <w:r w:rsidRPr="005D6CF5">
              <w:rPr>
                <w:b/>
                <w:color w:val="000000"/>
              </w:rPr>
              <w:t>19</w:t>
            </w:r>
          </w:p>
        </w:tc>
        <w:tc>
          <w:tcPr>
            <w:tcW w:w="567" w:type="dxa"/>
          </w:tcPr>
          <w:p w:rsidR="006D3C5A" w:rsidRPr="005D6CF5" w:rsidRDefault="006D3C5A" w:rsidP="001C2586">
            <w:pPr>
              <w:jc w:val="center"/>
              <w:rPr>
                <w:b/>
                <w:color w:val="000000"/>
              </w:rPr>
            </w:pPr>
            <w:r w:rsidRPr="005D6CF5">
              <w:rPr>
                <w:b/>
                <w:color w:val="000000"/>
              </w:rPr>
              <w:t>5</w:t>
            </w:r>
          </w:p>
        </w:tc>
        <w:tc>
          <w:tcPr>
            <w:tcW w:w="992" w:type="dxa"/>
          </w:tcPr>
          <w:p w:rsidR="006D3C5A" w:rsidRPr="005D6CF5" w:rsidRDefault="006D3C5A" w:rsidP="001C2586">
            <w:pPr>
              <w:jc w:val="center"/>
              <w:rPr>
                <w:b/>
                <w:color w:val="000000"/>
              </w:rPr>
            </w:pPr>
            <w:r w:rsidRPr="005D6CF5">
              <w:rPr>
                <w:b/>
                <w:color w:val="000000"/>
              </w:rPr>
              <w:t>2</w:t>
            </w:r>
          </w:p>
        </w:tc>
        <w:tc>
          <w:tcPr>
            <w:tcW w:w="709" w:type="dxa"/>
          </w:tcPr>
          <w:p w:rsidR="006D3C5A" w:rsidRPr="005D6CF5" w:rsidRDefault="006D3C5A" w:rsidP="001C2586">
            <w:pPr>
              <w:jc w:val="center"/>
              <w:rPr>
                <w:b/>
                <w:color w:val="000000"/>
              </w:rPr>
            </w:pPr>
            <w:r w:rsidRPr="005D6CF5">
              <w:rPr>
                <w:b/>
                <w:color w:val="000000"/>
              </w:rPr>
              <w:t>96</w:t>
            </w:r>
          </w:p>
        </w:tc>
        <w:tc>
          <w:tcPr>
            <w:tcW w:w="496" w:type="dxa"/>
          </w:tcPr>
          <w:p w:rsidR="006D3C5A" w:rsidRPr="005D6CF5" w:rsidRDefault="006D3C5A" w:rsidP="001C2586">
            <w:pPr>
              <w:jc w:val="center"/>
              <w:rPr>
                <w:b/>
                <w:color w:val="000000"/>
              </w:rPr>
            </w:pPr>
            <w:r w:rsidRPr="005D6CF5">
              <w:rPr>
                <w:b/>
                <w:color w:val="000000"/>
              </w:rPr>
              <w:t>46</w:t>
            </w:r>
          </w:p>
        </w:tc>
      </w:tr>
      <w:tr w:rsidR="006D3C5A" w:rsidRPr="005D6CF5" w:rsidTr="001C2586">
        <w:trPr>
          <w:cantSplit/>
          <w:trHeight w:val="213"/>
          <w:jc w:val="center"/>
        </w:trPr>
        <w:tc>
          <w:tcPr>
            <w:tcW w:w="744" w:type="dxa"/>
          </w:tcPr>
          <w:p w:rsidR="006D3C5A" w:rsidRPr="005D6CF5" w:rsidRDefault="006D3C5A" w:rsidP="001C2586">
            <w:pPr>
              <w:jc w:val="center"/>
              <w:rPr>
                <w:color w:val="000000"/>
              </w:rPr>
            </w:pPr>
            <w:r w:rsidRPr="005D6CF5">
              <w:rPr>
                <w:color w:val="000000"/>
              </w:rPr>
              <w:t>9А</w:t>
            </w:r>
          </w:p>
        </w:tc>
        <w:tc>
          <w:tcPr>
            <w:tcW w:w="654" w:type="dxa"/>
          </w:tcPr>
          <w:p w:rsidR="006D3C5A" w:rsidRPr="005D6CF5" w:rsidRDefault="006D3C5A" w:rsidP="001C2586">
            <w:pPr>
              <w:jc w:val="center"/>
              <w:rPr>
                <w:color w:val="000000"/>
              </w:rPr>
            </w:pPr>
            <w:r w:rsidRPr="005D6CF5">
              <w:rPr>
                <w:color w:val="000000"/>
              </w:rPr>
              <w:t>30</w:t>
            </w:r>
          </w:p>
        </w:tc>
        <w:tc>
          <w:tcPr>
            <w:tcW w:w="1156" w:type="dxa"/>
          </w:tcPr>
          <w:p w:rsidR="006D3C5A" w:rsidRPr="005D6CF5" w:rsidRDefault="006D3C5A" w:rsidP="001C2586">
            <w:pPr>
              <w:jc w:val="center"/>
              <w:rPr>
                <w:color w:val="000000"/>
                <w:sz w:val="18"/>
                <w:szCs w:val="18"/>
              </w:rPr>
            </w:pPr>
          </w:p>
        </w:tc>
        <w:tc>
          <w:tcPr>
            <w:tcW w:w="686" w:type="dxa"/>
          </w:tcPr>
          <w:p w:rsidR="006D3C5A" w:rsidRPr="005D6CF5" w:rsidRDefault="006D3C5A" w:rsidP="001C2586">
            <w:pPr>
              <w:jc w:val="center"/>
              <w:rPr>
                <w:color w:val="000000"/>
              </w:rPr>
            </w:pPr>
            <w:r w:rsidRPr="005D6CF5">
              <w:rPr>
                <w:color w:val="000000"/>
              </w:rPr>
              <w:t>30</w:t>
            </w:r>
          </w:p>
        </w:tc>
        <w:tc>
          <w:tcPr>
            <w:tcW w:w="548" w:type="dxa"/>
          </w:tcPr>
          <w:p w:rsidR="006D3C5A" w:rsidRPr="005D6CF5" w:rsidRDefault="006D3C5A" w:rsidP="001C2586">
            <w:pPr>
              <w:jc w:val="center"/>
              <w:rPr>
                <w:color w:val="000000"/>
              </w:rPr>
            </w:pPr>
            <w:r w:rsidRPr="005D6CF5">
              <w:rPr>
                <w:color w:val="000000"/>
              </w:rPr>
              <w:t>7</w:t>
            </w:r>
          </w:p>
        </w:tc>
        <w:tc>
          <w:tcPr>
            <w:tcW w:w="1579" w:type="dxa"/>
          </w:tcPr>
          <w:p w:rsidR="006D3C5A" w:rsidRPr="005D6CF5" w:rsidRDefault="006D3C5A" w:rsidP="001C2586">
            <w:pPr>
              <w:jc w:val="center"/>
              <w:rPr>
                <w:color w:val="000000"/>
                <w:sz w:val="16"/>
                <w:szCs w:val="16"/>
              </w:rPr>
            </w:pPr>
          </w:p>
        </w:tc>
        <w:tc>
          <w:tcPr>
            <w:tcW w:w="709" w:type="dxa"/>
          </w:tcPr>
          <w:p w:rsidR="006D3C5A" w:rsidRPr="005D6CF5" w:rsidRDefault="006D3C5A" w:rsidP="001C2586">
            <w:pPr>
              <w:jc w:val="center"/>
              <w:rPr>
                <w:color w:val="000000"/>
              </w:rPr>
            </w:pPr>
            <w:r w:rsidRPr="005D6CF5">
              <w:rPr>
                <w:color w:val="000000"/>
              </w:rPr>
              <w:t>16</w:t>
            </w:r>
          </w:p>
        </w:tc>
        <w:tc>
          <w:tcPr>
            <w:tcW w:w="567" w:type="dxa"/>
          </w:tcPr>
          <w:p w:rsidR="006D3C5A" w:rsidRPr="005D6CF5" w:rsidRDefault="006D3C5A" w:rsidP="001C2586">
            <w:pPr>
              <w:jc w:val="center"/>
              <w:rPr>
                <w:color w:val="000000"/>
              </w:rPr>
            </w:pPr>
            <w:r w:rsidRPr="005D6CF5">
              <w:rPr>
                <w:color w:val="000000"/>
              </w:rPr>
              <w:t>2</w:t>
            </w:r>
          </w:p>
        </w:tc>
        <w:tc>
          <w:tcPr>
            <w:tcW w:w="992" w:type="dxa"/>
          </w:tcPr>
          <w:p w:rsidR="006D3C5A" w:rsidRPr="005D6CF5" w:rsidRDefault="001417B7" w:rsidP="001C2586">
            <w:pPr>
              <w:jc w:val="center"/>
              <w:rPr>
                <w:color w:val="000000"/>
                <w:sz w:val="16"/>
                <w:szCs w:val="16"/>
              </w:rPr>
            </w:pPr>
            <w:r w:rsidRPr="005D6CF5">
              <w:rPr>
                <w:color w:val="000000"/>
                <w:sz w:val="16"/>
                <w:szCs w:val="16"/>
              </w:rPr>
              <w:t>1</w:t>
            </w:r>
          </w:p>
        </w:tc>
        <w:tc>
          <w:tcPr>
            <w:tcW w:w="709" w:type="dxa"/>
          </w:tcPr>
          <w:p w:rsidR="006D3C5A" w:rsidRPr="005D6CF5" w:rsidRDefault="006D3C5A" w:rsidP="001C2586">
            <w:pPr>
              <w:jc w:val="center"/>
              <w:rPr>
                <w:color w:val="000000"/>
              </w:rPr>
            </w:pPr>
            <w:r w:rsidRPr="005D6CF5">
              <w:rPr>
                <w:color w:val="000000"/>
              </w:rPr>
              <w:t>97</w:t>
            </w:r>
          </w:p>
        </w:tc>
        <w:tc>
          <w:tcPr>
            <w:tcW w:w="496" w:type="dxa"/>
          </w:tcPr>
          <w:p w:rsidR="006D3C5A" w:rsidRPr="005D6CF5" w:rsidRDefault="006D3C5A" w:rsidP="001C2586">
            <w:pPr>
              <w:jc w:val="center"/>
              <w:rPr>
                <w:color w:val="000000"/>
              </w:rPr>
            </w:pPr>
            <w:r w:rsidRPr="005D6CF5">
              <w:rPr>
                <w:color w:val="000000"/>
              </w:rPr>
              <w:t>77</w:t>
            </w:r>
          </w:p>
        </w:tc>
      </w:tr>
      <w:tr w:rsidR="006D3C5A" w:rsidRPr="005D6CF5" w:rsidTr="001C2586">
        <w:trPr>
          <w:cantSplit/>
          <w:trHeight w:val="198"/>
          <w:jc w:val="center"/>
        </w:trPr>
        <w:tc>
          <w:tcPr>
            <w:tcW w:w="744" w:type="dxa"/>
          </w:tcPr>
          <w:p w:rsidR="006D3C5A" w:rsidRPr="005D6CF5" w:rsidRDefault="006D3C5A" w:rsidP="001C2586">
            <w:pPr>
              <w:jc w:val="center"/>
              <w:rPr>
                <w:color w:val="000000"/>
              </w:rPr>
            </w:pPr>
            <w:r w:rsidRPr="005D6CF5">
              <w:rPr>
                <w:color w:val="000000"/>
              </w:rPr>
              <w:t>9Б</w:t>
            </w:r>
          </w:p>
        </w:tc>
        <w:tc>
          <w:tcPr>
            <w:tcW w:w="654" w:type="dxa"/>
          </w:tcPr>
          <w:p w:rsidR="006D3C5A" w:rsidRPr="005D6CF5" w:rsidRDefault="006D3C5A" w:rsidP="001C2586">
            <w:pPr>
              <w:jc w:val="center"/>
              <w:rPr>
                <w:color w:val="000000"/>
              </w:rPr>
            </w:pPr>
            <w:r w:rsidRPr="005D6CF5">
              <w:rPr>
                <w:color w:val="000000"/>
              </w:rPr>
              <w:t>29</w:t>
            </w:r>
          </w:p>
        </w:tc>
        <w:tc>
          <w:tcPr>
            <w:tcW w:w="1156" w:type="dxa"/>
          </w:tcPr>
          <w:p w:rsidR="006D3C5A" w:rsidRPr="005D6CF5" w:rsidRDefault="006D3C5A" w:rsidP="001C2586">
            <w:pPr>
              <w:jc w:val="center"/>
              <w:rPr>
                <w:color w:val="000000"/>
                <w:sz w:val="18"/>
                <w:szCs w:val="18"/>
              </w:rPr>
            </w:pPr>
          </w:p>
        </w:tc>
        <w:tc>
          <w:tcPr>
            <w:tcW w:w="686" w:type="dxa"/>
          </w:tcPr>
          <w:p w:rsidR="006D3C5A" w:rsidRPr="005D6CF5" w:rsidRDefault="006D3C5A" w:rsidP="001C2586">
            <w:pPr>
              <w:jc w:val="center"/>
              <w:rPr>
                <w:color w:val="000000"/>
              </w:rPr>
            </w:pPr>
            <w:r w:rsidRPr="005D6CF5">
              <w:rPr>
                <w:color w:val="000000"/>
              </w:rPr>
              <w:t>29</w:t>
            </w:r>
          </w:p>
        </w:tc>
        <w:tc>
          <w:tcPr>
            <w:tcW w:w="548" w:type="dxa"/>
          </w:tcPr>
          <w:p w:rsidR="006D3C5A" w:rsidRPr="005D6CF5" w:rsidRDefault="006D3C5A" w:rsidP="001C2586">
            <w:pPr>
              <w:jc w:val="center"/>
              <w:rPr>
                <w:color w:val="000000"/>
              </w:rPr>
            </w:pPr>
            <w:r w:rsidRPr="005D6CF5">
              <w:rPr>
                <w:color w:val="000000"/>
              </w:rPr>
              <w:t>0</w:t>
            </w:r>
          </w:p>
        </w:tc>
        <w:tc>
          <w:tcPr>
            <w:tcW w:w="1579" w:type="dxa"/>
          </w:tcPr>
          <w:p w:rsidR="006D3C5A" w:rsidRPr="005D6CF5" w:rsidRDefault="006D3C5A" w:rsidP="001C2586">
            <w:pPr>
              <w:jc w:val="center"/>
              <w:rPr>
                <w:color w:val="000000"/>
                <w:sz w:val="16"/>
                <w:szCs w:val="16"/>
              </w:rPr>
            </w:pPr>
            <w:r w:rsidRPr="005D6CF5">
              <w:rPr>
                <w:color w:val="000000"/>
                <w:sz w:val="16"/>
                <w:szCs w:val="16"/>
              </w:rPr>
              <w:t>-</w:t>
            </w:r>
          </w:p>
        </w:tc>
        <w:tc>
          <w:tcPr>
            <w:tcW w:w="709" w:type="dxa"/>
          </w:tcPr>
          <w:p w:rsidR="006D3C5A" w:rsidRPr="005D6CF5" w:rsidRDefault="006D3C5A" w:rsidP="001C2586">
            <w:pPr>
              <w:jc w:val="center"/>
              <w:rPr>
                <w:color w:val="000000"/>
              </w:rPr>
            </w:pPr>
            <w:r w:rsidRPr="005D6CF5">
              <w:rPr>
                <w:color w:val="000000"/>
              </w:rPr>
              <w:t>11</w:t>
            </w:r>
          </w:p>
        </w:tc>
        <w:tc>
          <w:tcPr>
            <w:tcW w:w="567" w:type="dxa"/>
          </w:tcPr>
          <w:p w:rsidR="006D3C5A" w:rsidRPr="005D6CF5" w:rsidRDefault="006D3C5A" w:rsidP="001C2586">
            <w:pPr>
              <w:jc w:val="center"/>
              <w:rPr>
                <w:color w:val="000000"/>
              </w:rPr>
            </w:pPr>
            <w:r w:rsidRPr="005D6CF5">
              <w:rPr>
                <w:color w:val="000000"/>
              </w:rPr>
              <w:t>3</w:t>
            </w:r>
          </w:p>
        </w:tc>
        <w:tc>
          <w:tcPr>
            <w:tcW w:w="992" w:type="dxa"/>
          </w:tcPr>
          <w:p w:rsidR="006D3C5A" w:rsidRPr="005D6CF5" w:rsidRDefault="001417B7" w:rsidP="001C2586">
            <w:pPr>
              <w:jc w:val="center"/>
              <w:rPr>
                <w:color w:val="000000"/>
              </w:rPr>
            </w:pPr>
            <w:r w:rsidRPr="005D6CF5">
              <w:rPr>
                <w:color w:val="000000"/>
              </w:rPr>
              <w:t>2</w:t>
            </w:r>
          </w:p>
        </w:tc>
        <w:tc>
          <w:tcPr>
            <w:tcW w:w="709" w:type="dxa"/>
          </w:tcPr>
          <w:p w:rsidR="006D3C5A" w:rsidRPr="005D6CF5" w:rsidRDefault="006D3C5A" w:rsidP="001C2586">
            <w:pPr>
              <w:jc w:val="center"/>
              <w:rPr>
                <w:color w:val="000000"/>
              </w:rPr>
            </w:pPr>
            <w:r w:rsidRPr="005D6CF5">
              <w:rPr>
                <w:color w:val="000000"/>
              </w:rPr>
              <w:t>93</w:t>
            </w:r>
          </w:p>
        </w:tc>
        <w:tc>
          <w:tcPr>
            <w:tcW w:w="496" w:type="dxa"/>
          </w:tcPr>
          <w:p w:rsidR="006D3C5A" w:rsidRPr="005D6CF5" w:rsidRDefault="006D3C5A" w:rsidP="001C2586">
            <w:pPr>
              <w:jc w:val="center"/>
              <w:rPr>
                <w:color w:val="000000"/>
              </w:rPr>
            </w:pPr>
            <w:r w:rsidRPr="005D6CF5">
              <w:rPr>
                <w:color w:val="000000"/>
              </w:rPr>
              <w:t>37</w:t>
            </w:r>
          </w:p>
        </w:tc>
      </w:tr>
      <w:tr w:rsidR="006D3C5A" w:rsidRPr="005D6CF5" w:rsidTr="001C2586">
        <w:trPr>
          <w:cantSplit/>
          <w:trHeight w:val="198"/>
          <w:jc w:val="center"/>
        </w:trPr>
        <w:tc>
          <w:tcPr>
            <w:tcW w:w="744" w:type="dxa"/>
          </w:tcPr>
          <w:p w:rsidR="006D3C5A" w:rsidRPr="005D6CF5" w:rsidRDefault="006D3C5A" w:rsidP="001C2586">
            <w:pPr>
              <w:jc w:val="center"/>
              <w:rPr>
                <w:b/>
                <w:color w:val="000000"/>
              </w:rPr>
            </w:pPr>
            <w:r w:rsidRPr="005D6CF5">
              <w:rPr>
                <w:b/>
                <w:color w:val="000000"/>
              </w:rPr>
              <w:t>9</w:t>
            </w:r>
          </w:p>
        </w:tc>
        <w:tc>
          <w:tcPr>
            <w:tcW w:w="654" w:type="dxa"/>
          </w:tcPr>
          <w:p w:rsidR="006D3C5A" w:rsidRPr="005D6CF5" w:rsidRDefault="006D3C5A" w:rsidP="001C2586">
            <w:pPr>
              <w:jc w:val="center"/>
              <w:rPr>
                <w:b/>
                <w:color w:val="000000"/>
              </w:rPr>
            </w:pPr>
            <w:r w:rsidRPr="005D6CF5">
              <w:rPr>
                <w:b/>
                <w:color w:val="000000"/>
              </w:rPr>
              <w:t>59</w:t>
            </w:r>
          </w:p>
        </w:tc>
        <w:tc>
          <w:tcPr>
            <w:tcW w:w="1156" w:type="dxa"/>
          </w:tcPr>
          <w:p w:rsidR="006D3C5A" w:rsidRPr="005D6CF5" w:rsidRDefault="006D3C5A" w:rsidP="001C2586">
            <w:pPr>
              <w:jc w:val="center"/>
              <w:rPr>
                <w:b/>
                <w:color w:val="000000"/>
              </w:rPr>
            </w:pPr>
          </w:p>
        </w:tc>
        <w:tc>
          <w:tcPr>
            <w:tcW w:w="686" w:type="dxa"/>
          </w:tcPr>
          <w:p w:rsidR="006D3C5A" w:rsidRPr="005D6CF5" w:rsidRDefault="006D3C5A" w:rsidP="001C2586">
            <w:pPr>
              <w:jc w:val="center"/>
              <w:rPr>
                <w:b/>
                <w:color w:val="000000"/>
              </w:rPr>
            </w:pPr>
            <w:r w:rsidRPr="005D6CF5">
              <w:rPr>
                <w:b/>
                <w:color w:val="000000"/>
              </w:rPr>
              <w:t>59</w:t>
            </w:r>
          </w:p>
        </w:tc>
        <w:tc>
          <w:tcPr>
            <w:tcW w:w="548" w:type="dxa"/>
          </w:tcPr>
          <w:p w:rsidR="006D3C5A" w:rsidRPr="005D6CF5" w:rsidRDefault="006D3C5A" w:rsidP="001C2586">
            <w:pPr>
              <w:jc w:val="center"/>
              <w:rPr>
                <w:b/>
                <w:color w:val="000000"/>
              </w:rPr>
            </w:pPr>
            <w:r w:rsidRPr="005D6CF5">
              <w:rPr>
                <w:b/>
                <w:color w:val="000000"/>
              </w:rPr>
              <w:t>7</w:t>
            </w:r>
          </w:p>
        </w:tc>
        <w:tc>
          <w:tcPr>
            <w:tcW w:w="1579" w:type="dxa"/>
          </w:tcPr>
          <w:p w:rsidR="006D3C5A" w:rsidRPr="005D6CF5" w:rsidRDefault="006D3C5A" w:rsidP="001C2586">
            <w:pPr>
              <w:rPr>
                <w:b/>
                <w:color w:val="000000"/>
                <w:sz w:val="16"/>
                <w:szCs w:val="16"/>
              </w:rPr>
            </w:pPr>
          </w:p>
        </w:tc>
        <w:tc>
          <w:tcPr>
            <w:tcW w:w="709" w:type="dxa"/>
          </w:tcPr>
          <w:p w:rsidR="006D3C5A" w:rsidRPr="005D6CF5" w:rsidRDefault="006D3C5A" w:rsidP="001C2586">
            <w:pPr>
              <w:jc w:val="center"/>
              <w:rPr>
                <w:b/>
                <w:color w:val="000000"/>
              </w:rPr>
            </w:pPr>
            <w:r w:rsidRPr="005D6CF5">
              <w:rPr>
                <w:b/>
                <w:color w:val="000000"/>
              </w:rPr>
              <w:t>27</w:t>
            </w:r>
          </w:p>
        </w:tc>
        <w:tc>
          <w:tcPr>
            <w:tcW w:w="567" w:type="dxa"/>
          </w:tcPr>
          <w:p w:rsidR="006D3C5A" w:rsidRPr="005D6CF5" w:rsidRDefault="006D3C5A" w:rsidP="001C2586">
            <w:pPr>
              <w:jc w:val="center"/>
              <w:rPr>
                <w:b/>
                <w:color w:val="000000"/>
              </w:rPr>
            </w:pPr>
            <w:r w:rsidRPr="005D6CF5">
              <w:rPr>
                <w:b/>
                <w:color w:val="000000"/>
              </w:rPr>
              <w:t>5</w:t>
            </w:r>
          </w:p>
        </w:tc>
        <w:tc>
          <w:tcPr>
            <w:tcW w:w="992" w:type="dxa"/>
          </w:tcPr>
          <w:p w:rsidR="006D3C5A" w:rsidRPr="005D6CF5" w:rsidRDefault="006D3C5A" w:rsidP="001C2586">
            <w:pPr>
              <w:jc w:val="center"/>
              <w:rPr>
                <w:color w:val="000000"/>
              </w:rPr>
            </w:pPr>
            <w:r w:rsidRPr="005D6CF5">
              <w:rPr>
                <w:color w:val="000000"/>
              </w:rPr>
              <w:t>3</w:t>
            </w:r>
          </w:p>
        </w:tc>
        <w:tc>
          <w:tcPr>
            <w:tcW w:w="709" w:type="dxa"/>
          </w:tcPr>
          <w:p w:rsidR="006D3C5A" w:rsidRPr="005D6CF5" w:rsidRDefault="006D3C5A" w:rsidP="001C2586">
            <w:pPr>
              <w:jc w:val="center"/>
              <w:rPr>
                <w:b/>
                <w:color w:val="000000"/>
              </w:rPr>
            </w:pPr>
            <w:r w:rsidRPr="005D6CF5">
              <w:rPr>
                <w:b/>
                <w:color w:val="000000"/>
              </w:rPr>
              <w:t>95</w:t>
            </w:r>
          </w:p>
        </w:tc>
        <w:tc>
          <w:tcPr>
            <w:tcW w:w="496" w:type="dxa"/>
          </w:tcPr>
          <w:p w:rsidR="006D3C5A" w:rsidRPr="005D6CF5" w:rsidRDefault="006D3C5A" w:rsidP="001C2586">
            <w:pPr>
              <w:jc w:val="center"/>
              <w:rPr>
                <w:b/>
                <w:color w:val="000000"/>
              </w:rPr>
            </w:pPr>
            <w:r w:rsidRPr="005D6CF5">
              <w:rPr>
                <w:b/>
                <w:color w:val="000000"/>
              </w:rPr>
              <w:t>58</w:t>
            </w:r>
          </w:p>
        </w:tc>
      </w:tr>
      <w:tr w:rsidR="006D3C5A" w:rsidRPr="005D6CF5" w:rsidTr="001C2586">
        <w:trPr>
          <w:cantSplit/>
          <w:trHeight w:val="198"/>
          <w:jc w:val="center"/>
        </w:trPr>
        <w:tc>
          <w:tcPr>
            <w:tcW w:w="744" w:type="dxa"/>
          </w:tcPr>
          <w:p w:rsidR="006D3C5A" w:rsidRPr="005D6CF5" w:rsidRDefault="006D3C5A" w:rsidP="001C2586">
            <w:pPr>
              <w:jc w:val="center"/>
              <w:rPr>
                <w:b/>
                <w:color w:val="000000"/>
              </w:rPr>
            </w:pPr>
            <w:r w:rsidRPr="005D6CF5">
              <w:rPr>
                <w:b/>
                <w:color w:val="000000"/>
              </w:rPr>
              <w:t>5-9</w:t>
            </w:r>
          </w:p>
        </w:tc>
        <w:tc>
          <w:tcPr>
            <w:tcW w:w="654" w:type="dxa"/>
          </w:tcPr>
          <w:p w:rsidR="006D3C5A" w:rsidRPr="005D6CF5" w:rsidRDefault="006D3C5A" w:rsidP="001C2586">
            <w:pPr>
              <w:jc w:val="center"/>
              <w:rPr>
                <w:b/>
                <w:color w:val="000000"/>
              </w:rPr>
            </w:pPr>
            <w:r w:rsidRPr="005D6CF5">
              <w:rPr>
                <w:b/>
                <w:color w:val="000000"/>
              </w:rPr>
              <w:t>275</w:t>
            </w:r>
          </w:p>
        </w:tc>
        <w:tc>
          <w:tcPr>
            <w:tcW w:w="1156" w:type="dxa"/>
          </w:tcPr>
          <w:p w:rsidR="006D3C5A" w:rsidRPr="005D6CF5" w:rsidRDefault="006D3C5A" w:rsidP="001C2586">
            <w:pPr>
              <w:jc w:val="center"/>
              <w:rPr>
                <w:b/>
                <w:color w:val="000000"/>
                <w:sz w:val="16"/>
                <w:szCs w:val="16"/>
              </w:rPr>
            </w:pPr>
            <w:r w:rsidRPr="005D6CF5">
              <w:rPr>
                <w:b/>
                <w:color w:val="000000"/>
                <w:sz w:val="16"/>
                <w:szCs w:val="16"/>
              </w:rPr>
              <w:t>1 выб.</w:t>
            </w:r>
          </w:p>
        </w:tc>
        <w:tc>
          <w:tcPr>
            <w:tcW w:w="686" w:type="dxa"/>
          </w:tcPr>
          <w:p w:rsidR="006D3C5A" w:rsidRPr="005D6CF5" w:rsidRDefault="006D3C5A" w:rsidP="001C2586">
            <w:pPr>
              <w:jc w:val="center"/>
              <w:rPr>
                <w:b/>
                <w:color w:val="000000"/>
              </w:rPr>
            </w:pPr>
            <w:r w:rsidRPr="005D6CF5">
              <w:rPr>
                <w:b/>
                <w:color w:val="000000"/>
              </w:rPr>
              <w:t>274</w:t>
            </w:r>
          </w:p>
        </w:tc>
        <w:tc>
          <w:tcPr>
            <w:tcW w:w="548" w:type="dxa"/>
          </w:tcPr>
          <w:p w:rsidR="006D3C5A" w:rsidRPr="005D6CF5" w:rsidRDefault="006D3C5A" w:rsidP="001C2586">
            <w:pPr>
              <w:jc w:val="center"/>
              <w:rPr>
                <w:b/>
                <w:color w:val="000000"/>
              </w:rPr>
            </w:pPr>
            <w:r w:rsidRPr="005D6CF5">
              <w:rPr>
                <w:b/>
                <w:color w:val="000000"/>
              </w:rPr>
              <w:t>23</w:t>
            </w:r>
          </w:p>
        </w:tc>
        <w:tc>
          <w:tcPr>
            <w:tcW w:w="1579" w:type="dxa"/>
          </w:tcPr>
          <w:p w:rsidR="006D3C5A" w:rsidRPr="005D6CF5" w:rsidRDefault="006D3C5A" w:rsidP="001C2586">
            <w:pPr>
              <w:rPr>
                <w:b/>
                <w:color w:val="000000"/>
                <w:sz w:val="16"/>
                <w:szCs w:val="16"/>
              </w:rPr>
            </w:pPr>
          </w:p>
        </w:tc>
        <w:tc>
          <w:tcPr>
            <w:tcW w:w="709" w:type="dxa"/>
          </w:tcPr>
          <w:p w:rsidR="006D3C5A" w:rsidRPr="005D6CF5" w:rsidRDefault="006D3C5A" w:rsidP="001C2586">
            <w:pPr>
              <w:jc w:val="center"/>
              <w:rPr>
                <w:b/>
              </w:rPr>
            </w:pPr>
            <w:r w:rsidRPr="005D6CF5">
              <w:rPr>
                <w:b/>
              </w:rPr>
              <w:t>114</w:t>
            </w:r>
          </w:p>
        </w:tc>
        <w:tc>
          <w:tcPr>
            <w:tcW w:w="567" w:type="dxa"/>
          </w:tcPr>
          <w:p w:rsidR="006D3C5A" w:rsidRPr="005D6CF5" w:rsidRDefault="006D3C5A" w:rsidP="001C2586">
            <w:pPr>
              <w:jc w:val="center"/>
              <w:rPr>
                <w:b/>
              </w:rPr>
            </w:pPr>
            <w:r w:rsidRPr="005D6CF5">
              <w:rPr>
                <w:b/>
              </w:rPr>
              <w:t>23</w:t>
            </w:r>
          </w:p>
        </w:tc>
        <w:tc>
          <w:tcPr>
            <w:tcW w:w="992" w:type="dxa"/>
          </w:tcPr>
          <w:p w:rsidR="006D3C5A" w:rsidRPr="005D6CF5" w:rsidRDefault="006D3C5A" w:rsidP="001C2586">
            <w:pPr>
              <w:jc w:val="center"/>
              <w:rPr>
                <w:b/>
              </w:rPr>
            </w:pPr>
            <w:r w:rsidRPr="005D6CF5">
              <w:rPr>
                <w:b/>
              </w:rPr>
              <w:t>10</w:t>
            </w:r>
          </w:p>
        </w:tc>
        <w:tc>
          <w:tcPr>
            <w:tcW w:w="709" w:type="dxa"/>
          </w:tcPr>
          <w:p w:rsidR="006D3C5A" w:rsidRPr="005D6CF5" w:rsidRDefault="006D3C5A" w:rsidP="001C2586">
            <w:pPr>
              <w:jc w:val="center"/>
              <w:rPr>
                <w:b/>
              </w:rPr>
            </w:pPr>
            <w:r w:rsidRPr="005D6CF5">
              <w:rPr>
                <w:b/>
              </w:rPr>
              <w:t>96</w:t>
            </w:r>
          </w:p>
        </w:tc>
        <w:tc>
          <w:tcPr>
            <w:tcW w:w="496" w:type="dxa"/>
          </w:tcPr>
          <w:p w:rsidR="006D3C5A" w:rsidRPr="005D6CF5" w:rsidRDefault="006D3C5A" w:rsidP="001C2586">
            <w:pPr>
              <w:jc w:val="center"/>
              <w:rPr>
                <w:b/>
              </w:rPr>
            </w:pPr>
            <w:r w:rsidRPr="005D6CF5">
              <w:rPr>
                <w:b/>
              </w:rPr>
              <w:t>50</w:t>
            </w:r>
          </w:p>
        </w:tc>
      </w:tr>
    </w:tbl>
    <w:p w:rsidR="006D3C5A" w:rsidRPr="005D6CF5" w:rsidRDefault="006D3C5A" w:rsidP="00A933BA">
      <w:pPr>
        <w:jc w:val="both"/>
        <w:rPr>
          <w:b/>
          <w:color w:val="000000"/>
          <w:sz w:val="22"/>
          <w:szCs w:val="22"/>
        </w:rPr>
      </w:pPr>
    </w:p>
    <w:tbl>
      <w:tblPr>
        <w:tblW w:w="8940" w:type="dxa"/>
        <w:jc w:val="center"/>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654"/>
        <w:gridCol w:w="1156"/>
        <w:gridCol w:w="686"/>
        <w:gridCol w:w="548"/>
        <w:gridCol w:w="1579"/>
        <w:gridCol w:w="709"/>
        <w:gridCol w:w="567"/>
        <w:gridCol w:w="992"/>
        <w:gridCol w:w="709"/>
        <w:gridCol w:w="596"/>
      </w:tblGrid>
      <w:tr w:rsidR="006D3C5A" w:rsidRPr="005D6CF5" w:rsidTr="001C2586">
        <w:trPr>
          <w:cantSplit/>
          <w:trHeight w:val="1400"/>
          <w:jc w:val="center"/>
        </w:trPr>
        <w:tc>
          <w:tcPr>
            <w:tcW w:w="744" w:type="dxa"/>
          </w:tcPr>
          <w:p w:rsidR="006D3C5A" w:rsidRPr="005D6CF5" w:rsidRDefault="006D3C5A" w:rsidP="001C2586">
            <w:pPr>
              <w:pStyle w:val="1"/>
              <w:jc w:val="both"/>
              <w:rPr>
                <w:i/>
                <w:sz w:val="20"/>
              </w:rPr>
            </w:pPr>
            <w:r w:rsidRPr="005D6CF5">
              <w:rPr>
                <w:i/>
                <w:sz w:val="20"/>
              </w:rPr>
              <w:t xml:space="preserve">Кл. </w:t>
            </w:r>
          </w:p>
        </w:tc>
        <w:tc>
          <w:tcPr>
            <w:tcW w:w="654" w:type="dxa"/>
          </w:tcPr>
          <w:p w:rsidR="006D3C5A" w:rsidRPr="005D6CF5" w:rsidRDefault="006D3C5A" w:rsidP="001C2586">
            <w:pPr>
              <w:jc w:val="both"/>
              <w:rPr>
                <w:color w:val="000000"/>
              </w:rPr>
            </w:pPr>
            <w:r w:rsidRPr="005D6CF5">
              <w:rPr>
                <w:color w:val="000000"/>
              </w:rPr>
              <w:t xml:space="preserve">Уч-ся на нач </w:t>
            </w:r>
            <w:r w:rsidRPr="005D6CF5">
              <w:rPr>
                <w:color w:val="000000"/>
                <w:lang w:val="en-US"/>
              </w:rPr>
              <w:t>I</w:t>
            </w:r>
            <w:r w:rsidRPr="005D6CF5">
              <w:rPr>
                <w:color w:val="000000"/>
              </w:rPr>
              <w:t xml:space="preserve">  полуг.</w:t>
            </w:r>
          </w:p>
        </w:tc>
        <w:tc>
          <w:tcPr>
            <w:tcW w:w="1156" w:type="dxa"/>
          </w:tcPr>
          <w:p w:rsidR="006D3C5A" w:rsidRPr="005D6CF5" w:rsidRDefault="006D3C5A" w:rsidP="001C2586">
            <w:pPr>
              <w:jc w:val="both"/>
              <w:rPr>
                <w:color w:val="000000"/>
              </w:rPr>
            </w:pPr>
            <w:r w:rsidRPr="005D6CF5">
              <w:rPr>
                <w:color w:val="000000"/>
              </w:rPr>
              <w:t xml:space="preserve">движение </w:t>
            </w:r>
          </w:p>
        </w:tc>
        <w:tc>
          <w:tcPr>
            <w:tcW w:w="686" w:type="dxa"/>
          </w:tcPr>
          <w:p w:rsidR="006D3C5A" w:rsidRPr="005D6CF5" w:rsidRDefault="006D3C5A" w:rsidP="001C2586">
            <w:pPr>
              <w:jc w:val="both"/>
              <w:rPr>
                <w:color w:val="000000"/>
              </w:rPr>
            </w:pPr>
            <w:r w:rsidRPr="005D6CF5">
              <w:rPr>
                <w:color w:val="000000"/>
              </w:rPr>
              <w:t xml:space="preserve">Уч-ся на кон </w:t>
            </w:r>
          </w:p>
          <w:p w:rsidR="006D3C5A" w:rsidRPr="005D6CF5" w:rsidRDefault="006D3C5A" w:rsidP="001C2586">
            <w:pPr>
              <w:jc w:val="both"/>
              <w:rPr>
                <w:color w:val="000000"/>
              </w:rPr>
            </w:pPr>
            <w:r w:rsidRPr="005D6CF5">
              <w:rPr>
                <w:color w:val="000000"/>
                <w:lang w:val="en-US"/>
              </w:rPr>
              <w:t>I</w:t>
            </w:r>
            <w:r w:rsidRPr="005D6CF5">
              <w:rPr>
                <w:color w:val="000000"/>
              </w:rPr>
              <w:t xml:space="preserve"> полуг .</w:t>
            </w:r>
          </w:p>
        </w:tc>
        <w:tc>
          <w:tcPr>
            <w:tcW w:w="548" w:type="dxa"/>
          </w:tcPr>
          <w:p w:rsidR="006D3C5A" w:rsidRPr="005D6CF5" w:rsidRDefault="006D3C5A" w:rsidP="001C2586">
            <w:pPr>
              <w:jc w:val="center"/>
              <w:rPr>
                <w:color w:val="000000"/>
              </w:rPr>
            </w:pPr>
            <w:r w:rsidRPr="005D6CF5">
              <w:rPr>
                <w:color w:val="000000"/>
              </w:rPr>
              <w:t>5</w:t>
            </w:r>
          </w:p>
        </w:tc>
        <w:tc>
          <w:tcPr>
            <w:tcW w:w="1579" w:type="dxa"/>
          </w:tcPr>
          <w:p w:rsidR="006D3C5A" w:rsidRPr="005D6CF5" w:rsidRDefault="006D3C5A" w:rsidP="001C2586">
            <w:pPr>
              <w:jc w:val="center"/>
              <w:rPr>
                <w:color w:val="000000"/>
              </w:rPr>
            </w:pPr>
            <w:r w:rsidRPr="005D6CF5">
              <w:rPr>
                <w:color w:val="000000"/>
              </w:rPr>
              <w:t>Ф.И</w:t>
            </w:r>
          </w:p>
        </w:tc>
        <w:tc>
          <w:tcPr>
            <w:tcW w:w="709" w:type="dxa"/>
          </w:tcPr>
          <w:p w:rsidR="006D3C5A" w:rsidRPr="005D6CF5" w:rsidRDefault="006D3C5A" w:rsidP="001C2586">
            <w:pPr>
              <w:jc w:val="center"/>
              <w:rPr>
                <w:color w:val="000000"/>
              </w:rPr>
            </w:pPr>
            <w:r w:rsidRPr="005D6CF5">
              <w:rPr>
                <w:color w:val="000000"/>
              </w:rPr>
              <w:t>4 и 5</w:t>
            </w:r>
          </w:p>
        </w:tc>
        <w:tc>
          <w:tcPr>
            <w:tcW w:w="567" w:type="dxa"/>
          </w:tcPr>
          <w:p w:rsidR="006D3C5A" w:rsidRPr="005D6CF5" w:rsidRDefault="006D3C5A" w:rsidP="001C2586">
            <w:pPr>
              <w:jc w:val="center"/>
              <w:rPr>
                <w:color w:val="000000"/>
              </w:rPr>
            </w:pPr>
            <w:r w:rsidRPr="005D6CF5">
              <w:rPr>
                <w:color w:val="000000"/>
              </w:rPr>
              <w:t>с одной 3</w:t>
            </w:r>
          </w:p>
        </w:tc>
        <w:tc>
          <w:tcPr>
            <w:tcW w:w="992" w:type="dxa"/>
          </w:tcPr>
          <w:p w:rsidR="006D3C5A" w:rsidRPr="005D6CF5" w:rsidRDefault="006D3C5A" w:rsidP="001C2586">
            <w:pPr>
              <w:jc w:val="center"/>
              <w:rPr>
                <w:color w:val="000000"/>
              </w:rPr>
            </w:pPr>
            <w:r w:rsidRPr="005D6CF5">
              <w:rPr>
                <w:color w:val="000000"/>
              </w:rPr>
              <w:t>с од. 2</w:t>
            </w:r>
          </w:p>
        </w:tc>
        <w:tc>
          <w:tcPr>
            <w:tcW w:w="709" w:type="dxa"/>
          </w:tcPr>
          <w:p w:rsidR="006D3C5A" w:rsidRPr="005D6CF5" w:rsidRDefault="006D3C5A" w:rsidP="001C2586">
            <w:pPr>
              <w:jc w:val="both"/>
              <w:rPr>
                <w:color w:val="000000"/>
              </w:rPr>
            </w:pPr>
            <w:r w:rsidRPr="005D6CF5">
              <w:rPr>
                <w:color w:val="000000"/>
              </w:rPr>
              <w:t>Усп.. %</w:t>
            </w:r>
          </w:p>
        </w:tc>
        <w:tc>
          <w:tcPr>
            <w:tcW w:w="596" w:type="dxa"/>
          </w:tcPr>
          <w:p w:rsidR="006D3C5A" w:rsidRPr="005D6CF5" w:rsidRDefault="006D3C5A" w:rsidP="001C2586">
            <w:pPr>
              <w:jc w:val="both"/>
              <w:rPr>
                <w:color w:val="000000"/>
              </w:rPr>
            </w:pPr>
            <w:r w:rsidRPr="005D6CF5">
              <w:rPr>
                <w:color w:val="000000"/>
              </w:rPr>
              <w:t xml:space="preserve">Кач. % </w:t>
            </w:r>
          </w:p>
        </w:tc>
      </w:tr>
      <w:tr w:rsidR="006D3C5A" w:rsidRPr="005D6CF5" w:rsidTr="001C2586">
        <w:trPr>
          <w:cantSplit/>
          <w:trHeight w:val="198"/>
          <w:jc w:val="center"/>
        </w:trPr>
        <w:tc>
          <w:tcPr>
            <w:tcW w:w="744" w:type="dxa"/>
          </w:tcPr>
          <w:p w:rsidR="006D3C5A" w:rsidRPr="005D6CF5" w:rsidRDefault="006D3C5A" w:rsidP="001C2586">
            <w:pPr>
              <w:jc w:val="center"/>
              <w:rPr>
                <w:color w:val="000000"/>
              </w:rPr>
            </w:pPr>
            <w:r w:rsidRPr="005D6CF5">
              <w:rPr>
                <w:color w:val="000000"/>
              </w:rPr>
              <w:t>10А</w:t>
            </w:r>
          </w:p>
        </w:tc>
        <w:tc>
          <w:tcPr>
            <w:tcW w:w="654" w:type="dxa"/>
          </w:tcPr>
          <w:p w:rsidR="006D3C5A" w:rsidRPr="005D6CF5" w:rsidRDefault="006D3C5A" w:rsidP="001C2586">
            <w:pPr>
              <w:jc w:val="center"/>
              <w:rPr>
                <w:color w:val="000000"/>
              </w:rPr>
            </w:pPr>
            <w:r w:rsidRPr="005D6CF5">
              <w:rPr>
                <w:color w:val="000000"/>
              </w:rPr>
              <w:t>20</w:t>
            </w:r>
          </w:p>
        </w:tc>
        <w:tc>
          <w:tcPr>
            <w:tcW w:w="1156" w:type="dxa"/>
          </w:tcPr>
          <w:p w:rsidR="006D3C5A" w:rsidRPr="005D6CF5" w:rsidRDefault="006D3C5A" w:rsidP="001417B7">
            <w:pPr>
              <w:jc w:val="center"/>
              <w:rPr>
                <w:color w:val="000000"/>
                <w:sz w:val="18"/>
                <w:szCs w:val="18"/>
              </w:rPr>
            </w:pPr>
            <w:r w:rsidRPr="005D6CF5">
              <w:rPr>
                <w:color w:val="000000"/>
                <w:sz w:val="18"/>
                <w:szCs w:val="18"/>
              </w:rPr>
              <w:t>1 выб. (СПО)</w:t>
            </w:r>
          </w:p>
        </w:tc>
        <w:tc>
          <w:tcPr>
            <w:tcW w:w="686" w:type="dxa"/>
          </w:tcPr>
          <w:p w:rsidR="006D3C5A" w:rsidRPr="005D6CF5" w:rsidRDefault="006D3C5A" w:rsidP="001C2586">
            <w:pPr>
              <w:jc w:val="center"/>
              <w:rPr>
                <w:color w:val="000000"/>
              </w:rPr>
            </w:pPr>
            <w:r w:rsidRPr="005D6CF5">
              <w:rPr>
                <w:color w:val="000000"/>
              </w:rPr>
              <w:t>19</w:t>
            </w:r>
          </w:p>
        </w:tc>
        <w:tc>
          <w:tcPr>
            <w:tcW w:w="548" w:type="dxa"/>
          </w:tcPr>
          <w:p w:rsidR="006D3C5A" w:rsidRPr="005D6CF5" w:rsidRDefault="006D3C5A" w:rsidP="001C2586">
            <w:pPr>
              <w:jc w:val="center"/>
              <w:rPr>
                <w:color w:val="000000"/>
              </w:rPr>
            </w:pPr>
            <w:r w:rsidRPr="005D6CF5">
              <w:rPr>
                <w:color w:val="000000"/>
              </w:rPr>
              <w:t>7</w:t>
            </w:r>
          </w:p>
        </w:tc>
        <w:tc>
          <w:tcPr>
            <w:tcW w:w="1579" w:type="dxa"/>
          </w:tcPr>
          <w:p w:rsidR="006D3C5A" w:rsidRPr="005D6CF5" w:rsidRDefault="006D3C5A" w:rsidP="001C2586">
            <w:pPr>
              <w:jc w:val="center"/>
              <w:rPr>
                <w:color w:val="000000"/>
                <w:sz w:val="16"/>
                <w:szCs w:val="16"/>
              </w:rPr>
            </w:pPr>
          </w:p>
        </w:tc>
        <w:tc>
          <w:tcPr>
            <w:tcW w:w="709" w:type="dxa"/>
          </w:tcPr>
          <w:p w:rsidR="006D3C5A" w:rsidRPr="005D6CF5" w:rsidRDefault="006D3C5A" w:rsidP="001C2586">
            <w:pPr>
              <w:jc w:val="center"/>
              <w:rPr>
                <w:color w:val="000000"/>
              </w:rPr>
            </w:pPr>
            <w:r w:rsidRPr="005D6CF5">
              <w:rPr>
                <w:color w:val="000000"/>
              </w:rPr>
              <w:t>9</w:t>
            </w:r>
          </w:p>
        </w:tc>
        <w:tc>
          <w:tcPr>
            <w:tcW w:w="567" w:type="dxa"/>
          </w:tcPr>
          <w:p w:rsidR="006D3C5A" w:rsidRPr="005D6CF5" w:rsidRDefault="006D3C5A" w:rsidP="001C2586">
            <w:pPr>
              <w:jc w:val="center"/>
              <w:rPr>
                <w:color w:val="000000"/>
              </w:rPr>
            </w:pPr>
            <w:r w:rsidRPr="005D6CF5">
              <w:rPr>
                <w:color w:val="000000"/>
              </w:rPr>
              <w:t>-</w:t>
            </w:r>
          </w:p>
        </w:tc>
        <w:tc>
          <w:tcPr>
            <w:tcW w:w="992" w:type="dxa"/>
          </w:tcPr>
          <w:p w:rsidR="006D3C5A" w:rsidRPr="005D6CF5" w:rsidRDefault="006D3C5A" w:rsidP="001C2586">
            <w:pPr>
              <w:jc w:val="center"/>
              <w:rPr>
                <w:color w:val="000000"/>
              </w:rPr>
            </w:pPr>
          </w:p>
        </w:tc>
        <w:tc>
          <w:tcPr>
            <w:tcW w:w="709" w:type="dxa"/>
          </w:tcPr>
          <w:p w:rsidR="006D3C5A" w:rsidRPr="005D6CF5" w:rsidRDefault="006D3C5A" w:rsidP="001C2586">
            <w:pPr>
              <w:jc w:val="center"/>
              <w:rPr>
                <w:color w:val="000000"/>
              </w:rPr>
            </w:pPr>
            <w:r w:rsidRPr="005D6CF5">
              <w:rPr>
                <w:color w:val="000000"/>
              </w:rPr>
              <w:t>100</w:t>
            </w:r>
          </w:p>
        </w:tc>
        <w:tc>
          <w:tcPr>
            <w:tcW w:w="596" w:type="dxa"/>
          </w:tcPr>
          <w:p w:rsidR="006D3C5A" w:rsidRPr="005D6CF5" w:rsidRDefault="006D3C5A" w:rsidP="001C2586">
            <w:pPr>
              <w:jc w:val="center"/>
              <w:rPr>
                <w:color w:val="000000"/>
              </w:rPr>
            </w:pPr>
            <w:r w:rsidRPr="005D6CF5">
              <w:rPr>
                <w:color w:val="000000"/>
              </w:rPr>
              <w:t>84</w:t>
            </w:r>
          </w:p>
        </w:tc>
      </w:tr>
      <w:tr w:rsidR="006D3C5A" w:rsidRPr="005D6CF5" w:rsidTr="001C2586">
        <w:trPr>
          <w:cantSplit/>
          <w:trHeight w:val="213"/>
          <w:jc w:val="center"/>
        </w:trPr>
        <w:tc>
          <w:tcPr>
            <w:tcW w:w="744" w:type="dxa"/>
          </w:tcPr>
          <w:p w:rsidR="006D3C5A" w:rsidRPr="005D6CF5" w:rsidRDefault="006D3C5A" w:rsidP="001C2586">
            <w:pPr>
              <w:jc w:val="center"/>
              <w:rPr>
                <w:color w:val="000000"/>
              </w:rPr>
            </w:pPr>
            <w:r w:rsidRPr="005D6CF5">
              <w:rPr>
                <w:color w:val="000000"/>
              </w:rPr>
              <w:t>10Б</w:t>
            </w:r>
          </w:p>
        </w:tc>
        <w:tc>
          <w:tcPr>
            <w:tcW w:w="654" w:type="dxa"/>
          </w:tcPr>
          <w:p w:rsidR="006D3C5A" w:rsidRPr="005D6CF5" w:rsidRDefault="006D3C5A" w:rsidP="001C2586">
            <w:pPr>
              <w:jc w:val="center"/>
              <w:rPr>
                <w:color w:val="000000"/>
              </w:rPr>
            </w:pPr>
            <w:r w:rsidRPr="005D6CF5">
              <w:rPr>
                <w:color w:val="000000"/>
              </w:rPr>
              <w:t>20</w:t>
            </w:r>
          </w:p>
        </w:tc>
        <w:tc>
          <w:tcPr>
            <w:tcW w:w="1156" w:type="dxa"/>
          </w:tcPr>
          <w:p w:rsidR="006D3C5A" w:rsidRPr="005D6CF5" w:rsidRDefault="006D3C5A" w:rsidP="001C2586">
            <w:pPr>
              <w:rPr>
                <w:sz w:val="18"/>
                <w:szCs w:val="18"/>
              </w:rPr>
            </w:pPr>
          </w:p>
        </w:tc>
        <w:tc>
          <w:tcPr>
            <w:tcW w:w="686" w:type="dxa"/>
          </w:tcPr>
          <w:p w:rsidR="006D3C5A" w:rsidRPr="005D6CF5" w:rsidRDefault="006D3C5A" w:rsidP="001C2586">
            <w:pPr>
              <w:jc w:val="center"/>
              <w:rPr>
                <w:color w:val="000000"/>
              </w:rPr>
            </w:pPr>
            <w:r w:rsidRPr="005D6CF5">
              <w:rPr>
                <w:color w:val="000000"/>
              </w:rPr>
              <w:t>20</w:t>
            </w:r>
          </w:p>
        </w:tc>
        <w:tc>
          <w:tcPr>
            <w:tcW w:w="548" w:type="dxa"/>
          </w:tcPr>
          <w:p w:rsidR="006D3C5A" w:rsidRPr="005D6CF5" w:rsidRDefault="006D3C5A" w:rsidP="001C2586">
            <w:pPr>
              <w:jc w:val="center"/>
              <w:rPr>
                <w:color w:val="000000"/>
              </w:rPr>
            </w:pPr>
            <w:r w:rsidRPr="005D6CF5">
              <w:rPr>
                <w:color w:val="000000"/>
              </w:rPr>
              <w:t>5</w:t>
            </w:r>
          </w:p>
        </w:tc>
        <w:tc>
          <w:tcPr>
            <w:tcW w:w="1579" w:type="dxa"/>
          </w:tcPr>
          <w:p w:rsidR="006D3C5A" w:rsidRPr="005D6CF5" w:rsidRDefault="006D3C5A" w:rsidP="001C2586">
            <w:pPr>
              <w:jc w:val="center"/>
              <w:rPr>
                <w:color w:val="000000"/>
                <w:sz w:val="16"/>
                <w:szCs w:val="16"/>
              </w:rPr>
            </w:pPr>
          </w:p>
        </w:tc>
        <w:tc>
          <w:tcPr>
            <w:tcW w:w="709" w:type="dxa"/>
          </w:tcPr>
          <w:p w:rsidR="006D3C5A" w:rsidRPr="005D6CF5" w:rsidRDefault="006D3C5A" w:rsidP="001C2586">
            <w:pPr>
              <w:jc w:val="center"/>
              <w:rPr>
                <w:color w:val="000000"/>
              </w:rPr>
            </w:pPr>
            <w:r w:rsidRPr="005D6CF5">
              <w:rPr>
                <w:color w:val="000000"/>
              </w:rPr>
              <w:t>8</w:t>
            </w:r>
          </w:p>
        </w:tc>
        <w:tc>
          <w:tcPr>
            <w:tcW w:w="567" w:type="dxa"/>
          </w:tcPr>
          <w:p w:rsidR="006D3C5A" w:rsidRPr="005D6CF5" w:rsidRDefault="006D3C5A" w:rsidP="001C2586">
            <w:pPr>
              <w:jc w:val="center"/>
              <w:rPr>
                <w:color w:val="000000"/>
              </w:rPr>
            </w:pPr>
            <w:r w:rsidRPr="005D6CF5">
              <w:rPr>
                <w:color w:val="000000"/>
              </w:rPr>
              <w:t>1</w:t>
            </w:r>
          </w:p>
        </w:tc>
        <w:tc>
          <w:tcPr>
            <w:tcW w:w="992" w:type="dxa"/>
          </w:tcPr>
          <w:p w:rsidR="006D3C5A" w:rsidRPr="005D6CF5" w:rsidRDefault="006D3C5A" w:rsidP="001C2586">
            <w:pPr>
              <w:jc w:val="center"/>
              <w:rPr>
                <w:color w:val="000000"/>
              </w:rPr>
            </w:pPr>
          </w:p>
        </w:tc>
        <w:tc>
          <w:tcPr>
            <w:tcW w:w="709" w:type="dxa"/>
          </w:tcPr>
          <w:p w:rsidR="006D3C5A" w:rsidRPr="005D6CF5" w:rsidRDefault="006D3C5A" w:rsidP="001C2586">
            <w:pPr>
              <w:jc w:val="center"/>
              <w:rPr>
                <w:color w:val="000000"/>
              </w:rPr>
            </w:pPr>
            <w:r w:rsidRPr="005D6CF5">
              <w:rPr>
                <w:color w:val="000000"/>
              </w:rPr>
              <w:t>100</w:t>
            </w:r>
          </w:p>
        </w:tc>
        <w:tc>
          <w:tcPr>
            <w:tcW w:w="596" w:type="dxa"/>
          </w:tcPr>
          <w:p w:rsidR="006D3C5A" w:rsidRPr="005D6CF5" w:rsidRDefault="006D3C5A" w:rsidP="001C2586">
            <w:pPr>
              <w:jc w:val="center"/>
              <w:rPr>
                <w:color w:val="000000"/>
              </w:rPr>
            </w:pPr>
            <w:r w:rsidRPr="005D6CF5">
              <w:rPr>
                <w:color w:val="000000"/>
              </w:rPr>
              <w:t>65</w:t>
            </w:r>
          </w:p>
        </w:tc>
      </w:tr>
      <w:tr w:rsidR="006D3C5A" w:rsidRPr="005D6CF5" w:rsidTr="001C2586">
        <w:trPr>
          <w:cantSplit/>
          <w:trHeight w:val="213"/>
          <w:jc w:val="center"/>
        </w:trPr>
        <w:tc>
          <w:tcPr>
            <w:tcW w:w="744" w:type="dxa"/>
          </w:tcPr>
          <w:p w:rsidR="006D3C5A" w:rsidRPr="005D6CF5" w:rsidRDefault="006D3C5A" w:rsidP="001C2586">
            <w:pPr>
              <w:jc w:val="center"/>
              <w:rPr>
                <w:b/>
                <w:color w:val="000000"/>
              </w:rPr>
            </w:pPr>
            <w:r w:rsidRPr="005D6CF5">
              <w:rPr>
                <w:b/>
                <w:color w:val="000000"/>
              </w:rPr>
              <w:t>10</w:t>
            </w:r>
          </w:p>
        </w:tc>
        <w:tc>
          <w:tcPr>
            <w:tcW w:w="654" w:type="dxa"/>
          </w:tcPr>
          <w:p w:rsidR="006D3C5A" w:rsidRPr="005D6CF5" w:rsidRDefault="006D3C5A" w:rsidP="001C2586">
            <w:pPr>
              <w:jc w:val="center"/>
              <w:rPr>
                <w:b/>
                <w:color w:val="000000"/>
              </w:rPr>
            </w:pPr>
            <w:r w:rsidRPr="005D6CF5">
              <w:rPr>
                <w:b/>
                <w:color w:val="000000"/>
              </w:rPr>
              <w:t>40</w:t>
            </w:r>
          </w:p>
        </w:tc>
        <w:tc>
          <w:tcPr>
            <w:tcW w:w="1156" w:type="dxa"/>
          </w:tcPr>
          <w:p w:rsidR="006D3C5A" w:rsidRPr="005D6CF5" w:rsidRDefault="006D3C5A" w:rsidP="001C2586">
            <w:pPr>
              <w:jc w:val="center"/>
              <w:rPr>
                <w:b/>
                <w:color w:val="000000"/>
              </w:rPr>
            </w:pPr>
            <w:r w:rsidRPr="005D6CF5">
              <w:rPr>
                <w:b/>
                <w:color w:val="000000"/>
              </w:rPr>
              <w:t>1</w:t>
            </w:r>
          </w:p>
        </w:tc>
        <w:tc>
          <w:tcPr>
            <w:tcW w:w="686" w:type="dxa"/>
          </w:tcPr>
          <w:p w:rsidR="006D3C5A" w:rsidRPr="005D6CF5" w:rsidRDefault="006D3C5A" w:rsidP="001C2586">
            <w:pPr>
              <w:jc w:val="center"/>
              <w:rPr>
                <w:b/>
                <w:color w:val="000000"/>
              </w:rPr>
            </w:pPr>
            <w:r w:rsidRPr="005D6CF5">
              <w:rPr>
                <w:b/>
                <w:color w:val="000000"/>
              </w:rPr>
              <w:t>39</w:t>
            </w:r>
          </w:p>
        </w:tc>
        <w:tc>
          <w:tcPr>
            <w:tcW w:w="548" w:type="dxa"/>
          </w:tcPr>
          <w:p w:rsidR="006D3C5A" w:rsidRPr="005D6CF5" w:rsidRDefault="006D3C5A" w:rsidP="001C2586">
            <w:pPr>
              <w:jc w:val="center"/>
              <w:rPr>
                <w:b/>
                <w:color w:val="000000"/>
              </w:rPr>
            </w:pPr>
            <w:r w:rsidRPr="005D6CF5">
              <w:rPr>
                <w:b/>
                <w:color w:val="000000"/>
              </w:rPr>
              <w:t>12</w:t>
            </w:r>
          </w:p>
        </w:tc>
        <w:tc>
          <w:tcPr>
            <w:tcW w:w="1579" w:type="dxa"/>
          </w:tcPr>
          <w:p w:rsidR="006D3C5A" w:rsidRPr="005D6CF5" w:rsidRDefault="006D3C5A" w:rsidP="001C2586">
            <w:pPr>
              <w:rPr>
                <w:b/>
                <w:color w:val="000000"/>
                <w:sz w:val="16"/>
                <w:szCs w:val="16"/>
              </w:rPr>
            </w:pPr>
          </w:p>
        </w:tc>
        <w:tc>
          <w:tcPr>
            <w:tcW w:w="709" w:type="dxa"/>
          </w:tcPr>
          <w:p w:rsidR="006D3C5A" w:rsidRPr="005D6CF5" w:rsidRDefault="006D3C5A" w:rsidP="001C2586">
            <w:pPr>
              <w:jc w:val="center"/>
              <w:rPr>
                <w:b/>
                <w:color w:val="000000"/>
              </w:rPr>
            </w:pPr>
            <w:r w:rsidRPr="005D6CF5">
              <w:rPr>
                <w:b/>
                <w:color w:val="000000"/>
              </w:rPr>
              <w:t>17</w:t>
            </w:r>
          </w:p>
        </w:tc>
        <w:tc>
          <w:tcPr>
            <w:tcW w:w="567" w:type="dxa"/>
          </w:tcPr>
          <w:p w:rsidR="006D3C5A" w:rsidRPr="005D6CF5" w:rsidRDefault="006D3C5A" w:rsidP="001C2586">
            <w:pPr>
              <w:jc w:val="center"/>
              <w:rPr>
                <w:b/>
                <w:color w:val="000000"/>
              </w:rPr>
            </w:pPr>
            <w:r w:rsidRPr="005D6CF5">
              <w:rPr>
                <w:b/>
                <w:color w:val="000000"/>
              </w:rPr>
              <w:t>1</w:t>
            </w:r>
          </w:p>
        </w:tc>
        <w:tc>
          <w:tcPr>
            <w:tcW w:w="992" w:type="dxa"/>
          </w:tcPr>
          <w:p w:rsidR="006D3C5A" w:rsidRPr="005D6CF5" w:rsidRDefault="006D3C5A" w:rsidP="001C2586">
            <w:pPr>
              <w:jc w:val="center"/>
              <w:rPr>
                <w:b/>
                <w:color w:val="000000"/>
              </w:rPr>
            </w:pPr>
            <w:r w:rsidRPr="005D6CF5">
              <w:rPr>
                <w:b/>
                <w:color w:val="000000"/>
              </w:rPr>
              <w:t>0</w:t>
            </w:r>
          </w:p>
        </w:tc>
        <w:tc>
          <w:tcPr>
            <w:tcW w:w="709" w:type="dxa"/>
          </w:tcPr>
          <w:p w:rsidR="006D3C5A" w:rsidRPr="005D6CF5" w:rsidRDefault="006D3C5A" w:rsidP="001C2586">
            <w:pPr>
              <w:jc w:val="center"/>
              <w:rPr>
                <w:b/>
                <w:color w:val="000000"/>
              </w:rPr>
            </w:pPr>
            <w:r w:rsidRPr="005D6CF5">
              <w:rPr>
                <w:b/>
                <w:color w:val="000000"/>
              </w:rPr>
              <w:t>100</w:t>
            </w:r>
          </w:p>
        </w:tc>
        <w:tc>
          <w:tcPr>
            <w:tcW w:w="596" w:type="dxa"/>
          </w:tcPr>
          <w:p w:rsidR="006D3C5A" w:rsidRPr="005D6CF5" w:rsidRDefault="006D3C5A" w:rsidP="001C2586">
            <w:pPr>
              <w:jc w:val="center"/>
              <w:rPr>
                <w:b/>
                <w:color w:val="000000"/>
              </w:rPr>
            </w:pPr>
            <w:r w:rsidRPr="005D6CF5">
              <w:rPr>
                <w:b/>
                <w:color w:val="000000"/>
              </w:rPr>
              <w:t>74</w:t>
            </w:r>
          </w:p>
        </w:tc>
      </w:tr>
      <w:tr w:rsidR="006D3C5A" w:rsidRPr="005D6CF5" w:rsidTr="001C2586">
        <w:trPr>
          <w:cantSplit/>
          <w:trHeight w:val="198"/>
          <w:jc w:val="center"/>
        </w:trPr>
        <w:tc>
          <w:tcPr>
            <w:tcW w:w="744" w:type="dxa"/>
          </w:tcPr>
          <w:p w:rsidR="006D3C5A" w:rsidRPr="005D6CF5" w:rsidRDefault="006D3C5A" w:rsidP="001C2586">
            <w:pPr>
              <w:jc w:val="center"/>
              <w:rPr>
                <w:color w:val="000000"/>
              </w:rPr>
            </w:pPr>
            <w:r w:rsidRPr="005D6CF5">
              <w:rPr>
                <w:color w:val="000000"/>
              </w:rPr>
              <w:t>11А</w:t>
            </w:r>
          </w:p>
        </w:tc>
        <w:tc>
          <w:tcPr>
            <w:tcW w:w="654" w:type="dxa"/>
          </w:tcPr>
          <w:p w:rsidR="006D3C5A" w:rsidRPr="005D6CF5" w:rsidRDefault="006D3C5A" w:rsidP="001C2586">
            <w:pPr>
              <w:jc w:val="center"/>
              <w:rPr>
                <w:color w:val="000000"/>
              </w:rPr>
            </w:pPr>
            <w:r w:rsidRPr="005D6CF5">
              <w:rPr>
                <w:color w:val="000000"/>
              </w:rPr>
              <w:t>20</w:t>
            </w:r>
          </w:p>
        </w:tc>
        <w:tc>
          <w:tcPr>
            <w:tcW w:w="1156" w:type="dxa"/>
          </w:tcPr>
          <w:p w:rsidR="006D3C5A" w:rsidRPr="005D6CF5" w:rsidRDefault="006D3C5A" w:rsidP="001C2586">
            <w:pPr>
              <w:jc w:val="center"/>
              <w:rPr>
                <w:color w:val="000000"/>
              </w:rPr>
            </w:pPr>
          </w:p>
        </w:tc>
        <w:tc>
          <w:tcPr>
            <w:tcW w:w="686" w:type="dxa"/>
          </w:tcPr>
          <w:p w:rsidR="006D3C5A" w:rsidRPr="005D6CF5" w:rsidRDefault="006D3C5A" w:rsidP="001C2586">
            <w:pPr>
              <w:jc w:val="center"/>
              <w:rPr>
                <w:color w:val="000000"/>
              </w:rPr>
            </w:pPr>
            <w:r w:rsidRPr="005D6CF5">
              <w:rPr>
                <w:color w:val="000000"/>
              </w:rPr>
              <w:t>20</w:t>
            </w:r>
          </w:p>
        </w:tc>
        <w:tc>
          <w:tcPr>
            <w:tcW w:w="548" w:type="dxa"/>
          </w:tcPr>
          <w:p w:rsidR="006D3C5A" w:rsidRPr="005D6CF5" w:rsidRDefault="006D3C5A" w:rsidP="001C2586">
            <w:pPr>
              <w:jc w:val="center"/>
              <w:rPr>
                <w:color w:val="000000"/>
              </w:rPr>
            </w:pPr>
            <w:r w:rsidRPr="005D6CF5">
              <w:rPr>
                <w:color w:val="000000"/>
              </w:rPr>
              <w:t>1</w:t>
            </w:r>
          </w:p>
        </w:tc>
        <w:tc>
          <w:tcPr>
            <w:tcW w:w="1579" w:type="dxa"/>
          </w:tcPr>
          <w:p w:rsidR="006D3C5A" w:rsidRPr="005D6CF5" w:rsidRDefault="006D3C5A" w:rsidP="001C2586">
            <w:pPr>
              <w:rPr>
                <w:color w:val="000000"/>
                <w:sz w:val="16"/>
                <w:szCs w:val="16"/>
              </w:rPr>
            </w:pPr>
          </w:p>
        </w:tc>
        <w:tc>
          <w:tcPr>
            <w:tcW w:w="709" w:type="dxa"/>
          </w:tcPr>
          <w:p w:rsidR="006D3C5A" w:rsidRPr="005D6CF5" w:rsidRDefault="006D3C5A" w:rsidP="001C2586">
            <w:pPr>
              <w:jc w:val="center"/>
              <w:rPr>
                <w:color w:val="000000"/>
              </w:rPr>
            </w:pPr>
            <w:r w:rsidRPr="005D6CF5">
              <w:rPr>
                <w:color w:val="000000"/>
              </w:rPr>
              <w:t>8</w:t>
            </w:r>
          </w:p>
        </w:tc>
        <w:tc>
          <w:tcPr>
            <w:tcW w:w="567" w:type="dxa"/>
          </w:tcPr>
          <w:p w:rsidR="006D3C5A" w:rsidRPr="005D6CF5" w:rsidRDefault="006D3C5A" w:rsidP="001C2586">
            <w:pPr>
              <w:jc w:val="center"/>
              <w:rPr>
                <w:color w:val="000000"/>
              </w:rPr>
            </w:pPr>
            <w:r w:rsidRPr="005D6CF5">
              <w:rPr>
                <w:color w:val="000000"/>
              </w:rPr>
              <w:t>4</w:t>
            </w:r>
          </w:p>
        </w:tc>
        <w:tc>
          <w:tcPr>
            <w:tcW w:w="992" w:type="dxa"/>
          </w:tcPr>
          <w:p w:rsidR="006D3C5A" w:rsidRPr="005D6CF5" w:rsidRDefault="006D3C5A" w:rsidP="001C2586">
            <w:pPr>
              <w:jc w:val="center"/>
              <w:rPr>
                <w:color w:val="000000"/>
              </w:rPr>
            </w:pPr>
            <w:r w:rsidRPr="005D6CF5">
              <w:rPr>
                <w:color w:val="000000"/>
              </w:rPr>
              <w:t>1</w:t>
            </w:r>
          </w:p>
          <w:p w:rsidR="006D3C5A" w:rsidRPr="005D6CF5" w:rsidRDefault="006D3C5A" w:rsidP="001C2586">
            <w:pPr>
              <w:jc w:val="center"/>
              <w:rPr>
                <w:color w:val="000000"/>
              </w:rPr>
            </w:pPr>
          </w:p>
        </w:tc>
        <w:tc>
          <w:tcPr>
            <w:tcW w:w="709" w:type="dxa"/>
          </w:tcPr>
          <w:p w:rsidR="006D3C5A" w:rsidRPr="005D6CF5" w:rsidRDefault="006D3C5A" w:rsidP="001C2586">
            <w:pPr>
              <w:jc w:val="center"/>
              <w:rPr>
                <w:color w:val="000000"/>
              </w:rPr>
            </w:pPr>
            <w:r w:rsidRPr="005D6CF5">
              <w:rPr>
                <w:color w:val="000000"/>
              </w:rPr>
              <w:t>95</w:t>
            </w:r>
          </w:p>
        </w:tc>
        <w:tc>
          <w:tcPr>
            <w:tcW w:w="596" w:type="dxa"/>
          </w:tcPr>
          <w:p w:rsidR="006D3C5A" w:rsidRPr="005D6CF5" w:rsidRDefault="006D3C5A" w:rsidP="001C2586">
            <w:pPr>
              <w:jc w:val="center"/>
              <w:rPr>
                <w:color w:val="000000"/>
              </w:rPr>
            </w:pPr>
            <w:r w:rsidRPr="005D6CF5">
              <w:rPr>
                <w:color w:val="000000"/>
              </w:rPr>
              <w:t>45</w:t>
            </w:r>
          </w:p>
        </w:tc>
      </w:tr>
      <w:tr w:rsidR="006D3C5A" w:rsidRPr="005D6CF5" w:rsidTr="001C2586">
        <w:trPr>
          <w:cantSplit/>
          <w:trHeight w:val="213"/>
          <w:jc w:val="center"/>
        </w:trPr>
        <w:tc>
          <w:tcPr>
            <w:tcW w:w="744" w:type="dxa"/>
          </w:tcPr>
          <w:p w:rsidR="006D3C5A" w:rsidRPr="005D6CF5" w:rsidRDefault="006D3C5A" w:rsidP="001C2586">
            <w:pPr>
              <w:jc w:val="center"/>
              <w:rPr>
                <w:color w:val="000000"/>
              </w:rPr>
            </w:pPr>
            <w:r w:rsidRPr="005D6CF5">
              <w:rPr>
                <w:color w:val="000000"/>
              </w:rPr>
              <w:t>11Б</w:t>
            </w:r>
          </w:p>
        </w:tc>
        <w:tc>
          <w:tcPr>
            <w:tcW w:w="654" w:type="dxa"/>
          </w:tcPr>
          <w:p w:rsidR="006D3C5A" w:rsidRPr="005D6CF5" w:rsidRDefault="006D3C5A" w:rsidP="001C2586">
            <w:pPr>
              <w:jc w:val="center"/>
              <w:rPr>
                <w:color w:val="000000"/>
              </w:rPr>
            </w:pPr>
            <w:r w:rsidRPr="005D6CF5">
              <w:rPr>
                <w:color w:val="000000"/>
              </w:rPr>
              <w:t>18</w:t>
            </w:r>
          </w:p>
        </w:tc>
        <w:tc>
          <w:tcPr>
            <w:tcW w:w="1156" w:type="dxa"/>
          </w:tcPr>
          <w:p w:rsidR="006D3C5A" w:rsidRPr="005D6CF5" w:rsidRDefault="006D3C5A" w:rsidP="001C2586">
            <w:pPr>
              <w:jc w:val="center"/>
              <w:rPr>
                <w:color w:val="000000"/>
                <w:sz w:val="18"/>
                <w:szCs w:val="18"/>
              </w:rPr>
            </w:pPr>
            <w:r w:rsidRPr="005D6CF5">
              <w:rPr>
                <w:color w:val="000000"/>
                <w:sz w:val="18"/>
                <w:szCs w:val="18"/>
              </w:rPr>
              <w:t>1 выб</w:t>
            </w:r>
          </w:p>
          <w:p w:rsidR="006D3C5A" w:rsidRPr="005D6CF5" w:rsidRDefault="006D3C5A" w:rsidP="001C2586">
            <w:pPr>
              <w:jc w:val="center"/>
              <w:rPr>
                <w:color w:val="000000"/>
                <w:sz w:val="16"/>
                <w:szCs w:val="16"/>
              </w:rPr>
            </w:pPr>
            <w:r w:rsidRPr="005D6CF5">
              <w:rPr>
                <w:color w:val="000000"/>
                <w:sz w:val="18"/>
                <w:szCs w:val="18"/>
              </w:rPr>
              <w:t xml:space="preserve"> (сем</w:t>
            </w:r>
            <w:r w:rsidR="001417B7" w:rsidRPr="005D6CF5">
              <w:rPr>
                <w:color w:val="000000"/>
                <w:sz w:val="18"/>
                <w:szCs w:val="18"/>
              </w:rPr>
              <w:t>. образ</w:t>
            </w:r>
            <w:r w:rsidRPr="005D6CF5">
              <w:rPr>
                <w:color w:val="000000"/>
                <w:sz w:val="18"/>
                <w:szCs w:val="18"/>
              </w:rPr>
              <w:t>)</w:t>
            </w:r>
          </w:p>
        </w:tc>
        <w:tc>
          <w:tcPr>
            <w:tcW w:w="686" w:type="dxa"/>
          </w:tcPr>
          <w:p w:rsidR="006D3C5A" w:rsidRPr="005D6CF5" w:rsidRDefault="006D3C5A" w:rsidP="001C2586">
            <w:pPr>
              <w:jc w:val="center"/>
              <w:rPr>
                <w:color w:val="000000"/>
              </w:rPr>
            </w:pPr>
            <w:r w:rsidRPr="005D6CF5">
              <w:rPr>
                <w:color w:val="000000"/>
              </w:rPr>
              <w:t>17</w:t>
            </w:r>
          </w:p>
        </w:tc>
        <w:tc>
          <w:tcPr>
            <w:tcW w:w="548" w:type="dxa"/>
          </w:tcPr>
          <w:p w:rsidR="006D3C5A" w:rsidRPr="005D6CF5" w:rsidRDefault="006D3C5A" w:rsidP="001C2586">
            <w:pPr>
              <w:jc w:val="center"/>
              <w:rPr>
                <w:color w:val="000000"/>
              </w:rPr>
            </w:pPr>
            <w:r w:rsidRPr="005D6CF5">
              <w:rPr>
                <w:color w:val="000000"/>
              </w:rPr>
              <w:t>1</w:t>
            </w:r>
          </w:p>
        </w:tc>
        <w:tc>
          <w:tcPr>
            <w:tcW w:w="1579" w:type="dxa"/>
          </w:tcPr>
          <w:p w:rsidR="006D3C5A" w:rsidRPr="005D6CF5" w:rsidRDefault="006D3C5A" w:rsidP="001C2586">
            <w:pPr>
              <w:rPr>
                <w:color w:val="000000"/>
                <w:sz w:val="16"/>
                <w:szCs w:val="16"/>
              </w:rPr>
            </w:pPr>
          </w:p>
        </w:tc>
        <w:tc>
          <w:tcPr>
            <w:tcW w:w="709" w:type="dxa"/>
          </w:tcPr>
          <w:p w:rsidR="006D3C5A" w:rsidRPr="005D6CF5" w:rsidRDefault="006D3C5A" w:rsidP="001C2586">
            <w:pPr>
              <w:jc w:val="center"/>
              <w:rPr>
                <w:color w:val="000000"/>
              </w:rPr>
            </w:pPr>
            <w:r w:rsidRPr="005D6CF5">
              <w:rPr>
                <w:color w:val="000000"/>
              </w:rPr>
              <w:t>12</w:t>
            </w:r>
          </w:p>
        </w:tc>
        <w:tc>
          <w:tcPr>
            <w:tcW w:w="567" w:type="dxa"/>
          </w:tcPr>
          <w:p w:rsidR="006D3C5A" w:rsidRPr="005D6CF5" w:rsidRDefault="006D3C5A" w:rsidP="001C2586">
            <w:pPr>
              <w:jc w:val="center"/>
              <w:rPr>
                <w:color w:val="000000"/>
              </w:rPr>
            </w:pPr>
            <w:r w:rsidRPr="005D6CF5">
              <w:rPr>
                <w:color w:val="000000"/>
              </w:rPr>
              <w:t>2</w:t>
            </w:r>
          </w:p>
        </w:tc>
        <w:tc>
          <w:tcPr>
            <w:tcW w:w="992" w:type="dxa"/>
          </w:tcPr>
          <w:p w:rsidR="006D3C5A" w:rsidRPr="005D6CF5" w:rsidRDefault="006D3C5A" w:rsidP="001C2586">
            <w:pPr>
              <w:jc w:val="center"/>
              <w:rPr>
                <w:color w:val="000000"/>
              </w:rPr>
            </w:pPr>
            <w:r w:rsidRPr="005D6CF5">
              <w:rPr>
                <w:color w:val="000000"/>
              </w:rPr>
              <w:t>-</w:t>
            </w:r>
          </w:p>
        </w:tc>
        <w:tc>
          <w:tcPr>
            <w:tcW w:w="709" w:type="dxa"/>
          </w:tcPr>
          <w:p w:rsidR="006D3C5A" w:rsidRPr="005D6CF5" w:rsidRDefault="006D3C5A" w:rsidP="001C2586">
            <w:pPr>
              <w:jc w:val="center"/>
              <w:rPr>
                <w:color w:val="000000"/>
              </w:rPr>
            </w:pPr>
            <w:r w:rsidRPr="005D6CF5">
              <w:rPr>
                <w:color w:val="000000"/>
              </w:rPr>
              <w:t>100</w:t>
            </w:r>
          </w:p>
        </w:tc>
        <w:tc>
          <w:tcPr>
            <w:tcW w:w="596" w:type="dxa"/>
          </w:tcPr>
          <w:p w:rsidR="006D3C5A" w:rsidRPr="005D6CF5" w:rsidRDefault="006D3C5A" w:rsidP="001C2586">
            <w:pPr>
              <w:rPr>
                <w:color w:val="000000"/>
              </w:rPr>
            </w:pPr>
            <w:r w:rsidRPr="005D6CF5">
              <w:rPr>
                <w:color w:val="000000"/>
              </w:rPr>
              <w:t>76</w:t>
            </w:r>
          </w:p>
        </w:tc>
      </w:tr>
      <w:tr w:rsidR="006D3C5A" w:rsidRPr="005D6CF5" w:rsidTr="001C2586">
        <w:trPr>
          <w:cantSplit/>
          <w:trHeight w:val="464"/>
          <w:jc w:val="center"/>
        </w:trPr>
        <w:tc>
          <w:tcPr>
            <w:tcW w:w="744" w:type="dxa"/>
          </w:tcPr>
          <w:p w:rsidR="006D3C5A" w:rsidRPr="005D6CF5" w:rsidRDefault="006D3C5A" w:rsidP="001C2586">
            <w:pPr>
              <w:jc w:val="center"/>
              <w:rPr>
                <w:b/>
                <w:color w:val="000000"/>
              </w:rPr>
            </w:pPr>
            <w:r w:rsidRPr="005D6CF5">
              <w:rPr>
                <w:b/>
                <w:color w:val="000000"/>
              </w:rPr>
              <w:t>11</w:t>
            </w:r>
          </w:p>
        </w:tc>
        <w:tc>
          <w:tcPr>
            <w:tcW w:w="654" w:type="dxa"/>
          </w:tcPr>
          <w:p w:rsidR="006D3C5A" w:rsidRPr="005D6CF5" w:rsidRDefault="006D3C5A" w:rsidP="001C2586">
            <w:pPr>
              <w:jc w:val="center"/>
              <w:rPr>
                <w:b/>
                <w:color w:val="000000"/>
              </w:rPr>
            </w:pPr>
            <w:r w:rsidRPr="005D6CF5">
              <w:rPr>
                <w:b/>
                <w:color w:val="000000"/>
              </w:rPr>
              <w:t>38</w:t>
            </w:r>
          </w:p>
        </w:tc>
        <w:tc>
          <w:tcPr>
            <w:tcW w:w="1156" w:type="dxa"/>
          </w:tcPr>
          <w:p w:rsidR="006D3C5A" w:rsidRPr="005D6CF5" w:rsidRDefault="006D3C5A" w:rsidP="001C2586">
            <w:pPr>
              <w:jc w:val="center"/>
              <w:rPr>
                <w:b/>
                <w:color w:val="000000"/>
              </w:rPr>
            </w:pPr>
            <w:r w:rsidRPr="005D6CF5">
              <w:rPr>
                <w:b/>
                <w:color w:val="000000"/>
              </w:rPr>
              <w:t>1 выб.</w:t>
            </w:r>
          </w:p>
        </w:tc>
        <w:tc>
          <w:tcPr>
            <w:tcW w:w="686" w:type="dxa"/>
          </w:tcPr>
          <w:p w:rsidR="006D3C5A" w:rsidRPr="005D6CF5" w:rsidRDefault="006D3C5A" w:rsidP="001C2586">
            <w:pPr>
              <w:jc w:val="center"/>
              <w:rPr>
                <w:b/>
                <w:color w:val="000000"/>
              </w:rPr>
            </w:pPr>
            <w:r w:rsidRPr="005D6CF5">
              <w:rPr>
                <w:b/>
                <w:color w:val="000000"/>
              </w:rPr>
              <w:t>37</w:t>
            </w:r>
          </w:p>
        </w:tc>
        <w:tc>
          <w:tcPr>
            <w:tcW w:w="548" w:type="dxa"/>
          </w:tcPr>
          <w:p w:rsidR="006D3C5A" w:rsidRPr="005D6CF5" w:rsidRDefault="006D3C5A" w:rsidP="001C2586">
            <w:pPr>
              <w:jc w:val="center"/>
              <w:rPr>
                <w:b/>
                <w:color w:val="000000"/>
              </w:rPr>
            </w:pPr>
            <w:r w:rsidRPr="005D6CF5">
              <w:rPr>
                <w:b/>
                <w:color w:val="000000"/>
              </w:rPr>
              <w:t>2</w:t>
            </w:r>
          </w:p>
        </w:tc>
        <w:tc>
          <w:tcPr>
            <w:tcW w:w="1579" w:type="dxa"/>
          </w:tcPr>
          <w:p w:rsidR="006D3C5A" w:rsidRPr="005D6CF5" w:rsidRDefault="006D3C5A" w:rsidP="001C2586">
            <w:pPr>
              <w:jc w:val="center"/>
              <w:rPr>
                <w:b/>
                <w:color w:val="000000"/>
                <w:sz w:val="16"/>
                <w:szCs w:val="16"/>
              </w:rPr>
            </w:pPr>
          </w:p>
        </w:tc>
        <w:tc>
          <w:tcPr>
            <w:tcW w:w="709" w:type="dxa"/>
          </w:tcPr>
          <w:p w:rsidR="006D3C5A" w:rsidRPr="005D6CF5" w:rsidRDefault="006D3C5A" w:rsidP="001C2586">
            <w:pPr>
              <w:jc w:val="center"/>
              <w:rPr>
                <w:b/>
                <w:color w:val="000000"/>
              </w:rPr>
            </w:pPr>
            <w:r w:rsidRPr="005D6CF5">
              <w:rPr>
                <w:b/>
                <w:color w:val="000000"/>
              </w:rPr>
              <w:t>20</w:t>
            </w:r>
          </w:p>
        </w:tc>
        <w:tc>
          <w:tcPr>
            <w:tcW w:w="567" w:type="dxa"/>
          </w:tcPr>
          <w:p w:rsidR="006D3C5A" w:rsidRPr="005D6CF5" w:rsidRDefault="006D3C5A" w:rsidP="001C2586">
            <w:pPr>
              <w:jc w:val="center"/>
              <w:rPr>
                <w:b/>
                <w:color w:val="000000"/>
              </w:rPr>
            </w:pPr>
            <w:r w:rsidRPr="005D6CF5">
              <w:rPr>
                <w:b/>
                <w:color w:val="000000"/>
              </w:rPr>
              <w:t>6</w:t>
            </w:r>
          </w:p>
        </w:tc>
        <w:tc>
          <w:tcPr>
            <w:tcW w:w="992" w:type="dxa"/>
          </w:tcPr>
          <w:p w:rsidR="006D3C5A" w:rsidRPr="005D6CF5" w:rsidRDefault="006D3C5A" w:rsidP="001C2586">
            <w:pPr>
              <w:jc w:val="center"/>
              <w:rPr>
                <w:b/>
                <w:color w:val="000000"/>
              </w:rPr>
            </w:pPr>
            <w:r w:rsidRPr="005D6CF5">
              <w:rPr>
                <w:b/>
                <w:color w:val="000000"/>
              </w:rPr>
              <w:t>1</w:t>
            </w:r>
          </w:p>
        </w:tc>
        <w:tc>
          <w:tcPr>
            <w:tcW w:w="709" w:type="dxa"/>
          </w:tcPr>
          <w:p w:rsidR="006D3C5A" w:rsidRPr="005D6CF5" w:rsidRDefault="006D3C5A" w:rsidP="001C2586">
            <w:pPr>
              <w:jc w:val="center"/>
              <w:rPr>
                <w:b/>
                <w:color w:val="000000"/>
              </w:rPr>
            </w:pPr>
            <w:r w:rsidRPr="005D6CF5">
              <w:rPr>
                <w:b/>
                <w:color w:val="000000"/>
              </w:rPr>
              <w:t>97</w:t>
            </w:r>
          </w:p>
        </w:tc>
        <w:tc>
          <w:tcPr>
            <w:tcW w:w="596" w:type="dxa"/>
          </w:tcPr>
          <w:p w:rsidR="006D3C5A" w:rsidRPr="005D6CF5" w:rsidRDefault="006D3C5A" w:rsidP="001C2586">
            <w:pPr>
              <w:jc w:val="center"/>
              <w:rPr>
                <w:b/>
                <w:color w:val="000000"/>
              </w:rPr>
            </w:pPr>
            <w:r w:rsidRPr="005D6CF5">
              <w:rPr>
                <w:b/>
                <w:color w:val="000000"/>
              </w:rPr>
              <w:t>59</w:t>
            </w:r>
          </w:p>
        </w:tc>
      </w:tr>
      <w:tr w:rsidR="006D3C5A" w:rsidRPr="005D6CF5" w:rsidTr="001C2586">
        <w:trPr>
          <w:cantSplit/>
          <w:trHeight w:val="464"/>
          <w:jc w:val="center"/>
        </w:trPr>
        <w:tc>
          <w:tcPr>
            <w:tcW w:w="744" w:type="dxa"/>
          </w:tcPr>
          <w:p w:rsidR="006D3C5A" w:rsidRPr="005D6CF5" w:rsidRDefault="006D3C5A" w:rsidP="001C2586">
            <w:pPr>
              <w:jc w:val="center"/>
              <w:rPr>
                <w:b/>
                <w:color w:val="000000"/>
              </w:rPr>
            </w:pPr>
            <w:r w:rsidRPr="005D6CF5">
              <w:rPr>
                <w:b/>
                <w:color w:val="000000"/>
              </w:rPr>
              <w:t>10-11</w:t>
            </w:r>
          </w:p>
        </w:tc>
        <w:tc>
          <w:tcPr>
            <w:tcW w:w="654" w:type="dxa"/>
          </w:tcPr>
          <w:p w:rsidR="006D3C5A" w:rsidRPr="005D6CF5" w:rsidRDefault="006D3C5A" w:rsidP="001C2586">
            <w:pPr>
              <w:jc w:val="center"/>
              <w:rPr>
                <w:b/>
                <w:color w:val="000000"/>
              </w:rPr>
            </w:pPr>
            <w:r w:rsidRPr="005D6CF5">
              <w:rPr>
                <w:b/>
                <w:color w:val="000000"/>
              </w:rPr>
              <w:t>78</w:t>
            </w:r>
          </w:p>
        </w:tc>
        <w:tc>
          <w:tcPr>
            <w:tcW w:w="1156" w:type="dxa"/>
          </w:tcPr>
          <w:p w:rsidR="006D3C5A" w:rsidRPr="005D6CF5" w:rsidRDefault="006D3C5A" w:rsidP="001C2586">
            <w:pPr>
              <w:jc w:val="center"/>
              <w:rPr>
                <w:b/>
                <w:color w:val="000000"/>
              </w:rPr>
            </w:pPr>
            <w:r w:rsidRPr="005D6CF5">
              <w:rPr>
                <w:b/>
                <w:color w:val="000000"/>
              </w:rPr>
              <w:t xml:space="preserve"> 2 выб.</w:t>
            </w:r>
          </w:p>
        </w:tc>
        <w:tc>
          <w:tcPr>
            <w:tcW w:w="686" w:type="dxa"/>
          </w:tcPr>
          <w:p w:rsidR="006D3C5A" w:rsidRPr="005D6CF5" w:rsidRDefault="006D3C5A" w:rsidP="001C2586">
            <w:pPr>
              <w:jc w:val="center"/>
              <w:rPr>
                <w:b/>
                <w:color w:val="000000"/>
              </w:rPr>
            </w:pPr>
            <w:r w:rsidRPr="005D6CF5">
              <w:rPr>
                <w:b/>
                <w:color w:val="000000"/>
              </w:rPr>
              <w:t>76</w:t>
            </w:r>
          </w:p>
        </w:tc>
        <w:tc>
          <w:tcPr>
            <w:tcW w:w="548" w:type="dxa"/>
          </w:tcPr>
          <w:p w:rsidR="006D3C5A" w:rsidRPr="005D6CF5" w:rsidRDefault="006D3C5A" w:rsidP="001C2586">
            <w:pPr>
              <w:jc w:val="center"/>
              <w:rPr>
                <w:b/>
                <w:color w:val="000000"/>
              </w:rPr>
            </w:pPr>
            <w:r w:rsidRPr="005D6CF5">
              <w:rPr>
                <w:b/>
                <w:color w:val="000000"/>
              </w:rPr>
              <w:t>14</w:t>
            </w:r>
          </w:p>
        </w:tc>
        <w:tc>
          <w:tcPr>
            <w:tcW w:w="1579" w:type="dxa"/>
          </w:tcPr>
          <w:p w:rsidR="006D3C5A" w:rsidRPr="005D6CF5" w:rsidRDefault="006D3C5A" w:rsidP="001C2586">
            <w:pPr>
              <w:jc w:val="center"/>
              <w:rPr>
                <w:b/>
                <w:color w:val="000000"/>
                <w:sz w:val="16"/>
                <w:szCs w:val="16"/>
              </w:rPr>
            </w:pPr>
          </w:p>
        </w:tc>
        <w:tc>
          <w:tcPr>
            <w:tcW w:w="709" w:type="dxa"/>
          </w:tcPr>
          <w:p w:rsidR="006D3C5A" w:rsidRPr="005D6CF5" w:rsidRDefault="006D3C5A" w:rsidP="001C2586">
            <w:pPr>
              <w:jc w:val="center"/>
              <w:rPr>
                <w:b/>
                <w:color w:val="000000"/>
              </w:rPr>
            </w:pPr>
            <w:r w:rsidRPr="005D6CF5">
              <w:rPr>
                <w:b/>
                <w:color w:val="000000"/>
              </w:rPr>
              <w:t>37</w:t>
            </w:r>
          </w:p>
        </w:tc>
        <w:tc>
          <w:tcPr>
            <w:tcW w:w="567" w:type="dxa"/>
          </w:tcPr>
          <w:p w:rsidR="006D3C5A" w:rsidRPr="005D6CF5" w:rsidRDefault="006D3C5A" w:rsidP="001C2586">
            <w:pPr>
              <w:jc w:val="center"/>
              <w:rPr>
                <w:b/>
                <w:color w:val="000000"/>
              </w:rPr>
            </w:pPr>
            <w:r w:rsidRPr="005D6CF5">
              <w:rPr>
                <w:b/>
                <w:color w:val="000000"/>
              </w:rPr>
              <w:t>7</w:t>
            </w:r>
          </w:p>
        </w:tc>
        <w:tc>
          <w:tcPr>
            <w:tcW w:w="992" w:type="dxa"/>
          </w:tcPr>
          <w:p w:rsidR="006D3C5A" w:rsidRPr="005D6CF5" w:rsidRDefault="006D3C5A" w:rsidP="001C2586">
            <w:pPr>
              <w:jc w:val="center"/>
              <w:rPr>
                <w:b/>
                <w:color w:val="000000"/>
              </w:rPr>
            </w:pPr>
            <w:r w:rsidRPr="005D6CF5">
              <w:rPr>
                <w:b/>
                <w:color w:val="000000"/>
              </w:rPr>
              <w:t>1</w:t>
            </w:r>
          </w:p>
        </w:tc>
        <w:tc>
          <w:tcPr>
            <w:tcW w:w="709" w:type="dxa"/>
          </w:tcPr>
          <w:p w:rsidR="006D3C5A" w:rsidRPr="005D6CF5" w:rsidRDefault="006D3C5A" w:rsidP="001C2586">
            <w:pPr>
              <w:jc w:val="center"/>
              <w:rPr>
                <w:b/>
                <w:color w:val="000000"/>
              </w:rPr>
            </w:pPr>
            <w:r w:rsidRPr="005D6CF5">
              <w:rPr>
                <w:b/>
                <w:color w:val="000000"/>
              </w:rPr>
              <w:t>99</w:t>
            </w:r>
          </w:p>
        </w:tc>
        <w:tc>
          <w:tcPr>
            <w:tcW w:w="596" w:type="dxa"/>
          </w:tcPr>
          <w:p w:rsidR="006D3C5A" w:rsidRPr="005D6CF5" w:rsidRDefault="006D3C5A" w:rsidP="001C2586">
            <w:pPr>
              <w:jc w:val="center"/>
              <w:rPr>
                <w:b/>
                <w:color w:val="000000"/>
              </w:rPr>
            </w:pPr>
            <w:r w:rsidRPr="005D6CF5">
              <w:rPr>
                <w:b/>
                <w:color w:val="000000"/>
              </w:rPr>
              <w:t>67</w:t>
            </w:r>
          </w:p>
        </w:tc>
      </w:tr>
      <w:tr w:rsidR="006D3C5A" w:rsidRPr="005D6CF5" w:rsidTr="001C2586">
        <w:trPr>
          <w:cantSplit/>
          <w:trHeight w:val="213"/>
          <w:jc w:val="center"/>
        </w:trPr>
        <w:tc>
          <w:tcPr>
            <w:tcW w:w="744" w:type="dxa"/>
          </w:tcPr>
          <w:p w:rsidR="006D3C5A" w:rsidRPr="005D6CF5" w:rsidRDefault="006D3C5A" w:rsidP="001C2586">
            <w:pPr>
              <w:jc w:val="center"/>
              <w:rPr>
                <w:b/>
                <w:color w:val="000000"/>
              </w:rPr>
            </w:pPr>
            <w:r w:rsidRPr="005D6CF5">
              <w:rPr>
                <w:b/>
                <w:color w:val="000000"/>
              </w:rPr>
              <w:t>5-11</w:t>
            </w:r>
          </w:p>
        </w:tc>
        <w:tc>
          <w:tcPr>
            <w:tcW w:w="654" w:type="dxa"/>
          </w:tcPr>
          <w:p w:rsidR="006D3C5A" w:rsidRPr="005D6CF5" w:rsidRDefault="006D3C5A" w:rsidP="001C2586">
            <w:pPr>
              <w:jc w:val="center"/>
              <w:rPr>
                <w:b/>
                <w:color w:val="000000"/>
              </w:rPr>
            </w:pPr>
            <w:r w:rsidRPr="005D6CF5">
              <w:rPr>
                <w:b/>
                <w:color w:val="000000"/>
              </w:rPr>
              <w:t>355</w:t>
            </w:r>
          </w:p>
        </w:tc>
        <w:tc>
          <w:tcPr>
            <w:tcW w:w="1156" w:type="dxa"/>
          </w:tcPr>
          <w:p w:rsidR="006D3C5A" w:rsidRPr="005D6CF5" w:rsidRDefault="006D3C5A" w:rsidP="001C2586">
            <w:pPr>
              <w:jc w:val="center"/>
              <w:rPr>
                <w:b/>
                <w:color w:val="000000"/>
                <w:sz w:val="16"/>
                <w:szCs w:val="16"/>
              </w:rPr>
            </w:pPr>
            <w:r w:rsidRPr="005D6CF5">
              <w:rPr>
                <w:b/>
                <w:color w:val="000000"/>
                <w:sz w:val="16"/>
                <w:szCs w:val="16"/>
              </w:rPr>
              <w:t>5 выб</w:t>
            </w:r>
          </w:p>
        </w:tc>
        <w:tc>
          <w:tcPr>
            <w:tcW w:w="686" w:type="dxa"/>
          </w:tcPr>
          <w:p w:rsidR="006D3C5A" w:rsidRPr="005D6CF5" w:rsidRDefault="006D3C5A" w:rsidP="001C2586">
            <w:pPr>
              <w:jc w:val="center"/>
              <w:rPr>
                <w:b/>
                <w:color w:val="000000"/>
              </w:rPr>
            </w:pPr>
            <w:r w:rsidRPr="005D6CF5">
              <w:rPr>
                <w:b/>
                <w:color w:val="000000"/>
              </w:rPr>
              <w:t>350</w:t>
            </w:r>
          </w:p>
        </w:tc>
        <w:tc>
          <w:tcPr>
            <w:tcW w:w="548" w:type="dxa"/>
          </w:tcPr>
          <w:p w:rsidR="006D3C5A" w:rsidRPr="005D6CF5" w:rsidRDefault="006D3C5A" w:rsidP="001C2586">
            <w:pPr>
              <w:jc w:val="center"/>
              <w:rPr>
                <w:b/>
              </w:rPr>
            </w:pPr>
            <w:r w:rsidRPr="005D6CF5">
              <w:rPr>
                <w:b/>
              </w:rPr>
              <w:t>37</w:t>
            </w:r>
          </w:p>
        </w:tc>
        <w:tc>
          <w:tcPr>
            <w:tcW w:w="1579" w:type="dxa"/>
          </w:tcPr>
          <w:p w:rsidR="006D3C5A" w:rsidRPr="005D6CF5" w:rsidRDefault="006D3C5A" w:rsidP="001C2586">
            <w:pPr>
              <w:rPr>
                <w:b/>
                <w:color w:val="FABF8F"/>
                <w:sz w:val="16"/>
                <w:szCs w:val="16"/>
              </w:rPr>
            </w:pPr>
          </w:p>
        </w:tc>
        <w:tc>
          <w:tcPr>
            <w:tcW w:w="709" w:type="dxa"/>
          </w:tcPr>
          <w:p w:rsidR="006D3C5A" w:rsidRPr="005D6CF5" w:rsidRDefault="006D3C5A" w:rsidP="001C2586">
            <w:pPr>
              <w:jc w:val="center"/>
              <w:rPr>
                <w:b/>
              </w:rPr>
            </w:pPr>
            <w:r w:rsidRPr="005D6CF5">
              <w:rPr>
                <w:b/>
              </w:rPr>
              <w:t>151</w:t>
            </w:r>
          </w:p>
        </w:tc>
        <w:tc>
          <w:tcPr>
            <w:tcW w:w="567" w:type="dxa"/>
          </w:tcPr>
          <w:p w:rsidR="006D3C5A" w:rsidRPr="005D6CF5" w:rsidRDefault="006D3C5A" w:rsidP="001C2586">
            <w:pPr>
              <w:jc w:val="center"/>
              <w:rPr>
                <w:b/>
              </w:rPr>
            </w:pPr>
            <w:r w:rsidRPr="005D6CF5">
              <w:rPr>
                <w:b/>
              </w:rPr>
              <w:t>33</w:t>
            </w:r>
          </w:p>
        </w:tc>
        <w:tc>
          <w:tcPr>
            <w:tcW w:w="992" w:type="dxa"/>
          </w:tcPr>
          <w:p w:rsidR="006D3C5A" w:rsidRPr="005D6CF5" w:rsidRDefault="006D3C5A" w:rsidP="001C2586">
            <w:pPr>
              <w:jc w:val="center"/>
              <w:rPr>
                <w:b/>
              </w:rPr>
            </w:pPr>
            <w:r w:rsidRPr="005D6CF5">
              <w:rPr>
                <w:b/>
              </w:rPr>
              <w:t>11</w:t>
            </w:r>
          </w:p>
        </w:tc>
        <w:tc>
          <w:tcPr>
            <w:tcW w:w="709" w:type="dxa"/>
          </w:tcPr>
          <w:p w:rsidR="006D3C5A" w:rsidRPr="005D6CF5" w:rsidRDefault="006D3C5A" w:rsidP="001C2586">
            <w:pPr>
              <w:jc w:val="center"/>
              <w:rPr>
                <w:b/>
              </w:rPr>
            </w:pPr>
            <w:r w:rsidRPr="005D6CF5">
              <w:rPr>
                <w:b/>
              </w:rPr>
              <w:t>97</w:t>
            </w:r>
          </w:p>
        </w:tc>
        <w:tc>
          <w:tcPr>
            <w:tcW w:w="596" w:type="dxa"/>
          </w:tcPr>
          <w:p w:rsidR="006D3C5A" w:rsidRPr="005D6CF5" w:rsidRDefault="006D3C5A" w:rsidP="001C2586">
            <w:pPr>
              <w:jc w:val="center"/>
              <w:rPr>
                <w:b/>
              </w:rPr>
            </w:pPr>
            <w:r w:rsidRPr="005D6CF5">
              <w:rPr>
                <w:b/>
              </w:rPr>
              <w:t>54</w:t>
            </w:r>
          </w:p>
        </w:tc>
      </w:tr>
    </w:tbl>
    <w:p w:rsidR="00C07957" w:rsidRPr="005D6CF5" w:rsidRDefault="00C07957">
      <w:pPr>
        <w:pStyle w:val="1"/>
        <w:numPr>
          <w:ilvl w:val="0"/>
          <w:numId w:val="0"/>
        </w:numPr>
        <w:ind w:left="432"/>
        <w:jc w:val="center"/>
        <w:rPr>
          <w:rFonts w:ascii="Times New Roman" w:eastAsia="SimSun" w:hAnsi="Times New Roman" w:cs="Times New Roman"/>
          <w:color w:val="auto"/>
          <w:sz w:val="28"/>
          <w:szCs w:val="28"/>
          <w:shd w:val="clear" w:color="auto" w:fill="FFFFFF"/>
          <w:lang w:val="ru-RU" w:eastAsia="hi-IN" w:bidi="hi-IN"/>
        </w:rPr>
      </w:pPr>
    </w:p>
    <w:p w:rsidR="00C85366" w:rsidRPr="005D6CF5" w:rsidRDefault="00C85366" w:rsidP="00C85366"/>
    <w:p w:rsidR="00A84072" w:rsidRPr="005D6CF5" w:rsidRDefault="00A84072">
      <w:pPr>
        <w:pStyle w:val="1"/>
        <w:numPr>
          <w:ilvl w:val="0"/>
          <w:numId w:val="0"/>
        </w:numPr>
        <w:ind w:left="432"/>
        <w:jc w:val="center"/>
        <w:rPr>
          <w:rFonts w:ascii="Times New Roman" w:eastAsia="SimSun" w:hAnsi="Times New Roman" w:cs="Times New Roman"/>
          <w:color w:val="auto"/>
          <w:sz w:val="28"/>
          <w:szCs w:val="28"/>
          <w:shd w:val="clear" w:color="auto" w:fill="FFFFFF"/>
          <w:lang w:val="ru-RU" w:eastAsia="hi-IN" w:bidi="hi-IN"/>
        </w:rPr>
      </w:pPr>
      <w:r w:rsidRPr="005D6CF5">
        <w:rPr>
          <w:rFonts w:ascii="Times New Roman" w:eastAsia="SimSun" w:hAnsi="Times New Roman" w:cs="Times New Roman"/>
          <w:color w:val="auto"/>
          <w:sz w:val="28"/>
          <w:szCs w:val="28"/>
          <w:shd w:val="clear" w:color="auto" w:fill="FFFFFF"/>
          <w:lang w:val="ru-RU" w:eastAsia="hi-IN" w:bidi="hi-IN"/>
        </w:rPr>
        <w:t>Качество подготовки выпускников</w:t>
      </w:r>
    </w:p>
    <w:p w:rsidR="00A84072" w:rsidRPr="005D6CF5" w:rsidRDefault="00A84072">
      <w:pPr>
        <w:ind w:firstLine="709"/>
        <w:jc w:val="both"/>
        <w:rPr>
          <w:rFonts w:cs="Times New Roman"/>
          <w:sz w:val="28"/>
          <w:szCs w:val="28"/>
          <w:shd w:val="clear" w:color="auto" w:fill="FFFFFF"/>
        </w:rPr>
      </w:pPr>
      <w:r w:rsidRPr="005D6CF5">
        <w:rPr>
          <w:rFonts w:cs="Times New Roman"/>
          <w:sz w:val="28"/>
          <w:szCs w:val="28"/>
          <w:shd w:val="clear" w:color="auto" w:fill="FFFFFF"/>
        </w:rPr>
        <w:t xml:space="preserve">В течение ряда лет выпускники школы успешно справляются с государственной итоговой аттестацией в форме ЕГЭ. </w:t>
      </w:r>
    </w:p>
    <w:p w:rsidR="00A84072" w:rsidRPr="005D6CF5" w:rsidRDefault="00A84072">
      <w:pPr>
        <w:pStyle w:val="1"/>
        <w:numPr>
          <w:ilvl w:val="0"/>
          <w:numId w:val="0"/>
        </w:numPr>
        <w:ind w:left="432"/>
        <w:jc w:val="center"/>
        <w:rPr>
          <w:rFonts w:ascii="Times New Roman" w:eastAsia="SimSun" w:hAnsi="Times New Roman" w:cs="Times New Roman"/>
          <w:color w:val="auto"/>
          <w:sz w:val="28"/>
          <w:szCs w:val="28"/>
          <w:shd w:val="clear" w:color="auto" w:fill="FFFFFF"/>
          <w:lang w:val="ru-RU" w:eastAsia="hi-IN" w:bidi="hi-IN"/>
        </w:rPr>
      </w:pPr>
      <w:r w:rsidRPr="005D6CF5">
        <w:rPr>
          <w:rFonts w:ascii="Times New Roman" w:eastAsia="SimSun" w:hAnsi="Times New Roman" w:cs="Times New Roman"/>
          <w:color w:val="auto"/>
          <w:sz w:val="28"/>
          <w:szCs w:val="28"/>
          <w:shd w:val="clear" w:color="auto" w:fill="FFFFFF"/>
          <w:lang w:val="ru-RU" w:eastAsia="hi-IN" w:bidi="hi-IN"/>
        </w:rPr>
        <w:t xml:space="preserve">Итоги </w:t>
      </w:r>
      <w:r w:rsidR="001417B7" w:rsidRPr="005D6CF5">
        <w:rPr>
          <w:rFonts w:ascii="Times New Roman" w:eastAsia="SimSun" w:hAnsi="Times New Roman" w:cs="Times New Roman"/>
          <w:color w:val="auto"/>
          <w:sz w:val="28"/>
          <w:szCs w:val="28"/>
          <w:shd w:val="clear" w:color="auto" w:fill="FFFFFF"/>
          <w:lang w:val="ru-RU" w:eastAsia="hi-IN" w:bidi="hi-IN"/>
        </w:rPr>
        <w:t>ГИА</w:t>
      </w:r>
      <w:r w:rsidRPr="005D6CF5">
        <w:rPr>
          <w:rFonts w:ascii="Times New Roman" w:eastAsia="SimSun" w:hAnsi="Times New Roman" w:cs="Times New Roman"/>
          <w:color w:val="auto"/>
          <w:sz w:val="28"/>
          <w:szCs w:val="28"/>
          <w:shd w:val="clear" w:color="auto" w:fill="FFFFFF"/>
          <w:lang w:val="ru-RU" w:eastAsia="hi-IN" w:bidi="hi-IN"/>
        </w:rPr>
        <w:t xml:space="preserve"> </w:t>
      </w:r>
      <w:r w:rsidR="001417B7" w:rsidRPr="005D6CF5">
        <w:rPr>
          <w:rFonts w:ascii="Times New Roman" w:eastAsia="SimSun" w:hAnsi="Times New Roman" w:cs="Times New Roman"/>
          <w:color w:val="auto"/>
          <w:sz w:val="28"/>
          <w:szCs w:val="28"/>
          <w:shd w:val="clear" w:color="auto" w:fill="FFFFFF"/>
          <w:lang w:val="ru-RU" w:eastAsia="hi-IN" w:bidi="hi-IN"/>
        </w:rPr>
        <w:t>2018</w:t>
      </w:r>
      <w:r w:rsidR="002D0D00" w:rsidRPr="005D6CF5">
        <w:rPr>
          <w:rFonts w:ascii="Times New Roman" w:eastAsia="SimSun" w:hAnsi="Times New Roman" w:cs="Times New Roman"/>
          <w:color w:val="auto"/>
          <w:sz w:val="28"/>
          <w:szCs w:val="28"/>
          <w:shd w:val="clear" w:color="auto" w:fill="FFFFFF"/>
          <w:lang w:val="ru-RU" w:eastAsia="hi-IN" w:bidi="hi-IN"/>
        </w:rPr>
        <w:t xml:space="preserve"> </w:t>
      </w:r>
      <w:r w:rsidRPr="005D6CF5">
        <w:rPr>
          <w:rFonts w:ascii="Times New Roman" w:eastAsia="SimSun" w:hAnsi="Times New Roman" w:cs="Times New Roman"/>
          <w:color w:val="auto"/>
          <w:sz w:val="28"/>
          <w:szCs w:val="28"/>
          <w:shd w:val="clear" w:color="auto" w:fill="FFFFFF"/>
          <w:lang w:val="ru-RU" w:eastAsia="hi-IN" w:bidi="hi-IN"/>
        </w:rPr>
        <w:t xml:space="preserve">в 11 классе МОУ </w:t>
      </w:r>
      <w:r w:rsidR="00702372" w:rsidRPr="005D6CF5">
        <w:rPr>
          <w:rFonts w:ascii="Times New Roman" w:eastAsia="SimSun" w:hAnsi="Times New Roman" w:cs="Times New Roman"/>
          <w:color w:val="auto"/>
          <w:sz w:val="28"/>
          <w:szCs w:val="28"/>
          <w:shd w:val="clear" w:color="auto" w:fill="FFFFFF"/>
          <w:lang w:val="ru-RU" w:eastAsia="hi-IN" w:bidi="hi-IN"/>
        </w:rPr>
        <w:t xml:space="preserve">«Лицей </w:t>
      </w:r>
      <w:r w:rsidRPr="005D6CF5">
        <w:rPr>
          <w:rFonts w:ascii="Times New Roman" w:eastAsia="SimSun" w:hAnsi="Times New Roman" w:cs="Times New Roman"/>
          <w:color w:val="auto"/>
          <w:sz w:val="28"/>
          <w:szCs w:val="28"/>
          <w:shd w:val="clear" w:color="auto" w:fill="FFFFFF"/>
          <w:lang w:val="ru-RU" w:eastAsia="hi-IN" w:bidi="hi-IN"/>
        </w:rPr>
        <w:t xml:space="preserve">№ </w:t>
      </w:r>
      <w:r w:rsidR="00702372" w:rsidRPr="005D6CF5">
        <w:rPr>
          <w:rFonts w:ascii="Times New Roman" w:eastAsia="SimSun" w:hAnsi="Times New Roman" w:cs="Times New Roman"/>
          <w:color w:val="auto"/>
          <w:sz w:val="28"/>
          <w:szCs w:val="28"/>
          <w:shd w:val="clear" w:color="auto" w:fill="FFFFFF"/>
          <w:lang w:val="ru-RU" w:eastAsia="hi-IN" w:bidi="hi-IN"/>
        </w:rPr>
        <w:t>4»</w:t>
      </w:r>
    </w:p>
    <w:p w:rsidR="002D0D00" w:rsidRPr="005D6CF5" w:rsidRDefault="002D0D00" w:rsidP="002D0D00">
      <w:pPr>
        <w:jc w:val="center"/>
        <w:rPr>
          <w:rFonts w:cs="Times New Roman"/>
          <w:sz w:val="36"/>
          <w:szCs w:val="36"/>
        </w:rPr>
      </w:pPr>
      <w:r w:rsidRPr="005D6CF5">
        <w:rPr>
          <w:rFonts w:cs="Times New Roman"/>
          <w:sz w:val="36"/>
          <w:szCs w:val="36"/>
        </w:rPr>
        <w:t>Результаты ЕГЭ 201</w:t>
      </w:r>
      <w:r w:rsidR="001417B7" w:rsidRPr="005D6CF5">
        <w:rPr>
          <w:rFonts w:cs="Times New Roman"/>
          <w:sz w:val="36"/>
          <w:szCs w:val="36"/>
        </w:rPr>
        <w:t>8</w:t>
      </w:r>
    </w:p>
    <w:p w:rsidR="00D26FDE" w:rsidRPr="005D6CF5" w:rsidRDefault="00D26FDE" w:rsidP="00D26FDE">
      <w:pPr>
        <w:rPr>
          <w:rFonts w:cs="Times New Roman"/>
          <w:sz w:val="28"/>
          <w:szCs w:val="28"/>
        </w:rPr>
      </w:pPr>
      <w:r w:rsidRPr="005D6CF5">
        <w:rPr>
          <w:rFonts w:cs="Times New Roman"/>
          <w:sz w:val="28"/>
          <w:szCs w:val="28"/>
        </w:rPr>
        <w:t>Общее количество выпускников 11 класса- 42 обучающихся</w:t>
      </w:r>
    </w:p>
    <w:p w:rsidR="00D26FDE" w:rsidRPr="005D6CF5" w:rsidRDefault="00D26FDE" w:rsidP="002D0D00">
      <w:pPr>
        <w:jc w:val="center"/>
        <w:rPr>
          <w:rFonts w:cs="Times New Roman"/>
          <w:sz w:val="36"/>
          <w:szCs w:val="36"/>
        </w:rPr>
      </w:pPr>
    </w:p>
    <w:tbl>
      <w:tblPr>
        <w:tblStyle w:val="af4"/>
        <w:tblW w:w="10031" w:type="dxa"/>
        <w:tblLayout w:type="fixed"/>
        <w:tblLook w:val="04A0"/>
      </w:tblPr>
      <w:tblGrid>
        <w:gridCol w:w="556"/>
        <w:gridCol w:w="1537"/>
        <w:gridCol w:w="850"/>
        <w:gridCol w:w="1134"/>
        <w:gridCol w:w="1276"/>
        <w:gridCol w:w="1276"/>
        <w:gridCol w:w="1134"/>
        <w:gridCol w:w="1134"/>
        <w:gridCol w:w="1134"/>
      </w:tblGrid>
      <w:tr w:rsidR="00D26FDE" w:rsidRPr="005D6CF5" w:rsidTr="00D26FDE">
        <w:tc>
          <w:tcPr>
            <w:tcW w:w="556" w:type="dxa"/>
          </w:tcPr>
          <w:p w:rsidR="00D26FDE" w:rsidRPr="005D6CF5" w:rsidRDefault="00D26FDE" w:rsidP="001C2586">
            <w:pPr>
              <w:jc w:val="center"/>
              <w:rPr>
                <w:rFonts w:cs="Times New Roman"/>
              </w:rPr>
            </w:pPr>
            <w:r w:rsidRPr="005D6CF5">
              <w:rPr>
                <w:rFonts w:cs="Times New Roman"/>
              </w:rPr>
              <w:t>№</w:t>
            </w:r>
          </w:p>
        </w:tc>
        <w:tc>
          <w:tcPr>
            <w:tcW w:w="1537" w:type="dxa"/>
          </w:tcPr>
          <w:p w:rsidR="00D26FDE" w:rsidRPr="005D6CF5" w:rsidRDefault="00D26FDE" w:rsidP="001C2586">
            <w:pPr>
              <w:jc w:val="center"/>
              <w:rPr>
                <w:rFonts w:cs="Times New Roman"/>
              </w:rPr>
            </w:pPr>
            <w:r w:rsidRPr="005D6CF5">
              <w:rPr>
                <w:rFonts w:cs="Times New Roman"/>
              </w:rPr>
              <w:t>предмет</w:t>
            </w:r>
          </w:p>
        </w:tc>
        <w:tc>
          <w:tcPr>
            <w:tcW w:w="850" w:type="dxa"/>
          </w:tcPr>
          <w:p w:rsidR="00D26FDE" w:rsidRPr="005D6CF5" w:rsidRDefault="00D26FDE" w:rsidP="001C2586">
            <w:pPr>
              <w:jc w:val="center"/>
              <w:rPr>
                <w:rFonts w:cs="Times New Roman"/>
              </w:rPr>
            </w:pPr>
            <w:r w:rsidRPr="005D6CF5">
              <w:rPr>
                <w:rFonts w:cs="Times New Roman"/>
              </w:rPr>
              <w:t>Обучающ.</w:t>
            </w:r>
          </w:p>
        </w:tc>
        <w:tc>
          <w:tcPr>
            <w:tcW w:w="1134" w:type="dxa"/>
          </w:tcPr>
          <w:p w:rsidR="00D26FDE" w:rsidRPr="005D6CF5" w:rsidRDefault="00D26FDE" w:rsidP="001C2586">
            <w:pPr>
              <w:jc w:val="center"/>
              <w:rPr>
                <w:rFonts w:cs="Times New Roman"/>
              </w:rPr>
            </w:pPr>
            <w:r w:rsidRPr="005D6CF5">
              <w:rPr>
                <w:rFonts w:cs="Times New Roman"/>
              </w:rPr>
              <w:t>Неуд. результат</w:t>
            </w:r>
          </w:p>
        </w:tc>
        <w:tc>
          <w:tcPr>
            <w:tcW w:w="1276" w:type="dxa"/>
          </w:tcPr>
          <w:p w:rsidR="00D26FDE" w:rsidRPr="005D6CF5" w:rsidRDefault="00D26FDE" w:rsidP="001C2586">
            <w:pPr>
              <w:jc w:val="center"/>
              <w:rPr>
                <w:rFonts w:cs="Times New Roman"/>
              </w:rPr>
            </w:pPr>
            <w:r w:rsidRPr="005D6CF5">
              <w:rPr>
                <w:rFonts w:cs="Times New Roman"/>
              </w:rPr>
              <w:t>Количество получивших 80 баллов и выше</w:t>
            </w:r>
          </w:p>
        </w:tc>
        <w:tc>
          <w:tcPr>
            <w:tcW w:w="1276" w:type="dxa"/>
          </w:tcPr>
          <w:p w:rsidR="00D26FDE" w:rsidRPr="005D6CF5" w:rsidRDefault="00D26FDE" w:rsidP="001C2586">
            <w:pPr>
              <w:jc w:val="center"/>
              <w:rPr>
                <w:rFonts w:cs="Times New Roman"/>
              </w:rPr>
            </w:pPr>
            <w:r w:rsidRPr="005D6CF5">
              <w:rPr>
                <w:rFonts w:cs="Times New Roman"/>
              </w:rPr>
              <w:t>Количество получивших 90 баллов и выше</w:t>
            </w:r>
          </w:p>
        </w:tc>
        <w:tc>
          <w:tcPr>
            <w:tcW w:w="1134" w:type="dxa"/>
          </w:tcPr>
          <w:p w:rsidR="00D26FDE" w:rsidRPr="005D6CF5" w:rsidRDefault="00D26FDE" w:rsidP="001C2586">
            <w:pPr>
              <w:jc w:val="center"/>
              <w:rPr>
                <w:rFonts w:cs="Times New Roman"/>
              </w:rPr>
            </w:pPr>
            <w:r w:rsidRPr="005D6CF5">
              <w:rPr>
                <w:rFonts w:cs="Times New Roman"/>
              </w:rPr>
              <w:t>Сред. балл</w:t>
            </w:r>
          </w:p>
        </w:tc>
        <w:tc>
          <w:tcPr>
            <w:tcW w:w="1134" w:type="dxa"/>
          </w:tcPr>
          <w:p w:rsidR="00D26FDE" w:rsidRPr="005D6CF5" w:rsidRDefault="00D26FDE" w:rsidP="001C2586">
            <w:pPr>
              <w:jc w:val="center"/>
              <w:rPr>
                <w:rFonts w:cs="Times New Roman"/>
              </w:rPr>
            </w:pPr>
            <w:r w:rsidRPr="005D6CF5">
              <w:rPr>
                <w:rFonts w:cs="Times New Roman"/>
              </w:rPr>
              <w:t>По городу</w:t>
            </w:r>
          </w:p>
          <w:p w:rsidR="00D26FDE" w:rsidRPr="005D6CF5" w:rsidRDefault="00D26FDE" w:rsidP="001C2586">
            <w:pPr>
              <w:jc w:val="center"/>
              <w:rPr>
                <w:rFonts w:cs="Times New Roman"/>
              </w:rPr>
            </w:pPr>
            <w:r w:rsidRPr="005D6CF5">
              <w:rPr>
                <w:rFonts w:cs="Times New Roman"/>
              </w:rPr>
              <w:t xml:space="preserve"> 2018</w:t>
            </w:r>
          </w:p>
        </w:tc>
        <w:tc>
          <w:tcPr>
            <w:tcW w:w="1134" w:type="dxa"/>
          </w:tcPr>
          <w:p w:rsidR="00D26FDE" w:rsidRPr="005D6CF5" w:rsidRDefault="00D26FDE" w:rsidP="001C2586">
            <w:pPr>
              <w:jc w:val="center"/>
              <w:rPr>
                <w:rFonts w:cs="Times New Roman"/>
              </w:rPr>
            </w:pPr>
            <w:r w:rsidRPr="005D6CF5">
              <w:rPr>
                <w:rFonts w:cs="Times New Roman"/>
              </w:rPr>
              <w:t>По городу</w:t>
            </w:r>
          </w:p>
          <w:p w:rsidR="00D26FDE" w:rsidRPr="005D6CF5" w:rsidRDefault="00D26FDE" w:rsidP="001C2586">
            <w:pPr>
              <w:jc w:val="center"/>
              <w:rPr>
                <w:rFonts w:cs="Times New Roman"/>
              </w:rPr>
            </w:pPr>
            <w:r w:rsidRPr="005D6CF5">
              <w:rPr>
                <w:rFonts w:cs="Times New Roman"/>
              </w:rPr>
              <w:t xml:space="preserve"> 2017</w:t>
            </w:r>
          </w:p>
        </w:tc>
      </w:tr>
      <w:tr w:rsidR="00D26FDE" w:rsidRPr="005D6CF5" w:rsidTr="00D26FDE">
        <w:tc>
          <w:tcPr>
            <w:tcW w:w="556" w:type="dxa"/>
          </w:tcPr>
          <w:p w:rsidR="00D26FDE" w:rsidRPr="005D6CF5" w:rsidRDefault="00D26FDE" w:rsidP="001C2586">
            <w:pPr>
              <w:jc w:val="center"/>
              <w:rPr>
                <w:rFonts w:cs="Times New Roman"/>
              </w:rPr>
            </w:pPr>
            <w:r w:rsidRPr="005D6CF5">
              <w:rPr>
                <w:rFonts w:cs="Times New Roman"/>
              </w:rPr>
              <w:t>1</w:t>
            </w:r>
          </w:p>
        </w:tc>
        <w:tc>
          <w:tcPr>
            <w:tcW w:w="1537" w:type="dxa"/>
          </w:tcPr>
          <w:p w:rsidR="00D26FDE" w:rsidRPr="005D6CF5" w:rsidRDefault="00D26FDE" w:rsidP="001C2586">
            <w:pPr>
              <w:jc w:val="center"/>
              <w:rPr>
                <w:rFonts w:cs="Times New Roman"/>
              </w:rPr>
            </w:pPr>
            <w:r w:rsidRPr="005D6CF5">
              <w:rPr>
                <w:rFonts w:cs="Times New Roman"/>
              </w:rPr>
              <w:t>Русский язык</w:t>
            </w:r>
          </w:p>
        </w:tc>
        <w:tc>
          <w:tcPr>
            <w:tcW w:w="850" w:type="dxa"/>
          </w:tcPr>
          <w:p w:rsidR="00D26FDE" w:rsidRPr="005D6CF5" w:rsidRDefault="00D26FDE" w:rsidP="001C2586">
            <w:pPr>
              <w:jc w:val="center"/>
              <w:rPr>
                <w:rFonts w:cs="Times New Roman"/>
              </w:rPr>
            </w:pPr>
            <w:r w:rsidRPr="005D6CF5">
              <w:rPr>
                <w:rFonts w:cs="Times New Roman"/>
              </w:rPr>
              <w:t>42</w:t>
            </w:r>
          </w:p>
        </w:tc>
        <w:tc>
          <w:tcPr>
            <w:tcW w:w="1134" w:type="dxa"/>
          </w:tcPr>
          <w:p w:rsidR="00D26FDE" w:rsidRPr="005D6CF5" w:rsidRDefault="00D26FDE" w:rsidP="001C2586">
            <w:pPr>
              <w:jc w:val="center"/>
              <w:rPr>
                <w:rFonts w:cs="Times New Roman"/>
              </w:rPr>
            </w:pPr>
            <w:r w:rsidRPr="005D6CF5">
              <w:rPr>
                <w:rFonts w:cs="Times New Roman"/>
              </w:rPr>
              <w:t>0</w:t>
            </w:r>
          </w:p>
        </w:tc>
        <w:tc>
          <w:tcPr>
            <w:tcW w:w="1276" w:type="dxa"/>
          </w:tcPr>
          <w:p w:rsidR="00D26FDE" w:rsidRPr="005D6CF5" w:rsidRDefault="00D26FDE" w:rsidP="001C2586">
            <w:pPr>
              <w:jc w:val="center"/>
              <w:rPr>
                <w:rFonts w:cs="Times New Roman"/>
              </w:rPr>
            </w:pPr>
            <w:r w:rsidRPr="005D6CF5">
              <w:rPr>
                <w:rFonts w:cs="Times New Roman"/>
              </w:rPr>
              <w:t>12</w:t>
            </w:r>
          </w:p>
        </w:tc>
        <w:tc>
          <w:tcPr>
            <w:tcW w:w="1276" w:type="dxa"/>
          </w:tcPr>
          <w:p w:rsidR="00D26FDE" w:rsidRPr="005D6CF5" w:rsidRDefault="00D26FDE" w:rsidP="001C2586">
            <w:pPr>
              <w:jc w:val="center"/>
              <w:rPr>
                <w:rFonts w:cs="Times New Roman"/>
              </w:rPr>
            </w:pPr>
            <w:r w:rsidRPr="005D6CF5">
              <w:rPr>
                <w:rFonts w:cs="Times New Roman"/>
              </w:rPr>
              <w:t>1</w:t>
            </w:r>
          </w:p>
        </w:tc>
        <w:tc>
          <w:tcPr>
            <w:tcW w:w="1134" w:type="dxa"/>
          </w:tcPr>
          <w:p w:rsidR="00D26FDE" w:rsidRPr="005D6CF5" w:rsidRDefault="00D26FDE" w:rsidP="001C2586">
            <w:pPr>
              <w:jc w:val="center"/>
              <w:rPr>
                <w:rFonts w:cs="Times New Roman"/>
              </w:rPr>
            </w:pPr>
            <w:r w:rsidRPr="005D6CF5">
              <w:rPr>
                <w:rFonts w:cs="Times New Roman"/>
              </w:rPr>
              <w:t>72,6</w:t>
            </w:r>
          </w:p>
        </w:tc>
        <w:tc>
          <w:tcPr>
            <w:tcW w:w="1134" w:type="dxa"/>
          </w:tcPr>
          <w:p w:rsidR="00D26FDE" w:rsidRPr="005D6CF5" w:rsidRDefault="00D26FDE" w:rsidP="001C2586">
            <w:pPr>
              <w:jc w:val="center"/>
              <w:rPr>
                <w:rFonts w:cs="Times New Roman"/>
              </w:rPr>
            </w:pPr>
            <w:r w:rsidRPr="005D6CF5">
              <w:rPr>
                <w:rFonts w:cs="Times New Roman"/>
              </w:rPr>
              <w:t>70,6</w:t>
            </w:r>
          </w:p>
        </w:tc>
        <w:tc>
          <w:tcPr>
            <w:tcW w:w="1134" w:type="dxa"/>
          </w:tcPr>
          <w:p w:rsidR="00D26FDE" w:rsidRPr="005D6CF5" w:rsidRDefault="00D26FDE" w:rsidP="001C2586">
            <w:pPr>
              <w:jc w:val="center"/>
              <w:rPr>
                <w:rFonts w:cs="Times New Roman"/>
              </w:rPr>
            </w:pPr>
            <w:r w:rsidRPr="005D6CF5">
              <w:rPr>
                <w:rFonts w:cs="Times New Roman"/>
              </w:rPr>
              <w:t>68,2</w:t>
            </w:r>
          </w:p>
        </w:tc>
      </w:tr>
      <w:tr w:rsidR="00D26FDE" w:rsidRPr="005D6CF5" w:rsidTr="00D26FDE">
        <w:tc>
          <w:tcPr>
            <w:tcW w:w="556" w:type="dxa"/>
          </w:tcPr>
          <w:p w:rsidR="00D26FDE" w:rsidRPr="005D6CF5" w:rsidRDefault="00D26FDE" w:rsidP="001C2586">
            <w:pPr>
              <w:jc w:val="center"/>
              <w:rPr>
                <w:rFonts w:cs="Times New Roman"/>
              </w:rPr>
            </w:pPr>
            <w:r w:rsidRPr="005D6CF5">
              <w:rPr>
                <w:rFonts w:cs="Times New Roman"/>
              </w:rPr>
              <w:t>2</w:t>
            </w:r>
          </w:p>
        </w:tc>
        <w:tc>
          <w:tcPr>
            <w:tcW w:w="1537" w:type="dxa"/>
          </w:tcPr>
          <w:p w:rsidR="00D26FDE" w:rsidRPr="005D6CF5" w:rsidRDefault="00D26FDE" w:rsidP="001C2586">
            <w:pPr>
              <w:jc w:val="center"/>
              <w:rPr>
                <w:rFonts w:cs="Times New Roman"/>
              </w:rPr>
            </w:pPr>
            <w:r w:rsidRPr="005D6CF5">
              <w:rPr>
                <w:rFonts w:cs="Times New Roman"/>
              </w:rPr>
              <w:t>Математика (Б)</w:t>
            </w:r>
          </w:p>
        </w:tc>
        <w:tc>
          <w:tcPr>
            <w:tcW w:w="850" w:type="dxa"/>
          </w:tcPr>
          <w:p w:rsidR="00D26FDE" w:rsidRPr="005D6CF5" w:rsidRDefault="00D26FDE" w:rsidP="001C2586">
            <w:pPr>
              <w:jc w:val="center"/>
              <w:rPr>
                <w:rFonts w:cs="Times New Roman"/>
              </w:rPr>
            </w:pPr>
            <w:r w:rsidRPr="005D6CF5">
              <w:rPr>
                <w:rFonts w:cs="Times New Roman"/>
              </w:rPr>
              <w:t>21</w:t>
            </w:r>
          </w:p>
        </w:tc>
        <w:tc>
          <w:tcPr>
            <w:tcW w:w="1134" w:type="dxa"/>
          </w:tcPr>
          <w:p w:rsidR="00D26FDE" w:rsidRPr="005D6CF5" w:rsidRDefault="00D26FDE" w:rsidP="001C2586">
            <w:pPr>
              <w:jc w:val="center"/>
              <w:rPr>
                <w:rFonts w:cs="Times New Roman"/>
              </w:rPr>
            </w:pPr>
            <w:r w:rsidRPr="005D6CF5">
              <w:rPr>
                <w:rFonts w:cs="Times New Roman"/>
              </w:rPr>
              <w:t>0</w:t>
            </w:r>
          </w:p>
        </w:tc>
        <w:tc>
          <w:tcPr>
            <w:tcW w:w="1276" w:type="dxa"/>
          </w:tcPr>
          <w:p w:rsidR="00D26FDE" w:rsidRPr="005D6CF5" w:rsidRDefault="00D26FDE" w:rsidP="001C2586">
            <w:pPr>
              <w:jc w:val="center"/>
              <w:rPr>
                <w:rFonts w:cs="Times New Roman"/>
              </w:rPr>
            </w:pPr>
          </w:p>
        </w:tc>
        <w:tc>
          <w:tcPr>
            <w:tcW w:w="1276" w:type="dxa"/>
          </w:tcPr>
          <w:p w:rsidR="00D26FDE" w:rsidRPr="005D6CF5" w:rsidRDefault="00D26FDE" w:rsidP="001C2586">
            <w:pPr>
              <w:jc w:val="center"/>
              <w:rPr>
                <w:rFonts w:cs="Times New Roman"/>
              </w:rPr>
            </w:pPr>
          </w:p>
        </w:tc>
        <w:tc>
          <w:tcPr>
            <w:tcW w:w="1134" w:type="dxa"/>
          </w:tcPr>
          <w:p w:rsidR="00D26FDE" w:rsidRPr="005D6CF5" w:rsidRDefault="00D26FDE" w:rsidP="001C2586">
            <w:pPr>
              <w:jc w:val="center"/>
              <w:rPr>
                <w:rFonts w:cs="Times New Roman"/>
              </w:rPr>
            </w:pPr>
            <w:r w:rsidRPr="005D6CF5">
              <w:rPr>
                <w:rFonts w:cs="Times New Roman"/>
              </w:rPr>
              <w:t>4,37</w:t>
            </w:r>
          </w:p>
        </w:tc>
        <w:tc>
          <w:tcPr>
            <w:tcW w:w="1134" w:type="dxa"/>
          </w:tcPr>
          <w:p w:rsidR="00D26FDE" w:rsidRPr="005D6CF5" w:rsidRDefault="00D26FDE" w:rsidP="001C2586">
            <w:pPr>
              <w:jc w:val="center"/>
              <w:rPr>
                <w:rFonts w:cs="Times New Roman"/>
              </w:rPr>
            </w:pPr>
            <w:r w:rsidRPr="005D6CF5">
              <w:rPr>
                <w:rFonts w:cs="Times New Roman"/>
              </w:rPr>
              <w:t>4,3</w:t>
            </w:r>
          </w:p>
        </w:tc>
        <w:tc>
          <w:tcPr>
            <w:tcW w:w="1134" w:type="dxa"/>
          </w:tcPr>
          <w:p w:rsidR="00D26FDE" w:rsidRPr="005D6CF5" w:rsidRDefault="00D26FDE" w:rsidP="001C2586">
            <w:pPr>
              <w:jc w:val="center"/>
              <w:rPr>
                <w:rFonts w:cs="Times New Roman"/>
              </w:rPr>
            </w:pPr>
            <w:r w:rsidRPr="005D6CF5">
              <w:rPr>
                <w:rFonts w:cs="Times New Roman"/>
              </w:rPr>
              <w:t>4,2</w:t>
            </w:r>
          </w:p>
        </w:tc>
      </w:tr>
      <w:tr w:rsidR="00D26FDE" w:rsidRPr="005D6CF5" w:rsidTr="00D26FDE">
        <w:tc>
          <w:tcPr>
            <w:tcW w:w="556" w:type="dxa"/>
          </w:tcPr>
          <w:p w:rsidR="00D26FDE" w:rsidRPr="005D6CF5" w:rsidRDefault="00D26FDE" w:rsidP="001C2586">
            <w:pPr>
              <w:jc w:val="center"/>
              <w:rPr>
                <w:rFonts w:cs="Times New Roman"/>
              </w:rPr>
            </w:pPr>
            <w:r w:rsidRPr="005D6CF5">
              <w:rPr>
                <w:rFonts w:cs="Times New Roman"/>
              </w:rPr>
              <w:t>3</w:t>
            </w:r>
          </w:p>
        </w:tc>
        <w:tc>
          <w:tcPr>
            <w:tcW w:w="1537" w:type="dxa"/>
          </w:tcPr>
          <w:p w:rsidR="00D26FDE" w:rsidRPr="005D6CF5" w:rsidRDefault="00D26FDE" w:rsidP="001C2586">
            <w:pPr>
              <w:jc w:val="center"/>
              <w:rPr>
                <w:rFonts w:cs="Times New Roman"/>
              </w:rPr>
            </w:pPr>
            <w:r w:rsidRPr="005D6CF5">
              <w:rPr>
                <w:rFonts w:cs="Times New Roman"/>
              </w:rPr>
              <w:t>Математика (П)</w:t>
            </w:r>
          </w:p>
        </w:tc>
        <w:tc>
          <w:tcPr>
            <w:tcW w:w="850" w:type="dxa"/>
          </w:tcPr>
          <w:p w:rsidR="00D26FDE" w:rsidRPr="005D6CF5" w:rsidRDefault="00D26FDE" w:rsidP="001C2586">
            <w:pPr>
              <w:jc w:val="center"/>
              <w:rPr>
                <w:rFonts w:cs="Times New Roman"/>
              </w:rPr>
            </w:pPr>
            <w:r w:rsidRPr="005D6CF5">
              <w:rPr>
                <w:rFonts w:cs="Times New Roman"/>
              </w:rPr>
              <w:t>24</w:t>
            </w:r>
          </w:p>
        </w:tc>
        <w:tc>
          <w:tcPr>
            <w:tcW w:w="1134" w:type="dxa"/>
          </w:tcPr>
          <w:p w:rsidR="00D26FDE" w:rsidRPr="005D6CF5" w:rsidRDefault="00D26FDE" w:rsidP="001C2586">
            <w:pPr>
              <w:jc w:val="center"/>
              <w:rPr>
                <w:rFonts w:cs="Times New Roman"/>
              </w:rPr>
            </w:pPr>
            <w:r w:rsidRPr="005D6CF5">
              <w:rPr>
                <w:rFonts w:cs="Times New Roman"/>
              </w:rPr>
              <w:t>0</w:t>
            </w:r>
          </w:p>
        </w:tc>
        <w:tc>
          <w:tcPr>
            <w:tcW w:w="1276" w:type="dxa"/>
          </w:tcPr>
          <w:p w:rsidR="00D26FDE" w:rsidRPr="005D6CF5" w:rsidRDefault="00D26FDE" w:rsidP="001C2586">
            <w:pPr>
              <w:jc w:val="center"/>
              <w:rPr>
                <w:rFonts w:cs="Times New Roman"/>
              </w:rPr>
            </w:pPr>
            <w:r w:rsidRPr="005D6CF5">
              <w:rPr>
                <w:rFonts w:cs="Times New Roman"/>
              </w:rPr>
              <w:t>1</w:t>
            </w:r>
          </w:p>
        </w:tc>
        <w:tc>
          <w:tcPr>
            <w:tcW w:w="1276" w:type="dxa"/>
          </w:tcPr>
          <w:p w:rsidR="00D26FDE" w:rsidRPr="005D6CF5" w:rsidRDefault="00D26FDE" w:rsidP="001C2586">
            <w:pPr>
              <w:jc w:val="center"/>
              <w:rPr>
                <w:rFonts w:cs="Times New Roman"/>
              </w:rPr>
            </w:pPr>
            <w:r w:rsidRPr="005D6CF5">
              <w:rPr>
                <w:rFonts w:cs="Times New Roman"/>
              </w:rPr>
              <w:t>0</w:t>
            </w:r>
          </w:p>
        </w:tc>
        <w:tc>
          <w:tcPr>
            <w:tcW w:w="1134" w:type="dxa"/>
          </w:tcPr>
          <w:p w:rsidR="00D26FDE" w:rsidRPr="005D6CF5" w:rsidRDefault="00D26FDE" w:rsidP="001C2586">
            <w:pPr>
              <w:jc w:val="center"/>
              <w:rPr>
                <w:rFonts w:cs="Times New Roman"/>
              </w:rPr>
            </w:pPr>
            <w:r w:rsidRPr="005D6CF5">
              <w:rPr>
                <w:rFonts w:cs="Times New Roman"/>
              </w:rPr>
              <w:t>58</w:t>
            </w:r>
          </w:p>
        </w:tc>
        <w:tc>
          <w:tcPr>
            <w:tcW w:w="1134" w:type="dxa"/>
          </w:tcPr>
          <w:p w:rsidR="00D26FDE" w:rsidRPr="005D6CF5" w:rsidRDefault="00D26FDE" w:rsidP="001C2586">
            <w:pPr>
              <w:jc w:val="center"/>
              <w:rPr>
                <w:rFonts w:cs="Times New Roman"/>
              </w:rPr>
            </w:pPr>
            <w:r w:rsidRPr="005D6CF5">
              <w:rPr>
                <w:rFonts w:cs="Times New Roman"/>
              </w:rPr>
              <w:t>52,9</w:t>
            </w:r>
          </w:p>
        </w:tc>
        <w:tc>
          <w:tcPr>
            <w:tcW w:w="1134" w:type="dxa"/>
          </w:tcPr>
          <w:p w:rsidR="00D26FDE" w:rsidRPr="005D6CF5" w:rsidRDefault="00D26FDE" w:rsidP="001C2586">
            <w:pPr>
              <w:jc w:val="center"/>
              <w:rPr>
                <w:rFonts w:cs="Times New Roman"/>
              </w:rPr>
            </w:pPr>
            <w:r w:rsidRPr="005D6CF5">
              <w:rPr>
                <w:rFonts w:cs="Times New Roman"/>
              </w:rPr>
              <w:t>45,0</w:t>
            </w:r>
          </w:p>
        </w:tc>
      </w:tr>
      <w:tr w:rsidR="00D26FDE" w:rsidRPr="005D6CF5" w:rsidTr="00D26FDE">
        <w:tc>
          <w:tcPr>
            <w:tcW w:w="556" w:type="dxa"/>
          </w:tcPr>
          <w:p w:rsidR="00D26FDE" w:rsidRPr="005D6CF5" w:rsidRDefault="00D26FDE" w:rsidP="001C2586">
            <w:pPr>
              <w:jc w:val="center"/>
              <w:rPr>
                <w:rFonts w:cs="Times New Roman"/>
              </w:rPr>
            </w:pPr>
            <w:r w:rsidRPr="005D6CF5">
              <w:rPr>
                <w:rFonts w:cs="Times New Roman"/>
              </w:rPr>
              <w:t>4</w:t>
            </w:r>
          </w:p>
        </w:tc>
        <w:tc>
          <w:tcPr>
            <w:tcW w:w="1537" w:type="dxa"/>
          </w:tcPr>
          <w:p w:rsidR="00D26FDE" w:rsidRPr="005D6CF5" w:rsidRDefault="00D26FDE" w:rsidP="001C2586">
            <w:pPr>
              <w:jc w:val="center"/>
              <w:rPr>
                <w:rFonts w:cs="Times New Roman"/>
              </w:rPr>
            </w:pPr>
            <w:r w:rsidRPr="005D6CF5">
              <w:rPr>
                <w:rFonts w:cs="Times New Roman"/>
              </w:rPr>
              <w:t>Обществознание</w:t>
            </w:r>
          </w:p>
        </w:tc>
        <w:tc>
          <w:tcPr>
            <w:tcW w:w="850" w:type="dxa"/>
          </w:tcPr>
          <w:p w:rsidR="00D26FDE" w:rsidRPr="005D6CF5" w:rsidRDefault="00D26FDE" w:rsidP="001C2586">
            <w:pPr>
              <w:jc w:val="center"/>
              <w:rPr>
                <w:rFonts w:cs="Times New Roman"/>
              </w:rPr>
            </w:pPr>
            <w:r w:rsidRPr="005D6CF5">
              <w:rPr>
                <w:rFonts w:cs="Times New Roman"/>
              </w:rPr>
              <w:t>19</w:t>
            </w:r>
          </w:p>
        </w:tc>
        <w:tc>
          <w:tcPr>
            <w:tcW w:w="1134" w:type="dxa"/>
          </w:tcPr>
          <w:p w:rsidR="00D26FDE" w:rsidRPr="005D6CF5" w:rsidRDefault="00D26FDE" w:rsidP="001C2586">
            <w:pPr>
              <w:jc w:val="center"/>
              <w:rPr>
                <w:rFonts w:cs="Times New Roman"/>
              </w:rPr>
            </w:pPr>
            <w:r w:rsidRPr="005D6CF5">
              <w:rPr>
                <w:rFonts w:cs="Times New Roman"/>
              </w:rPr>
              <w:t>2</w:t>
            </w:r>
          </w:p>
        </w:tc>
        <w:tc>
          <w:tcPr>
            <w:tcW w:w="1276" w:type="dxa"/>
          </w:tcPr>
          <w:p w:rsidR="00D26FDE" w:rsidRPr="005D6CF5" w:rsidRDefault="00D26FDE" w:rsidP="001C2586">
            <w:pPr>
              <w:jc w:val="center"/>
              <w:rPr>
                <w:rFonts w:cs="Times New Roman"/>
              </w:rPr>
            </w:pPr>
            <w:r w:rsidRPr="005D6CF5">
              <w:rPr>
                <w:rFonts w:cs="Times New Roman"/>
              </w:rPr>
              <w:t>1</w:t>
            </w:r>
          </w:p>
        </w:tc>
        <w:tc>
          <w:tcPr>
            <w:tcW w:w="1276" w:type="dxa"/>
          </w:tcPr>
          <w:p w:rsidR="00D26FDE" w:rsidRPr="005D6CF5" w:rsidRDefault="00D26FDE" w:rsidP="001C2586">
            <w:pPr>
              <w:jc w:val="center"/>
              <w:rPr>
                <w:rFonts w:cs="Times New Roman"/>
              </w:rPr>
            </w:pPr>
            <w:r w:rsidRPr="005D6CF5">
              <w:rPr>
                <w:rFonts w:cs="Times New Roman"/>
              </w:rPr>
              <w:t>1</w:t>
            </w:r>
          </w:p>
        </w:tc>
        <w:tc>
          <w:tcPr>
            <w:tcW w:w="1134" w:type="dxa"/>
          </w:tcPr>
          <w:p w:rsidR="00D26FDE" w:rsidRPr="005D6CF5" w:rsidRDefault="00D26FDE" w:rsidP="001C2586">
            <w:pPr>
              <w:jc w:val="center"/>
              <w:rPr>
                <w:rFonts w:cs="Times New Roman"/>
              </w:rPr>
            </w:pPr>
            <w:r w:rsidRPr="005D6CF5">
              <w:rPr>
                <w:rFonts w:cs="Times New Roman"/>
              </w:rPr>
              <w:t>58,8</w:t>
            </w:r>
          </w:p>
        </w:tc>
        <w:tc>
          <w:tcPr>
            <w:tcW w:w="1134" w:type="dxa"/>
          </w:tcPr>
          <w:p w:rsidR="00D26FDE" w:rsidRPr="005D6CF5" w:rsidRDefault="00D26FDE" w:rsidP="001C2586">
            <w:pPr>
              <w:jc w:val="center"/>
              <w:rPr>
                <w:rFonts w:cs="Times New Roman"/>
              </w:rPr>
            </w:pPr>
            <w:r w:rsidRPr="005D6CF5">
              <w:rPr>
                <w:rFonts w:cs="Times New Roman"/>
              </w:rPr>
              <w:t>58,0</w:t>
            </w:r>
          </w:p>
        </w:tc>
        <w:tc>
          <w:tcPr>
            <w:tcW w:w="1134" w:type="dxa"/>
          </w:tcPr>
          <w:p w:rsidR="00D26FDE" w:rsidRPr="005D6CF5" w:rsidRDefault="00D26FDE" w:rsidP="001C2586">
            <w:pPr>
              <w:jc w:val="center"/>
              <w:rPr>
                <w:rFonts w:cs="Times New Roman"/>
              </w:rPr>
            </w:pPr>
            <w:r w:rsidRPr="005D6CF5">
              <w:rPr>
                <w:rFonts w:cs="Times New Roman"/>
              </w:rPr>
              <w:t>55,5</w:t>
            </w:r>
          </w:p>
        </w:tc>
      </w:tr>
      <w:tr w:rsidR="00D26FDE" w:rsidRPr="005D6CF5" w:rsidTr="00D26FDE">
        <w:trPr>
          <w:trHeight w:val="433"/>
        </w:trPr>
        <w:tc>
          <w:tcPr>
            <w:tcW w:w="556" w:type="dxa"/>
          </w:tcPr>
          <w:p w:rsidR="00D26FDE" w:rsidRPr="005D6CF5" w:rsidRDefault="00D26FDE" w:rsidP="001C2586">
            <w:pPr>
              <w:jc w:val="center"/>
              <w:rPr>
                <w:rFonts w:cs="Times New Roman"/>
              </w:rPr>
            </w:pPr>
            <w:r w:rsidRPr="005D6CF5">
              <w:rPr>
                <w:rFonts w:cs="Times New Roman"/>
              </w:rPr>
              <w:t>5</w:t>
            </w:r>
          </w:p>
        </w:tc>
        <w:tc>
          <w:tcPr>
            <w:tcW w:w="1537" w:type="dxa"/>
          </w:tcPr>
          <w:p w:rsidR="00D26FDE" w:rsidRPr="005D6CF5" w:rsidRDefault="00D26FDE" w:rsidP="001C2586">
            <w:pPr>
              <w:jc w:val="center"/>
              <w:rPr>
                <w:rFonts w:cs="Times New Roman"/>
              </w:rPr>
            </w:pPr>
            <w:r w:rsidRPr="005D6CF5">
              <w:rPr>
                <w:rFonts w:cs="Times New Roman"/>
              </w:rPr>
              <w:t>Литература</w:t>
            </w:r>
          </w:p>
        </w:tc>
        <w:tc>
          <w:tcPr>
            <w:tcW w:w="850" w:type="dxa"/>
          </w:tcPr>
          <w:p w:rsidR="00D26FDE" w:rsidRPr="005D6CF5" w:rsidRDefault="00D26FDE" w:rsidP="001C2586">
            <w:pPr>
              <w:jc w:val="center"/>
              <w:rPr>
                <w:rFonts w:cs="Times New Roman"/>
              </w:rPr>
            </w:pPr>
            <w:r w:rsidRPr="005D6CF5">
              <w:rPr>
                <w:rFonts w:cs="Times New Roman"/>
              </w:rPr>
              <w:t>1</w:t>
            </w:r>
          </w:p>
        </w:tc>
        <w:tc>
          <w:tcPr>
            <w:tcW w:w="1134" w:type="dxa"/>
          </w:tcPr>
          <w:p w:rsidR="00D26FDE" w:rsidRPr="005D6CF5" w:rsidRDefault="00D26FDE" w:rsidP="001C2586">
            <w:pPr>
              <w:jc w:val="center"/>
              <w:rPr>
                <w:rFonts w:cs="Times New Roman"/>
              </w:rPr>
            </w:pPr>
            <w:r w:rsidRPr="005D6CF5">
              <w:rPr>
                <w:rFonts w:cs="Times New Roman"/>
              </w:rPr>
              <w:t>0</w:t>
            </w:r>
          </w:p>
        </w:tc>
        <w:tc>
          <w:tcPr>
            <w:tcW w:w="1276" w:type="dxa"/>
          </w:tcPr>
          <w:p w:rsidR="00D26FDE" w:rsidRPr="005D6CF5" w:rsidRDefault="00D26FDE" w:rsidP="001C2586">
            <w:pPr>
              <w:jc w:val="center"/>
              <w:rPr>
                <w:rFonts w:cs="Times New Roman"/>
              </w:rPr>
            </w:pPr>
            <w:r w:rsidRPr="005D6CF5">
              <w:rPr>
                <w:rFonts w:cs="Times New Roman"/>
              </w:rPr>
              <w:t>0</w:t>
            </w:r>
          </w:p>
        </w:tc>
        <w:tc>
          <w:tcPr>
            <w:tcW w:w="1276" w:type="dxa"/>
          </w:tcPr>
          <w:p w:rsidR="00D26FDE" w:rsidRPr="005D6CF5" w:rsidRDefault="00D26FDE" w:rsidP="001C2586">
            <w:pPr>
              <w:jc w:val="center"/>
              <w:rPr>
                <w:rFonts w:cs="Times New Roman"/>
              </w:rPr>
            </w:pPr>
            <w:r w:rsidRPr="005D6CF5">
              <w:rPr>
                <w:rFonts w:cs="Times New Roman"/>
              </w:rPr>
              <w:t>0</w:t>
            </w:r>
          </w:p>
        </w:tc>
        <w:tc>
          <w:tcPr>
            <w:tcW w:w="1134" w:type="dxa"/>
          </w:tcPr>
          <w:p w:rsidR="00D26FDE" w:rsidRPr="005D6CF5" w:rsidRDefault="00D26FDE" w:rsidP="001C2586">
            <w:pPr>
              <w:jc w:val="center"/>
              <w:rPr>
                <w:rFonts w:cs="Times New Roman"/>
              </w:rPr>
            </w:pPr>
            <w:r w:rsidRPr="005D6CF5">
              <w:rPr>
                <w:rFonts w:cs="Times New Roman"/>
              </w:rPr>
              <w:t>63,4</w:t>
            </w:r>
          </w:p>
        </w:tc>
        <w:tc>
          <w:tcPr>
            <w:tcW w:w="1134" w:type="dxa"/>
          </w:tcPr>
          <w:p w:rsidR="00D26FDE" w:rsidRPr="005D6CF5" w:rsidRDefault="00D26FDE" w:rsidP="001C2586">
            <w:pPr>
              <w:jc w:val="center"/>
              <w:rPr>
                <w:rFonts w:cs="Times New Roman"/>
              </w:rPr>
            </w:pPr>
            <w:r w:rsidRPr="005D6CF5">
              <w:rPr>
                <w:rFonts w:cs="Times New Roman"/>
              </w:rPr>
              <w:t>59,0</w:t>
            </w:r>
          </w:p>
        </w:tc>
        <w:tc>
          <w:tcPr>
            <w:tcW w:w="1134" w:type="dxa"/>
          </w:tcPr>
          <w:p w:rsidR="00D26FDE" w:rsidRPr="005D6CF5" w:rsidRDefault="00D26FDE" w:rsidP="001C2586">
            <w:pPr>
              <w:jc w:val="center"/>
              <w:rPr>
                <w:rFonts w:cs="Times New Roman"/>
              </w:rPr>
            </w:pPr>
            <w:r w:rsidRPr="005D6CF5">
              <w:rPr>
                <w:rFonts w:cs="Times New Roman"/>
              </w:rPr>
              <w:t>58,7</w:t>
            </w:r>
          </w:p>
        </w:tc>
      </w:tr>
      <w:tr w:rsidR="00D26FDE" w:rsidRPr="005D6CF5" w:rsidTr="00D26FDE">
        <w:tc>
          <w:tcPr>
            <w:tcW w:w="556" w:type="dxa"/>
          </w:tcPr>
          <w:p w:rsidR="00D26FDE" w:rsidRPr="005D6CF5" w:rsidRDefault="00D26FDE" w:rsidP="001C2586">
            <w:pPr>
              <w:jc w:val="center"/>
              <w:rPr>
                <w:rFonts w:cs="Times New Roman"/>
              </w:rPr>
            </w:pPr>
            <w:r w:rsidRPr="005D6CF5">
              <w:rPr>
                <w:rFonts w:cs="Times New Roman"/>
              </w:rPr>
              <w:t>6</w:t>
            </w:r>
          </w:p>
        </w:tc>
        <w:tc>
          <w:tcPr>
            <w:tcW w:w="1537" w:type="dxa"/>
          </w:tcPr>
          <w:p w:rsidR="00D26FDE" w:rsidRPr="005D6CF5" w:rsidRDefault="00D26FDE" w:rsidP="001C2586">
            <w:pPr>
              <w:jc w:val="center"/>
              <w:rPr>
                <w:rFonts w:cs="Times New Roman"/>
              </w:rPr>
            </w:pPr>
            <w:r w:rsidRPr="005D6CF5">
              <w:rPr>
                <w:rFonts w:cs="Times New Roman"/>
              </w:rPr>
              <w:t>Информатика</w:t>
            </w:r>
          </w:p>
        </w:tc>
        <w:tc>
          <w:tcPr>
            <w:tcW w:w="850" w:type="dxa"/>
          </w:tcPr>
          <w:p w:rsidR="00D26FDE" w:rsidRPr="005D6CF5" w:rsidRDefault="00D26FDE" w:rsidP="001C2586">
            <w:pPr>
              <w:jc w:val="center"/>
              <w:rPr>
                <w:rFonts w:cs="Times New Roman"/>
              </w:rPr>
            </w:pPr>
            <w:r w:rsidRPr="005D6CF5">
              <w:rPr>
                <w:rFonts w:cs="Times New Roman"/>
              </w:rPr>
              <w:t>3</w:t>
            </w:r>
          </w:p>
        </w:tc>
        <w:tc>
          <w:tcPr>
            <w:tcW w:w="1134" w:type="dxa"/>
          </w:tcPr>
          <w:p w:rsidR="00D26FDE" w:rsidRPr="005D6CF5" w:rsidRDefault="00D26FDE" w:rsidP="001C2586">
            <w:pPr>
              <w:jc w:val="center"/>
              <w:rPr>
                <w:rFonts w:cs="Times New Roman"/>
              </w:rPr>
            </w:pPr>
            <w:r w:rsidRPr="005D6CF5">
              <w:rPr>
                <w:rFonts w:cs="Times New Roman"/>
              </w:rPr>
              <w:t>0</w:t>
            </w:r>
          </w:p>
        </w:tc>
        <w:tc>
          <w:tcPr>
            <w:tcW w:w="1276" w:type="dxa"/>
          </w:tcPr>
          <w:p w:rsidR="00D26FDE" w:rsidRPr="005D6CF5" w:rsidRDefault="00D26FDE" w:rsidP="001C2586">
            <w:pPr>
              <w:jc w:val="center"/>
              <w:rPr>
                <w:rFonts w:cs="Times New Roman"/>
              </w:rPr>
            </w:pPr>
            <w:r w:rsidRPr="005D6CF5">
              <w:rPr>
                <w:rFonts w:cs="Times New Roman"/>
              </w:rPr>
              <w:t>0</w:t>
            </w:r>
          </w:p>
        </w:tc>
        <w:tc>
          <w:tcPr>
            <w:tcW w:w="1276" w:type="dxa"/>
          </w:tcPr>
          <w:p w:rsidR="00D26FDE" w:rsidRPr="005D6CF5" w:rsidRDefault="00D26FDE" w:rsidP="001C2586">
            <w:pPr>
              <w:jc w:val="center"/>
              <w:rPr>
                <w:rFonts w:cs="Times New Roman"/>
              </w:rPr>
            </w:pPr>
            <w:r w:rsidRPr="005D6CF5">
              <w:rPr>
                <w:rFonts w:cs="Times New Roman"/>
              </w:rPr>
              <w:t>0</w:t>
            </w:r>
          </w:p>
        </w:tc>
        <w:tc>
          <w:tcPr>
            <w:tcW w:w="1134" w:type="dxa"/>
          </w:tcPr>
          <w:p w:rsidR="00D26FDE" w:rsidRPr="005D6CF5" w:rsidRDefault="00D26FDE" w:rsidP="001C2586">
            <w:pPr>
              <w:jc w:val="center"/>
              <w:rPr>
                <w:rFonts w:cs="Times New Roman"/>
              </w:rPr>
            </w:pPr>
            <w:r w:rsidRPr="005D6CF5">
              <w:rPr>
                <w:rFonts w:cs="Times New Roman"/>
              </w:rPr>
              <w:t>66</w:t>
            </w:r>
          </w:p>
        </w:tc>
        <w:tc>
          <w:tcPr>
            <w:tcW w:w="1134" w:type="dxa"/>
          </w:tcPr>
          <w:p w:rsidR="00D26FDE" w:rsidRPr="005D6CF5" w:rsidRDefault="00D26FDE" w:rsidP="001C2586">
            <w:pPr>
              <w:jc w:val="center"/>
              <w:rPr>
                <w:rFonts w:cs="Times New Roman"/>
              </w:rPr>
            </w:pPr>
            <w:r w:rsidRPr="005D6CF5">
              <w:rPr>
                <w:rFonts w:cs="Times New Roman"/>
              </w:rPr>
              <w:t>59,1</w:t>
            </w:r>
          </w:p>
        </w:tc>
        <w:tc>
          <w:tcPr>
            <w:tcW w:w="1134" w:type="dxa"/>
          </w:tcPr>
          <w:p w:rsidR="00D26FDE" w:rsidRPr="005D6CF5" w:rsidRDefault="00D26FDE" w:rsidP="001C2586">
            <w:pPr>
              <w:jc w:val="center"/>
              <w:rPr>
                <w:rFonts w:cs="Times New Roman"/>
              </w:rPr>
            </w:pPr>
            <w:r w:rsidRPr="005D6CF5">
              <w:rPr>
                <w:rFonts w:cs="Times New Roman"/>
              </w:rPr>
              <w:t>57,4</w:t>
            </w:r>
          </w:p>
        </w:tc>
      </w:tr>
      <w:tr w:rsidR="00D26FDE" w:rsidRPr="005D6CF5" w:rsidTr="00D26FDE">
        <w:tc>
          <w:tcPr>
            <w:tcW w:w="556" w:type="dxa"/>
          </w:tcPr>
          <w:p w:rsidR="00D26FDE" w:rsidRPr="005D6CF5" w:rsidRDefault="00D26FDE" w:rsidP="001C2586">
            <w:pPr>
              <w:jc w:val="center"/>
              <w:rPr>
                <w:rFonts w:cs="Times New Roman"/>
              </w:rPr>
            </w:pPr>
            <w:r w:rsidRPr="005D6CF5">
              <w:rPr>
                <w:rFonts w:cs="Times New Roman"/>
              </w:rPr>
              <w:t>7</w:t>
            </w:r>
          </w:p>
        </w:tc>
        <w:tc>
          <w:tcPr>
            <w:tcW w:w="1537" w:type="dxa"/>
          </w:tcPr>
          <w:p w:rsidR="00D26FDE" w:rsidRPr="005D6CF5" w:rsidRDefault="00D26FDE" w:rsidP="001C2586">
            <w:pPr>
              <w:jc w:val="center"/>
              <w:rPr>
                <w:rFonts w:cs="Times New Roman"/>
              </w:rPr>
            </w:pPr>
            <w:r w:rsidRPr="005D6CF5">
              <w:rPr>
                <w:rFonts w:cs="Times New Roman"/>
              </w:rPr>
              <w:t>Химия</w:t>
            </w:r>
          </w:p>
        </w:tc>
        <w:tc>
          <w:tcPr>
            <w:tcW w:w="850" w:type="dxa"/>
          </w:tcPr>
          <w:p w:rsidR="00D26FDE" w:rsidRPr="005D6CF5" w:rsidRDefault="00D26FDE" w:rsidP="001C2586">
            <w:pPr>
              <w:jc w:val="center"/>
              <w:rPr>
                <w:rFonts w:cs="Times New Roman"/>
              </w:rPr>
            </w:pPr>
            <w:r w:rsidRPr="005D6CF5">
              <w:rPr>
                <w:rFonts w:cs="Times New Roman"/>
              </w:rPr>
              <w:t>9</w:t>
            </w:r>
          </w:p>
        </w:tc>
        <w:tc>
          <w:tcPr>
            <w:tcW w:w="1134" w:type="dxa"/>
          </w:tcPr>
          <w:p w:rsidR="00D26FDE" w:rsidRPr="005D6CF5" w:rsidRDefault="00D26FDE" w:rsidP="001C2586">
            <w:pPr>
              <w:jc w:val="center"/>
              <w:rPr>
                <w:rFonts w:cs="Times New Roman"/>
              </w:rPr>
            </w:pPr>
            <w:r w:rsidRPr="005D6CF5">
              <w:rPr>
                <w:rFonts w:cs="Times New Roman"/>
              </w:rPr>
              <w:t>0</w:t>
            </w:r>
          </w:p>
        </w:tc>
        <w:tc>
          <w:tcPr>
            <w:tcW w:w="1276" w:type="dxa"/>
          </w:tcPr>
          <w:p w:rsidR="00D26FDE" w:rsidRPr="005D6CF5" w:rsidRDefault="00D26FDE" w:rsidP="001C2586">
            <w:pPr>
              <w:jc w:val="center"/>
              <w:rPr>
                <w:rFonts w:cs="Times New Roman"/>
              </w:rPr>
            </w:pPr>
            <w:r w:rsidRPr="005D6CF5">
              <w:rPr>
                <w:rFonts w:cs="Times New Roman"/>
              </w:rPr>
              <w:t>0</w:t>
            </w:r>
          </w:p>
        </w:tc>
        <w:tc>
          <w:tcPr>
            <w:tcW w:w="1276" w:type="dxa"/>
          </w:tcPr>
          <w:p w:rsidR="00D26FDE" w:rsidRPr="005D6CF5" w:rsidRDefault="00D26FDE" w:rsidP="001C2586">
            <w:pPr>
              <w:jc w:val="center"/>
              <w:rPr>
                <w:rFonts w:cs="Times New Roman"/>
              </w:rPr>
            </w:pPr>
            <w:r w:rsidRPr="005D6CF5">
              <w:rPr>
                <w:rFonts w:cs="Times New Roman"/>
              </w:rPr>
              <w:t>0</w:t>
            </w:r>
          </w:p>
        </w:tc>
        <w:tc>
          <w:tcPr>
            <w:tcW w:w="1134" w:type="dxa"/>
          </w:tcPr>
          <w:p w:rsidR="00D26FDE" w:rsidRPr="005D6CF5" w:rsidRDefault="00D26FDE" w:rsidP="001C2586">
            <w:pPr>
              <w:jc w:val="center"/>
              <w:rPr>
                <w:rFonts w:cs="Times New Roman"/>
              </w:rPr>
            </w:pPr>
            <w:r w:rsidRPr="005D6CF5">
              <w:rPr>
                <w:rFonts w:cs="Times New Roman"/>
              </w:rPr>
              <w:t>63</w:t>
            </w:r>
          </w:p>
        </w:tc>
        <w:tc>
          <w:tcPr>
            <w:tcW w:w="1134" w:type="dxa"/>
          </w:tcPr>
          <w:p w:rsidR="00D26FDE" w:rsidRPr="005D6CF5" w:rsidRDefault="00D26FDE" w:rsidP="001C2586">
            <w:pPr>
              <w:jc w:val="center"/>
              <w:rPr>
                <w:rFonts w:cs="Times New Roman"/>
              </w:rPr>
            </w:pPr>
            <w:r w:rsidRPr="005D6CF5">
              <w:rPr>
                <w:rFonts w:cs="Times New Roman"/>
              </w:rPr>
              <w:t>58,3</w:t>
            </w:r>
          </w:p>
        </w:tc>
        <w:tc>
          <w:tcPr>
            <w:tcW w:w="1134" w:type="dxa"/>
          </w:tcPr>
          <w:p w:rsidR="00D26FDE" w:rsidRPr="005D6CF5" w:rsidRDefault="00D26FDE" w:rsidP="001C2586">
            <w:pPr>
              <w:jc w:val="center"/>
              <w:rPr>
                <w:rFonts w:cs="Times New Roman"/>
              </w:rPr>
            </w:pPr>
            <w:r w:rsidRPr="005D6CF5">
              <w:rPr>
                <w:rFonts w:cs="Times New Roman"/>
              </w:rPr>
              <w:t>58,9</w:t>
            </w:r>
          </w:p>
        </w:tc>
      </w:tr>
      <w:tr w:rsidR="00D26FDE" w:rsidRPr="005D6CF5" w:rsidTr="00D26FDE">
        <w:tc>
          <w:tcPr>
            <w:tcW w:w="556" w:type="dxa"/>
          </w:tcPr>
          <w:p w:rsidR="00D26FDE" w:rsidRPr="005D6CF5" w:rsidRDefault="00D26FDE" w:rsidP="001C2586">
            <w:pPr>
              <w:jc w:val="center"/>
              <w:rPr>
                <w:rFonts w:cs="Times New Roman"/>
              </w:rPr>
            </w:pPr>
            <w:r w:rsidRPr="005D6CF5">
              <w:rPr>
                <w:rFonts w:cs="Times New Roman"/>
              </w:rPr>
              <w:t>8</w:t>
            </w:r>
          </w:p>
        </w:tc>
        <w:tc>
          <w:tcPr>
            <w:tcW w:w="1537" w:type="dxa"/>
          </w:tcPr>
          <w:p w:rsidR="00D26FDE" w:rsidRPr="005D6CF5" w:rsidRDefault="00D26FDE" w:rsidP="001C2586">
            <w:pPr>
              <w:jc w:val="center"/>
              <w:rPr>
                <w:rFonts w:cs="Times New Roman"/>
              </w:rPr>
            </w:pPr>
            <w:r w:rsidRPr="005D6CF5">
              <w:rPr>
                <w:rFonts w:cs="Times New Roman"/>
              </w:rPr>
              <w:t>Английский язык</w:t>
            </w:r>
          </w:p>
        </w:tc>
        <w:tc>
          <w:tcPr>
            <w:tcW w:w="850" w:type="dxa"/>
          </w:tcPr>
          <w:p w:rsidR="00D26FDE" w:rsidRPr="005D6CF5" w:rsidRDefault="00D26FDE" w:rsidP="001C2586">
            <w:pPr>
              <w:jc w:val="center"/>
              <w:rPr>
                <w:rFonts w:cs="Times New Roman"/>
              </w:rPr>
            </w:pPr>
            <w:r w:rsidRPr="005D6CF5">
              <w:rPr>
                <w:rFonts w:cs="Times New Roman"/>
              </w:rPr>
              <w:t>5</w:t>
            </w:r>
          </w:p>
        </w:tc>
        <w:tc>
          <w:tcPr>
            <w:tcW w:w="1134" w:type="dxa"/>
          </w:tcPr>
          <w:p w:rsidR="00D26FDE" w:rsidRPr="005D6CF5" w:rsidRDefault="00D26FDE" w:rsidP="001C2586">
            <w:pPr>
              <w:jc w:val="center"/>
              <w:rPr>
                <w:rFonts w:cs="Times New Roman"/>
              </w:rPr>
            </w:pPr>
            <w:r w:rsidRPr="005D6CF5">
              <w:rPr>
                <w:rFonts w:cs="Times New Roman"/>
              </w:rPr>
              <w:t>0</w:t>
            </w:r>
          </w:p>
        </w:tc>
        <w:tc>
          <w:tcPr>
            <w:tcW w:w="1276" w:type="dxa"/>
          </w:tcPr>
          <w:p w:rsidR="00D26FDE" w:rsidRPr="005D6CF5" w:rsidRDefault="00D26FDE" w:rsidP="001C2586">
            <w:pPr>
              <w:jc w:val="center"/>
              <w:rPr>
                <w:rFonts w:cs="Times New Roman"/>
              </w:rPr>
            </w:pPr>
            <w:r w:rsidRPr="005D6CF5">
              <w:rPr>
                <w:rFonts w:cs="Times New Roman"/>
              </w:rPr>
              <w:t>2</w:t>
            </w:r>
          </w:p>
        </w:tc>
        <w:tc>
          <w:tcPr>
            <w:tcW w:w="1276" w:type="dxa"/>
          </w:tcPr>
          <w:p w:rsidR="00D26FDE" w:rsidRPr="005D6CF5" w:rsidRDefault="00D26FDE" w:rsidP="001C2586">
            <w:pPr>
              <w:jc w:val="center"/>
              <w:rPr>
                <w:rFonts w:cs="Times New Roman"/>
              </w:rPr>
            </w:pPr>
            <w:r w:rsidRPr="005D6CF5">
              <w:rPr>
                <w:rFonts w:cs="Times New Roman"/>
              </w:rPr>
              <w:t>1</w:t>
            </w:r>
          </w:p>
        </w:tc>
        <w:tc>
          <w:tcPr>
            <w:tcW w:w="1134" w:type="dxa"/>
          </w:tcPr>
          <w:p w:rsidR="00D26FDE" w:rsidRPr="005D6CF5" w:rsidRDefault="00D26FDE" w:rsidP="001C2586">
            <w:pPr>
              <w:jc w:val="center"/>
              <w:rPr>
                <w:rFonts w:cs="Times New Roman"/>
              </w:rPr>
            </w:pPr>
            <w:r w:rsidRPr="005D6CF5">
              <w:rPr>
                <w:rFonts w:cs="Times New Roman"/>
              </w:rPr>
              <w:t>64</w:t>
            </w:r>
          </w:p>
        </w:tc>
        <w:tc>
          <w:tcPr>
            <w:tcW w:w="1134" w:type="dxa"/>
          </w:tcPr>
          <w:p w:rsidR="00D26FDE" w:rsidRPr="005D6CF5" w:rsidRDefault="00D26FDE" w:rsidP="001C2586">
            <w:pPr>
              <w:jc w:val="center"/>
              <w:rPr>
                <w:rFonts w:cs="Times New Roman"/>
              </w:rPr>
            </w:pPr>
            <w:r w:rsidRPr="005D6CF5">
              <w:rPr>
                <w:rFonts w:cs="Times New Roman"/>
              </w:rPr>
              <w:t>61,6</w:t>
            </w:r>
          </w:p>
        </w:tc>
        <w:tc>
          <w:tcPr>
            <w:tcW w:w="1134" w:type="dxa"/>
          </w:tcPr>
          <w:p w:rsidR="00D26FDE" w:rsidRPr="005D6CF5" w:rsidRDefault="00D26FDE" w:rsidP="001C2586">
            <w:pPr>
              <w:jc w:val="center"/>
              <w:rPr>
                <w:rFonts w:cs="Times New Roman"/>
              </w:rPr>
            </w:pPr>
            <w:r w:rsidRPr="005D6CF5">
              <w:rPr>
                <w:rFonts w:cs="Times New Roman"/>
              </w:rPr>
              <w:t>62,5</w:t>
            </w:r>
          </w:p>
        </w:tc>
      </w:tr>
      <w:tr w:rsidR="00D26FDE" w:rsidRPr="005D6CF5" w:rsidTr="00D26FDE">
        <w:tc>
          <w:tcPr>
            <w:tcW w:w="556" w:type="dxa"/>
          </w:tcPr>
          <w:p w:rsidR="00D26FDE" w:rsidRPr="005D6CF5" w:rsidRDefault="00D26FDE" w:rsidP="001C2586">
            <w:pPr>
              <w:jc w:val="center"/>
              <w:rPr>
                <w:rFonts w:cs="Times New Roman"/>
              </w:rPr>
            </w:pPr>
            <w:r w:rsidRPr="005D6CF5">
              <w:rPr>
                <w:rFonts w:cs="Times New Roman"/>
              </w:rPr>
              <w:t>9</w:t>
            </w:r>
          </w:p>
        </w:tc>
        <w:tc>
          <w:tcPr>
            <w:tcW w:w="1537" w:type="dxa"/>
          </w:tcPr>
          <w:p w:rsidR="00D26FDE" w:rsidRPr="005D6CF5" w:rsidRDefault="00D26FDE" w:rsidP="001C2586">
            <w:pPr>
              <w:jc w:val="center"/>
              <w:rPr>
                <w:rFonts w:cs="Times New Roman"/>
              </w:rPr>
            </w:pPr>
            <w:r w:rsidRPr="005D6CF5">
              <w:rPr>
                <w:rFonts w:cs="Times New Roman"/>
              </w:rPr>
              <w:t>География</w:t>
            </w:r>
          </w:p>
        </w:tc>
        <w:tc>
          <w:tcPr>
            <w:tcW w:w="850" w:type="dxa"/>
          </w:tcPr>
          <w:p w:rsidR="00D26FDE" w:rsidRPr="005D6CF5" w:rsidRDefault="00D26FDE" w:rsidP="001C2586">
            <w:pPr>
              <w:jc w:val="center"/>
              <w:rPr>
                <w:rFonts w:cs="Times New Roman"/>
              </w:rPr>
            </w:pPr>
            <w:r w:rsidRPr="005D6CF5">
              <w:rPr>
                <w:rFonts w:cs="Times New Roman"/>
              </w:rPr>
              <w:t>1</w:t>
            </w:r>
          </w:p>
        </w:tc>
        <w:tc>
          <w:tcPr>
            <w:tcW w:w="1134" w:type="dxa"/>
          </w:tcPr>
          <w:p w:rsidR="00D26FDE" w:rsidRPr="005D6CF5" w:rsidRDefault="00D26FDE" w:rsidP="001C2586">
            <w:pPr>
              <w:jc w:val="center"/>
              <w:rPr>
                <w:rFonts w:cs="Times New Roman"/>
              </w:rPr>
            </w:pPr>
            <w:r w:rsidRPr="005D6CF5">
              <w:rPr>
                <w:rFonts w:cs="Times New Roman"/>
              </w:rPr>
              <w:t>0</w:t>
            </w:r>
          </w:p>
        </w:tc>
        <w:tc>
          <w:tcPr>
            <w:tcW w:w="1276" w:type="dxa"/>
          </w:tcPr>
          <w:p w:rsidR="00D26FDE" w:rsidRPr="005D6CF5" w:rsidRDefault="00D26FDE" w:rsidP="001C2586">
            <w:pPr>
              <w:jc w:val="center"/>
              <w:rPr>
                <w:rFonts w:cs="Times New Roman"/>
              </w:rPr>
            </w:pPr>
            <w:r w:rsidRPr="005D6CF5">
              <w:rPr>
                <w:rFonts w:cs="Times New Roman"/>
              </w:rPr>
              <w:t>0</w:t>
            </w:r>
          </w:p>
        </w:tc>
        <w:tc>
          <w:tcPr>
            <w:tcW w:w="1276" w:type="dxa"/>
          </w:tcPr>
          <w:p w:rsidR="00D26FDE" w:rsidRPr="005D6CF5" w:rsidRDefault="00D26FDE" w:rsidP="001C2586">
            <w:pPr>
              <w:jc w:val="center"/>
              <w:rPr>
                <w:rFonts w:cs="Times New Roman"/>
              </w:rPr>
            </w:pPr>
            <w:r w:rsidRPr="005D6CF5">
              <w:rPr>
                <w:rFonts w:cs="Times New Roman"/>
              </w:rPr>
              <w:t>0</w:t>
            </w:r>
          </w:p>
        </w:tc>
        <w:tc>
          <w:tcPr>
            <w:tcW w:w="1134" w:type="dxa"/>
          </w:tcPr>
          <w:p w:rsidR="00D26FDE" w:rsidRPr="005D6CF5" w:rsidRDefault="00D26FDE" w:rsidP="001C2586">
            <w:pPr>
              <w:jc w:val="center"/>
              <w:rPr>
                <w:rFonts w:cs="Times New Roman"/>
              </w:rPr>
            </w:pPr>
            <w:r w:rsidRPr="005D6CF5">
              <w:rPr>
                <w:rFonts w:cs="Times New Roman"/>
              </w:rPr>
              <w:t>55</w:t>
            </w:r>
          </w:p>
        </w:tc>
        <w:tc>
          <w:tcPr>
            <w:tcW w:w="1134" w:type="dxa"/>
          </w:tcPr>
          <w:p w:rsidR="00D26FDE" w:rsidRPr="005D6CF5" w:rsidRDefault="00D26FDE" w:rsidP="001C2586">
            <w:pPr>
              <w:jc w:val="center"/>
              <w:rPr>
                <w:rFonts w:cs="Times New Roman"/>
              </w:rPr>
            </w:pPr>
            <w:r w:rsidRPr="005D6CF5">
              <w:rPr>
                <w:rFonts w:cs="Times New Roman"/>
              </w:rPr>
              <w:t>54,2</w:t>
            </w:r>
          </w:p>
        </w:tc>
        <w:tc>
          <w:tcPr>
            <w:tcW w:w="1134" w:type="dxa"/>
          </w:tcPr>
          <w:p w:rsidR="00D26FDE" w:rsidRPr="005D6CF5" w:rsidRDefault="00D26FDE" w:rsidP="001C2586">
            <w:pPr>
              <w:jc w:val="center"/>
              <w:rPr>
                <w:rFonts w:cs="Times New Roman"/>
              </w:rPr>
            </w:pPr>
            <w:r w:rsidRPr="005D6CF5">
              <w:rPr>
                <w:rFonts w:cs="Times New Roman"/>
              </w:rPr>
              <w:t>51,7</w:t>
            </w:r>
          </w:p>
        </w:tc>
      </w:tr>
      <w:tr w:rsidR="00D26FDE" w:rsidRPr="005D6CF5" w:rsidTr="00D26FDE">
        <w:tc>
          <w:tcPr>
            <w:tcW w:w="556" w:type="dxa"/>
          </w:tcPr>
          <w:p w:rsidR="00D26FDE" w:rsidRPr="005D6CF5" w:rsidRDefault="00D26FDE" w:rsidP="001C2586">
            <w:pPr>
              <w:jc w:val="center"/>
              <w:rPr>
                <w:rFonts w:cs="Times New Roman"/>
              </w:rPr>
            </w:pPr>
            <w:r w:rsidRPr="005D6CF5">
              <w:rPr>
                <w:rFonts w:cs="Times New Roman"/>
              </w:rPr>
              <w:t>10</w:t>
            </w:r>
          </w:p>
        </w:tc>
        <w:tc>
          <w:tcPr>
            <w:tcW w:w="1537" w:type="dxa"/>
          </w:tcPr>
          <w:p w:rsidR="00D26FDE" w:rsidRPr="005D6CF5" w:rsidRDefault="00D26FDE" w:rsidP="001C2586">
            <w:pPr>
              <w:jc w:val="center"/>
              <w:rPr>
                <w:rFonts w:cs="Times New Roman"/>
              </w:rPr>
            </w:pPr>
            <w:r w:rsidRPr="005D6CF5">
              <w:rPr>
                <w:rFonts w:cs="Times New Roman"/>
              </w:rPr>
              <w:t>Физика</w:t>
            </w:r>
          </w:p>
        </w:tc>
        <w:tc>
          <w:tcPr>
            <w:tcW w:w="850" w:type="dxa"/>
          </w:tcPr>
          <w:p w:rsidR="00D26FDE" w:rsidRPr="005D6CF5" w:rsidRDefault="00D26FDE" w:rsidP="001C2586">
            <w:pPr>
              <w:jc w:val="center"/>
              <w:rPr>
                <w:rFonts w:cs="Times New Roman"/>
              </w:rPr>
            </w:pPr>
            <w:r w:rsidRPr="005D6CF5">
              <w:rPr>
                <w:rFonts w:cs="Times New Roman"/>
              </w:rPr>
              <w:t>15</w:t>
            </w:r>
          </w:p>
        </w:tc>
        <w:tc>
          <w:tcPr>
            <w:tcW w:w="1134" w:type="dxa"/>
          </w:tcPr>
          <w:p w:rsidR="00D26FDE" w:rsidRPr="005D6CF5" w:rsidRDefault="00D26FDE" w:rsidP="001C2586">
            <w:pPr>
              <w:jc w:val="center"/>
              <w:rPr>
                <w:rFonts w:cs="Times New Roman"/>
              </w:rPr>
            </w:pPr>
            <w:r w:rsidRPr="005D6CF5">
              <w:rPr>
                <w:rFonts w:cs="Times New Roman"/>
              </w:rPr>
              <w:t>0</w:t>
            </w:r>
          </w:p>
        </w:tc>
        <w:tc>
          <w:tcPr>
            <w:tcW w:w="1276" w:type="dxa"/>
          </w:tcPr>
          <w:p w:rsidR="00D26FDE" w:rsidRPr="005D6CF5" w:rsidRDefault="00D26FDE" w:rsidP="001C2586">
            <w:pPr>
              <w:jc w:val="center"/>
              <w:rPr>
                <w:rFonts w:cs="Times New Roman"/>
              </w:rPr>
            </w:pPr>
            <w:r w:rsidRPr="005D6CF5">
              <w:rPr>
                <w:rFonts w:cs="Times New Roman"/>
              </w:rPr>
              <w:t>1</w:t>
            </w:r>
          </w:p>
        </w:tc>
        <w:tc>
          <w:tcPr>
            <w:tcW w:w="1276" w:type="dxa"/>
          </w:tcPr>
          <w:p w:rsidR="00D26FDE" w:rsidRPr="005D6CF5" w:rsidRDefault="00D26FDE" w:rsidP="001C2586">
            <w:pPr>
              <w:jc w:val="center"/>
              <w:rPr>
                <w:rFonts w:cs="Times New Roman"/>
              </w:rPr>
            </w:pPr>
            <w:r w:rsidRPr="005D6CF5">
              <w:rPr>
                <w:rFonts w:cs="Times New Roman"/>
              </w:rPr>
              <w:t>1</w:t>
            </w:r>
          </w:p>
        </w:tc>
        <w:tc>
          <w:tcPr>
            <w:tcW w:w="1134" w:type="dxa"/>
          </w:tcPr>
          <w:p w:rsidR="00D26FDE" w:rsidRPr="005D6CF5" w:rsidRDefault="00D26FDE" w:rsidP="001C2586">
            <w:pPr>
              <w:jc w:val="center"/>
              <w:rPr>
                <w:rFonts w:cs="Times New Roman"/>
              </w:rPr>
            </w:pPr>
            <w:r w:rsidRPr="005D6CF5">
              <w:rPr>
                <w:rFonts w:cs="Times New Roman"/>
              </w:rPr>
              <w:t>62,6</w:t>
            </w:r>
          </w:p>
        </w:tc>
        <w:tc>
          <w:tcPr>
            <w:tcW w:w="1134" w:type="dxa"/>
          </w:tcPr>
          <w:p w:rsidR="00D26FDE" w:rsidRPr="005D6CF5" w:rsidRDefault="00D26FDE" w:rsidP="001C2586">
            <w:pPr>
              <w:jc w:val="center"/>
              <w:rPr>
                <w:rFonts w:cs="Times New Roman"/>
              </w:rPr>
            </w:pPr>
            <w:r w:rsidRPr="005D6CF5">
              <w:rPr>
                <w:rFonts w:cs="Times New Roman"/>
              </w:rPr>
              <w:t>52,8</w:t>
            </w:r>
          </w:p>
        </w:tc>
        <w:tc>
          <w:tcPr>
            <w:tcW w:w="1134" w:type="dxa"/>
          </w:tcPr>
          <w:p w:rsidR="00D26FDE" w:rsidRPr="005D6CF5" w:rsidRDefault="00D26FDE" w:rsidP="001C2586">
            <w:pPr>
              <w:jc w:val="center"/>
              <w:rPr>
                <w:rFonts w:cs="Times New Roman"/>
              </w:rPr>
            </w:pPr>
            <w:r w:rsidRPr="005D6CF5">
              <w:rPr>
                <w:rFonts w:cs="Times New Roman"/>
              </w:rPr>
              <w:t>51,2</w:t>
            </w:r>
          </w:p>
        </w:tc>
      </w:tr>
      <w:tr w:rsidR="00D26FDE" w:rsidRPr="005D6CF5" w:rsidTr="00D26FDE">
        <w:tc>
          <w:tcPr>
            <w:tcW w:w="556" w:type="dxa"/>
          </w:tcPr>
          <w:p w:rsidR="00D26FDE" w:rsidRPr="005D6CF5" w:rsidRDefault="00D26FDE" w:rsidP="001C2586">
            <w:pPr>
              <w:jc w:val="center"/>
              <w:rPr>
                <w:rFonts w:cs="Times New Roman"/>
              </w:rPr>
            </w:pPr>
            <w:r w:rsidRPr="005D6CF5">
              <w:rPr>
                <w:rFonts w:cs="Times New Roman"/>
              </w:rPr>
              <w:t>11</w:t>
            </w:r>
          </w:p>
        </w:tc>
        <w:tc>
          <w:tcPr>
            <w:tcW w:w="1537" w:type="dxa"/>
          </w:tcPr>
          <w:p w:rsidR="00D26FDE" w:rsidRPr="005D6CF5" w:rsidRDefault="00D26FDE" w:rsidP="001C2586">
            <w:pPr>
              <w:jc w:val="center"/>
              <w:rPr>
                <w:rFonts w:cs="Times New Roman"/>
              </w:rPr>
            </w:pPr>
            <w:r w:rsidRPr="005D6CF5">
              <w:rPr>
                <w:rFonts w:cs="Times New Roman"/>
              </w:rPr>
              <w:t>Биология</w:t>
            </w:r>
          </w:p>
        </w:tc>
        <w:tc>
          <w:tcPr>
            <w:tcW w:w="850" w:type="dxa"/>
          </w:tcPr>
          <w:p w:rsidR="00D26FDE" w:rsidRPr="005D6CF5" w:rsidRDefault="00D26FDE" w:rsidP="001C2586">
            <w:pPr>
              <w:jc w:val="center"/>
              <w:rPr>
                <w:rFonts w:cs="Times New Roman"/>
              </w:rPr>
            </w:pPr>
            <w:r w:rsidRPr="005D6CF5">
              <w:rPr>
                <w:rFonts w:cs="Times New Roman"/>
              </w:rPr>
              <w:t>10</w:t>
            </w:r>
          </w:p>
        </w:tc>
        <w:tc>
          <w:tcPr>
            <w:tcW w:w="1134" w:type="dxa"/>
          </w:tcPr>
          <w:p w:rsidR="00D26FDE" w:rsidRPr="005D6CF5" w:rsidRDefault="00D26FDE" w:rsidP="001C2586">
            <w:pPr>
              <w:jc w:val="center"/>
              <w:rPr>
                <w:rFonts w:cs="Times New Roman"/>
              </w:rPr>
            </w:pPr>
            <w:r w:rsidRPr="005D6CF5">
              <w:rPr>
                <w:rFonts w:cs="Times New Roman"/>
              </w:rPr>
              <w:t>0</w:t>
            </w:r>
          </w:p>
        </w:tc>
        <w:tc>
          <w:tcPr>
            <w:tcW w:w="1276" w:type="dxa"/>
          </w:tcPr>
          <w:p w:rsidR="00D26FDE" w:rsidRPr="005D6CF5" w:rsidRDefault="00D26FDE" w:rsidP="001C2586">
            <w:pPr>
              <w:jc w:val="center"/>
              <w:rPr>
                <w:rFonts w:cs="Times New Roman"/>
              </w:rPr>
            </w:pPr>
            <w:r w:rsidRPr="005D6CF5">
              <w:rPr>
                <w:rFonts w:cs="Times New Roman"/>
              </w:rPr>
              <w:t>1</w:t>
            </w:r>
          </w:p>
        </w:tc>
        <w:tc>
          <w:tcPr>
            <w:tcW w:w="1276" w:type="dxa"/>
          </w:tcPr>
          <w:p w:rsidR="00D26FDE" w:rsidRPr="005D6CF5" w:rsidRDefault="00D26FDE" w:rsidP="001C2586">
            <w:pPr>
              <w:jc w:val="center"/>
              <w:rPr>
                <w:rFonts w:cs="Times New Roman"/>
              </w:rPr>
            </w:pPr>
            <w:r w:rsidRPr="005D6CF5">
              <w:rPr>
                <w:rFonts w:cs="Times New Roman"/>
              </w:rPr>
              <w:t>0</w:t>
            </w:r>
          </w:p>
        </w:tc>
        <w:tc>
          <w:tcPr>
            <w:tcW w:w="1134" w:type="dxa"/>
          </w:tcPr>
          <w:p w:rsidR="00D26FDE" w:rsidRPr="005D6CF5" w:rsidRDefault="00D26FDE" w:rsidP="001C2586">
            <w:pPr>
              <w:jc w:val="center"/>
              <w:rPr>
                <w:rFonts w:cs="Times New Roman"/>
              </w:rPr>
            </w:pPr>
            <w:r w:rsidRPr="005D6CF5">
              <w:rPr>
                <w:rFonts w:cs="Times New Roman"/>
              </w:rPr>
              <w:t>62</w:t>
            </w:r>
          </w:p>
        </w:tc>
        <w:tc>
          <w:tcPr>
            <w:tcW w:w="1134" w:type="dxa"/>
          </w:tcPr>
          <w:p w:rsidR="00D26FDE" w:rsidRPr="005D6CF5" w:rsidRDefault="00D26FDE" w:rsidP="001C2586">
            <w:pPr>
              <w:jc w:val="center"/>
              <w:rPr>
                <w:rFonts w:cs="Times New Roman"/>
              </w:rPr>
            </w:pPr>
            <w:r w:rsidRPr="005D6CF5">
              <w:rPr>
                <w:rFonts w:cs="Times New Roman"/>
              </w:rPr>
              <w:t>54,0</w:t>
            </w:r>
          </w:p>
        </w:tc>
        <w:tc>
          <w:tcPr>
            <w:tcW w:w="1134" w:type="dxa"/>
          </w:tcPr>
          <w:p w:rsidR="00D26FDE" w:rsidRPr="005D6CF5" w:rsidRDefault="00D26FDE" w:rsidP="001C2586">
            <w:pPr>
              <w:jc w:val="center"/>
              <w:rPr>
                <w:rFonts w:cs="Times New Roman"/>
              </w:rPr>
            </w:pPr>
            <w:r w:rsidRPr="005D6CF5">
              <w:rPr>
                <w:rFonts w:cs="Times New Roman"/>
              </w:rPr>
              <w:t>54,3</w:t>
            </w:r>
          </w:p>
        </w:tc>
      </w:tr>
      <w:tr w:rsidR="00D26FDE" w:rsidRPr="005D6CF5" w:rsidTr="00D26FDE">
        <w:tc>
          <w:tcPr>
            <w:tcW w:w="556" w:type="dxa"/>
          </w:tcPr>
          <w:p w:rsidR="00D26FDE" w:rsidRPr="005D6CF5" w:rsidRDefault="00D26FDE" w:rsidP="001C2586">
            <w:pPr>
              <w:jc w:val="center"/>
              <w:rPr>
                <w:rFonts w:cs="Times New Roman"/>
              </w:rPr>
            </w:pPr>
            <w:r w:rsidRPr="005D6CF5">
              <w:rPr>
                <w:rFonts w:cs="Times New Roman"/>
              </w:rPr>
              <w:t>12</w:t>
            </w:r>
          </w:p>
        </w:tc>
        <w:tc>
          <w:tcPr>
            <w:tcW w:w="1537" w:type="dxa"/>
          </w:tcPr>
          <w:p w:rsidR="00D26FDE" w:rsidRPr="005D6CF5" w:rsidRDefault="00D26FDE" w:rsidP="001C2586">
            <w:pPr>
              <w:jc w:val="center"/>
              <w:rPr>
                <w:rFonts w:cs="Times New Roman"/>
              </w:rPr>
            </w:pPr>
            <w:r w:rsidRPr="005D6CF5">
              <w:rPr>
                <w:rFonts w:cs="Times New Roman"/>
              </w:rPr>
              <w:t>История</w:t>
            </w:r>
          </w:p>
        </w:tc>
        <w:tc>
          <w:tcPr>
            <w:tcW w:w="850" w:type="dxa"/>
          </w:tcPr>
          <w:p w:rsidR="00D26FDE" w:rsidRPr="005D6CF5" w:rsidRDefault="00D26FDE" w:rsidP="001C2586">
            <w:pPr>
              <w:jc w:val="center"/>
              <w:rPr>
                <w:rFonts w:cs="Times New Roman"/>
              </w:rPr>
            </w:pPr>
            <w:r w:rsidRPr="005D6CF5">
              <w:rPr>
                <w:rFonts w:cs="Times New Roman"/>
              </w:rPr>
              <w:t>13</w:t>
            </w:r>
          </w:p>
        </w:tc>
        <w:tc>
          <w:tcPr>
            <w:tcW w:w="1134" w:type="dxa"/>
          </w:tcPr>
          <w:p w:rsidR="00D26FDE" w:rsidRPr="005D6CF5" w:rsidRDefault="00D26FDE" w:rsidP="001C2586">
            <w:pPr>
              <w:jc w:val="center"/>
              <w:rPr>
                <w:rFonts w:cs="Times New Roman"/>
              </w:rPr>
            </w:pPr>
            <w:r w:rsidRPr="005D6CF5">
              <w:rPr>
                <w:rFonts w:cs="Times New Roman"/>
              </w:rPr>
              <w:t>0</w:t>
            </w:r>
          </w:p>
        </w:tc>
        <w:tc>
          <w:tcPr>
            <w:tcW w:w="1276" w:type="dxa"/>
          </w:tcPr>
          <w:p w:rsidR="00D26FDE" w:rsidRPr="005D6CF5" w:rsidRDefault="00D26FDE" w:rsidP="001C2586">
            <w:pPr>
              <w:jc w:val="center"/>
              <w:rPr>
                <w:rFonts w:cs="Times New Roman"/>
              </w:rPr>
            </w:pPr>
            <w:r w:rsidRPr="005D6CF5">
              <w:rPr>
                <w:rFonts w:cs="Times New Roman"/>
              </w:rPr>
              <w:t>0</w:t>
            </w:r>
          </w:p>
        </w:tc>
        <w:tc>
          <w:tcPr>
            <w:tcW w:w="1276" w:type="dxa"/>
          </w:tcPr>
          <w:p w:rsidR="00D26FDE" w:rsidRPr="005D6CF5" w:rsidRDefault="00D26FDE" w:rsidP="001C2586">
            <w:pPr>
              <w:jc w:val="center"/>
              <w:rPr>
                <w:rFonts w:cs="Times New Roman"/>
              </w:rPr>
            </w:pPr>
            <w:r w:rsidRPr="005D6CF5">
              <w:rPr>
                <w:rFonts w:cs="Times New Roman"/>
              </w:rPr>
              <w:t>0</w:t>
            </w:r>
          </w:p>
        </w:tc>
        <w:tc>
          <w:tcPr>
            <w:tcW w:w="1134" w:type="dxa"/>
          </w:tcPr>
          <w:p w:rsidR="00D26FDE" w:rsidRPr="005D6CF5" w:rsidRDefault="00D26FDE" w:rsidP="001C2586">
            <w:pPr>
              <w:jc w:val="center"/>
              <w:rPr>
                <w:rFonts w:cs="Times New Roman"/>
              </w:rPr>
            </w:pPr>
            <w:r w:rsidRPr="005D6CF5">
              <w:rPr>
                <w:rFonts w:cs="Times New Roman"/>
              </w:rPr>
              <w:t>54,9</w:t>
            </w:r>
          </w:p>
        </w:tc>
        <w:tc>
          <w:tcPr>
            <w:tcW w:w="1134" w:type="dxa"/>
          </w:tcPr>
          <w:p w:rsidR="00D26FDE" w:rsidRPr="005D6CF5" w:rsidRDefault="00D26FDE" w:rsidP="001C2586">
            <w:pPr>
              <w:jc w:val="center"/>
              <w:rPr>
                <w:rFonts w:cs="Times New Roman"/>
              </w:rPr>
            </w:pPr>
            <w:r w:rsidRPr="005D6CF5">
              <w:rPr>
                <w:rFonts w:cs="Times New Roman"/>
              </w:rPr>
              <w:t>52,7</w:t>
            </w:r>
          </w:p>
        </w:tc>
        <w:tc>
          <w:tcPr>
            <w:tcW w:w="1134" w:type="dxa"/>
          </w:tcPr>
          <w:p w:rsidR="00D26FDE" w:rsidRPr="005D6CF5" w:rsidRDefault="00D26FDE" w:rsidP="001C2586">
            <w:pPr>
              <w:jc w:val="center"/>
              <w:rPr>
                <w:rFonts w:cs="Times New Roman"/>
              </w:rPr>
            </w:pPr>
            <w:r w:rsidRPr="005D6CF5">
              <w:rPr>
                <w:rFonts w:cs="Times New Roman"/>
              </w:rPr>
              <w:t>52,2</w:t>
            </w:r>
          </w:p>
        </w:tc>
      </w:tr>
      <w:tr w:rsidR="00D26FDE" w:rsidRPr="005D6CF5" w:rsidTr="00D26FDE">
        <w:tc>
          <w:tcPr>
            <w:tcW w:w="556" w:type="dxa"/>
          </w:tcPr>
          <w:p w:rsidR="00D26FDE" w:rsidRPr="005D6CF5" w:rsidRDefault="00D26FDE" w:rsidP="001C2586">
            <w:pPr>
              <w:jc w:val="center"/>
              <w:rPr>
                <w:rFonts w:cs="Times New Roman"/>
              </w:rPr>
            </w:pPr>
          </w:p>
        </w:tc>
        <w:tc>
          <w:tcPr>
            <w:tcW w:w="1537" w:type="dxa"/>
          </w:tcPr>
          <w:p w:rsidR="00D26FDE" w:rsidRPr="005D6CF5" w:rsidRDefault="00D26FDE" w:rsidP="001C2586">
            <w:pPr>
              <w:jc w:val="center"/>
              <w:rPr>
                <w:rFonts w:cs="Times New Roman"/>
                <w:b/>
              </w:rPr>
            </w:pPr>
            <w:r w:rsidRPr="005D6CF5">
              <w:rPr>
                <w:rFonts w:cs="Times New Roman"/>
                <w:b/>
              </w:rPr>
              <w:t>Ср. балл</w:t>
            </w:r>
          </w:p>
        </w:tc>
        <w:tc>
          <w:tcPr>
            <w:tcW w:w="850" w:type="dxa"/>
          </w:tcPr>
          <w:p w:rsidR="00D26FDE" w:rsidRPr="005D6CF5" w:rsidRDefault="00D26FDE" w:rsidP="001C2586">
            <w:pPr>
              <w:jc w:val="center"/>
              <w:rPr>
                <w:rFonts w:cs="Times New Roman"/>
              </w:rPr>
            </w:pPr>
          </w:p>
        </w:tc>
        <w:tc>
          <w:tcPr>
            <w:tcW w:w="1134" w:type="dxa"/>
          </w:tcPr>
          <w:p w:rsidR="00D26FDE" w:rsidRPr="005D6CF5" w:rsidRDefault="00D26FDE" w:rsidP="001C2586">
            <w:pPr>
              <w:jc w:val="center"/>
              <w:rPr>
                <w:rFonts w:cs="Times New Roman"/>
              </w:rPr>
            </w:pPr>
          </w:p>
        </w:tc>
        <w:tc>
          <w:tcPr>
            <w:tcW w:w="1276" w:type="dxa"/>
          </w:tcPr>
          <w:p w:rsidR="00D26FDE" w:rsidRPr="005D6CF5" w:rsidRDefault="00D26FDE" w:rsidP="001C2586">
            <w:pPr>
              <w:jc w:val="center"/>
              <w:rPr>
                <w:rFonts w:cs="Times New Roman"/>
              </w:rPr>
            </w:pPr>
          </w:p>
        </w:tc>
        <w:tc>
          <w:tcPr>
            <w:tcW w:w="1276" w:type="dxa"/>
          </w:tcPr>
          <w:p w:rsidR="00D26FDE" w:rsidRPr="005D6CF5" w:rsidRDefault="00D26FDE" w:rsidP="001C2586">
            <w:pPr>
              <w:jc w:val="center"/>
              <w:rPr>
                <w:rFonts w:cs="Times New Roman"/>
              </w:rPr>
            </w:pPr>
          </w:p>
        </w:tc>
        <w:tc>
          <w:tcPr>
            <w:tcW w:w="1134" w:type="dxa"/>
          </w:tcPr>
          <w:p w:rsidR="00D26FDE" w:rsidRPr="005D6CF5" w:rsidRDefault="00D26FDE" w:rsidP="001C2586">
            <w:pPr>
              <w:jc w:val="center"/>
              <w:rPr>
                <w:rFonts w:cs="Times New Roman"/>
              </w:rPr>
            </w:pPr>
            <w:r w:rsidRPr="005D6CF5">
              <w:rPr>
                <w:rFonts w:cs="Times New Roman"/>
              </w:rPr>
              <w:t>61,8</w:t>
            </w:r>
          </w:p>
        </w:tc>
        <w:tc>
          <w:tcPr>
            <w:tcW w:w="1134" w:type="dxa"/>
          </w:tcPr>
          <w:p w:rsidR="00D26FDE" w:rsidRPr="005D6CF5" w:rsidRDefault="00D26FDE" w:rsidP="001C2586">
            <w:pPr>
              <w:jc w:val="center"/>
              <w:rPr>
                <w:rFonts w:cs="Times New Roman"/>
              </w:rPr>
            </w:pPr>
            <w:r w:rsidRPr="005D6CF5">
              <w:rPr>
                <w:rFonts w:cs="Times New Roman"/>
              </w:rPr>
              <w:t>57,7</w:t>
            </w:r>
          </w:p>
        </w:tc>
        <w:tc>
          <w:tcPr>
            <w:tcW w:w="1134" w:type="dxa"/>
          </w:tcPr>
          <w:p w:rsidR="00D26FDE" w:rsidRPr="005D6CF5" w:rsidRDefault="00D26FDE" w:rsidP="001C2586">
            <w:pPr>
              <w:jc w:val="center"/>
              <w:rPr>
                <w:rFonts w:cs="Times New Roman"/>
              </w:rPr>
            </w:pPr>
            <w:r w:rsidRPr="005D6CF5">
              <w:rPr>
                <w:rFonts w:cs="Times New Roman"/>
              </w:rPr>
              <w:t>56,4</w:t>
            </w:r>
          </w:p>
        </w:tc>
      </w:tr>
    </w:tbl>
    <w:p w:rsidR="00D26FDE" w:rsidRPr="005D6CF5" w:rsidRDefault="00D26FDE" w:rsidP="002D0D00">
      <w:pPr>
        <w:jc w:val="center"/>
        <w:rPr>
          <w:rFonts w:cs="Times New Roman"/>
          <w:sz w:val="36"/>
          <w:szCs w:val="36"/>
        </w:rPr>
      </w:pPr>
    </w:p>
    <w:p w:rsidR="00D26FDE" w:rsidRPr="005D6CF5" w:rsidRDefault="00D26FDE" w:rsidP="002D0D00">
      <w:pPr>
        <w:jc w:val="center"/>
        <w:rPr>
          <w:rFonts w:cs="Times New Roman"/>
          <w:sz w:val="36"/>
          <w:szCs w:val="36"/>
        </w:rPr>
      </w:pPr>
    </w:p>
    <w:p w:rsidR="002D0D00" w:rsidRPr="005D6CF5" w:rsidRDefault="002D0D00" w:rsidP="002D0D00"/>
    <w:p w:rsidR="002D0D00" w:rsidRPr="005D6CF5" w:rsidRDefault="002D0D00" w:rsidP="002D0D00"/>
    <w:p w:rsidR="00D26FDE" w:rsidRPr="005D6CF5" w:rsidRDefault="00D26FDE" w:rsidP="002D0D00"/>
    <w:p w:rsidR="00D26FDE" w:rsidRPr="005D6CF5" w:rsidRDefault="00D26FDE">
      <w:pPr>
        <w:pStyle w:val="1"/>
        <w:numPr>
          <w:ilvl w:val="0"/>
          <w:numId w:val="0"/>
        </w:numPr>
        <w:ind w:left="432"/>
        <w:jc w:val="center"/>
        <w:rPr>
          <w:rFonts w:ascii="Times New Roman" w:eastAsia="SimSun" w:hAnsi="Times New Roman" w:cs="Times New Roman"/>
          <w:color w:val="auto"/>
          <w:sz w:val="28"/>
          <w:szCs w:val="28"/>
          <w:shd w:val="clear" w:color="auto" w:fill="FFFFFF"/>
          <w:lang w:val="ru-RU" w:eastAsia="hi-IN" w:bidi="hi-IN"/>
        </w:rPr>
      </w:pPr>
    </w:p>
    <w:p w:rsidR="00A84072" w:rsidRPr="005D6CF5" w:rsidRDefault="004B1B3E">
      <w:pPr>
        <w:pStyle w:val="1"/>
        <w:numPr>
          <w:ilvl w:val="0"/>
          <w:numId w:val="0"/>
        </w:numPr>
        <w:ind w:left="432"/>
        <w:jc w:val="center"/>
        <w:rPr>
          <w:rFonts w:ascii="Times New Roman" w:eastAsia="SimSun" w:hAnsi="Times New Roman" w:cs="Times New Roman"/>
          <w:color w:val="auto"/>
          <w:sz w:val="28"/>
          <w:szCs w:val="28"/>
          <w:shd w:val="clear" w:color="auto" w:fill="FFFFFF"/>
          <w:lang w:val="ru-RU" w:eastAsia="hi-IN" w:bidi="hi-IN"/>
        </w:rPr>
      </w:pPr>
      <w:r w:rsidRPr="005D6CF5">
        <w:rPr>
          <w:rFonts w:ascii="Times New Roman" w:eastAsia="SimSun" w:hAnsi="Times New Roman" w:cs="Times New Roman"/>
          <w:color w:val="auto"/>
          <w:sz w:val="28"/>
          <w:szCs w:val="28"/>
          <w:shd w:val="clear" w:color="auto" w:fill="FFFFFF"/>
          <w:lang w:val="ru-RU" w:eastAsia="hi-IN" w:bidi="hi-IN"/>
        </w:rPr>
        <w:t xml:space="preserve">Итоги ОГЭ </w:t>
      </w:r>
      <w:r w:rsidR="002D0D00" w:rsidRPr="005D6CF5">
        <w:rPr>
          <w:rFonts w:ascii="Times New Roman" w:eastAsia="SimSun" w:hAnsi="Times New Roman" w:cs="Times New Roman"/>
          <w:color w:val="auto"/>
          <w:sz w:val="28"/>
          <w:szCs w:val="28"/>
          <w:shd w:val="clear" w:color="auto" w:fill="FFFFFF"/>
          <w:lang w:val="ru-RU" w:eastAsia="hi-IN" w:bidi="hi-IN"/>
        </w:rPr>
        <w:t>201</w:t>
      </w:r>
      <w:r w:rsidR="00D26FDE" w:rsidRPr="005D6CF5">
        <w:rPr>
          <w:rFonts w:ascii="Times New Roman" w:eastAsia="SimSun" w:hAnsi="Times New Roman" w:cs="Times New Roman"/>
          <w:color w:val="auto"/>
          <w:sz w:val="28"/>
          <w:szCs w:val="28"/>
          <w:shd w:val="clear" w:color="auto" w:fill="FFFFFF"/>
          <w:lang w:val="ru-RU" w:eastAsia="hi-IN" w:bidi="hi-IN"/>
        </w:rPr>
        <w:t>8</w:t>
      </w:r>
      <w:r w:rsidR="002D0D00" w:rsidRPr="005D6CF5">
        <w:rPr>
          <w:rFonts w:ascii="Times New Roman" w:eastAsia="SimSun" w:hAnsi="Times New Roman" w:cs="Times New Roman"/>
          <w:color w:val="auto"/>
          <w:sz w:val="28"/>
          <w:szCs w:val="28"/>
          <w:shd w:val="clear" w:color="auto" w:fill="FFFFFF"/>
          <w:lang w:val="ru-RU" w:eastAsia="hi-IN" w:bidi="hi-IN"/>
        </w:rPr>
        <w:t xml:space="preserve"> </w:t>
      </w:r>
      <w:r w:rsidRPr="005D6CF5">
        <w:rPr>
          <w:rFonts w:ascii="Times New Roman" w:eastAsia="SimSun" w:hAnsi="Times New Roman" w:cs="Times New Roman"/>
          <w:color w:val="auto"/>
          <w:sz w:val="28"/>
          <w:szCs w:val="28"/>
          <w:shd w:val="clear" w:color="auto" w:fill="FFFFFF"/>
          <w:lang w:val="ru-RU" w:eastAsia="hi-IN" w:bidi="hi-IN"/>
        </w:rPr>
        <w:t>в</w:t>
      </w:r>
      <w:r w:rsidR="00A84072" w:rsidRPr="005D6CF5">
        <w:rPr>
          <w:rFonts w:ascii="Times New Roman" w:eastAsia="SimSun" w:hAnsi="Times New Roman" w:cs="Times New Roman"/>
          <w:color w:val="auto"/>
          <w:sz w:val="28"/>
          <w:szCs w:val="28"/>
          <w:shd w:val="clear" w:color="auto" w:fill="FFFFFF"/>
          <w:lang w:val="ru-RU" w:eastAsia="hi-IN" w:bidi="hi-IN"/>
        </w:rPr>
        <w:t xml:space="preserve"> 9 класс</w:t>
      </w:r>
      <w:r w:rsidRPr="005D6CF5">
        <w:rPr>
          <w:rFonts w:ascii="Times New Roman" w:eastAsia="SimSun" w:hAnsi="Times New Roman" w:cs="Times New Roman"/>
          <w:color w:val="auto"/>
          <w:sz w:val="28"/>
          <w:szCs w:val="28"/>
          <w:shd w:val="clear" w:color="auto" w:fill="FFFFFF"/>
          <w:lang w:val="ru-RU" w:eastAsia="hi-IN" w:bidi="hi-IN"/>
        </w:rPr>
        <w:t>ах</w:t>
      </w:r>
      <w:r w:rsidR="00A84072" w:rsidRPr="005D6CF5">
        <w:rPr>
          <w:rFonts w:ascii="Times New Roman" w:eastAsia="SimSun" w:hAnsi="Times New Roman" w:cs="Times New Roman"/>
          <w:color w:val="auto"/>
          <w:sz w:val="28"/>
          <w:szCs w:val="28"/>
          <w:shd w:val="clear" w:color="auto" w:fill="FFFFFF"/>
          <w:lang w:val="ru-RU" w:eastAsia="hi-IN" w:bidi="hi-IN"/>
        </w:rPr>
        <w:t xml:space="preserve"> МОУ </w:t>
      </w:r>
      <w:r w:rsidRPr="005D6CF5">
        <w:rPr>
          <w:rFonts w:ascii="Times New Roman" w:eastAsia="SimSun" w:hAnsi="Times New Roman" w:cs="Times New Roman"/>
          <w:color w:val="auto"/>
          <w:sz w:val="28"/>
          <w:szCs w:val="28"/>
          <w:shd w:val="clear" w:color="auto" w:fill="FFFFFF"/>
          <w:lang w:val="ru-RU" w:eastAsia="hi-IN" w:bidi="hi-IN"/>
        </w:rPr>
        <w:t xml:space="preserve">«Лицей № 4» </w:t>
      </w:r>
    </w:p>
    <w:p w:rsidR="00D26FDE" w:rsidRPr="005D6CF5" w:rsidRDefault="00D26FDE" w:rsidP="00D26FDE">
      <w:r w:rsidRPr="005D6CF5">
        <w:t>Общее количество выпускников 9 классов – 46 обучающихся</w:t>
      </w:r>
    </w:p>
    <w:tbl>
      <w:tblPr>
        <w:tblStyle w:val="af4"/>
        <w:tblW w:w="10173" w:type="dxa"/>
        <w:tblLayout w:type="fixed"/>
        <w:tblLook w:val="04A0"/>
      </w:tblPr>
      <w:tblGrid>
        <w:gridCol w:w="556"/>
        <w:gridCol w:w="1820"/>
        <w:gridCol w:w="993"/>
        <w:gridCol w:w="567"/>
        <w:gridCol w:w="567"/>
        <w:gridCol w:w="567"/>
        <w:gridCol w:w="567"/>
        <w:gridCol w:w="850"/>
        <w:gridCol w:w="851"/>
        <w:gridCol w:w="850"/>
        <w:gridCol w:w="992"/>
        <w:gridCol w:w="993"/>
      </w:tblGrid>
      <w:tr w:rsidR="00D26FDE" w:rsidRPr="005D6CF5" w:rsidTr="001C2586">
        <w:tc>
          <w:tcPr>
            <w:tcW w:w="556" w:type="dxa"/>
          </w:tcPr>
          <w:p w:rsidR="00D26FDE" w:rsidRPr="005D6CF5" w:rsidRDefault="00D26FDE" w:rsidP="001C2586">
            <w:pPr>
              <w:jc w:val="center"/>
              <w:rPr>
                <w:rFonts w:cs="Times New Roman"/>
              </w:rPr>
            </w:pPr>
            <w:r w:rsidRPr="005D6CF5">
              <w:rPr>
                <w:rFonts w:cs="Times New Roman"/>
              </w:rPr>
              <w:t>№</w:t>
            </w:r>
          </w:p>
        </w:tc>
        <w:tc>
          <w:tcPr>
            <w:tcW w:w="1820" w:type="dxa"/>
          </w:tcPr>
          <w:p w:rsidR="00D26FDE" w:rsidRPr="005D6CF5" w:rsidRDefault="00D26FDE" w:rsidP="001C2586">
            <w:pPr>
              <w:jc w:val="center"/>
              <w:rPr>
                <w:rFonts w:cs="Times New Roman"/>
              </w:rPr>
            </w:pPr>
            <w:r w:rsidRPr="005D6CF5">
              <w:rPr>
                <w:rFonts w:cs="Times New Roman"/>
              </w:rPr>
              <w:t>предмет</w:t>
            </w:r>
          </w:p>
        </w:tc>
        <w:tc>
          <w:tcPr>
            <w:tcW w:w="993" w:type="dxa"/>
          </w:tcPr>
          <w:p w:rsidR="00D26FDE" w:rsidRPr="005D6CF5" w:rsidRDefault="00D26FDE" w:rsidP="001C2586">
            <w:pPr>
              <w:jc w:val="center"/>
              <w:rPr>
                <w:rFonts w:cs="Times New Roman"/>
              </w:rPr>
            </w:pPr>
            <w:r w:rsidRPr="005D6CF5">
              <w:rPr>
                <w:rFonts w:cs="Times New Roman"/>
              </w:rPr>
              <w:t>Обуч.</w:t>
            </w:r>
          </w:p>
        </w:tc>
        <w:tc>
          <w:tcPr>
            <w:tcW w:w="567" w:type="dxa"/>
          </w:tcPr>
          <w:p w:rsidR="00D26FDE" w:rsidRPr="005D6CF5" w:rsidRDefault="00D26FDE" w:rsidP="001C2586">
            <w:pPr>
              <w:jc w:val="center"/>
              <w:rPr>
                <w:rFonts w:cs="Times New Roman"/>
              </w:rPr>
            </w:pPr>
            <w:r w:rsidRPr="005D6CF5">
              <w:rPr>
                <w:rFonts w:cs="Times New Roman"/>
              </w:rPr>
              <w:t>5</w:t>
            </w:r>
          </w:p>
        </w:tc>
        <w:tc>
          <w:tcPr>
            <w:tcW w:w="567" w:type="dxa"/>
          </w:tcPr>
          <w:p w:rsidR="00D26FDE" w:rsidRPr="005D6CF5" w:rsidRDefault="00D26FDE" w:rsidP="001C2586">
            <w:pPr>
              <w:jc w:val="center"/>
              <w:rPr>
                <w:rFonts w:cs="Times New Roman"/>
              </w:rPr>
            </w:pPr>
            <w:r w:rsidRPr="005D6CF5">
              <w:rPr>
                <w:rFonts w:cs="Times New Roman"/>
              </w:rPr>
              <w:t>4</w:t>
            </w:r>
          </w:p>
        </w:tc>
        <w:tc>
          <w:tcPr>
            <w:tcW w:w="567" w:type="dxa"/>
          </w:tcPr>
          <w:p w:rsidR="00D26FDE" w:rsidRPr="005D6CF5" w:rsidRDefault="00D26FDE" w:rsidP="001C2586">
            <w:pPr>
              <w:jc w:val="center"/>
              <w:rPr>
                <w:rFonts w:cs="Times New Roman"/>
              </w:rPr>
            </w:pPr>
            <w:r w:rsidRPr="005D6CF5">
              <w:rPr>
                <w:rFonts w:cs="Times New Roman"/>
              </w:rPr>
              <w:t>3</w:t>
            </w:r>
          </w:p>
        </w:tc>
        <w:tc>
          <w:tcPr>
            <w:tcW w:w="567" w:type="dxa"/>
          </w:tcPr>
          <w:p w:rsidR="00D26FDE" w:rsidRPr="005D6CF5" w:rsidRDefault="00D26FDE" w:rsidP="001C2586">
            <w:pPr>
              <w:jc w:val="center"/>
              <w:rPr>
                <w:rFonts w:cs="Times New Roman"/>
              </w:rPr>
            </w:pPr>
            <w:r w:rsidRPr="005D6CF5">
              <w:rPr>
                <w:rFonts w:cs="Times New Roman"/>
              </w:rPr>
              <w:t>2</w:t>
            </w:r>
          </w:p>
        </w:tc>
        <w:tc>
          <w:tcPr>
            <w:tcW w:w="850" w:type="dxa"/>
          </w:tcPr>
          <w:p w:rsidR="00D26FDE" w:rsidRPr="005D6CF5" w:rsidRDefault="00D26FDE" w:rsidP="001C2586">
            <w:pPr>
              <w:jc w:val="center"/>
              <w:rPr>
                <w:rFonts w:cs="Times New Roman"/>
              </w:rPr>
            </w:pPr>
            <w:r w:rsidRPr="005D6CF5">
              <w:rPr>
                <w:rFonts w:cs="Times New Roman"/>
              </w:rPr>
              <w:t>Успеваемость,%</w:t>
            </w:r>
          </w:p>
        </w:tc>
        <w:tc>
          <w:tcPr>
            <w:tcW w:w="851" w:type="dxa"/>
          </w:tcPr>
          <w:p w:rsidR="00D26FDE" w:rsidRPr="005D6CF5" w:rsidRDefault="00D26FDE" w:rsidP="001C2586">
            <w:pPr>
              <w:jc w:val="center"/>
              <w:rPr>
                <w:rFonts w:cs="Times New Roman"/>
              </w:rPr>
            </w:pPr>
            <w:r w:rsidRPr="005D6CF5">
              <w:rPr>
                <w:rFonts w:cs="Times New Roman"/>
              </w:rPr>
              <w:t>Качество,%</w:t>
            </w:r>
          </w:p>
        </w:tc>
        <w:tc>
          <w:tcPr>
            <w:tcW w:w="850" w:type="dxa"/>
          </w:tcPr>
          <w:p w:rsidR="00D26FDE" w:rsidRPr="005D6CF5" w:rsidRDefault="00D26FDE" w:rsidP="001C2586">
            <w:pPr>
              <w:jc w:val="center"/>
              <w:rPr>
                <w:rFonts w:cs="Times New Roman"/>
              </w:rPr>
            </w:pPr>
            <w:r w:rsidRPr="005D6CF5">
              <w:rPr>
                <w:rFonts w:cs="Times New Roman"/>
              </w:rPr>
              <w:t>Средний балл</w:t>
            </w:r>
          </w:p>
        </w:tc>
        <w:tc>
          <w:tcPr>
            <w:tcW w:w="992" w:type="dxa"/>
          </w:tcPr>
          <w:p w:rsidR="00D26FDE" w:rsidRPr="005D6CF5" w:rsidRDefault="00D26FDE" w:rsidP="001C2586">
            <w:pPr>
              <w:jc w:val="center"/>
              <w:rPr>
                <w:rFonts w:cs="Times New Roman"/>
              </w:rPr>
            </w:pPr>
            <w:r w:rsidRPr="005D6CF5">
              <w:rPr>
                <w:rFonts w:cs="Times New Roman"/>
              </w:rPr>
              <w:t>По городу 2018</w:t>
            </w:r>
          </w:p>
        </w:tc>
        <w:tc>
          <w:tcPr>
            <w:tcW w:w="993" w:type="dxa"/>
          </w:tcPr>
          <w:p w:rsidR="00D26FDE" w:rsidRPr="005D6CF5" w:rsidRDefault="00D26FDE" w:rsidP="001C2586">
            <w:pPr>
              <w:jc w:val="center"/>
              <w:rPr>
                <w:rFonts w:cs="Times New Roman"/>
              </w:rPr>
            </w:pPr>
            <w:r w:rsidRPr="005D6CF5">
              <w:rPr>
                <w:rFonts w:cs="Times New Roman"/>
              </w:rPr>
              <w:t>По городу 2017</w:t>
            </w:r>
          </w:p>
        </w:tc>
      </w:tr>
      <w:tr w:rsidR="00D26FDE" w:rsidRPr="005D6CF5" w:rsidTr="001C2586">
        <w:tc>
          <w:tcPr>
            <w:tcW w:w="556" w:type="dxa"/>
          </w:tcPr>
          <w:p w:rsidR="00D26FDE" w:rsidRPr="005D6CF5" w:rsidRDefault="00D26FDE" w:rsidP="001C2586">
            <w:pPr>
              <w:jc w:val="center"/>
              <w:rPr>
                <w:rFonts w:cs="Times New Roman"/>
              </w:rPr>
            </w:pPr>
            <w:r w:rsidRPr="005D6CF5">
              <w:rPr>
                <w:rFonts w:cs="Times New Roman"/>
              </w:rPr>
              <w:t>1</w:t>
            </w:r>
          </w:p>
        </w:tc>
        <w:tc>
          <w:tcPr>
            <w:tcW w:w="1820" w:type="dxa"/>
          </w:tcPr>
          <w:p w:rsidR="00D26FDE" w:rsidRPr="005D6CF5" w:rsidRDefault="00D26FDE" w:rsidP="001C2586">
            <w:pPr>
              <w:jc w:val="center"/>
              <w:rPr>
                <w:rFonts w:cs="Times New Roman"/>
              </w:rPr>
            </w:pPr>
            <w:r w:rsidRPr="005D6CF5">
              <w:rPr>
                <w:rFonts w:cs="Times New Roman"/>
              </w:rPr>
              <w:t>Русский язык</w:t>
            </w:r>
          </w:p>
        </w:tc>
        <w:tc>
          <w:tcPr>
            <w:tcW w:w="993" w:type="dxa"/>
          </w:tcPr>
          <w:p w:rsidR="00D26FDE" w:rsidRPr="005D6CF5" w:rsidRDefault="00D26FDE" w:rsidP="001C2586">
            <w:pPr>
              <w:jc w:val="center"/>
              <w:rPr>
                <w:rFonts w:cs="Times New Roman"/>
              </w:rPr>
            </w:pPr>
            <w:r w:rsidRPr="005D6CF5">
              <w:rPr>
                <w:rFonts w:cs="Times New Roman"/>
              </w:rPr>
              <w:t>46</w:t>
            </w:r>
          </w:p>
        </w:tc>
        <w:tc>
          <w:tcPr>
            <w:tcW w:w="567" w:type="dxa"/>
          </w:tcPr>
          <w:p w:rsidR="00D26FDE" w:rsidRPr="005D6CF5" w:rsidRDefault="00D26FDE" w:rsidP="001C2586">
            <w:pPr>
              <w:jc w:val="center"/>
              <w:rPr>
                <w:rFonts w:cs="Times New Roman"/>
              </w:rPr>
            </w:pPr>
            <w:r w:rsidRPr="005D6CF5">
              <w:rPr>
                <w:rFonts w:cs="Times New Roman"/>
              </w:rPr>
              <w:t>32</w:t>
            </w:r>
          </w:p>
        </w:tc>
        <w:tc>
          <w:tcPr>
            <w:tcW w:w="567" w:type="dxa"/>
          </w:tcPr>
          <w:p w:rsidR="00D26FDE" w:rsidRPr="005D6CF5" w:rsidRDefault="00D26FDE" w:rsidP="001C2586">
            <w:pPr>
              <w:jc w:val="center"/>
              <w:rPr>
                <w:rFonts w:cs="Times New Roman"/>
              </w:rPr>
            </w:pPr>
            <w:r w:rsidRPr="005D6CF5">
              <w:rPr>
                <w:rFonts w:cs="Times New Roman"/>
              </w:rPr>
              <w:t>9</w:t>
            </w:r>
          </w:p>
        </w:tc>
        <w:tc>
          <w:tcPr>
            <w:tcW w:w="567" w:type="dxa"/>
          </w:tcPr>
          <w:p w:rsidR="00D26FDE" w:rsidRPr="005D6CF5" w:rsidRDefault="00D26FDE" w:rsidP="001C2586">
            <w:pPr>
              <w:jc w:val="center"/>
              <w:rPr>
                <w:rFonts w:cs="Times New Roman"/>
              </w:rPr>
            </w:pPr>
            <w:r w:rsidRPr="005D6CF5">
              <w:rPr>
                <w:rFonts w:cs="Times New Roman"/>
              </w:rPr>
              <w:t>5</w:t>
            </w:r>
          </w:p>
        </w:tc>
        <w:tc>
          <w:tcPr>
            <w:tcW w:w="567" w:type="dxa"/>
          </w:tcPr>
          <w:p w:rsidR="00D26FDE" w:rsidRPr="005D6CF5" w:rsidRDefault="00D26FDE" w:rsidP="001C2586">
            <w:pPr>
              <w:jc w:val="center"/>
              <w:rPr>
                <w:rFonts w:cs="Times New Roman"/>
              </w:rPr>
            </w:pPr>
            <w:r w:rsidRPr="005D6CF5">
              <w:rPr>
                <w:rFonts w:cs="Times New Roman"/>
              </w:rPr>
              <w:t>0</w:t>
            </w:r>
          </w:p>
        </w:tc>
        <w:tc>
          <w:tcPr>
            <w:tcW w:w="850" w:type="dxa"/>
          </w:tcPr>
          <w:p w:rsidR="00D26FDE" w:rsidRPr="005D6CF5" w:rsidRDefault="00D26FDE" w:rsidP="001C2586">
            <w:pPr>
              <w:jc w:val="center"/>
              <w:rPr>
                <w:rFonts w:cs="Times New Roman"/>
              </w:rPr>
            </w:pPr>
            <w:r w:rsidRPr="005D6CF5">
              <w:rPr>
                <w:rFonts w:cs="Times New Roman"/>
              </w:rPr>
              <w:t>100</w:t>
            </w:r>
          </w:p>
        </w:tc>
        <w:tc>
          <w:tcPr>
            <w:tcW w:w="851" w:type="dxa"/>
          </w:tcPr>
          <w:p w:rsidR="00D26FDE" w:rsidRPr="005D6CF5" w:rsidRDefault="00D26FDE" w:rsidP="001C2586">
            <w:pPr>
              <w:jc w:val="center"/>
              <w:rPr>
                <w:rFonts w:cs="Times New Roman"/>
              </w:rPr>
            </w:pPr>
            <w:r w:rsidRPr="005D6CF5">
              <w:rPr>
                <w:rFonts w:cs="Times New Roman"/>
              </w:rPr>
              <w:t>89</w:t>
            </w:r>
          </w:p>
        </w:tc>
        <w:tc>
          <w:tcPr>
            <w:tcW w:w="850" w:type="dxa"/>
          </w:tcPr>
          <w:p w:rsidR="00D26FDE" w:rsidRPr="005D6CF5" w:rsidRDefault="00D26FDE" w:rsidP="001C2586">
            <w:pPr>
              <w:jc w:val="center"/>
              <w:rPr>
                <w:rFonts w:cs="Times New Roman"/>
              </w:rPr>
            </w:pPr>
            <w:r w:rsidRPr="005D6CF5">
              <w:rPr>
                <w:rFonts w:cs="Times New Roman"/>
              </w:rPr>
              <w:t>4,58</w:t>
            </w:r>
          </w:p>
        </w:tc>
        <w:tc>
          <w:tcPr>
            <w:tcW w:w="992" w:type="dxa"/>
          </w:tcPr>
          <w:p w:rsidR="00D26FDE" w:rsidRPr="005D6CF5" w:rsidRDefault="00D26FDE" w:rsidP="001C2586">
            <w:pPr>
              <w:jc w:val="center"/>
              <w:rPr>
                <w:rFonts w:cs="Times New Roman"/>
              </w:rPr>
            </w:pPr>
            <w:r w:rsidRPr="005D6CF5">
              <w:rPr>
                <w:rFonts w:cs="Times New Roman"/>
              </w:rPr>
              <w:t>4,1</w:t>
            </w:r>
          </w:p>
        </w:tc>
        <w:tc>
          <w:tcPr>
            <w:tcW w:w="993" w:type="dxa"/>
          </w:tcPr>
          <w:p w:rsidR="00D26FDE" w:rsidRPr="005D6CF5" w:rsidRDefault="00D26FDE" w:rsidP="001C2586">
            <w:pPr>
              <w:jc w:val="center"/>
              <w:rPr>
                <w:rFonts w:cs="Times New Roman"/>
              </w:rPr>
            </w:pPr>
            <w:r w:rsidRPr="005D6CF5">
              <w:rPr>
                <w:rFonts w:cs="Times New Roman"/>
              </w:rPr>
              <w:t>4,2</w:t>
            </w:r>
          </w:p>
        </w:tc>
      </w:tr>
      <w:tr w:rsidR="00D26FDE" w:rsidRPr="005D6CF5" w:rsidTr="001C2586">
        <w:tc>
          <w:tcPr>
            <w:tcW w:w="556" w:type="dxa"/>
          </w:tcPr>
          <w:p w:rsidR="00D26FDE" w:rsidRPr="005D6CF5" w:rsidRDefault="00D26FDE" w:rsidP="001C2586">
            <w:pPr>
              <w:jc w:val="center"/>
              <w:rPr>
                <w:rFonts w:cs="Times New Roman"/>
              </w:rPr>
            </w:pPr>
            <w:r w:rsidRPr="005D6CF5">
              <w:rPr>
                <w:rFonts w:cs="Times New Roman"/>
              </w:rPr>
              <w:t>2</w:t>
            </w:r>
          </w:p>
        </w:tc>
        <w:tc>
          <w:tcPr>
            <w:tcW w:w="1820" w:type="dxa"/>
          </w:tcPr>
          <w:p w:rsidR="00D26FDE" w:rsidRPr="005D6CF5" w:rsidRDefault="00D26FDE" w:rsidP="001C2586">
            <w:pPr>
              <w:jc w:val="center"/>
              <w:rPr>
                <w:rFonts w:cs="Times New Roman"/>
              </w:rPr>
            </w:pPr>
            <w:r w:rsidRPr="005D6CF5">
              <w:rPr>
                <w:rFonts w:cs="Times New Roman"/>
              </w:rPr>
              <w:t>Математика</w:t>
            </w:r>
          </w:p>
        </w:tc>
        <w:tc>
          <w:tcPr>
            <w:tcW w:w="993" w:type="dxa"/>
          </w:tcPr>
          <w:p w:rsidR="00D26FDE" w:rsidRPr="005D6CF5" w:rsidRDefault="00D26FDE" w:rsidP="001C2586">
            <w:pPr>
              <w:jc w:val="center"/>
              <w:rPr>
                <w:rFonts w:cs="Times New Roman"/>
              </w:rPr>
            </w:pPr>
            <w:r w:rsidRPr="005D6CF5">
              <w:rPr>
                <w:rFonts w:cs="Times New Roman"/>
              </w:rPr>
              <w:t>46</w:t>
            </w:r>
          </w:p>
        </w:tc>
        <w:tc>
          <w:tcPr>
            <w:tcW w:w="567" w:type="dxa"/>
          </w:tcPr>
          <w:p w:rsidR="00D26FDE" w:rsidRPr="005D6CF5" w:rsidRDefault="00D26FDE" w:rsidP="001C2586">
            <w:pPr>
              <w:jc w:val="center"/>
              <w:rPr>
                <w:rFonts w:cs="Times New Roman"/>
              </w:rPr>
            </w:pPr>
            <w:r w:rsidRPr="005D6CF5">
              <w:rPr>
                <w:rFonts w:cs="Times New Roman"/>
              </w:rPr>
              <w:t>28</w:t>
            </w:r>
          </w:p>
        </w:tc>
        <w:tc>
          <w:tcPr>
            <w:tcW w:w="567" w:type="dxa"/>
          </w:tcPr>
          <w:p w:rsidR="00D26FDE" w:rsidRPr="005D6CF5" w:rsidRDefault="00D26FDE" w:rsidP="001C2586">
            <w:pPr>
              <w:jc w:val="center"/>
              <w:rPr>
                <w:rFonts w:cs="Times New Roman"/>
              </w:rPr>
            </w:pPr>
            <w:r w:rsidRPr="005D6CF5">
              <w:rPr>
                <w:rFonts w:cs="Times New Roman"/>
              </w:rPr>
              <w:t>16</w:t>
            </w:r>
          </w:p>
        </w:tc>
        <w:tc>
          <w:tcPr>
            <w:tcW w:w="567" w:type="dxa"/>
          </w:tcPr>
          <w:p w:rsidR="00D26FDE" w:rsidRPr="005D6CF5" w:rsidRDefault="00D26FDE" w:rsidP="001C2586">
            <w:pPr>
              <w:jc w:val="center"/>
              <w:rPr>
                <w:rFonts w:cs="Times New Roman"/>
              </w:rPr>
            </w:pPr>
            <w:r w:rsidRPr="005D6CF5">
              <w:rPr>
                <w:rFonts w:cs="Times New Roman"/>
              </w:rPr>
              <w:t>2</w:t>
            </w:r>
          </w:p>
        </w:tc>
        <w:tc>
          <w:tcPr>
            <w:tcW w:w="567" w:type="dxa"/>
          </w:tcPr>
          <w:p w:rsidR="00D26FDE" w:rsidRPr="005D6CF5" w:rsidRDefault="00D26FDE" w:rsidP="001C2586">
            <w:pPr>
              <w:jc w:val="center"/>
              <w:rPr>
                <w:rFonts w:cs="Times New Roman"/>
              </w:rPr>
            </w:pPr>
            <w:r w:rsidRPr="005D6CF5">
              <w:rPr>
                <w:rFonts w:cs="Times New Roman"/>
              </w:rPr>
              <w:t>0</w:t>
            </w:r>
          </w:p>
        </w:tc>
        <w:tc>
          <w:tcPr>
            <w:tcW w:w="850" w:type="dxa"/>
          </w:tcPr>
          <w:p w:rsidR="00D26FDE" w:rsidRPr="005D6CF5" w:rsidRDefault="00D26FDE" w:rsidP="001C2586">
            <w:pPr>
              <w:jc w:val="center"/>
              <w:rPr>
                <w:rFonts w:cs="Times New Roman"/>
              </w:rPr>
            </w:pPr>
            <w:r w:rsidRPr="005D6CF5">
              <w:rPr>
                <w:rFonts w:cs="Times New Roman"/>
              </w:rPr>
              <w:t>100</w:t>
            </w:r>
          </w:p>
        </w:tc>
        <w:tc>
          <w:tcPr>
            <w:tcW w:w="851" w:type="dxa"/>
          </w:tcPr>
          <w:p w:rsidR="00D26FDE" w:rsidRPr="005D6CF5" w:rsidRDefault="00D26FDE" w:rsidP="001C2586">
            <w:pPr>
              <w:jc w:val="center"/>
              <w:rPr>
                <w:rFonts w:cs="Times New Roman"/>
              </w:rPr>
            </w:pPr>
            <w:r w:rsidRPr="005D6CF5">
              <w:rPr>
                <w:rFonts w:cs="Times New Roman"/>
              </w:rPr>
              <w:t>96</w:t>
            </w:r>
          </w:p>
        </w:tc>
        <w:tc>
          <w:tcPr>
            <w:tcW w:w="850" w:type="dxa"/>
          </w:tcPr>
          <w:p w:rsidR="00D26FDE" w:rsidRPr="005D6CF5" w:rsidRDefault="00D26FDE" w:rsidP="001C2586">
            <w:pPr>
              <w:jc w:val="center"/>
              <w:rPr>
                <w:rFonts w:cs="Times New Roman"/>
              </w:rPr>
            </w:pPr>
            <w:r w:rsidRPr="005D6CF5">
              <w:rPr>
                <w:rFonts w:cs="Times New Roman"/>
              </w:rPr>
              <w:t>4,56</w:t>
            </w:r>
          </w:p>
        </w:tc>
        <w:tc>
          <w:tcPr>
            <w:tcW w:w="992" w:type="dxa"/>
          </w:tcPr>
          <w:p w:rsidR="00D26FDE" w:rsidRPr="005D6CF5" w:rsidRDefault="00D26FDE" w:rsidP="001C2586">
            <w:pPr>
              <w:jc w:val="center"/>
              <w:rPr>
                <w:rFonts w:cs="Times New Roman"/>
              </w:rPr>
            </w:pPr>
            <w:r w:rsidRPr="005D6CF5">
              <w:rPr>
                <w:rFonts w:cs="Times New Roman"/>
              </w:rPr>
              <w:t>3,8</w:t>
            </w:r>
          </w:p>
        </w:tc>
        <w:tc>
          <w:tcPr>
            <w:tcW w:w="993" w:type="dxa"/>
          </w:tcPr>
          <w:p w:rsidR="00D26FDE" w:rsidRPr="005D6CF5" w:rsidRDefault="00D26FDE" w:rsidP="001C2586">
            <w:pPr>
              <w:jc w:val="center"/>
              <w:rPr>
                <w:rFonts w:cs="Times New Roman"/>
              </w:rPr>
            </w:pPr>
            <w:r w:rsidRPr="005D6CF5">
              <w:rPr>
                <w:rFonts w:cs="Times New Roman"/>
              </w:rPr>
              <w:t>3,5</w:t>
            </w:r>
          </w:p>
        </w:tc>
      </w:tr>
      <w:tr w:rsidR="00D26FDE" w:rsidRPr="005D6CF5" w:rsidTr="001C2586">
        <w:tc>
          <w:tcPr>
            <w:tcW w:w="556" w:type="dxa"/>
          </w:tcPr>
          <w:p w:rsidR="00D26FDE" w:rsidRPr="005D6CF5" w:rsidRDefault="00D26FDE" w:rsidP="001C2586">
            <w:pPr>
              <w:jc w:val="center"/>
              <w:rPr>
                <w:rFonts w:cs="Times New Roman"/>
              </w:rPr>
            </w:pPr>
            <w:r w:rsidRPr="005D6CF5">
              <w:rPr>
                <w:rFonts w:cs="Times New Roman"/>
              </w:rPr>
              <w:t>3</w:t>
            </w:r>
          </w:p>
        </w:tc>
        <w:tc>
          <w:tcPr>
            <w:tcW w:w="1820" w:type="dxa"/>
          </w:tcPr>
          <w:p w:rsidR="00D26FDE" w:rsidRPr="005D6CF5" w:rsidRDefault="00D26FDE" w:rsidP="001C2586">
            <w:pPr>
              <w:jc w:val="center"/>
              <w:rPr>
                <w:rFonts w:cs="Times New Roman"/>
              </w:rPr>
            </w:pPr>
            <w:r w:rsidRPr="005D6CF5">
              <w:rPr>
                <w:rFonts w:cs="Times New Roman"/>
              </w:rPr>
              <w:t>Обществознание</w:t>
            </w:r>
          </w:p>
        </w:tc>
        <w:tc>
          <w:tcPr>
            <w:tcW w:w="993" w:type="dxa"/>
          </w:tcPr>
          <w:p w:rsidR="00D26FDE" w:rsidRPr="005D6CF5" w:rsidRDefault="00D26FDE" w:rsidP="001C2586">
            <w:pPr>
              <w:jc w:val="center"/>
              <w:rPr>
                <w:rFonts w:cs="Times New Roman"/>
              </w:rPr>
            </w:pPr>
            <w:r w:rsidRPr="005D6CF5">
              <w:rPr>
                <w:rFonts w:cs="Times New Roman"/>
              </w:rPr>
              <w:t>23</w:t>
            </w:r>
          </w:p>
        </w:tc>
        <w:tc>
          <w:tcPr>
            <w:tcW w:w="567" w:type="dxa"/>
          </w:tcPr>
          <w:p w:rsidR="00D26FDE" w:rsidRPr="005D6CF5" w:rsidRDefault="00D26FDE" w:rsidP="001C2586">
            <w:pPr>
              <w:jc w:val="center"/>
              <w:rPr>
                <w:rFonts w:cs="Times New Roman"/>
              </w:rPr>
            </w:pPr>
            <w:r w:rsidRPr="005D6CF5">
              <w:rPr>
                <w:rFonts w:cs="Times New Roman"/>
              </w:rPr>
              <w:t>4</w:t>
            </w:r>
          </w:p>
        </w:tc>
        <w:tc>
          <w:tcPr>
            <w:tcW w:w="567" w:type="dxa"/>
          </w:tcPr>
          <w:p w:rsidR="00D26FDE" w:rsidRPr="005D6CF5" w:rsidRDefault="00D26FDE" w:rsidP="001C2586">
            <w:pPr>
              <w:jc w:val="center"/>
              <w:rPr>
                <w:rFonts w:cs="Times New Roman"/>
              </w:rPr>
            </w:pPr>
            <w:r w:rsidRPr="005D6CF5">
              <w:rPr>
                <w:rFonts w:cs="Times New Roman"/>
              </w:rPr>
              <w:t>9</w:t>
            </w:r>
          </w:p>
        </w:tc>
        <w:tc>
          <w:tcPr>
            <w:tcW w:w="567" w:type="dxa"/>
          </w:tcPr>
          <w:p w:rsidR="00D26FDE" w:rsidRPr="005D6CF5" w:rsidRDefault="00D26FDE" w:rsidP="001C2586">
            <w:pPr>
              <w:jc w:val="center"/>
              <w:rPr>
                <w:rFonts w:cs="Times New Roman"/>
              </w:rPr>
            </w:pPr>
            <w:r w:rsidRPr="005D6CF5">
              <w:rPr>
                <w:rFonts w:cs="Times New Roman"/>
              </w:rPr>
              <w:t>10</w:t>
            </w:r>
          </w:p>
        </w:tc>
        <w:tc>
          <w:tcPr>
            <w:tcW w:w="567" w:type="dxa"/>
          </w:tcPr>
          <w:p w:rsidR="00D26FDE" w:rsidRPr="005D6CF5" w:rsidRDefault="00D26FDE" w:rsidP="001C2586">
            <w:pPr>
              <w:jc w:val="center"/>
              <w:rPr>
                <w:rFonts w:cs="Times New Roman"/>
              </w:rPr>
            </w:pPr>
            <w:r w:rsidRPr="005D6CF5">
              <w:rPr>
                <w:rFonts w:cs="Times New Roman"/>
              </w:rPr>
              <w:t>0</w:t>
            </w:r>
          </w:p>
        </w:tc>
        <w:tc>
          <w:tcPr>
            <w:tcW w:w="850" w:type="dxa"/>
          </w:tcPr>
          <w:p w:rsidR="00D26FDE" w:rsidRPr="005D6CF5" w:rsidRDefault="00D26FDE" w:rsidP="001C2586">
            <w:pPr>
              <w:jc w:val="center"/>
              <w:rPr>
                <w:rFonts w:cs="Times New Roman"/>
              </w:rPr>
            </w:pPr>
            <w:r w:rsidRPr="005D6CF5">
              <w:rPr>
                <w:rFonts w:cs="Times New Roman"/>
              </w:rPr>
              <w:t>100</w:t>
            </w:r>
          </w:p>
        </w:tc>
        <w:tc>
          <w:tcPr>
            <w:tcW w:w="851" w:type="dxa"/>
          </w:tcPr>
          <w:p w:rsidR="00D26FDE" w:rsidRPr="005D6CF5" w:rsidRDefault="00D26FDE" w:rsidP="001C2586">
            <w:pPr>
              <w:jc w:val="center"/>
              <w:rPr>
                <w:rFonts w:cs="Times New Roman"/>
              </w:rPr>
            </w:pPr>
            <w:r w:rsidRPr="005D6CF5">
              <w:rPr>
                <w:rFonts w:cs="Times New Roman"/>
              </w:rPr>
              <w:t>56</w:t>
            </w:r>
          </w:p>
        </w:tc>
        <w:tc>
          <w:tcPr>
            <w:tcW w:w="850" w:type="dxa"/>
          </w:tcPr>
          <w:p w:rsidR="00D26FDE" w:rsidRPr="005D6CF5" w:rsidRDefault="00D26FDE" w:rsidP="001C2586">
            <w:pPr>
              <w:jc w:val="center"/>
              <w:rPr>
                <w:rFonts w:cs="Times New Roman"/>
              </w:rPr>
            </w:pPr>
            <w:r w:rsidRPr="005D6CF5">
              <w:rPr>
                <w:rFonts w:cs="Times New Roman"/>
              </w:rPr>
              <w:t>3,7</w:t>
            </w:r>
          </w:p>
        </w:tc>
        <w:tc>
          <w:tcPr>
            <w:tcW w:w="992" w:type="dxa"/>
          </w:tcPr>
          <w:p w:rsidR="00D26FDE" w:rsidRPr="005D6CF5" w:rsidRDefault="00D26FDE" w:rsidP="001C2586">
            <w:pPr>
              <w:jc w:val="center"/>
              <w:rPr>
                <w:rFonts w:cs="Times New Roman"/>
              </w:rPr>
            </w:pPr>
            <w:r w:rsidRPr="005D6CF5">
              <w:rPr>
                <w:rFonts w:cs="Times New Roman"/>
              </w:rPr>
              <w:t>3,5</w:t>
            </w:r>
          </w:p>
        </w:tc>
        <w:tc>
          <w:tcPr>
            <w:tcW w:w="993" w:type="dxa"/>
          </w:tcPr>
          <w:p w:rsidR="00D26FDE" w:rsidRPr="005D6CF5" w:rsidRDefault="00D26FDE" w:rsidP="001C2586">
            <w:pPr>
              <w:jc w:val="center"/>
              <w:rPr>
                <w:rFonts w:cs="Times New Roman"/>
              </w:rPr>
            </w:pPr>
            <w:r w:rsidRPr="005D6CF5">
              <w:rPr>
                <w:rFonts w:cs="Times New Roman"/>
              </w:rPr>
              <w:t>3,4</w:t>
            </w:r>
          </w:p>
        </w:tc>
      </w:tr>
      <w:tr w:rsidR="00D26FDE" w:rsidRPr="005D6CF5" w:rsidTr="001C2586">
        <w:trPr>
          <w:trHeight w:val="433"/>
        </w:trPr>
        <w:tc>
          <w:tcPr>
            <w:tcW w:w="556" w:type="dxa"/>
          </w:tcPr>
          <w:p w:rsidR="00D26FDE" w:rsidRPr="005D6CF5" w:rsidRDefault="00D26FDE" w:rsidP="001C2586">
            <w:pPr>
              <w:jc w:val="center"/>
              <w:rPr>
                <w:rFonts w:cs="Times New Roman"/>
              </w:rPr>
            </w:pPr>
            <w:r w:rsidRPr="005D6CF5">
              <w:rPr>
                <w:rFonts w:cs="Times New Roman"/>
              </w:rPr>
              <w:t>4</w:t>
            </w:r>
          </w:p>
        </w:tc>
        <w:tc>
          <w:tcPr>
            <w:tcW w:w="1820" w:type="dxa"/>
          </w:tcPr>
          <w:p w:rsidR="00D26FDE" w:rsidRPr="005D6CF5" w:rsidRDefault="00D26FDE" w:rsidP="001C2586">
            <w:pPr>
              <w:jc w:val="center"/>
              <w:rPr>
                <w:rFonts w:cs="Times New Roman"/>
              </w:rPr>
            </w:pPr>
            <w:r w:rsidRPr="005D6CF5">
              <w:rPr>
                <w:rFonts w:cs="Times New Roman"/>
              </w:rPr>
              <w:t>Литература</w:t>
            </w:r>
          </w:p>
        </w:tc>
        <w:tc>
          <w:tcPr>
            <w:tcW w:w="993" w:type="dxa"/>
          </w:tcPr>
          <w:p w:rsidR="00D26FDE" w:rsidRPr="005D6CF5" w:rsidRDefault="00D26FDE" w:rsidP="001C2586">
            <w:pPr>
              <w:jc w:val="center"/>
              <w:rPr>
                <w:rFonts w:cs="Times New Roman"/>
              </w:rPr>
            </w:pPr>
            <w:r w:rsidRPr="005D6CF5">
              <w:rPr>
                <w:rFonts w:cs="Times New Roman"/>
              </w:rPr>
              <w:t>3</w:t>
            </w:r>
          </w:p>
        </w:tc>
        <w:tc>
          <w:tcPr>
            <w:tcW w:w="567" w:type="dxa"/>
          </w:tcPr>
          <w:p w:rsidR="00D26FDE" w:rsidRPr="005D6CF5" w:rsidRDefault="00D26FDE" w:rsidP="001C2586">
            <w:pPr>
              <w:jc w:val="center"/>
              <w:rPr>
                <w:rFonts w:cs="Times New Roman"/>
              </w:rPr>
            </w:pPr>
            <w:r w:rsidRPr="005D6CF5">
              <w:rPr>
                <w:rFonts w:cs="Times New Roman"/>
              </w:rPr>
              <w:t>2</w:t>
            </w:r>
          </w:p>
        </w:tc>
        <w:tc>
          <w:tcPr>
            <w:tcW w:w="567" w:type="dxa"/>
          </w:tcPr>
          <w:p w:rsidR="00D26FDE" w:rsidRPr="005D6CF5" w:rsidRDefault="00D26FDE" w:rsidP="001C2586">
            <w:pPr>
              <w:jc w:val="center"/>
              <w:rPr>
                <w:rFonts w:cs="Times New Roman"/>
              </w:rPr>
            </w:pPr>
            <w:r w:rsidRPr="005D6CF5">
              <w:rPr>
                <w:rFonts w:cs="Times New Roman"/>
              </w:rPr>
              <w:t>1</w:t>
            </w:r>
          </w:p>
        </w:tc>
        <w:tc>
          <w:tcPr>
            <w:tcW w:w="567" w:type="dxa"/>
          </w:tcPr>
          <w:p w:rsidR="00D26FDE" w:rsidRPr="005D6CF5" w:rsidRDefault="00D26FDE" w:rsidP="001C2586">
            <w:pPr>
              <w:jc w:val="center"/>
              <w:rPr>
                <w:rFonts w:cs="Times New Roman"/>
              </w:rPr>
            </w:pPr>
            <w:r w:rsidRPr="005D6CF5">
              <w:rPr>
                <w:rFonts w:cs="Times New Roman"/>
              </w:rPr>
              <w:t>0</w:t>
            </w:r>
          </w:p>
        </w:tc>
        <w:tc>
          <w:tcPr>
            <w:tcW w:w="567" w:type="dxa"/>
          </w:tcPr>
          <w:p w:rsidR="00D26FDE" w:rsidRPr="005D6CF5" w:rsidRDefault="00D26FDE" w:rsidP="001C2586">
            <w:pPr>
              <w:jc w:val="center"/>
              <w:rPr>
                <w:rFonts w:cs="Times New Roman"/>
              </w:rPr>
            </w:pPr>
            <w:r w:rsidRPr="005D6CF5">
              <w:rPr>
                <w:rFonts w:cs="Times New Roman"/>
              </w:rPr>
              <w:t>0</w:t>
            </w:r>
          </w:p>
        </w:tc>
        <w:tc>
          <w:tcPr>
            <w:tcW w:w="850" w:type="dxa"/>
          </w:tcPr>
          <w:p w:rsidR="00D26FDE" w:rsidRPr="005D6CF5" w:rsidRDefault="00D26FDE" w:rsidP="001C2586">
            <w:pPr>
              <w:jc w:val="center"/>
              <w:rPr>
                <w:rFonts w:cs="Times New Roman"/>
              </w:rPr>
            </w:pPr>
            <w:r w:rsidRPr="005D6CF5">
              <w:rPr>
                <w:rFonts w:cs="Times New Roman"/>
              </w:rPr>
              <w:t>100</w:t>
            </w:r>
          </w:p>
        </w:tc>
        <w:tc>
          <w:tcPr>
            <w:tcW w:w="851" w:type="dxa"/>
          </w:tcPr>
          <w:p w:rsidR="00D26FDE" w:rsidRPr="005D6CF5" w:rsidRDefault="00D26FDE" w:rsidP="001C2586">
            <w:pPr>
              <w:jc w:val="center"/>
              <w:rPr>
                <w:rFonts w:cs="Times New Roman"/>
              </w:rPr>
            </w:pPr>
            <w:r w:rsidRPr="005D6CF5">
              <w:rPr>
                <w:rFonts w:cs="Times New Roman"/>
              </w:rPr>
              <w:t>100</w:t>
            </w:r>
          </w:p>
        </w:tc>
        <w:tc>
          <w:tcPr>
            <w:tcW w:w="850" w:type="dxa"/>
          </w:tcPr>
          <w:p w:rsidR="00D26FDE" w:rsidRPr="005D6CF5" w:rsidRDefault="00D26FDE" w:rsidP="001C2586">
            <w:pPr>
              <w:jc w:val="center"/>
              <w:rPr>
                <w:rFonts w:cs="Times New Roman"/>
              </w:rPr>
            </w:pPr>
            <w:r w:rsidRPr="005D6CF5">
              <w:rPr>
                <w:rFonts w:cs="Times New Roman"/>
              </w:rPr>
              <w:t>4,66</w:t>
            </w:r>
          </w:p>
        </w:tc>
        <w:tc>
          <w:tcPr>
            <w:tcW w:w="992" w:type="dxa"/>
          </w:tcPr>
          <w:p w:rsidR="00D26FDE" w:rsidRPr="005D6CF5" w:rsidRDefault="00D26FDE" w:rsidP="001C2586">
            <w:pPr>
              <w:jc w:val="center"/>
              <w:rPr>
                <w:rFonts w:cs="Times New Roman"/>
              </w:rPr>
            </w:pPr>
            <w:r w:rsidRPr="005D6CF5">
              <w:rPr>
                <w:rFonts w:cs="Times New Roman"/>
              </w:rPr>
              <w:t>4,0</w:t>
            </w:r>
          </w:p>
        </w:tc>
        <w:tc>
          <w:tcPr>
            <w:tcW w:w="993" w:type="dxa"/>
          </w:tcPr>
          <w:p w:rsidR="00D26FDE" w:rsidRPr="005D6CF5" w:rsidRDefault="00D26FDE" w:rsidP="001C2586">
            <w:pPr>
              <w:jc w:val="center"/>
              <w:rPr>
                <w:rFonts w:cs="Times New Roman"/>
              </w:rPr>
            </w:pPr>
            <w:r w:rsidRPr="005D6CF5">
              <w:rPr>
                <w:rFonts w:cs="Times New Roman"/>
              </w:rPr>
              <w:t>3,9</w:t>
            </w:r>
          </w:p>
        </w:tc>
      </w:tr>
      <w:tr w:rsidR="00D26FDE" w:rsidRPr="005D6CF5" w:rsidTr="001C2586">
        <w:tc>
          <w:tcPr>
            <w:tcW w:w="556" w:type="dxa"/>
          </w:tcPr>
          <w:p w:rsidR="00D26FDE" w:rsidRPr="005D6CF5" w:rsidRDefault="00D26FDE" w:rsidP="001C2586">
            <w:pPr>
              <w:jc w:val="center"/>
              <w:rPr>
                <w:rFonts w:cs="Times New Roman"/>
              </w:rPr>
            </w:pPr>
            <w:r w:rsidRPr="005D6CF5">
              <w:rPr>
                <w:rFonts w:cs="Times New Roman"/>
              </w:rPr>
              <w:t>5</w:t>
            </w:r>
          </w:p>
        </w:tc>
        <w:tc>
          <w:tcPr>
            <w:tcW w:w="1820" w:type="dxa"/>
          </w:tcPr>
          <w:p w:rsidR="00D26FDE" w:rsidRPr="005D6CF5" w:rsidRDefault="00D26FDE" w:rsidP="001C2586">
            <w:pPr>
              <w:jc w:val="center"/>
              <w:rPr>
                <w:rFonts w:cs="Times New Roman"/>
              </w:rPr>
            </w:pPr>
            <w:r w:rsidRPr="005D6CF5">
              <w:rPr>
                <w:rFonts w:cs="Times New Roman"/>
              </w:rPr>
              <w:t>Информатика</w:t>
            </w:r>
          </w:p>
        </w:tc>
        <w:tc>
          <w:tcPr>
            <w:tcW w:w="993" w:type="dxa"/>
          </w:tcPr>
          <w:p w:rsidR="00D26FDE" w:rsidRPr="005D6CF5" w:rsidRDefault="00D26FDE" w:rsidP="001C2586">
            <w:pPr>
              <w:jc w:val="center"/>
              <w:rPr>
                <w:rFonts w:cs="Times New Roman"/>
              </w:rPr>
            </w:pPr>
            <w:r w:rsidRPr="005D6CF5">
              <w:rPr>
                <w:rFonts w:cs="Times New Roman"/>
              </w:rPr>
              <w:t>16</w:t>
            </w:r>
          </w:p>
        </w:tc>
        <w:tc>
          <w:tcPr>
            <w:tcW w:w="567" w:type="dxa"/>
          </w:tcPr>
          <w:p w:rsidR="00D26FDE" w:rsidRPr="005D6CF5" w:rsidRDefault="00D26FDE" w:rsidP="001C2586">
            <w:pPr>
              <w:jc w:val="center"/>
              <w:rPr>
                <w:rFonts w:cs="Times New Roman"/>
              </w:rPr>
            </w:pPr>
            <w:r w:rsidRPr="005D6CF5">
              <w:rPr>
                <w:rFonts w:cs="Times New Roman"/>
              </w:rPr>
              <w:t>9</w:t>
            </w:r>
          </w:p>
        </w:tc>
        <w:tc>
          <w:tcPr>
            <w:tcW w:w="567" w:type="dxa"/>
          </w:tcPr>
          <w:p w:rsidR="00D26FDE" w:rsidRPr="005D6CF5" w:rsidRDefault="00D26FDE" w:rsidP="001C2586">
            <w:pPr>
              <w:jc w:val="center"/>
              <w:rPr>
                <w:rFonts w:cs="Times New Roman"/>
              </w:rPr>
            </w:pPr>
            <w:r w:rsidRPr="005D6CF5">
              <w:rPr>
                <w:rFonts w:cs="Times New Roman"/>
              </w:rPr>
              <w:t>5</w:t>
            </w:r>
          </w:p>
        </w:tc>
        <w:tc>
          <w:tcPr>
            <w:tcW w:w="567" w:type="dxa"/>
          </w:tcPr>
          <w:p w:rsidR="00D26FDE" w:rsidRPr="005D6CF5" w:rsidRDefault="00D26FDE" w:rsidP="001C2586">
            <w:pPr>
              <w:jc w:val="center"/>
              <w:rPr>
                <w:rFonts w:cs="Times New Roman"/>
              </w:rPr>
            </w:pPr>
            <w:r w:rsidRPr="005D6CF5">
              <w:rPr>
                <w:rFonts w:cs="Times New Roman"/>
              </w:rPr>
              <w:t>2</w:t>
            </w:r>
          </w:p>
        </w:tc>
        <w:tc>
          <w:tcPr>
            <w:tcW w:w="567" w:type="dxa"/>
          </w:tcPr>
          <w:p w:rsidR="00D26FDE" w:rsidRPr="005D6CF5" w:rsidRDefault="00D26FDE" w:rsidP="001C2586">
            <w:pPr>
              <w:jc w:val="center"/>
              <w:rPr>
                <w:rFonts w:cs="Times New Roman"/>
              </w:rPr>
            </w:pPr>
            <w:r w:rsidRPr="005D6CF5">
              <w:rPr>
                <w:rFonts w:cs="Times New Roman"/>
              </w:rPr>
              <w:t>0</w:t>
            </w:r>
          </w:p>
        </w:tc>
        <w:tc>
          <w:tcPr>
            <w:tcW w:w="850" w:type="dxa"/>
          </w:tcPr>
          <w:p w:rsidR="00D26FDE" w:rsidRPr="005D6CF5" w:rsidRDefault="00D26FDE" w:rsidP="001C2586">
            <w:pPr>
              <w:jc w:val="center"/>
              <w:rPr>
                <w:rFonts w:cs="Times New Roman"/>
              </w:rPr>
            </w:pPr>
            <w:r w:rsidRPr="005D6CF5">
              <w:rPr>
                <w:rFonts w:cs="Times New Roman"/>
              </w:rPr>
              <w:t>100</w:t>
            </w:r>
          </w:p>
        </w:tc>
        <w:tc>
          <w:tcPr>
            <w:tcW w:w="851" w:type="dxa"/>
          </w:tcPr>
          <w:p w:rsidR="00D26FDE" w:rsidRPr="005D6CF5" w:rsidRDefault="00D26FDE" w:rsidP="001C2586">
            <w:pPr>
              <w:jc w:val="center"/>
              <w:rPr>
                <w:rFonts w:cs="Times New Roman"/>
              </w:rPr>
            </w:pPr>
            <w:r w:rsidRPr="005D6CF5">
              <w:rPr>
                <w:rFonts w:cs="Times New Roman"/>
              </w:rPr>
              <w:t>88</w:t>
            </w:r>
          </w:p>
        </w:tc>
        <w:tc>
          <w:tcPr>
            <w:tcW w:w="850" w:type="dxa"/>
          </w:tcPr>
          <w:p w:rsidR="00D26FDE" w:rsidRPr="005D6CF5" w:rsidRDefault="00D26FDE" w:rsidP="001C2586">
            <w:pPr>
              <w:jc w:val="center"/>
              <w:rPr>
                <w:rFonts w:cs="Times New Roman"/>
              </w:rPr>
            </w:pPr>
            <w:r w:rsidRPr="005D6CF5">
              <w:rPr>
                <w:rFonts w:cs="Times New Roman"/>
              </w:rPr>
              <w:t>4,43</w:t>
            </w:r>
          </w:p>
        </w:tc>
        <w:tc>
          <w:tcPr>
            <w:tcW w:w="992" w:type="dxa"/>
          </w:tcPr>
          <w:p w:rsidR="00D26FDE" w:rsidRPr="005D6CF5" w:rsidRDefault="00D26FDE" w:rsidP="001C2586">
            <w:pPr>
              <w:jc w:val="center"/>
              <w:rPr>
                <w:rFonts w:cs="Times New Roman"/>
              </w:rPr>
            </w:pPr>
            <w:r w:rsidRPr="005D6CF5">
              <w:rPr>
                <w:rFonts w:cs="Times New Roman"/>
              </w:rPr>
              <w:t>3,7</w:t>
            </w:r>
          </w:p>
        </w:tc>
        <w:tc>
          <w:tcPr>
            <w:tcW w:w="993" w:type="dxa"/>
          </w:tcPr>
          <w:p w:rsidR="00D26FDE" w:rsidRPr="005D6CF5" w:rsidRDefault="00D26FDE" w:rsidP="001C2586">
            <w:pPr>
              <w:jc w:val="center"/>
              <w:rPr>
                <w:rFonts w:cs="Times New Roman"/>
              </w:rPr>
            </w:pPr>
            <w:r w:rsidRPr="005D6CF5">
              <w:rPr>
                <w:rFonts w:cs="Times New Roman"/>
              </w:rPr>
              <w:t>3,6</w:t>
            </w:r>
          </w:p>
        </w:tc>
      </w:tr>
      <w:tr w:rsidR="00D26FDE" w:rsidRPr="005D6CF5" w:rsidTr="001C2586">
        <w:tc>
          <w:tcPr>
            <w:tcW w:w="556" w:type="dxa"/>
          </w:tcPr>
          <w:p w:rsidR="00D26FDE" w:rsidRPr="005D6CF5" w:rsidRDefault="00D26FDE" w:rsidP="001C2586">
            <w:pPr>
              <w:jc w:val="center"/>
              <w:rPr>
                <w:rFonts w:cs="Times New Roman"/>
              </w:rPr>
            </w:pPr>
            <w:r w:rsidRPr="005D6CF5">
              <w:rPr>
                <w:rFonts w:cs="Times New Roman"/>
              </w:rPr>
              <w:t>6</w:t>
            </w:r>
          </w:p>
        </w:tc>
        <w:tc>
          <w:tcPr>
            <w:tcW w:w="1820" w:type="dxa"/>
          </w:tcPr>
          <w:p w:rsidR="00D26FDE" w:rsidRPr="005D6CF5" w:rsidRDefault="00D26FDE" w:rsidP="001C2586">
            <w:pPr>
              <w:jc w:val="center"/>
              <w:rPr>
                <w:rFonts w:cs="Times New Roman"/>
              </w:rPr>
            </w:pPr>
            <w:r w:rsidRPr="005D6CF5">
              <w:rPr>
                <w:rFonts w:cs="Times New Roman"/>
              </w:rPr>
              <w:t>Химия</w:t>
            </w:r>
          </w:p>
        </w:tc>
        <w:tc>
          <w:tcPr>
            <w:tcW w:w="993" w:type="dxa"/>
          </w:tcPr>
          <w:p w:rsidR="00D26FDE" w:rsidRPr="005D6CF5" w:rsidRDefault="00D26FDE" w:rsidP="001C2586">
            <w:pPr>
              <w:jc w:val="center"/>
              <w:rPr>
                <w:rFonts w:cs="Times New Roman"/>
              </w:rPr>
            </w:pPr>
            <w:r w:rsidRPr="005D6CF5">
              <w:rPr>
                <w:rFonts w:cs="Times New Roman"/>
              </w:rPr>
              <w:t>6</w:t>
            </w:r>
          </w:p>
        </w:tc>
        <w:tc>
          <w:tcPr>
            <w:tcW w:w="567" w:type="dxa"/>
          </w:tcPr>
          <w:p w:rsidR="00D26FDE" w:rsidRPr="005D6CF5" w:rsidRDefault="00D26FDE" w:rsidP="001C2586">
            <w:pPr>
              <w:jc w:val="center"/>
              <w:rPr>
                <w:rFonts w:cs="Times New Roman"/>
              </w:rPr>
            </w:pPr>
            <w:r w:rsidRPr="005D6CF5">
              <w:rPr>
                <w:rFonts w:cs="Times New Roman"/>
              </w:rPr>
              <w:t>3</w:t>
            </w:r>
          </w:p>
        </w:tc>
        <w:tc>
          <w:tcPr>
            <w:tcW w:w="567" w:type="dxa"/>
          </w:tcPr>
          <w:p w:rsidR="00D26FDE" w:rsidRPr="005D6CF5" w:rsidRDefault="00D26FDE" w:rsidP="001C2586">
            <w:pPr>
              <w:jc w:val="center"/>
              <w:rPr>
                <w:rFonts w:cs="Times New Roman"/>
              </w:rPr>
            </w:pPr>
            <w:r w:rsidRPr="005D6CF5">
              <w:rPr>
                <w:rFonts w:cs="Times New Roman"/>
              </w:rPr>
              <w:t>3</w:t>
            </w:r>
          </w:p>
        </w:tc>
        <w:tc>
          <w:tcPr>
            <w:tcW w:w="567" w:type="dxa"/>
          </w:tcPr>
          <w:p w:rsidR="00D26FDE" w:rsidRPr="005D6CF5" w:rsidRDefault="00D26FDE" w:rsidP="001C2586">
            <w:pPr>
              <w:jc w:val="center"/>
              <w:rPr>
                <w:rFonts w:cs="Times New Roman"/>
              </w:rPr>
            </w:pPr>
            <w:r w:rsidRPr="005D6CF5">
              <w:rPr>
                <w:rFonts w:cs="Times New Roman"/>
              </w:rPr>
              <w:t>0</w:t>
            </w:r>
          </w:p>
        </w:tc>
        <w:tc>
          <w:tcPr>
            <w:tcW w:w="567" w:type="dxa"/>
          </w:tcPr>
          <w:p w:rsidR="00D26FDE" w:rsidRPr="005D6CF5" w:rsidRDefault="00D26FDE" w:rsidP="001C2586">
            <w:pPr>
              <w:jc w:val="center"/>
              <w:rPr>
                <w:rFonts w:cs="Times New Roman"/>
              </w:rPr>
            </w:pPr>
            <w:r w:rsidRPr="005D6CF5">
              <w:rPr>
                <w:rFonts w:cs="Times New Roman"/>
              </w:rPr>
              <w:t>0</w:t>
            </w:r>
          </w:p>
        </w:tc>
        <w:tc>
          <w:tcPr>
            <w:tcW w:w="850" w:type="dxa"/>
          </w:tcPr>
          <w:p w:rsidR="00D26FDE" w:rsidRPr="005D6CF5" w:rsidRDefault="00D26FDE" w:rsidP="001C2586">
            <w:pPr>
              <w:jc w:val="center"/>
              <w:rPr>
                <w:rFonts w:cs="Times New Roman"/>
              </w:rPr>
            </w:pPr>
            <w:r w:rsidRPr="005D6CF5">
              <w:rPr>
                <w:rFonts w:cs="Times New Roman"/>
              </w:rPr>
              <w:t>100</w:t>
            </w:r>
          </w:p>
        </w:tc>
        <w:tc>
          <w:tcPr>
            <w:tcW w:w="851" w:type="dxa"/>
          </w:tcPr>
          <w:p w:rsidR="00D26FDE" w:rsidRPr="005D6CF5" w:rsidRDefault="00D26FDE" w:rsidP="001C2586">
            <w:pPr>
              <w:jc w:val="center"/>
              <w:rPr>
                <w:rFonts w:cs="Times New Roman"/>
              </w:rPr>
            </w:pPr>
            <w:r w:rsidRPr="005D6CF5">
              <w:rPr>
                <w:rFonts w:cs="Times New Roman"/>
              </w:rPr>
              <w:t>100</w:t>
            </w:r>
          </w:p>
        </w:tc>
        <w:tc>
          <w:tcPr>
            <w:tcW w:w="850" w:type="dxa"/>
          </w:tcPr>
          <w:p w:rsidR="00D26FDE" w:rsidRPr="005D6CF5" w:rsidRDefault="00D26FDE" w:rsidP="001C2586">
            <w:pPr>
              <w:jc w:val="center"/>
              <w:rPr>
                <w:rFonts w:cs="Times New Roman"/>
              </w:rPr>
            </w:pPr>
            <w:r w:rsidRPr="005D6CF5">
              <w:rPr>
                <w:rFonts w:cs="Times New Roman"/>
              </w:rPr>
              <w:t>4,5</w:t>
            </w:r>
          </w:p>
        </w:tc>
        <w:tc>
          <w:tcPr>
            <w:tcW w:w="992" w:type="dxa"/>
          </w:tcPr>
          <w:p w:rsidR="00D26FDE" w:rsidRPr="005D6CF5" w:rsidRDefault="00D26FDE" w:rsidP="001C2586">
            <w:pPr>
              <w:jc w:val="center"/>
              <w:rPr>
                <w:rFonts w:cs="Times New Roman"/>
              </w:rPr>
            </w:pPr>
            <w:r w:rsidRPr="005D6CF5">
              <w:rPr>
                <w:rFonts w:cs="Times New Roman"/>
              </w:rPr>
              <w:t>4,1</w:t>
            </w:r>
          </w:p>
        </w:tc>
        <w:tc>
          <w:tcPr>
            <w:tcW w:w="993" w:type="dxa"/>
          </w:tcPr>
          <w:p w:rsidR="00D26FDE" w:rsidRPr="005D6CF5" w:rsidRDefault="00D26FDE" w:rsidP="001C2586">
            <w:pPr>
              <w:jc w:val="center"/>
              <w:rPr>
                <w:rFonts w:cs="Times New Roman"/>
              </w:rPr>
            </w:pPr>
            <w:r w:rsidRPr="005D6CF5">
              <w:rPr>
                <w:rFonts w:cs="Times New Roman"/>
              </w:rPr>
              <w:t>3,9</w:t>
            </w:r>
          </w:p>
        </w:tc>
      </w:tr>
      <w:tr w:rsidR="00D26FDE" w:rsidRPr="005D6CF5" w:rsidTr="001C2586">
        <w:tc>
          <w:tcPr>
            <w:tcW w:w="556" w:type="dxa"/>
          </w:tcPr>
          <w:p w:rsidR="00D26FDE" w:rsidRPr="005D6CF5" w:rsidRDefault="00D26FDE" w:rsidP="001C2586">
            <w:pPr>
              <w:jc w:val="center"/>
              <w:rPr>
                <w:rFonts w:cs="Times New Roman"/>
              </w:rPr>
            </w:pPr>
            <w:r w:rsidRPr="005D6CF5">
              <w:rPr>
                <w:rFonts w:cs="Times New Roman"/>
              </w:rPr>
              <w:t>7</w:t>
            </w:r>
          </w:p>
        </w:tc>
        <w:tc>
          <w:tcPr>
            <w:tcW w:w="1820" w:type="dxa"/>
          </w:tcPr>
          <w:p w:rsidR="00D26FDE" w:rsidRPr="005D6CF5" w:rsidRDefault="00D26FDE" w:rsidP="001C2586">
            <w:pPr>
              <w:jc w:val="center"/>
              <w:rPr>
                <w:rFonts w:cs="Times New Roman"/>
              </w:rPr>
            </w:pPr>
            <w:r w:rsidRPr="005D6CF5">
              <w:rPr>
                <w:rFonts w:cs="Times New Roman"/>
              </w:rPr>
              <w:t>Английский язык</w:t>
            </w:r>
          </w:p>
        </w:tc>
        <w:tc>
          <w:tcPr>
            <w:tcW w:w="993" w:type="dxa"/>
          </w:tcPr>
          <w:p w:rsidR="00D26FDE" w:rsidRPr="005D6CF5" w:rsidRDefault="00D26FDE" w:rsidP="001C2586">
            <w:pPr>
              <w:jc w:val="center"/>
              <w:rPr>
                <w:rFonts w:cs="Times New Roman"/>
              </w:rPr>
            </w:pPr>
            <w:r w:rsidRPr="005D6CF5">
              <w:rPr>
                <w:rFonts w:cs="Times New Roman"/>
              </w:rPr>
              <w:t>8</w:t>
            </w:r>
          </w:p>
        </w:tc>
        <w:tc>
          <w:tcPr>
            <w:tcW w:w="567" w:type="dxa"/>
          </w:tcPr>
          <w:p w:rsidR="00D26FDE" w:rsidRPr="005D6CF5" w:rsidRDefault="00D26FDE" w:rsidP="001C2586">
            <w:pPr>
              <w:jc w:val="center"/>
              <w:rPr>
                <w:rFonts w:cs="Times New Roman"/>
              </w:rPr>
            </w:pPr>
            <w:r w:rsidRPr="005D6CF5">
              <w:rPr>
                <w:rFonts w:cs="Times New Roman"/>
              </w:rPr>
              <w:t>5</w:t>
            </w:r>
          </w:p>
        </w:tc>
        <w:tc>
          <w:tcPr>
            <w:tcW w:w="567" w:type="dxa"/>
          </w:tcPr>
          <w:p w:rsidR="00D26FDE" w:rsidRPr="005D6CF5" w:rsidRDefault="00D26FDE" w:rsidP="001C2586">
            <w:pPr>
              <w:jc w:val="center"/>
              <w:rPr>
                <w:rFonts w:cs="Times New Roman"/>
              </w:rPr>
            </w:pPr>
            <w:r w:rsidRPr="005D6CF5">
              <w:rPr>
                <w:rFonts w:cs="Times New Roman"/>
              </w:rPr>
              <w:t>1</w:t>
            </w:r>
          </w:p>
        </w:tc>
        <w:tc>
          <w:tcPr>
            <w:tcW w:w="567" w:type="dxa"/>
          </w:tcPr>
          <w:p w:rsidR="00D26FDE" w:rsidRPr="005D6CF5" w:rsidRDefault="00D26FDE" w:rsidP="001C2586">
            <w:pPr>
              <w:jc w:val="center"/>
              <w:rPr>
                <w:rFonts w:cs="Times New Roman"/>
              </w:rPr>
            </w:pPr>
            <w:r w:rsidRPr="005D6CF5">
              <w:rPr>
                <w:rFonts w:cs="Times New Roman"/>
              </w:rPr>
              <w:t>2</w:t>
            </w:r>
          </w:p>
        </w:tc>
        <w:tc>
          <w:tcPr>
            <w:tcW w:w="567" w:type="dxa"/>
          </w:tcPr>
          <w:p w:rsidR="00D26FDE" w:rsidRPr="005D6CF5" w:rsidRDefault="00D26FDE" w:rsidP="001C2586">
            <w:pPr>
              <w:jc w:val="center"/>
              <w:rPr>
                <w:rFonts w:cs="Times New Roman"/>
              </w:rPr>
            </w:pPr>
            <w:r w:rsidRPr="005D6CF5">
              <w:rPr>
                <w:rFonts w:cs="Times New Roman"/>
              </w:rPr>
              <w:t>0</w:t>
            </w:r>
          </w:p>
        </w:tc>
        <w:tc>
          <w:tcPr>
            <w:tcW w:w="850" w:type="dxa"/>
          </w:tcPr>
          <w:p w:rsidR="00D26FDE" w:rsidRPr="005D6CF5" w:rsidRDefault="00D26FDE" w:rsidP="001C2586">
            <w:pPr>
              <w:jc w:val="center"/>
              <w:rPr>
                <w:rFonts w:cs="Times New Roman"/>
              </w:rPr>
            </w:pPr>
            <w:r w:rsidRPr="005D6CF5">
              <w:rPr>
                <w:rFonts w:cs="Times New Roman"/>
              </w:rPr>
              <w:t>100</w:t>
            </w:r>
          </w:p>
        </w:tc>
        <w:tc>
          <w:tcPr>
            <w:tcW w:w="851" w:type="dxa"/>
          </w:tcPr>
          <w:p w:rsidR="00D26FDE" w:rsidRPr="005D6CF5" w:rsidRDefault="00D26FDE" w:rsidP="001C2586">
            <w:pPr>
              <w:jc w:val="center"/>
              <w:rPr>
                <w:rFonts w:cs="Times New Roman"/>
              </w:rPr>
            </w:pPr>
            <w:r w:rsidRPr="005D6CF5">
              <w:rPr>
                <w:rFonts w:cs="Times New Roman"/>
              </w:rPr>
              <w:t>75</w:t>
            </w:r>
          </w:p>
        </w:tc>
        <w:tc>
          <w:tcPr>
            <w:tcW w:w="850" w:type="dxa"/>
          </w:tcPr>
          <w:p w:rsidR="00D26FDE" w:rsidRPr="005D6CF5" w:rsidRDefault="00D26FDE" w:rsidP="001C2586">
            <w:pPr>
              <w:jc w:val="center"/>
              <w:rPr>
                <w:rFonts w:cs="Times New Roman"/>
              </w:rPr>
            </w:pPr>
            <w:r w:rsidRPr="005D6CF5">
              <w:rPr>
                <w:rFonts w:cs="Times New Roman"/>
              </w:rPr>
              <w:t>4,37</w:t>
            </w:r>
          </w:p>
        </w:tc>
        <w:tc>
          <w:tcPr>
            <w:tcW w:w="992" w:type="dxa"/>
          </w:tcPr>
          <w:p w:rsidR="00D26FDE" w:rsidRPr="005D6CF5" w:rsidRDefault="00D26FDE" w:rsidP="001C2586">
            <w:pPr>
              <w:jc w:val="center"/>
              <w:rPr>
                <w:rFonts w:cs="Times New Roman"/>
              </w:rPr>
            </w:pPr>
            <w:r w:rsidRPr="005D6CF5">
              <w:rPr>
                <w:rFonts w:cs="Times New Roman"/>
              </w:rPr>
              <w:t>4,3</w:t>
            </w:r>
          </w:p>
        </w:tc>
        <w:tc>
          <w:tcPr>
            <w:tcW w:w="993" w:type="dxa"/>
          </w:tcPr>
          <w:p w:rsidR="00D26FDE" w:rsidRPr="005D6CF5" w:rsidRDefault="00D26FDE" w:rsidP="001C2586">
            <w:pPr>
              <w:jc w:val="center"/>
              <w:rPr>
                <w:rFonts w:cs="Times New Roman"/>
              </w:rPr>
            </w:pPr>
            <w:r w:rsidRPr="005D6CF5">
              <w:rPr>
                <w:rFonts w:cs="Times New Roman"/>
              </w:rPr>
              <w:t>4,2</w:t>
            </w:r>
          </w:p>
        </w:tc>
      </w:tr>
      <w:tr w:rsidR="00D26FDE" w:rsidRPr="005D6CF5" w:rsidTr="001C2586">
        <w:tc>
          <w:tcPr>
            <w:tcW w:w="556" w:type="dxa"/>
          </w:tcPr>
          <w:p w:rsidR="00D26FDE" w:rsidRPr="005D6CF5" w:rsidRDefault="00D26FDE" w:rsidP="001C2586">
            <w:pPr>
              <w:jc w:val="center"/>
              <w:rPr>
                <w:rFonts w:cs="Times New Roman"/>
              </w:rPr>
            </w:pPr>
            <w:r w:rsidRPr="005D6CF5">
              <w:rPr>
                <w:rFonts w:cs="Times New Roman"/>
              </w:rPr>
              <w:t>8</w:t>
            </w:r>
          </w:p>
        </w:tc>
        <w:tc>
          <w:tcPr>
            <w:tcW w:w="1820" w:type="dxa"/>
          </w:tcPr>
          <w:p w:rsidR="00D26FDE" w:rsidRPr="005D6CF5" w:rsidRDefault="00D26FDE" w:rsidP="001C2586">
            <w:pPr>
              <w:jc w:val="center"/>
              <w:rPr>
                <w:rFonts w:cs="Times New Roman"/>
              </w:rPr>
            </w:pPr>
            <w:r w:rsidRPr="005D6CF5">
              <w:rPr>
                <w:rFonts w:cs="Times New Roman"/>
              </w:rPr>
              <w:t>География</w:t>
            </w:r>
          </w:p>
        </w:tc>
        <w:tc>
          <w:tcPr>
            <w:tcW w:w="993" w:type="dxa"/>
          </w:tcPr>
          <w:p w:rsidR="00D26FDE" w:rsidRPr="005D6CF5" w:rsidRDefault="00D26FDE" w:rsidP="001C2586">
            <w:pPr>
              <w:jc w:val="center"/>
              <w:rPr>
                <w:rFonts w:cs="Times New Roman"/>
              </w:rPr>
            </w:pPr>
            <w:r w:rsidRPr="005D6CF5">
              <w:rPr>
                <w:rFonts w:cs="Times New Roman"/>
              </w:rPr>
              <w:t>11</w:t>
            </w:r>
          </w:p>
        </w:tc>
        <w:tc>
          <w:tcPr>
            <w:tcW w:w="567" w:type="dxa"/>
          </w:tcPr>
          <w:p w:rsidR="00D26FDE" w:rsidRPr="005D6CF5" w:rsidRDefault="00D26FDE" w:rsidP="001C2586">
            <w:pPr>
              <w:jc w:val="center"/>
              <w:rPr>
                <w:rFonts w:cs="Times New Roman"/>
              </w:rPr>
            </w:pPr>
            <w:r w:rsidRPr="005D6CF5">
              <w:rPr>
                <w:rFonts w:cs="Times New Roman"/>
              </w:rPr>
              <w:t>4</w:t>
            </w:r>
          </w:p>
        </w:tc>
        <w:tc>
          <w:tcPr>
            <w:tcW w:w="567" w:type="dxa"/>
          </w:tcPr>
          <w:p w:rsidR="00D26FDE" w:rsidRPr="005D6CF5" w:rsidRDefault="00D26FDE" w:rsidP="001C2586">
            <w:pPr>
              <w:jc w:val="center"/>
              <w:rPr>
                <w:rFonts w:cs="Times New Roman"/>
              </w:rPr>
            </w:pPr>
            <w:r w:rsidRPr="005D6CF5">
              <w:rPr>
                <w:rFonts w:cs="Times New Roman"/>
              </w:rPr>
              <w:t>4</w:t>
            </w:r>
          </w:p>
        </w:tc>
        <w:tc>
          <w:tcPr>
            <w:tcW w:w="567" w:type="dxa"/>
          </w:tcPr>
          <w:p w:rsidR="00D26FDE" w:rsidRPr="005D6CF5" w:rsidRDefault="00D26FDE" w:rsidP="001C2586">
            <w:pPr>
              <w:jc w:val="center"/>
              <w:rPr>
                <w:rFonts w:cs="Times New Roman"/>
              </w:rPr>
            </w:pPr>
            <w:r w:rsidRPr="005D6CF5">
              <w:rPr>
                <w:rFonts w:cs="Times New Roman"/>
              </w:rPr>
              <w:t>3</w:t>
            </w:r>
          </w:p>
        </w:tc>
        <w:tc>
          <w:tcPr>
            <w:tcW w:w="567" w:type="dxa"/>
          </w:tcPr>
          <w:p w:rsidR="00D26FDE" w:rsidRPr="005D6CF5" w:rsidRDefault="00D26FDE" w:rsidP="001C2586">
            <w:pPr>
              <w:jc w:val="center"/>
              <w:rPr>
                <w:rFonts w:cs="Times New Roman"/>
              </w:rPr>
            </w:pPr>
            <w:r w:rsidRPr="005D6CF5">
              <w:rPr>
                <w:rFonts w:cs="Times New Roman"/>
              </w:rPr>
              <w:t>0</w:t>
            </w:r>
          </w:p>
        </w:tc>
        <w:tc>
          <w:tcPr>
            <w:tcW w:w="850" w:type="dxa"/>
          </w:tcPr>
          <w:p w:rsidR="00D26FDE" w:rsidRPr="005D6CF5" w:rsidRDefault="00D26FDE" w:rsidP="001C2586">
            <w:pPr>
              <w:jc w:val="center"/>
              <w:rPr>
                <w:rFonts w:cs="Times New Roman"/>
              </w:rPr>
            </w:pPr>
            <w:r w:rsidRPr="005D6CF5">
              <w:rPr>
                <w:rFonts w:cs="Times New Roman"/>
              </w:rPr>
              <w:t>100</w:t>
            </w:r>
          </w:p>
        </w:tc>
        <w:tc>
          <w:tcPr>
            <w:tcW w:w="851" w:type="dxa"/>
          </w:tcPr>
          <w:p w:rsidR="00D26FDE" w:rsidRPr="005D6CF5" w:rsidRDefault="00D26FDE" w:rsidP="001C2586">
            <w:pPr>
              <w:jc w:val="center"/>
              <w:rPr>
                <w:rFonts w:cs="Times New Roman"/>
              </w:rPr>
            </w:pPr>
            <w:r w:rsidRPr="005D6CF5">
              <w:rPr>
                <w:rFonts w:cs="Times New Roman"/>
              </w:rPr>
              <w:t>73</w:t>
            </w:r>
          </w:p>
        </w:tc>
        <w:tc>
          <w:tcPr>
            <w:tcW w:w="850" w:type="dxa"/>
          </w:tcPr>
          <w:p w:rsidR="00D26FDE" w:rsidRPr="005D6CF5" w:rsidRDefault="00D26FDE" w:rsidP="001C2586">
            <w:pPr>
              <w:jc w:val="center"/>
              <w:rPr>
                <w:rFonts w:cs="Times New Roman"/>
              </w:rPr>
            </w:pPr>
            <w:r w:rsidRPr="005D6CF5">
              <w:rPr>
                <w:rFonts w:cs="Times New Roman"/>
              </w:rPr>
              <w:t>4,1</w:t>
            </w:r>
          </w:p>
        </w:tc>
        <w:tc>
          <w:tcPr>
            <w:tcW w:w="992" w:type="dxa"/>
          </w:tcPr>
          <w:p w:rsidR="00D26FDE" w:rsidRPr="005D6CF5" w:rsidRDefault="00D26FDE" w:rsidP="001C2586">
            <w:pPr>
              <w:jc w:val="center"/>
              <w:rPr>
                <w:rFonts w:cs="Times New Roman"/>
              </w:rPr>
            </w:pPr>
            <w:r w:rsidRPr="005D6CF5">
              <w:rPr>
                <w:rFonts w:cs="Times New Roman"/>
              </w:rPr>
              <w:t>3,8</w:t>
            </w:r>
          </w:p>
        </w:tc>
        <w:tc>
          <w:tcPr>
            <w:tcW w:w="993" w:type="dxa"/>
          </w:tcPr>
          <w:p w:rsidR="00D26FDE" w:rsidRPr="005D6CF5" w:rsidRDefault="00D26FDE" w:rsidP="001C2586">
            <w:pPr>
              <w:jc w:val="center"/>
              <w:rPr>
                <w:rFonts w:cs="Times New Roman"/>
              </w:rPr>
            </w:pPr>
            <w:r w:rsidRPr="005D6CF5">
              <w:rPr>
                <w:rFonts w:cs="Times New Roman"/>
              </w:rPr>
              <w:t>3,5</w:t>
            </w:r>
          </w:p>
        </w:tc>
      </w:tr>
      <w:tr w:rsidR="00D26FDE" w:rsidRPr="005D6CF5" w:rsidTr="001C2586">
        <w:tc>
          <w:tcPr>
            <w:tcW w:w="556" w:type="dxa"/>
          </w:tcPr>
          <w:p w:rsidR="00D26FDE" w:rsidRPr="005D6CF5" w:rsidRDefault="00D26FDE" w:rsidP="001C2586">
            <w:pPr>
              <w:jc w:val="center"/>
              <w:rPr>
                <w:rFonts w:cs="Times New Roman"/>
              </w:rPr>
            </w:pPr>
            <w:r w:rsidRPr="005D6CF5">
              <w:rPr>
                <w:rFonts w:cs="Times New Roman"/>
              </w:rPr>
              <w:t>9</w:t>
            </w:r>
          </w:p>
        </w:tc>
        <w:tc>
          <w:tcPr>
            <w:tcW w:w="1820" w:type="dxa"/>
          </w:tcPr>
          <w:p w:rsidR="00D26FDE" w:rsidRPr="005D6CF5" w:rsidRDefault="00D26FDE" w:rsidP="001C2586">
            <w:pPr>
              <w:jc w:val="center"/>
              <w:rPr>
                <w:rFonts w:cs="Times New Roman"/>
              </w:rPr>
            </w:pPr>
            <w:r w:rsidRPr="005D6CF5">
              <w:rPr>
                <w:rFonts w:cs="Times New Roman"/>
              </w:rPr>
              <w:t>Физика</w:t>
            </w:r>
          </w:p>
        </w:tc>
        <w:tc>
          <w:tcPr>
            <w:tcW w:w="993" w:type="dxa"/>
          </w:tcPr>
          <w:p w:rsidR="00D26FDE" w:rsidRPr="005D6CF5" w:rsidRDefault="00D26FDE" w:rsidP="001C2586">
            <w:pPr>
              <w:jc w:val="center"/>
              <w:rPr>
                <w:rFonts w:cs="Times New Roman"/>
              </w:rPr>
            </w:pPr>
            <w:r w:rsidRPr="005D6CF5">
              <w:rPr>
                <w:rFonts w:cs="Times New Roman"/>
              </w:rPr>
              <w:t>16</w:t>
            </w:r>
          </w:p>
        </w:tc>
        <w:tc>
          <w:tcPr>
            <w:tcW w:w="567" w:type="dxa"/>
          </w:tcPr>
          <w:p w:rsidR="00D26FDE" w:rsidRPr="005D6CF5" w:rsidRDefault="00D26FDE" w:rsidP="001C2586">
            <w:pPr>
              <w:jc w:val="center"/>
              <w:rPr>
                <w:rFonts w:cs="Times New Roman"/>
              </w:rPr>
            </w:pPr>
            <w:r w:rsidRPr="005D6CF5">
              <w:rPr>
                <w:rFonts w:cs="Times New Roman"/>
              </w:rPr>
              <w:t>10</w:t>
            </w:r>
          </w:p>
        </w:tc>
        <w:tc>
          <w:tcPr>
            <w:tcW w:w="567" w:type="dxa"/>
          </w:tcPr>
          <w:p w:rsidR="00D26FDE" w:rsidRPr="005D6CF5" w:rsidRDefault="00D26FDE" w:rsidP="001C2586">
            <w:pPr>
              <w:jc w:val="center"/>
              <w:rPr>
                <w:rFonts w:cs="Times New Roman"/>
              </w:rPr>
            </w:pPr>
            <w:r w:rsidRPr="005D6CF5">
              <w:rPr>
                <w:rFonts w:cs="Times New Roman"/>
              </w:rPr>
              <w:t>6</w:t>
            </w:r>
          </w:p>
        </w:tc>
        <w:tc>
          <w:tcPr>
            <w:tcW w:w="567" w:type="dxa"/>
          </w:tcPr>
          <w:p w:rsidR="00D26FDE" w:rsidRPr="005D6CF5" w:rsidRDefault="00D26FDE" w:rsidP="001C2586">
            <w:pPr>
              <w:jc w:val="center"/>
              <w:rPr>
                <w:rFonts w:cs="Times New Roman"/>
              </w:rPr>
            </w:pPr>
            <w:r w:rsidRPr="005D6CF5">
              <w:rPr>
                <w:rFonts w:cs="Times New Roman"/>
              </w:rPr>
              <w:t>0</w:t>
            </w:r>
          </w:p>
        </w:tc>
        <w:tc>
          <w:tcPr>
            <w:tcW w:w="567" w:type="dxa"/>
          </w:tcPr>
          <w:p w:rsidR="00D26FDE" w:rsidRPr="005D6CF5" w:rsidRDefault="00D26FDE" w:rsidP="001C2586">
            <w:pPr>
              <w:jc w:val="center"/>
              <w:rPr>
                <w:rFonts w:cs="Times New Roman"/>
              </w:rPr>
            </w:pPr>
            <w:r w:rsidRPr="005D6CF5">
              <w:rPr>
                <w:rFonts w:cs="Times New Roman"/>
              </w:rPr>
              <w:t>0</w:t>
            </w:r>
          </w:p>
        </w:tc>
        <w:tc>
          <w:tcPr>
            <w:tcW w:w="850" w:type="dxa"/>
          </w:tcPr>
          <w:p w:rsidR="00D26FDE" w:rsidRPr="005D6CF5" w:rsidRDefault="00D26FDE" w:rsidP="001C2586">
            <w:pPr>
              <w:jc w:val="center"/>
              <w:rPr>
                <w:rFonts w:cs="Times New Roman"/>
              </w:rPr>
            </w:pPr>
            <w:r w:rsidRPr="005D6CF5">
              <w:rPr>
                <w:rFonts w:cs="Times New Roman"/>
              </w:rPr>
              <w:t>100</w:t>
            </w:r>
          </w:p>
        </w:tc>
        <w:tc>
          <w:tcPr>
            <w:tcW w:w="851" w:type="dxa"/>
          </w:tcPr>
          <w:p w:rsidR="00D26FDE" w:rsidRPr="005D6CF5" w:rsidRDefault="00D26FDE" w:rsidP="001C2586">
            <w:pPr>
              <w:jc w:val="center"/>
              <w:rPr>
                <w:rFonts w:cs="Times New Roman"/>
              </w:rPr>
            </w:pPr>
            <w:r w:rsidRPr="005D6CF5">
              <w:rPr>
                <w:rFonts w:cs="Times New Roman"/>
              </w:rPr>
              <w:t>100</w:t>
            </w:r>
          </w:p>
        </w:tc>
        <w:tc>
          <w:tcPr>
            <w:tcW w:w="850" w:type="dxa"/>
          </w:tcPr>
          <w:p w:rsidR="00D26FDE" w:rsidRPr="005D6CF5" w:rsidRDefault="00D26FDE" w:rsidP="001C2586">
            <w:pPr>
              <w:jc w:val="center"/>
              <w:rPr>
                <w:rFonts w:cs="Times New Roman"/>
              </w:rPr>
            </w:pPr>
            <w:r w:rsidRPr="005D6CF5">
              <w:rPr>
                <w:rFonts w:cs="Times New Roman"/>
              </w:rPr>
              <w:t>4,63</w:t>
            </w:r>
          </w:p>
        </w:tc>
        <w:tc>
          <w:tcPr>
            <w:tcW w:w="992" w:type="dxa"/>
          </w:tcPr>
          <w:p w:rsidR="00D26FDE" w:rsidRPr="005D6CF5" w:rsidRDefault="00D26FDE" w:rsidP="001C2586">
            <w:pPr>
              <w:jc w:val="center"/>
              <w:rPr>
                <w:rFonts w:cs="Times New Roman"/>
              </w:rPr>
            </w:pPr>
            <w:r w:rsidRPr="005D6CF5">
              <w:rPr>
                <w:rFonts w:cs="Times New Roman"/>
              </w:rPr>
              <w:t>3,9</w:t>
            </w:r>
          </w:p>
        </w:tc>
        <w:tc>
          <w:tcPr>
            <w:tcW w:w="993" w:type="dxa"/>
          </w:tcPr>
          <w:p w:rsidR="00D26FDE" w:rsidRPr="005D6CF5" w:rsidRDefault="00D26FDE" w:rsidP="001C2586">
            <w:pPr>
              <w:jc w:val="center"/>
              <w:rPr>
                <w:rFonts w:cs="Times New Roman"/>
              </w:rPr>
            </w:pPr>
            <w:r w:rsidRPr="005D6CF5">
              <w:rPr>
                <w:rFonts w:cs="Times New Roman"/>
              </w:rPr>
              <w:t>3,8</w:t>
            </w:r>
          </w:p>
        </w:tc>
      </w:tr>
      <w:tr w:rsidR="00D26FDE" w:rsidRPr="005D6CF5" w:rsidTr="001C2586">
        <w:tc>
          <w:tcPr>
            <w:tcW w:w="556" w:type="dxa"/>
          </w:tcPr>
          <w:p w:rsidR="00D26FDE" w:rsidRPr="005D6CF5" w:rsidRDefault="00D26FDE" w:rsidP="001C2586">
            <w:pPr>
              <w:jc w:val="center"/>
              <w:rPr>
                <w:rFonts w:cs="Times New Roman"/>
              </w:rPr>
            </w:pPr>
            <w:r w:rsidRPr="005D6CF5">
              <w:rPr>
                <w:rFonts w:cs="Times New Roman"/>
              </w:rPr>
              <w:t>10</w:t>
            </w:r>
          </w:p>
        </w:tc>
        <w:tc>
          <w:tcPr>
            <w:tcW w:w="1820" w:type="dxa"/>
          </w:tcPr>
          <w:p w:rsidR="00D26FDE" w:rsidRPr="005D6CF5" w:rsidRDefault="00D26FDE" w:rsidP="001C2586">
            <w:pPr>
              <w:jc w:val="center"/>
              <w:rPr>
                <w:rFonts w:cs="Times New Roman"/>
              </w:rPr>
            </w:pPr>
            <w:r w:rsidRPr="005D6CF5">
              <w:rPr>
                <w:rFonts w:cs="Times New Roman"/>
              </w:rPr>
              <w:t>Биология</w:t>
            </w:r>
          </w:p>
        </w:tc>
        <w:tc>
          <w:tcPr>
            <w:tcW w:w="993" w:type="dxa"/>
          </w:tcPr>
          <w:p w:rsidR="00D26FDE" w:rsidRPr="005D6CF5" w:rsidRDefault="00D26FDE" w:rsidP="001C2586">
            <w:pPr>
              <w:jc w:val="center"/>
              <w:rPr>
                <w:rFonts w:cs="Times New Roman"/>
              </w:rPr>
            </w:pPr>
            <w:r w:rsidRPr="005D6CF5">
              <w:rPr>
                <w:rFonts w:cs="Times New Roman"/>
              </w:rPr>
              <w:t>6</w:t>
            </w:r>
          </w:p>
        </w:tc>
        <w:tc>
          <w:tcPr>
            <w:tcW w:w="567" w:type="dxa"/>
          </w:tcPr>
          <w:p w:rsidR="00D26FDE" w:rsidRPr="005D6CF5" w:rsidRDefault="00D26FDE" w:rsidP="001C2586">
            <w:pPr>
              <w:jc w:val="center"/>
              <w:rPr>
                <w:rFonts w:cs="Times New Roman"/>
              </w:rPr>
            </w:pPr>
            <w:r w:rsidRPr="005D6CF5">
              <w:rPr>
                <w:rFonts w:cs="Times New Roman"/>
              </w:rPr>
              <w:t>1</w:t>
            </w:r>
          </w:p>
        </w:tc>
        <w:tc>
          <w:tcPr>
            <w:tcW w:w="567" w:type="dxa"/>
          </w:tcPr>
          <w:p w:rsidR="00D26FDE" w:rsidRPr="005D6CF5" w:rsidRDefault="00D26FDE" w:rsidP="001C2586">
            <w:pPr>
              <w:jc w:val="center"/>
              <w:rPr>
                <w:rFonts w:cs="Times New Roman"/>
              </w:rPr>
            </w:pPr>
            <w:r w:rsidRPr="005D6CF5">
              <w:rPr>
                <w:rFonts w:cs="Times New Roman"/>
              </w:rPr>
              <w:t>2</w:t>
            </w:r>
          </w:p>
        </w:tc>
        <w:tc>
          <w:tcPr>
            <w:tcW w:w="567" w:type="dxa"/>
          </w:tcPr>
          <w:p w:rsidR="00D26FDE" w:rsidRPr="005D6CF5" w:rsidRDefault="00D26FDE" w:rsidP="001C2586">
            <w:pPr>
              <w:jc w:val="center"/>
              <w:rPr>
                <w:rFonts w:cs="Times New Roman"/>
              </w:rPr>
            </w:pPr>
            <w:r w:rsidRPr="005D6CF5">
              <w:rPr>
                <w:rFonts w:cs="Times New Roman"/>
              </w:rPr>
              <w:t>3</w:t>
            </w:r>
          </w:p>
        </w:tc>
        <w:tc>
          <w:tcPr>
            <w:tcW w:w="567" w:type="dxa"/>
          </w:tcPr>
          <w:p w:rsidR="00D26FDE" w:rsidRPr="005D6CF5" w:rsidRDefault="00D26FDE" w:rsidP="001C2586">
            <w:pPr>
              <w:jc w:val="center"/>
              <w:rPr>
                <w:rFonts w:cs="Times New Roman"/>
              </w:rPr>
            </w:pPr>
            <w:r w:rsidRPr="005D6CF5">
              <w:rPr>
                <w:rFonts w:cs="Times New Roman"/>
              </w:rPr>
              <w:t>0</w:t>
            </w:r>
          </w:p>
        </w:tc>
        <w:tc>
          <w:tcPr>
            <w:tcW w:w="850" w:type="dxa"/>
          </w:tcPr>
          <w:p w:rsidR="00D26FDE" w:rsidRPr="005D6CF5" w:rsidRDefault="00D26FDE" w:rsidP="001C2586">
            <w:pPr>
              <w:jc w:val="center"/>
              <w:rPr>
                <w:rFonts w:cs="Times New Roman"/>
              </w:rPr>
            </w:pPr>
            <w:r w:rsidRPr="005D6CF5">
              <w:rPr>
                <w:rFonts w:cs="Times New Roman"/>
              </w:rPr>
              <w:t>100</w:t>
            </w:r>
          </w:p>
        </w:tc>
        <w:tc>
          <w:tcPr>
            <w:tcW w:w="851" w:type="dxa"/>
          </w:tcPr>
          <w:p w:rsidR="00D26FDE" w:rsidRPr="005D6CF5" w:rsidRDefault="00D26FDE" w:rsidP="001C2586">
            <w:pPr>
              <w:jc w:val="center"/>
              <w:rPr>
                <w:rFonts w:cs="Times New Roman"/>
              </w:rPr>
            </w:pPr>
            <w:r w:rsidRPr="005D6CF5">
              <w:rPr>
                <w:rFonts w:cs="Times New Roman"/>
              </w:rPr>
              <w:t>50</w:t>
            </w:r>
          </w:p>
        </w:tc>
        <w:tc>
          <w:tcPr>
            <w:tcW w:w="850" w:type="dxa"/>
          </w:tcPr>
          <w:p w:rsidR="00D26FDE" w:rsidRPr="005D6CF5" w:rsidRDefault="00D26FDE" w:rsidP="001C2586">
            <w:pPr>
              <w:jc w:val="center"/>
              <w:rPr>
                <w:rFonts w:cs="Times New Roman"/>
              </w:rPr>
            </w:pPr>
            <w:r w:rsidRPr="005D6CF5">
              <w:rPr>
                <w:rFonts w:cs="Times New Roman"/>
              </w:rPr>
              <w:t>3,67</w:t>
            </w:r>
          </w:p>
        </w:tc>
        <w:tc>
          <w:tcPr>
            <w:tcW w:w="992" w:type="dxa"/>
          </w:tcPr>
          <w:p w:rsidR="00D26FDE" w:rsidRPr="005D6CF5" w:rsidRDefault="00D26FDE" w:rsidP="001C2586">
            <w:pPr>
              <w:jc w:val="center"/>
              <w:rPr>
                <w:rFonts w:cs="Times New Roman"/>
              </w:rPr>
            </w:pPr>
            <w:r w:rsidRPr="005D6CF5">
              <w:rPr>
                <w:rFonts w:cs="Times New Roman"/>
              </w:rPr>
              <w:t>3,5</w:t>
            </w:r>
          </w:p>
        </w:tc>
        <w:tc>
          <w:tcPr>
            <w:tcW w:w="993" w:type="dxa"/>
          </w:tcPr>
          <w:p w:rsidR="00D26FDE" w:rsidRPr="005D6CF5" w:rsidRDefault="00D26FDE" w:rsidP="001C2586">
            <w:pPr>
              <w:jc w:val="center"/>
              <w:rPr>
                <w:rFonts w:cs="Times New Roman"/>
              </w:rPr>
            </w:pPr>
            <w:r w:rsidRPr="005D6CF5">
              <w:rPr>
                <w:rFonts w:cs="Times New Roman"/>
              </w:rPr>
              <w:t>3,4</w:t>
            </w:r>
          </w:p>
        </w:tc>
      </w:tr>
      <w:tr w:rsidR="00D26FDE" w:rsidRPr="005D6CF5" w:rsidTr="001C2586">
        <w:tc>
          <w:tcPr>
            <w:tcW w:w="556" w:type="dxa"/>
          </w:tcPr>
          <w:p w:rsidR="00D26FDE" w:rsidRPr="005D6CF5" w:rsidRDefault="00D26FDE" w:rsidP="001C2586">
            <w:pPr>
              <w:jc w:val="center"/>
              <w:rPr>
                <w:rFonts w:cs="Times New Roman"/>
              </w:rPr>
            </w:pPr>
            <w:r w:rsidRPr="005D6CF5">
              <w:rPr>
                <w:rFonts w:cs="Times New Roman"/>
              </w:rPr>
              <w:t>11</w:t>
            </w:r>
          </w:p>
        </w:tc>
        <w:tc>
          <w:tcPr>
            <w:tcW w:w="1820" w:type="dxa"/>
          </w:tcPr>
          <w:p w:rsidR="00D26FDE" w:rsidRPr="005D6CF5" w:rsidRDefault="00D26FDE" w:rsidP="001C2586">
            <w:pPr>
              <w:jc w:val="center"/>
              <w:rPr>
                <w:rFonts w:cs="Times New Roman"/>
              </w:rPr>
            </w:pPr>
            <w:r w:rsidRPr="005D6CF5">
              <w:rPr>
                <w:rFonts w:cs="Times New Roman"/>
              </w:rPr>
              <w:t>История</w:t>
            </w:r>
          </w:p>
        </w:tc>
        <w:tc>
          <w:tcPr>
            <w:tcW w:w="993" w:type="dxa"/>
          </w:tcPr>
          <w:p w:rsidR="00D26FDE" w:rsidRPr="005D6CF5" w:rsidRDefault="00D26FDE" w:rsidP="001C2586">
            <w:pPr>
              <w:jc w:val="center"/>
              <w:rPr>
                <w:rFonts w:cs="Times New Roman"/>
              </w:rPr>
            </w:pPr>
            <w:r w:rsidRPr="005D6CF5">
              <w:rPr>
                <w:rFonts w:cs="Times New Roman"/>
              </w:rPr>
              <w:t>3</w:t>
            </w:r>
          </w:p>
        </w:tc>
        <w:tc>
          <w:tcPr>
            <w:tcW w:w="567" w:type="dxa"/>
          </w:tcPr>
          <w:p w:rsidR="00D26FDE" w:rsidRPr="005D6CF5" w:rsidRDefault="00D26FDE" w:rsidP="001C2586">
            <w:pPr>
              <w:jc w:val="center"/>
              <w:rPr>
                <w:rFonts w:cs="Times New Roman"/>
              </w:rPr>
            </w:pPr>
            <w:r w:rsidRPr="005D6CF5">
              <w:rPr>
                <w:rFonts w:cs="Times New Roman"/>
              </w:rPr>
              <w:t>2</w:t>
            </w:r>
          </w:p>
        </w:tc>
        <w:tc>
          <w:tcPr>
            <w:tcW w:w="567" w:type="dxa"/>
          </w:tcPr>
          <w:p w:rsidR="00D26FDE" w:rsidRPr="005D6CF5" w:rsidRDefault="00D26FDE" w:rsidP="001C2586">
            <w:pPr>
              <w:jc w:val="center"/>
              <w:rPr>
                <w:rFonts w:cs="Times New Roman"/>
              </w:rPr>
            </w:pPr>
            <w:r w:rsidRPr="005D6CF5">
              <w:rPr>
                <w:rFonts w:cs="Times New Roman"/>
              </w:rPr>
              <w:t>1</w:t>
            </w:r>
          </w:p>
        </w:tc>
        <w:tc>
          <w:tcPr>
            <w:tcW w:w="567" w:type="dxa"/>
          </w:tcPr>
          <w:p w:rsidR="00D26FDE" w:rsidRPr="005D6CF5" w:rsidRDefault="00D26FDE" w:rsidP="001C2586">
            <w:pPr>
              <w:jc w:val="center"/>
              <w:rPr>
                <w:rFonts w:cs="Times New Roman"/>
              </w:rPr>
            </w:pPr>
            <w:r w:rsidRPr="005D6CF5">
              <w:rPr>
                <w:rFonts w:cs="Times New Roman"/>
              </w:rPr>
              <w:t>0</w:t>
            </w:r>
          </w:p>
        </w:tc>
        <w:tc>
          <w:tcPr>
            <w:tcW w:w="567" w:type="dxa"/>
          </w:tcPr>
          <w:p w:rsidR="00D26FDE" w:rsidRPr="005D6CF5" w:rsidRDefault="00D26FDE" w:rsidP="001C2586">
            <w:pPr>
              <w:rPr>
                <w:rFonts w:cs="Times New Roman"/>
              </w:rPr>
            </w:pPr>
            <w:r w:rsidRPr="005D6CF5">
              <w:rPr>
                <w:rFonts w:cs="Times New Roman"/>
              </w:rPr>
              <w:t>0</w:t>
            </w:r>
          </w:p>
        </w:tc>
        <w:tc>
          <w:tcPr>
            <w:tcW w:w="850" w:type="dxa"/>
          </w:tcPr>
          <w:p w:rsidR="00D26FDE" w:rsidRPr="005D6CF5" w:rsidRDefault="00D26FDE" w:rsidP="001C2586">
            <w:pPr>
              <w:jc w:val="center"/>
              <w:rPr>
                <w:rFonts w:cs="Times New Roman"/>
              </w:rPr>
            </w:pPr>
            <w:r w:rsidRPr="005D6CF5">
              <w:rPr>
                <w:rFonts w:cs="Times New Roman"/>
              </w:rPr>
              <w:t>100</w:t>
            </w:r>
          </w:p>
        </w:tc>
        <w:tc>
          <w:tcPr>
            <w:tcW w:w="851" w:type="dxa"/>
          </w:tcPr>
          <w:p w:rsidR="00D26FDE" w:rsidRPr="005D6CF5" w:rsidRDefault="00D26FDE" w:rsidP="001C2586">
            <w:pPr>
              <w:jc w:val="center"/>
              <w:rPr>
                <w:rFonts w:cs="Times New Roman"/>
              </w:rPr>
            </w:pPr>
            <w:r w:rsidRPr="005D6CF5">
              <w:rPr>
                <w:rFonts w:cs="Times New Roman"/>
              </w:rPr>
              <w:t>100</w:t>
            </w:r>
          </w:p>
        </w:tc>
        <w:tc>
          <w:tcPr>
            <w:tcW w:w="850" w:type="dxa"/>
          </w:tcPr>
          <w:p w:rsidR="00D26FDE" w:rsidRPr="005D6CF5" w:rsidRDefault="00D26FDE" w:rsidP="001C2586">
            <w:pPr>
              <w:jc w:val="center"/>
              <w:rPr>
                <w:rFonts w:cs="Times New Roman"/>
              </w:rPr>
            </w:pPr>
            <w:r w:rsidRPr="005D6CF5">
              <w:rPr>
                <w:rFonts w:cs="Times New Roman"/>
              </w:rPr>
              <w:t>4,66</w:t>
            </w:r>
          </w:p>
        </w:tc>
        <w:tc>
          <w:tcPr>
            <w:tcW w:w="992" w:type="dxa"/>
          </w:tcPr>
          <w:p w:rsidR="00D26FDE" w:rsidRPr="005D6CF5" w:rsidRDefault="00D26FDE" w:rsidP="001C2586">
            <w:pPr>
              <w:jc w:val="center"/>
              <w:rPr>
                <w:rFonts w:cs="Times New Roman"/>
              </w:rPr>
            </w:pPr>
            <w:r w:rsidRPr="005D6CF5">
              <w:rPr>
                <w:rFonts w:cs="Times New Roman"/>
              </w:rPr>
              <w:t>3,7</w:t>
            </w:r>
          </w:p>
        </w:tc>
        <w:tc>
          <w:tcPr>
            <w:tcW w:w="993" w:type="dxa"/>
          </w:tcPr>
          <w:p w:rsidR="00D26FDE" w:rsidRPr="005D6CF5" w:rsidRDefault="00D26FDE" w:rsidP="001C2586">
            <w:pPr>
              <w:jc w:val="center"/>
              <w:rPr>
                <w:rFonts w:cs="Times New Roman"/>
              </w:rPr>
            </w:pPr>
            <w:r w:rsidRPr="005D6CF5">
              <w:rPr>
                <w:rFonts w:cs="Times New Roman"/>
              </w:rPr>
              <w:t>3,3</w:t>
            </w:r>
          </w:p>
        </w:tc>
      </w:tr>
    </w:tbl>
    <w:p w:rsidR="00D26FDE" w:rsidRPr="005D6CF5" w:rsidRDefault="00D26FDE" w:rsidP="00D26FDE"/>
    <w:p w:rsidR="00D26FDE" w:rsidRPr="005D6CF5" w:rsidRDefault="00D26FDE" w:rsidP="00D26FDE"/>
    <w:p w:rsidR="00AE68A3" w:rsidRPr="005D6CF5" w:rsidRDefault="00A84072">
      <w:pPr>
        <w:ind w:firstLine="709"/>
        <w:jc w:val="both"/>
        <w:rPr>
          <w:rFonts w:cs="Times New Roman"/>
          <w:sz w:val="28"/>
          <w:szCs w:val="28"/>
          <w:shd w:val="clear" w:color="auto" w:fill="FFFFFF"/>
        </w:rPr>
      </w:pPr>
      <w:r w:rsidRPr="005D6CF5">
        <w:rPr>
          <w:rFonts w:cs="Times New Roman"/>
          <w:sz w:val="28"/>
          <w:szCs w:val="28"/>
          <w:shd w:val="clear" w:color="auto" w:fill="FFFFFF"/>
        </w:rPr>
        <w:t>В</w:t>
      </w:r>
      <w:r w:rsidR="004B1B3E" w:rsidRPr="005D6CF5">
        <w:rPr>
          <w:rFonts w:cs="Times New Roman"/>
          <w:sz w:val="28"/>
          <w:szCs w:val="28"/>
          <w:shd w:val="clear" w:color="auto" w:fill="FFFFFF"/>
        </w:rPr>
        <w:t>се выпускники 201</w:t>
      </w:r>
      <w:r w:rsidR="00D26FDE" w:rsidRPr="005D6CF5">
        <w:rPr>
          <w:rFonts w:cs="Times New Roman"/>
          <w:sz w:val="28"/>
          <w:szCs w:val="28"/>
          <w:shd w:val="clear" w:color="auto" w:fill="FFFFFF"/>
        </w:rPr>
        <w:t>8</w:t>
      </w:r>
      <w:r w:rsidR="009A610D" w:rsidRPr="005D6CF5">
        <w:rPr>
          <w:rFonts w:cs="Times New Roman"/>
          <w:sz w:val="28"/>
          <w:szCs w:val="28"/>
          <w:shd w:val="clear" w:color="auto" w:fill="FFFFFF"/>
        </w:rPr>
        <w:t xml:space="preserve"> года</w:t>
      </w:r>
      <w:r w:rsidR="004B1B3E" w:rsidRPr="005D6CF5">
        <w:rPr>
          <w:rFonts w:cs="Times New Roman"/>
          <w:sz w:val="28"/>
          <w:szCs w:val="28"/>
          <w:shd w:val="clear" w:color="auto" w:fill="FFFFFF"/>
        </w:rPr>
        <w:t xml:space="preserve"> </w:t>
      </w:r>
      <w:r w:rsidRPr="005D6CF5">
        <w:rPr>
          <w:rFonts w:cs="Times New Roman"/>
          <w:sz w:val="28"/>
          <w:szCs w:val="28"/>
          <w:shd w:val="clear" w:color="auto" w:fill="FFFFFF"/>
        </w:rPr>
        <w:t xml:space="preserve">получили </w:t>
      </w:r>
      <w:r w:rsidR="004B1B3E" w:rsidRPr="005D6CF5">
        <w:rPr>
          <w:rFonts w:cs="Times New Roman"/>
          <w:sz w:val="28"/>
          <w:szCs w:val="28"/>
          <w:shd w:val="clear" w:color="auto" w:fill="FFFFFF"/>
        </w:rPr>
        <w:t>аттестаты</w:t>
      </w:r>
      <w:r w:rsidRPr="005D6CF5">
        <w:rPr>
          <w:rFonts w:cs="Times New Roman"/>
          <w:sz w:val="28"/>
          <w:szCs w:val="28"/>
          <w:shd w:val="clear" w:color="auto" w:fill="FFFFFF"/>
        </w:rPr>
        <w:t xml:space="preserve"> об основном общем образовании</w:t>
      </w:r>
      <w:r w:rsidR="00AE68A3" w:rsidRPr="005D6CF5">
        <w:rPr>
          <w:rFonts w:cs="Times New Roman"/>
          <w:sz w:val="28"/>
          <w:szCs w:val="28"/>
          <w:shd w:val="clear" w:color="auto" w:fill="FFFFFF"/>
        </w:rPr>
        <w:t xml:space="preserve"> и</w:t>
      </w:r>
      <w:r w:rsidR="004B1B3E" w:rsidRPr="005D6CF5">
        <w:rPr>
          <w:rFonts w:cs="Times New Roman"/>
          <w:sz w:val="28"/>
          <w:szCs w:val="28"/>
          <w:shd w:val="clear" w:color="auto" w:fill="FFFFFF"/>
        </w:rPr>
        <w:t xml:space="preserve"> о среднем общем  образовании.</w:t>
      </w:r>
      <w:r w:rsidRPr="005D6CF5">
        <w:rPr>
          <w:rFonts w:cs="Times New Roman"/>
          <w:sz w:val="28"/>
          <w:szCs w:val="28"/>
          <w:shd w:val="clear" w:color="auto" w:fill="FFFFFF"/>
        </w:rPr>
        <w:t xml:space="preserve"> </w:t>
      </w:r>
      <w:r w:rsidR="00D26FDE" w:rsidRPr="005D6CF5">
        <w:rPr>
          <w:rFonts w:cs="Times New Roman"/>
          <w:sz w:val="28"/>
          <w:szCs w:val="28"/>
          <w:shd w:val="clear" w:color="auto" w:fill="FFFFFF"/>
        </w:rPr>
        <w:t>87</w:t>
      </w:r>
      <w:r w:rsidR="008F6525" w:rsidRPr="005D6CF5">
        <w:rPr>
          <w:rFonts w:cs="Times New Roman"/>
          <w:sz w:val="28"/>
          <w:szCs w:val="28"/>
          <w:shd w:val="clear" w:color="auto" w:fill="FFFFFF"/>
        </w:rPr>
        <w:t xml:space="preserve"> % выпускников 9 класса продолжаю</w:t>
      </w:r>
      <w:r w:rsidRPr="005D6CF5">
        <w:rPr>
          <w:rFonts w:cs="Times New Roman"/>
          <w:sz w:val="28"/>
          <w:szCs w:val="28"/>
          <w:shd w:val="clear" w:color="auto" w:fill="FFFFFF"/>
        </w:rPr>
        <w:t>т обучение в школе.</w:t>
      </w:r>
    </w:p>
    <w:p w:rsidR="00A84072" w:rsidRPr="005D6CF5" w:rsidRDefault="00A84072">
      <w:pPr>
        <w:ind w:firstLine="709"/>
        <w:jc w:val="both"/>
        <w:rPr>
          <w:rFonts w:cs="Times New Roman"/>
          <w:sz w:val="28"/>
          <w:szCs w:val="28"/>
          <w:shd w:val="clear" w:color="auto" w:fill="FFFFFF"/>
        </w:rPr>
      </w:pPr>
      <w:r w:rsidRPr="005D6CF5">
        <w:rPr>
          <w:rFonts w:cs="Times New Roman"/>
          <w:sz w:val="28"/>
          <w:szCs w:val="28"/>
          <w:shd w:val="clear" w:color="auto" w:fill="FFFFFF"/>
        </w:rPr>
        <w:t xml:space="preserve">Свыше </w:t>
      </w:r>
      <w:r w:rsidR="004B1B3E" w:rsidRPr="005D6CF5">
        <w:rPr>
          <w:rFonts w:cs="Times New Roman"/>
          <w:sz w:val="28"/>
          <w:szCs w:val="28"/>
          <w:shd w:val="clear" w:color="auto" w:fill="FFFFFF"/>
        </w:rPr>
        <w:t>9</w:t>
      </w:r>
      <w:r w:rsidR="00D26FDE" w:rsidRPr="005D6CF5">
        <w:rPr>
          <w:rFonts w:cs="Times New Roman"/>
          <w:sz w:val="28"/>
          <w:szCs w:val="28"/>
          <w:shd w:val="clear" w:color="auto" w:fill="FFFFFF"/>
        </w:rPr>
        <w:t>7</w:t>
      </w:r>
      <w:r w:rsidRPr="005D6CF5">
        <w:rPr>
          <w:rFonts w:cs="Times New Roman"/>
          <w:sz w:val="28"/>
          <w:szCs w:val="28"/>
          <w:shd w:val="clear" w:color="auto" w:fill="FFFFFF"/>
        </w:rPr>
        <w:t xml:space="preserve"> % выпускников 11 класса в 201</w:t>
      </w:r>
      <w:r w:rsidR="00D26FDE" w:rsidRPr="005D6CF5">
        <w:rPr>
          <w:rFonts w:cs="Times New Roman"/>
          <w:sz w:val="28"/>
          <w:szCs w:val="28"/>
          <w:shd w:val="clear" w:color="auto" w:fill="FFFFFF"/>
        </w:rPr>
        <w:t>8</w:t>
      </w:r>
      <w:r w:rsidRPr="005D6CF5">
        <w:rPr>
          <w:rFonts w:cs="Times New Roman"/>
          <w:sz w:val="28"/>
          <w:szCs w:val="28"/>
          <w:shd w:val="clear" w:color="auto" w:fill="FFFFFF"/>
        </w:rPr>
        <w:t xml:space="preserve"> году поступили в ВУЗы.</w:t>
      </w:r>
    </w:p>
    <w:p w:rsidR="00D26FDE" w:rsidRPr="005D6CF5" w:rsidRDefault="00D26FDE">
      <w:pPr>
        <w:ind w:firstLine="709"/>
        <w:jc w:val="both"/>
        <w:rPr>
          <w:rFonts w:cs="Times New Roman"/>
          <w:sz w:val="28"/>
          <w:szCs w:val="28"/>
          <w:shd w:val="clear" w:color="auto" w:fill="FFFFFF"/>
        </w:rPr>
      </w:pPr>
    </w:p>
    <w:p w:rsidR="008C4159" w:rsidRPr="005D6CF5" w:rsidRDefault="008C4159">
      <w:pPr>
        <w:pStyle w:val="210"/>
        <w:ind w:left="470"/>
        <w:jc w:val="center"/>
        <w:rPr>
          <w:rFonts w:eastAsia="SimSun"/>
          <w:sz w:val="28"/>
          <w:szCs w:val="28"/>
          <w:shd w:val="clear" w:color="auto" w:fill="FFFFFF"/>
          <w:lang w:eastAsia="hi-IN" w:bidi="hi-IN"/>
        </w:rPr>
      </w:pPr>
    </w:p>
    <w:p w:rsidR="00A84072" w:rsidRPr="005D6CF5" w:rsidRDefault="00A84072">
      <w:pPr>
        <w:pStyle w:val="210"/>
        <w:ind w:left="470"/>
        <w:jc w:val="center"/>
        <w:rPr>
          <w:rFonts w:eastAsia="SimSun"/>
          <w:sz w:val="28"/>
          <w:szCs w:val="28"/>
          <w:shd w:val="clear" w:color="auto" w:fill="FFFFFF"/>
          <w:lang w:eastAsia="hi-IN" w:bidi="hi-IN"/>
        </w:rPr>
      </w:pPr>
      <w:r w:rsidRPr="005D6CF5">
        <w:rPr>
          <w:rFonts w:eastAsia="SimSun"/>
          <w:sz w:val="28"/>
          <w:szCs w:val="28"/>
          <w:shd w:val="clear" w:color="auto" w:fill="FFFFFF"/>
          <w:lang w:eastAsia="hi-IN" w:bidi="hi-IN"/>
        </w:rPr>
        <w:t>Сведения о продол</w:t>
      </w:r>
      <w:r w:rsidR="00D26FDE" w:rsidRPr="005D6CF5">
        <w:rPr>
          <w:rFonts w:eastAsia="SimSun"/>
          <w:sz w:val="28"/>
          <w:szCs w:val="28"/>
          <w:shd w:val="clear" w:color="auto" w:fill="FFFFFF"/>
          <w:lang w:eastAsia="hi-IN" w:bidi="hi-IN"/>
        </w:rPr>
        <w:t>жении обучения выпускников 2018</w:t>
      </w:r>
      <w:r w:rsidR="000D7B63" w:rsidRPr="005D6CF5">
        <w:rPr>
          <w:rFonts w:eastAsia="SimSun"/>
          <w:sz w:val="28"/>
          <w:szCs w:val="28"/>
          <w:shd w:val="clear" w:color="auto" w:fill="FFFFFF"/>
          <w:lang w:eastAsia="hi-IN" w:bidi="hi-IN"/>
        </w:rPr>
        <w:t xml:space="preserve"> </w:t>
      </w:r>
      <w:r w:rsidRPr="005D6CF5">
        <w:rPr>
          <w:rFonts w:eastAsia="SimSun"/>
          <w:sz w:val="28"/>
          <w:szCs w:val="28"/>
          <w:shd w:val="clear" w:color="auto" w:fill="FFFFFF"/>
          <w:lang w:eastAsia="hi-IN" w:bidi="hi-IN"/>
        </w:rPr>
        <w:t>г.</w:t>
      </w:r>
    </w:p>
    <w:p w:rsidR="00D26FDE" w:rsidRPr="005D6CF5" w:rsidRDefault="00D26FDE">
      <w:pPr>
        <w:pStyle w:val="210"/>
        <w:ind w:left="470"/>
        <w:jc w:val="center"/>
        <w:rPr>
          <w:rFonts w:eastAsia="SimSun"/>
          <w:sz w:val="28"/>
          <w:szCs w:val="28"/>
          <w:shd w:val="clear" w:color="auto" w:fill="FFFFFF"/>
          <w:lang w:eastAsia="hi-IN" w:bidi="hi-IN"/>
        </w:rPr>
      </w:pPr>
    </w:p>
    <w:tbl>
      <w:tblPr>
        <w:tblStyle w:val="af4"/>
        <w:tblW w:w="0" w:type="auto"/>
        <w:tblLook w:val="04A0"/>
      </w:tblPr>
      <w:tblGrid>
        <w:gridCol w:w="817"/>
        <w:gridCol w:w="4820"/>
        <w:gridCol w:w="2409"/>
      </w:tblGrid>
      <w:tr w:rsidR="00D26FDE" w:rsidRPr="005D6CF5" w:rsidTr="001C2586">
        <w:tc>
          <w:tcPr>
            <w:tcW w:w="817" w:type="dxa"/>
          </w:tcPr>
          <w:p w:rsidR="00D26FDE" w:rsidRPr="005D6CF5" w:rsidRDefault="00D26FDE" w:rsidP="001C2586">
            <w:pPr>
              <w:jc w:val="center"/>
              <w:rPr>
                <w:rFonts w:cs="Times New Roman"/>
              </w:rPr>
            </w:pPr>
            <w:r w:rsidRPr="005D6CF5">
              <w:rPr>
                <w:rFonts w:cs="Times New Roman"/>
              </w:rPr>
              <w:t>№ п/п</w:t>
            </w:r>
          </w:p>
        </w:tc>
        <w:tc>
          <w:tcPr>
            <w:tcW w:w="4820" w:type="dxa"/>
          </w:tcPr>
          <w:p w:rsidR="00D26FDE" w:rsidRPr="005D6CF5" w:rsidRDefault="00D26FDE" w:rsidP="001C2586">
            <w:pPr>
              <w:jc w:val="center"/>
              <w:rPr>
                <w:rFonts w:cs="Times New Roman"/>
              </w:rPr>
            </w:pPr>
            <w:r w:rsidRPr="005D6CF5">
              <w:rPr>
                <w:rFonts w:cs="Times New Roman"/>
              </w:rPr>
              <w:t>ВУЗ</w:t>
            </w:r>
          </w:p>
        </w:tc>
        <w:tc>
          <w:tcPr>
            <w:tcW w:w="2409" w:type="dxa"/>
          </w:tcPr>
          <w:p w:rsidR="00D26FDE" w:rsidRPr="005D6CF5" w:rsidRDefault="00D26FDE" w:rsidP="001C2586">
            <w:pPr>
              <w:jc w:val="center"/>
              <w:rPr>
                <w:rFonts w:cs="Times New Roman"/>
              </w:rPr>
            </w:pPr>
            <w:r w:rsidRPr="005D6CF5">
              <w:rPr>
                <w:rFonts w:cs="Times New Roman"/>
              </w:rPr>
              <w:t>Количество поступивших</w:t>
            </w:r>
          </w:p>
        </w:tc>
      </w:tr>
      <w:tr w:rsidR="00D26FDE" w:rsidRPr="005D6CF5" w:rsidTr="001C2586">
        <w:trPr>
          <w:trHeight w:val="652"/>
        </w:trPr>
        <w:tc>
          <w:tcPr>
            <w:tcW w:w="817" w:type="dxa"/>
          </w:tcPr>
          <w:p w:rsidR="00D26FDE" w:rsidRPr="005D6CF5" w:rsidRDefault="00D26FDE" w:rsidP="001C2586">
            <w:pPr>
              <w:jc w:val="center"/>
              <w:rPr>
                <w:rFonts w:cs="Times New Roman"/>
              </w:rPr>
            </w:pPr>
            <w:r w:rsidRPr="005D6CF5">
              <w:rPr>
                <w:rFonts w:cs="Times New Roman"/>
              </w:rPr>
              <w:t>1</w:t>
            </w:r>
          </w:p>
        </w:tc>
        <w:tc>
          <w:tcPr>
            <w:tcW w:w="4820" w:type="dxa"/>
          </w:tcPr>
          <w:p w:rsidR="00D26FDE" w:rsidRPr="005D6CF5" w:rsidRDefault="00D26FDE" w:rsidP="001C2586">
            <w:pPr>
              <w:jc w:val="center"/>
              <w:rPr>
                <w:rFonts w:cs="Times New Roman"/>
              </w:rPr>
            </w:pPr>
            <w:r w:rsidRPr="005D6CF5">
              <w:rPr>
                <w:rFonts w:cs="Times New Roman"/>
                <w:color w:val="000000"/>
              </w:rPr>
              <w:t xml:space="preserve">ФГБОУ ВПО "Мордовский государственный университет им. Н.П. Огарёва" </w:t>
            </w:r>
          </w:p>
        </w:tc>
        <w:tc>
          <w:tcPr>
            <w:tcW w:w="2409" w:type="dxa"/>
          </w:tcPr>
          <w:p w:rsidR="00D26FDE" w:rsidRPr="005D6CF5" w:rsidRDefault="00D26FDE" w:rsidP="001C2586">
            <w:pPr>
              <w:jc w:val="center"/>
              <w:rPr>
                <w:rFonts w:cs="Times New Roman"/>
              </w:rPr>
            </w:pPr>
            <w:r w:rsidRPr="005D6CF5">
              <w:rPr>
                <w:rFonts w:cs="Times New Roman"/>
              </w:rPr>
              <w:t>29</w:t>
            </w:r>
          </w:p>
        </w:tc>
      </w:tr>
      <w:tr w:rsidR="00D26FDE" w:rsidRPr="005D6CF5" w:rsidTr="001C2586">
        <w:tc>
          <w:tcPr>
            <w:tcW w:w="817" w:type="dxa"/>
          </w:tcPr>
          <w:p w:rsidR="00D26FDE" w:rsidRPr="005D6CF5" w:rsidRDefault="00D26FDE" w:rsidP="001C2586">
            <w:pPr>
              <w:jc w:val="center"/>
              <w:rPr>
                <w:rFonts w:cs="Times New Roman"/>
              </w:rPr>
            </w:pPr>
            <w:r w:rsidRPr="005D6CF5">
              <w:rPr>
                <w:rFonts w:cs="Times New Roman"/>
              </w:rPr>
              <w:t>2</w:t>
            </w:r>
          </w:p>
        </w:tc>
        <w:tc>
          <w:tcPr>
            <w:tcW w:w="4820" w:type="dxa"/>
          </w:tcPr>
          <w:p w:rsidR="00D26FDE" w:rsidRPr="005D6CF5" w:rsidRDefault="00D26FDE" w:rsidP="001C2586">
            <w:pPr>
              <w:jc w:val="center"/>
              <w:rPr>
                <w:rFonts w:cs="Times New Roman"/>
              </w:rPr>
            </w:pPr>
            <w:r w:rsidRPr="005D6CF5">
              <w:rPr>
                <w:rFonts w:cs="Times New Roman"/>
              </w:rPr>
              <w:t>ФГБОУ ВО РАНХиГС</w:t>
            </w:r>
          </w:p>
        </w:tc>
        <w:tc>
          <w:tcPr>
            <w:tcW w:w="2409" w:type="dxa"/>
          </w:tcPr>
          <w:p w:rsidR="00D26FDE" w:rsidRPr="005D6CF5" w:rsidRDefault="00D26FDE" w:rsidP="001C2586">
            <w:pPr>
              <w:jc w:val="center"/>
              <w:rPr>
                <w:rFonts w:cs="Times New Roman"/>
              </w:rPr>
            </w:pPr>
            <w:r w:rsidRPr="005D6CF5">
              <w:rPr>
                <w:rFonts w:cs="Times New Roman"/>
              </w:rPr>
              <w:t>1</w:t>
            </w:r>
          </w:p>
        </w:tc>
      </w:tr>
      <w:tr w:rsidR="00D26FDE" w:rsidRPr="005D6CF5" w:rsidTr="001C2586">
        <w:tc>
          <w:tcPr>
            <w:tcW w:w="817" w:type="dxa"/>
          </w:tcPr>
          <w:p w:rsidR="00D26FDE" w:rsidRPr="005D6CF5" w:rsidRDefault="00D26FDE" w:rsidP="001C2586">
            <w:pPr>
              <w:jc w:val="center"/>
              <w:rPr>
                <w:rFonts w:cs="Times New Roman"/>
              </w:rPr>
            </w:pPr>
            <w:r w:rsidRPr="005D6CF5">
              <w:rPr>
                <w:rFonts w:cs="Times New Roman"/>
              </w:rPr>
              <w:t>3</w:t>
            </w:r>
          </w:p>
        </w:tc>
        <w:tc>
          <w:tcPr>
            <w:tcW w:w="4820" w:type="dxa"/>
          </w:tcPr>
          <w:p w:rsidR="00D26FDE" w:rsidRPr="005D6CF5" w:rsidRDefault="00D26FDE" w:rsidP="001C2586">
            <w:pPr>
              <w:jc w:val="center"/>
              <w:rPr>
                <w:rFonts w:cs="Times New Roman"/>
              </w:rPr>
            </w:pPr>
            <w:r w:rsidRPr="005D6CF5">
              <w:rPr>
                <w:rFonts w:cs="Times New Roman"/>
                <w:color w:val="000000"/>
              </w:rPr>
              <w:t>ФГАОУ ВО "Казанский (Приволжский) федеральный университет»</w:t>
            </w:r>
          </w:p>
        </w:tc>
        <w:tc>
          <w:tcPr>
            <w:tcW w:w="2409" w:type="dxa"/>
          </w:tcPr>
          <w:p w:rsidR="00D26FDE" w:rsidRPr="005D6CF5" w:rsidRDefault="00D26FDE" w:rsidP="001C2586">
            <w:pPr>
              <w:jc w:val="center"/>
              <w:rPr>
                <w:rFonts w:cs="Times New Roman"/>
              </w:rPr>
            </w:pPr>
            <w:r w:rsidRPr="005D6CF5">
              <w:rPr>
                <w:rFonts w:cs="Times New Roman"/>
              </w:rPr>
              <w:t>1</w:t>
            </w:r>
          </w:p>
        </w:tc>
      </w:tr>
      <w:tr w:rsidR="00D26FDE" w:rsidRPr="005D6CF5" w:rsidTr="001C2586">
        <w:tc>
          <w:tcPr>
            <w:tcW w:w="817" w:type="dxa"/>
          </w:tcPr>
          <w:p w:rsidR="00D26FDE" w:rsidRPr="005D6CF5" w:rsidRDefault="00D26FDE" w:rsidP="001C2586">
            <w:pPr>
              <w:jc w:val="center"/>
              <w:rPr>
                <w:rFonts w:cs="Times New Roman"/>
              </w:rPr>
            </w:pPr>
            <w:r w:rsidRPr="005D6CF5">
              <w:rPr>
                <w:rFonts w:cs="Times New Roman"/>
              </w:rPr>
              <w:t>4</w:t>
            </w:r>
          </w:p>
        </w:tc>
        <w:tc>
          <w:tcPr>
            <w:tcW w:w="4820" w:type="dxa"/>
          </w:tcPr>
          <w:p w:rsidR="00D26FDE" w:rsidRPr="005D6CF5" w:rsidRDefault="00D26FDE" w:rsidP="001C2586">
            <w:pPr>
              <w:jc w:val="center"/>
              <w:rPr>
                <w:rFonts w:cs="Times New Roman"/>
              </w:rPr>
            </w:pPr>
            <w:r w:rsidRPr="005D6CF5">
              <w:rPr>
                <w:rFonts w:cs="Times New Roman"/>
                <w:color w:val="000000"/>
              </w:rPr>
              <w:t>Петербургский государственный университет путей сообщения</w:t>
            </w:r>
          </w:p>
        </w:tc>
        <w:tc>
          <w:tcPr>
            <w:tcW w:w="2409" w:type="dxa"/>
          </w:tcPr>
          <w:p w:rsidR="00D26FDE" w:rsidRPr="005D6CF5" w:rsidRDefault="00D26FDE" w:rsidP="001C2586">
            <w:pPr>
              <w:jc w:val="center"/>
              <w:rPr>
                <w:rFonts w:cs="Times New Roman"/>
              </w:rPr>
            </w:pPr>
            <w:r w:rsidRPr="005D6CF5">
              <w:rPr>
                <w:rFonts w:cs="Times New Roman"/>
              </w:rPr>
              <w:t>1</w:t>
            </w:r>
          </w:p>
        </w:tc>
      </w:tr>
      <w:tr w:rsidR="00D26FDE" w:rsidRPr="005D6CF5" w:rsidTr="001C2586">
        <w:tc>
          <w:tcPr>
            <w:tcW w:w="817" w:type="dxa"/>
          </w:tcPr>
          <w:p w:rsidR="00D26FDE" w:rsidRPr="005D6CF5" w:rsidRDefault="00D26FDE" w:rsidP="001C2586">
            <w:pPr>
              <w:jc w:val="center"/>
              <w:rPr>
                <w:rFonts w:cs="Times New Roman"/>
              </w:rPr>
            </w:pPr>
            <w:r w:rsidRPr="005D6CF5">
              <w:rPr>
                <w:rFonts w:cs="Times New Roman"/>
              </w:rPr>
              <w:t>5</w:t>
            </w:r>
          </w:p>
        </w:tc>
        <w:tc>
          <w:tcPr>
            <w:tcW w:w="4820" w:type="dxa"/>
          </w:tcPr>
          <w:p w:rsidR="00D26FDE" w:rsidRPr="005D6CF5" w:rsidRDefault="00D26FDE" w:rsidP="001C2586">
            <w:pPr>
              <w:jc w:val="center"/>
              <w:rPr>
                <w:rFonts w:cs="Times New Roman"/>
              </w:rPr>
            </w:pPr>
            <w:r w:rsidRPr="005D6CF5">
              <w:rPr>
                <w:rFonts w:cs="Times New Roman"/>
                <w:color w:val="000000"/>
              </w:rPr>
              <w:t>СПбУТУ ИЭ</w:t>
            </w:r>
          </w:p>
        </w:tc>
        <w:tc>
          <w:tcPr>
            <w:tcW w:w="2409" w:type="dxa"/>
          </w:tcPr>
          <w:p w:rsidR="00D26FDE" w:rsidRPr="005D6CF5" w:rsidRDefault="00D26FDE" w:rsidP="001C2586">
            <w:pPr>
              <w:jc w:val="center"/>
              <w:rPr>
                <w:rFonts w:cs="Times New Roman"/>
              </w:rPr>
            </w:pPr>
            <w:r w:rsidRPr="005D6CF5">
              <w:rPr>
                <w:rFonts w:cs="Times New Roman"/>
              </w:rPr>
              <w:t>1</w:t>
            </w:r>
          </w:p>
        </w:tc>
      </w:tr>
      <w:tr w:rsidR="00D26FDE" w:rsidRPr="005D6CF5" w:rsidTr="001C2586">
        <w:tc>
          <w:tcPr>
            <w:tcW w:w="817" w:type="dxa"/>
          </w:tcPr>
          <w:p w:rsidR="00D26FDE" w:rsidRPr="005D6CF5" w:rsidRDefault="00D26FDE" w:rsidP="001C2586">
            <w:pPr>
              <w:jc w:val="center"/>
              <w:rPr>
                <w:rFonts w:cs="Times New Roman"/>
              </w:rPr>
            </w:pPr>
            <w:r w:rsidRPr="005D6CF5">
              <w:rPr>
                <w:rFonts w:cs="Times New Roman"/>
              </w:rPr>
              <w:t>6</w:t>
            </w:r>
          </w:p>
        </w:tc>
        <w:tc>
          <w:tcPr>
            <w:tcW w:w="4820" w:type="dxa"/>
          </w:tcPr>
          <w:p w:rsidR="00D26FDE" w:rsidRPr="005D6CF5" w:rsidRDefault="00D26FDE" w:rsidP="001C2586">
            <w:pPr>
              <w:jc w:val="center"/>
              <w:rPr>
                <w:rFonts w:cs="Times New Roman"/>
              </w:rPr>
            </w:pPr>
            <w:r w:rsidRPr="005D6CF5">
              <w:rPr>
                <w:rFonts w:cs="Times New Roman"/>
                <w:color w:val="000000"/>
              </w:rPr>
              <w:t>Волгоградская академия МВД РФ</w:t>
            </w:r>
          </w:p>
        </w:tc>
        <w:tc>
          <w:tcPr>
            <w:tcW w:w="2409" w:type="dxa"/>
          </w:tcPr>
          <w:p w:rsidR="00D26FDE" w:rsidRPr="005D6CF5" w:rsidRDefault="00D26FDE" w:rsidP="001C2586">
            <w:pPr>
              <w:jc w:val="center"/>
              <w:rPr>
                <w:rFonts w:cs="Times New Roman"/>
              </w:rPr>
            </w:pPr>
            <w:r w:rsidRPr="005D6CF5">
              <w:rPr>
                <w:rFonts w:cs="Times New Roman"/>
              </w:rPr>
              <w:t>1</w:t>
            </w:r>
          </w:p>
        </w:tc>
      </w:tr>
      <w:tr w:rsidR="00D26FDE" w:rsidRPr="005D6CF5" w:rsidTr="001C2586">
        <w:tc>
          <w:tcPr>
            <w:tcW w:w="817" w:type="dxa"/>
          </w:tcPr>
          <w:p w:rsidR="00D26FDE" w:rsidRPr="005D6CF5" w:rsidRDefault="00D26FDE" w:rsidP="001C2586">
            <w:pPr>
              <w:jc w:val="center"/>
              <w:rPr>
                <w:rFonts w:cs="Times New Roman"/>
              </w:rPr>
            </w:pPr>
            <w:r w:rsidRPr="005D6CF5">
              <w:rPr>
                <w:rFonts w:cs="Times New Roman"/>
              </w:rPr>
              <w:t>7</w:t>
            </w:r>
          </w:p>
        </w:tc>
        <w:tc>
          <w:tcPr>
            <w:tcW w:w="4820" w:type="dxa"/>
          </w:tcPr>
          <w:p w:rsidR="00D26FDE" w:rsidRPr="005D6CF5" w:rsidRDefault="00D26FDE" w:rsidP="001C2586">
            <w:pPr>
              <w:jc w:val="center"/>
              <w:rPr>
                <w:rFonts w:cs="Times New Roman"/>
                <w:color w:val="000000"/>
              </w:rPr>
            </w:pPr>
            <w:r w:rsidRPr="005D6CF5">
              <w:rPr>
                <w:rFonts w:cs="Times New Roman"/>
                <w:color w:val="000000"/>
              </w:rPr>
              <w:t>РНИМУ им. Пирогова</w:t>
            </w:r>
          </w:p>
        </w:tc>
        <w:tc>
          <w:tcPr>
            <w:tcW w:w="2409" w:type="dxa"/>
          </w:tcPr>
          <w:p w:rsidR="00D26FDE" w:rsidRPr="005D6CF5" w:rsidRDefault="00D26FDE" w:rsidP="001C2586">
            <w:pPr>
              <w:jc w:val="center"/>
              <w:rPr>
                <w:rFonts w:cs="Times New Roman"/>
              </w:rPr>
            </w:pPr>
            <w:r w:rsidRPr="005D6CF5">
              <w:rPr>
                <w:rFonts w:cs="Times New Roman"/>
              </w:rPr>
              <w:t>1</w:t>
            </w:r>
          </w:p>
        </w:tc>
      </w:tr>
      <w:tr w:rsidR="00D26FDE" w:rsidRPr="005D6CF5" w:rsidTr="001C2586">
        <w:tc>
          <w:tcPr>
            <w:tcW w:w="817" w:type="dxa"/>
          </w:tcPr>
          <w:p w:rsidR="00D26FDE" w:rsidRPr="005D6CF5" w:rsidRDefault="00D26FDE" w:rsidP="001C2586">
            <w:pPr>
              <w:jc w:val="center"/>
              <w:rPr>
                <w:rFonts w:cs="Times New Roman"/>
              </w:rPr>
            </w:pPr>
            <w:r w:rsidRPr="005D6CF5">
              <w:rPr>
                <w:rFonts w:cs="Times New Roman"/>
              </w:rPr>
              <w:t>8</w:t>
            </w:r>
          </w:p>
        </w:tc>
        <w:tc>
          <w:tcPr>
            <w:tcW w:w="4820" w:type="dxa"/>
          </w:tcPr>
          <w:p w:rsidR="00D26FDE" w:rsidRPr="005D6CF5" w:rsidRDefault="00D26FDE" w:rsidP="001C2586">
            <w:pPr>
              <w:jc w:val="center"/>
              <w:rPr>
                <w:rFonts w:cs="Times New Roman"/>
                <w:color w:val="000000"/>
              </w:rPr>
            </w:pPr>
            <w:r w:rsidRPr="005D6CF5">
              <w:rPr>
                <w:rFonts w:cs="Times New Roman"/>
                <w:color w:val="000000"/>
              </w:rPr>
              <w:t>РЭУ им. Г.В. Плеханова</w:t>
            </w:r>
          </w:p>
        </w:tc>
        <w:tc>
          <w:tcPr>
            <w:tcW w:w="2409" w:type="dxa"/>
          </w:tcPr>
          <w:p w:rsidR="00D26FDE" w:rsidRPr="005D6CF5" w:rsidRDefault="00D26FDE" w:rsidP="001C2586">
            <w:pPr>
              <w:jc w:val="center"/>
              <w:rPr>
                <w:rFonts w:cs="Times New Roman"/>
              </w:rPr>
            </w:pPr>
            <w:r w:rsidRPr="005D6CF5">
              <w:rPr>
                <w:rFonts w:cs="Times New Roman"/>
              </w:rPr>
              <w:t>1</w:t>
            </w:r>
          </w:p>
        </w:tc>
      </w:tr>
      <w:tr w:rsidR="00D26FDE" w:rsidRPr="005D6CF5" w:rsidTr="001C2586">
        <w:tc>
          <w:tcPr>
            <w:tcW w:w="817" w:type="dxa"/>
          </w:tcPr>
          <w:p w:rsidR="00D26FDE" w:rsidRPr="005D6CF5" w:rsidRDefault="00D26FDE" w:rsidP="001C2586">
            <w:pPr>
              <w:jc w:val="center"/>
              <w:rPr>
                <w:rFonts w:cs="Times New Roman"/>
              </w:rPr>
            </w:pPr>
            <w:r w:rsidRPr="005D6CF5">
              <w:rPr>
                <w:rFonts w:cs="Times New Roman"/>
              </w:rPr>
              <w:t>9</w:t>
            </w:r>
          </w:p>
        </w:tc>
        <w:tc>
          <w:tcPr>
            <w:tcW w:w="4820" w:type="dxa"/>
          </w:tcPr>
          <w:p w:rsidR="00D26FDE" w:rsidRPr="005D6CF5" w:rsidRDefault="00D26FDE" w:rsidP="001C2586">
            <w:pPr>
              <w:jc w:val="center"/>
              <w:rPr>
                <w:rFonts w:cs="Times New Roman"/>
                <w:color w:val="000000"/>
              </w:rPr>
            </w:pPr>
            <w:r w:rsidRPr="005D6CF5">
              <w:rPr>
                <w:rFonts w:cs="Times New Roman"/>
                <w:color w:val="000000"/>
              </w:rPr>
              <w:t xml:space="preserve">Башкирский институт физической культуры (филиал)мФГБОУ ВО "Уральский  ГУФК" </w:t>
            </w:r>
          </w:p>
        </w:tc>
        <w:tc>
          <w:tcPr>
            <w:tcW w:w="2409" w:type="dxa"/>
          </w:tcPr>
          <w:p w:rsidR="00D26FDE" w:rsidRPr="005D6CF5" w:rsidRDefault="00D26FDE" w:rsidP="001C2586">
            <w:pPr>
              <w:jc w:val="center"/>
              <w:rPr>
                <w:rFonts w:cs="Times New Roman"/>
              </w:rPr>
            </w:pPr>
            <w:r w:rsidRPr="005D6CF5">
              <w:rPr>
                <w:rFonts w:cs="Times New Roman"/>
              </w:rPr>
              <w:t>1</w:t>
            </w:r>
          </w:p>
        </w:tc>
      </w:tr>
      <w:tr w:rsidR="00D26FDE" w:rsidRPr="005D6CF5" w:rsidTr="001C2586">
        <w:tc>
          <w:tcPr>
            <w:tcW w:w="817" w:type="dxa"/>
          </w:tcPr>
          <w:p w:rsidR="00D26FDE" w:rsidRPr="005D6CF5" w:rsidRDefault="00D26FDE" w:rsidP="001C2586">
            <w:pPr>
              <w:jc w:val="center"/>
              <w:rPr>
                <w:rFonts w:cs="Times New Roman"/>
              </w:rPr>
            </w:pPr>
            <w:r w:rsidRPr="005D6CF5">
              <w:rPr>
                <w:rFonts w:cs="Times New Roman"/>
              </w:rPr>
              <w:t>10</w:t>
            </w:r>
          </w:p>
        </w:tc>
        <w:tc>
          <w:tcPr>
            <w:tcW w:w="4820" w:type="dxa"/>
          </w:tcPr>
          <w:p w:rsidR="00D26FDE" w:rsidRPr="005D6CF5" w:rsidRDefault="00D26FDE" w:rsidP="001C2586">
            <w:pPr>
              <w:jc w:val="center"/>
              <w:rPr>
                <w:rFonts w:cs="Times New Roman"/>
              </w:rPr>
            </w:pPr>
            <w:r w:rsidRPr="005D6CF5">
              <w:rPr>
                <w:rFonts w:cs="Times New Roman"/>
                <w:color w:val="000000"/>
              </w:rPr>
              <w:t>НИЯУ МИФИ</w:t>
            </w:r>
          </w:p>
        </w:tc>
        <w:tc>
          <w:tcPr>
            <w:tcW w:w="2409" w:type="dxa"/>
          </w:tcPr>
          <w:p w:rsidR="00D26FDE" w:rsidRPr="005D6CF5" w:rsidRDefault="00D26FDE" w:rsidP="001C2586">
            <w:pPr>
              <w:jc w:val="center"/>
              <w:rPr>
                <w:rFonts w:cs="Times New Roman"/>
              </w:rPr>
            </w:pPr>
            <w:r w:rsidRPr="005D6CF5">
              <w:rPr>
                <w:rFonts w:cs="Times New Roman"/>
              </w:rPr>
              <w:t>1</w:t>
            </w:r>
          </w:p>
        </w:tc>
      </w:tr>
      <w:tr w:rsidR="00D26FDE" w:rsidRPr="005D6CF5" w:rsidTr="001C2586">
        <w:tc>
          <w:tcPr>
            <w:tcW w:w="817" w:type="dxa"/>
          </w:tcPr>
          <w:p w:rsidR="00D26FDE" w:rsidRPr="005D6CF5" w:rsidRDefault="00D26FDE" w:rsidP="001C2586">
            <w:pPr>
              <w:jc w:val="center"/>
              <w:rPr>
                <w:rFonts w:cs="Times New Roman"/>
              </w:rPr>
            </w:pPr>
            <w:r w:rsidRPr="005D6CF5">
              <w:rPr>
                <w:rFonts w:cs="Times New Roman"/>
              </w:rPr>
              <w:t>11</w:t>
            </w:r>
          </w:p>
        </w:tc>
        <w:tc>
          <w:tcPr>
            <w:tcW w:w="4820" w:type="dxa"/>
          </w:tcPr>
          <w:p w:rsidR="00D26FDE" w:rsidRPr="005D6CF5" w:rsidRDefault="00D26FDE" w:rsidP="001C2586">
            <w:pPr>
              <w:jc w:val="center"/>
              <w:rPr>
                <w:rFonts w:cs="Times New Roman"/>
                <w:color w:val="000000"/>
              </w:rPr>
            </w:pPr>
            <w:r w:rsidRPr="005D6CF5">
              <w:rPr>
                <w:rFonts w:cs="Times New Roman"/>
                <w:color w:val="000000"/>
              </w:rPr>
              <w:t>Российский университет кооперации</w:t>
            </w:r>
          </w:p>
        </w:tc>
        <w:tc>
          <w:tcPr>
            <w:tcW w:w="2409" w:type="dxa"/>
          </w:tcPr>
          <w:p w:rsidR="00D26FDE" w:rsidRPr="005D6CF5" w:rsidRDefault="00D26FDE" w:rsidP="001C2586">
            <w:pPr>
              <w:jc w:val="center"/>
              <w:rPr>
                <w:rFonts w:cs="Times New Roman"/>
              </w:rPr>
            </w:pPr>
            <w:r w:rsidRPr="005D6CF5">
              <w:rPr>
                <w:rFonts w:cs="Times New Roman"/>
              </w:rPr>
              <w:t>1</w:t>
            </w:r>
          </w:p>
        </w:tc>
      </w:tr>
      <w:tr w:rsidR="00D26FDE" w:rsidRPr="005D6CF5" w:rsidTr="001C2586">
        <w:tc>
          <w:tcPr>
            <w:tcW w:w="817" w:type="dxa"/>
          </w:tcPr>
          <w:p w:rsidR="00D26FDE" w:rsidRPr="005D6CF5" w:rsidRDefault="00D26FDE" w:rsidP="001C2586">
            <w:pPr>
              <w:jc w:val="center"/>
              <w:rPr>
                <w:rFonts w:cs="Times New Roman"/>
              </w:rPr>
            </w:pPr>
            <w:r w:rsidRPr="005D6CF5">
              <w:rPr>
                <w:rFonts w:cs="Times New Roman"/>
              </w:rPr>
              <w:t>12</w:t>
            </w:r>
          </w:p>
        </w:tc>
        <w:tc>
          <w:tcPr>
            <w:tcW w:w="4820" w:type="dxa"/>
          </w:tcPr>
          <w:p w:rsidR="00D26FDE" w:rsidRPr="005D6CF5" w:rsidRDefault="00D26FDE" w:rsidP="001C2586">
            <w:pPr>
              <w:jc w:val="center"/>
              <w:rPr>
                <w:rFonts w:cs="Times New Roman"/>
                <w:color w:val="000000"/>
              </w:rPr>
            </w:pPr>
            <w:r w:rsidRPr="005D6CF5">
              <w:rPr>
                <w:rFonts w:cs="Times New Roman"/>
                <w:color w:val="000000"/>
              </w:rPr>
              <w:t>Московский  медицинский колледж № 5</w:t>
            </w:r>
          </w:p>
        </w:tc>
        <w:tc>
          <w:tcPr>
            <w:tcW w:w="2409" w:type="dxa"/>
          </w:tcPr>
          <w:p w:rsidR="00D26FDE" w:rsidRPr="005D6CF5" w:rsidRDefault="00D26FDE" w:rsidP="001C2586">
            <w:pPr>
              <w:jc w:val="center"/>
              <w:rPr>
                <w:rFonts w:cs="Times New Roman"/>
              </w:rPr>
            </w:pPr>
            <w:r w:rsidRPr="005D6CF5">
              <w:rPr>
                <w:rFonts w:cs="Times New Roman"/>
              </w:rPr>
              <w:t>1</w:t>
            </w:r>
          </w:p>
        </w:tc>
      </w:tr>
      <w:tr w:rsidR="00D26FDE" w:rsidRPr="005D6CF5" w:rsidTr="001C2586">
        <w:tc>
          <w:tcPr>
            <w:tcW w:w="817" w:type="dxa"/>
          </w:tcPr>
          <w:p w:rsidR="00D26FDE" w:rsidRPr="005D6CF5" w:rsidRDefault="00D26FDE" w:rsidP="001C2586">
            <w:pPr>
              <w:jc w:val="center"/>
              <w:rPr>
                <w:rFonts w:cs="Times New Roman"/>
              </w:rPr>
            </w:pPr>
            <w:r w:rsidRPr="005D6CF5">
              <w:rPr>
                <w:rFonts w:cs="Times New Roman"/>
              </w:rPr>
              <w:t>13</w:t>
            </w:r>
          </w:p>
        </w:tc>
        <w:tc>
          <w:tcPr>
            <w:tcW w:w="4820" w:type="dxa"/>
          </w:tcPr>
          <w:p w:rsidR="00D26FDE" w:rsidRPr="005D6CF5" w:rsidRDefault="00D26FDE" w:rsidP="00D26FDE">
            <w:pPr>
              <w:jc w:val="center"/>
              <w:rPr>
                <w:rFonts w:cs="Times New Roman"/>
                <w:color w:val="000000"/>
              </w:rPr>
            </w:pPr>
            <w:r w:rsidRPr="005D6CF5">
              <w:rPr>
                <w:rFonts w:cs="Times New Roman"/>
                <w:color w:val="000000"/>
              </w:rPr>
              <w:t xml:space="preserve">Уфимский юридический институт МВД РФ </w:t>
            </w:r>
          </w:p>
        </w:tc>
        <w:tc>
          <w:tcPr>
            <w:tcW w:w="2409" w:type="dxa"/>
          </w:tcPr>
          <w:p w:rsidR="00D26FDE" w:rsidRPr="005D6CF5" w:rsidRDefault="00D26FDE" w:rsidP="001C2586">
            <w:pPr>
              <w:jc w:val="center"/>
              <w:rPr>
                <w:rFonts w:cs="Times New Roman"/>
              </w:rPr>
            </w:pPr>
            <w:r w:rsidRPr="005D6CF5">
              <w:rPr>
                <w:rFonts w:cs="Times New Roman"/>
              </w:rPr>
              <w:t>1</w:t>
            </w:r>
          </w:p>
        </w:tc>
      </w:tr>
      <w:tr w:rsidR="00D26FDE" w:rsidRPr="005D6CF5" w:rsidTr="001C2586">
        <w:tc>
          <w:tcPr>
            <w:tcW w:w="817" w:type="dxa"/>
          </w:tcPr>
          <w:p w:rsidR="00D26FDE" w:rsidRPr="005D6CF5" w:rsidRDefault="00D26FDE" w:rsidP="001C2586">
            <w:pPr>
              <w:jc w:val="center"/>
              <w:rPr>
                <w:rFonts w:cs="Times New Roman"/>
              </w:rPr>
            </w:pPr>
            <w:r w:rsidRPr="005D6CF5">
              <w:rPr>
                <w:rFonts w:cs="Times New Roman"/>
              </w:rPr>
              <w:t>14</w:t>
            </w:r>
          </w:p>
        </w:tc>
        <w:tc>
          <w:tcPr>
            <w:tcW w:w="4820" w:type="dxa"/>
          </w:tcPr>
          <w:p w:rsidR="00D26FDE" w:rsidRPr="005D6CF5" w:rsidRDefault="00D26FDE" w:rsidP="001C2586">
            <w:pPr>
              <w:jc w:val="center"/>
              <w:rPr>
                <w:rFonts w:cs="Times New Roman"/>
                <w:color w:val="000000"/>
              </w:rPr>
            </w:pPr>
            <w:r w:rsidRPr="005D6CF5">
              <w:rPr>
                <w:rFonts w:cs="Times New Roman"/>
                <w:color w:val="000000"/>
              </w:rPr>
              <w:t>Российская правовая академия Министерства юстиции РФ СПО</w:t>
            </w:r>
          </w:p>
        </w:tc>
        <w:tc>
          <w:tcPr>
            <w:tcW w:w="2409" w:type="dxa"/>
          </w:tcPr>
          <w:p w:rsidR="00D26FDE" w:rsidRPr="005D6CF5" w:rsidRDefault="00D26FDE" w:rsidP="001C2586">
            <w:pPr>
              <w:jc w:val="center"/>
              <w:rPr>
                <w:rFonts w:cs="Times New Roman"/>
              </w:rPr>
            </w:pPr>
            <w:r w:rsidRPr="005D6CF5">
              <w:rPr>
                <w:rFonts w:cs="Times New Roman"/>
              </w:rPr>
              <w:t>1</w:t>
            </w:r>
          </w:p>
        </w:tc>
      </w:tr>
    </w:tbl>
    <w:p w:rsidR="00D26FDE" w:rsidRPr="005D6CF5" w:rsidRDefault="00D26FDE">
      <w:pPr>
        <w:pStyle w:val="210"/>
        <w:ind w:left="470"/>
        <w:jc w:val="center"/>
        <w:rPr>
          <w:rFonts w:eastAsia="SimSun"/>
          <w:sz w:val="28"/>
          <w:szCs w:val="28"/>
          <w:shd w:val="clear" w:color="auto" w:fill="FFFFFF"/>
          <w:lang w:eastAsia="hi-IN" w:bidi="hi-IN"/>
        </w:rPr>
      </w:pPr>
    </w:p>
    <w:p w:rsidR="008B4D25" w:rsidRPr="005D6CF5" w:rsidRDefault="008B4D25">
      <w:pPr>
        <w:pStyle w:val="210"/>
        <w:ind w:left="470"/>
        <w:jc w:val="center"/>
        <w:rPr>
          <w:rFonts w:eastAsia="SimSun"/>
          <w:sz w:val="28"/>
          <w:szCs w:val="28"/>
          <w:shd w:val="clear" w:color="auto" w:fill="FFFFFF"/>
          <w:lang w:eastAsia="hi-IN" w:bidi="hi-IN"/>
        </w:rPr>
      </w:pPr>
    </w:p>
    <w:p w:rsidR="008B4D25" w:rsidRPr="005D6CF5" w:rsidRDefault="008B4D25">
      <w:pPr>
        <w:pStyle w:val="210"/>
        <w:ind w:left="470"/>
        <w:jc w:val="center"/>
        <w:rPr>
          <w:rFonts w:eastAsia="SimSun"/>
          <w:sz w:val="28"/>
          <w:szCs w:val="28"/>
          <w:shd w:val="clear" w:color="auto" w:fill="FFFFFF"/>
          <w:lang w:eastAsia="hi-IN" w:bidi="hi-IN"/>
        </w:rPr>
      </w:pPr>
    </w:p>
    <w:p w:rsidR="000D7B63" w:rsidRPr="005D6CF5" w:rsidRDefault="000D7B63">
      <w:pPr>
        <w:pStyle w:val="210"/>
        <w:ind w:left="470"/>
        <w:jc w:val="center"/>
        <w:rPr>
          <w:rFonts w:eastAsia="SimSun"/>
          <w:sz w:val="28"/>
          <w:szCs w:val="28"/>
          <w:shd w:val="clear" w:color="auto" w:fill="FFFFFF"/>
          <w:lang w:eastAsia="hi-IN" w:bidi="hi-IN"/>
        </w:rPr>
      </w:pPr>
    </w:p>
    <w:p w:rsidR="003E6565" w:rsidRDefault="003E6565" w:rsidP="001F6260">
      <w:pPr>
        <w:pStyle w:val="210"/>
        <w:ind w:left="470"/>
        <w:jc w:val="center"/>
        <w:rPr>
          <w:rFonts w:eastAsia="SimSun"/>
          <w:sz w:val="28"/>
          <w:szCs w:val="28"/>
          <w:shd w:val="clear" w:color="auto" w:fill="FFFFFF"/>
          <w:lang w:eastAsia="hi-IN" w:bidi="hi-IN"/>
        </w:rPr>
      </w:pPr>
    </w:p>
    <w:p w:rsidR="008B4D25" w:rsidRPr="005D6CF5" w:rsidRDefault="00A84072" w:rsidP="001F6260">
      <w:pPr>
        <w:pStyle w:val="210"/>
        <w:ind w:left="470"/>
        <w:jc w:val="center"/>
        <w:rPr>
          <w:rFonts w:eastAsia="SimSun"/>
          <w:sz w:val="28"/>
          <w:szCs w:val="28"/>
          <w:shd w:val="clear" w:color="auto" w:fill="FFFFFF"/>
          <w:lang w:eastAsia="hi-IN" w:bidi="hi-IN"/>
        </w:rPr>
      </w:pPr>
      <w:r w:rsidRPr="005D6CF5">
        <w:rPr>
          <w:rFonts w:eastAsia="SimSun"/>
          <w:sz w:val="28"/>
          <w:szCs w:val="28"/>
          <w:shd w:val="clear" w:color="auto" w:fill="FFFFFF"/>
          <w:lang w:eastAsia="hi-IN" w:bidi="hi-IN"/>
        </w:rPr>
        <w:t xml:space="preserve">Итоги олимпиады по предметам в начальной школе </w:t>
      </w:r>
    </w:p>
    <w:p w:rsidR="00A84072" w:rsidRDefault="00A84072" w:rsidP="001F6260">
      <w:pPr>
        <w:pStyle w:val="210"/>
        <w:ind w:left="470"/>
        <w:jc w:val="center"/>
        <w:rPr>
          <w:rFonts w:eastAsia="SimSun"/>
          <w:sz w:val="28"/>
          <w:szCs w:val="28"/>
          <w:shd w:val="clear" w:color="auto" w:fill="FFFFFF"/>
          <w:lang w:eastAsia="hi-IN" w:bidi="hi-IN"/>
        </w:rPr>
      </w:pPr>
      <w:r w:rsidRPr="005D6CF5">
        <w:rPr>
          <w:rFonts w:eastAsia="SimSun"/>
          <w:sz w:val="28"/>
          <w:szCs w:val="28"/>
          <w:shd w:val="clear" w:color="auto" w:fill="FFFFFF"/>
          <w:lang w:eastAsia="hi-IN" w:bidi="hi-IN"/>
        </w:rPr>
        <w:t>в 201</w:t>
      </w:r>
      <w:r w:rsidR="00D95CCF" w:rsidRPr="005D6CF5">
        <w:rPr>
          <w:rFonts w:eastAsia="SimSun"/>
          <w:sz w:val="28"/>
          <w:szCs w:val="28"/>
          <w:shd w:val="clear" w:color="auto" w:fill="FFFFFF"/>
          <w:lang w:eastAsia="hi-IN" w:bidi="hi-IN"/>
        </w:rPr>
        <w:t>7</w:t>
      </w:r>
      <w:r w:rsidRPr="005D6CF5">
        <w:rPr>
          <w:rFonts w:eastAsia="SimSun"/>
          <w:sz w:val="28"/>
          <w:szCs w:val="28"/>
          <w:shd w:val="clear" w:color="auto" w:fill="FFFFFF"/>
          <w:lang w:eastAsia="hi-IN" w:bidi="hi-IN"/>
        </w:rPr>
        <w:t>-201</w:t>
      </w:r>
      <w:r w:rsidR="00D95CCF" w:rsidRPr="005D6CF5">
        <w:rPr>
          <w:rFonts w:eastAsia="SimSun"/>
          <w:sz w:val="28"/>
          <w:szCs w:val="28"/>
          <w:shd w:val="clear" w:color="auto" w:fill="FFFFFF"/>
          <w:lang w:eastAsia="hi-IN" w:bidi="hi-IN"/>
        </w:rPr>
        <w:t>8</w:t>
      </w:r>
      <w:r w:rsidRPr="005D6CF5">
        <w:rPr>
          <w:rFonts w:eastAsia="SimSun"/>
          <w:sz w:val="28"/>
          <w:szCs w:val="28"/>
          <w:shd w:val="clear" w:color="auto" w:fill="FFFFFF"/>
          <w:lang w:eastAsia="hi-IN" w:bidi="hi-IN"/>
        </w:rPr>
        <w:t xml:space="preserve"> учебном  году</w:t>
      </w:r>
    </w:p>
    <w:p w:rsidR="00C17253" w:rsidRDefault="00C17253" w:rsidP="001F6260">
      <w:pPr>
        <w:pStyle w:val="210"/>
        <w:ind w:left="470"/>
        <w:jc w:val="center"/>
        <w:rPr>
          <w:rFonts w:eastAsia="SimSun"/>
          <w:sz w:val="28"/>
          <w:szCs w:val="28"/>
          <w:shd w:val="clear" w:color="auto" w:fill="FFFFFF"/>
          <w:lang w:eastAsia="hi-IN" w:bidi="hi-IN"/>
        </w:rPr>
      </w:pPr>
    </w:p>
    <w:tbl>
      <w:tblPr>
        <w:tblStyle w:val="af4"/>
        <w:tblW w:w="0" w:type="auto"/>
        <w:tblInd w:w="470" w:type="dxa"/>
        <w:tblLook w:val="04A0"/>
      </w:tblPr>
      <w:tblGrid>
        <w:gridCol w:w="1495"/>
        <w:gridCol w:w="1245"/>
        <w:gridCol w:w="1290"/>
        <w:gridCol w:w="1245"/>
        <w:gridCol w:w="1290"/>
        <w:gridCol w:w="1246"/>
        <w:gridCol w:w="1290"/>
      </w:tblGrid>
      <w:tr w:rsidR="00C17253" w:rsidTr="00C17253">
        <w:tc>
          <w:tcPr>
            <w:tcW w:w="1299" w:type="dxa"/>
          </w:tcPr>
          <w:p w:rsidR="00C17253" w:rsidRPr="00145A0D" w:rsidRDefault="00C17253" w:rsidP="001F6260">
            <w:pPr>
              <w:pStyle w:val="210"/>
              <w:jc w:val="center"/>
              <w:rPr>
                <w:rFonts w:eastAsia="SimSun"/>
                <w:sz w:val="24"/>
                <w:shd w:val="clear" w:color="auto" w:fill="FFFFFF"/>
                <w:lang w:eastAsia="hi-IN" w:bidi="hi-IN"/>
              </w:rPr>
            </w:pPr>
            <w:r w:rsidRPr="00145A0D">
              <w:rPr>
                <w:rFonts w:eastAsia="SimSun"/>
                <w:sz w:val="24"/>
                <w:shd w:val="clear" w:color="auto" w:fill="FFFFFF"/>
                <w:lang w:eastAsia="hi-IN" w:bidi="hi-IN"/>
              </w:rPr>
              <w:t>Предмет</w:t>
            </w:r>
          </w:p>
        </w:tc>
        <w:tc>
          <w:tcPr>
            <w:tcW w:w="2600" w:type="dxa"/>
            <w:gridSpan w:val="2"/>
          </w:tcPr>
          <w:p w:rsidR="00C17253" w:rsidRPr="00145A0D" w:rsidRDefault="00C17253" w:rsidP="00C17253">
            <w:pPr>
              <w:pStyle w:val="210"/>
              <w:tabs>
                <w:tab w:val="left" w:pos="213"/>
              </w:tabs>
              <w:rPr>
                <w:rFonts w:eastAsia="SimSun"/>
                <w:sz w:val="24"/>
                <w:shd w:val="clear" w:color="auto" w:fill="FFFFFF"/>
                <w:lang w:eastAsia="hi-IN" w:bidi="hi-IN"/>
              </w:rPr>
            </w:pPr>
            <w:r w:rsidRPr="00145A0D">
              <w:rPr>
                <w:rFonts w:eastAsia="SimSun"/>
                <w:sz w:val="24"/>
                <w:shd w:val="clear" w:color="auto" w:fill="FFFFFF"/>
                <w:lang w:eastAsia="hi-IN" w:bidi="hi-IN"/>
              </w:rPr>
              <w:tab/>
              <w:t>Школьный этап</w:t>
            </w:r>
          </w:p>
        </w:tc>
        <w:tc>
          <w:tcPr>
            <w:tcW w:w="2600" w:type="dxa"/>
            <w:gridSpan w:val="2"/>
          </w:tcPr>
          <w:p w:rsidR="00C17253" w:rsidRPr="00145A0D" w:rsidRDefault="00C17253" w:rsidP="00C17253">
            <w:pPr>
              <w:pStyle w:val="210"/>
              <w:rPr>
                <w:rFonts w:eastAsia="SimSun"/>
                <w:sz w:val="24"/>
                <w:shd w:val="clear" w:color="auto" w:fill="FFFFFF"/>
                <w:lang w:eastAsia="hi-IN" w:bidi="hi-IN"/>
              </w:rPr>
            </w:pPr>
            <w:r w:rsidRPr="00145A0D">
              <w:rPr>
                <w:rFonts w:eastAsia="SimSun"/>
                <w:sz w:val="24"/>
                <w:shd w:val="clear" w:color="auto" w:fill="FFFFFF"/>
                <w:lang w:eastAsia="hi-IN" w:bidi="hi-IN"/>
              </w:rPr>
              <w:t>Муниципальный этап</w:t>
            </w:r>
          </w:p>
        </w:tc>
        <w:tc>
          <w:tcPr>
            <w:tcW w:w="2602" w:type="dxa"/>
            <w:gridSpan w:val="2"/>
          </w:tcPr>
          <w:p w:rsidR="00C17253" w:rsidRPr="00145A0D" w:rsidRDefault="00C17253" w:rsidP="001F6260">
            <w:pPr>
              <w:pStyle w:val="210"/>
              <w:jc w:val="center"/>
              <w:rPr>
                <w:rFonts w:eastAsia="SimSun"/>
                <w:sz w:val="24"/>
                <w:shd w:val="clear" w:color="auto" w:fill="FFFFFF"/>
                <w:lang w:eastAsia="hi-IN" w:bidi="hi-IN"/>
              </w:rPr>
            </w:pPr>
            <w:r w:rsidRPr="00145A0D">
              <w:rPr>
                <w:rFonts w:eastAsia="SimSun"/>
                <w:sz w:val="24"/>
                <w:shd w:val="clear" w:color="auto" w:fill="FFFFFF"/>
                <w:lang w:eastAsia="hi-IN" w:bidi="hi-IN"/>
              </w:rPr>
              <w:t>Республиканский этап</w:t>
            </w:r>
          </w:p>
        </w:tc>
      </w:tr>
      <w:tr w:rsidR="00145A0D" w:rsidTr="00C17253">
        <w:tc>
          <w:tcPr>
            <w:tcW w:w="1299" w:type="dxa"/>
          </w:tcPr>
          <w:p w:rsidR="00C17253" w:rsidRPr="00145A0D" w:rsidRDefault="00C17253" w:rsidP="001F6260">
            <w:pPr>
              <w:pStyle w:val="210"/>
              <w:jc w:val="center"/>
              <w:rPr>
                <w:rFonts w:eastAsia="SimSun"/>
                <w:sz w:val="24"/>
                <w:shd w:val="clear" w:color="auto" w:fill="FFFFFF"/>
                <w:lang w:eastAsia="hi-IN" w:bidi="hi-IN"/>
              </w:rPr>
            </w:pPr>
          </w:p>
        </w:tc>
        <w:tc>
          <w:tcPr>
            <w:tcW w:w="1300" w:type="dxa"/>
          </w:tcPr>
          <w:p w:rsidR="00145A0D" w:rsidRPr="00321428" w:rsidRDefault="00145A0D" w:rsidP="001F6260">
            <w:pPr>
              <w:pStyle w:val="210"/>
              <w:jc w:val="center"/>
              <w:rPr>
                <w:rFonts w:eastAsia="SimSun"/>
                <w:sz w:val="20"/>
                <w:szCs w:val="20"/>
                <w:shd w:val="clear" w:color="auto" w:fill="FFFFFF"/>
                <w:lang w:eastAsia="hi-IN" w:bidi="hi-IN"/>
              </w:rPr>
            </w:pPr>
            <w:r w:rsidRPr="00321428">
              <w:rPr>
                <w:rFonts w:eastAsia="SimSun"/>
                <w:sz w:val="20"/>
                <w:szCs w:val="20"/>
                <w:shd w:val="clear" w:color="auto" w:fill="FFFFFF"/>
                <w:lang w:eastAsia="hi-IN" w:bidi="hi-IN"/>
              </w:rPr>
              <w:t>Участники</w:t>
            </w:r>
          </w:p>
          <w:p w:rsidR="00C17253" w:rsidRPr="00321428" w:rsidRDefault="00C17253" w:rsidP="00145A0D">
            <w:pPr>
              <w:jc w:val="center"/>
              <w:rPr>
                <w:sz w:val="20"/>
                <w:szCs w:val="20"/>
              </w:rPr>
            </w:pPr>
          </w:p>
        </w:tc>
        <w:tc>
          <w:tcPr>
            <w:tcW w:w="1300" w:type="dxa"/>
          </w:tcPr>
          <w:p w:rsidR="00C17253" w:rsidRPr="00321428" w:rsidRDefault="00145A0D" w:rsidP="001F6260">
            <w:pPr>
              <w:pStyle w:val="210"/>
              <w:jc w:val="center"/>
              <w:rPr>
                <w:rFonts w:eastAsia="SimSun"/>
                <w:sz w:val="20"/>
                <w:szCs w:val="20"/>
                <w:shd w:val="clear" w:color="auto" w:fill="FFFFFF"/>
                <w:lang w:eastAsia="hi-IN" w:bidi="hi-IN"/>
              </w:rPr>
            </w:pPr>
            <w:r w:rsidRPr="00321428">
              <w:rPr>
                <w:rFonts w:eastAsia="SimSun"/>
                <w:sz w:val="20"/>
                <w:szCs w:val="20"/>
                <w:shd w:val="clear" w:color="auto" w:fill="FFFFFF"/>
                <w:lang w:eastAsia="hi-IN" w:bidi="hi-IN"/>
              </w:rPr>
              <w:t>Победители и призеры</w:t>
            </w:r>
          </w:p>
        </w:tc>
        <w:tc>
          <w:tcPr>
            <w:tcW w:w="1300" w:type="dxa"/>
          </w:tcPr>
          <w:p w:rsidR="00145A0D" w:rsidRPr="00321428" w:rsidRDefault="00145A0D" w:rsidP="00145A0D">
            <w:pPr>
              <w:pStyle w:val="210"/>
              <w:jc w:val="center"/>
              <w:rPr>
                <w:rFonts w:eastAsia="SimSun"/>
                <w:sz w:val="20"/>
                <w:szCs w:val="20"/>
                <w:shd w:val="clear" w:color="auto" w:fill="FFFFFF"/>
                <w:lang w:eastAsia="hi-IN" w:bidi="hi-IN"/>
              </w:rPr>
            </w:pPr>
            <w:r w:rsidRPr="00321428">
              <w:rPr>
                <w:rFonts w:eastAsia="SimSun"/>
                <w:sz w:val="20"/>
                <w:szCs w:val="20"/>
                <w:shd w:val="clear" w:color="auto" w:fill="FFFFFF"/>
                <w:lang w:eastAsia="hi-IN" w:bidi="hi-IN"/>
              </w:rPr>
              <w:t>Участники</w:t>
            </w:r>
          </w:p>
          <w:p w:rsidR="00C17253" w:rsidRPr="00321428" w:rsidRDefault="00C17253" w:rsidP="001F6260">
            <w:pPr>
              <w:pStyle w:val="210"/>
              <w:jc w:val="center"/>
              <w:rPr>
                <w:rFonts w:eastAsia="SimSun"/>
                <w:sz w:val="20"/>
                <w:szCs w:val="20"/>
                <w:shd w:val="clear" w:color="auto" w:fill="FFFFFF"/>
                <w:lang w:eastAsia="hi-IN" w:bidi="hi-IN"/>
              </w:rPr>
            </w:pPr>
          </w:p>
        </w:tc>
        <w:tc>
          <w:tcPr>
            <w:tcW w:w="1300" w:type="dxa"/>
          </w:tcPr>
          <w:p w:rsidR="00C17253" w:rsidRPr="00321428" w:rsidRDefault="00321428" w:rsidP="001F6260">
            <w:pPr>
              <w:pStyle w:val="210"/>
              <w:jc w:val="center"/>
              <w:rPr>
                <w:rFonts w:eastAsia="SimSun"/>
                <w:sz w:val="20"/>
                <w:szCs w:val="20"/>
                <w:shd w:val="clear" w:color="auto" w:fill="FFFFFF"/>
                <w:lang w:eastAsia="hi-IN" w:bidi="hi-IN"/>
              </w:rPr>
            </w:pPr>
            <w:r w:rsidRPr="00321428">
              <w:rPr>
                <w:rFonts w:eastAsia="SimSun"/>
                <w:sz w:val="20"/>
                <w:szCs w:val="20"/>
                <w:shd w:val="clear" w:color="auto" w:fill="FFFFFF"/>
                <w:lang w:eastAsia="hi-IN" w:bidi="hi-IN"/>
              </w:rPr>
              <w:t xml:space="preserve">Победители и призеры </w:t>
            </w:r>
          </w:p>
        </w:tc>
        <w:tc>
          <w:tcPr>
            <w:tcW w:w="1301" w:type="dxa"/>
          </w:tcPr>
          <w:p w:rsidR="00145A0D" w:rsidRPr="00321428" w:rsidRDefault="00145A0D" w:rsidP="00145A0D">
            <w:pPr>
              <w:pStyle w:val="210"/>
              <w:rPr>
                <w:rFonts w:eastAsia="SimSun"/>
                <w:sz w:val="20"/>
                <w:szCs w:val="20"/>
                <w:shd w:val="clear" w:color="auto" w:fill="FFFFFF"/>
                <w:lang w:eastAsia="hi-IN" w:bidi="hi-IN"/>
              </w:rPr>
            </w:pPr>
            <w:r w:rsidRPr="00321428">
              <w:rPr>
                <w:rFonts w:eastAsia="SimSun"/>
                <w:sz w:val="20"/>
                <w:szCs w:val="20"/>
                <w:shd w:val="clear" w:color="auto" w:fill="FFFFFF"/>
                <w:lang w:eastAsia="hi-IN" w:bidi="hi-IN"/>
              </w:rPr>
              <w:t>Участники</w:t>
            </w:r>
          </w:p>
          <w:p w:rsidR="00C17253" w:rsidRPr="00321428" w:rsidRDefault="00C17253" w:rsidP="00145A0D">
            <w:pPr>
              <w:rPr>
                <w:sz w:val="20"/>
                <w:szCs w:val="20"/>
              </w:rPr>
            </w:pPr>
          </w:p>
        </w:tc>
        <w:tc>
          <w:tcPr>
            <w:tcW w:w="1301" w:type="dxa"/>
          </w:tcPr>
          <w:p w:rsidR="00C17253" w:rsidRPr="00321428" w:rsidRDefault="00321428" w:rsidP="001F6260">
            <w:pPr>
              <w:pStyle w:val="210"/>
              <w:jc w:val="center"/>
              <w:rPr>
                <w:rFonts w:eastAsia="SimSun"/>
                <w:sz w:val="20"/>
                <w:szCs w:val="20"/>
                <w:shd w:val="clear" w:color="auto" w:fill="FFFFFF"/>
                <w:lang w:eastAsia="hi-IN" w:bidi="hi-IN"/>
              </w:rPr>
            </w:pPr>
            <w:r w:rsidRPr="00321428">
              <w:rPr>
                <w:rFonts w:eastAsia="SimSun"/>
                <w:sz w:val="20"/>
                <w:szCs w:val="20"/>
                <w:shd w:val="clear" w:color="auto" w:fill="FFFFFF"/>
                <w:lang w:eastAsia="hi-IN" w:bidi="hi-IN"/>
              </w:rPr>
              <w:t>Победители и призеры</w:t>
            </w:r>
          </w:p>
        </w:tc>
      </w:tr>
      <w:tr w:rsidR="00145A0D" w:rsidTr="00C17253">
        <w:tc>
          <w:tcPr>
            <w:tcW w:w="1299" w:type="dxa"/>
          </w:tcPr>
          <w:p w:rsidR="00C17253" w:rsidRPr="00145A0D" w:rsidRDefault="00C17253" w:rsidP="00C17253">
            <w:pPr>
              <w:pStyle w:val="210"/>
              <w:rPr>
                <w:rFonts w:eastAsia="SimSun"/>
                <w:b w:val="0"/>
                <w:sz w:val="24"/>
                <w:shd w:val="clear" w:color="auto" w:fill="FFFFFF"/>
                <w:lang w:eastAsia="hi-IN" w:bidi="hi-IN"/>
              </w:rPr>
            </w:pPr>
            <w:r w:rsidRPr="00145A0D">
              <w:rPr>
                <w:rFonts w:eastAsia="SimSun"/>
                <w:b w:val="0"/>
                <w:sz w:val="24"/>
                <w:shd w:val="clear" w:color="auto" w:fill="FFFFFF"/>
                <w:lang w:eastAsia="hi-IN" w:bidi="hi-IN"/>
              </w:rPr>
              <w:t>Русский язык</w:t>
            </w:r>
          </w:p>
        </w:tc>
        <w:tc>
          <w:tcPr>
            <w:tcW w:w="1300" w:type="dxa"/>
          </w:tcPr>
          <w:p w:rsidR="00C17253" w:rsidRPr="00145A0D" w:rsidRDefault="00321428" w:rsidP="001F6260">
            <w:pPr>
              <w:pStyle w:val="210"/>
              <w:jc w:val="center"/>
              <w:rPr>
                <w:rFonts w:eastAsia="SimSun"/>
                <w:sz w:val="24"/>
                <w:shd w:val="clear" w:color="auto" w:fill="FFFFFF"/>
                <w:lang w:eastAsia="hi-IN" w:bidi="hi-IN"/>
              </w:rPr>
            </w:pPr>
            <w:r>
              <w:rPr>
                <w:rFonts w:eastAsia="SimSun"/>
                <w:sz w:val="24"/>
                <w:shd w:val="clear" w:color="auto" w:fill="FFFFFF"/>
                <w:lang w:eastAsia="hi-IN" w:bidi="hi-IN"/>
              </w:rPr>
              <w:t>27</w:t>
            </w:r>
          </w:p>
        </w:tc>
        <w:tc>
          <w:tcPr>
            <w:tcW w:w="1300" w:type="dxa"/>
          </w:tcPr>
          <w:p w:rsidR="00321428" w:rsidRDefault="00321428" w:rsidP="001F6260">
            <w:pPr>
              <w:pStyle w:val="210"/>
              <w:jc w:val="center"/>
              <w:rPr>
                <w:rFonts w:eastAsia="SimSun"/>
                <w:sz w:val="24"/>
                <w:shd w:val="clear" w:color="auto" w:fill="FFFFFF"/>
                <w:lang w:eastAsia="hi-IN" w:bidi="hi-IN"/>
              </w:rPr>
            </w:pPr>
            <w:r>
              <w:rPr>
                <w:rFonts w:eastAsia="SimSun"/>
                <w:sz w:val="24"/>
                <w:shd w:val="clear" w:color="auto" w:fill="FFFFFF"/>
                <w:lang w:eastAsia="hi-IN" w:bidi="hi-IN"/>
              </w:rPr>
              <w:t>6</w:t>
            </w:r>
          </w:p>
          <w:p w:rsidR="00C17253" w:rsidRPr="00321428" w:rsidRDefault="00C17253" w:rsidP="00321428"/>
        </w:tc>
        <w:tc>
          <w:tcPr>
            <w:tcW w:w="1300" w:type="dxa"/>
          </w:tcPr>
          <w:p w:rsidR="00C17253" w:rsidRPr="00145A0D" w:rsidRDefault="00321428" w:rsidP="001F6260">
            <w:pPr>
              <w:pStyle w:val="210"/>
              <w:jc w:val="center"/>
              <w:rPr>
                <w:rFonts w:eastAsia="SimSun"/>
                <w:sz w:val="24"/>
                <w:shd w:val="clear" w:color="auto" w:fill="FFFFFF"/>
                <w:lang w:eastAsia="hi-IN" w:bidi="hi-IN"/>
              </w:rPr>
            </w:pPr>
            <w:r>
              <w:rPr>
                <w:rFonts w:eastAsia="SimSun"/>
                <w:sz w:val="24"/>
                <w:shd w:val="clear" w:color="auto" w:fill="FFFFFF"/>
                <w:lang w:eastAsia="hi-IN" w:bidi="hi-IN"/>
              </w:rPr>
              <w:t>4</w:t>
            </w:r>
          </w:p>
        </w:tc>
        <w:tc>
          <w:tcPr>
            <w:tcW w:w="1300" w:type="dxa"/>
          </w:tcPr>
          <w:p w:rsidR="00C17253" w:rsidRPr="00145A0D" w:rsidRDefault="00321428" w:rsidP="001F6260">
            <w:pPr>
              <w:pStyle w:val="210"/>
              <w:jc w:val="center"/>
              <w:rPr>
                <w:rFonts w:eastAsia="SimSun"/>
                <w:sz w:val="24"/>
                <w:shd w:val="clear" w:color="auto" w:fill="FFFFFF"/>
                <w:lang w:eastAsia="hi-IN" w:bidi="hi-IN"/>
              </w:rPr>
            </w:pPr>
            <w:r>
              <w:rPr>
                <w:rFonts w:eastAsia="SimSun"/>
                <w:sz w:val="24"/>
                <w:shd w:val="clear" w:color="auto" w:fill="FFFFFF"/>
                <w:lang w:eastAsia="hi-IN" w:bidi="hi-IN"/>
              </w:rPr>
              <w:t>2</w:t>
            </w:r>
          </w:p>
        </w:tc>
        <w:tc>
          <w:tcPr>
            <w:tcW w:w="1301" w:type="dxa"/>
          </w:tcPr>
          <w:p w:rsidR="00C17253" w:rsidRPr="00145A0D" w:rsidRDefault="00321428" w:rsidP="001F6260">
            <w:pPr>
              <w:pStyle w:val="210"/>
              <w:jc w:val="center"/>
              <w:rPr>
                <w:rFonts w:eastAsia="SimSun"/>
                <w:sz w:val="24"/>
                <w:shd w:val="clear" w:color="auto" w:fill="FFFFFF"/>
                <w:lang w:eastAsia="hi-IN" w:bidi="hi-IN"/>
              </w:rPr>
            </w:pPr>
            <w:r>
              <w:rPr>
                <w:rFonts w:eastAsia="SimSun"/>
                <w:sz w:val="24"/>
                <w:shd w:val="clear" w:color="auto" w:fill="FFFFFF"/>
                <w:lang w:eastAsia="hi-IN" w:bidi="hi-IN"/>
              </w:rPr>
              <w:t>2</w:t>
            </w:r>
          </w:p>
        </w:tc>
        <w:tc>
          <w:tcPr>
            <w:tcW w:w="1301" w:type="dxa"/>
          </w:tcPr>
          <w:p w:rsidR="00C17253" w:rsidRPr="00145A0D" w:rsidRDefault="00321428" w:rsidP="001F6260">
            <w:pPr>
              <w:pStyle w:val="210"/>
              <w:jc w:val="center"/>
              <w:rPr>
                <w:rFonts w:eastAsia="SimSun"/>
                <w:sz w:val="24"/>
                <w:shd w:val="clear" w:color="auto" w:fill="FFFFFF"/>
                <w:lang w:eastAsia="hi-IN" w:bidi="hi-IN"/>
              </w:rPr>
            </w:pPr>
            <w:r>
              <w:rPr>
                <w:rFonts w:eastAsia="SimSun"/>
                <w:sz w:val="24"/>
                <w:shd w:val="clear" w:color="auto" w:fill="FFFFFF"/>
                <w:lang w:eastAsia="hi-IN" w:bidi="hi-IN"/>
              </w:rPr>
              <w:t>1</w:t>
            </w:r>
          </w:p>
        </w:tc>
      </w:tr>
      <w:tr w:rsidR="00145A0D" w:rsidTr="00C17253">
        <w:tc>
          <w:tcPr>
            <w:tcW w:w="1299" w:type="dxa"/>
          </w:tcPr>
          <w:p w:rsidR="00C17253" w:rsidRPr="00145A0D" w:rsidRDefault="00C17253" w:rsidP="001F6260">
            <w:pPr>
              <w:pStyle w:val="210"/>
              <w:jc w:val="center"/>
              <w:rPr>
                <w:rFonts w:eastAsia="SimSun"/>
                <w:b w:val="0"/>
                <w:sz w:val="24"/>
                <w:shd w:val="clear" w:color="auto" w:fill="FFFFFF"/>
                <w:lang w:eastAsia="hi-IN" w:bidi="hi-IN"/>
              </w:rPr>
            </w:pPr>
            <w:r w:rsidRPr="00145A0D">
              <w:rPr>
                <w:rFonts w:eastAsia="SimSun"/>
                <w:b w:val="0"/>
                <w:sz w:val="24"/>
                <w:shd w:val="clear" w:color="auto" w:fill="FFFFFF"/>
                <w:lang w:eastAsia="hi-IN" w:bidi="hi-IN"/>
              </w:rPr>
              <w:t>Математика</w:t>
            </w:r>
          </w:p>
        </w:tc>
        <w:tc>
          <w:tcPr>
            <w:tcW w:w="1300" w:type="dxa"/>
          </w:tcPr>
          <w:p w:rsidR="00C17253" w:rsidRPr="00145A0D" w:rsidRDefault="00321428" w:rsidP="001F6260">
            <w:pPr>
              <w:pStyle w:val="210"/>
              <w:jc w:val="center"/>
              <w:rPr>
                <w:rFonts w:eastAsia="SimSun"/>
                <w:sz w:val="24"/>
                <w:shd w:val="clear" w:color="auto" w:fill="FFFFFF"/>
                <w:lang w:eastAsia="hi-IN" w:bidi="hi-IN"/>
              </w:rPr>
            </w:pPr>
            <w:r>
              <w:rPr>
                <w:rFonts w:eastAsia="SimSun"/>
                <w:sz w:val="24"/>
                <w:shd w:val="clear" w:color="auto" w:fill="FFFFFF"/>
                <w:lang w:eastAsia="hi-IN" w:bidi="hi-IN"/>
              </w:rPr>
              <w:t>40</w:t>
            </w:r>
          </w:p>
        </w:tc>
        <w:tc>
          <w:tcPr>
            <w:tcW w:w="1300" w:type="dxa"/>
          </w:tcPr>
          <w:p w:rsidR="00C17253" w:rsidRPr="00145A0D" w:rsidRDefault="00321428" w:rsidP="001F6260">
            <w:pPr>
              <w:pStyle w:val="210"/>
              <w:jc w:val="center"/>
              <w:rPr>
                <w:rFonts w:eastAsia="SimSun"/>
                <w:sz w:val="24"/>
                <w:shd w:val="clear" w:color="auto" w:fill="FFFFFF"/>
                <w:lang w:eastAsia="hi-IN" w:bidi="hi-IN"/>
              </w:rPr>
            </w:pPr>
            <w:r>
              <w:rPr>
                <w:rFonts w:eastAsia="SimSun"/>
                <w:sz w:val="24"/>
                <w:shd w:val="clear" w:color="auto" w:fill="FFFFFF"/>
                <w:lang w:eastAsia="hi-IN" w:bidi="hi-IN"/>
              </w:rPr>
              <w:t>6</w:t>
            </w:r>
          </w:p>
        </w:tc>
        <w:tc>
          <w:tcPr>
            <w:tcW w:w="1300" w:type="dxa"/>
          </w:tcPr>
          <w:p w:rsidR="00C17253" w:rsidRPr="00145A0D" w:rsidRDefault="00321428" w:rsidP="001F6260">
            <w:pPr>
              <w:pStyle w:val="210"/>
              <w:jc w:val="center"/>
              <w:rPr>
                <w:rFonts w:eastAsia="SimSun"/>
                <w:sz w:val="24"/>
                <w:shd w:val="clear" w:color="auto" w:fill="FFFFFF"/>
                <w:lang w:eastAsia="hi-IN" w:bidi="hi-IN"/>
              </w:rPr>
            </w:pPr>
            <w:r>
              <w:rPr>
                <w:rFonts w:eastAsia="SimSun"/>
                <w:sz w:val="24"/>
                <w:shd w:val="clear" w:color="auto" w:fill="FFFFFF"/>
                <w:lang w:eastAsia="hi-IN" w:bidi="hi-IN"/>
              </w:rPr>
              <w:t>4</w:t>
            </w:r>
          </w:p>
        </w:tc>
        <w:tc>
          <w:tcPr>
            <w:tcW w:w="1300" w:type="dxa"/>
          </w:tcPr>
          <w:p w:rsidR="00C17253" w:rsidRPr="00145A0D" w:rsidRDefault="00321428" w:rsidP="001F6260">
            <w:pPr>
              <w:pStyle w:val="210"/>
              <w:jc w:val="center"/>
              <w:rPr>
                <w:rFonts w:eastAsia="SimSun"/>
                <w:sz w:val="24"/>
                <w:shd w:val="clear" w:color="auto" w:fill="FFFFFF"/>
                <w:lang w:eastAsia="hi-IN" w:bidi="hi-IN"/>
              </w:rPr>
            </w:pPr>
            <w:r>
              <w:rPr>
                <w:rFonts w:eastAsia="SimSun"/>
                <w:sz w:val="24"/>
                <w:shd w:val="clear" w:color="auto" w:fill="FFFFFF"/>
                <w:lang w:eastAsia="hi-IN" w:bidi="hi-IN"/>
              </w:rPr>
              <w:t>3</w:t>
            </w:r>
          </w:p>
        </w:tc>
        <w:tc>
          <w:tcPr>
            <w:tcW w:w="1301" w:type="dxa"/>
          </w:tcPr>
          <w:p w:rsidR="00C17253" w:rsidRPr="00145A0D" w:rsidRDefault="00321428" w:rsidP="001F6260">
            <w:pPr>
              <w:pStyle w:val="210"/>
              <w:jc w:val="center"/>
              <w:rPr>
                <w:rFonts w:eastAsia="SimSun"/>
                <w:sz w:val="24"/>
                <w:shd w:val="clear" w:color="auto" w:fill="FFFFFF"/>
                <w:lang w:eastAsia="hi-IN" w:bidi="hi-IN"/>
              </w:rPr>
            </w:pPr>
            <w:r>
              <w:rPr>
                <w:rFonts w:eastAsia="SimSun"/>
                <w:sz w:val="24"/>
                <w:shd w:val="clear" w:color="auto" w:fill="FFFFFF"/>
                <w:lang w:eastAsia="hi-IN" w:bidi="hi-IN"/>
              </w:rPr>
              <w:t>2</w:t>
            </w:r>
          </w:p>
        </w:tc>
        <w:tc>
          <w:tcPr>
            <w:tcW w:w="1301" w:type="dxa"/>
          </w:tcPr>
          <w:p w:rsidR="00C17253" w:rsidRPr="00145A0D" w:rsidRDefault="00321428" w:rsidP="001F6260">
            <w:pPr>
              <w:pStyle w:val="210"/>
              <w:jc w:val="center"/>
              <w:rPr>
                <w:rFonts w:eastAsia="SimSun"/>
                <w:sz w:val="24"/>
                <w:shd w:val="clear" w:color="auto" w:fill="FFFFFF"/>
                <w:lang w:eastAsia="hi-IN" w:bidi="hi-IN"/>
              </w:rPr>
            </w:pPr>
            <w:r>
              <w:rPr>
                <w:rFonts w:eastAsia="SimSun"/>
                <w:sz w:val="24"/>
                <w:shd w:val="clear" w:color="auto" w:fill="FFFFFF"/>
                <w:lang w:eastAsia="hi-IN" w:bidi="hi-IN"/>
              </w:rPr>
              <w:t>1</w:t>
            </w:r>
          </w:p>
        </w:tc>
      </w:tr>
      <w:tr w:rsidR="00145A0D" w:rsidTr="00C17253">
        <w:tc>
          <w:tcPr>
            <w:tcW w:w="1299" w:type="dxa"/>
          </w:tcPr>
          <w:p w:rsidR="00C17253" w:rsidRPr="00145A0D" w:rsidRDefault="00C17253" w:rsidP="00C17253">
            <w:pPr>
              <w:pStyle w:val="210"/>
              <w:tabs>
                <w:tab w:val="left" w:pos="238"/>
              </w:tabs>
              <w:rPr>
                <w:rFonts w:eastAsia="SimSun"/>
                <w:b w:val="0"/>
                <w:sz w:val="24"/>
                <w:shd w:val="clear" w:color="auto" w:fill="FFFFFF"/>
                <w:lang w:eastAsia="hi-IN" w:bidi="hi-IN"/>
              </w:rPr>
            </w:pPr>
            <w:r w:rsidRPr="00145A0D">
              <w:rPr>
                <w:rFonts w:eastAsia="SimSun"/>
                <w:b w:val="0"/>
                <w:sz w:val="24"/>
                <w:shd w:val="clear" w:color="auto" w:fill="FFFFFF"/>
                <w:lang w:eastAsia="hi-IN" w:bidi="hi-IN"/>
              </w:rPr>
              <w:t>Мордовский язык</w:t>
            </w:r>
          </w:p>
        </w:tc>
        <w:tc>
          <w:tcPr>
            <w:tcW w:w="1300" w:type="dxa"/>
          </w:tcPr>
          <w:p w:rsidR="00C17253" w:rsidRPr="00145A0D" w:rsidRDefault="00321428" w:rsidP="001F6260">
            <w:pPr>
              <w:pStyle w:val="210"/>
              <w:jc w:val="center"/>
              <w:rPr>
                <w:rFonts w:eastAsia="SimSun"/>
                <w:sz w:val="24"/>
                <w:shd w:val="clear" w:color="auto" w:fill="FFFFFF"/>
                <w:lang w:eastAsia="hi-IN" w:bidi="hi-IN"/>
              </w:rPr>
            </w:pPr>
            <w:r>
              <w:rPr>
                <w:rFonts w:eastAsia="SimSun"/>
                <w:sz w:val="24"/>
                <w:shd w:val="clear" w:color="auto" w:fill="FFFFFF"/>
                <w:lang w:eastAsia="hi-IN" w:bidi="hi-IN"/>
              </w:rPr>
              <w:t>16</w:t>
            </w:r>
          </w:p>
        </w:tc>
        <w:tc>
          <w:tcPr>
            <w:tcW w:w="1300" w:type="dxa"/>
          </w:tcPr>
          <w:p w:rsidR="00C17253" w:rsidRPr="00145A0D" w:rsidRDefault="00321428" w:rsidP="001F6260">
            <w:pPr>
              <w:pStyle w:val="210"/>
              <w:jc w:val="center"/>
              <w:rPr>
                <w:rFonts w:eastAsia="SimSun"/>
                <w:sz w:val="24"/>
                <w:shd w:val="clear" w:color="auto" w:fill="FFFFFF"/>
                <w:lang w:eastAsia="hi-IN" w:bidi="hi-IN"/>
              </w:rPr>
            </w:pPr>
            <w:r>
              <w:rPr>
                <w:rFonts w:eastAsia="SimSun"/>
                <w:sz w:val="24"/>
                <w:shd w:val="clear" w:color="auto" w:fill="FFFFFF"/>
                <w:lang w:eastAsia="hi-IN" w:bidi="hi-IN"/>
              </w:rPr>
              <w:t>6</w:t>
            </w:r>
          </w:p>
        </w:tc>
        <w:tc>
          <w:tcPr>
            <w:tcW w:w="1300" w:type="dxa"/>
          </w:tcPr>
          <w:p w:rsidR="00C17253" w:rsidRPr="00145A0D" w:rsidRDefault="00321428" w:rsidP="001F6260">
            <w:pPr>
              <w:pStyle w:val="210"/>
              <w:jc w:val="center"/>
              <w:rPr>
                <w:rFonts w:eastAsia="SimSun"/>
                <w:sz w:val="24"/>
                <w:shd w:val="clear" w:color="auto" w:fill="FFFFFF"/>
                <w:lang w:eastAsia="hi-IN" w:bidi="hi-IN"/>
              </w:rPr>
            </w:pPr>
            <w:r>
              <w:rPr>
                <w:rFonts w:eastAsia="SimSun"/>
                <w:sz w:val="24"/>
                <w:shd w:val="clear" w:color="auto" w:fill="FFFFFF"/>
                <w:lang w:eastAsia="hi-IN" w:bidi="hi-IN"/>
              </w:rPr>
              <w:t>2</w:t>
            </w:r>
          </w:p>
        </w:tc>
        <w:tc>
          <w:tcPr>
            <w:tcW w:w="1300" w:type="dxa"/>
          </w:tcPr>
          <w:p w:rsidR="00C17253" w:rsidRPr="00145A0D" w:rsidRDefault="00321428" w:rsidP="001F6260">
            <w:pPr>
              <w:pStyle w:val="210"/>
              <w:jc w:val="center"/>
              <w:rPr>
                <w:rFonts w:eastAsia="SimSun"/>
                <w:sz w:val="24"/>
                <w:shd w:val="clear" w:color="auto" w:fill="FFFFFF"/>
                <w:lang w:eastAsia="hi-IN" w:bidi="hi-IN"/>
              </w:rPr>
            </w:pPr>
            <w:r>
              <w:rPr>
                <w:rFonts w:eastAsia="SimSun"/>
                <w:sz w:val="24"/>
                <w:shd w:val="clear" w:color="auto" w:fill="FFFFFF"/>
                <w:lang w:eastAsia="hi-IN" w:bidi="hi-IN"/>
              </w:rPr>
              <w:t>1</w:t>
            </w:r>
          </w:p>
        </w:tc>
        <w:tc>
          <w:tcPr>
            <w:tcW w:w="1301" w:type="dxa"/>
          </w:tcPr>
          <w:p w:rsidR="00C17253" w:rsidRPr="00145A0D" w:rsidRDefault="00C17253" w:rsidP="001F6260">
            <w:pPr>
              <w:pStyle w:val="210"/>
              <w:jc w:val="center"/>
              <w:rPr>
                <w:rFonts w:eastAsia="SimSun"/>
                <w:sz w:val="24"/>
                <w:shd w:val="clear" w:color="auto" w:fill="FFFFFF"/>
                <w:lang w:eastAsia="hi-IN" w:bidi="hi-IN"/>
              </w:rPr>
            </w:pPr>
          </w:p>
        </w:tc>
        <w:tc>
          <w:tcPr>
            <w:tcW w:w="1301" w:type="dxa"/>
          </w:tcPr>
          <w:p w:rsidR="00C17253" w:rsidRPr="00145A0D" w:rsidRDefault="00C17253" w:rsidP="001F6260">
            <w:pPr>
              <w:pStyle w:val="210"/>
              <w:jc w:val="center"/>
              <w:rPr>
                <w:rFonts w:eastAsia="SimSun"/>
                <w:sz w:val="24"/>
                <w:shd w:val="clear" w:color="auto" w:fill="FFFFFF"/>
                <w:lang w:eastAsia="hi-IN" w:bidi="hi-IN"/>
              </w:rPr>
            </w:pPr>
          </w:p>
        </w:tc>
      </w:tr>
    </w:tbl>
    <w:p w:rsidR="00C17253" w:rsidRPr="005D6CF5" w:rsidRDefault="00C17253" w:rsidP="001F6260">
      <w:pPr>
        <w:pStyle w:val="210"/>
        <w:ind w:left="470"/>
        <w:jc w:val="center"/>
        <w:rPr>
          <w:rFonts w:eastAsia="SimSun"/>
          <w:sz w:val="28"/>
          <w:szCs w:val="28"/>
          <w:shd w:val="clear" w:color="auto" w:fill="FFFFFF"/>
          <w:lang w:eastAsia="hi-IN" w:bidi="hi-IN"/>
        </w:rPr>
      </w:pPr>
    </w:p>
    <w:p w:rsidR="00AE68A3" w:rsidRDefault="003E6565" w:rsidP="003E6565">
      <w:pPr>
        <w:pStyle w:val="210"/>
        <w:tabs>
          <w:tab w:val="left" w:pos="4070"/>
        </w:tabs>
        <w:ind w:left="470"/>
        <w:rPr>
          <w:rFonts w:eastAsia="SimSun"/>
          <w:sz w:val="28"/>
          <w:szCs w:val="28"/>
          <w:shd w:val="clear" w:color="auto" w:fill="FFFFFF"/>
          <w:lang w:eastAsia="hi-IN" w:bidi="hi-IN"/>
        </w:rPr>
      </w:pPr>
      <w:r>
        <w:rPr>
          <w:rFonts w:eastAsia="SimSun"/>
          <w:sz w:val="28"/>
          <w:szCs w:val="28"/>
          <w:shd w:val="clear" w:color="auto" w:fill="FFFFFF"/>
          <w:lang w:eastAsia="hi-IN" w:bidi="hi-IN"/>
        </w:rPr>
        <w:tab/>
        <w:t>2018 – 2019 учебный год</w:t>
      </w:r>
    </w:p>
    <w:p w:rsidR="003E6565" w:rsidRPr="005D6CF5" w:rsidRDefault="003E6565" w:rsidP="003E6565">
      <w:pPr>
        <w:pStyle w:val="210"/>
        <w:tabs>
          <w:tab w:val="left" w:pos="4070"/>
        </w:tabs>
        <w:ind w:left="470"/>
        <w:rPr>
          <w:rFonts w:eastAsia="SimSun"/>
          <w:sz w:val="28"/>
          <w:szCs w:val="28"/>
          <w:shd w:val="clear" w:color="auto" w:fill="FFFFFF"/>
          <w:lang w:eastAsia="hi-IN" w:bidi="hi-IN"/>
        </w:rPr>
      </w:pPr>
    </w:p>
    <w:tbl>
      <w:tblPr>
        <w:tblStyle w:val="af4"/>
        <w:tblW w:w="8852" w:type="dxa"/>
        <w:tblInd w:w="470" w:type="dxa"/>
        <w:tblLayout w:type="fixed"/>
        <w:tblLook w:val="04A0"/>
      </w:tblPr>
      <w:tblGrid>
        <w:gridCol w:w="1495"/>
        <w:gridCol w:w="1687"/>
        <w:gridCol w:w="1843"/>
        <w:gridCol w:w="1842"/>
        <w:gridCol w:w="1985"/>
      </w:tblGrid>
      <w:tr w:rsidR="00762C86" w:rsidTr="00762C86">
        <w:tc>
          <w:tcPr>
            <w:tcW w:w="1495" w:type="dxa"/>
          </w:tcPr>
          <w:p w:rsidR="00762C86" w:rsidRPr="00145A0D" w:rsidRDefault="00762C86" w:rsidP="003E6565">
            <w:pPr>
              <w:pStyle w:val="210"/>
              <w:jc w:val="center"/>
              <w:rPr>
                <w:rFonts w:eastAsia="SimSun"/>
                <w:sz w:val="24"/>
                <w:shd w:val="clear" w:color="auto" w:fill="FFFFFF"/>
                <w:lang w:eastAsia="hi-IN" w:bidi="hi-IN"/>
              </w:rPr>
            </w:pPr>
            <w:r w:rsidRPr="00145A0D">
              <w:rPr>
                <w:rFonts w:eastAsia="SimSun"/>
                <w:sz w:val="24"/>
                <w:shd w:val="clear" w:color="auto" w:fill="FFFFFF"/>
                <w:lang w:eastAsia="hi-IN" w:bidi="hi-IN"/>
              </w:rPr>
              <w:t>Предмет</w:t>
            </w:r>
          </w:p>
        </w:tc>
        <w:tc>
          <w:tcPr>
            <w:tcW w:w="3530" w:type="dxa"/>
            <w:gridSpan w:val="2"/>
          </w:tcPr>
          <w:p w:rsidR="00762C86" w:rsidRPr="00145A0D" w:rsidRDefault="00762C86" w:rsidP="003E6565">
            <w:pPr>
              <w:pStyle w:val="210"/>
              <w:tabs>
                <w:tab w:val="left" w:pos="213"/>
              </w:tabs>
              <w:rPr>
                <w:rFonts w:eastAsia="SimSun"/>
                <w:sz w:val="24"/>
                <w:shd w:val="clear" w:color="auto" w:fill="FFFFFF"/>
                <w:lang w:eastAsia="hi-IN" w:bidi="hi-IN"/>
              </w:rPr>
            </w:pPr>
            <w:r w:rsidRPr="00145A0D">
              <w:rPr>
                <w:rFonts w:eastAsia="SimSun"/>
                <w:sz w:val="24"/>
                <w:shd w:val="clear" w:color="auto" w:fill="FFFFFF"/>
                <w:lang w:eastAsia="hi-IN" w:bidi="hi-IN"/>
              </w:rPr>
              <w:tab/>
              <w:t>Школьный этап</w:t>
            </w:r>
          </w:p>
        </w:tc>
        <w:tc>
          <w:tcPr>
            <w:tcW w:w="3827" w:type="dxa"/>
            <w:gridSpan w:val="2"/>
          </w:tcPr>
          <w:p w:rsidR="00762C86" w:rsidRPr="00145A0D" w:rsidRDefault="00762C86" w:rsidP="003E6565">
            <w:pPr>
              <w:pStyle w:val="210"/>
              <w:rPr>
                <w:rFonts w:eastAsia="SimSun"/>
                <w:sz w:val="24"/>
                <w:shd w:val="clear" w:color="auto" w:fill="FFFFFF"/>
                <w:lang w:eastAsia="hi-IN" w:bidi="hi-IN"/>
              </w:rPr>
            </w:pPr>
            <w:r w:rsidRPr="00145A0D">
              <w:rPr>
                <w:rFonts w:eastAsia="SimSun"/>
                <w:sz w:val="24"/>
                <w:shd w:val="clear" w:color="auto" w:fill="FFFFFF"/>
                <w:lang w:eastAsia="hi-IN" w:bidi="hi-IN"/>
              </w:rPr>
              <w:t>Муниципальный этап</w:t>
            </w:r>
          </w:p>
        </w:tc>
      </w:tr>
      <w:tr w:rsidR="00762C86" w:rsidTr="00762C86">
        <w:tc>
          <w:tcPr>
            <w:tcW w:w="1495" w:type="dxa"/>
          </w:tcPr>
          <w:p w:rsidR="00762C86" w:rsidRPr="00145A0D" w:rsidRDefault="00762C86" w:rsidP="003E6565">
            <w:pPr>
              <w:pStyle w:val="210"/>
              <w:jc w:val="center"/>
              <w:rPr>
                <w:rFonts w:eastAsia="SimSun"/>
                <w:sz w:val="24"/>
                <w:shd w:val="clear" w:color="auto" w:fill="FFFFFF"/>
                <w:lang w:eastAsia="hi-IN" w:bidi="hi-IN"/>
              </w:rPr>
            </w:pPr>
          </w:p>
        </w:tc>
        <w:tc>
          <w:tcPr>
            <w:tcW w:w="1687" w:type="dxa"/>
          </w:tcPr>
          <w:p w:rsidR="00762C86" w:rsidRPr="00321428" w:rsidRDefault="00762C86" w:rsidP="003E6565">
            <w:pPr>
              <w:pStyle w:val="210"/>
              <w:jc w:val="center"/>
              <w:rPr>
                <w:rFonts w:eastAsia="SimSun"/>
                <w:sz w:val="20"/>
                <w:szCs w:val="20"/>
                <w:shd w:val="clear" w:color="auto" w:fill="FFFFFF"/>
                <w:lang w:eastAsia="hi-IN" w:bidi="hi-IN"/>
              </w:rPr>
            </w:pPr>
            <w:r w:rsidRPr="00321428">
              <w:rPr>
                <w:rFonts w:eastAsia="SimSun"/>
                <w:sz w:val="20"/>
                <w:szCs w:val="20"/>
                <w:shd w:val="clear" w:color="auto" w:fill="FFFFFF"/>
                <w:lang w:eastAsia="hi-IN" w:bidi="hi-IN"/>
              </w:rPr>
              <w:t>Участники</w:t>
            </w:r>
          </w:p>
          <w:p w:rsidR="00762C86" w:rsidRPr="00321428" w:rsidRDefault="00762C86" w:rsidP="003E6565">
            <w:pPr>
              <w:jc w:val="center"/>
              <w:rPr>
                <w:sz w:val="20"/>
                <w:szCs w:val="20"/>
              </w:rPr>
            </w:pPr>
          </w:p>
        </w:tc>
        <w:tc>
          <w:tcPr>
            <w:tcW w:w="1843" w:type="dxa"/>
          </w:tcPr>
          <w:p w:rsidR="00762C86" w:rsidRPr="00321428" w:rsidRDefault="00762C86" w:rsidP="003E6565">
            <w:pPr>
              <w:pStyle w:val="210"/>
              <w:jc w:val="center"/>
              <w:rPr>
                <w:rFonts w:eastAsia="SimSun"/>
                <w:sz w:val="20"/>
                <w:szCs w:val="20"/>
                <w:shd w:val="clear" w:color="auto" w:fill="FFFFFF"/>
                <w:lang w:eastAsia="hi-IN" w:bidi="hi-IN"/>
              </w:rPr>
            </w:pPr>
            <w:r w:rsidRPr="00321428">
              <w:rPr>
                <w:rFonts w:eastAsia="SimSun"/>
                <w:sz w:val="20"/>
                <w:szCs w:val="20"/>
                <w:shd w:val="clear" w:color="auto" w:fill="FFFFFF"/>
                <w:lang w:eastAsia="hi-IN" w:bidi="hi-IN"/>
              </w:rPr>
              <w:t>Победители и призеры</w:t>
            </w:r>
          </w:p>
        </w:tc>
        <w:tc>
          <w:tcPr>
            <w:tcW w:w="1842" w:type="dxa"/>
          </w:tcPr>
          <w:p w:rsidR="00762C86" w:rsidRPr="00321428" w:rsidRDefault="00762C86" w:rsidP="003E6565">
            <w:pPr>
              <w:pStyle w:val="210"/>
              <w:jc w:val="center"/>
              <w:rPr>
                <w:rFonts w:eastAsia="SimSun"/>
                <w:sz w:val="20"/>
                <w:szCs w:val="20"/>
                <w:shd w:val="clear" w:color="auto" w:fill="FFFFFF"/>
                <w:lang w:eastAsia="hi-IN" w:bidi="hi-IN"/>
              </w:rPr>
            </w:pPr>
            <w:r w:rsidRPr="00321428">
              <w:rPr>
                <w:rFonts w:eastAsia="SimSun"/>
                <w:sz w:val="20"/>
                <w:szCs w:val="20"/>
                <w:shd w:val="clear" w:color="auto" w:fill="FFFFFF"/>
                <w:lang w:eastAsia="hi-IN" w:bidi="hi-IN"/>
              </w:rPr>
              <w:t>Участники</w:t>
            </w:r>
          </w:p>
          <w:p w:rsidR="00762C86" w:rsidRPr="00321428" w:rsidRDefault="00762C86" w:rsidP="003E6565">
            <w:pPr>
              <w:pStyle w:val="210"/>
              <w:jc w:val="center"/>
              <w:rPr>
                <w:rFonts w:eastAsia="SimSun"/>
                <w:sz w:val="20"/>
                <w:szCs w:val="20"/>
                <w:shd w:val="clear" w:color="auto" w:fill="FFFFFF"/>
                <w:lang w:eastAsia="hi-IN" w:bidi="hi-IN"/>
              </w:rPr>
            </w:pPr>
          </w:p>
        </w:tc>
        <w:tc>
          <w:tcPr>
            <w:tcW w:w="1985" w:type="dxa"/>
          </w:tcPr>
          <w:p w:rsidR="00762C86" w:rsidRPr="00321428" w:rsidRDefault="00762C86" w:rsidP="003E6565">
            <w:pPr>
              <w:pStyle w:val="210"/>
              <w:jc w:val="center"/>
              <w:rPr>
                <w:rFonts w:eastAsia="SimSun"/>
                <w:sz w:val="20"/>
                <w:szCs w:val="20"/>
                <w:shd w:val="clear" w:color="auto" w:fill="FFFFFF"/>
                <w:lang w:eastAsia="hi-IN" w:bidi="hi-IN"/>
              </w:rPr>
            </w:pPr>
            <w:r w:rsidRPr="00321428">
              <w:rPr>
                <w:rFonts w:eastAsia="SimSun"/>
                <w:sz w:val="20"/>
                <w:szCs w:val="20"/>
                <w:shd w:val="clear" w:color="auto" w:fill="FFFFFF"/>
                <w:lang w:eastAsia="hi-IN" w:bidi="hi-IN"/>
              </w:rPr>
              <w:t xml:space="preserve">Победители и призеры </w:t>
            </w:r>
          </w:p>
        </w:tc>
      </w:tr>
      <w:tr w:rsidR="00762C86" w:rsidTr="00762C86">
        <w:tc>
          <w:tcPr>
            <w:tcW w:w="1495" w:type="dxa"/>
          </w:tcPr>
          <w:p w:rsidR="00762C86" w:rsidRPr="00145A0D" w:rsidRDefault="00762C86" w:rsidP="003E6565">
            <w:pPr>
              <w:pStyle w:val="210"/>
              <w:rPr>
                <w:rFonts w:eastAsia="SimSun"/>
                <w:b w:val="0"/>
                <w:sz w:val="24"/>
                <w:shd w:val="clear" w:color="auto" w:fill="FFFFFF"/>
                <w:lang w:eastAsia="hi-IN" w:bidi="hi-IN"/>
              </w:rPr>
            </w:pPr>
            <w:r w:rsidRPr="00145A0D">
              <w:rPr>
                <w:rFonts w:eastAsia="SimSun"/>
                <w:b w:val="0"/>
                <w:sz w:val="24"/>
                <w:shd w:val="clear" w:color="auto" w:fill="FFFFFF"/>
                <w:lang w:eastAsia="hi-IN" w:bidi="hi-IN"/>
              </w:rPr>
              <w:t>Русский язык</w:t>
            </w:r>
          </w:p>
        </w:tc>
        <w:tc>
          <w:tcPr>
            <w:tcW w:w="1687" w:type="dxa"/>
          </w:tcPr>
          <w:p w:rsidR="00762C86" w:rsidRPr="00145A0D" w:rsidRDefault="00762C86" w:rsidP="00762C86">
            <w:pPr>
              <w:pStyle w:val="210"/>
              <w:jc w:val="center"/>
              <w:rPr>
                <w:rFonts w:eastAsia="SimSun"/>
                <w:sz w:val="24"/>
                <w:shd w:val="clear" w:color="auto" w:fill="FFFFFF"/>
                <w:lang w:eastAsia="hi-IN" w:bidi="hi-IN"/>
              </w:rPr>
            </w:pPr>
            <w:r>
              <w:rPr>
                <w:rFonts w:eastAsia="SimSun"/>
                <w:sz w:val="24"/>
                <w:shd w:val="clear" w:color="auto" w:fill="FFFFFF"/>
                <w:lang w:eastAsia="hi-IN" w:bidi="hi-IN"/>
              </w:rPr>
              <w:t xml:space="preserve"> 14</w:t>
            </w:r>
          </w:p>
        </w:tc>
        <w:tc>
          <w:tcPr>
            <w:tcW w:w="1843" w:type="dxa"/>
          </w:tcPr>
          <w:p w:rsidR="00762C86" w:rsidRDefault="00762C86" w:rsidP="003E6565">
            <w:pPr>
              <w:pStyle w:val="210"/>
              <w:jc w:val="center"/>
              <w:rPr>
                <w:rFonts w:eastAsia="SimSun"/>
                <w:sz w:val="24"/>
                <w:shd w:val="clear" w:color="auto" w:fill="FFFFFF"/>
                <w:lang w:eastAsia="hi-IN" w:bidi="hi-IN"/>
              </w:rPr>
            </w:pPr>
            <w:r>
              <w:rPr>
                <w:rFonts w:eastAsia="SimSun"/>
                <w:sz w:val="24"/>
                <w:shd w:val="clear" w:color="auto" w:fill="FFFFFF"/>
                <w:lang w:eastAsia="hi-IN" w:bidi="hi-IN"/>
              </w:rPr>
              <w:t>6</w:t>
            </w:r>
          </w:p>
          <w:p w:rsidR="00762C86" w:rsidRPr="00321428" w:rsidRDefault="00762C86" w:rsidP="003E6565"/>
        </w:tc>
        <w:tc>
          <w:tcPr>
            <w:tcW w:w="1842" w:type="dxa"/>
          </w:tcPr>
          <w:p w:rsidR="00762C86" w:rsidRPr="00145A0D" w:rsidRDefault="00762C86" w:rsidP="003E6565">
            <w:pPr>
              <w:pStyle w:val="210"/>
              <w:jc w:val="center"/>
              <w:rPr>
                <w:rFonts w:eastAsia="SimSun"/>
                <w:sz w:val="24"/>
                <w:shd w:val="clear" w:color="auto" w:fill="FFFFFF"/>
                <w:lang w:eastAsia="hi-IN" w:bidi="hi-IN"/>
              </w:rPr>
            </w:pPr>
            <w:r>
              <w:rPr>
                <w:rFonts w:eastAsia="SimSun"/>
                <w:sz w:val="24"/>
                <w:shd w:val="clear" w:color="auto" w:fill="FFFFFF"/>
                <w:lang w:eastAsia="hi-IN" w:bidi="hi-IN"/>
              </w:rPr>
              <w:t>2</w:t>
            </w:r>
          </w:p>
        </w:tc>
        <w:tc>
          <w:tcPr>
            <w:tcW w:w="1985" w:type="dxa"/>
          </w:tcPr>
          <w:p w:rsidR="00762C86" w:rsidRPr="00145A0D" w:rsidRDefault="00762C86" w:rsidP="003E6565">
            <w:pPr>
              <w:pStyle w:val="210"/>
              <w:jc w:val="center"/>
              <w:rPr>
                <w:rFonts w:eastAsia="SimSun"/>
                <w:sz w:val="24"/>
                <w:shd w:val="clear" w:color="auto" w:fill="FFFFFF"/>
                <w:lang w:eastAsia="hi-IN" w:bidi="hi-IN"/>
              </w:rPr>
            </w:pPr>
          </w:p>
        </w:tc>
      </w:tr>
      <w:tr w:rsidR="00762C86" w:rsidTr="00762C86">
        <w:tc>
          <w:tcPr>
            <w:tcW w:w="1495" w:type="dxa"/>
          </w:tcPr>
          <w:p w:rsidR="00762C86" w:rsidRPr="00145A0D" w:rsidRDefault="00762C86" w:rsidP="003E6565">
            <w:pPr>
              <w:pStyle w:val="210"/>
              <w:jc w:val="center"/>
              <w:rPr>
                <w:rFonts w:eastAsia="SimSun"/>
                <w:b w:val="0"/>
                <w:sz w:val="24"/>
                <w:shd w:val="clear" w:color="auto" w:fill="FFFFFF"/>
                <w:lang w:eastAsia="hi-IN" w:bidi="hi-IN"/>
              </w:rPr>
            </w:pPr>
            <w:r w:rsidRPr="00145A0D">
              <w:rPr>
                <w:rFonts w:eastAsia="SimSun"/>
                <w:b w:val="0"/>
                <w:sz w:val="24"/>
                <w:shd w:val="clear" w:color="auto" w:fill="FFFFFF"/>
                <w:lang w:eastAsia="hi-IN" w:bidi="hi-IN"/>
              </w:rPr>
              <w:t>Математика</w:t>
            </w:r>
          </w:p>
        </w:tc>
        <w:tc>
          <w:tcPr>
            <w:tcW w:w="1687" w:type="dxa"/>
          </w:tcPr>
          <w:p w:rsidR="00762C86" w:rsidRPr="00145A0D" w:rsidRDefault="00762C86" w:rsidP="00762C86">
            <w:pPr>
              <w:pStyle w:val="210"/>
              <w:jc w:val="center"/>
              <w:rPr>
                <w:rFonts w:eastAsia="SimSun"/>
                <w:sz w:val="24"/>
                <w:shd w:val="clear" w:color="auto" w:fill="FFFFFF"/>
                <w:lang w:eastAsia="hi-IN" w:bidi="hi-IN"/>
              </w:rPr>
            </w:pPr>
            <w:r>
              <w:rPr>
                <w:rFonts w:eastAsia="SimSun"/>
                <w:sz w:val="24"/>
                <w:shd w:val="clear" w:color="auto" w:fill="FFFFFF"/>
                <w:lang w:eastAsia="hi-IN" w:bidi="hi-IN"/>
              </w:rPr>
              <w:t>20</w:t>
            </w:r>
          </w:p>
        </w:tc>
        <w:tc>
          <w:tcPr>
            <w:tcW w:w="1843" w:type="dxa"/>
          </w:tcPr>
          <w:p w:rsidR="00762C86" w:rsidRPr="00145A0D" w:rsidRDefault="00762C86" w:rsidP="003E6565">
            <w:pPr>
              <w:pStyle w:val="210"/>
              <w:jc w:val="center"/>
              <w:rPr>
                <w:rFonts w:eastAsia="SimSun"/>
                <w:sz w:val="24"/>
                <w:shd w:val="clear" w:color="auto" w:fill="FFFFFF"/>
                <w:lang w:eastAsia="hi-IN" w:bidi="hi-IN"/>
              </w:rPr>
            </w:pPr>
            <w:r>
              <w:rPr>
                <w:rFonts w:eastAsia="SimSun"/>
                <w:sz w:val="24"/>
                <w:shd w:val="clear" w:color="auto" w:fill="FFFFFF"/>
                <w:lang w:eastAsia="hi-IN" w:bidi="hi-IN"/>
              </w:rPr>
              <w:t>6</w:t>
            </w:r>
          </w:p>
        </w:tc>
        <w:tc>
          <w:tcPr>
            <w:tcW w:w="1842" w:type="dxa"/>
          </w:tcPr>
          <w:p w:rsidR="00762C86" w:rsidRPr="00145A0D" w:rsidRDefault="00762C86" w:rsidP="003E6565">
            <w:pPr>
              <w:pStyle w:val="210"/>
              <w:jc w:val="center"/>
              <w:rPr>
                <w:rFonts w:eastAsia="SimSun"/>
                <w:sz w:val="24"/>
                <w:shd w:val="clear" w:color="auto" w:fill="FFFFFF"/>
                <w:lang w:eastAsia="hi-IN" w:bidi="hi-IN"/>
              </w:rPr>
            </w:pPr>
            <w:r>
              <w:rPr>
                <w:rFonts w:eastAsia="SimSun"/>
                <w:sz w:val="24"/>
                <w:shd w:val="clear" w:color="auto" w:fill="FFFFFF"/>
                <w:lang w:eastAsia="hi-IN" w:bidi="hi-IN"/>
              </w:rPr>
              <w:t>2</w:t>
            </w:r>
          </w:p>
        </w:tc>
        <w:tc>
          <w:tcPr>
            <w:tcW w:w="1985" w:type="dxa"/>
          </w:tcPr>
          <w:p w:rsidR="00762C86" w:rsidRPr="00145A0D" w:rsidRDefault="00762C86" w:rsidP="003E6565">
            <w:pPr>
              <w:pStyle w:val="210"/>
              <w:jc w:val="center"/>
              <w:rPr>
                <w:rFonts w:eastAsia="SimSun"/>
                <w:sz w:val="24"/>
                <w:shd w:val="clear" w:color="auto" w:fill="FFFFFF"/>
                <w:lang w:eastAsia="hi-IN" w:bidi="hi-IN"/>
              </w:rPr>
            </w:pPr>
            <w:r>
              <w:rPr>
                <w:rFonts w:eastAsia="SimSun"/>
                <w:sz w:val="24"/>
                <w:shd w:val="clear" w:color="auto" w:fill="FFFFFF"/>
                <w:lang w:eastAsia="hi-IN" w:bidi="hi-IN"/>
              </w:rPr>
              <w:t>1</w:t>
            </w:r>
          </w:p>
        </w:tc>
      </w:tr>
      <w:tr w:rsidR="00762C86" w:rsidTr="00762C86">
        <w:tc>
          <w:tcPr>
            <w:tcW w:w="1495" w:type="dxa"/>
          </w:tcPr>
          <w:p w:rsidR="00762C86" w:rsidRPr="00145A0D" w:rsidRDefault="00762C86" w:rsidP="003E6565">
            <w:pPr>
              <w:pStyle w:val="210"/>
              <w:tabs>
                <w:tab w:val="left" w:pos="238"/>
              </w:tabs>
              <w:rPr>
                <w:rFonts w:eastAsia="SimSun"/>
                <w:b w:val="0"/>
                <w:sz w:val="24"/>
                <w:shd w:val="clear" w:color="auto" w:fill="FFFFFF"/>
                <w:lang w:eastAsia="hi-IN" w:bidi="hi-IN"/>
              </w:rPr>
            </w:pPr>
            <w:r w:rsidRPr="00145A0D">
              <w:rPr>
                <w:rFonts w:eastAsia="SimSun"/>
                <w:b w:val="0"/>
                <w:sz w:val="24"/>
                <w:shd w:val="clear" w:color="auto" w:fill="FFFFFF"/>
                <w:lang w:eastAsia="hi-IN" w:bidi="hi-IN"/>
              </w:rPr>
              <w:t>Мордовский язык</w:t>
            </w:r>
          </w:p>
        </w:tc>
        <w:tc>
          <w:tcPr>
            <w:tcW w:w="1687" w:type="dxa"/>
          </w:tcPr>
          <w:p w:rsidR="00762C86" w:rsidRPr="00145A0D" w:rsidRDefault="00762C86" w:rsidP="00762C86">
            <w:pPr>
              <w:pStyle w:val="210"/>
              <w:jc w:val="center"/>
              <w:rPr>
                <w:rFonts w:eastAsia="SimSun"/>
                <w:sz w:val="24"/>
                <w:shd w:val="clear" w:color="auto" w:fill="FFFFFF"/>
                <w:lang w:eastAsia="hi-IN" w:bidi="hi-IN"/>
              </w:rPr>
            </w:pPr>
            <w:r>
              <w:rPr>
                <w:rFonts w:eastAsia="SimSun"/>
                <w:sz w:val="24"/>
                <w:shd w:val="clear" w:color="auto" w:fill="FFFFFF"/>
                <w:lang w:eastAsia="hi-IN" w:bidi="hi-IN"/>
              </w:rPr>
              <w:t>12</w:t>
            </w:r>
          </w:p>
        </w:tc>
        <w:tc>
          <w:tcPr>
            <w:tcW w:w="1843" w:type="dxa"/>
          </w:tcPr>
          <w:p w:rsidR="00762C86" w:rsidRPr="00145A0D" w:rsidRDefault="00762C86" w:rsidP="003E6565">
            <w:pPr>
              <w:pStyle w:val="210"/>
              <w:jc w:val="center"/>
              <w:rPr>
                <w:rFonts w:eastAsia="SimSun"/>
                <w:sz w:val="24"/>
                <w:shd w:val="clear" w:color="auto" w:fill="FFFFFF"/>
                <w:lang w:eastAsia="hi-IN" w:bidi="hi-IN"/>
              </w:rPr>
            </w:pPr>
            <w:r>
              <w:rPr>
                <w:rFonts w:eastAsia="SimSun"/>
                <w:sz w:val="24"/>
                <w:shd w:val="clear" w:color="auto" w:fill="FFFFFF"/>
                <w:lang w:eastAsia="hi-IN" w:bidi="hi-IN"/>
              </w:rPr>
              <w:t>6</w:t>
            </w:r>
          </w:p>
        </w:tc>
        <w:tc>
          <w:tcPr>
            <w:tcW w:w="1842" w:type="dxa"/>
          </w:tcPr>
          <w:p w:rsidR="00762C86" w:rsidRPr="00145A0D" w:rsidRDefault="00762C86" w:rsidP="003E6565">
            <w:pPr>
              <w:pStyle w:val="210"/>
              <w:jc w:val="center"/>
              <w:rPr>
                <w:rFonts w:eastAsia="SimSun"/>
                <w:sz w:val="24"/>
                <w:shd w:val="clear" w:color="auto" w:fill="FFFFFF"/>
                <w:lang w:eastAsia="hi-IN" w:bidi="hi-IN"/>
              </w:rPr>
            </w:pPr>
            <w:r>
              <w:rPr>
                <w:rFonts w:eastAsia="SimSun"/>
                <w:sz w:val="24"/>
                <w:shd w:val="clear" w:color="auto" w:fill="FFFFFF"/>
                <w:lang w:eastAsia="hi-IN" w:bidi="hi-IN"/>
              </w:rPr>
              <w:t>2</w:t>
            </w:r>
          </w:p>
        </w:tc>
        <w:tc>
          <w:tcPr>
            <w:tcW w:w="1985" w:type="dxa"/>
          </w:tcPr>
          <w:p w:rsidR="00762C86" w:rsidRPr="00145A0D" w:rsidRDefault="00762C86" w:rsidP="003E6565">
            <w:pPr>
              <w:pStyle w:val="210"/>
              <w:jc w:val="center"/>
              <w:rPr>
                <w:rFonts w:eastAsia="SimSun"/>
                <w:sz w:val="24"/>
                <w:shd w:val="clear" w:color="auto" w:fill="FFFFFF"/>
                <w:lang w:eastAsia="hi-IN" w:bidi="hi-IN"/>
              </w:rPr>
            </w:pPr>
          </w:p>
        </w:tc>
      </w:tr>
    </w:tbl>
    <w:p w:rsidR="00C557D5" w:rsidRPr="005D6CF5" w:rsidRDefault="00C557D5" w:rsidP="001F6260">
      <w:pPr>
        <w:pStyle w:val="210"/>
        <w:ind w:left="470"/>
        <w:jc w:val="center"/>
        <w:rPr>
          <w:rFonts w:eastAsia="SimSun"/>
          <w:sz w:val="28"/>
          <w:szCs w:val="28"/>
          <w:shd w:val="clear" w:color="auto" w:fill="FFFFFF"/>
          <w:lang w:eastAsia="hi-IN" w:bidi="hi-IN"/>
        </w:rPr>
      </w:pPr>
    </w:p>
    <w:p w:rsidR="00C557D5" w:rsidRPr="005D6CF5" w:rsidRDefault="00C557D5" w:rsidP="001F6260">
      <w:pPr>
        <w:pStyle w:val="210"/>
        <w:ind w:left="470"/>
        <w:jc w:val="center"/>
        <w:rPr>
          <w:rFonts w:eastAsia="SimSun"/>
          <w:sz w:val="28"/>
          <w:szCs w:val="28"/>
          <w:shd w:val="clear" w:color="auto" w:fill="FFFFFF"/>
          <w:lang w:eastAsia="hi-IN" w:bidi="hi-IN"/>
        </w:rPr>
      </w:pPr>
    </w:p>
    <w:p w:rsidR="007359DD" w:rsidRPr="005D6CF5" w:rsidRDefault="00FF52A4" w:rsidP="001F6260">
      <w:pPr>
        <w:pStyle w:val="210"/>
        <w:ind w:left="470"/>
        <w:jc w:val="center"/>
        <w:rPr>
          <w:rFonts w:eastAsia="SimSun"/>
          <w:sz w:val="28"/>
          <w:szCs w:val="28"/>
          <w:shd w:val="clear" w:color="auto" w:fill="FFFFFF"/>
          <w:lang w:eastAsia="hi-IN" w:bidi="hi-IN"/>
        </w:rPr>
      </w:pPr>
      <w:r w:rsidRPr="005D6CF5">
        <w:rPr>
          <w:rFonts w:eastAsia="SimSun"/>
          <w:sz w:val="28"/>
          <w:szCs w:val="28"/>
          <w:shd w:val="clear" w:color="auto" w:fill="FFFFFF"/>
          <w:lang w:eastAsia="hi-IN" w:bidi="hi-IN"/>
        </w:rPr>
        <w:t xml:space="preserve">Итоги муниципального </w:t>
      </w:r>
      <w:r w:rsidR="00F22761" w:rsidRPr="005D6CF5">
        <w:rPr>
          <w:rFonts w:eastAsia="SimSun"/>
          <w:sz w:val="28"/>
          <w:szCs w:val="28"/>
          <w:shd w:val="clear" w:color="auto" w:fill="FFFFFF"/>
          <w:lang w:eastAsia="hi-IN" w:bidi="hi-IN"/>
        </w:rPr>
        <w:t>этапа всероссийской предметной олимпиады школьников</w:t>
      </w:r>
    </w:p>
    <w:p w:rsidR="00F22761" w:rsidRPr="005D6CF5" w:rsidRDefault="00F22761" w:rsidP="001F6260">
      <w:pPr>
        <w:pStyle w:val="210"/>
        <w:ind w:left="470"/>
        <w:jc w:val="center"/>
        <w:rPr>
          <w:rFonts w:eastAsia="SimSun"/>
          <w:sz w:val="28"/>
          <w:szCs w:val="28"/>
          <w:shd w:val="clear" w:color="auto" w:fill="FFFFFF"/>
          <w:lang w:eastAsia="hi-IN" w:bidi="hi-IN"/>
        </w:rPr>
      </w:pPr>
      <w:r w:rsidRPr="005D6CF5">
        <w:rPr>
          <w:rFonts w:eastAsia="SimSun"/>
          <w:sz w:val="28"/>
          <w:szCs w:val="28"/>
          <w:shd w:val="clear" w:color="auto" w:fill="FFFFFF"/>
          <w:lang w:eastAsia="hi-IN" w:bidi="hi-IN"/>
        </w:rPr>
        <w:t>обучающихся МОУ «Лицей № 4»  в 201</w:t>
      </w:r>
      <w:r w:rsidR="00D95CCF" w:rsidRPr="005D6CF5">
        <w:rPr>
          <w:rFonts w:eastAsia="SimSun"/>
          <w:sz w:val="28"/>
          <w:szCs w:val="28"/>
          <w:shd w:val="clear" w:color="auto" w:fill="FFFFFF"/>
          <w:lang w:eastAsia="hi-IN" w:bidi="hi-IN"/>
        </w:rPr>
        <w:t>8</w:t>
      </w:r>
      <w:r w:rsidRPr="005D6CF5">
        <w:rPr>
          <w:rFonts w:eastAsia="SimSun"/>
          <w:sz w:val="28"/>
          <w:szCs w:val="28"/>
          <w:shd w:val="clear" w:color="auto" w:fill="FFFFFF"/>
          <w:lang w:eastAsia="hi-IN" w:bidi="hi-IN"/>
        </w:rPr>
        <w:t>-201</w:t>
      </w:r>
      <w:r w:rsidR="00D95CCF" w:rsidRPr="005D6CF5">
        <w:rPr>
          <w:rFonts w:eastAsia="SimSun"/>
          <w:sz w:val="28"/>
          <w:szCs w:val="28"/>
          <w:shd w:val="clear" w:color="auto" w:fill="FFFFFF"/>
          <w:lang w:eastAsia="hi-IN" w:bidi="hi-IN"/>
        </w:rPr>
        <w:t>9</w:t>
      </w:r>
      <w:r w:rsidRPr="005D6CF5">
        <w:rPr>
          <w:rFonts w:eastAsia="SimSun"/>
          <w:sz w:val="28"/>
          <w:szCs w:val="28"/>
          <w:shd w:val="clear" w:color="auto" w:fill="FFFFFF"/>
          <w:lang w:eastAsia="hi-IN" w:bidi="hi-IN"/>
        </w:rPr>
        <w:t xml:space="preserve"> уч. году</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7"/>
        <w:gridCol w:w="2335"/>
        <w:gridCol w:w="2285"/>
        <w:gridCol w:w="2244"/>
      </w:tblGrid>
      <w:tr w:rsidR="007359DD" w:rsidRPr="005D6CF5" w:rsidTr="00C85366">
        <w:tc>
          <w:tcPr>
            <w:tcW w:w="2237" w:type="dxa"/>
          </w:tcPr>
          <w:p w:rsidR="007359DD" w:rsidRPr="005D6CF5" w:rsidRDefault="007359DD" w:rsidP="0024362B">
            <w:pPr>
              <w:jc w:val="center"/>
              <w:rPr>
                <w:rFonts w:cs="Times New Roman"/>
                <w:sz w:val="28"/>
                <w:szCs w:val="28"/>
              </w:rPr>
            </w:pPr>
            <w:r w:rsidRPr="005D6CF5">
              <w:rPr>
                <w:rFonts w:cs="Times New Roman"/>
                <w:sz w:val="28"/>
                <w:szCs w:val="28"/>
              </w:rPr>
              <w:t>№ п/п</w:t>
            </w:r>
          </w:p>
        </w:tc>
        <w:tc>
          <w:tcPr>
            <w:tcW w:w="2335" w:type="dxa"/>
          </w:tcPr>
          <w:p w:rsidR="007359DD" w:rsidRPr="005D6CF5" w:rsidRDefault="007359DD" w:rsidP="0024362B">
            <w:pPr>
              <w:jc w:val="center"/>
              <w:rPr>
                <w:rFonts w:cs="Times New Roman"/>
                <w:sz w:val="28"/>
                <w:szCs w:val="28"/>
              </w:rPr>
            </w:pPr>
            <w:r w:rsidRPr="005D6CF5">
              <w:rPr>
                <w:rFonts w:cs="Times New Roman"/>
                <w:sz w:val="28"/>
                <w:szCs w:val="28"/>
              </w:rPr>
              <w:t>предмет</w:t>
            </w:r>
          </w:p>
        </w:tc>
        <w:tc>
          <w:tcPr>
            <w:tcW w:w="2285" w:type="dxa"/>
          </w:tcPr>
          <w:p w:rsidR="007359DD" w:rsidRPr="005D6CF5" w:rsidRDefault="007359DD" w:rsidP="0024362B">
            <w:pPr>
              <w:jc w:val="center"/>
              <w:rPr>
                <w:rFonts w:cs="Times New Roman"/>
                <w:sz w:val="28"/>
                <w:szCs w:val="28"/>
              </w:rPr>
            </w:pPr>
            <w:r w:rsidRPr="005D6CF5">
              <w:rPr>
                <w:rFonts w:cs="Times New Roman"/>
                <w:sz w:val="28"/>
                <w:szCs w:val="28"/>
              </w:rPr>
              <w:t>победителей</w:t>
            </w:r>
          </w:p>
        </w:tc>
        <w:tc>
          <w:tcPr>
            <w:tcW w:w="2244" w:type="dxa"/>
          </w:tcPr>
          <w:p w:rsidR="007359DD" w:rsidRPr="005D6CF5" w:rsidRDefault="007359DD" w:rsidP="0024362B">
            <w:pPr>
              <w:jc w:val="center"/>
              <w:rPr>
                <w:rFonts w:cs="Times New Roman"/>
                <w:sz w:val="28"/>
                <w:szCs w:val="28"/>
              </w:rPr>
            </w:pPr>
            <w:r w:rsidRPr="005D6CF5">
              <w:rPr>
                <w:rFonts w:cs="Times New Roman"/>
                <w:sz w:val="28"/>
                <w:szCs w:val="28"/>
              </w:rPr>
              <w:t>призеров</w:t>
            </w:r>
          </w:p>
        </w:tc>
      </w:tr>
      <w:tr w:rsidR="007359DD" w:rsidRPr="005D6CF5" w:rsidTr="00C85366">
        <w:tc>
          <w:tcPr>
            <w:tcW w:w="2237" w:type="dxa"/>
          </w:tcPr>
          <w:p w:rsidR="007359DD" w:rsidRPr="005D6CF5" w:rsidRDefault="007359DD"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w:t>
            </w:r>
          </w:p>
        </w:tc>
        <w:tc>
          <w:tcPr>
            <w:tcW w:w="2335" w:type="dxa"/>
          </w:tcPr>
          <w:p w:rsidR="007359DD" w:rsidRPr="005D6CF5" w:rsidRDefault="007359DD" w:rsidP="0024362B">
            <w:pPr>
              <w:pStyle w:val="210"/>
              <w:jc w:val="center"/>
              <w:rPr>
                <w:rFonts w:eastAsia="SimSun"/>
                <w:b w:val="0"/>
                <w:sz w:val="28"/>
                <w:szCs w:val="28"/>
                <w:shd w:val="clear" w:color="auto" w:fill="FFFFFF"/>
                <w:lang w:eastAsia="hi-IN" w:bidi="hi-IN"/>
              </w:rPr>
            </w:pPr>
            <w:r w:rsidRPr="005D6CF5">
              <w:rPr>
                <w:b w:val="0"/>
                <w:sz w:val="28"/>
                <w:szCs w:val="28"/>
              </w:rPr>
              <w:t>Литература</w:t>
            </w:r>
          </w:p>
        </w:tc>
        <w:tc>
          <w:tcPr>
            <w:tcW w:w="2285" w:type="dxa"/>
          </w:tcPr>
          <w:p w:rsidR="007359DD" w:rsidRPr="005D6CF5" w:rsidRDefault="00C85366"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c>
          <w:tcPr>
            <w:tcW w:w="2244" w:type="dxa"/>
          </w:tcPr>
          <w:p w:rsidR="007359DD" w:rsidRPr="005D6CF5" w:rsidRDefault="00C85366"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w:t>
            </w:r>
            <w:r w:rsidR="00A55EC1" w:rsidRPr="005D6CF5">
              <w:rPr>
                <w:rFonts w:eastAsia="SimSun"/>
                <w:b w:val="0"/>
                <w:sz w:val="28"/>
                <w:szCs w:val="28"/>
                <w:shd w:val="clear" w:color="auto" w:fill="FFFFFF"/>
                <w:lang w:eastAsia="hi-IN" w:bidi="hi-IN"/>
              </w:rPr>
              <w:t>2</w:t>
            </w:r>
          </w:p>
        </w:tc>
      </w:tr>
      <w:tr w:rsidR="007359DD" w:rsidRPr="005D6CF5" w:rsidTr="00C85366">
        <w:tc>
          <w:tcPr>
            <w:tcW w:w="2237" w:type="dxa"/>
          </w:tcPr>
          <w:p w:rsidR="007359DD" w:rsidRPr="005D6CF5" w:rsidRDefault="007359DD"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2</w:t>
            </w:r>
          </w:p>
        </w:tc>
        <w:tc>
          <w:tcPr>
            <w:tcW w:w="2335" w:type="dxa"/>
          </w:tcPr>
          <w:p w:rsidR="007359DD" w:rsidRPr="005D6CF5" w:rsidRDefault="007359DD" w:rsidP="0024362B">
            <w:pPr>
              <w:pStyle w:val="210"/>
              <w:jc w:val="center"/>
              <w:rPr>
                <w:rFonts w:eastAsia="SimSun"/>
                <w:b w:val="0"/>
                <w:sz w:val="28"/>
                <w:szCs w:val="28"/>
                <w:shd w:val="clear" w:color="auto" w:fill="FFFFFF"/>
                <w:lang w:eastAsia="hi-IN" w:bidi="hi-IN"/>
              </w:rPr>
            </w:pPr>
            <w:r w:rsidRPr="005D6CF5">
              <w:rPr>
                <w:b w:val="0"/>
                <w:sz w:val="28"/>
                <w:szCs w:val="28"/>
              </w:rPr>
              <w:t>Русский язык</w:t>
            </w:r>
          </w:p>
        </w:tc>
        <w:tc>
          <w:tcPr>
            <w:tcW w:w="2285" w:type="dxa"/>
          </w:tcPr>
          <w:p w:rsidR="007359DD" w:rsidRPr="005D6CF5" w:rsidRDefault="00A55EC1"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5</w:t>
            </w:r>
          </w:p>
        </w:tc>
        <w:tc>
          <w:tcPr>
            <w:tcW w:w="2244" w:type="dxa"/>
          </w:tcPr>
          <w:p w:rsidR="007359DD" w:rsidRPr="005D6CF5" w:rsidRDefault="007123FF"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2</w:t>
            </w:r>
            <w:r w:rsidR="00C85366" w:rsidRPr="005D6CF5">
              <w:rPr>
                <w:rFonts w:eastAsia="SimSun"/>
                <w:b w:val="0"/>
                <w:sz w:val="28"/>
                <w:szCs w:val="28"/>
                <w:shd w:val="clear" w:color="auto" w:fill="FFFFFF"/>
                <w:lang w:eastAsia="hi-IN" w:bidi="hi-IN"/>
              </w:rPr>
              <w:t>7</w:t>
            </w:r>
          </w:p>
        </w:tc>
      </w:tr>
      <w:tr w:rsidR="007359DD" w:rsidRPr="005D6CF5" w:rsidTr="00C85366">
        <w:tc>
          <w:tcPr>
            <w:tcW w:w="2237" w:type="dxa"/>
          </w:tcPr>
          <w:p w:rsidR="007359DD" w:rsidRPr="005D6CF5" w:rsidRDefault="007359DD"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3</w:t>
            </w:r>
          </w:p>
        </w:tc>
        <w:tc>
          <w:tcPr>
            <w:tcW w:w="2335" w:type="dxa"/>
          </w:tcPr>
          <w:p w:rsidR="007359DD" w:rsidRPr="005D6CF5" w:rsidRDefault="007359DD" w:rsidP="0024362B">
            <w:pPr>
              <w:jc w:val="center"/>
              <w:rPr>
                <w:rFonts w:cs="Times New Roman"/>
                <w:sz w:val="28"/>
                <w:szCs w:val="28"/>
              </w:rPr>
            </w:pPr>
            <w:r w:rsidRPr="005D6CF5">
              <w:rPr>
                <w:rFonts w:cs="Times New Roman"/>
                <w:sz w:val="28"/>
                <w:szCs w:val="28"/>
              </w:rPr>
              <w:t>Физическая культура</w:t>
            </w:r>
          </w:p>
        </w:tc>
        <w:tc>
          <w:tcPr>
            <w:tcW w:w="2285" w:type="dxa"/>
          </w:tcPr>
          <w:p w:rsidR="007359DD" w:rsidRPr="005D6CF5" w:rsidRDefault="00A55EC1"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c>
          <w:tcPr>
            <w:tcW w:w="2244" w:type="dxa"/>
          </w:tcPr>
          <w:p w:rsidR="007359DD" w:rsidRPr="005D6CF5" w:rsidRDefault="00A55EC1"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3</w:t>
            </w:r>
          </w:p>
        </w:tc>
      </w:tr>
      <w:tr w:rsidR="007359DD" w:rsidRPr="005D6CF5" w:rsidTr="00C85366">
        <w:tc>
          <w:tcPr>
            <w:tcW w:w="2237" w:type="dxa"/>
          </w:tcPr>
          <w:p w:rsidR="007359DD" w:rsidRPr="005D6CF5" w:rsidRDefault="007359DD"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4</w:t>
            </w:r>
          </w:p>
        </w:tc>
        <w:tc>
          <w:tcPr>
            <w:tcW w:w="2335" w:type="dxa"/>
          </w:tcPr>
          <w:p w:rsidR="007359DD" w:rsidRPr="005D6CF5" w:rsidRDefault="007359DD" w:rsidP="0024362B">
            <w:pPr>
              <w:pStyle w:val="210"/>
              <w:jc w:val="center"/>
              <w:rPr>
                <w:rFonts w:eastAsia="SimSun"/>
                <w:b w:val="0"/>
                <w:sz w:val="28"/>
                <w:szCs w:val="28"/>
                <w:shd w:val="clear" w:color="auto" w:fill="FFFFFF"/>
                <w:lang w:eastAsia="hi-IN" w:bidi="hi-IN"/>
              </w:rPr>
            </w:pPr>
            <w:r w:rsidRPr="005D6CF5">
              <w:rPr>
                <w:b w:val="0"/>
                <w:sz w:val="28"/>
                <w:szCs w:val="28"/>
              </w:rPr>
              <w:t>История</w:t>
            </w:r>
          </w:p>
        </w:tc>
        <w:tc>
          <w:tcPr>
            <w:tcW w:w="2285" w:type="dxa"/>
          </w:tcPr>
          <w:p w:rsidR="007359DD" w:rsidRPr="005D6CF5" w:rsidRDefault="00A55EC1"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c>
          <w:tcPr>
            <w:tcW w:w="2244" w:type="dxa"/>
          </w:tcPr>
          <w:p w:rsidR="007359DD" w:rsidRPr="005D6CF5" w:rsidRDefault="00A55EC1"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9</w:t>
            </w:r>
          </w:p>
        </w:tc>
      </w:tr>
      <w:tr w:rsidR="007359DD" w:rsidRPr="005D6CF5" w:rsidTr="00C85366">
        <w:tc>
          <w:tcPr>
            <w:tcW w:w="2237" w:type="dxa"/>
          </w:tcPr>
          <w:p w:rsidR="007359DD" w:rsidRPr="005D6CF5" w:rsidRDefault="00FF52A4"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5</w:t>
            </w:r>
          </w:p>
        </w:tc>
        <w:tc>
          <w:tcPr>
            <w:tcW w:w="2335" w:type="dxa"/>
          </w:tcPr>
          <w:p w:rsidR="007359DD" w:rsidRPr="005D6CF5" w:rsidRDefault="007359DD"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ОБЖ</w:t>
            </w:r>
          </w:p>
        </w:tc>
        <w:tc>
          <w:tcPr>
            <w:tcW w:w="2285" w:type="dxa"/>
          </w:tcPr>
          <w:p w:rsidR="007359DD" w:rsidRPr="005D6CF5" w:rsidRDefault="00A52945"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c>
          <w:tcPr>
            <w:tcW w:w="2244" w:type="dxa"/>
          </w:tcPr>
          <w:p w:rsidR="007359DD" w:rsidRPr="005D6CF5" w:rsidRDefault="00A55EC1"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6</w:t>
            </w:r>
          </w:p>
        </w:tc>
      </w:tr>
      <w:tr w:rsidR="007359DD" w:rsidRPr="005D6CF5" w:rsidTr="00C85366">
        <w:tc>
          <w:tcPr>
            <w:tcW w:w="2237" w:type="dxa"/>
          </w:tcPr>
          <w:p w:rsidR="007359DD" w:rsidRPr="005D6CF5" w:rsidRDefault="00FF52A4"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6</w:t>
            </w:r>
          </w:p>
        </w:tc>
        <w:tc>
          <w:tcPr>
            <w:tcW w:w="2335" w:type="dxa"/>
          </w:tcPr>
          <w:p w:rsidR="007359DD" w:rsidRPr="005D6CF5" w:rsidRDefault="007359DD" w:rsidP="0024362B">
            <w:pPr>
              <w:pStyle w:val="210"/>
              <w:jc w:val="center"/>
              <w:rPr>
                <w:rFonts w:eastAsia="SimSun"/>
                <w:b w:val="0"/>
                <w:sz w:val="28"/>
                <w:szCs w:val="28"/>
                <w:shd w:val="clear" w:color="auto" w:fill="FFFFFF"/>
                <w:lang w:eastAsia="hi-IN" w:bidi="hi-IN"/>
              </w:rPr>
            </w:pPr>
            <w:r w:rsidRPr="005D6CF5">
              <w:rPr>
                <w:b w:val="0"/>
                <w:sz w:val="28"/>
                <w:szCs w:val="28"/>
              </w:rPr>
              <w:t>Обществознание</w:t>
            </w:r>
          </w:p>
        </w:tc>
        <w:tc>
          <w:tcPr>
            <w:tcW w:w="2285" w:type="dxa"/>
          </w:tcPr>
          <w:p w:rsidR="007359DD" w:rsidRPr="005D6CF5" w:rsidRDefault="00A55EC1"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c>
          <w:tcPr>
            <w:tcW w:w="2244" w:type="dxa"/>
          </w:tcPr>
          <w:p w:rsidR="007359DD" w:rsidRPr="005D6CF5" w:rsidRDefault="007359DD" w:rsidP="007123FF">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w:t>
            </w:r>
            <w:r w:rsidR="00A55EC1" w:rsidRPr="005D6CF5">
              <w:rPr>
                <w:rFonts w:eastAsia="SimSun"/>
                <w:b w:val="0"/>
                <w:sz w:val="28"/>
                <w:szCs w:val="28"/>
                <w:shd w:val="clear" w:color="auto" w:fill="FFFFFF"/>
                <w:lang w:eastAsia="hi-IN" w:bidi="hi-IN"/>
              </w:rPr>
              <w:t>5</w:t>
            </w:r>
          </w:p>
        </w:tc>
      </w:tr>
      <w:tr w:rsidR="007359DD" w:rsidRPr="005D6CF5" w:rsidTr="00C85366">
        <w:tc>
          <w:tcPr>
            <w:tcW w:w="2237" w:type="dxa"/>
          </w:tcPr>
          <w:p w:rsidR="007359DD" w:rsidRPr="005D6CF5" w:rsidRDefault="00FF52A4"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7</w:t>
            </w:r>
          </w:p>
        </w:tc>
        <w:tc>
          <w:tcPr>
            <w:tcW w:w="2335" w:type="dxa"/>
          </w:tcPr>
          <w:p w:rsidR="007359DD" w:rsidRPr="005D6CF5" w:rsidRDefault="007359DD" w:rsidP="0024362B">
            <w:pPr>
              <w:pStyle w:val="210"/>
              <w:jc w:val="center"/>
              <w:rPr>
                <w:rFonts w:eastAsia="SimSun"/>
                <w:b w:val="0"/>
                <w:sz w:val="28"/>
                <w:szCs w:val="28"/>
                <w:shd w:val="clear" w:color="auto" w:fill="FFFFFF"/>
                <w:lang w:eastAsia="hi-IN" w:bidi="hi-IN"/>
              </w:rPr>
            </w:pPr>
            <w:r w:rsidRPr="005D6CF5">
              <w:rPr>
                <w:b w:val="0"/>
                <w:color w:val="000000"/>
                <w:sz w:val="28"/>
                <w:szCs w:val="28"/>
              </w:rPr>
              <w:t>Химия</w:t>
            </w:r>
          </w:p>
        </w:tc>
        <w:tc>
          <w:tcPr>
            <w:tcW w:w="2285" w:type="dxa"/>
          </w:tcPr>
          <w:p w:rsidR="007359DD" w:rsidRPr="005D6CF5" w:rsidRDefault="00A55EC1"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w:t>
            </w:r>
          </w:p>
        </w:tc>
        <w:tc>
          <w:tcPr>
            <w:tcW w:w="2244" w:type="dxa"/>
          </w:tcPr>
          <w:p w:rsidR="007359DD" w:rsidRPr="005D6CF5" w:rsidRDefault="00A55EC1" w:rsidP="00C85366">
            <w:pPr>
              <w:pStyle w:val="210"/>
              <w:tabs>
                <w:tab w:val="left" w:pos="864"/>
                <w:tab w:val="center" w:pos="1014"/>
              </w:tabs>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12</w:t>
            </w:r>
          </w:p>
        </w:tc>
      </w:tr>
      <w:tr w:rsidR="007359DD" w:rsidRPr="005D6CF5" w:rsidTr="00C85366">
        <w:tc>
          <w:tcPr>
            <w:tcW w:w="2237" w:type="dxa"/>
          </w:tcPr>
          <w:p w:rsidR="007359DD" w:rsidRPr="005D6CF5" w:rsidRDefault="00FF52A4"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8</w:t>
            </w:r>
          </w:p>
        </w:tc>
        <w:tc>
          <w:tcPr>
            <w:tcW w:w="2335" w:type="dxa"/>
          </w:tcPr>
          <w:p w:rsidR="007359DD" w:rsidRPr="005D6CF5" w:rsidRDefault="007359DD" w:rsidP="0024362B">
            <w:pPr>
              <w:pStyle w:val="210"/>
              <w:jc w:val="center"/>
              <w:rPr>
                <w:rFonts w:eastAsia="SimSun"/>
                <w:b w:val="0"/>
                <w:sz w:val="28"/>
                <w:szCs w:val="28"/>
                <w:shd w:val="clear" w:color="auto" w:fill="FFFFFF"/>
                <w:lang w:eastAsia="hi-IN" w:bidi="hi-IN"/>
              </w:rPr>
            </w:pPr>
            <w:r w:rsidRPr="005D6CF5">
              <w:rPr>
                <w:b w:val="0"/>
                <w:color w:val="000000"/>
                <w:sz w:val="28"/>
                <w:szCs w:val="28"/>
              </w:rPr>
              <w:t>Английский язык</w:t>
            </w:r>
          </w:p>
        </w:tc>
        <w:tc>
          <w:tcPr>
            <w:tcW w:w="2285" w:type="dxa"/>
          </w:tcPr>
          <w:p w:rsidR="007359DD" w:rsidRPr="005D6CF5" w:rsidRDefault="00C85366"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c>
          <w:tcPr>
            <w:tcW w:w="2244" w:type="dxa"/>
          </w:tcPr>
          <w:p w:rsidR="007359DD" w:rsidRPr="005D6CF5" w:rsidRDefault="00C85366" w:rsidP="00A55EC1">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w:t>
            </w:r>
            <w:r w:rsidR="00A55EC1" w:rsidRPr="005D6CF5">
              <w:rPr>
                <w:rFonts w:eastAsia="SimSun"/>
                <w:b w:val="0"/>
                <w:sz w:val="28"/>
                <w:szCs w:val="28"/>
                <w:shd w:val="clear" w:color="auto" w:fill="FFFFFF"/>
                <w:lang w:eastAsia="hi-IN" w:bidi="hi-IN"/>
              </w:rPr>
              <w:t>8</w:t>
            </w:r>
          </w:p>
        </w:tc>
      </w:tr>
      <w:tr w:rsidR="007359DD" w:rsidRPr="005D6CF5" w:rsidTr="00C85366">
        <w:tc>
          <w:tcPr>
            <w:tcW w:w="2237" w:type="dxa"/>
          </w:tcPr>
          <w:p w:rsidR="007359DD" w:rsidRPr="005D6CF5" w:rsidRDefault="00FF52A4"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9</w:t>
            </w:r>
          </w:p>
        </w:tc>
        <w:tc>
          <w:tcPr>
            <w:tcW w:w="2335" w:type="dxa"/>
          </w:tcPr>
          <w:p w:rsidR="007359DD" w:rsidRPr="005D6CF5" w:rsidRDefault="007359DD" w:rsidP="0024362B">
            <w:pPr>
              <w:pStyle w:val="210"/>
              <w:jc w:val="center"/>
              <w:rPr>
                <w:b w:val="0"/>
                <w:color w:val="000000"/>
                <w:sz w:val="28"/>
                <w:szCs w:val="28"/>
              </w:rPr>
            </w:pPr>
            <w:r w:rsidRPr="005D6CF5">
              <w:rPr>
                <w:b w:val="0"/>
                <w:color w:val="000000"/>
                <w:sz w:val="28"/>
                <w:szCs w:val="28"/>
              </w:rPr>
              <w:t>Биология</w:t>
            </w:r>
          </w:p>
        </w:tc>
        <w:tc>
          <w:tcPr>
            <w:tcW w:w="2285" w:type="dxa"/>
          </w:tcPr>
          <w:p w:rsidR="007359DD" w:rsidRPr="005D6CF5" w:rsidRDefault="00A52945"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c>
          <w:tcPr>
            <w:tcW w:w="2244" w:type="dxa"/>
          </w:tcPr>
          <w:p w:rsidR="007359DD" w:rsidRPr="005D6CF5" w:rsidRDefault="00A55EC1"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6</w:t>
            </w:r>
          </w:p>
        </w:tc>
      </w:tr>
      <w:tr w:rsidR="007359DD" w:rsidRPr="005D6CF5" w:rsidTr="00C85366">
        <w:tc>
          <w:tcPr>
            <w:tcW w:w="2237" w:type="dxa"/>
          </w:tcPr>
          <w:p w:rsidR="007359DD" w:rsidRPr="005D6CF5" w:rsidRDefault="00FF52A4"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10</w:t>
            </w:r>
          </w:p>
        </w:tc>
        <w:tc>
          <w:tcPr>
            <w:tcW w:w="2335" w:type="dxa"/>
          </w:tcPr>
          <w:p w:rsidR="007359DD" w:rsidRPr="005D6CF5" w:rsidRDefault="007359DD" w:rsidP="0024362B">
            <w:pPr>
              <w:jc w:val="center"/>
              <w:rPr>
                <w:rFonts w:cs="Times New Roman"/>
                <w:color w:val="000000"/>
                <w:sz w:val="28"/>
                <w:szCs w:val="28"/>
              </w:rPr>
            </w:pPr>
            <w:r w:rsidRPr="005D6CF5">
              <w:rPr>
                <w:rFonts w:cs="Times New Roman"/>
                <w:color w:val="000000"/>
                <w:sz w:val="28"/>
                <w:szCs w:val="28"/>
              </w:rPr>
              <w:t>Экономика</w:t>
            </w:r>
          </w:p>
        </w:tc>
        <w:tc>
          <w:tcPr>
            <w:tcW w:w="2285" w:type="dxa"/>
          </w:tcPr>
          <w:p w:rsidR="007359DD" w:rsidRPr="005D6CF5" w:rsidRDefault="00A55EC1"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c>
          <w:tcPr>
            <w:tcW w:w="2244" w:type="dxa"/>
          </w:tcPr>
          <w:p w:rsidR="007359DD" w:rsidRPr="005D6CF5" w:rsidRDefault="00A55EC1"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5</w:t>
            </w:r>
          </w:p>
        </w:tc>
      </w:tr>
      <w:tr w:rsidR="007359DD" w:rsidRPr="005D6CF5" w:rsidTr="00C85366">
        <w:tc>
          <w:tcPr>
            <w:tcW w:w="2237" w:type="dxa"/>
          </w:tcPr>
          <w:p w:rsidR="007359DD" w:rsidRPr="005D6CF5" w:rsidRDefault="00FF52A4"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11</w:t>
            </w:r>
          </w:p>
        </w:tc>
        <w:tc>
          <w:tcPr>
            <w:tcW w:w="2335" w:type="dxa"/>
          </w:tcPr>
          <w:p w:rsidR="007359DD" w:rsidRPr="005D6CF5" w:rsidRDefault="00C85366" w:rsidP="0024362B">
            <w:pPr>
              <w:jc w:val="center"/>
              <w:rPr>
                <w:rFonts w:cs="Times New Roman"/>
                <w:color w:val="000000"/>
                <w:sz w:val="28"/>
                <w:szCs w:val="28"/>
              </w:rPr>
            </w:pPr>
            <w:r w:rsidRPr="005D6CF5">
              <w:rPr>
                <w:rFonts w:cs="Times New Roman"/>
                <w:color w:val="000000"/>
                <w:sz w:val="28"/>
                <w:szCs w:val="28"/>
              </w:rPr>
              <w:t>П</w:t>
            </w:r>
            <w:r w:rsidR="007359DD" w:rsidRPr="005D6CF5">
              <w:rPr>
                <w:rFonts w:cs="Times New Roman"/>
                <w:color w:val="000000"/>
                <w:sz w:val="28"/>
                <w:szCs w:val="28"/>
              </w:rPr>
              <w:t>раво</w:t>
            </w:r>
          </w:p>
        </w:tc>
        <w:tc>
          <w:tcPr>
            <w:tcW w:w="2285" w:type="dxa"/>
          </w:tcPr>
          <w:p w:rsidR="007359DD" w:rsidRPr="005D6CF5" w:rsidRDefault="001C2586"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2</w:t>
            </w:r>
          </w:p>
        </w:tc>
        <w:tc>
          <w:tcPr>
            <w:tcW w:w="2244" w:type="dxa"/>
          </w:tcPr>
          <w:p w:rsidR="007359DD" w:rsidRPr="005D6CF5" w:rsidRDefault="001C2586"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3</w:t>
            </w:r>
          </w:p>
        </w:tc>
      </w:tr>
      <w:tr w:rsidR="007359DD" w:rsidRPr="005D6CF5" w:rsidTr="00C85366">
        <w:tc>
          <w:tcPr>
            <w:tcW w:w="2237" w:type="dxa"/>
          </w:tcPr>
          <w:p w:rsidR="007359DD" w:rsidRPr="005D6CF5" w:rsidRDefault="00FF52A4"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12</w:t>
            </w:r>
          </w:p>
        </w:tc>
        <w:tc>
          <w:tcPr>
            <w:tcW w:w="2335" w:type="dxa"/>
          </w:tcPr>
          <w:p w:rsidR="007359DD" w:rsidRPr="005D6CF5" w:rsidRDefault="007B63C5" w:rsidP="0024362B">
            <w:pPr>
              <w:jc w:val="center"/>
              <w:rPr>
                <w:rFonts w:cs="Times New Roman"/>
                <w:color w:val="000000"/>
                <w:sz w:val="28"/>
                <w:szCs w:val="28"/>
              </w:rPr>
            </w:pPr>
            <w:r w:rsidRPr="005D6CF5">
              <w:rPr>
                <w:rFonts w:cs="Times New Roman"/>
                <w:color w:val="000000"/>
                <w:sz w:val="28"/>
                <w:szCs w:val="28"/>
              </w:rPr>
              <w:t>Информатика</w:t>
            </w:r>
          </w:p>
        </w:tc>
        <w:tc>
          <w:tcPr>
            <w:tcW w:w="2285" w:type="dxa"/>
          </w:tcPr>
          <w:p w:rsidR="007359DD" w:rsidRPr="005D6CF5" w:rsidRDefault="00C85366"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c>
          <w:tcPr>
            <w:tcW w:w="2244" w:type="dxa"/>
          </w:tcPr>
          <w:p w:rsidR="007359DD" w:rsidRPr="005D6CF5" w:rsidRDefault="001C2586"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3</w:t>
            </w:r>
          </w:p>
        </w:tc>
      </w:tr>
      <w:tr w:rsidR="007359DD" w:rsidRPr="005D6CF5" w:rsidTr="00C85366">
        <w:tc>
          <w:tcPr>
            <w:tcW w:w="2237" w:type="dxa"/>
          </w:tcPr>
          <w:p w:rsidR="007359DD" w:rsidRPr="005D6CF5" w:rsidRDefault="00FF52A4"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13</w:t>
            </w:r>
          </w:p>
        </w:tc>
        <w:tc>
          <w:tcPr>
            <w:tcW w:w="2335" w:type="dxa"/>
          </w:tcPr>
          <w:p w:rsidR="007359DD" w:rsidRPr="005D6CF5" w:rsidRDefault="007B63C5" w:rsidP="0024362B">
            <w:pPr>
              <w:jc w:val="center"/>
              <w:rPr>
                <w:rFonts w:cs="Times New Roman"/>
                <w:color w:val="000000"/>
                <w:sz w:val="28"/>
                <w:szCs w:val="28"/>
              </w:rPr>
            </w:pPr>
            <w:r w:rsidRPr="005D6CF5">
              <w:rPr>
                <w:rFonts w:cs="Times New Roman"/>
                <w:color w:val="000000"/>
                <w:sz w:val="28"/>
                <w:szCs w:val="28"/>
              </w:rPr>
              <w:t>Математика</w:t>
            </w:r>
          </w:p>
        </w:tc>
        <w:tc>
          <w:tcPr>
            <w:tcW w:w="2285" w:type="dxa"/>
          </w:tcPr>
          <w:p w:rsidR="007359DD" w:rsidRPr="005D6CF5" w:rsidRDefault="001C2586"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c>
          <w:tcPr>
            <w:tcW w:w="2244" w:type="dxa"/>
          </w:tcPr>
          <w:p w:rsidR="007359DD" w:rsidRPr="005D6CF5" w:rsidRDefault="00C85366"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w:t>
            </w:r>
            <w:r w:rsidR="001C2586" w:rsidRPr="005D6CF5">
              <w:rPr>
                <w:rFonts w:eastAsia="SimSun"/>
                <w:b w:val="0"/>
                <w:sz w:val="28"/>
                <w:szCs w:val="28"/>
                <w:shd w:val="clear" w:color="auto" w:fill="FFFFFF"/>
                <w:lang w:eastAsia="hi-IN" w:bidi="hi-IN"/>
              </w:rPr>
              <w:t>2</w:t>
            </w:r>
          </w:p>
        </w:tc>
      </w:tr>
      <w:tr w:rsidR="007359DD" w:rsidRPr="005D6CF5" w:rsidTr="00C85366">
        <w:tc>
          <w:tcPr>
            <w:tcW w:w="2237" w:type="dxa"/>
          </w:tcPr>
          <w:p w:rsidR="007359DD" w:rsidRPr="005D6CF5" w:rsidRDefault="00FF52A4"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14</w:t>
            </w:r>
          </w:p>
        </w:tc>
        <w:tc>
          <w:tcPr>
            <w:tcW w:w="2335" w:type="dxa"/>
          </w:tcPr>
          <w:p w:rsidR="007359DD" w:rsidRPr="005D6CF5" w:rsidRDefault="007B63C5" w:rsidP="0024362B">
            <w:pPr>
              <w:jc w:val="center"/>
              <w:rPr>
                <w:rFonts w:cs="Times New Roman"/>
                <w:color w:val="000000"/>
                <w:sz w:val="28"/>
                <w:szCs w:val="28"/>
              </w:rPr>
            </w:pPr>
            <w:r w:rsidRPr="005D6CF5">
              <w:rPr>
                <w:rFonts w:cs="Times New Roman"/>
                <w:color w:val="000000"/>
                <w:sz w:val="28"/>
                <w:szCs w:val="28"/>
              </w:rPr>
              <w:t>Астрономия</w:t>
            </w:r>
          </w:p>
        </w:tc>
        <w:tc>
          <w:tcPr>
            <w:tcW w:w="2285" w:type="dxa"/>
          </w:tcPr>
          <w:p w:rsidR="007359DD" w:rsidRPr="005D6CF5" w:rsidRDefault="00C85366"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w:t>
            </w:r>
          </w:p>
        </w:tc>
        <w:tc>
          <w:tcPr>
            <w:tcW w:w="2244" w:type="dxa"/>
          </w:tcPr>
          <w:p w:rsidR="007359DD" w:rsidRPr="005D6CF5" w:rsidRDefault="00C8536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w:t>
            </w:r>
            <w:r w:rsidR="001C2586" w:rsidRPr="005D6CF5">
              <w:rPr>
                <w:rFonts w:eastAsia="SimSun"/>
                <w:b w:val="0"/>
                <w:sz w:val="28"/>
                <w:szCs w:val="28"/>
                <w:shd w:val="clear" w:color="auto" w:fill="FFFFFF"/>
                <w:lang w:eastAsia="hi-IN" w:bidi="hi-IN"/>
              </w:rPr>
              <w:t>5</w:t>
            </w:r>
          </w:p>
        </w:tc>
      </w:tr>
      <w:tr w:rsidR="007359DD" w:rsidRPr="005D6CF5" w:rsidTr="00C85366">
        <w:tc>
          <w:tcPr>
            <w:tcW w:w="2237" w:type="dxa"/>
          </w:tcPr>
          <w:p w:rsidR="007359DD" w:rsidRPr="005D6CF5" w:rsidRDefault="00FF52A4"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15</w:t>
            </w:r>
          </w:p>
        </w:tc>
        <w:tc>
          <w:tcPr>
            <w:tcW w:w="2335" w:type="dxa"/>
          </w:tcPr>
          <w:p w:rsidR="007359DD" w:rsidRPr="005D6CF5" w:rsidRDefault="007B63C5" w:rsidP="0024362B">
            <w:pPr>
              <w:jc w:val="center"/>
              <w:rPr>
                <w:rFonts w:cs="Times New Roman"/>
                <w:color w:val="000000"/>
                <w:sz w:val="28"/>
                <w:szCs w:val="28"/>
              </w:rPr>
            </w:pPr>
            <w:r w:rsidRPr="005D6CF5">
              <w:rPr>
                <w:rFonts w:cs="Times New Roman"/>
                <w:color w:val="000000"/>
                <w:sz w:val="28"/>
                <w:szCs w:val="28"/>
              </w:rPr>
              <w:t>География</w:t>
            </w:r>
          </w:p>
        </w:tc>
        <w:tc>
          <w:tcPr>
            <w:tcW w:w="2285" w:type="dxa"/>
          </w:tcPr>
          <w:p w:rsidR="007359DD" w:rsidRPr="005D6CF5" w:rsidRDefault="00C85366"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w:t>
            </w:r>
          </w:p>
        </w:tc>
        <w:tc>
          <w:tcPr>
            <w:tcW w:w="2244" w:type="dxa"/>
          </w:tcPr>
          <w:p w:rsidR="007359DD" w:rsidRPr="005D6CF5" w:rsidRDefault="00C85366"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w:t>
            </w:r>
            <w:r w:rsidR="001C2586" w:rsidRPr="005D6CF5">
              <w:rPr>
                <w:rFonts w:eastAsia="SimSun"/>
                <w:b w:val="0"/>
                <w:sz w:val="28"/>
                <w:szCs w:val="28"/>
                <w:shd w:val="clear" w:color="auto" w:fill="FFFFFF"/>
                <w:lang w:eastAsia="hi-IN" w:bidi="hi-IN"/>
              </w:rPr>
              <w:t>9</w:t>
            </w:r>
          </w:p>
        </w:tc>
      </w:tr>
      <w:tr w:rsidR="007359DD" w:rsidRPr="005D6CF5" w:rsidTr="00C85366">
        <w:tc>
          <w:tcPr>
            <w:tcW w:w="2237" w:type="dxa"/>
          </w:tcPr>
          <w:p w:rsidR="007359DD" w:rsidRPr="005D6CF5" w:rsidRDefault="00FF52A4"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16</w:t>
            </w:r>
          </w:p>
        </w:tc>
        <w:tc>
          <w:tcPr>
            <w:tcW w:w="2335" w:type="dxa"/>
          </w:tcPr>
          <w:p w:rsidR="007359DD" w:rsidRPr="005D6CF5" w:rsidRDefault="00FF52A4" w:rsidP="0024362B">
            <w:pPr>
              <w:jc w:val="center"/>
              <w:rPr>
                <w:rFonts w:cs="Times New Roman"/>
                <w:color w:val="000000"/>
                <w:sz w:val="28"/>
                <w:szCs w:val="28"/>
              </w:rPr>
            </w:pPr>
            <w:r w:rsidRPr="005D6CF5">
              <w:rPr>
                <w:rFonts w:cs="Times New Roman"/>
                <w:color w:val="000000"/>
                <w:sz w:val="28"/>
                <w:szCs w:val="28"/>
              </w:rPr>
              <w:t>Экология</w:t>
            </w:r>
          </w:p>
        </w:tc>
        <w:tc>
          <w:tcPr>
            <w:tcW w:w="2285" w:type="dxa"/>
          </w:tcPr>
          <w:p w:rsidR="007359DD" w:rsidRPr="005D6CF5" w:rsidRDefault="001C2586"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c>
          <w:tcPr>
            <w:tcW w:w="2244" w:type="dxa"/>
          </w:tcPr>
          <w:p w:rsidR="007359DD" w:rsidRPr="005D6CF5" w:rsidRDefault="001C2586"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3</w:t>
            </w:r>
          </w:p>
        </w:tc>
      </w:tr>
      <w:tr w:rsidR="007359DD" w:rsidRPr="005D6CF5" w:rsidTr="00C85366">
        <w:tc>
          <w:tcPr>
            <w:tcW w:w="2237" w:type="dxa"/>
          </w:tcPr>
          <w:p w:rsidR="007359DD" w:rsidRPr="005D6CF5" w:rsidRDefault="00FF52A4"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17</w:t>
            </w:r>
          </w:p>
        </w:tc>
        <w:tc>
          <w:tcPr>
            <w:tcW w:w="2335" w:type="dxa"/>
          </w:tcPr>
          <w:p w:rsidR="007359DD" w:rsidRPr="005D6CF5" w:rsidRDefault="00FF52A4" w:rsidP="0024362B">
            <w:pPr>
              <w:jc w:val="center"/>
              <w:rPr>
                <w:rFonts w:cs="Times New Roman"/>
                <w:color w:val="000000"/>
                <w:sz w:val="28"/>
                <w:szCs w:val="28"/>
              </w:rPr>
            </w:pPr>
            <w:r w:rsidRPr="005D6CF5">
              <w:rPr>
                <w:rFonts w:cs="Times New Roman"/>
                <w:color w:val="000000"/>
                <w:sz w:val="28"/>
                <w:szCs w:val="28"/>
              </w:rPr>
              <w:t>Физика</w:t>
            </w:r>
          </w:p>
        </w:tc>
        <w:tc>
          <w:tcPr>
            <w:tcW w:w="2285" w:type="dxa"/>
          </w:tcPr>
          <w:p w:rsidR="007359DD" w:rsidRPr="005D6CF5" w:rsidRDefault="001C2586"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3</w:t>
            </w:r>
          </w:p>
        </w:tc>
        <w:tc>
          <w:tcPr>
            <w:tcW w:w="2244" w:type="dxa"/>
          </w:tcPr>
          <w:p w:rsidR="007359DD" w:rsidRPr="005D6CF5" w:rsidRDefault="001C2586" w:rsidP="00A52945">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19</w:t>
            </w:r>
          </w:p>
        </w:tc>
      </w:tr>
      <w:tr w:rsidR="007359DD" w:rsidRPr="005D6CF5" w:rsidTr="00C85366">
        <w:tc>
          <w:tcPr>
            <w:tcW w:w="2237" w:type="dxa"/>
          </w:tcPr>
          <w:p w:rsidR="007359DD" w:rsidRPr="005D6CF5" w:rsidRDefault="00FF52A4"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18</w:t>
            </w:r>
          </w:p>
        </w:tc>
        <w:tc>
          <w:tcPr>
            <w:tcW w:w="2335" w:type="dxa"/>
          </w:tcPr>
          <w:p w:rsidR="007359DD" w:rsidRPr="005D6CF5" w:rsidRDefault="00FF52A4" w:rsidP="0024362B">
            <w:pPr>
              <w:jc w:val="center"/>
              <w:rPr>
                <w:rFonts w:cs="Times New Roman"/>
                <w:color w:val="000000"/>
                <w:sz w:val="28"/>
                <w:szCs w:val="28"/>
              </w:rPr>
            </w:pPr>
            <w:r w:rsidRPr="005D6CF5">
              <w:rPr>
                <w:rFonts w:cs="Times New Roman"/>
                <w:color w:val="000000"/>
                <w:sz w:val="28"/>
                <w:szCs w:val="28"/>
              </w:rPr>
              <w:t>Мордовский язык</w:t>
            </w:r>
          </w:p>
        </w:tc>
        <w:tc>
          <w:tcPr>
            <w:tcW w:w="2285" w:type="dxa"/>
          </w:tcPr>
          <w:p w:rsidR="007359DD" w:rsidRPr="005D6CF5" w:rsidRDefault="00A52945"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c>
          <w:tcPr>
            <w:tcW w:w="2244" w:type="dxa"/>
          </w:tcPr>
          <w:p w:rsidR="007359DD" w:rsidRPr="005D6CF5" w:rsidRDefault="001C2586"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6</w:t>
            </w:r>
          </w:p>
        </w:tc>
      </w:tr>
      <w:tr w:rsidR="00C85366" w:rsidRPr="005D6CF5" w:rsidTr="00C85366">
        <w:tc>
          <w:tcPr>
            <w:tcW w:w="2237" w:type="dxa"/>
          </w:tcPr>
          <w:p w:rsidR="00C85366" w:rsidRPr="005D6CF5" w:rsidRDefault="00C85366"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19</w:t>
            </w:r>
          </w:p>
        </w:tc>
        <w:tc>
          <w:tcPr>
            <w:tcW w:w="2335" w:type="dxa"/>
          </w:tcPr>
          <w:p w:rsidR="00C85366" w:rsidRPr="005D6CF5" w:rsidRDefault="00C85366" w:rsidP="0024362B">
            <w:pPr>
              <w:jc w:val="center"/>
              <w:rPr>
                <w:rFonts w:cs="Times New Roman"/>
                <w:color w:val="000000"/>
                <w:sz w:val="28"/>
                <w:szCs w:val="28"/>
              </w:rPr>
            </w:pPr>
            <w:r w:rsidRPr="005D6CF5">
              <w:rPr>
                <w:rFonts w:cs="Times New Roman"/>
                <w:color w:val="000000"/>
                <w:sz w:val="28"/>
                <w:szCs w:val="28"/>
              </w:rPr>
              <w:t>Искусство</w:t>
            </w:r>
          </w:p>
        </w:tc>
        <w:tc>
          <w:tcPr>
            <w:tcW w:w="2285" w:type="dxa"/>
          </w:tcPr>
          <w:p w:rsidR="00C85366" w:rsidRPr="005D6CF5" w:rsidRDefault="001C2586"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c>
          <w:tcPr>
            <w:tcW w:w="2244" w:type="dxa"/>
          </w:tcPr>
          <w:p w:rsidR="00C85366" w:rsidRPr="005D6CF5" w:rsidRDefault="001C2586" w:rsidP="0024362B">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3</w:t>
            </w:r>
          </w:p>
        </w:tc>
      </w:tr>
      <w:tr w:rsidR="007359DD" w:rsidRPr="005D6CF5" w:rsidTr="001C2586">
        <w:trPr>
          <w:trHeight w:val="234"/>
        </w:trPr>
        <w:tc>
          <w:tcPr>
            <w:tcW w:w="2237" w:type="dxa"/>
          </w:tcPr>
          <w:p w:rsidR="007359DD" w:rsidRPr="005D6CF5" w:rsidRDefault="00FF52A4" w:rsidP="0024362B">
            <w:pPr>
              <w:pStyle w:val="210"/>
              <w:jc w:val="center"/>
              <w:rPr>
                <w:rFonts w:eastAsia="SimSun"/>
                <w:sz w:val="28"/>
                <w:szCs w:val="28"/>
                <w:shd w:val="clear" w:color="auto" w:fill="FFFFFF"/>
                <w:lang w:eastAsia="hi-IN" w:bidi="hi-IN"/>
              </w:rPr>
            </w:pPr>
            <w:r w:rsidRPr="005D6CF5">
              <w:rPr>
                <w:rFonts w:eastAsia="SimSun"/>
                <w:sz w:val="28"/>
                <w:szCs w:val="28"/>
                <w:shd w:val="clear" w:color="auto" w:fill="FFFFFF"/>
                <w:lang w:eastAsia="hi-IN" w:bidi="hi-IN"/>
              </w:rPr>
              <w:t>ИТОГО</w:t>
            </w:r>
          </w:p>
        </w:tc>
        <w:tc>
          <w:tcPr>
            <w:tcW w:w="2335" w:type="dxa"/>
          </w:tcPr>
          <w:p w:rsidR="007359DD" w:rsidRPr="005D6CF5" w:rsidRDefault="007359DD" w:rsidP="0024362B">
            <w:pPr>
              <w:jc w:val="center"/>
              <w:rPr>
                <w:rFonts w:cs="Times New Roman"/>
                <w:color w:val="000000"/>
                <w:sz w:val="28"/>
                <w:szCs w:val="28"/>
              </w:rPr>
            </w:pPr>
          </w:p>
        </w:tc>
        <w:tc>
          <w:tcPr>
            <w:tcW w:w="2285" w:type="dxa"/>
          </w:tcPr>
          <w:p w:rsidR="007359DD" w:rsidRPr="005D6CF5" w:rsidRDefault="001C2586" w:rsidP="00A52945">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13</w:t>
            </w:r>
          </w:p>
        </w:tc>
        <w:tc>
          <w:tcPr>
            <w:tcW w:w="2244" w:type="dxa"/>
          </w:tcPr>
          <w:p w:rsidR="007359DD" w:rsidRPr="005D6CF5" w:rsidRDefault="00FF52A4"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w:t>
            </w:r>
            <w:r w:rsidR="001C2586" w:rsidRPr="005D6CF5">
              <w:rPr>
                <w:rFonts w:eastAsia="SimSun"/>
                <w:b w:val="0"/>
                <w:sz w:val="28"/>
                <w:szCs w:val="28"/>
                <w:shd w:val="clear" w:color="auto" w:fill="FFFFFF"/>
                <w:lang w:eastAsia="hi-IN" w:bidi="hi-IN"/>
              </w:rPr>
              <w:t>96</w:t>
            </w:r>
          </w:p>
        </w:tc>
      </w:tr>
    </w:tbl>
    <w:p w:rsidR="00C85366" w:rsidRPr="005D6CF5" w:rsidRDefault="00C85366" w:rsidP="00C85366">
      <w:pPr>
        <w:pStyle w:val="210"/>
        <w:ind w:left="470"/>
        <w:jc w:val="center"/>
        <w:rPr>
          <w:rFonts w:eastAsia="SimSun"/>
          <w:sz w:val="28"/>
          <w:szCs w:val="28"/>
          <w:shd w:val="clear" w:color="auto" w:fill="FFFFFF"/>
          <w:lang w:eastAsia="hi-IN" w:bidi="hi-IN"/>
        </w:rPr>
      </w:pPr>
    </w:p>
    <w:p w:rsidR="007C65ED" w:rsidRPr="005D6CF5" w:rsidRDefault="007C65ED" w:rsidP="001F6260">
      <w:pPr>
        <w:pStyle w:val="210"/>
        <w:ind w:left="470"/>
        <w:jc w:val="center"/>
        <w:rPr>
          <w:rFonts w:eastAsia="SimSun"/>
          <w:sz w:val="28"/>
          <w:szCs w:val="28"/>
          <w:shd w:val="clear" w:color="auto" w:fill="FFFFFF"/>
          <w:lang w:eastAsia="hi-IN" w:bidi="hi-IN"/>
        </w:rPr>
      </w:pPr>
    </w:p>
    <w:p w:rsidR="00A52945" w:rsidRPr="005D6CF5" w:rsidRDefault="00A52945" w:rsidP="00A52945">
      <w:pPr>
        <w:pStyle w:val="210"/>
        <w:ind w:left="470"/>
        <w:jc w:val="center"/>
        <w:rPr>
          <w:rFonts w:eastAsia="SimSun"/>
          <w:sz w:val="28"/>
          <w:szCs w:val="28"/>
          <w:shd w:val="clear" w:color="auto" w:fill="FFFFFF"/>
          <w:lang w:eastAsia="hi-IN" w:bidi="hi-IN"/>
        </w:rPr>
      </w:pPr>
      <w:r w:rsidRPr="005D6CF5">
        <w:rPr>
          <w:rFonts w:eastAsia="SimSun"/>
          <w:sz w:val="28"/>
          <w:szCs w:val="28"/>
          <w:shd w:val="clear" w:color="auto" w:fill="FFFFFF"/>
          <w:lang w:eastAsia="hi-IN" w:bidi="hi-IN"/>
        </w:rPr>
        <w:t>Итоги республиканского этапа всероссийской предметной олимпиады школьников</w:t>
      </w:r>
    </w:p>
    <w:p w:rsidR="00A52945" w:rsidRPr="005D6CF5" w:rsidRDefault="00A52945" w:rsidP="00A52945">
      <w:pPr>
        <w:pStyle w:val="210"/>
        <w:ind w:left="470"/>
        <w:jc w:val="center"/>
        <w:rPr>
          <w:rFonts w:eastAsia="SimSun"/>
          <w:sz w:val="28"/>
          <w:szCs w:val="28"/>
          <w:shd w:val="clear" w:color="auto" w:fill="FFFFFF"/>
          <w:lang w:eastAsia="hi-IN" w:bidi="hi-IN"/>
        </w:rPr>
      </w:pPr>
      <w:r w:rsidRPr="005D6CF5">
        <w:rPr>
          <w:rFonts w:eastAsia="SimSun"/>
          <w:sz w:val="28"/>
          <w:szCs w:val="28"/>
          <w:shd w:val="clear" w:color="auto" w:fill="FFFFFF"/>
          <w:lang w:eastAsia="hi-IN" w:bidi="hi-IN"/>
        </w:rPr>
        <w:t>обу</w:t>
      </w:r>
      <w:r w:rsidR="001C2586" w:rsidRPr="005D6CF5">
        <w:rPr>
          <w:rFonts w:eastAsia="SimSun"/>
          <w:sz w:val="28"/>
          <w:szCs w:val="28"/>
          <w:shd w:val="clear" w:color="auto" w:fill="FFFFFF"/>
          <w:lang w:eastAsia="hi-IN" w:bidi="hi-IN"/>
        </w:rPr>
        <w:t>чающихся МОУ «Лицей № 4»  в 2017-2018</w:t>
      </w:r>
      <w:r w:rsidRPr="005D6CF5">
        <w:rPr>
          <w:rFonts w:eastAsia="SimSun"/>
          <w:sz w:val="28"/>
          <w:szCs w:val="28"/>
          <w:shd w:val="clear" w:color="auto" w:fill="FFFFFF"/>
          <w:lang w:eastAsia="hi-IN" w:bidi="hi-IN"/>
        </w:rPr>
        <w:t xml:space="preserve"> уч. году</w:t>
      </w:r>
    </w:p>
    <w:p w:rsidR="00A52945" w:rsidRPr="005D6CF5" w:rsidRDefault="00A52945" w:rsidP="001F6260">
      <w:pPr>
        <w:pStyle w:val="210"/>
        <w:ind w:left="470"/>
        <w:jc w:val="center"/>
        <w:rPr>
          <w:rFonts w:eastAsia="SimSun"/>
          <w:sz w:val="28"/>
          <w:szCs w:val="28"/>
          <w:shd w:val="clear" w:color="auto" w:fill="FFFFFF"/>
          <w:lang w:eastAsia="hi-IN" w:bidi="hi-IN"/>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7"/>
        <w:gridCol w:w="2335"/>
        <w:gridCol w:w="2285"/>
        <w:gridCol w:w="2244"/>
      </w:tblGrid>
      <w:tr w:rsidR="00A52945" w:rsidRPr="005D6CF5" w:rsidTr="00A52945">
        <w:tc>
          <w:tcPr>
            <w:tcW w:w="2237" w:type="dxa"/>
          </w:tcPr>
          <w:p w:rsidR="00A52945" w:rsidRPr="005D6CF5" w:rsidRDefault="00A52945" w:rsidP="00876130">
            <w:pPr>
              <w:jc w:val="center"/>
              <w:rPr>
                <w:rFonts w:cs="Times New Roman"/>
                <w:sz w:val="28"/>
                <w:szCs w:val="28"/>
              </w:rPr>
            </w:pPr>
            <w:r w:rsidRPr="005D6CF5">
              <w:rPr>
                <w:rFonts w:cs="Times New Roman"/>
                <w:sz w:val="28"/>
                <w:szCs w:val="28"/>
              </w:rPr>
              <w:t>№ п/п</w:t>
            </w:r>
          </w:p>
        </w:tc>
        <w:tc>
          <w:tcPr>
            <w:tcW w:w="2335" w:type="dxa"/>
          </w:tcPr>
          <w:p w:rsidR="00A52945" w:rsidRPr="005D6CF5" w:rsidRDefault="00A52945" w:rsidP="00876130">
            <w:pPr>
              <w:jc w:val="center"/>
              <w:rPr>
                <w:rFonts w:cs="Times New Roman"/>
                <w:sz w:val="28"/>
                <w:szCs w:val="28"/>
              </w:rPr>
            </w:pPr>
            <w:r w:rsidRPr="005D6CF5">
              <w:rPr>
                <w:rFonts w:cs="Times New Roman"/>
                <w:sz w:val="28"/>
                <w:szCs w:val="28"/>
              </w:rPr>
              <w:t>предмет</w:t>
            </w:r>
          </w:p>
        </w:tc>
        <w:tc>
          <w:tcPr>
            <w:tcW w:w="2285" w:type="dxa"/>
          </w:tcPr>
          <w:p w:rsidR="00A52945" w:rsidRPr="005D6CF5" w:rsidRDefault="00A52945" w:rsidP="00876130">
            <w:pPr>
              <w:jc w:val="center"/>
              <w:rPr>
                <w:rFonts w:cs="Times New Roman"/>
                <w:sz w:val="28"/>
                <w:szCs w:val="28"/>
              </w:rPr>
            </w:pPr>
            <w:r w:rsidRPr="005D6CF5">
              <w:rPr>
                <w:rFonts w:cs="Times New Roman"/>
                <w:sz w:val="28"/>
                <w:szCs w:val="28"/>
              </w:rPr>
              <w:t>победителей</w:t>
            </w:r>
          </w:p>
        </w:tc>
        <w:tc>
          <w:tcPr>
            <w:tcW w:w="2244" w:type="dxa"/>
          </w:tcPr>
          <w:p w:rsidR="00A52945" w:rsidRPr="005D6CF5" w:rsidRDefault="00A52945" w:rsidP="00876130">
            <w:pPr>
              <w:jc w:val="center"/>
              <w:rPr>
                <w:rFonts w:cs="Times New Roman"/>
                <w:sz w:val="28"/>
                <w:szCs w:val="28"/>
              </w:rPr>
            </w:pPr>
            <w:r w:rsidRPr="005D6CF5">
              <w:rPr>
                <w:rFonts w:cs="Times New Roman"/>
                <w:sz w:val="28"/>
                <w:szCs w:val="28"/>
              </w:rPr>
              <w:t>призеров</w:t>
            </w:r>
          </w:p>
        </w:tc>
      </w:tr>
      <w:tr w:rsidR="00A52945" w:rsidRPr="005D6CF5" w:rsidTr="00A52945">
        <w:tc>
          <w:tcPr>
            <w:tcW w:w="2237" w:type="dxa"/>
          </w:tcPr>
          <w:p w:rsidR="00A52945" w:rsidRPr="005D6CF5" w:rsidRDefault="00A52945" w:rsidP="00876130">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w:t>
            </w:r>
          </w:p>
        </w:tc>
        <w:tc>
          <w:tcPr>
            <w:tcW w:w="2335" w:type="dxa"/>
          </w:tcPr>
          <w:p w:rsidR="00A52945" w:rsidRPr="005D6CF5" w:rsidRDefault="00A52945" w:rsidP="00876130">
            <w:pPr>
              <w:pStyle w:val="210"/>
              <w:jc w:val="center"/>
              <w:rPr>
                <w:rFonts w:eastAsia="SimSun"/>
                <w:b w:val="0"/>
                <w:sz w:val="28"/>
                <w:szCs w:val="28"/>
                <w:shd w:val="clear" w:color="auto" w:fill="FFFFFF"/>
                <w:lang w:eastAsia="hi-IN" w:bidi="hi-IN"/>
              </w:rPr>
            </w:pPr>
            <w:r w:rsidRPr="005D6CF5">
              <w:rPr>
                <w:b w:val="0"/>
                <w:sz w:val="28"/>
                <w:szCs w:val="28"/>
              </w:rPr>
              <w:t>Русский язык</w:t>
            </w:r>
          </w:p>
        </w:tc>
        <w:tc>
          <w:tcPr>
            <w:tcW w:w="2285" w:type="dxa"/>
          </w:tcPr>
          <w:p w:rsidR="00A52945" w:rsidRPr="005D6CF5" w:rsidRDefault="00A52945" w:rsidP="00876130">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w:t>
            </w:r>
          </w:p>
        </w:tc>
        <w:tc>
          <w:tcPr>
            <w:tcW w:w="2244" w:type="dxa"/>
          </w:tcPr>
          <w:p w:rsidR="00A52945" w:rsidRPr="005D6CF5" w:rsidRDefault="001C2586" w:rsidP="00876130">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6</w:t>
            </w:r>
          </w:p>
        </w:tc>
      </w:tr>
      <w:tr w:rsidR="001C2586" w:rsidRPr="005D6CF5" w:rsidTr="00A52945">
        <w:tc>
          <w:tcPr>
            <w:tcW w:w="2237"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2</w:t>
            </w:r>
          </w:p>
        </w:tc>
        <w:tc>
          <w:tcPr>
            <w:tcW w:w="2335" w:type="dxa"/>
          </w:tcPr>
          <w:p w:rsidR="001C2586" w:rsidRPr="005D6CF5" w:rsidRDefault="001C2586" w:rsidP="00876130">
            <w:pPr>
              <w:pStyle w:val="210"/>
              <w:jc w:val="center"/>
              <w:rPr>
                <w:b w:val="0"/>
                <w:sz w:val="28"/>
                <w:szCs w:val="28"/>
              </w:rPr>
            </w:pPr>
            <w:r w:rsidRPr="005D6CF5">
              <w:rPr>
                <w:b w:val="0"/>
                <w:sz w:val="28"/>
                <w:szCs w:val="28"/>
              </w:rPr>
              <w:t>Литература</w:t>
            </w:r>
          </w:p>
        </w:tc>
        <w:tc>
          <w:tcPr>
            <w:tcW w:w="2285" w:type="dxa"/>
          </w:tcPr>
          <w:p w:rsidR="001C2586" w:rsidRPr="005D6CF5" w:rsidRDefault="001C2586" w:rsidP="00876130">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2</w:t>
            </w:r>
          </w:p>
        </w:tc>
        <w:tc>
          <w:tcPr>
            <w:tcW w:w="2244" w:type="dxa"/>
          </w:tcPr>
          <w:p w:rsidR="001C2586" w:rsidRPr="005D6CF5" w:rsidRDefault="001C2586" w:rsidP="00876130">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4</w:t>
            </w:r>
          </w:p>
        </w:tc>
      </w:tr>
      <w:tr w:rsidR="001C2586" w:rsidRPr="005D6CF5" w:rsidTr="00A52945">
        <w:tc>
          <w:tcPr>
            <w:tcW w:w="2237"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3</w:t>
            </w:r>
          </w:p>
        </w:tc>
        <w:tc>
          <w:tcPr>
            <w:tcW w:w="2335" w:type="dxa"/>
          </w:tcPr>
          <w:p w:rsidR="001C2586" w:rsidRPr="005D6CF5" w:rsidRDefault="001C2586" w:rsidP="00876130">
            <w:pPr>
              <w:pStyle w:val="210"/>
              <w:jc w:val="center"/>
              <w:rPr>
                <w:rFonts w:eastAsia="SimSun"/>
                <w:b w:val="0"/>
                <w:sz w:val="28"/>
                <w:szCs w:val="28"/>
                <w:shd w:val="clear" w:color="auto" w:fill="FFFFFF"/>
                <w:lang w:eastAsia="hi-IN" w:bidi="hi-IN"/>
              </w:rPr>
            </w:pPr>
            <w:r w:rsidRPr="005D6CF5">
              <w:rPr>
                <w:b w:val="0"/>
                <w:sz w:val="28"/>
                <w:szCs w:val="28"/>
              </w:rPr>
              <w:t>Обществознание</w:t>
            </w:r>
          </w:p>
        </w:tc>
        <w:tc>
          <w:tcPr>
            <w:tcW w:w="2285" w:type="dxa"/>
          </w:tcPr>
          <w:p w:rsidR="001C2586" w:rsidRPr="005D6CF5" w:rsidRDefault="001C2586" w:rsidP="00876130">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2</w:t>
            </w:r>
          </w:p>
        </w:tc>
        <w:tc>
          <w:tcPr>
            <w:tcW w:w="2244" w:type="dxa"/>
          </w:tcPr>
          <w:p w:rsidR="001C2586" w:rsidRPr="005D6CF5" w:rsidRDefault="001C2586" w:rsidP="00876130">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3</w:t>
            </w:r>
          </w:p>
        </w:tc>
      </w:tr>
      <w:tr w:rsidR="001C2586" w:rsidRPr="005D6CF5" w:rsidTr="00A52945">
        <w:tc>
          <w:tcPr>
            <w:tcW w:w="2237"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4</w:t>
            </w:r>
          </w:p>
        </w:tc>
        <w:tc>
          <w:tcPr>
            <w:tcW w:w="2335" w:type="dxa"/>
          </w:tcPr>
          <w:p w:rsidR="001C2586" w:rsidRPr="005D6CF5" w:rsidRDefault="001C2586" w:rsidP="00876130">
            <w:pPr>
              <w:pStyle w:val="210"/>
              <w:jc w:val="center"/>
              <w:rPr>
                <w:b w:val="0"/>
                <w:sz w:val="28"/>
                <w:szCs w:val="28"/>
              </w:rPr>
            </w:pPr>
            <w:r w:rsidRPr="005D6CF5">
              <w:rPr>
                <w:b w:val="0"/>
                <w:sz w:val="28"/>
                <w:szCs w:val="28"/>
              </w:rPr>
              <w:t>История</w:t>
            </w:r>
          </w:p>
        </w:tc>
        <w:tc>
          <w:tcPr>
            <w:tcW w:w="2285" w:type="dxa"/>
          </w:tcPr>
          <w:p w:rsidR="001C2586" w:rsidRPr="005D6CF5" w:rsidRDefault="001C2586" w:rsidP="00876130">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w:t>
            </w:r>
          </w:p>
        </w:tc>
        <w:tc>
          <w:tcPr>
            <w:tcW w:w="2244" w:type="dxa"/>
          </w:tcPr>
          <w:p w:rsidR="001C2586" w:rsidRPr="005D6CF5" w:rsidRDefault="001C2586" w:rsidP="00876130">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r>
      <w:tr w:rsidR="001C2586" w:rsidRPr="005D6CF5" w:rsidTr="00A52945">
        <w:tc>
          <w:tcPr>
            <w:tcW w:w="2237"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5</w:t>
            </w:r>
          </w:p>
        </w:tc>
        <w:tc>
          <w:tcPr>
            <w:tcW w:w="2335" w:type="dxa"/>
          </w:tcPr>
          <w:p w:rsidR="001C2586" w:rsidRPr="005D6CF5" w:rsidRDefault="001C2586" w:rsidP="00876130">
            <w:pPr>
              <w:pStyle w:val="210"/>
              <w:jc w:val="center"/>
              <w:rPr>
                <w:rFonts w:eastAsia="SimSun"/>
                <w:b w:val="0"/>
                <w:sz w:val="28"/>
                <w:szCs w:val="28"/>
                <w:shd w:val="clear" w:color="auto" w:fill="FFFFFF"/>
                <w:lang w:eastAsia="hi-IN" w:bidi="hi-IN"/>
              </w:rPr>
            </w:pPr>
            <w:r w:rsidRPr="005D6CF5">
              <w:rPr>
                <w:b w:val="0"/>
                <w:color w:val="000000"/>
                <w:sz w:val="28"/>
                <w:szCs w:val="28"/>
              </w:rPr>
              <w:t>Экономика</w:t>
            </w:r>
          </w:p>
        </w:tc>
        <w:tc>
          <w:tcPr>
            <w:tcW w:w="2285" w:type="dxa"/>
          </w:tcPr>
          <w:p w:rsidR="001C2586" w:rsidRPr="005D6CF5" w:rsidRDefault="001C2586" w:rsidP="00876130">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c>
          <w:tcPr>
            <w:tcW w:w="2244" w:type="dxa"/>
          </w:tcPr>
          <w:p w:rsidR="001C2586" w:rsidRPr="005D6CF5" w:rsidRDefault="001C2586" w:rsidP="00876130">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2</w:t>
            </w:r>
          </w:p>
        </w:tc>
      </w:tr>
      <w:tr w:rsidR="001C2586" w:rsidRPr="005D6CF5" w:rsidTr="00A52945">
        <w:tc>
          <w:tcPr>
            <w:tcW w:w="2237"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6</w:t>
            </w:r>
          </w:p>
        </w:tc>
        <w:tc>
          <w:tcPr>
            <w:tcW w:w="2335" w:type="dxa"/>
          </w:tcPr>
          <w:p w:rsidR="001C2586" w:rsidRPr="005D6CF5" w:rsidRDefault="001C2586" w:rsidP="00876130">
            <w:pPr>
              <w:pStyle w:val="210"/>
              <w:jc w:val="center"/>
              <w:rPr>
                <w:b w:val="0"/>
                <w:color w:val="000000"/>
                <w:sz w:val="28"/>
                <w:szCs w:val="28"/>
              </w:rPr>
            </w:pPr>
            <w:r w:rsidRPr="005D6CF5">
              <w:rPr>
                <w:b w:val="0"/>
                <w:color w:val="000000"/>
                <w:sz w:val="28"/>
                <w:szCs w:val="28"/>
              </w:rPr>
              <w:t>Право</w:t>
            </w:r>
          </w:p>
        </w:tc>
        <w:tc>
          <w:tcPr>
            <w:tcW w:w="2285" w:type="dxa"/>
          </w:tcPr>
          <w:p w:rsidR="001C2586" w:rsidRPr="005D6CF5" w:rsidRDefault="001C2586" w:rsidP="00876130">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w:t>
            </w:r>
          </w:p>
        </w:tc>
        <w:tc>
          <w:tcPr>
            <w:tcW w:w="2244" w:type="dxa"/>
          </w:tcPr>
          <w:p w:rsidR="001C2586" w:rsidRPr="005D6CF5" w:rsidRDefault="001C2586" w:rsidP="00876130">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2</w:t>
            </w:r>
          </w:p>
        </w:tc>
      </w:tr>
      <w:tr w:rsidR="001C2586" w:rsidRPr="005D6CF5" w:rsidTr="00A52945">
        <w:tc>
          <w:tcPr>
            <w:tcW w:w="2237"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7</w:t>
            </w:r>
          </w:p>
        </w:tc>
        <w:tc>
          <w:tcPr>
            <w:tcW w:w="2335"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b w:val="0"/>
                <w:color w:val="000000"/>
                <w:sz w:val="28"/>
                <w:szCs w:val="28"/>
              </w:rPr>
              <w:t>Химия</w:t>
            </w:r>
          </w:p>
        </w:tc>
        <w:tc>
          <w:tcPr>
            <w:tcW w:w="2285"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c>
          <w:tcPr>
            <w:tcW w:w="2244"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2</w:t>
            </w:r>
          </w:p>
        </w:tc>
      </w:tr>
      <w:tr w:rsidR="001C2586" w:rsidRPr="005D6CF5" w:rsidTr="00A52945">
        <w:tc>
          <w:tcPr>
            <w:tcW w:w="2237"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8</w:t>
            </w:r>
          </w:p>
        </w:tc>
        <w:tc>
          <w:tcPr>
            <w:tcW w:w="2335"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Искусство</w:t>
            </w:r>
          </w:p>
        </w:tc>
        <w:tc>
          <w:tcPr>
            <w:tcW w:w="2285"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c>
          <w:tcPr>
            <w:tcW w:w="2244"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w:t>
            </w:r>
          </w:p>
        </w:tc>
      </w:tr>
      <w:tr w:rsidR="001C2586" w:rsidRPr="005D6CF5" w:rsidTr="00A52945">
        <w:tc>
          <w:tcPr>
            <w:tcW w:w="2237"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9</w:t>
            </w:r>
          </w:p>
        </w:tc>
        <w:tc>
          <w:tcPr>
            <w:tcW w:w="2335" w:type="dxa"/>
          </w:tcPr>
          <w:p w:rsidR="001C2586" w:rsidRPr="005D6CF5" w:rsidRDefault="001C2586" w:rsidP="001C2586">
            <w:pPr>
              <w:jc w:val="center"/>
              <w:rPr>
                <w:rFonts w:cs="Times New Roman"/>
                <w:color w:val="000000"/>
                <w:sz w:val="28"/>
                <w:szCs w:val="28"/>
              </w:rPr>
            </w:pPr>
            <w:r w:rsidRPr="005D6CF5">
              <w:rPr>
                <w:rFonts w:cs="Times New Roman"/>
                <w:color w:val="000000"/>
                <w:sz w:val="28"/>
                <w:szCs w:val="28"/>
              </w:rPr>
              <w:t>Информатика</w:t>
            </w:r>
          </w:p>
        </w:tc>
        <w:tc>
          <w:tcPr>
            <w:tcW w:w="2285"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c>
          <w:tcPr>
            <w:tcW w:w="2244"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w:t>
            </w:r>
          </w:p>
        </w:tc>
      </w:tr>
      <w:tr w:rsidR="001C2586" w:rsidRPr="005D6CF5" w:rsidTr="00A52945">
        <w:tc>
          <w:tcPr>
            <w:tcW w:w="2237"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10</w:t>
            </w:r>
          </w:p>
        </w:tc>
        <w:tc>
          <w:tcPr>
            <w:tcW w:w="2335" w:type="dxa"/>
          </w:tcPr>
          <w:p w:rsidR="001C2586" w:rsidRPr="005D6CF5" w:rsidRDefault="001C2586" w:rsidP="001C2586">
            <w:pPr>
              <w:jc w:val="center"/>
              <w:rPr>
                <w:rFonts w:cs="Times New Roman"/>
                <w:color w:val="000000"/>
                <w:sz w:val="28"/>
                <w:szCs w:val="28"/>
              </w:rPr>
            </w:pPr>
            <w:r w:rsidRPr="005D6CF5">
              <w:rPr>
                <w:rFonts w:cs="Times New Roman"/>
                <w:color w:val="000000"/>
                <w:sz w:val="28"/>
                <w:szCs w:val="28"/>
              </w:rPr>
              <w:t>Математика</w:t>
            </w:r>
          </w:p>
        </w:tc>
        <w:tc>
          <w:tcPr>
            <w:tcW w:w="2285"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c>
          <w:tcPr>
            <w:tcW w:w="2244"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4</w:t>
            </w:r>
          </w:p>
        </w:tc>
      </w:tr>
      <w:tr w:rsidR="001C2586" w:rsidRPr="005D6CF5" w:rsidTr="00A52945">
        <w:tc>
          <w:tcPr>
            <w:tcW w:w="2237"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11</w:t>
            </w:r>
          </w:p>
        </w:tc>
        <w:tc>
          <w:tcPr>
            <w:tcW w:w="2335" w:type="dxa"/>
          </w:tcPr>
          <w:p w:rsidR="001C2586" w:rsidRPr="005D6CF5" w:rsidRDefault="001C2586" w:rsidP="001C2586">
            <w:pPr>
              <w:jc w:val="center"/>
              <w:rPr>
                <w:rFonts w:cs="Times New Roman"/>
                <w:color w:val="000000"/>
                <w:sz w:val="28"/>
                <w:szCs w:val="28"/>
              </w:rPr>
            </w:pPr>
            <w:r w:rsidRPr="005D6CF5">
              <w:rPr>
                <w:rFonts w:cs="Times New Roman"/>
                <w:color w:val="000000"/>
                <w:sz w:val="28"/>
                <w:szCs w:val="28"/>
              </w:rPr>
              <w:t>Физика</w:t>
            </w:r>
          </w:p>
        </w:tc>
        <w:tc>
          <w:tcPr>
            <w:tcW w:w="2285"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c>
          <w:tcPr>
            <w:tcW w:w="2244"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6</w:t>
            </w:r>
          </w:p>
        </w:tc>
      </w:tr>
      <w:tr w:rsidR="001C2586" w:rsidRPr="005D6CF5" w:rsidTr="00A52945">
        <w:tc>
          <w:tcPr>
            <w:tcW w:w="2237"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12</w:t>
            </w:r>
          </w:p>
        </w:tc>
        <w:tc>
          <w:tcPr>
            <w:tcW w:w="2335" w:type="dxa"/>
          </w:tcPr>
          <w:p w:rsidR="001C2586" w:rsidRPr="005D6CF5" w:rsidRDefault="001C2586" w:rsidP="001C2586">
            <w:pPr>
              <w:jc w:val="center"/>
              <w:rPr>
                <w:rFonts w:cs="Times New Roman"/>
                <w:color w:val="000000"/>
                <w:sz w:val="28"/>
                <w:szCs w:val="28"/>
              </w:rPr>
            </w:pPr>
            <w:r w:rsidRPr="005D6CF5">
              <w:rPr>
                <w:rFonts w:cs="Times New Roman"/>
                <w:color w:val="000000"/>
                <w:sz w:val="28"/>
                <w:szCs w:val="28"/>
              </w:rPr>
              <w:t>География</w:t>
            </w:r>
          </w:p>
        </w:tc>
        <w:tc>
          <w:tcPr>
            <w:tcW w:w="2285"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c>
          <w:tcPr>
            <w:tcW w:w="2244"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3</w:t>
            </w:r>
          </w:p>
        </w:tc>
      </w:tr>
      <w:tr w:rsidR="001C2586" w:rsidRPr="005D6CF5" w:rsidTr="00A52945">
        <w:tc>
          <w:tcPr>
            <w:tcW w:w="2237"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13</w:t>
            </w:r>
          </w:p>
        </w:tc>
        <w:tc>
          <w:tcPr>
            <w:tcW w:w="2335" w:type="dxa"/>
          </w:tcPr>
          <w:p w:rsidR="001C2586" w:rsidRPr="005D6CF5" w:rsidRDefault="001C2586" w:rsidP="001C2586">
            <w:pPr>
              <w:pStyle w:val="210"/>
              <w:jc w:val="center"/>
              <w:rPr>
                <w:b w:val="0"/>
                <w:color w:val="000000"/>
                <w:sz w:val="28"/>
                <w:szCs w:val="28"/>
              </w:rPr>
            </w:pPr>
            <w:r w:rsidRPr="005D6CF5">
              <w:rPr>
                <w:b w:val="0"/>
                <w:color w:val="000000"/>
                <w:sz w:val="28"/>
                <w:szCs w:val="28"/>
              </w:rPr>
              <w:t>Биология</w:t>
            </w:r>
          </w:p>
        </w:tc>
        <w:tc>
          <w:tcPr>
            <w:tcW w:w="2285"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c>
          <w:tcPr>
            <w:tcW w:w="2244"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w:t>
            </w:r>
          </w:p>
        </w:tc>
      </w:tr>
      <w:tr w:rsidR="001C2586" w:rsidRPr="005D6CF5" w:rsidTr="00A52945">
        <w:tc>
          <w:tcPr>
            <w:tcW w:w="2237" w:type="dxa"/>
          </w:tcPr>
          <w:p w:rsidR="001C2586" w:rsidRPr="005D6CF5" w:rsidRDefault="001C2586" w:rsidP="00876130">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14</w:t>
            </w:r>
          </w:p>
        </w:tc>
        <w:tc>
          <w:tcPr>
            <w:tcW w:w="2335" w:type="dxa"/>
          </w:tcPr>
          <w:p w:rsidR="001C2586" w:rsidRPr="005D6CF5" w:rsidRDefault="001C2586" w:rsidP="001C2586">
            <w:pPr>
              <w:pStyle w:val="210"/>
              <w:jc w:val="center"/>
              <w:rPr>
                <w:b w:val="0"/>
                <w:color w:val="000000"/>
                <w:sz w:val="28"/>
                <w:szCs w:val="28"/>
              </w:rPr>
            </w:pPr>
            <w:r w:rsidRPr="005D6CF5">
              <w:rPr>
                <w:b w:val="0"/>
                <w:color w:val="000000"/>
                <w:sz w:val="28"/>
                <w:szCs w:val="28"/>
              </w:rPr>
              <w:t>Экология</w:t>
            </w:r>
          </w:p>
        </w:tc>
        <w:tc>
          <w:tcPr>
            <w:tcW w:w="2285"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0</w:t>
            </w:r>
          </w:p>
        </w:tc>
        <w:tc>
          <w:tcPr>
            <w:tcW w:w="2244" w:type="dxa"/>
          </w:tcPr>
          <w:p w:rsidR="001C2586" w:rsidRPr="005D6CF5" w:rsidRDefault="001C2586" w:rsidP="001C2586">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1</w:t>
            </w:r>
          </w:p>
        </w:tc>
      </w:tr>
      <w:tr w:rsidR="00A52945" w:rsidRPr="005D6CF5" w:rsidTr="00A52945">
        <w:tc>
          <w:tcPr>
            <w:tcW w:w="2237" w:type="dxa"/>
          </w:tcPr>
          <w:p w:rsidR="00A52945" w:rsidRPr="005D6CF5" w:rsidRDefault="00A52945" w:rsidP="00876130">
            <w:pPr>
              <w:pStyle w:val="210"/>
              <w:jc w:val="center"/>
              <w:rPr>
                <w:rFonts w:eastAsia="SimSun"/>
                <w:sz w:val="28"/>
                <w:szCs w:val="28"/>
                <w:shd w:val="clear" w:color="auto" w:fill="FFFFFF"/>
                <w:lang w:eastAsia="hi-IN" w:bidi="hi-IN"/>
              </w:rPr>
            </w:pPr>
            <w:r w:rsidRPr="005D6CF5">
              <w:rPr>
                <w:rFonts w:eastAsia="SimSun"/>
                <w:sz w:val="28"/>
                <w:szCs w:val="28"/>
                <w:shd w:val="clear" w:color="auto" w:fill="FFFFFF"/>
                <w:lang w:eastAsia="hi-IN" w:bidi="hi-IN"/>
              </w:rPr>
              <w:t>ИТОГО</w:t>
            </w:r>
          </w:p>
        </w:tc>
        <w:tc>
          <w:tcPr>
            <w:tcW w:w="2335" w:type="dxa"/>
          </w:tcPr>
          <w:p w:rsidR="00A52945" w:rsidRPr="005D6CF5" w:rsidRDefault="00A52945" w:rsidP="00876130">
            <w:pPr>
              <w:jc w:val="center"/>
              <w:rPr>
                <w:rFonts w:cs="Times New Roman"/>
                <w:color w:val="000000"/>
                <w:sz w:val="28"/>
                <w:szCs w:val="28"/>
              </w:rPr>
            </w:pPr>
          </w:p>
        </w:tc>
        <w:tc>
          <w:tcPr>
            <w:tcW w:w="2285" w:type="dxa"/>
          </w:tcPr>
          <w:p w:rsidR="00A52945" w:rsidRPr="005D6CF5" w:rsidRDefault="001C2586" w:rsidP="00876130">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7</w:t>
            </w:r>
          </w:p>
        </w:tc>
        <w:tc>
          <w:tcPr>
            <w:tcW w:w="2244" w:type="dxa"/>
          </w:tcPr>
          <w:p w:rsidR="00A52945" w:rsidRPr="005D6CF5" w:rsidRDefault="00A52945" w:rsidP="00876130">
            <w:pPr>
              <w:pStyle w:val="210"/>
              <w:jc w:val="center"/>
              <w:rPr>
                <w:rFonts w:eastAsia="SimSun"/>
                <w:b w:val="0"/>
                <w:sz w:val="28"/>
                <w:szCs w:val="28"/>
                <w:shd w:val="clear" w:color="auto" w:fill="FFFFFF"/>
                <w:lang w:eastAsia="hi-IN" w:bidi="hi-IN"/>
              </w:rPr>
            </w:pPr>
            <w:r w:rsidRPr="005D6CF5">
              <w:rPr>
                <w:rFonts w:eastAsia="SimSun"/>
                <w:b w:val="0"/>
                <w:sz w:val="28"/>
                <w:szCs w:val="28"/>
                <w:shd w:val="clear" w:color="auto" w:fill="FFFFFF"/>
                <w:lang w:eastAsia="hi-IN" w:bidi="hi-IN"/>
              </w:rPr>
              <w:t>3</w:t>
            </w:r>
            <w:r w:rsidR="002F01DC" w:rsidRPr="005D6CF5">
              <w:rPr>
                <w:rFonts w:eastAsia="SimSun"/>
                <w:b w:val="0"/>
                <w:sz w:val="28"/>
                <w:szCs w:val="28"/>
                <w:shd w:val="clear" w:color="auto" w:fill="FFFFFF"/>
                <w:lang w:eastAsia="hi-IN" w:bidi="hi-IN"/>
              </w:rPr>
              <w:t>6</w:t>
            </w:r>
          </w:p>
        </w:tc>
      </w:tr>
    </w:tbl>
    <w:p w:rsidR="008B4D25" w:rsidRPr="005D6CF5" w:rsidRDefault="008B4D25" w:rsidP="001F6260">
      <w:pPr>
        <w:pStyle w:val="210"/>
        <w:ind w:left="470"/>
        <w:jc w:val="center"/>
        <w:rPr>
          <w:rFonts w:eastAsia="SimSun"/>
          <w:sz w:val="28"/>
          <w:szCs w:val="28"/>
          <w:shd w:val="clear" w:color="auto" w:fill="FFFFFF"/>
          <w:lang w:eastAsia="hi-IN" w:bidi="hi-IN"/>
        </w:rPr>
      </w:pPr>
    </w:p>
    <w:p w:rsidR="008B4D25" w:rsidRPr="005D6CF5" w:rsidRDefault="008B4D25" w:rsidP="001F6260">
      <w:pPr>
        <w:pStyle w:val="210"/>
        <w:ind w:left="470"/>
        <w:jc w:val="center"/>
        <w:rPr>
          <w:rFonts w:eastAsia="SimSun"/>
          <w:sz w:val="28"/>
          <w:szCs w:val="28"/>
          <w:shd w:val="clear" w:color="auto" w:fill="FFFFFF"/>
          <w:lang w:eastAsia="hi-IN" w:bidi="hi-IN"/>
        </w:rPr>
      </w:pPr>
    </w:p>
    <w:p w:rsidR="007C65ED" w:rsidRPr="005D6CF5" w:rsidRDefault="007C65ED" w:rsidP="001F6260">
      <w:pPr>
        <w:pStyle w:val="210"/>
        <w:ind w:left="470"/>
        <w:jc w:val="center"/>
        <w:rPr>
          <w:rFonts w:eastAsia="SimSun"/>
          <w:sz w:val="28"/>
          <w:szCs w:val="28"/>
          <w:shd w:val="clear" w:color="auto" w:fill="FFFFFF"/>
          <w:lang w:eastAsia="hi-IN" w:bidi="hi-IN"/>
        </w:rPr>
      </w:pPr>
    </w:p>
    <w:p w:rsidR="007359DD" w:rsidRPr="005D6CF5" w:rsidRDefault="007C65ED" w:rsidP="001F6260">
      <w:pPr>
        <w:pStyle w:val="210"/>
        <w:ind w:left="470"/>
        <w:jc w:val="center"/>
        <w:rPr>
          <w:rFonts w:eastAsia="SimSun"/>
          <w:sz w:val="28"/>
          <w:szCs w:val="28"/>
          <w:shd w:val="clear" w:color="auto" w:fill="FFFFFF"/>
          <w:lang w:eastAsia="hi-IN" w:bidi="hi-IN"/>
        </w:rPr>
      </w:pPr>
      <w:r w:rsidRPr="005D6CF5">
        <w:rPr>
          <w:rFonts w:eastAsia="SimSun"/>
          <w:sz w:val="28"/>
          <w:szCs w:val="28"/>
          <w:shd w:val="clear" w:color="auto" w:fill="FFFFFF"/>
          <w:lang w:eastAsia="hi-IN" w:bidi="hi-IN"/>
        </w:rPr>
        <w:t>Итоги участия в олимпиадах, конкурсах, НПК различного уровня</w:t>
      </w:r>
    </w:p>
    <w:p w:rsidR="007C65ED" w:rsidRPr="005D6CF5" w:rsidRDefault="007C65ED" w:rsidP="007C65ED">
      <w:pPr>
        <w:spacing w:line="360" w:lineRule="auto"/>
        <w:jc w:val="center"/>
        <w:rPr>
          <w:rFonts w:cs="Times New Roman"/>
          <w:b/>
          <w:sz w:val="28"/>
          <w:szCs w:val="28"/>
          <w:lang w:eastAsia="ar-SA"/>
        </w:rPr>
      </w:pPr>
      <w:r w:rsidRPr="005D6CF5">
        <w:rPr>
          <w:rFonts w:cs="Times New Roman"/>
          <w:b/>
          <w:sz w:val="28"/>
          <w:szCs w:val="28"/>
          <w:lang w:eastAsia="ar-SA"/>
        </w:rPr>
        <w:t xml:space="preserve">Научно-образовательный форум обучающихся </w:t>
      </w:r>
    </w:p>
    <w:p w:rsidR="007C65ED" w:rsidRPr="005D6CF5" w:rsidRDefault="007C65ED" w:rsidP="007C65ED">
      <w:pPr>
        <w:spacing w:line="360" w:lineRule="auto"/>
        <w:jc w:val="center"/>
        <w:rPr>
          <w:rFonts w:cs="Times New Roman"/>
          <w:b/>
          <w:sz w:val="28"/>
          <w:szCs w:val="28"/>
          <w:lang w:eastAsia="ar-SA"/>
        </w:rPr>
      </w:pPr>
      <w:r w:rsidRPr="005D6CF5">
        <w:rPr>
          <w:rFonts w:cs="Times New Roman"/>
          <w:b/>
          <w:sz w:val="28"/>
          <w:szCs w:val="28"/>
          <w:lang w:eastAsia="ar-SA"/>
        </w:rPr>
        <w:t xml:space="preserve">Республики Мордовия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4133"/>
        <w:gridCol w:w="2404"/>
        <w:gridCol w:w="2404"/>
      </w:tblGrid>
      <w:tr w:rsidR="008E0DE8" w:rsidRPr="005D6CF5" w:rsidTr="008E0DE8">
        <w:tc>
          <w:tcPr>
            <w:tcW w:w="630" w:type="dxa"/>
          </w:tcPr>
          <w:p w:rsidR="007C65ED" w:rsidRPr="005D6CF5" w:rsidRDefault="007C65ED" w:rsidP="00865BD5">
            <w:pPr>
              <w:jc w:val="center"/>
              <w:rPr>
                <w:rFonts w:cs="Times New Roman"/>
                <w:b/>
                <w:sz w:val="28"/>
                <w:szCs w:val="28"/>
              </w:rPr>
            </w:pPr>
          </w:p>
        </w:tc>
        <w:tc>
          <w:tcPr>
            <w:tcW w:w="4133" w:type="dxa"/>
          </w:tcPr>
          <w:p w:rsidR="007C65ED" w:rsidRPr="005D6CF5" w:rsidRDefault="007C65ED" w:rsidP="00865BD5">
            <w:pPr>
              <w:jc w:val="center"/>
              <w:rPr>
                <w:rFonts w:cs="Times New Roman"/>
                <w:b/>
                <w:sz w:val="28"/>
                <w:szCs w:val="28"/>
              </w:rPr>
            </w:pPr>
            <w:r w:rsidRPr="005D6CF5">
              <w:rPr>
                <w:rFonts w:cs="Times New Roman"/>
                <w:b/>
                <w:sz w:val="28"/>
                <w:szCs w:val="28"/>
              </w:rPr>
              <w:t>Мероприятие</w:t>
            </w:r>
          </w:p>
        </w:tc>
        <w:tc>
          <w:tcPr>
            <w:tcW w:w="2404" w:type="dxa"/>
          </w:tcPr>
          <w:p w:rsidR="007C65ED" w:rsidRPr="005D6CF5" w:rsidRDefault="007C65ED" w:rsidP="00865BD5">
            <w:pPr>
              <w:jc w:val="center"/>
              <w:rPr>
                <w:rFonts w:cs="Times New Roman"/>
                <w:b/>
                <w:sz w:val="28"/>
                <w:szCs w:val="28"/>
              </w:rPr>
            </w:pPr>
            <w:r w:rsidRPr="005D6CF5">
              <w:rPr>
                <w:rFonts w:cs="Times New Roman"/>
                <w:b/>
                <w:sz w:val="28"/>
                <w:szCs w:val="28"/>
              </w:rPr>
              <w:t>результат</w:t>
            </w:r>
          </w:p>
        </w:tc>
        <w:tc>
          <w:tcPr>
            <w:tcW w:w="2404" w:type="dxa"/>
          </w:tcPr>
          <w:p w:rsidR="007C65ED" w:rsidRPr="005D6CF5" w:rsidRDefault="007C65ED" w:rsidP="00865BD5">
            <w:pPr>
              <w:jc w:val="center"/>
              <w:rPr>
                <w:rFonts w:cs="Times New Roman"/>
                <w:b/>
                <w:sz w:val="28"/>
                <w:szCs w:val="28"/>
              </w:rPr>
            </w:pPr>
            <w:r w:rsidRPr="005D6CF5">
              <w:rPr>
                <w:rFonts w:cs="Times New Roman"/>
                <w:b/>
                <w:sz w:val="28"/>
                <w:szCs w:val="28"/>
              </w:rPr>
              <w:t>учитель</w:t>
            </w:r>
          </w:p>
        </w:tc>
      </w:tr>
      <w:tr w:rsidR="008E0DE8" w:rsidRPr="005D6CF5" w:rsidTr="008E0DE8">
        <w:tc>
          <w:tcPr>
            <w:tcW w:w="630" w:type="dxa"/>
          </w:tcPr>
          <w:p w:rsidR="007C65ED" w:rsidRPr="005D6CF5" w:rsidRDefault="007C65ED" w:rsidP="00865BD5">
            <w:pPr>
              <w:jc w:val="center"/>
              <w:rPr>
                <w:rFonts w:cs="Times New Roman"/>
                <w:b/>
                <w:sz w:val="28"/>
                <w:szCs w:val="28"/>
              </w:rPr>
            </w:pPr>
          </w:p>
        </w:tc>
        <w:tc>
          <w:tcPr>
            <w:tcW w:w="4133" w:type="dxa"/>
          </w:tcPr>
          <w:p w:rsidR="007C65ED" w:rsidRPr="005D6CF5" w:rsidRDefault="007C65ED" w:rsidP="00865BD5">
            <w:pPr>
              <w:jc w:val="center"/>
              <w:rPr>
                <w:rFonts w:cs="Times New Roman"/>
                <w:b/>
                <w:sz w:val="28"/>
                <w:szCs w:val="28"/>
              </w:rPr>
            </w:pPr>
            <w:r w:rsidRPr="005D6CF5">
              <w:rPr>
                <w:rFonts w:cs="Times New Roman"/>
                <w:b/>
                <w:sz w:val="28"/>
                <w:szCs w:val="28"/>
              </w:rPr>
              <w:t>Научно-практическая   городская  конференция</w:t>
            </w:r>
          </w:p>
          <w:p w:rsidR="007C65ED" w:rsidRPr="005D6CF5" w:rsidRDefault="007C65ED" w:rsidP="00865BD5">
            <w:pPr>
              <w:jc w:val="center"/>
              <w:rPr>
                <w:rFonts w:cs="Times New Roman"/>
                <w:b/>
                <w:sz w:val="28"/>
                <w:szCs w:val="28"/>
              </w:rPr>
            </w:pPr>
            <w:r w:rsidRPr="005D6CF5">
              <w:rPr>
                <w:rFonts w:cs="Times New Roman"/>
                <w:b/>
                <w:sz w:val="28"/>
                <w:szCs w:val="28"/>
              </w:rPr>
              <w:t xml:space="preserve">«Школьники города - науке </w:t>
            </w:r>
            <w:r w:rsidRPr="005D6CF5">
              <w:rPr>
                <w:rFonts w:cs="Times New Roman"/>
                <w:b/>
                <w:sz w:val="28"/>
                <w:szCs w:val="28"/>
                <w:lang w:val="en-US"/>
              </w:rPr>
              <w:t>XXI</w:t>
            </w:r>
            <w:r w:rsidRPr="005D6CF5">
              <w:rPr>
                <w:rFonts w:cs="Times New Roman"/>
                <w:b/>
                <w:sz w:val="28"/>
                <w:szCs w:val="28"/>
              </w:rPr>
              <w:t xml:space="preserve"> века», «Ярмарка идей»</w:t>
            </w:r>
          </w:p>
          <w:p w:rsidR="007C65ED" w:rsidRPr="005D6CF5" w:rsidRDefault="006844FD" w:rsidP="00865BD5">
            <w:pPr>
              <w:jc w:val="center"/>
              <w:rPr>
                <w:rFonts w:cs="Times New Roman"/>
                <w:b/>
                <w:sz w:val="28"/>
                <w:szCs w:val="28"/>
              </w:rPr>
            </w:pPr>
            <w:r w:rsidRPr="005D6CF5">
              <w:rPr>
                <w:rFonts w:cs="Times New Roman"/>
                <w:b/>
                <w:sz w:val="28"/>
                <w:szCs w:val="28"/>
              </w:rPr>
              <w:t xml:space="preserve">г. Саранск </w:t>
            </w:r>
          </w:p>
          <w:p w:rsidR="007C65ED" w:rsidRPr="005D6CF5" w:rsidRDefault="007C65ED" w:rsidP="00865BD5">
            <w:pPr>
              <w:jc w:val="center"/>
              <w:rPr>
                <w:rFonts w:cs="Times New Roman"/>
                <w:b/>
                <w:sz w:val="28"/>
                <w:szCs w:val="28"/>
              </w:rPr>
            </w:pPr>
          </w:p>
        </w:tc>
        <w:tc>
          <w:tcPr>
            <w:tcW w:w="2404" w:type="dxa"/>
          </w:tcPr>
          <w:p w:rsidR="008B4D25" w:rsidRPr="005D6CF5" w:rsidRDefault="006844FD" w:rsidP="00865BD5">
            <w:pPr>
              <w:jc w:val="center"/>
              <w:rPr>
                <w:rFonts w:cs="Times New Roman"/>
                <w:b/>
                <w:sz w:val="28"/>
                <w:szCs w:val="28"/>
              </w:rPr>
            </w:pPr>
            <w:r w:rsidRPr="005D6CF5">
              <w:rPr>
                <w:rFonts w:cs="Times New Roman"/>
                <w:b/>
                <w:sz w:val="28"/>
                <w:szCs w:val="28"/>
              </w:rPr>
              <w:t>1</w:t>
            </w:r>
            <w:r w:rsidR="008B4D25" w:rsidRPr="005D6CF5">
              <w:rPr>
                <w:rFonts w:cs="Times New Roman"/>
                <w:b/>
                <w:sz w:val="28"/>
                <w:szCs w:val="28"/>
              </w:rPr>
              <w:t xml:space="preserve"> победител</w:t>
            </w:r>
            <w:r w:rsidRPr="005D6CF5">
              <w:rPr>
                <w:rFonts w:cs="Times New Roman"/>
                <w:b/>
                <w:sz w:val="28"/>
                <w:szCs w:val="28"/>
              </w:rPr>
              <w:t>ь</w:t>
            </w:r>
          </w:p>
          <w:p w:rsidR="008B4D25" w:rsidRPr="005D6CF5" w:rsidRDefault="006844FD" w:rsidP="00865BD5">
            <w:pPr>
              <w:jc w:val="center"/>
              <w:rPr>
                <w:rFonts w:cs="Times New Roman"/>
                <w:b/>
                <w:sz w:val="28"/>
                <w:szCs w:val="28"/>
              </w:rPr>
            </w:pPr>
            <w:r w:rsidRPr="005D6CF5">
              <w:rPr>
                <w:rFonts w:cs="Times New Roman"/>
                <w:b/>
                <w:sz w:val="28"/>
                <w:szCs w:val="28"/>
              </w:rPr>
              <w:t>4</w:t>
            </w:r>
            <w:r w:rsidR="007C65ED" w:rsidRPr="005D6CF5">
              <w:rPr>
                <w:rFonts w:cs="Times New Roman"/>
                <w:b/>
                <w:sz w:val="28"/>
                <w:szCs w:val="28"/>
              </w:rPr>
              <w:t xml:space="preserve"> призер</w:t>
            </w:r>
            <w:r w:rsidRPr="005D6CF5">
              <w:rPr>
                <w:rFonts w:cs="Times New Roman"/>
                <w:b/>
                <w:sz w:val="28"/>
                <w:szCs w:val="28"/>
              </w:rPr>
              <w:t>а</w:t>
            </w:r>
          </w:p>
          <w:p w:rsidR="007C65ED" w:rsidRPr="005D6CF5" w:rsidRDefault="007C65ED" w:rsidP="008B4D25">
            <w:pPr>
              <w:ind w:firstLine="709"/>
              <w:rPr>
                <w:rFonts w:cs="Times New Roman"/>
                <w:sz w:val="28"/>
                <w:szCs w:val="28"/>
              </w:rPr>
            </w:pPr>
          </w:p>
        </w:tc>
        <w:tc>
          <w:tcPr>
            <w:tcW w:w="2404" w:type="dxa"/>
          </w:tcPr>
          <w:p w:rsidR="008B4D25" w:rsidRPr="005D6CF5" w:rsidRDefault="008B4D25" w:rsidP="00865BD5">
            <w:pPr>
              <w:jc w:val="center"/>
              <w:rPr>
                <w:rFonts w:cs="Times New Roman"/>
                <w:b/>
                <w:sz w:val="28"/>
                <w:szCs w:val="28"/>
              </w:rPr>
            </w:pPr>
            <w:r w:rsidRPr="005D6CF5">
              <w:rPr>
                <w:rFonts w:cs="Times New Roman"/>
                <w:b/>
                <w:sz w:val="28"/>
                <w:szCs w:val="28"/>
              </w:rPr>
              <w:t>Белоглазова Н.Е.</w:t>
            </w:r>
          </w:p>
          <w:p w:rsidR="006844FD" w:rsidRPr="005D6CF5" w:rsidRDefault="006844FD" w:rsidP="00865BD5">
            <w:pPr>
              <w:jc w:val="center"/>
              <w:rPr>
                <w:rFonts w:cs="Times New Roman"/>
                <w:b/>
                <w:sz w:val="28"/>
                <w:szCs w:val="28"/>
              </w:rPr>
            </w:pPr>
            <w:r w:rsidRPr="005D6CF5">
              <w:rPr>
                <w:rFonts w:cs="Times New Roman"/>
                <w:b/>
                <w:sz w:val="28"/>
                <w:szCs w:val="28"/>
              </w:rPr>
              <w:t>Кочетова Е.А.</w:t>
            </w:r>
          </w:p>
          <w:p w:rsidR="00F4513B" w:rsidRPr="005D6CF5" w:rsidRDefault="00F4513B" w:rsidP="00865BD5">
            <w:pPr>
              <w:jc w:val="center"/>
              <w:rPr>
                <w:rFonts w:cs="Times New Roman"/>
                <w:b/>
                <w:sz w:val="28"/>
                <w:szCs w:val="28"/>
              </w:rPr>
            </w:pPr>
            <w:r w:rsidRPr="005D6CF5">
              <w:rPr>
                <w:rFonts w:cs="Times New Roman"/>
                <w:b/>
                <w:sz w:val="28"/>
                <w:szCs w:val="28"/>
              </w:rPr>
              <w:t>Малышкина Н.В.</w:t>
            </w:r>
          </w:p>
          <w:p w:rsidR="004A1B8F" w:rsidRPr="005D6CF5" w:rsidRDefault="006844FD" w:rsidP="00865BD5">
            <w:pPr>
              <w:jc w:val="center"/>
              <w:rPr>
                <w:rFonts w:cs="Times New Roman"/>
                <w:b/>
                <w:sz w:val="28"/>
                <w:szCs w:val="28"/>
              </w:rPr>
            </w:pPr>
            <w:r w:rsidRPr="005D6CF5">
              <w:rPr>
                <w:rFonts w:cs="Times New Roman"/>
                <w:b/>
                <w:sz w:val="28"/>
                <w:szCs w:val="28"/>
              </w:rPr>
              <w:t>Ермоленко Е.Б.</w:t>
            </w:r>
          </w:p>
          <w:p w:rsidR="006844FD" w:rsidRPr="005D6CF5" w:rsidRDefault="006844FD" w:rsidP="00865BD5">
            <w:pPr>
              <w:jc w:val="center"/>
              <w:rPr>
                <w:rFonts w:cs="Times New Roman"/>
                <w:b/>
                <w:sz w:val="28"/>
                <w:szCs w:val="28"/>
              </w:rPr>
            </w:pPr>
            <w:r w:rsidRPr="005D6CF5">
              <w:rPr>
                <w:rFonts w:cs="Times New Roman"/>
                <w:b/>
                <w:sz w:val="28"/>
                <w:szCs w:val="28"/>
              </w:rPr>
              <w:t>Самарина Н.М.</w:t>
            </w:r>
          </w:p>
          <w:p w:rsidR="006844FD" w:rsidRPr="005D6CF5" w:rsidRDefault="006844FD" w:rsidP="00865BD5">
            <w:pPr>
              <w:jc w:val="center"/>
              <w:rPr>
                <w:rFonts w:cs="Times New Roman"/>
                <w:b/>
                <w:sz w:val="28"/>
                <w:szCs w:val="28"/>
              </w:rPr>
            </w:pPr>
            <w:r w:rsidRPr="005D6CF5">
              <w:rPr>
                <w:rFonts w:cs="Times New Roman"/>
                <w:b/>
                <w:sz w:val="28"/>
                <w:szCs w:val="28"/>
              </w:rPr>
              <w:t>Варданян Ю.В.</w:t>
            </w:r>
          </w:p>
        </w:tc>
      </w:tr>
      <w:tr w:rsidR="00B15853" w:rsidRPr="005D6CF5" w:rsidTr="008E0DE8">
        <w:tc>
          <w:tcPr>
            <w:tcW w:w="630" w:type="dxa"/>
          </w:tcPr>
          <w:p w:rsidR="00B15853" w:rsidRPr="005D6CF5" w:rsidRDefault="00B15853" w:rsidP="00865BD5">
            <w:pPr>
              <w:jc w:val="center"/>
              <w:rPr>
                <w:rFonts w:cs="Times New Roman"/>
                <w:b/>
                <w:sz w:val="28"/>
                <w:szCs w:val="28"/>
              </w:rPr>
            </w:pPr>
          </w:p>
        </w:tc>
        <w:tc>
          <w:tcPr>
            <w:tcW w:w="4133" w:type="dxa"/>
          </w:tcPr>
          <w:p w:rsidR="00B15853" w:rsidRPr="005D6CF5" w:rsidRDefault="00B15853" w:rsidP="009B55F4">
            <w:pPr>
              <w:spacing w:line="360" w:lineRule="auto"/>
              <w:jc w:val="center"/>
              <w:rPr>
                <w:rFonts w:cs="Times New Roman"/>
                <w:b/>
                <w:sz w:val="28"/>
                <w:szCs w:val="28"/>
                <w:lang w:eastAsia="ar-SA"/>
              </w:rPr>
            </w:pPr>
            <w:r w:rsidRPr="005D6CF5">
              <w:rPr>
                <w:rFonts w:cs="Times New Roman"/>
                <w:b/>
                <w:sz w:val="28"/>
                <w:szCs w:val="28"/>
                <w:lang w:eastAsia="ar-SA"/>
              </w:rPr>
              <w:t>Муниципальный этап республиканского конкурса творческих краеведческих работ «Мое отечество»</w:t>
            </w:r>
          </w:p>
        </w:tc>
        <w:tc>
          <w:tcPr>
            <w:tcW w:w="2404" w:type="dxa"/>
          </w:tcPr>
          <w:p w:rsidR="00B15853" w:rsidRPr="005D6CF5" w:rsidRDefault="00B15853" w:rsidP="009B55F4">
            <w:pPr>
              <w:jc w:val="center"/>
              <w:rPr>
                <w:rFonts w:cs="Times New Roman"/>
                <w:b/>
                <w:sz w:val="28"/>
                <w:szCs w:val="28"/>
              </w:rPr>
            </w:pPr>
            <w:r w:rsidRPr="005D6CF5">
              <w:rPr>
                <w:rFonts w:cs="Times New Roman"/>
                <w:b/>
                <w:sz w:val="28"/>
                <w:szCs w:val="28"/>
              </w:rPr>
              <w:t>Победитель</w:t>
            </w:r>
          </w:p>
        </w:tc>
        <w:tc>
          <w:tcPr>
            <w:tcW w:w="2404" w:type="dxa"/>
          </w:tcPr>
          <w:p w:rsidR="00B15853" w:rsidRPr="005D6CF5" w:rsidRDefault="00B15853" w:rsidP="009B55F4">
            <w:pPr>
              <w:jc w:val="center"/>
              <w:rPr>
                <w:rFonts w:cs="Times New Roman"/>
                <w:sz w:val="28"/>
                <w:szCs w:val="28"/>
              </w:rPr>
            </w:pPr>
            <w:r w:rsidRPr="005D6CF5">
              <w:rPr>
                <w:rFonts w:cs="Times New Roman"/>
                <w:sz w:val="28"/>
                <w:szCs w:val="28"/>
              </w:rPr>
              <w:t>Варданян Ю.В.</w:t>
            </w:r>
          </w:p>
        </w:tc>
      </w:tr>
      <w:tr w:rsidR="00517CE1" w:rsidRPr="005D6CF5" w:rsidTr="008E0DE8">
        <w:tc>
          <w:tcPr>
            <w:tcW w:w="630" w:type="dxa"/>
          </w:tcPr>
          <w:p w:rsidR="00517CE1" w:rsidRPr="005D6CF5" w:rsidRDefault="00517CE1" w:rsidP="00865BD5">
            <w:pPr>
              <w:jc w:val="center"/>
              <w:rPr>
                <w:rFonts w:cs="Times New Roman"/>
                <w:b/>
                <w:sz w:val="28"/>
                <w:szCs w:val="28"/>
              </w:rPr>
            </w:pPr>
          </w:p>
        </w:tc>
        <w:tc>
          <w:tcPr>
            <w:tcW w:w="4133" w:type="dxa"/>
          </w:tcPr>
          <w:p w:rsidR="00517CE1" w:rsidRPr="005D6CF5" w:rsidRDefault="00517CE1" w:rsidP="00E80A95">
            <w:pPr>
              <w:spacing w:line="360" w:lineRule="auto"/>
              <w:jc w:val="center"/>
              <w:rPr>
                <w:rFonts w:cs="Times New Roman"/>
                <w:b/>
                <w:sz w:val="28"/>
                <w:szCs w:val="28"/>
                <w:lang w:eastAsia="ar-SA"/>
              </w:rPr>
            </w:pPr>
            <w:r w:rsidRPr="005D6CF5">
              <w:rPr>
                <w:rFonts w:cs="Times New Roman"/>
                <w:b/>
                <w:sz w:val="28"/>
                <w:szCs w:val="28"/>
                <w:lang w:eastAsia="ar-SA"/>
              </w:rPr>
              <w:t xml:space="preserve">Муниципальный конкурс «Сохраним мордовские леса» </w:t>
            </w:r>
          </w:p>
        </w:tc>
        <w:tc>
          <w:tcPr>
            <w:tcW w:w="2404" w:type="dxa"/>
          </w:tcPr>
          <w:p w:rsidR="00517CE1" w:rsidRPr="005D6CF5" w:rsidRDefault="00517CE1" w:rsidP="00E80A95">
            <w:pPr>
              <w:jc w:val="center"/>
              <w:rPr>
                <w:rFonts w:cs="Times New Roman"/>
                <w:b/>
                <w:sz w:val="28"/>
                <w:szCs w:val="28"/>
              </w:rPr>
            </w:pPr>
            <w:r w:rsidRPr="005D6CF5">
              <w:rPr>
                <w:rFonts w:cs="Times New Roman"/>
                <w:b/>
                <w:sz w:val="28"/>
                <w:szCs w:val="28"/>
              </w:rPr>
              <w:t>3 победителя</w:t>
            </w:r>
          </w:p>
        </w:tc>
        <w:tc>
          <w:tcPr>
            <w:tcW w:w="2404" w:type="dxa"/>
          </w:tcPr>
          <w:p w:rsidR="00517CE1" w:rsidRPr="005D6CF5" w:rsidRDefault="00517CE1" w:rsidP="00E80A95">
            <w:pPr>
              <w:jc w:val="center"/>
              <w:rPr>
                <w:rFonts w:cs="Times New Roman"/>
                <w:sz w:val="28"/>
                <w:szCs w:val="28"/>
              </w:rPr>
            </w:pPr>
            <w:r w:rsidRPr="005D6CF5">
              <w:rPr>
                <w:rFonts w:cs="Times New Roman"/>
                <w:sz w:val="28"/>
                <w:szCs w:val="28"/>
              </w:rPr>
              <w:t>Макарова Э.Ю.</w:t>
            </w:r>
          </w:p>
        </w:tc>
      </w:tr>
      <w:tr w:rsidR="00B15853" w:rsidRPr="005D6CF5" w:rsidTr="008E0DE8">
        <w:tc>
          <w:tcPr>
            <w:tcW w:w="630" w:type="dxa"/>
          </w:tcPr>
          <w:p w:rsidR="00B15853" w:rsidRPr="005D6CF5" w:rsidRDefault="00B15853" w:rsidP="00865BD5">
            <w:pPr>
              <w:jc w:val="center"/>
              <w:rPr>
                <w:rFonts w:cs="Times New Roman"/>
                <w:b/>
                <w:sz w:val="28"/>
                <w:szCs w:val="28"/>
              </w:rPr>
            </w:pPr>
          </w:p>
        </w:tc>
        <w:tc>
          <w:tcPr>
            <w:tcW w:w="4133" w:type="dxa"/>
          </w:tcPr>
          <w:p w:rsidR="00B15853" w:rsidRPr="005D6CF5" w:rsidRDefault="00B15853" w:rsidP="009B55F4">
            <w:pPr>
              <w:spacing w:line="360" w:lineRule="auto"/>
              <w:jc w:val="center"/>
              <w:rPr>
                <w:rFonts w:cs="Times New Roman"/>
                <w:b/>
                <w:sz w:val="28"/>
                <w:szCs w:val="28"/>
                <w:lang w:eastAsia="ar-SA"/>
              </w:rPr>
            </w:pPr>
            <w:r w:rsidRPr="005D6CF5">
              <w:rPr>
                <w:rFonts w:cs="Times New Roman"/>
                <w:b/>
                <w:sz w:val="28"/>
                <w:szCs w:val="28"/>
                <w:lang w:eastAsia="ar-SA"/>
              </w:rPr>
              <w:t xml:space="preserve">Муниципальный конкурс «Новогодняя фантазия» </w:t>
            </w:r>
          </w:p>
        </w:tc>
        <w:tc>
          <w:tcPr>
            <w:tcW w:w="2404" w:type="dxa"/>
          </w:tcPr>
          <w:p w:rsidR="00B15853" w:rsidRPr="005D6CF5" w:rsidRDefault="00B15853" w:rsidP="009B55F4">
            <w:pPr>
              <w:jc w:val="center"/>
              <w:rPr>
                <w:rFonts w:cs="Times New Roman"/>
                <w:b/>
                <w:sz w:val="28"/>
                <w:szCs w:val="28"/>
              </w:rPr>
            </w:pPr>
            <w:r w:rsidRPr="005D6CF5">
              <w:rPr>
                <w:rFonts w:cs="Times New Roman"/>
                <w:b/>
                <w:sz w:val="28"/>
                <w:szCs w:val="28"/>
              </w:rPr>
              <w:t>1 призер</w:t>
            </w:r>
          </w:p>
        </w:tc>
        <w:tc>
          <w:tcPr>
            <w:tcW w:w="2404" w:type="dxa"/>
          </w:tcPr>
          <w:p w:rsidR="00B15853" w:rsidRPr="005D6CF5" w:rsidRDefault="00B15853" w:rsidP="009B55F4">
            <w:pPr>
              <w:jc w:val="center"/>
              <w:rPr>
                <w:rFonts w:cs="Times New Roman"/>
                <w:sz w:val="28"/>
                <w:szCs w:val="28"/>
              </w:rPr>
            </w:pPr>
            <w:r w:rsidRPr="005D6CF5">
              <w:rPr>
                <w:rFonts w:cs="Times New Roman"/>
                <w:sz w:val="28"/>
                <w:szCs w:val="28"/>
              </w:rPr>
              <w:t>Макарова Э.Ю.</w:t>
            </w:r>
          </w:p>
        </w:tc>
      </w:tr>
      <w:tr w:rsidR="00B15853" w:rsidRPr="005D6CF5" w:rsidTr="008E0DE8">
        <w:tc>
          <w:tcPr>
            <w:tcW w:w="630" w:type="dxa"/>
          </w:tcPr>
          <w:p w:rsidR="00B15853" w:rsidRPr="005D6CF5" w:rsidRDefault="00B15853" w:rsidP="00865BD5">
            <w:pPr>
              <w:jc w:val="center"/>
              <w:rPr>
                <w:rFonts w:cs="Times New Roman"/>
                <w:b/>
                <w:sz w:val="28"/>
                <w:szCs w:val="28"/>
              </w:rPr>
            </w:pPr>
          </w:p>
        </w:tc>
        <w:tc>
          <w:tcPr>
            <w:tcW w:w="4133" w:type="dxa"/>
          </w:tcPr>
          <w:p w:rsidR="00B15853" w:rsidRPr="005D6CF5" w:rsidRDefault="00B15853" w:rsidP="009B55F4">
            <w:pPr>
              <w:spacing w:line="360" w:lineRule="auto"/>
              <w:jc w:val="center"/>
              <w:rPr>
                <w:rFonts w:cs="Times New Roman"/>
                <w:b/>
                <w:sz w:val="28"/>
                <w:szCs w:val="28"/>
                <w:lang w:eastAsia="ar-SA"/>
              </w:rPr>
            </w:pPr>
            <w:r w:rsidRPr="005D6CF5">
              <w:rPr>
                <w:rFonts w:cs="Times New Roman"/>
                <w:b/>
                <w:sz w:val="28"/>
                <w:szCs w:val="28"/>
                <w:lang w:eastAsia="ar-SA"/>
              </w:rPr>
              <w:t>Конкурс способной и талантливой молодежи г.о. Саранск</w:t>
            </w:r>
          </w:p>
        </w:tc>
        <w:tc>
          <w:tcPr>
            <w:tcW w:w="2404" w:type="dxa"/>
          </w:tcPr>
          <w:p w:rsidR="00B15853" w:rsidRPr="005D6CF5" w:rsidRDefault="00B15853" w:rsidP="009B55F4">
            <w:pPr>
              <w:jc w:val="center"/>
              <w:rPr>
                <w:rFonts w:cs="Times New Roman"/>
                <w:b/>
                <w:sz w:val="28"/>
                <w:szCs w:val="28"/>
              </w:rPr>
            </w:pPr>
            <w:r w:rsidRPr="005D6CF5">
              <w:rPr>
                <w:rFonts w:cs="Times New Roman"/>
                <w:b/>
                <w:sz w:val="28"/>
                <w:szCs w:val="28"/>
              </w:rPr>
              <w:t>2 победителя</w:t>
            </w:r>
          </w:p>
        </w:tc>
        <w:tc>
          <w:tcPr>
            <w:tcW w:w="2404" w:type="dxa"/>
          </w:tcPr>
          <w:p w:rsidR="00B15853" w:rsidRPr="005D6CF5" w:rsidRDefault="00B15853" w:rsidP="009B55F4">
            <w:pPr>
              <w:jc w:val="center"/>
              <w:rPr>
                <w:rFonts w:cs="Times New Roman"/>
                <w:sz w:val="28"/>
                <w:szCs w:val="28"/>
              </w:rPr>
            </w:pPr>
          </w:p>
        </w:tc>
      </w:tr>
      <w:tr w:rsidR="008E0DE8" w:rsidRPr="005D6CF5" w:rsidTr="008E0DE8">
        <w:tc>
          <w:tcPr>
            <w:tcW w:w="630" w:type="dxa"/>
          </w:tcPr>
          <w:p w:rsidR="007C65ED" w:rsidRPr="005D6CF5" w:rsidRDefault="007C65ED" w:rsidP="00865BD5">
            <w:pPr>
              <w:jc w:val="center"/>
              <w:rPr>
                <w:rFonts w:cs="Times New Roman"/>
                <w:b/>
                <w:sz w:val="28"/>
                <w:szCs w:val="28"/>
              </w:rPr>
            </w:pPr>
          </w:p>
        </w:tc>
        <w:tc>
          <w:tcPr>
            <w:tcW w:w="4133" w:type="dxa"/>
          </w:tcPr>
          <w:p w:rsidR="00F4513B" w:rsidRPr="005D6CF5" w:rsidRDefault="00F4513B" w:rsidP="00865BD5">
            <w:pPr>
              <w:jc w:val="center"/>
              <w:rPr>
                <w:rFonts w:cs="Times New Roman"/>
                <w:b/>
                <w:sz w:val="28"/>
                <w:szCs w:val="28"/>
              </w:rPr>
            </w:pPr>
            <w:r w:rsidRPr="005D6CF5">
              <w:rPr>
                <w:rFonts w:cs="Times New Roman"/>
                <w:b/>
                <w:sz w:val="28"/>
                <w:szCs w:val="28"/>
              </w:rPr>
              <w:t>Региональный этап   олимпиады по математике для обучающихся общеобразовательных организаций 5-6 классов</w:t>
            </w:r>
          </w:p>
          <w:p w:rsidR="007C65ED" w:rsidRPr="005D6CF5" w:rsidRDefault="007C65ED" w:rsidP="00865BD5">
            <w:pPr>
              <w:jc w:val="center"/>
              <w:rPr>
                <w:rFonts w:cs="Times New Roman"/>
                <w:b/>
                <w:sz w:val="28"/>
                <w:szCs w:val="28"/>
              </w:rPr>
            </w:pPr>
          </w:p>
        </w:tc>
        <w:tc>
          <w:tcPr>
            <w:tcW w:w="2404" w:type="dxa"/>
          </w:tcPr>
          <w:p w:rsidR="007C65ED" w:rsidRPr="005D6CF5" w:rsidRDefault="006844FD" w:rsidP="006844FD">
            <w:pPr>
              <w:jc w:val="center"/>
              <w:rPr>
                <w:rFonts w:cs="Times New Roman"/>
                <w:b/>
                <w:sz w:val="28"/>
                <w:szCs w:val="28"/>
              </w:rPr>
            </w:pPr>
            <w:r w:rsidRPr="005D6CF5">
              <w:rPr>
                <w:rFonts w:cs="Times New Roman"/>
                <w:b/>
                <w:sz w:val="28"/>
                <w:szCs w:val="28"/>
              </w:rPr>
              <w:t>5</w:t>
            </w:r>
            <w:r w:rsidR="00F4513B" w:rsidRPr="005D6CF5">
              <w:rPr>
                <w:rFonts w:cs="Times New Roman"/>
                <w:b/>
                <w:sz w:val="28"/>
                <w:szCs w:val="28"/>
              </w:rPr>
              <w:t xml:space="preserve"> призер</w:t>
            </w:r>
            <w:r w:rsidRPr="005D6CF5">
              <w:rPr>
                <w:rFonts w:cs="Times New Roman"/>
                <w:b/>
                <w:sz w:val="28"/>
                <w:szCs w:val="28"/>
              </w:rPr>
              <w:t>ов</w:t>
            </w:r>
          </w:p>
        </w:tc>
        <w:tc>
          <w:tcPr>
            <w:tcW w:w="2404" w:type="dxa"/>
          </w:tcPr>
          <w:p w:rsidR="007C65ED" w:rsidRPr="005D6CF5" w:rsidRDefault="006844FD" w:rsidP="00865BD5">
            <w:pPr>
              <w:jc w:val="center"/>
              <w:rPr>
                <w:rFonts w:cs="Times New Roman"/>
                <w:b/>
                <w:sz w:val="28"/>
                <w:szCs w:val="28"/>
              </w:rPr>
            </w:pPr>
            <w:r w:rsidRPr="005D6CF5">
              <w:rPr>
                <w:rFonts w:cs="Times New Roman"/>
                <w:b/>
                <w:sz w:val="28"/>
                <w:szCs w:val="28"/>
              </w:rPr>
              <w:t>Пискунова Е.В.</w:t>
            </w:r>
          </w:p>
          <w:p w:rsidR="00F4513B" w:rsidRPr="005D6CF5" w:rsidRDefault="00387F42" w:rsidP="00387F42">
            <w:pPr>
              <w:jc w:val="center"/>
              <w:rPr>
                <w:rFonts w:cs="Times New Roman"/>
                <w:b/>
                <w:sz w:val="28"/>
                <w:szCs w:val="28"/>
              </w:rPr>
            </w:pPr>
            <w:r w:rsidRPr="005D6CF5">
              <w:rPr>
                <w:rFonts w:cs="Times New Roman"/>
                <w:b/>
                <w:sz w:val="28"/>
                <w:szCs w:val="28"/>
              </w:rPr>
              <w:t>Ермоленко Е.Б.</w:t>
            </w:r>
          </w:p>
        </w:tc>
      </w:tr>
      <w:tr w:rsidR="00B15853" w:rsidRPr="005D6CF5" w:rsidTr="008E0DE8">
        <w:tc>
          <w:tcPr>
            <w:tcW w:w="630" w:type="dxa"/>
          </w:tcPr>
          <w:p w:rsidR="00B15853" w:rsidRPr="005D6CF5" w:rsidRDefault="00B15853" w:rsidP="00865BD5">
            <w:pPr>
              <w:jc w:val="center"/>
              <w:rPr>
                <w:rFonts w:cs="Times New Roman"/>
                <w:b/>
                <w:sz w:val="28"/>
                <w:szCs w:val="28"/>
              </w:rPr>
            </w:pPr>
          </w:p>
        </w:tc>
        <w:tc>
          <w:tcPr>
            <w:tcW w:w="4133" w:type="dxa"/>
          </w:tcPr>
          <w:p w:rsidR="00B15853" w:rsidRPr="005D6CF5" w:rsidRDefault="00B15853" w:rsidP="009B55F4">
            <w:pPr>
              <w:spacing w:line="360" w:lineRule="auto"/>
              <w:jc w:val="center"/>
              <w:rPr>
                <w:rFonts w:cs="Times New Roman"/>
                <w:b/>
                <w:sz w:val="28"/>
                <w:szCs w:val="28"/>
                <w:lang w:eastAsia="ar-SA"/>
              </w:rPr>
            </w:pPr>
            <w:r w:rsidRPr="005D6CF5">
              <w:rPr>
                <w:rFonts w:cs="Times New Roman"/>
                <w:b/>
                <w:sz w:val="28"/>
                <w:szCs w:val="28"/>
                <w:lang w:val="en-US" w:eastAsia="ar-SA"/>
              </w:rPr>
              <w:t>VI</w:t>
            </w:r>
            <w:r w:rsidRPr="005D6CF5">
              <w:rPr>
                <w:rFonts w:cs="Times New Roman"/>
                <w:b/>
                <w:sz w:val="28"/>
                <w:szCs w:val="28"/>
                <w:lang w:eastAsia="ar-SA"/>
              </w:rPr>
              <w:t xml:space="preserve"> Республиканский конкурс ученических и проектных работ «Экология вокруг нас»</w:t>
            </w:r>
          </w:p>
        </w:tc>
        <w:tc>
          <w:tcPr>
            <w:tcW w:w="2404" w:type="dxa"/>
          </w:tcPr>
          <w:p w:rsidR="00B15853" w:rsidRPr="005D6CF5" w:rsidRDefault="00B15853" w:rsidP="009B55F4">
            <w:pPr>
              <w:jc w:val="center"/>
              <w:rPr>
                <w:rFonts w:cs="Times New Roman"/>
                <w:b/>
                <w:sz w:val="28"/>
                <w:szCs w:val="28"/>
              </w:rPr>
            </w:pPr>
            <w:r w:rsidRPr="005D6CF5">
              <w:rPr>
                <w:rFonts w:cs="Times New Roman"/>
                <w:b/>
                <w:sz w:val="28"/>
                <w:szCs w:val="28"/>
              </w:rPr>
              <w:t>3 призера</w:t>
            </w:r>
          </w:p>
        </w:tc>
        <w:tc>
          <w:tcPr>
            <w:tcW w:w="2404" w:type="dxa"/>
          </w:tcPr>
          <w:p w:rsidR="00B15853" w:rsidRPr="005D6CF5" w:rsidRDefault="00B15853" w:rsidP="009B55F4">
            <w:pPr>
              <w:jc w:val="center"/>
              <w:rPr>
                <w:rFonts w:cs="Times New Roman"/>
                <w:sz w:val="28"/>
                <w:szCs w:val="28"/>
              </w:rPr>
            </w:pPr>
            <w:r w:rsidRPr="005D6CF5">
              <w:rPr>
                <w:rFonts w:cs="Times New Roman"/>
                <w:sz w:val="28"/>
                <w:szCs w:val="28"/>
              </w:rPr>
              <w:t>Варданян Ю.В.</w:t>
            </w:r>
          </w:p>
        </w:tc>
      </w:tr>
      <w:tr w:rsidR="00B15853" w:rsidRPr="005D6CF5" w:rsidTr="008E0DE8">
        <w:tc>
          <w:tcPr>
            <w:tcW w:w="630" w:type="dxa"/>
          </w:tcPr>
          <w:p w:rsidR="00B15853" w:rsidRPr="005D6CF5" w:rsidRDefault="00B15853" w:rsidP="00865BD5">
            <w:pPr>
              <w:jc w:val="center"/>
              <w:rPr>
                <w:rFonts w:cs="Times New Roman"/>
                <w:b/>
                <w:sz w:val="28"/>
                <w:szCs w:val="28"/>
              </w:rPr>
            </w:pPr>
          </w:p>
        </w:tc>
        <w:tc>
          <w:tcPr>
            <w:tcW w:w="4133" w:type="dxa"/>
          </w:tcPr>
          <w:p w:rsidR="00B15853" w:rsidRPr="005D6CF5" w:rsidRDefault="00B15853" w:rsidP="009B55F4">
            <w:pPr>
              <w:spacing w:line="360" w:lineRule="auto"/>
              <w:jc w:val="center"/>
              <w:rPr>
                <w:rFonts w:cs="Times New Roman"/>
                <w:b/>
                <w:sz w:val="28"/>
                <w:szCs w:val="28"/>
                <w:lang w:eastAsia="ar-SA"/>
              </w:rPr>
            </w:pPr>
            <w:r w:rsidRPr="005D6CF5">
              <w:rPr>
                <w:rFonts w:cs="Times New Roman"/>
                <w:b/>
                <w:sz w:val="28"/>
                <w:szCs w:val="28"/>
                <w:lang w:val="en-US" w:eastAsia="ar-SA"/>
              </w:rPr>
              <w:t>IV</w:t>
            </w:r>
            <w:r w:rsidRPr="005D6CF5">
              <w:rPr>
                <w:rFonts w:cs="Times New Roman"/>
                <w:b/>
                <w:sz w:val="28"/>
                <w:szCs w:val="28"/>
                <w:lang w:eastAsia="ar-SA"/>
              </w:rPr>
              <w:t xml:space="preserve"> республиканский конкурс «Химический потенциал»</w:t>
            </w:r>
          </w:p>
        </w:tc>
        <w:tc>
          <w:tcPr>
            <w:tcW w:w="2404" w:type="dxa"/>
          </w:tcPr>
          <w:p w:rsidR="00B15853" w:rsidRPr="005D6CF5" w:rsidRDefault="00B15853" w:rsidP="009B55F4">
            <w:pPr>
              <w:jc w:val="center"/>
              <w:rPr>
                <w:rFonts w:cs="Times New Roman"/>
                <w:b/>
                <w:sz w:val="28"/>
                <w:szCs w:val="28"/>
              </w:rPr>
            </w:pPr>
            <w:r w:rsidRPr="005D6CF5">
              <w:rPr>
                <w:rFonts w:cs="Times New Roman"/>
                <w:b/>
                <w:sz w:val="28"/>
                <w:szCs w:val="28"/>
              </w:rPr>
              <w:t>1 призер</w:t>
            </w:r>
          </w:p>
        </w:tc>
        <w:tc>
          <w:tcPr>
            <w:tcW w:w="2404" w:type="dxa"/>
          </w:tcPr>
          <w:p w:rsidR="00B15853" w:rsidRPr="005D6CF5" w:rsidRDefault="00B15853" w:rsidP="009B55F4">
            <w:pPr>
              <w:jc w:val="center"/>
              <w:rPr>
                <w:rFonts w:cs="Times New Roman"/>
                <w:sz w:val="28"/>
                <w:szCs w:val="28"/>
              </w:rPr>
            </w:pPr>
            <w:r w:rsidRPr="005D6CF5">
              <w:rPr>
                <w:rFonts w:cs="Times New Roman"/>
                <w:sz w:val="28"/>
                <w:szCs w:val="28"/>
              </w:rPr>
              <w:t>Кирдяшкина А.И.</w:t>
            </w:r>
          </w:p>
        </w:tc>
      </w:tr>
      <w:tr w:rsidR="00B15853" w:rsidRPr="005D6CF5" w:rsidTr="008E0DE8">
        <w:tc>
          <w:tcPr>
            <w:tcW w:w="630" w:type="dxa"/>
          </w:tcPr>
          <w:p w:rsidR="00B15853" w:rsidRPr="005D6CF5" w:rsidRDefault="00B15853" w:rsidP="00865BD5">
            <w:pPr>
              <w:jc w:val="center"/>
              <w:rPr>
                <w:rFonts w:cs="Times New Roman"/>
                <w:b/>
                <w:sz w:val="28"/>
                <w:szCs w:val="28"/>
              </w:rPr>
            </w:pPr>
          </w:p>
        </w:tc>
        <w:tc>
          <w:tcPr>
            <w:tcW w:w="4133" w:type="dxa"/>
          </w:tcPr>
          <w:p w:rsidR="00B15853" w:rsidRPr="005D6CF5" w:rsidRDefault="00B15853" w:rsidP="009B55F4">
            <w:pPr>
              <w:spacing w:line="360" w:lineRule="auto"/>
              <w:jc w:val="center"/>
              <w:rPr>
                <w:rFonts w:cs="Times New Roman"/>
                <w:b/>
                <w:sz w:val="28"/>
                <w:szCs w:val="28"/>
                <w:lang w:eastAsia="ar-SA"/>
              </w:rPr>
            </w:pPr>
            <w:r w:rsidRPr="005D6CF5">
              <w:rPr>
                <w:b/>
                <w:sz w:val="28"/>
                <w:szCs w:val="28"/>
              </w:rPr>
              <w:t>Республиканский конкурс проектов и учебно-исследовательских работ  «Шаг в будущее»</w:t>
            </w:r>
          </w:p>
        </w:tc>
        <w:tc>
          <w:tcPr>
            <w:tcW w:w="2404" w:type="dxa"/>
          </w:tcPr>
          <w:p w:rsidR="00B15853" w:rsidRPr="005D6CF5" w:rsidRDefault="00B15853" w:rsidP="009B55F4">
            <w:pPr>
              <w:jc w:val="center"/>
              <w:rPr>
                <w:rFonts w:cs="Times New Roman"/>
                <w:b/>
                <w:sz w:val="28"/>
                <w:szCs w:val="28"/>
              </w:rPr>
            </w:pPr>
            <w:r w:rsidRPr="005D6CF5">
              <w:rPr>
                <w:rFonts w:cs="Times New Roman"/>
                <w:b/>
                <w:sz w:val="28"/>
                <w:szCs w:val="28"/>
              </w:rPr>
              <w:t xml:space="preserve">2 призера </w:t>
            </w:r>
          </w:p>
        </w:tc>
        <w:tc>
          <w:tcPr>
            <w:tcW w:w="2404" w:type="dxa"/>
          </w:tcPr>
          <w:p w:rsidR="00B15853" w:rsidRPr="005D6CF5" w:rsidRDefault="00B15853" w:rsidP="009B55F4">
            <w:pPr>
              <w:jc w:val="center"/>
              <w:rPr>
                <w:rFonts w:cs="Times New Roman"/>
                <w:sz w:val="28"/>
                <w:szCs w:val="28"/>
              </w:rPr>
            </w:pPr>
            <w:r w:rsidRPr="005D6CF5">
              <w:rPr>
                <w:rFonts w:cs="Times New Roman"/>
                <w:sz w:val="28"/>
                <w:szCs w:val="28"/>
              </w:rPr>
              <w:t>Ермоленко Е.Б.</w:t>
            </w:r>
          </w:p>
          <w:p w:rsidR="00B15853" w:rsidRPr="005D6CF5" w:rsidRDefault="00B15853" w:rsidP="009B55F4">
            <w:pPr>
              <w:jc w:val="center"/>
              <w:rPr>
                <w:rFonts w:cs="Times New Roman"/>
                <w:sz w:val="28"/>
                <w:szCs w:val="28"/>
              </w:rPr>
            </w:pPr>
            <w:r w:rsidRPr="005D6CF5">
              <w:rPr>
                <w:rFonts w:cs="Times New Roman"/>
                <w:sz w:val="28"/>
                <w:szCs w:val="28"/>
              </w:rPr>
              <w:t>Малышкина Н.В</w:t>
            </w:r>
          </w:p>
        </w:tc>
      </w:tr>
      <w:tr w:rsidR="00B15853" w:rsidRPr="005D6CF5" w:rsidTr="008E0DE8">
        <w:tc>
          <w:tcPr>
            <w:tcW w:w="630" w:type="dxa"/>
          </w:tcPr>
          <w:p w:rsidR="00B15853" w:rsidRPr="005D6CF5" w:rsidRDefault="00B15853" w:rsidP="00865BD5">
            <w:pPr>
              <w:jc w:val="center"/>
              <w:rPr>
                <w:rFonts w:cs="Times New Roman"/>
                <w:b/>
                <w:sz w:val="28"/>
                <w:szCs w:val="28"/>
              </w:rPr>
            </w:pPr>
          </w:p>
        </w:tc>
        <w:tc>
          <w:tcPr>
            <w:tcW w:w="4133" w:type="dxa"/>
          </w:tcPr>
          <w:p w:rsidR="00B15853" w:rsidRPr="005D6CF5" w:rsidRDefault="00B15853" w:rsidP="009B55F4">
            <w:pPr>
              <w:spacing w:line="360" w:lineRule="auto"/>
              <w:jc w:val="center"/>
              <w:rPr>
                <w:rFonts w:cs="Times New Roman"/>
                <w:b/>
                <w:sz w:val="28"/>
                <w:szCs w:val="28"/>
                <w:lang w:eastAsia="ar-SA"/>
              </w:rPr>
            </w:pPr>
            <w:r w:rsidRPr="005D6CF5">
              <w:rPr>
                <w:b/>
                <w:sz w:val="28"/>
                <w:szCs w:val="28"/>
              </w:rPr>
              <w:t>Всероссийский конкурс проектных и исследовательских работ «Первый шаг к успеху»</w:t>
            </w:r>
          </w:p>
        </w:tc>
        <w:tc>
          <w:tcPr>
            <w:tcW w:w="2404" w:type="dxa"/>
          </w:tcPr>
          <w:p w:rsidR="00B15853" w:rsidRPr="005D6CF5" w:rsidRDefault="00B15853" w:rsidP="009B55F4">
            <w:pPr>
              <w:jc w:val="center"/>
              <w:rPr>
                <w:rFonts w:cs="Times New Roman"/>
                <w:b/>
                <w:sz w:val="28"/>
                <w:szCs w:val="28"/>
              </w:rPr>
            </w:pPr>
            <w:r w:rsidRPr="005D6CF5">
              <w:rPr>
                <w:rFonts w:cs="Times New Roman"/>
                <w:b/>
                <w:sz w:val="28"/>
                <w:szCs w:val="28"/>
              </w:rPr>
              <w:t>1 призер</w:t>
            </w:r>
          </w:p>
        </w:tc>
        <w:tc>
          <w:tcPr>
            <w:tcW w:w="2404" w:type="dxa"/>
          </w:tcPr>
          <w:p w:rsidR="00B15853" w:rsidRPr="005D6CF5" w:rsidRDefault="00B15853" w:rsidP="009B55F4">
            <w:pPr>
              <w:jc w:val="center"/>
              <w:rPr>
                <w:rFonts w:cs="Times New Roman"/>
                <w:sz w:val="28"/>
                <w:szCs w:val="28"/>
              </w:rPr>
            </w:pPr>
            <w:r w:rsidRPr="005D6CF5">
              <w:rPr>
                <w:rFonts w:cs="Times New Roman"/>
                <w:sz w:val="28"/>
                <w:szCs w:val="28"/>
              </w:rPr>
              <w:t>Ермоленко Е.Б.</w:t>
            </w:r>
          </w:p>
        </w:tc>
      </w:tr>
      <w:tr w:rsidR="008E0DE8" w:rsidRPr="005D6CF5" w:rsidTr="008E0DE8">
        <w:tc>
          <w:tcPr>
            <w:tcW w:w="630" w:type="dxa"/>
          </w:tcPr>
          <w:p w:rsidR="00F4513B" w:rsidRPr="005D6CF5" w:rsidRDefault="00F4513B" w:rsidP="00865BD5">
            <w:pPr>
              <w:jc w:val="center"/>
              <w:rPr>
                <w:rFonts w:cs="Times New Roman"/>
                <w:b/>
                <w:sz w:val="28"/>
                <w:szCs w:val="28"/>
              </w:rPr>
            </w:pPr>
          </w:p>
        </w:tc>
        <w:tc>
          <w:tcPr>
            <w:tcW w:w="4133" w:type="dxa"/>
          </w:tcPr>
          <w:p w:rsidR="00F4513B" w:rsidRPr="005D6CF5" w:rsidRDefault="00F4513B" w:rsidP="00387F42">
            <w:pPr>
              <w:jc w:val="center"/>
              <w:rPr>
                <w:rFonts w:cs="Times New Roman"/>
                <w:b/>
                <w:sz w:val="28"/>
                <w:szCs w:val="28"/>
              </w:rPr>
            </w:pPr>
            <w:r w:rsidRPr="005D6CF5">
              <w:rPr>
                <w:rFonts w:cs="Times New Roman"/>
                <w:b/>
                <w:bCs/>
                <w:color w:val="000000"/>
                <w:sz w:val="28"/>
                <w:szCs w:val="28"/>
                <w:shd w:val="clear" w:color="auto" w:fill="FFFFFF"/>
              </w:rPr>
              <w:t xml:space="preserve">V Олимпиада МГУ им. Н.П.Огарёва по математике </w:t>
            </w:r>
          </w:p>
        </w:tc>
        <w:tc>
          <w:tcPr>
            <w:tcW w:w="2404" w:type="dxa"/>
          </w:tcPr>
          <w:p w:rsidR="00F4513B" w:rsidRPr="005D6CF5" w:rsidRDefault="00F4513B" w:rsidP="00387F42">
            <w:pPr>
              <w:jc w:val="center"/>
              <w:rPr>
                <w:rFonts w:cs="Times New Roman"/>
                <w:b/>
                <w:sz w:val="28"/>
                <w:szCs w:val="28"/>
              </w:rPr>
            </w:pPr>
            <w:r w:rsidRPr="005D6CF5">
              <w:rPr>
                <w:rFonts w:cs="Times New Roman"/>
                <w:b/>
                <w:sz w:val="28"/>
                <w:szCs w:val="28"/>
              </w:rPr>
              <w:t>1</w:t>
            </w:r>
            <w:r w:rsidR="00387F42" w:rsidRPr="005D6CF5">
              <w:rPr>
                <w:rFonts w:cs="Times New Roman"/>
                <w:b/>
                <w:sz w:val="28"/>
                <w:szCs w:val="28"/>
              </w:rPr>
              <w:t>2</w:t>
            </w:r>
            <w:r w:rsidRPr="005D6CF5">
              <w:rPr>
                <w:rFonts w:cs="Times New Roman"/>
                <w:b/>
                <w:sz w:val="28"/>
                <w:szCs w:val="28"/>
              </w:rPr>
              <w:t xml:space="preserve"> призеров</w:t>
            </w:r>
          </w:p>
        </w:tc>
        <w:tc>
          <w:tcPr>
            <w:tcW w:w="2404" w:type="dxa"/>
          </w:tcPr>
          <w:p w:rsidR="00F4513B" w:rsidRPr="005D6CF5" w:rsidRDefault="00F4513B" w:rsidP="00865BD5">
            <w:pPr>
              <w:jc w:val="center"/>
              <w:rPr>
                <w:rFonts w:cs="Times New Roman"/>
                <w:b/>
                <w:sz w:val="28"/>
                <w:szCs w:val="28"/>
              </w:rPr>
            </w:pPr>
            <w:r w:rsidRPr="005D6CF5">
              <w:rPr>
                <w:rFonts w:cs="Times New Roman"/>
                <w:b/>
                <w:sz w:val="28"/>
                <w:szCs w:val="28"/>
              </w:rPr>
              <w:t>Малышкина Н.В.</w:t>
            </w:r>
          </w:p>
          <w:p w:rsidR="00F4513B" w:rsidRPr="005D6CF5" w:rsidRDefault="00F4513B" w:rsidP="00865BD5">
            <w:pPr>
              <w:jc w:val="center"/>
              <w:rPr>
                <w:rFonts w:cs="Times New Roman"/>
                <w:b/>
                <w:sz w:val="28"/>
                <w:szCs w:val="28"/>
              </w:rPr>
            </w:pPr>
            <w:r w:rsidRPr="005D6CF5">
              <w:rPr>
                <w:rFonts w:cs="Times New Roman"/>
                <w:b/>
                <w:sz w:val="28"/>
                <w:szCs w:val="28"/>
              </w:rPr>
              <w:t>Мещерина В.В.</w:t>
            </w:r>
          </w:p>
          <w:p w:rsidR="00F4513B" w:rsidRPr="005D6CF5" w:rsidRDefault="00F4513B" w:rsidP="00387F42">
            <w:pPr>
              <w:jc w:val="center"/>
              <w:rPr>
                <w:rFonts w:cs="Times New Roman"/>
                <w:b/>
                <w:sz w:val="28"/>
                <w:szCs w:val="28"/>
              </w:rPr>
            </w:pPr>
            <w:r w:rsidRPr="005D6CF5">
              <w:rPr>
                <w:rFonts w:cs="Times New Roman"/>
                <w:b/>
                <w:sz w:val="28"/>
                <w:szCs w:val="28"/>
              </w:rPr>
              <w:t>Ермоленко Е.Б.</w:t>
            </w:r>
          </w:p>
        </w:tc>
      </w:tr>
      <w:tr w:rsidR="00B15853" w:rsidRPr="005D6CF5" w:rsidTr="008E0DE8">
        <w:tc>
          <w:tcPr>
            <w:tcW w:w="630" w:type="dxa"/>
          </w:tcPr>
          <w:p w:rsidR="00B15853" w:rsidRPr="005D6CF5" w:rsidRDefault="00B15853" w:rsidP="00865BD5">
            <w:pPr>
              <w:jc w:val="center"/>
              <w:rPr>
                <w:rFonts w:cs="Times New Roman"/>
                <w:b/>
                <w:sz w:val="28"/>
                <w:szCs w:val="28"/>
              </w:rPr>
            </w:pPr>
          </w:p>
        </w:tc>
        <w:tc>
          <w:tcPr>
            <w:tcW w:w="4133" w:type="dxa"/>
          </w:tcPr>
          <w:p w:rsidR="00B15853" w:rsidRPr="005D6CF5" w:rsidRDefault="00B15853" w:rsidP="009B55F4">
            <w:pPr>
              <w:spacing w:line="360" w:lineRule="auto"/>
              <w:jc w:val="center"/>
              <w:rPr>
                <w:rFonts w:cs="Times New Roman"/>
                <w:b/>
                <w:sz w:val="28"/>
                <w:szCs w:val="28"/>
                <w:lang w:eastAsia="ar-SA"/>
              </w:rPr>
            </w:pPr>
            <w:r w:rsidRPr="005D6CF5">
              <w:rPr>
                <w:rFonts w:cs="Times New Roman"/>
                <w:b/>
                <w:sz w:val="28"/>
                <w:szCs w:val="28"/>
                <w:lang w:eastAsia="ar-SA"/>
              </w:rPr>
              <w:t>Межрегиональная олимпиада школьников по русскому языку «Будущие исследователи – будущее науки»</w:t>
            </w:r>
          </w:p>
        </w:tc>
        <w:tc>
          <w:tcPr>
            <w:tcW w:w="2404" w:type="dxa"/>
          </w:tcPr>
          <w:p w:rsidR="00B15853" w:rsidRPr="005D6CF5" w:rsidRDefault="00B15853" w:rsidP="009B55F4">
            <w:pPr>
              <w:jc w:val="center"/>
              <w:rPr>
                <w:rFonts w:cs="Times New Roman"/>
                <w:b/>
                <w:sz w:val="28"/>
                <w:szCs w:val="28"/>
              </w:rPr>
            </w:pPr>
            <w:r w:rsidRPr="005D6CF5">
              <w:rPr>
                <w:rFonts w:cs="Times New Roman"/>
                <w:b/>
                <w:sz w:val="28"/>
                <w:szCs w:val="28"/>
              </w:rPr>
              <w:t>1 победитель</w:t>
            </w:r>
          </w:p>
          <w:p w:rsidR="00B15853" w:rsidRPr="005D6CF5" w:rsidRDefault="00B15853" w:rsidP="009B55F4">
            <w:pPr>
              <w:jc w:val="center"/>
              <w:rPr>
                <w:rFonts w:cs="Times New Roman"/>
                <w:b/>
                <w:sz w:val="28"/>
                <w:szCs w:val="28"/>
              </w:rPr>
            </w:pPr>
            <w:r w:rsidRPr="005D6CF5">
              <w:rPr>
                <w:rFonts w:cs="Times New Roman"/>
                <w:b/>
                <w:sz w:val="28"/>
                <w:szCs w:val="28"/>
              </w:rPr>
              <w:t>4 призера</w:t>
            </w:r>
          </w:p>
        </w:tc>
        <w:tc>
          <w:tcPr>
            <w:tcW w:w="2404" w:type="dxa"/>
          </w:tcPr>
          <w:p w:rsidR="00B15853" w:rsidRPr="005D6CF5" w:rsidRDefault="00B15853" w:rsidP="009B55F4">
            <w:pPr>
              <w:jc w:val="center"/>
              <w:rPr>
                <w:rFonts w:cs="Times New Roman"/>
                <w:sz w:val="28"/>
                <w:szCs w:val="28"/>
              </w:rPr>
            </w:pPr>
            <w:r w:rsidRPr="005D6CF5">
              <w:rPr>
                <w:rFonts w:cs="Times New Roman"/>
                <w:sz w:val="28"/>
                <w:szCs w:val="28"/>
              </w:rPr>
              <w:t>Куренкова Е.Г.</w:t>
            </w:r>
          </w:p>
          <w:p w:rsidR="00B15853" w:rsidRPr="005D6CF5" w:rsidRDefault="00B15853" w:rsidP="009B55F4">
            <w:pPr>
              <w:jc w:val="center"/>
              <w:rPr>
                <w:rFonts w:cs="Times New Roman"/>
                <w:sz w:val="28"/>
                <w:szCs w:val="28"/>
              </w:rPr>
            </w:pPr>
            <w:r w:rsidRPr="005D6CF5">
              <w:rPr>
                <w:rFonts w:cs="Times New Roman"/>
                <w:sz w:val="28"/>
                <w:szCs w:val="28"/>
              </w:rPr>
              <w:t>Кокарева Т.В.</w:t>
            </w:r>
          </w:p>
        </w:tc>
      </w:tr>
      <w:tr w:rsidR="00B15853" w:rsidRPr="005D6CF5" w:rsidTr="008E0DE8">
        <w:tc>
          <w:tcPr>
            <w:tcW w:w="630" w:type="dxa"/>
          </w:tcPr>
          <w:p w:rsidR="00B15853" w:rsidRPr="005D6CF5" w:rsidRDefault="00B15853" w:rsidP="00865BD5">
            <w:pPr>
              <w:jc w:val="center"/>
              <w:rPr>
                <w:rFonts w:cs="Times New Roman"/>
                <w:b/>
                <w:sz w:val="28"/>
                <w:szCs w:val="28"/>
              </w:rPr>
            </w:pPr>
          </w:p>
        </w:tc>
        <w:tc>
          <w:tcPr>
            <w:tcW w:w="4133" w:type="dxa"/>
          </w:tcPr>
          <w:p w:rsidR="00B15853" w:rsidRPr="005D6CF5" w:rsidRDefault="00B15853" w:rsidP="009B55F4">
            <w:pPr>
              <w:spacing w:line="360" w:lineRule="auto"/>
              <w:jc w:val="center"/>
              <w:rPr>
                <w:rFonts w:cs="Times New Roman"/>
                <w:b/>
                <w:sz w:val="28"/>
                <w:szCs w:val="28"/>
                <w:lang w:eastAsia="ar-SA"/>
              </w:rPr>
            </w:pPr>
            <w:r w:rsidRPr="005D6CF5">
              <w:rPr>
                <w:rFonts w:cs="Times New Roman"/>
                <w:b/>
                <w:sz w:val="28"/>
                <w:szCs w:val="28"/>
                <w:lang w:eastAsia="ar-SA"/>
              </w:rPr>
              <w:t xml:space="preserve">Всероссийская дистанционная олимпиада по математике </w:t>
            </w:r>
            <w:r w:rsidRPr="005D6CF5">
              <w:rPr>
                <w:b/>
                <w:sz w:val="28"/>
                <w:szCs w:val="28"/>
              </w:rPr>
              <w:t>ЦДО «Прояви себя»</w:t>
            </w:r>
          </w:p>
        </w:tc>
        <w:tc>
          <w:tcPr>
            <w:tcW w:w="2404" w:type="dxa"/>
          </w:tcPr>
          <w:p w:rsidR="00B15853" w:rsidRPr="005D6CF5" w:rsidRDefault="00B15853" w:rsidP="009B55F4">
            <w:pPr>
              <w:jc w:val="center"/>
              <w:rPr>
                <w:rFonts w:cs="Times New Roman"/>
                <w:b/>
                <w:sz w:val="28"/>
                <w:szCs w:val="28"/>
              </w:rPr>
            </w:pPr>
            <w:r w:rsidRPr="005D6CF5">
              <w:rPr>
                <w:rFonts w:cs="Times New Roman"/>
                <w:b/>
                <w:sz w:val="28"/>
                <w:szCs w:val="28"/>
              </w:rPr>
              <w:t>1 призер</w:t>
            </w:r>
          </w:p>
        </w:tc>
        <w:tc>
          <w:tcPr>
            <w:tcW w:w="2404" w:type="dxa"/>
          </w:tcPr>
          <w:p w:rsidR="00B15853" w:rsidRPr="005D6CF5" w:rsidRDefault="00B15853" w:rsidP="009B55F4">
            <w:pPr>
              <w:jc w:val="center"/>
              <w:rPr>
                <w:rFonts w:cs="Times New Roman"/>
                <w:sz w:val="28"/>
                <w:szCs w:val="28"/>
              </w:rPr>
            </w:pPr>
            <w:r w:rsidRPr="005D6CF5">
              <w:rPr>
                <w:rFonts w:cs="Times New Roman"/>
                <w:sz w:val="28"/>
                <w:szCs w:val="28"/>
              </w:rPr>
              <w:t>Пискунова Е.В.</w:t>
            </w:r>
          </w:p>
        </w:tc>
      </w:tr>
      <w:tr w:rsidR="008E0DE8" w:rsidRPr="005D6CF5" w:rsidTr="008E0DE8">
        <w:tc>
          <w:tcPr>
            <w:tcW w:w="630" w:type="dxa"/>
          </w:tcPr>
          <w:p w:rsidR="00DA34C4" w:rsidRPr="005D6CF5" w:rsidRDefault="00DA34C4" w:rsidP="00865BD5">
            <w:pPr>
              <w:jc w:val="center"/>
              <w:rPr>
                <w:rFonts w:cs="Times New Roman"/>
                <w:b/>
                <w:sz w:val="28"/>
                <w:szCs w:val="28"/>
              </w:rPr>
            </w:pPr>
          </w:p>
        </w:tc>
        <w:tc>
          <w:tcPr>
            <w:tcW w:w="4133" w:type="dxa"/>
          </w:tcPr>
          <w:p w:rsidR="00DA34C4" w:rsidRPr="005D6CF5" w:rsidRDefault="00187F57" w:rsidP="00865BD5">
            <w:pPr>
              <w:pStyle w:val="af"/>
              <w:spacing w:before="0" w:after="0"/>
              <w:jc w:val="center"/>
              <w:rPr>
                <w:b/>
                <w:sz w:val="28"/>
                <w:szCs w:val="28"/>
              </w:rPr>
            </w:pPr>
            <w:r w:rsidRPr="005D6CF5">
              <w:rPr>
                <w:b/>
                <w:sz w:val="28"/>
                <w:szCs w:val="28"/>
              </w:rPr>
              <w:t>Олимпиада</w:t>
            </w:r>
            <w:r w:rsidR="00DA34C4" w:rsidRPr="005D6CF5">
              <w:rPr>
                <w:b/>
                <w:sz w:val="28"/>
                <w:szCs w:val="28"/>
              </w:rPr>
              <w:t xml:space="preserve"> для старшеклассников по лингвострановедению Великобритании</w:t>
            </w:r>
          </w:p>
        </w:tc>
        <w:tc>
          <w:tcPr>
            <w:tcW w:w="2404" w:type="dxa"/>
          </w:tcPr>
          <w:p w:rsidR="00DA34C4" w:rsidRPr="005D6CF5" w:rsidRDefault="00DA34C4" w:rsidP="00865BD5">
            <w:pPr>
              <w:jc w:val="center"/>
              <w:rPr>
                <w:rFonts w:cs="Times New Roman"/>
                <w:b/>
                <w:sz w:val="28"/>
                <w:szCs w:val="28"/>
              </w:rPr>
            </w:pPr>
            <w:r w:rsidRPr="005D6CF5">
              <w:rPr>
                <w:rFonts w:cs="Times New Roman"/>
                <w:b/>
                <w:sz w:val="28"/>
                <w:szCs w:val="28"/>
              </w:rPr>
              <w:t>1 призер</w:t>
            </w:r>
          </w:p>
        </w:tc>
        <w:tc>
          <w:tcPr>
            <w:tcW w:w="2404" w:type="dxa"/>
          </w:tcPr>
          <w:p w:rsidR="00DA34C4" w:rsidRPr="005D6CF5" w:rsidRDefault="008E0DE8" w:rsidP="00865BD5">
            <w:pPr>
              <w:jc w:val="center"/>
              <w:rPr>
                <w:rFonts w:cs="Times New Roman"/>
                <w:sz w:val="28"/>
                <w:szCs w:val="28"/>
              </w:rPr>
            </w:pPr>
            <w:r w:rsidRPr="005D6CF5">
              <w:rPr>
                <w:rFonts w:cs="Times New Roman"/>
                <w:sz w:val="28"/>
                <w:szCs w:val="28"/>
              </w:rPr>
              <w:t>Саушкина Н.К.</w:t>
            </w:r>
          </w:p>
        </w:tc>
      </w:tr>
      <w:tr w:rsidR="008E0DE8" w:rsidRPr="005D6CF5" w:rsidTr="008E0DE8">
        <w:tc>
          <w:tcPr>
            <w:tcW w:w="630" w:type="dxa"/>
          </w:tcPr>
          <w:p w:rsidR="004A1B8F" w:rsidRPr="005D6CF5" w:rsidRDefault="004A1B8F" w:rsidP="00865BD5">
            <w:pPr>
              <w:jc w:val="center"/>
              <w:rPr>
                <w:rFonts w:cs="Times New Roman"/>
                <w:b/>
                <w:sz w:val="28"/>
                <w:szCs w:val="28"/>
              </w:rPr>
            </w:pPr>
          </w:p>
        </w:tc>
        <w:tc>
          <w:tcPr>
            <w:tcW w:w="4133" w:type="dxa"/>
          </w:tcPr>
          <w:p w:rsidR="004A1B8F" w:rsidRPr="005D6CF5" w:rsidRDefault="004A1B8F" w:rsidP="00865BD5">
            <w:pPr>
              <w:spacing w:line="360" w:lineRule="auto"/>
              <w:jc w:val="center"/>
              <w:rPr>
                <w:rFonts w:cs="Times New Roman"/>
                <w:b/>
                <w:sz w:val="28"/>
                <w:szCs w:val="28"/>
                <w:lang w:eastAsia="ar-SA"/>
              </w:rPr>
            </w:pPr>
            <w:r w:rsidRPr="005D6CF5">
              <w:rPr>
                <w:rFonts w:cs="Times New Roman"/>
                <w:b/>
                <w:sz w:val="28"/>
                <w:szCs w:val="28"/>
                <w:lang w:eastAsia="ar-SA"/>
              </w:rPr>
              <w:t>Турнир им. М.В. Ломоносова</w:t>
            </w:r>
          </w:p>
        </w:tc>
        <w:tc>
          <w:tcPr>
            <w:tcW w:w="2404" w:type="dxa"/>
          </w:tcPr>
          <w:p w:rsidR="004A1B8F" w:rsidRPr="005D6CF5" w:rsidRDefault="006844FD" w:rsidP="00865BD5">
            <w:pPr>
              <w:jc w:val="center"/>
              <w:rPr>
                <w:rFonts w:cs="Times New Roman"/>
                <w:b/>
                <w:sz w:val="28"/>
                <w:szCs w:val="28"/>
              </w:rPr>
            </w:pPr>
            <w:r w:rsidRPr="005D6CF5">
              <w:rPr>
                <w:rFonts w:cs="Times New Roman"/>
                <w:b/>
                <w:sz w:val="28"/>
                <w:szCs w:val="28"/>
              </w:rPr>
              <w:t>5</w:t>
            </w:r>
            <w:r w:rsidR="005E6571" w:rsidRPr="005D6CF5">
              <w:rPr>
                <w:rFonts w:cs="Times New Roman"/>
                <w:b/>
                <w:sz w:val="28"/>
                <w:szCs w:val="28"/>
              </w:rPr>
              <w:t xml:space="preserve"> призеров</w:t>
            </w:r>
          </w:p>
        </w:tc>
        <w:tc>
          <w:tcPr>
            <w:tcW w:w="2404" w:type="dxa"/>
          </w:tcPr>
          <w:p w:rsidR="006844FD" w:rsidRPr="005D6CF5" w:rsidRDefault="006844FD" w:rsidP="00865BD5">
            <w:pPr>
              <w:jc w:val="center"/>
              <w:rPr>
                <w:rFonts w:cs="Times New Roman"/>
                <w:sz w:val="28"/>
                <w:szCs w:val="28"/>
              </w:rPr>
            </w:pPr>
            <w:r w:rsidRPr="005D6CF5">
              <w:rPr>
                <w:rFonts w:cs="Times New Roman"/>
                <w:sz w:val="28"/>
                <w:szCs w:val="28"/>
              </w:rPr>
              <w:t>Пискунова Е.В.</w:t>
            </w:r>
          </w:p>
          <w:p w:rsidR="005E6571" w:rsidRPr="005D6CF5" w:rsidRDefault="006844FD" w:rsidP="00865BD5">
            <w:pPr>
              <w:jc w:val="center"/>
              <w:rPr>
                <w:rFonts w:cs="Times New Roman"/>
                <w:sz w:val="28"/>
                <w:szCs w:val="28"/>
              </w:rPr>
            </w:pPr>
            <w:r w:rsidRPr="005D6CF5">
              <w:rPr>
                <w:rFonts w:cs="Times New Roman"/>
                <w:sz w:val="28"/>
                <w:szCs w:val="28"/>
              </w:rPr>
              <w:t>Кирдяшкина А.И.</w:t>
            </w:r>
          </w:p>
          <w:p w:rsidR="004A1B8F" w:rsidRPr="005D6CF5" w:rsidRDefault="006844FD" w:rsidP="00865BD5">
            <w:pPr>
              <w:jc w:val="center"/>
              <w:rPr>
                <w:rFonts w:cs="Times New Roman"/>
                <w:sz w:val="28"/>
                <w:szCs w:val="28"/>
              </w:rPr>
            </w:pPr>
            <w:r w:rsidRPr="005D6CF5">
              <w:rPr>
                <w:rFonts w:cs="Times New Roman"/>
                <w:sz w:val="28"/>
                <w:szCs w:val="28"/>
              </w:rPr>
              <w:t>Водясова Е.С.</w:t>
            </w:r>
          </w:p>
          <w:p w:rsidR="00572EF0" w:rsidRPr="005D6CF5" w:rsidRDefault="006844FD" w:rsidP="00865BD5">
            <w:pPr>
              <w:jc w:val="center"/>
              <w:rPr>
                <w:rFonts w:cs="Times New Roman"/>
                <w:sz w:val="28"/>
                <w:szCs w:val="28"/>
              </w:rPr>
            </w:pPr>
            <w:r w:rsidRPr="005D6CF5">
              <w:rPr>
                <w:rFonts w:cs="Times New Roman"/>
                <w:sz w:val="28"/>
                <w:szCs w:val="28"/>
              </w:rPr>
              <w:t>Чуднова А.Г.</w:t>
            </w:r>
          </w:p>
          <w:p w:rsidR="008E0DE8" w:rsidRPr="005D6CF5" w:rsidRDefault="008E0DE8" w:rsidP="00865BD5">
            <w:pPr>
              <w:jc w:val="center"/>
              <w:rPr>
                <w:rFonts w:cs="Times New Roman"/>
                <w:sz w:val="28"/>
                <w:szCs w:val="28"/>
              </w:rPr>
            </w:pPr>
            <w:r w:rsidRPr="005D6CF5">
              <w:rPr>
                <w:rFonts w:cs="Times New Roman"/>
                <w:sz w:val="28"/>
                <w:szCs w:val="28"/>
              </w:rPr>
              <w:t>Куренкова Е.Г.</w:t>
            </w:r>
          </w:p>
        </w:tc>
      </w:tr>
      <w:tr w:rsidR="00B15853" w:rsidRPr="005D6CF5" w:rsidTr="008E0DE8">
        <w:tc>
          <w:tcPr>
            <w:tcW w:w="630" w:type="dxa"/>
          </w:tcPr>
          <w:p w:rsidR="00B15853" w:rsidRPr="005D6CF5" w:rsidRDefault="00B15853" w:rsidP="00865BD5">
            <w:pPr>
              <w:jc w:val="center"/>
              <w:rPr>
                <w:rFonts w:cs="Times New Roman"/>
                <w:b/>
                <w:sz w:val="28"/>
                <w:szCs w:val="28"/>
              </w:rPr>
            </w:pPr>
          </w:p>
        </w:tc>
        <w:tc>
          <w:tcPr>
            <w:tcW w:w="4133" w:type="dxa"/>
          </w:tcPr>
          <w:p w:rsidR="00B15853" w:rsidRPr="005D6CF5" w:rsidRDefault="00B15853" w:rsidP="009B55F4">
            <w:pPr>
              <w:spacing w:line="360" w:lineRule="auto"/>
              <w:jc w:val="center"/>
              <w:rPr>
                <w:rFonts w:cs="Times New Roman"/>
                <w:b/>
                <w:sz w:val="28"/>
                <w:szCs w:val="28"/>
                <w:lang w:eastAsia="ar-SA"/>
              </w:rPr>
            </w:pPr>
            <w:r w:rsidRPr="005D6CF5">
              <w:rPr>
                <w:rFonts w:cs="Times New Roman"/>
                <w:b/>
                <w:sz w:val="28"/>
                <w:szCs w:val="28"/>
                <w:lang w:eastAsia="ar-SA"/>
              </w:rPr>
              <w:t>Всероссийская олимпиада школьников  ПАО «Россети»</w:t>
            </w:r>
          </w:p>
        </w:tc>
        <w:tc>
          <w:tcPr>
            <w:tcW w:w="2404" w:type="dxa"/>
          </w:tcPr>
          <w:p w:rsidR="00B15853" w:rsidRPr="005D6CF5" w:rsidRDefault="00B15853" w:rsidP="009B55F4">
            <w:pPr>
              <w:jc w:val="center"/>
              <w:rPr>
                <w:rFonts w:cs="Times New Roman"/>
                <w:b/>
                <w:sz w:val="28"/>
                <w:szCs w:val="28"/>
              </w:rPr>
            </w:pPr>
            <w:r w:rsidRPr="005D6CF5">
              <w:rPr>
                <w:rFonts w:cs="Times New Roman"/>
                <w:b/>
                <w:sz w:val="28"/>
                <w:szCs w:val="28"/>
              </w:rPr>
              <w:t>1 призер</w:t>
            </w:r>
          </w:p>
        </w:tc>
        <w:tc>
          <w:tcPr>
            <w:tcW w:w="2404" w:type="dxa"/>
          </w:tcPr>
          <w:p w:rsidR="00B15853" w:rsidRPr="005D6CF5" w:rsidRDefault="00B15853" w:rsidP="009B55F4">
            <w:pPr>
              <w:jc w:val="center"/>
              <w:rPr>
                <w:rFonts w:cs="Times New Roman"/>
                <w:sz w:val="28"/>
                <w:szCs w:val="28"/>
              </w:rPr>
            </w:pPr>
            <w:r w:rsidRPr="005D6CF5">
              <w:rPr>
                <w:rFonts w:cs="Times New Roman"/>
                <w:sz w:val="28"/>
                <w:szCs w:val="28"/>
              </w:rPr>
              <w:t>Прудских Н.С.</w:t>
            </w:r>
          </w:p>
        </w:tc>
      </w:tr>
      <w:tr w:rsidR="009B55F4" w:rsidRPr="005D6CF5" w:rsidTr="008E0DE8">
        <w:tc>
          <w:tcPr>
            <w:tcW w:w="630" w:type="dxa"/>
          </w:tcPr>
          <w:p w:rsidR="009B55F4" w:rsidRPr="005D6CF5" w:rsidRDefault="009B55F4" w:rsidP="00865BD5">
            <w:pPr>
              <w:jc w:val="center"/>
              <w:rPr>
                <w:rFonts w:cs="Times New Roman"/>
                <w:b/>
                <w:sz w:val="28"/>
                <w:szCs w:val="28"/>
              </w:rPr>
            </w:pPr>
          </w:p>
        </w:tc>
        <w:tc>
          <w:tcPr>
            <w:tcW w:w="4133" w:type="dxa"/>
          </w:tcPr>
          <w:p w:rsidR="009B55F4" w:rsidRPr="005D6CF5" w:rsidRDefault="009B55F4" w:rsidP="009B55F4">
            <w:pPr>
              <w:spacing w:line="360" w:lineRule="auto"/>
              <w:jc w:val="center"/>
              <w:rPr>
                <w:rFonts w:cs="Times New Roman"/>
                <w:b/>
                <w:sz w:val="28"/>
                <w:szCs w:val="28"/>
                <w:lang w:eastAsia="ar-SA"/>
              </w:rPr>
            </w:pPr>
            <w:r w:rsidRPr="005D6CF5">
              <w:rPr>
                <w:rFonts w:cs="Times New Roman"/>
                <w:b/>
                <w:sz w:val="28"/>
                <w:szCs w:val="28"/>
                <w:lang w:eastAsia="ar-SA"/>
              </w:rPr>
              <w:t xml:space="preserve">Всероссийский конкурс «Педагогика </w:t>
            </w:r>
            <w:r w:rsidRPr="005D6CF5">
              <w:rPr>
                <w:rFonts w:cs="Times New Roman"/>
                <w:b/>
                <w:sz w:val="28"/>
                <w:szCs w:val="28"/>
                <w:lang w:val="en-US" w:eastAsia="ar-SA"/>
              </w:rPr>
              <w:t>XXI</w:t>
            </w:r>
            <w:r w:rsidRPr="005D6CF5">
              <w:rPr>
                <w:rFonts w:cs="Times New Roman"/>
                <w:b/>
                <w:sz w:val="28"/>
                <w:szCs w:val="28"/>
                <w:lang w:eastAsia="ar-SA"/>
              </w:rPr>
              <w:t xml:space="preserve"> век»</w:t>
            </w:r>
          </w:p>
        </w:tc>
        <w:tc>
          <w:tcPr>
            <w:tcW w:w="2404" w:type="dxa"/>
          </w:tcPr>
          <w:p w:rsidR="009B55F4" w:rsidRPr="005D6CF5" w:rsidRDefault="009B55F4" w:rsidP="009B55F4">
            <w:pPr>
              <w:jc w:val="center"/>
              <w:rPr>
                <w:rFonts w:cs="Times New Roman"/>
                <w:b/>
                <w:sz w:val="28"/>
                <w:szCs w:val="28"/>
              </w:rPr>
            </w:pPr>
            <w:r w:rsidRPr="005D6CF5">
              <w:rPr>
                <w:rFonts w:cs="Times New Roman"/>
                <w:b/>
                <w:sz w:val="28"/>
                <w:szCs w:val="28"/>
              </w:rPr>
              <w:t>2 победителя</w:t>
            </w:r>
          </w:p>
        </w:tc>
        <w:tc>
          <w:tcPr>
            <w:tcW w:w="2404" w:type="dxa"/>
          </w:tcPr>
          <w:p w:rsidR="009B55F4" w:rsidRPr="005D6CF5" w:rsidRDefault="009B55F4" w:rsidP="009B55F4">
            <w:pPr>
              <w:jc w:val="center"/>
              <w:rPr>
                <w:rFonts w:cs="Times New Roman"/>
                <w:sz w:val="28"/>
                <w:szCs w:val="28"/>
              </w:rPr>
            </w:pPr>
            <w:r w:rsidRPr="005D6CF5">
              <w:rPr>
                <w:rFonts w:cs="Times New Roman"/>
                <w:sz w:val="28"/>
                <w:szCs w:val="28"/>
              </w:rPr>
              <w:t>Макарова Э.Ю.</w:t>
            </w:r>
          </w:p>
        </w:tc>
      </w:tr>
      <w:tr w:rsidR="009B55F4" w:rsidRPr="005D6CF5" w:rsidTr="008E0DE8">
        <w:tc>
          <w:tcPr>
            <w:tcW w:w="630" w:type="dxa"/>
          </w:tcPr>
          <w:p w:rsidR="009B55F4" w:rsidRPr="005D6CF5" w:rsidRDefault="009B55F4" w:rsidP="00865BD5">
            <w:pPr>
              <w:jc w:val="center"/>
              <w:rPr>
                <w:rFonts w:cs="Times New Roman"/>
                <w:b/>
                <w:sz w:val="28"/>
                <w:szCs w:val="28"/>
              </w:rPr>
            </w:pPr>
          </w:p>
        </w:tc>
        <w:tc>
          <w:tcPr>
            <w:tcW w:w="4133" w:type="dxa"/>
          </w:tcPr>
          <w:p w:rsidR="009B55F4" w:rsidRPr="005D6CF5" w:rsidRDefault="009B55F4" w:rsidP="009B55F4">
            <w:pPr>
              <w:spacing w:line="360" w:lineRule="auto"/>
              <w:jc w:val="center"/>
              <w:rPr>
                <w:rFonts w:cs="Times New Roman"/>
                <w:b/>
                <w:sz w:val="28"/>
                <w:szCs w:val="28"/>
                <w:lang w:eastAsia="ar-SA"/>
              </w:rPr>
            </w:pPr>
            <w:r w:rsidRPr="005D6CF5">
              <w:rPr>
                <w:rFonts w:cs="Times New Roman"/>
                <w:b/>
                <w:sz w:val="28"/>
                <w:szCs w:val="28"/>
                <w:lang w:eastAsia="ar-SA"/>
              </w:rPr>
              <w:t>Всесибирская олимпиада школьников по математике</w:t>
            </w:r>
          </w:p>
        </w:tc>
        <w:tc>
          <w:tcPr>
            <w:tcW w:w="2404" w:type="dxa"/>
          </w:tcPr>
          <w:p w:rsidR="009B55F4" w:rsidRPr="005D6CF5" w:rsidRDefault="009B55F4" w:rsidP="009B55F4">
            <w:pPr>
              <w:jc w:val="center"/>
              <w:rPr>
                <w:rFonts w:cs="Times New Roman"/>
                <w:b/>
                <w:sz w:val="28"/>
                <w:szCs w:val="28"/>
              </w:rPr>
            </w:pPr>
            <w:r w:rsidRPr="005D6CF5">
              <w:rPr>
                <w:rFonts w:cs="Times New Roman"/>
                <w:b/>
                <w:sz w:val="28"/>
                <w:szCs w:val="28"/>
              </w:rPr>
              <w:t>2 призера</w:t>
            </w:r>
          </w:p>
        </w:tc>
        <w:tc>
          <w:tcPr>
            <w:tcW w:w="2404" w:type="dxa"/>
          </w:tcPr>
          <w:p w:rsidR="009B55F4" w:rsidRPr="005D6CF5" w:rsidRDefault="009B55F4" w:rsidP="009B55F4">
            <w:pPr>
              <w:jc w:val="center"/>
              <w:rPr>
                <w:rFonts w:cs="Times New Roman"/>
                <w:sz w:val="28"/>
                <w:szCs w:val="28"/>
              </w:rPr>
            </w:pPr>
            <w:r w:rsidRPr="005D6CF5">
              <w:rPr>
                <w:rFonts w:cs="Times New Roman"/>
                <w:sz w:val="28"/>
                <w:szCs w:val="28"/>
              </w:rPr>
              <w:t>Малышкина Н.В.</w:t>
            </w:r>
          </w:p>
        </w:tc>
      </w:tr>
      <w:tr w:rsidR="00B15853" w:rsidRPr="005D6CF5" w:rsidTr="008E0DE8">
        <w:tc>
          <w:tcPr>
            <w:tcW w:w="630" w:type="dxa"/>
          </w:tcPr>
          <w:p w:rsidR="00B15853" w:rsidRPr="005D6CF5" w:rsidRDefault="00B15853" w:rsidP="00865BD5">
            <w:pPr>
              <w:jc w:val="center"/>
              <w:rPr>
                <w:rFonts w:cs="Times New Roman"/>
                <w:b/>
                <w:sz w:val="28"/>
                <w:szCs w:val="28"/>
              </w:rPr>
            </w:pPr>
          </w:p>
        </w:tc>
        <w:tc>
          <w:tcPr>
            <w:tcW w:w="4133" w:type="dxa"/>
          </w:tcPr>
          <w:p w:rsidR="00B15853" w:rsidRPr="005D6CF5" w:rsidRDefault="00B15853" w:rsidP="009B55F4">
            <w:pPr>
              <w:spacing w:line="360" w:lineRule="auto"/>
              <w:jc w:val="center"/>
              <w:rPr>
                <w:rFonts w:cs="Times New Roman"/>
                <w:b/>
                <w:sz w:val="28"/>
                <w:szCs w:val="28"/>
                <w:lang w:eastAsia="ar-SA"/>
              </w:rPr>
            </w:pPr>
            <w:r w:rsidRPr="005D6CF5">
              <w:rPr>
                <w:rFonts w:cs="Times New Roman"/>
                <w:b/>
                <w:sz w:val="28"/>
                <w:szCs w:val="28"/>
                <w:lang w:eastAsia="ar-SA"/>
              </w:rPr>
              <w:t>Международная интернет-олимпиада «Фоксфорд»</w:t>
            </w:r>
          </w:p>
        </w:tc>
        <w:tc>
          <w:tcPr>
            <w:tcW w:w="2404" w:type="dxa"/>
          </w:tcPr>
          <w:p w:rsidR="00B15853" w:rsidRPr="005D6CF5" w:rsidRDefault="00B15853" w:rsidP="009B55F4">
            <w:pPr>
              <w:jc w:val="center"/>
              <w:rPr>
                <w:rFonts w:cs="Times New Roman"/>
                <w:b/>
                <w:sz w:val="28"/>
                <w:szCs w:val="28"/>
              </w:rPr>
            </w:pPr>
            <w:r w:rsidRPr="005D6CF5">
              <w:rPr>
                <w:rFonts w:cs="Times New Roman"/>
                <w:b/>
                <w:sz w:val="28"/>
                <w:szCs w:val="28"/>
              </w:rPr>
              <w:t>5 победителей, 22 призера</w:t>
            </w:r>
          </w:p>
        </w:tc>
        <w:tc>
          <w:tcPr>
            <w:tcW w:w="2404" w:type="dxa"/>
          </w:tcPr>
          <w:p w:rsidR="00B15853" w:rsidRPr="005D6CF5" w:rsidRDefault="00B15853" w:rsidP="009B55F4">
            <w:pPr>
              <w:jc w:val="center"/>
              <w:rPr>
                <w:rFonts w:cs="Times New Roman"/>
                <w:sz w:val="28"/>
                <w:szCs w:val="28"/>
              </w:rPr>
            </w:pPr>
            <w:r w:rsidRPr="005D6CF5">
              <w:rPr>
                <w:rFonts w:cs="Times New Roman"/>
                <w:sz w:val="28"/>
                <w:szCs w:val="28"/>
              </w:rPr>
              <w:t>Дворянинов А.П.</w:t>
            </w:r>
          </w:p>
          <w:p w:rsidR="00B15853" w:rsidRPr="005D6CF5" w:rsidRDefault="00B15853" w:rsidP="009B55F4">
            <w:pPr>
              <w:jc w:val="center"/>
              <w:rPr>
                <w:rFonts w:cs="Times New Roman"/>
                <w:sz w:val="28"/>
                <w:szCs w:val="28"/>
              </w:rPr>
            </w:pPr>
            <w:r w:rsidRPr="005D6CF5">
              <w:rPr>
                <w:rFonts w:cs="Times New Roman"/>
                <w:sz w:val="28"/>
                <w:szCs w:val="28"/>
              </w:rPr>
              <w:t>Водясова Е.С.</w:t>
            </w:r>
          </w:p>
          <w:p w:rsidR="00B15853" w:rsidRPr="005D6CF5" w:rsidRDefault="00B15853" w:rsidP="009B55F4">
            <w:pPr>
              <w:jc w:val="center"/>
              <w:rPr>
                <w:rFonts w:cs="Times New Roman"/>
                <w:sz w:val="28"/>
                <w:szCs w:val="28"/>
              </w:rPr>
            </w:pPr>
            <w:r w:rsidRPr="005D6CF5">
              <w:rPr>
                <w:rFonts w:cs="Times New Roman"/>
                <w:sz w:val="28"/>
                <w:szCs w:val="28"/>
              </w:rPr>
              <w:t>Малышкина Н.В.</w:t>
            </w:r>
          </w:p>
          <w:p w:rsidR="00B15853" w:rsidRPr="005D6CF5" w:rsidRDefault="00B15853" w:rsidP="009B55F4">
            <w:pPr>
              <w:jc w:val="center"/>
              <w:rPr>
                <w:rFonts w:cs="Times New Roman"/>
                <w:sz w:val="28"/>
                <w:szCs w:val="28"/>
              </w:rPr>
            </w:pPr>
            <w:r w:rsidRPr="005D6CF5">
              <w:rPr>
                <w:rFonts w:cs="Times New Roman"/>
                <w:sz w:val="28"/>
                <w:szCs w:val="28"/>
              </w:rPr>
              <w:t>Ермоленко Е.Б.</w:t>
            </w:r>
          </w:p>
          <w:p w:rsidR="00B15853" w:rsidRPr="005D6CF5" w:rsidRDefault="00B15853" w:rsidP="009B55F4">
            <w:pPr>
              <w:jc w:val="center"/>
              <w:rPr>
                <w:rFonts w:cs="Times New Roman"/>
                <w:sz w:val="28"/>
                <w:szCs w:val="28"/>
              </w:rPr>
            </w:pPr>
            <w:r w:rsidRPr="005D6CF5">
              <w:rPr>
                <w:rFonts w:cs="Times New Roman"/>
                <w:sz w:val="28"/>
                <w:szCs w:val="28"/>
              </w:rPr>
              <w:t>Герасимова Г.П.</w:t>
            </w:r>
          </w:p>
          <w:p w:rsidR="00B15853" w:rsidRPr="005D6CF5" w:rsidRDefault="00B15853" w:rsidP="009B55F4">
            <w:pPr>
              <w:jc w:val="center"/>
              <w:rPr>
                <w:rFonts w:cs="Times New Roman"/>
                <w:sz w:val="28"/>
                <w:szCs w:val="28"/>
              </w:rPr>
            </w:pPr>
            <w:r w:rsidRPr="005D6CF5">
              <w:rPr>
                <w:rFonts w:cs="Times New Roman"/>
                <w:sz w:val="28"/>
                <w:szCs w:val="28"/>
              </w:rPr>
              <w:t>Кузякина Т.В.</w:t>
            </w:r>
          </w:p>
        </w:tc>
      </w:tr>
    </w:tbl>
    <w:p w:rsidR="007C65ED" w:rsidRPr="005D6CF5" w:rsidRDefault="007C65ED" w:rsidP="007C65ED">
      <w:pPr>
        <w:jc w:val="center"/>
        <w:rPr>
          <w:rFonts w:cs="Times New Roman"/>
          <w:b/>
          <w:sz w:val="28"/>
          <w:szCs w:val="28"/>
        </w:rPr>
      </w:pPr>
    </w:p>
    <w:p w:rsidR="00A84072" w:rsidRPr="005D6CF5" w:rsidRDefault="0096269E">
      <w:pPr>
        <w:tabs>
          <w:tab w:val="left" w:pos="900"/>
        </w:tabs>
        <w:spacing w:line="100" w:lineRule="atLeast"/>
        <w:ind w:left="720"/>
        <w:jc w:val="both"/>
        <w:rPr>
          <w:rFonts w:cs="Times New Roman"/>
          <w:b/>
          <w:sz w:val="28"/>
          <w:szCs w:val="28"/>
        </w:rPr>
      </w:pPr>
      <w:r w:rsidRPr="005D6CF5">
        <w:rPr>
          <w:rFonts w:cs="Times New Roman"/>
          <w:b/>
          <w:sz w:val="28"/>
          <w:szCs w:val="28"/>
        </w:rPr>
        <w:t>3. Материально-техническая база МОУ «Лицей № 4»</w:t>
      </w:r>
    </w:p>
    <w:p w:rsidR="0096269E" w:rsidRPr="005D6CF5" w:rsidRDefault="0096269E">
      <w:pPr>
        <w:tabs>
          <w:tab w:val="left" w:pos="900"/>
        </w:tabs>
        <w:spacing w:line="100" w:lineRule="atLeast"/>
        <w:ind w:left="720"/>
        <w:jc w:val="both"/>
        <w:rPr>
          <w:rFonts w:cs="Times New Roman"/>
          <w:b/>
          <w:sz w:val="28"/>
          <w:szCs w:val="28"/>
        </w:rPr>
      </w:pPr>
      <w:r w:rsidRPr="005D6CF5">
        <w:rPr>
          <w:rFonts w:cs="Times New Roman"/>
          <w:b/>
          <w:sz w:val="28"/>
          <w:szCs w:val="28"/>
        </w:rPr>
        <w:t>3.1 Материально-техническая и информационная база</w:t>
      </w:r>
    </w:p>
    <w:p w:rsidR="00A84072" w:rsidRPr="005D6CF5" w:rsidRDefault="00B8076D" w:rsidP="00A36199">
      <w:pPr>
        <w:widowControl/>
        <w:ind w:left="426"/>
        <w:jc w:val="both"/>
        <w:rPr>
          <w:rFonts w:cs="Times New Roman"/>
          <w:sz w:val="28"/>
          <w:szCs w:val="28"/>
        </w:rPr>
      </w:pPr>
      <w:r w:rsidRPr="005D6CF5">
        <w:rPr>
          <w:rFonts w:cs="Times New Roman"/>
          <w:sz w:val="28"/>
          <w:szCs w:val="28"/>
        </w:rPr>
        <w:tab/>
      </w:r>
      <w:r w:rsidR="00A84072" w:rsidRPr="005D6CF5">
        <w:rPr>
          <w:rFonts w:cs="Times New Roman"/>
          <w:sz w:val="28"/>
          <w:szCs w:val="28"/>
        </w:rPr>
        <w:t xml:space="preserve">Учебные кабинеты оборудованы мебелью под рост учащихся, необходимым освещением, сантехническим оборудованием, стендами, шкафами. </w:t>
      </w:r>
      <w:r w:rsidR="00A36199" w:rsidRPr="005D6CF5">
        <w:rPr>
          <w:rFonts w:cs="Times New Roman"/>
          <w:sz w:val="28"/>
          <w:szCs w:val="28"/>
        </w:rPr>
        <w:t>О</w:t>
      </w:r>
      <w:r w:rsidR="00A84072" w:rsidRPr="005D6CF5">
        <w:rPr>
          <w:rFonts w:cs="Times New Roman"/>
          <w:sz w:val="28"/>
          <w:szCs w:val="28"/>
        </w:rPr>
        <w:t xml:space="preserve">рганизован  </w:t>
      </w:r>
      <w:r w:rsidR="00A46102" w:rsidRPr="005D6CF5">
        <w:rPr>
          <w:rFonts w:cs="Times New Roman"/>
          <w:sz w:val="28"/>
          <w:szCs w:val="28"/>
        </w:rPr>
        <w:t xml:space="preserve"> </w:t>
      </w:r>
      <w:r w:rsidR="00A84072" w:rsidRPr="005D6CF5">
        <w:rPr>
          <w:rFonts w:cs="Times New Roman"/>
          <w:sz w:val="28"/>
          <w:szCs w:val="28"/>
        </w:rPr>
        <w:t xml:space="preserve">питьевой режим.  </w:t>
      </w:r>
    </w:p>
    <w:p w:rsidR="00A36199" w:rsidRPr="005D6CF5" w:rsidRDefault="00B8076D" w:rsidP="00A36199">
      <w:pPr>
        <w:widowControl/>
        <w:ind w:left="426"/>
        <w:jc w:val="both"/>
        <w:rPr>
          <w:rFonts w:cs="Times New Roman"/>
          <w:sz w:val="28"/>
          <w:szCs w:val="28"/>
        </w:rPr>
      </w:pPr>
      <w:r w:rsidRPr="005D6CF5">
        <w:rPr>
          <w:rFonts w:cs="Times New Roman"/>
          <w:sz w:val="28"/>
          <w:szCs w:val="28"/>
        </w:rPr>
        <w:tab/>
        <w:t>В лицее</w:t>
      </w:r>
      <w:r w:rsidR="00A36199" w:rsidRPr="005D6CF5">
        <w:rPr>
          <w:rFonts w:cs="Times New Roman"/>
          <w:sz w:val="28"/>
          <w:szCs w:val="28"/>
        </w:rPr>
        <w:t xml:space="preserve"> имею</w:t>
      </w:r>
      <w:r w:rsidR="00A84072" w:rsidRPr="005D6CF5">
        <w:rPr>
          <w:rFonts w:cs="Times New Roman"/>
          <w:sz w:val="28"/>
          <w:szCs w:val="28"/>
        </w:rPr>
        <w:t>тся</w:t>
      </w:r>
      <w:r w:rsidR="00A36199" w:rsidRPr="005D6CF5">
        <w:rPr>
          <w:rFonts w:cs="Times New Roman"/>
          <w:sz w:val="28"/>
          <w:szCs w:val="28"/>
        </w:rPr>
        <w:t xml:space="preserve"> 2</w:t>
      </w:r>
      <w:r w:rsidR="00A84072" w:rsidRPr="005D6CF5">
        <w:rPr>
          <w:rFonts w:cs="Times New Roman"/>
          <w:sz w:val="28"/>
          <w:szCs w:val="28"/>
        </w:rPr>
        <w:t xml:space="preserve"> кабинет</w:t>
      </w:r>
      <w:r w:rsidR="00A36199" w:rsidRPr="005D6CF5">
        <w:rPr>
          <w:rFonts w:cs="Times New Roman"/>
          <w:sz w:val="28"/>
          <w:szCs w:val="28"/>
        </w:rPr>
        <w:t>а</w:t>
      </w:r>
      <w:r w:rsidR="00A84072" w:rsidRPr="005D6CF5">
        <w:rPr>
          <w:rFonts w:cs="Times New Roman"/>
          <w:sz w:val="28"/>
          <w:szCs w:val="28"/>
        </w:rPr>
        <w:t xml:space="preserve"> информатики, полностью оборудован</w:t>
      </w:r>
      <w:r w:rsidR="00A36199" w:rsidRPr="005D6CF5">
        <w:rPr>
          <w:rFonts w:cs="Times New Roman"/>
          <w:sz w:val="28"/>
          <w:szCs w:val="28"/>
        </w:rPr>
        <w:t>ы</w:t>
      </w:r>
      <w:r w:rsidR="00A84072" w:rsidRPr="005D6CF5">
        <w:rPr>
          <w:rFonts w:cs="Times New Roman"/>
          <w:sz w:val="28"/>
          <w:szCs w:val="28"/>
        </w:rPr>
        <w:t xml:space="preserve"> в рамках национального проекта «Образование» </w:t>
      </w:r>
      <w:r w:rsidR="00A36199" w:rsidRPr="005D6CF5">
        <w:rPr>
          <w:rFonts w:cs="Times New Roman"/>
          <w:sz w:val="28"/>
          <w:szCs w:val="28"/>
        </w:rPr>
        <w:t>2 современных</w:t>
      </w:r>
      <w:r w:rsidR="00A84072" w:rsidRPr="005D6CF5">
        <w:rPr>
          <w:rFonts w:cs="Times New Roman"/>
          <w:sz w:val="28"/>
          <w:szCs w:val="28"/>
        </w:rPr>
        <w:t xml:space="preserve"> кабинет</w:t>
      </w:r>
      <w:r w:rsidR="00A36199" w:rsidRPr="005D6CF5">
        <w:rPr>
          <w:rFonts w:cs="Times New Roman"/>
          <w:sz w:val="28"/>
          <w:szCs w:val="28"/>
        </w:rPr>
        <w:t xml:space="preserve">а физики, кабинет химии, </w:t>
      </w:r>
      <w:r w:rsidR="00A84072" w:rsidRPr="005D6CF5">
        <w:rPr>
          <w:rFonts w:cs="Times New Roman"/>
          <w:sz w:val="28"/>
          <w:szCs w:val="28"/>
        </w:rPr>
        <w:t xml:space="preserve"> кабинет биологии</w:t>
      </w:r>
      <w:r w:rsidR="00A36199" w:rsidRPr="005D6CF5">
        <w:rPr>
          <w:rFonts w:cs="Times New Roman"/>
          <w:sz w:val="28"/>
          <w:szCs w:val="28"/>
        </w:rPr>
        <w:t>.</w:t>
      </w:r>
      <w:r w:rsidR="00A84072" w:rsidRPr="005D6CF5">
        <w:rPr>
          <w:rFonts w:cs="Times New Roman"/>
          <w:sz w:val="28"/>
          <w:szCs w:val="28"/>
        </w:rPr>
        <w:t xml:space="preserve"> В каждом кабинете имеется компьютер педагога и ведется электронный журнал. Все кабинеты начальной школы оборудованы </w:t>
      </w:r>
      <w:r w:rsidR="00A46102" w:rsidRPr="005D6CF5">
        <w:rPr>
          <w:rFonts w:cs="Times New Roman"/>
          <w:sz w:val="28"/>
          <w:szCs w:val="28"/>
        </w:rPr>
        <w:t xml:space="preserve"> </w:t>
      </w:r>
      <w:r w:rsidR="00A84072" w:rsidRPr="005D6CF5">
        <w:rPr>
          <w:rFonts w:cs="Times New Roman"/>
          <w:sz w:val="28"/>
          <w:szCs w:val="28"/>
        </w:rPr>
        <w:t xml:space="preserve"> </w:t>
      </w:r>
      <w:r w:rsidR="00A36199" w:rsidRPr="005D6CF5">
        <w:rPr>
          <w:rFonts w:cs="Times New Roman"/>
          <w:sz w:val="28"/>
          <w:szCs w:val="28"/>
        </w:rPr>
        <w:t>в соответствие с ФГОС. В</w:t>
      </w:r>
      <w:r w:rsidR="00A84072" w:rsidRPr="005D6CF5">
        <w:rPr>
          <w:rFonts w:cs="Times New Roman"/>
          <w:sz w:val="28"/>
          <w:szCs w:val="28"/>
        </w:rPr>
        <w:t xml:space="preserve">   спортивном и актовом залах имеется весь необ</w:t>
      </w:r>
      <w:r w:rsidR="00A36199" w:rsidRPr="005D6CF5">
        <w:rPr>
          <w:rFonts w:cs="Times New Roman"/>
          <w:sz w:val="28"/>
          <w:szCs w:val="28"/>
        </w:rPr>
        <w:t>ходимый инвентарь и инструменты.</w:t>
      </w:r>
      <w:r w:rsidR="00A84072" w:rsidRPr="005D6CF5">
        <w:rPr>
          <w:rFonts w:cs="Times New Roman"/>
          <w:sz w:val="28"/>
          <w:szCs w:val="28"/>
        </w:rPr>
        <w:t xml:space="preserve"> В административных кабинетах имеются компьютерная и множительная техника.</w:t>
      </w:r>
      <w:r w:rsidR="00A36199" w:rsidRPr="005D6CF5">
        <w:rPr>
          <w:rFonts w:cs="Times New Roman"/>
          <w:sz w:val="28"/>
          <w:szCs w:val="28"/>
        </w:rPr>
        <w:t xml:space="preserve"> </w:t>
      </w:r>
    </w:p>
    <w:p w:rsidR="00B8076D" w:rsidRPr="005D6CF5" w:rsidRDefault="00B8076D" w:rsidP="00A36199">
      <w:pPr>
        <w:widowControl/>
        <w:ind w:left="426"/>
        <w:jc w:val="both"/>
        <w:rPr>
          <w:rFonts w:cs="Times New Roman"/>
          <w:sz w:val="28"/>
          <w:szCs w:val="28"/>
        </w:rPr>
      </w:pPr>
      <w:r w:rsidRPr="005D6CF5">
        <w:rPr>
          <w:rFonts w:cs="Times New Roman"/>
          <w:sz w:val="28"/>
          <w:szCs w:val="28"/>
        </w:rPr>
        <w:t>Количество персональных компьютеров и информационного оборудования</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7"/>
        <w:gridCol w:w="1276"/>
      </w:tblGrid>
      <w:tr w:rsidR="00B8076D" w:rsidRPr="005D6CF5" w:rsidTr="00BE0FFC">
        <w:tc>
          <w:tcPr>
            <w:tcW w:w="7337" w:type="dxa"/>
          </w:tcPr>
          <w:p w:rsidR="00B8076D" w:rsidRPr="005D6CF5" w:rsidRDefault="00B8076D" w:rsidP="00BE0FFC">
            <w:pPr>
              <w:widowControl/>
              <w:jc w:val="both"/>
              <w:rPr>
                <w:rFonts w:cs="Times New Roman"/>
                <w:sz w:val="28"/>
                <w:szCs w:val="28"/>
              </w:rPr>
            </w:pPr>
            <w:r w:rsidRPr="005D6CF5">
              <w:rPr>
                <w:rFonts w:cs="Times New Roman"/>
                <w:sz w:val="28"/>
                <w:szCs w:val="28"/>
              </w:rPr>
              <w:t>Наименование показателей</w:t>
            </w:r>
          </w:p>
        </w:tc>
        <w:tc>
          <w:tcPr>
            <w:tcW w:w="1276" w:type="dxa"/>
          </w:tcPr>
          <w:p w:rsidR="00B8076D" w:rsidRPr="005D6CF5" w:rsidRDefault="00B8076D" w:rsidP="00BE0FFC">
            <w:pPr>
              <w:widowControl/>
              <w:jc w:val="both"/>
              <w:rPr>
                <w:rFonts w:cs="Times New Roman"/>
                <w:sz w:val="28"/>
                <w:szCs w:val="28"/>
              </w:rPr>
            </w:pPr>
            <w:r w:rsidRPr="005D6CF5">
              <w:rPr>
                <w:rFonts w:cs="Times New Roman"/>
                <w:sz w:val="28"/>
                <w:szCs w:val="28"/>
              </w:rPr>
              <w:t>всего</w:t>
            </w:r>
          </w:p>
        </w:tc>
      </w:tr>
      <w:tr w:rsidR="00B8076D" w:rsidRPr="005D6CF5" w:rsidTr="00BE0FFC">
        <w:tc>
          <w:tcPr>
            <w:tcW w:w="7337" w:type="dxa"/>
          </w:tcPr>
          <w:p w:rsidR="00B8076D" w:rsidRPr="005D6CF5" w:rsidRDefault="00B8076D" w:rsidP="00BE0FFC">
            <w:pPr>
              <w:widowControl/>
              <w:jc w:val="both"/>
              <w:rPr>
                <w:rFonts w:cs="Times New Roman"/>
                <w:sz w:val="28"/>
                <w:szCs w:val="28"/>
              </w:rPr>
            </w:pPr>
            <w:r w:rsidRPr="005D6CF5">
              <w:rPr>
                <w:rFonts w:cs="Times New Roman"/>
                <w:sz w:val="28"/>
                <w:szCs w:val="28"/>
              </w:rPr>
              <w:t>Персональные компьютеры - всего</w:t>
            </w:r>
          </w:p>
        </w:tc>
        <w:tc>
          <w:tcPr>
            <w:tcW w:w="1276" w:type="dxa"/>
          </w:tcPr>
          <w:p w:rsidR="00B8076D" w:rsidRPr="005D6CF5" w:rsidRDefault="00A52945" w:rsidP="00BE0FFC">
            <w:pPr>
              <w:widowControl/>
              <w:jc w:val="both"/>
              <w:rPr>
                <w:rFonts w:cs="Times New Roman"/>
                <w:sz w:val="28"/>
                <w:szCs w:val="28"/>
              </w:rPr>
            </w:pPr>
            <w:r w:rsidRPr="005D6CF5">
              <w:rPr>
                <w:rFonts w:cs="Times New Roman"/>
                <w:sz w:val="28"/>
                <w:szCs w:val="28"/>
              </w:rPr>
              <w:t>81</w:t>
            </w:r>
          </w:p>
        </w:tc>
      </w:tr>
      <w:tr w:rsidR="00B8076D" w:rsidRPr="005D6CF5" w:rsidTr="00BE0FFC">
        <w:tc>
          <w:tcPr>
            <w:tcW w:w="7337" w:type="dxa"/>
          </w:tcPr>
          <w:p w:rsidR="00B8076D" w:rsidRPr="005D6CF5" w:rsidRDefault="00B8076D" w:rsidP="00BE0FFC">
            <w:pPr>
              <w:widowControl/>
              <w:jc w:val="both"/>
              <w:rPr>
                <w:rFonts w:cs="Times New Roman"/>
                <w:sz w:val="28"/>
                <w:szCs w:val="28"/>
              </w:rPr>
            </w:pPr>
            <w:r w:rsidRPr="005D6CF5">
              <w:rPr>
                <w:rFonts w:cs="Times New Roman"/>
                <w:sz w:val="28"/>
                <w:szCs w:val="28"/>
              </w:rPr>
              <w:t>из них</w:t>
            </w:r>
            <w:r w:rsidR="00E610FD" w:rsidRPr="005D6CF5">
              <w:rPr>
                <w:rFonts w:cs="Times New Roman"/>
                <w:sz w:val="28"/>
                <w:szCs w:val="28"/>
              </w:rPr>
              <w:t>:</w:t>
            </w:r>
          </w:p>
          <w:p w:rsidR="00B8076D" w:rsidRPr="005D6CF5" w:rsidRDefault="00B8076D" w:rsidP="00BE0FFC">
            <w:pPr>
              <w:widowControl/>
              <w:jc w:val="both"/>
              <w:rPr>
                <w:rFonts w:cs="Times New Roman"/>
                <w:sz w:val="28"/>
                <w:szCs w:val="28"/>
              </w:rPr>
            </w:pPr>
            <w:r w:rsidRPr="005D6CF5">
              <w:rPr>
                <w:rFonts w:cs="Times New Roman"/>
                <w:sz w:val="28"/>
                <w:szCs w:val="28"/>
              </w:rPr>
              <w:t>ноутбуки и другие портативные компьютеры</w:t>
            </w:r>
          </w:p>
        </w:tc>
        <w:tc>
          <w:tcPr>
            <w:tcW w:w="1276" w:type="dxa"/>
          </w:tcPr>
          <w:p w:rsidR="00B8076D" w:rsidRPr="005D6CF5" w:rsidRDefault="00B8076D" w:rsidP="00A52945">
            <w:pPr>
              <w:widowControl/>
              <w:jc w:val="both"/>
              <w:rPr>
                <w:rFonts w:cs="Times New Roman"/>
                <w:sz w:val="28"/>
                <w:szCs w:val="28"/>
              </w:rPr>
            </w:pPr>
            <w:r w:rsidRPr="005D6CF5">
              <w:rPr>
                <w:rFonts w:cs="Times New Roman"/>
                <w:sz w:val="28"/>
                <w:szCs w:val="28"/>
              </w:rPr>
              <w:t>1</w:t>
            </w:r>
            <w:r w:rsidR="00A52945" w:rsidRPr="005D6CF5">
              <w:rPr>
                <w:rFonts w:cs="Times New Roman"/>
                <w:sz w:val="28"/>
                <w:szCs w:val="28"/>
              </w:rPr>
              <w:t>8</w:t>
            </w:r>
          </w:p>
        </w:tc>
      </w:tr>
      <w:tr w:rsidR="00B8076D" w:rsidRPr="005D6CF5" w:rsidTr="00BE0FFC">
        <w:tc>
          <w:tcPr>
            <w:tcW w:w="7337" w:type="dxa"/>
          </w:tcPr>
          <w:p w:rsidR="00B8076D" w:rsidRPr="005D6CF5" w:rsidRDefault="00B8076D" w:rsidP="00BE0FFC">
            <w:pPr>
              <w:widowControl/>
              <w:jc w:val="both"/>
              <w:rPr>
                <w:rFonts w:cs="Times New Roman"/>
                <w:sz w:val="28"/>
                <w:szCs w:val="28"/>
              </w:rPr>
            </w:pPr>
            <w:r w:rsidRPr="005D6CF5">
              <w:rPr>
                <w:rFonts w:cs="Times New Roman"/>
                <w:sz w:val="28"/>
                <w:szCs w:val="28"/>
              </w:rPr>
              <w:t>Компьютеры, находящиеся в составе локальных вычислительных сетей</w:t>
            </w:r>
          </w:p>
        </w:tc>
        <w:tc>
          <w:tcPr>
            <w:tcW w:w="1276" w:type="dxa"/>
          </w:tcPr>
          <w:p w:rsidR="00B8076D" w:rsidRPr="005D6CF5" w:rsidRDefault="00A52945" w:rsidP="00BE0FFC">
            <w:pPr>
              <w:widowControl/>
              <w:jc w:val="both"/>
              <w:rPr>
                <w:rFonts w:cs="Times New Roman"/>
                <w:sz w:val="28"/>
                <w:szCs w:val="28"/>
              </w:rPr>
            </w:pPr>
            <w:r w:rsidRPr="005D6CF5">
              <w:rPr>
                <w:rFonts w:cs="Times New Roman"/>
                <w:sz w:val="28"/>
                <w:szCs w:val="28"/>
              </w:rPr>
              <w:t>81</w:t>
            </w:r>
          </w:p>
        </w:tc>
      </w:tr>
      <w:tr w:rsidR="00B8076D" w:rsidRPr="005D6CF5" w:rsidTr="00BE0FFC">
        <w:tc>
          <w:tcPr>
            <w:tcW w:w="7337" w:type="dxa"/>
          </w:tcPr>
          <w:p w:rsidR="00B8076D" w:rsidRPr="005D6CF5" w:rsidRDefault="00B8076D" w:rsidP="00BE0FFC">
            <w:pPr>
              <w:widowControl/>
              <w:jc w:val="both"/>
              <w:rPr>
                <w:rFonts w:cs="Times New Roman"/>
                <w:sz w:val="28"/>
                <w:szCs w:val="28"/>
              </w:rPr>
            </w:pPr>
            <w:r w:rsidRPr="005D6CF5">
              <w:rPr>
                <w:rFonts w:cs="Times New Roman"/>
                <w:sz w:val="28"/>
                <w:szCs w:val="28"/>
              </w:rPr>
              <w:t>Имеющих доступ к сети Интернет</w:t>
            </w:r>
          </w:p>
        </w:tc>
        <w:tc>
          <w:tcPr>
            <w:tcW w:w="1276" w:type="dxa"/>
          </w:tcPr>
          <w:p w:rsidR="00B8076D" w:rsidRPr="005D6CF5" w:rsidRDefault="00A52945" w:rsidP="00BE0FFC">
            <w:pPr>
              <w:widowControl/>
              <w:jc w:val="both"/>
              <w:rPr>
                <w:rFonts w:cs="Times New Roman"/>
                <w:sz w:val="28"/>
                <w:szCs w:val="28"/>
              </w:rPr>
            </w:pPr>
            <w:r w:rsidRPr="005D6CF5">
              <w:rPr>
                <w:rFonts w:cs="Times New Roman"/>
                <w:sz w:val="28"/>
                <w:szCs w:val="28"/>
              </w:rPr>
              <w:t>81</w:t>
            </w:r>
          </w:p>
        </w:tc>
      </w:tr>
      <w:tr w:rsidR="00B8076D" w:rsidRPr="005D6CF5" w:rsidTr="00BE0FFC">
        <w:tc>
          <w:tcPr>
            <w:tcW w:w="7337" w:type="dxa"/>
          </w:tcPr>
          <w:p w:rsidR="00B8076D" w:rsidRPr="005D6CF5" w:rsidRDefault="00B8076D" w:rsidP="00BE0FFC">
            <w:pPr>
              <w:widowControl/>
              <w:jc w:val="both"/>
              <w:rPr>
                <w:rFonts w:cs="Times New Roman"/>
                <w:sz w:val="28"/>
                <w:szCs w:val="28"/>
              </w:rPr>
            </w:pPr>
            <w:r w:rsidRPr="005D6CF5">
              <w:rPr>
                <w:rFonts w:cs="Times New Roman"/>
                <w:sz w:val="28"/>
                <w:szCs w:val="28"/>
              </w:rPr>
              <w:t>Мультимедийные проекторы</w:t>
            </w:r>
          </w:p>
        </w:tc>
        <w:tc>
          <w:tcPr>
            <w:tcW w:w="1276" w:type="dxa"/>
          </w:tcPr>
          <w:p w:rsidR="00B8076D" w:rsidRPr="005D6CF5" w:rsidRDefault="00E610FD" w:rsidP="00BE0FFC">
            <w:pPr>
              <w:widowControl/>
              <w:jc w:val="both"/>
              <w:rPr>
                <w:rFonts w:cs="Times New Roman"/>
                <w:sz w:val="28"/>
                <w:szCs w:val="28"/>
              </w:rPr>
            </w:pPr>
            <w:r w:rsidRPr="005D6CF5">
              <w:rPr>
                <w:rFonts w:cs="Times New Roman"/>
                <w:sz w:val="28"/>
                <w:szCs w:val="28"/>
              </w:rPr>
              <w:t>24</w:t>
            </w:r>
          </w:p>
        </w:tc>
      </w:tr>
      <w:tr w:rsidR="00B8076D" w:rsidRPr="005D6CF5" w:rsidTr="00BE0FFC">
        <w:tc>
          <w:tcPr>
            <w:tcW w:w="7337" w:type="dxa"/>
          </w:tcPr>
          <w:p w:rsidR="00E610FD" w:rsidRPr="005D6CF5" w:rsidRDefault="00B8076D" w:rsidP="00BE0FFC">
            <w:pPr>
              <w:widowControl/>
              <w:jc w:val="both"/>
              <w:rPr>
                <w:rFonts w:cs="Times New Roman"/>
                <w:sz w:val="28"/>
                <w:szCs w:val="28"/>
              </w:rPr>
            </w:pPr>
            <w:r w:rsidRPr="005D6CF5">
              <w:rPr>
                <w:rFonts w:cs="Times New Roman"/>
                <w:sz w:val="28"/>
                <w:szCs w:val="28"/>
              </w:rPr>
              <w:t>Интерактивные доски</w:t>
            </w:r>
          </w:p>
        </w:tc>
        <w:tc>
          <w:tcPr>
            <w:tcW w:w="1276" w:type="dxa"/>
          </w:tcPr>
          <w:p w:rsidR="00B8076D" w:rsidRPr="005D6CF5" w:rsidRDefault="00E610FD" w:rsidP="00BE0FFC">
            <w:pPr>
              <w:widowControl/>
              <w:jc w:val="both"/>
              <w:rPr>
                <w:rFonts w:cs="Times New Roman"/>
                <w:sz w:val="28"/>
                <w:szCs w:val="28"/>
              </w:rPr>
            </w:pPr>
            <w:r w:rsidRPr="005D6CF5">
              <w:rPr>
                <w:rFonts w:cs="Times New Roman"/>
                <w:sz w:val="28"/>
                <w:szCs w:val="28"/>
              </w:rPr>
              <w:t>13</w:t>
            </w:r>
          </w:p>
        </w:tc>
      </w:tr>
      <w:tr w:rsidR="00B8076D" w:rsidRPr="005D6CF5" w:rsidTr="00BE0FFC">
        <w:tc>
          <w:tcPr>
            <w:tcW w:w="7337" w:type="dxa"/>
          </w:tcPr>
          <w:p w:rsidR="00B8076D" w:rsidRPr="005D6CF5" w:rsidRDefault="00E610FD" w:rsidP="00BE0FFC">
            <w:pPr>
              <w:widowControl/>
              <w:jc w:val="both"/>
              <w:rPr>
                <w:rFonts w:cs="Times New Roman"/>
                <w:sz w:val="28"/>
                <w:szCs w:val="28"/>
              </w:rPr>
            </w:pPr>
            <w:r w:rsidRPr="005D6CF5">
              <w:rPr>
                <w:rFonts w:cs="Times New Roman"/>
                <w:sz w:val="28"/>
                <w:szCs w:val="28"/>
              </w:rPr>
              <w:t>Принтеры</w:t>
            </w:r>
          </w:p>
        </w:tc>
        <w:tc>
          <w:tcPr>
            <w:tcW w:w="1276" w:type="dxa"/>
          </w:tcPr>
          <w:p w:rsidR="00B8076D" w:rsidRPr="005D6CF5" w:rsidRDefault="00E610FD" w:rsidP="00BE0FFC">
            <w:pPr>
              <w:widowControl/>
              <w:jc w:val="both"/>
              <w:rPr>
                <w:rFonts w:cs="Times New Roman"/>
                <w:sz w:val="28"/>
                <w:szCs w:val="28"/>
              </w:rPr>
            </w:pPr>
            <w:r w:rsidRPr="005D6CF5">
              <w:rPr>
                <w:rFonts w:cs="Times New Roman"/>
                <w:sz w:val="28"/>
                <w:szCs w:val="28"/>
              </w:rPr>
              <w:t>20</w:t>
            </w:r>
          </w:p>
        </w:tc>
      </w:tr>
      <w:tr w:rsidR="00B8076D" w:rsidRPr="005D6CF5" w:rsidTr="00BE0FFC">
        <w:tc>
          <w:tcPr>
            <w:tcW w:w="7337" w:type="dxa"/>
          </w:tcPr>
          <w:p w:rsidR="00B8076D" w:rsidRPr="005D6CF5" w:rsidRDefault="00E610FD" w:rsidP="00BE0FFC">
            <w:pPr>
              <w:widowControl/>
              <w:jc w:val="both"/>
              <w:rPr>
                <w:rFonts w:cs="Times New Roman"/>
                <w:sz w:val="28"/>
                <w:szCs w:val="28"/>
              </w:rPr>
            </w:pPr>
            <w:r w:rsidRPr="005D6CF5">
              <w:rPr>
                <w:rFonts w:cs="Times New Roman"/>
                <w:sz w:val="28"/>
                <w:szCs w:val="28"/>
              </w:rPr>
              <w:t>Многофункциональные устройства</w:t>
            </w:r>
          </w:p>
        </w:tc>
        <w:tc>
          <w:tcPr>
            <w:tcW w:w="1276" w:type="dxa"/>
          </w:tcPr>
          <w:p w:rsidR="00B8076D" w:rsidRPr="005D6CF5" w:rsidRDefault="00E610FD" w:rsidP="00BE0FFC">
            <w:pPr>
              <w:widowControl/>
              <w:jc w:val="both"/>
              <w:rPr>
                <w:rFonts w:cs="Times New Roman"/>
                <w:sz w:val="28"/>
                <w:szCs w:val="28"/>
              </w:rPr>
            </w:pPr>
            <w:r w:rsidRPr="005D6CF5">
              <w:rPr>
                <w:rFonts w:cs="Times New Roman"/>
                <w:sz w:val="28"/>
                <w:szCs w:val="28"/>
              </w:rPr>
              <w:t>12</w:t>
            </w:r>
          </w:p>
        </w:tc>
      </w:tr>
    </w:tbl>
    <w:p w:rsidR="00B8076D" w:rsidRPr="005D6CF5" w:rsidRDefault="00B8076D" w:rsidP="00A36199">
      <w:pPr>
        <w:widowControl/>
        <w:ind w:left="426"/>
        <w:jc w:val="both"/>
        <w:rPr>
          <w:rFonts w:cs="Times New Roman"/>
          <w:sz w:val="28"/>
          <w:szCs w:val="28"/>
        </w:rPr>
      </w:pPr>
    </w:p>
    <w:p w:rsidR="00A36199" w:rsidRPr="005D6CF5" w:rsidRDefault="00B8076D" w:rsidP="00A36199">
      <w:pPr>
        <w:widowControl/>
        <w:ind w:left="426"/>
        <w:jc w:val="both"/>
        <w:rPr>
          <w:rFonts w:cs="Times New Roman"/>
          <w:sz w:val="28"/>
          <w:szCs w:val="28"/>
        </w:rPr>
      </w:pPr>
      <w:r w:rsidRPr="005D6CF5">
        <w:rPr>
          <w:rFonts w:cs="Times New Roman"/>
          <w:sz w:val="28"/>
          <w:szCs w:val="28"/>
        </w:rPr>
        <w:tab/>
      </w:r>
      <w:r w:rsidR="00A36199" w:rsidRPr="005D6CF5">
        <w:rPr>
          <w:rFonts w:cs="Times New Roman"/>
          <w:sz w:val="28"/>
          <w:szCs w:val="28"/>
        </w:rPr>
        <w:t xml:space="preserve">В лицее имеется медицинский кабинет. </w:t>
      </w:r>
    </w:p>
    <w:p w:rsidR="004E16F3" w:rsidRPr="005D6CF5" w:rsidRDefault="00A84072" w:rsidP="004E16F3">
      <w:pPr>
        <w:widowControl/>
        <w:ind w:left="426"/>
        <w:jc w:val="both"/>
        <w:rPr>
          <w:rFonts w:cs="Times New Roman"/>
          <w:sz w:val="28"/>
          <w:szCs w:val="28"/>
        </w:rPr>
      </w:pPr>
      <w:r w:rsidRPr="005D6CF5">
        <w:rPr>
          <w:rFonts w:cs="Times New Roman"/>
          <w:sz w:val="28"/>
          <w:szCs w:val="28"/>
        </w:rPr>
        <w:t xml:space="preserve">Для обеспечения безопасности образовательного процесса в школе имеется </w:t>
      </w:r>
      <w:r w:rsidR="00656290" w:rsidRPr="005D6CF5">
        <w:rPr>
          <w:rFonts w:cs="Times New Roman"/>
          <w:sz w:val="28"/>
          <w:szCs w:val="28"/>
        </w:rPr>
        <w:t>вахтер</w:t>
      </w:r>
      <w:r w:rsidRPr="005D6CF5">
        <w:rPr>
          <w:rFonts w:cs="Times New Roman"/>
          <w:sz w:val="28"/>
          <w:szCs w:val="28"/>
        </w:rPr>
        <w:t>, стационарн</w:t>
      </w:r>
      <w:r w:rsidR="000371AE" w:rsidRPr="005D6CF5">
        <w:rPr>
          <w:rFonts w:cs="Times New Roman"/>
          <w:sz w:val="28"/>
          <w:szCs w:val="28"/>
        </w:rPr>
        <w:t>ая</w:t>
      </w:r>
      <w:r w:rsidRPr="005D6CF5">
        <w:rPr>
          <w:rFonts w:cs="Times New Roman"/>
          <w:sz w:val="28"/>
          <w:szCs w:val="28"/>
        </w:rPr>
        <w:t xml:space="preserve"> тревожн</w:t>
      </w:r>
      <w:r w:rsidR="000371AE" w:rsidRPr="005D6CF5">
        <w:rPr>
          <w:rFonts w:cs="Times New Roman"/>
          <w:sz w:val="28"/>
          <w:szCs w:val="28"/>
        </w:rPr>
        <w:t>ая</w:t>
      </w:r>
      <w:r w:rsidRPr="005D6CF5">
        <w:rPr>
          <w:rFonts w:cs="Times New Roman"/>
          <w:sz w:val="28"/>
          <w:szCs w:val="28"/>
        </w:rPr>
        <w:t xml:space="preserve"> кнопк</w:t>
      </w:r>
      <w:r w:rsidR="000371AE" w:rsidRPr="005D6CF5">
        <w:rPr>
          <w:rFonts w:cs="Times New Roman"/>
          <w:sz w:val="28"/>
          <w:szCs w:val="28"/>
        </w:rPr>
        <w:t>а</w:t>
      </w:r>
      <w:r w:rsidRPr="005D6CF5">
        <w:rPr>
          <w:rFonts w:cs="Times New Roman"/>
          <w:sz w:val="28"/>
          <w:szCs w:val="28"/>
        </w:rPr>
        <w:t xml:space="preserve"> с выводом на пульт </w:t>
      </w:r>
      <w:r w:rsidR="000371AE" w:rsidRPr="005D6CF5">
        <w:rPr>
          <w:rFonts w:cs="Times New Roman"/>
          <w:sz w:val="28"/>
          <w:szCs w:val="28"/>
        </w:rPr>
        <w:t>ОП</w:t>
      </w:r>
      <w:r w:rsidRPr="005D6CF5">
        <w:rPr>
          <w:rFonts w:cs="Times New Roman"/>
          <w:sz w:val="28"/>
          <w:szCs w:val="28"/>
        </w:rPr>
        <w:t xml:space="preserve">, </w:t>
      </w:r>
      <w:r w:rsidR="00A46102" w:rsidRPr="005D6CF5">
        <w:rPr>
          <w:rFonts w:cs="Times New Roman"/>
          <w:sz w:val="28"/>
          <w:szCs w:val="28"/>
        </w:rPr>
        <w:t xml:space="preserve"> </w:t>
      </w:r>
      <w:r w:rsidRPr="005D6CF5">
        <w:rPr>
          <w:rFonts w:cs="Times New Roman"/>
          <w:sz w:val="28"/>
          <w:szCs w:val="28"/>
        </w:rPr>
        <w:t xml:space="preserve">охранно-пожарная сигнализация с голосовым оповещением. </w:t>
      </w:r>
    </w:p>
    <w:p w:rsidR="00A84072" w:rsidRPr="005D6CF5" w:rsidRDefault="00A84072" w:rsidP="004E16F3">
      <w:pPr>
        <w:widowControl/>
        <w:ind w:left="426"/>
        <w:jc w:val="both"/>
        <w:rPr>
          <w:rFonts w:cs="Times New Roman"/>
          <w:sz w:val="28"/>
          <w:szCs w:val="28"/>
        </w:rPr>
      </w:pPr>
      <w:r w:rsidRPr="005D6CF5">
        <w:rPr>
          <w:rFonts w:cs="Times New Roman"/>
          <w:sz w:val="28"/>
          <w:szCs w:val="28"/>
        </w:rPr>
        <w:t xml:space="preserve">Для организации питания имеется столовая на </w:t>
      </w:r>
      <w:r w:rsidR="004E16F3" w:rsidRPr="005D6CF5">
        <w:rPr>
          <w:rFonts w:cs="Times New Roman"/>
          <w:sz w:val="28"/>
          <w:szCs w:val="28"/>
        </w:rPr>
        <w:t>1</w:t>
      </w:r>
      <w:r w:rsidR="000371AE" w:rsidRPr="005D6CF5">
        <w:rPr>
          <w:rFonts w:cs="Times New Roman"/>
          <w:sz w:val="28"/>
          <w:szCs w:val="28"/>
        </w:rPr>
        <w:t>8</w:t>
      </w:r>
      <w:r w:rsidR="004E16F3" w:rsidRPr="005D6CF5">
        <w:rPr>
          <w:rFonts w:cs="Times New Roman"/>
          <w:sz w:val="28"/>
          <w:szCs w:val="28"/>
        </w:rPr>
        <w:t>0</w:t>
      </w:r>
      <w:r w:rsidRPr="005D6CF5">
        <w:rPr>
          <w:rFonts w:cs="Times New Roman"/>
          <w:sz w:val="28"/>
          <w:szCs w:val="28"/>
        </w:rPr>
        <w:t xml:space="preserve"> мест. Столовая оснащена всем необходимым оборудованием</w:t>
      </w:r>
      <w:r w:rsidR="004E16F3" w:rsidRPr="005D6CF5">
        <w:rPr>
          <w:rFonts w:cs="Times New Roman"/>
          <w:sz w:val="28"/>
          <w:szCs w:val="28"/>
        </w:rPr>
        <w:t xml:space="preserve">. </w:t>
      </w:r>
      <w:r w:rsidRPr="005D6CF5">
        <w:rPr>
          <w:rFonts w:cs="Times New Roman"/>
          <w:sz w:val="28"/>
          <w:szCs w:val="28"/>
        </w:rPr>
        <w:t xml:space="preserve">Организованным </w:t>
      </w:r>
      <w:r w:rsidR="00A46102" w:rsidRPr="005D6CF5">
        <w:rPr>
          <w:rFonts w:cs="Times New Roman"/>
          <w:sz w:val="28"/>
          <w:szCs w:val="28"/>
        </w:rPr>
        <w:t xml:space="preserve"> </w:t>
      </w:r>
      <w:r w:rsidRPr="005D6CF5">
        <w:rPr>
          <w:rFonts w:cs="Times New Roman"/>
          <w:sz w:val="28"/>
          <w:szCs w:val="28"/>
        </w:rPr>
        <w:t xml:space="preserve"> горячим питанием охвачено порядка 8</w:t>
      </w:r>
      <w:r w:rsidR="00E10B5B" w:rsidRPr="005D6CF5">
        <w:rPr>
          <w:rFonts w:cs="Times New Roman"/>
          <w:sz w:val="28"/>
          <w:szCs w:val="28"/>
        </w:rPr>
        <w:t xml:space="preserve">3 </w:t>
      </w:r>
      <w:r w:rsidR="00B8076D" w:rsidRPr="005D6CF5">
        <w:rPr>
          <w:rFonts w:cs="Times New Roman"/>
          <w:sz w:val="28"/>
          <w:szCs w:val="28"/>
        </w:rPr>
        <w:t>% учащихся</w:t>
      </w:r>
      <w:r w:rsidRPr="005D6CF5">
        <w:rPr>
          <w:rFonts w:cs="Times New Roman"/>
          <w:sz w:val="28"/>
          <w:szCs w:val="28"/>
        </w:rPr>
        <w:t>. Приготовление</w:t>
      </w:r>
      <w:r w:rsidR="00333856" w:rsidRPr="005D6CF5">
        <w:rPr>
          <w:rFonts w:cs="Times New Roman"/>
          <w:sz w:val="28"/>
          <w:szCs w:val="28"/>
        </w:rPr>
        <w:t xml:space="preserve"> пищи осуществляет  О</w:t>
      </w:r>
      <w:r w:rsidR="000371AE" w:rsidRPr="005D6CF5">
        <w:rPr>
          <w:rFonts w:cs="Times New Roman"/>
          <w:sz w:val="28"/>
          <w:szCs w:val="28"/>
        </w:rPr>
        <w:t>О</w:t>
      </w:r>
      <w:r w:rsidR="00333856" w:rsidRPr="005D6CF5">
        <w:rPr>
          <w:rFonts w:cs="Times New Roman"/>
          <w:sz w:val="28"/>
          <w:szCs w:val="28"/>
        </w:rPr>
        <w:t>О «</w:t>
      </w:r>
      <w:r w:rsidR="00B8076D" w:rsidRPr="005D6CF5">
        <w:rPr>
          <w:rFonts w:cs="Times New Roman"/>
          <w:sz w:val="28"/>
          <w:szCs w:val="28"/>
        </w:rPr>
        <w:t>Мордовская кейтеринговая компания</w:t>
      </w:r>
      <w:r w:rsidRPr="005D6CF5">
        <w:rPr>
          <w:rFonts w:cs="Times New Roman"/>
          <w:sz w:val="28"/>
          <w:szCs w:val="28"/>
        </w:rPr>
        <w:t>», нареканий по качеству приготовления пищи нет.</w:t>
      </w:r>
    </w:p>
    <w:p w:rsidR="00A84072" w:rsidRPr="005D6CF5" w:rsidRDefault="00A84072">
      <w:pPr>
        <w:tabs>
          <w:tab w:val="left" w:pos="900"/>
        </w:tabs>
        <w:spacing w:line="100" w:lineRule="atLeast"/>
        <w:jc w:val="both"/>
        <w:rPr>
          <w:rFonts w:cs="Times New Roman"/>
          <w:b/>
          <w:bCs/>
          <w:sz w:val="28"/>
          <w:szCs w:val="28"/>
          <w:shd w:val="clear" w:color="auto" w:fill="FFFFFF"/>
        </w:rPr>
      </w:pPr>
    </w:p>
    <w:p w:rsidR="00A84072" w:rsidRPr="005D6CF5" w:rsidRDefault="008E17A9" w:rsidP="008E17A9">
      <w:pPr>
        <w:tabs>
          <w:tab w:val="left" w:pos="900"/>
        </w:tabs>
        <w:spacing w:line="100" w:lineRule="atLeast"/>
        <w:jc w:val="center"/>
        <w:rPr>
          <w:rFonts w:cs="Times New Roman"/>
          <w:b/>
          <w:bCs/>
          <w:sz w:val="28"/>
          <w:szCs w:val="28"/>
          <w:shd w:val="clear" w:color="auto" w:fill="FFFFFF"/>
        </w:rPr>
      </w:pPr>
      <w:r w:rsidRPr="005D6CF5">
        <w:rPr>
          <w:rFonts w:cs="Times New Roman"/>
          <w:b/>
          <w:bCs/>
          <w:sz w:val="28"/>
          <w:szCs w:val="28"/>
          <w:shd w:val="clear" w:color="auto" w:fill="FFFFFF"/>
        </w:rPr>
        <w:t>4</w:t>
      </w:r>
      <w:r w:rsidR="00A84072" w:rsidRPr="005D6CF5">
        <w:rPr>
          <w:rFonts w:cs="Times New Roman"/>
          <w:b/>
          <w:bCs/>
          <w:sz w:val="28"/>
          <w:szCs w:val="28"/>
          <w:shd w:val="clear" w:color="auto" w:fill="FFFFFF"/>
        </w:rPr>
        <w:t>.</w:t>
      </w:r>
      <w:r w:rsidRPr="005D6CF5">
        <w:rPr>
          <w:rFonts w:cs="Times New Roman"/>
          <w:b/>
          <w:bCs/>
          <w:sz w:val="28"/>
          <w:szCs w:val="28"/>
          <w:shd w:val="clear" w:color="auto" w:fill="FFFFFF"/>
        </w:rPr>
        <w:t xml:space="preserve"> Состояние воспитательной  работы</w:t>
      </w:r>
    </w:p>
    <w:p w:rsidR="00402AF4" w:rsidRPr="005D6CF5" w:rsidRDefault="00402AF4" w:rsidP="00402AF4">
      <w:pPr>
        <w:pStyle w:val="af"/>
        <w:shd w:val="clear" w:color="auto" w:fill="FFFFFF"/>
        <w:spacing w:before="0" w:after="0" w:line="360" w:lineRule="auto"/>
        <w:ind w:firstLine="709"/>
        <w:contextualSpacing/>
        <w:jc w:val="both"/>
        <w:rPr>
          <w:sz w:val="28"/>
          <w:szCs w:val="28"/>
          <w:shd w:val="clear" w:color="auto" w:fill="FFFFFF"/>
        </w:rPr>
      </w:pPr>
      <w:r w:rsidRPr="005D6CF5">
        <w:rPr>
          <w:sz w:val="28"/>
          <w:szCs w:val="28"/>
          <w:shd w:val="clear" w:color="auto" w:fill="FFFFFF"/>
        </w:rPr>
        <w:t>Воспитательная работа лицея придерживается принципов  государственной политики в сфере воспитательной работы: 1) свободное развитие личности; 2)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02AF4" w:rsidRPr="005D6CF5" w:rsidRDefault="00402AF4" w:rsidP="00402AF4">
      <w:pPr>
        <w:pStyle w:val="af"/>
        <w:shd w:val="clear" w:color="auto" w:fill="FFFFFF"/>
        <w:spacing w:before="0" w:after="0" w:line="360" w:lineRule="auto"/>
        <w:ind w:firstLine="709"/>
        <w:contextualSpacing/>
        <w:jc w:val="both"/>
        <w:rPr>
          <w:sz w:val="28"/>
          <w:szCs w:val="28"/>
        </w:rPr>
      </w:pPr>
      <w:r w:rsidRPr="005D6CF5">
        <w:rPr>
          <w:sz w:val="28"/>
          <w:szCs w:val="28"/>
        </w:rPr>
        <w:t>Внеурочная деятельность позволяет осуществлять программу воспитания и социализации школьников через несколько направлений, реализация которых позволит добиться получения личностных, метапредметных и предметных результатов в обучении и воспитании школьников.</w:t>
      </w:r>
    </w:p>
    <w:p w:rsidR="00402AF4" w:rsidRPr="005D6CF5" w:rsidRDefault="00402AF4" w:rsidP="00402AF4">
      <w:pPr>
        <w:pStyle w:val="afe"/>
        <w:spacing w:line="360" w:lineRule="auto"/>
        <w:ind w:firstLine="567"/>
        <w:jc w:val="both"/>
        <w:rPr>
          <w:rFonts w:ascii="Times New Roman" w:hAnsi="Times New Roman"/>
          <w:bCs/>
          <w:sz w:val="28"/>
          <w:szCs w:val="28"/>
        </w:rPr>
      </w:pPr>
      <w:r w:rsidRPr="005D6CF5">
        <w:rPr>
          <w:rFonts w:ascii="Times New Roman" w:hAnsi="Times New Roman"/>
          <w:bCs/>
          <w:sz w:val="28"/>
          <w:szCs w:val="28"/>
        </w:rPr>
        <w:t xml:space="preserve">Воспитательная работа лицея строится и проводится исходя из общеобразовательных задач, с учетом требований и рекомендаций государственных нормативных документов в сфере воспитания. </w:t>
      </w:r>
    </w:p>
    <w:p w:rsidR="00402AF4" w:rsidRPr="005D6CF5" w:rsidRDefault="00402AF4" w:rsidP="00402AF4">
      <w:pPr>
        <w:pStyle w:val="afe"/>
        <w:spacing w:line="360" w:lineRule="auto"/>
        <w:ind w:firstLine="709"/>
        <w:jc w:val="both"/>
        <w:rPr>
          <w:rFonts w:ascii="Times New Roman" w:hAnsi="Times New Roman"/>
          <w:sz w:val="28"/>
          <w:szCs w:val="28"/>
        </w:rPr>
      </w:pPr>
      <w:r w:rsidRPr="005D6CF5">
        <w:rPr>
          <w:rFonts w:ascii="Times New Roman" w:hAnsi="Times New Roman"/>
          <w:sz w:val="28"/>
          <w:szCs w:val="28"/>
        </w:rPr>
        <w:t xml:space="preserve">Модель организации внеурочной деятельности лицея состоит из 5 направлений: </w:t>
      </w:r>
    </w:p>
    <w:p w:rsidR="00402AF4" w:rsidRPr="005D6CF5" w:rsidRDefault="00402AF4" w:rsidP="00402AF4">
      <w:pPr>
        <w:pStyle w:val="afe"/>
        <w:spacing w:line="360" w:lineRule="auto"/>
        <w:ind w:firstLine="709"/>
        <w:jc w:val="both"/>
        <w:rPr>
          <w:rFonts w:ascii="Times New Roman" w:hAnsi="Times New Roman"/>
          <w:sz w:val="28"/>
          <w:szCs w:val="28"/>
        </w:rPr>
      </w:pPr>
      <w:r w:rsidRPr="005D6CF5">
        <w:rPr>
          <w:rFonts w:ascii="Times New Roman" w:hAnsi="Times New Roman"/>
          <w:sz w:val="28"/>
          <w:szCs w:val="28"/>
        </w:rPr>
        <w:t>спортивно-оздоровительное;</w:t>
      </w:r>
    </w:p>
    <w:p w:rsidR="00402AF4" w:rsidRPr="005D6CF5" w:rsidRDefault="00402AF4" w:rsidP="00402AF4">
      <w:pPr>
        <w:pStyle w:val="afe"/>
        <w:spacing w:line="360" w:lineRule="auto"/>
        <w:ind w:firstLine="709"/>
        <w:jc w:val="both"/>
        <w:rPr>
          <w:rFonts w:ascii="Times New Roman" w:hAnsi="Times New Roman"/>
          <w:sz w:val="28"/>
          <w:szCs w:val="28"/>
        </w:rPr>
      </w:pPr>
      <w:r w:rsidRPr="005D6CF5">
        <w:rPr>
          <w:rFonts w:ascii="Times New Roman" w:hAnsi="Times New Roman"/>
          <w:sz w:val="28"/>
          <w:szCs w:val="28"/>
        </w:rPr>
        <w:t xml:space="preserve"> духовно-нравственное;</w:t>
      </w:r>
    </w:p>
    <w:p w:rsidR="00402AF4" w:rsidRPr="005D6CF5" w:rsidRDefault="00402AF4" w:rsidP="00402AF4">
      <w:pPr>
        <w:pStyle w:val="afe"/>
        <w:spacing w:line="360" w:lineRule="auto"/>
        <w:ind w:firstLine="709"/>
        <w:jc w:val="both"/>
        <w:rPr>
          <w:rFonts w:ascii="Times New Roman" w:hAnsi="Times New Roman"/>
          <w:sz w:val="28"/>
          <w:szCs w:val="28"/>
        </w:rPr>
      </w:pPr>
      <w:r w:rsidRPr="005D6CF5">
        <w:rPr>
          <w:rFonts w:ascii="Times New Roman" w:hAnsi="Times New Roman"/>
          <w:sz w:val="28"/>
          <w:szCs w:val="28"/>
        </w:rPr>
        <w:t xml:space="preserve">социальное; </w:t>
      </w:r>
    </w:p>
    <w:p w:rsidR="00402AF4" w:rsidRPr="005D6CF5" w:rsidRDefault="00402AF4" w:rsidP="00402AF4">
      <w:pPr>
        <w:pStyle w:val="afe"/>
        <w:spacing w:line="360" w:lineRule="auto"/>
        <w:ind w:firstLine="709"/>
        <w:jc w:val="both"/>
        <w:rPr>
          <w:rFonts w:ascii="Times New Roman" w:hAnsi="Times New Roman"/>
          <w:sz w:val="28"/>
          <w:szCs w:val="28"/>
        </w:rPr>
      </w:pPr>
      <w:r w:rsidRPr="005D6CF5">
        <w:rPr>
          <w:rFonts w:ascii="Times New Roman" w:hAnsi="Times New Roman"/>
          <w:sz w:val="28"/>
          <w:szCs w:val="28"/>
        </w:rPr>
        <w:t>общеинтеллектуальное;</w:t>
      </w:r>
    </w:p>
    <w:p w:rsidR="00402AF4" w:rsidRPr="005D6CF5" w:rsidRDefault="00402AF4" w:rsidP="00402AF4">
      <w:pPr>
        <w:pStyle w:val="afe"/>
        <w:spacing w:line="360" w:lineRule="auto"/>
        <w:ind w:firstLine="709"/>
        <w:jc w:val="both"/>
        <w:rPr>
          <w:rFonts w:ascii="Times New Roman" w:hAnsi="Times New Roman"/>
          <w:sz w:val="28"/>
          <w:szCs w:val="28"/>
        </w:rPr>
      </w:pPr>
      <w:r w:rsidRPr="005D6CF5">
        <w:rPr>
          <w:rFonts w:ascii="Times New Roman" w:hAnsi="Times New Roman"/>
          <w:sz w:val="28"/>
          <w:szCs w:val="28"/>
        </w:rPr>
        <w:t xml:space="preserve"> общекультурное.</w:t>
      </w:r>
    </w:p>
    <w:p w:rsidR="00402AF4" w:rsidRPr="005D6CF5" w:rsidRDefault="00402AF4" w:rsidP="00402AF4">
      <w:pPr>
        <w:pStyle w:val="25"/>
        <w:spacing w:line="360" w:lineRule="auto"/>
        <w:ind w:left="0" w:firstLine="709"/>
        <w:jc w:val="center"/>
        <w:rPr>
          <w:b/>
          <w:bCs/>
          <w:sz w:val="28"/>
          <w:szCs w:val="28"/>
        </w:rPr>
      </w:pPr>
      <w:r w:rsidRPr="005D6CF5">
        <w:rPr>
          <w:b/>
          <w:sz w:val="28"/>
          <w:szCs w:val="28"/>
        </w:rPr>
        <w:t>Работа с классными руководителями</w:t>
      </w:r>
    </w:p>
    <w:p w:rsidR="00402AF4" w:rsidRPr="005D6CF5" w:rsidRDefault="00402AF4" w:rsidP="00402AF4">
      <w:pPr>
        <w:pStyle w:val="afe"/>
        <w:spacing w:line="360" w:lineRule="auto"/>
        <w:ind w:firstLine="709"/>
        <w:jc w:val="both"/>
        <w:rPr>
          <w:rFonts w:ascii="Times New Roman" w:hAnsi="Times New Roman"/>
          <w:sz w:val="28"/>
          <w:szCs w:val="28"/>
        </w:rPr>
      </w:pPr>
      <w:r w:rsidRPr="005D6CF5">
        <w:rPr>
          <w:rFonts w:ascii="Times New Roman" w:hAnsi="Times New Roman"/>
          <w:sz w:val="28"/>
          <w:szCs w:val="28"/>
        </w:rPr>
        <w:t>Организация занятий внеурочной деятельности является неотъемлемой частью образовательного процесса в  нашем образовательном учреждении и предоставляет обучающимся возможность выбора широкого спектра занятий, направленных на их развитие.</w:t>
      </w:r>
    </w:p>
    <w:p w:rsidR="00402AF4" w:rsidRPr="005D6CF5" w:rsidRDefault="00402AF4" w:rsidP="00402AF4">
      <w:pPr>
        <w:pStyle w:val="afe"/>
        <w:spacing w:line="360" w:lineRule="auto"/>
        <w:ind w:firstLine="567"/>
        <w:jc w:val="both"/>
        <w:rPr>
          <w:rFonts w:ascii="Times New Roman" w:hAnsi="Times New Roman"/>
          <w:sz w:val="28"/>
          <w:szCs w:val="28"/>
        </w:rPr>
      </w:pPr>
      <w:r w:rsidRPr="005D6CF5">
        <w:rPr>
          <w:rFonts w:ascii="Times New Roman" w:hAnsi="Times New Roman"/>
          <w:sz w:val="28"/>
          <w:szCs w:val="28"/>
        </w:rPr>
        <w:t>В целях создания благоприятных условий для сплочения учащихся, педагогов и социума и всестороннего развития личности ребенка коллектив лицея ведет поиск новых подходов к воспитанию, пониманию его роли и функции в изменившихся условиях общественного развития.</w:t>
      </w:r>
    </w:p>
    <w:p w:rsidR="00402AF4" w:rsidRPr="005D6CF5" w:rsidRDefault="00402AF4" w:rsidP="00402AF4">
      <w:pPr>
        <w:pStyle w:val="afe"/>
        <w:spacing w:line="360" w:lineRule="auto"/>
        <w:ind w:firstLine="567"/>
        <w:jc w:val="both"/>
        <w:rPr>
          <w:rFonts w:ascii="Times New Roman" w:hAnsi="Times New Roman"/>
          <w:sz w:val="28"/>
          <w:szCs w:val="28"/>
        </w:rPr>
      </w:pPr>
      <w:r w:rsidRPr="005D6CF5">
        <w:rPr>
          <w:rFonts w:ascii="Times New Roman" w:hAnsi="Times New Roman"/>
          <w:b/>
          <w:bCs/>
          <w:sz w:val="28"/>
          <w:szCs w:val="28"/>
        </w:rPr>
        <w:t xml:space="preserve">  </w:t>
      </w:r>
      <w:r w:rsidRPr="005D6CF5">
        <w:rPr>
          <w:rFonts w:ascii="Times New Roman" w:hAnsi="Times New Roman"/>
          <w:bCs/>
          <w:sz w:val="28"/>
          <w:szCs w:val="28"/>
        </w:rPr>
        <w:t>Осуществление этой цели позволяет каждому классному руководителю решать задачи индивидуального подхода к ребенку, создавать интерес к знаниям, поддерживать и развивать творчество, инициативу, самостоятельность школьника.</w:t>
      </w:r>
      <w:r w:rsidRPr="005D6CF5">
        <w:rPr>
          <w:rFonts w:ascii="Times New Roman" w:hAnsi="Times New Roman"/>
          <w:sz w:val="28"/>
          <w:szCs w:val="28"/>
        </w:rPr>
        <w:t xml:space="preserve"> </w:t>
      </w:r>
    </w:p>
    <w:p w:rsidR="00402AF4" w:rsidRPr="005D6CF5" w:rsidRDefault="00402AF4" w:rsidP="00402AF4">
      <w:pPr>
        <w:pStyle w:val="afe"/>
        <w:spacing w:line="360" w:lineRule="auto"/>
        <w:ind w:firstLine="567"/>
        <w:jc w:val="both"/>
        <w:rPr>
          <w:rFonts w:ascii="Times New Roman" w:hAnsi="Times New Roman"/>
          <w:b/>
          <w:sz w:val="28"/>
          <w:szCs w:val="28"/>
        </w:rPr>
      </w:pPr>
      <w:r w:rsidRPr="005D6CF5">
        <w:rPr>
          <w:rFonts w:ascii="Times New Roman" w:hAnsi="Times New Roman"/>
          <w:sz w:val="28"/>
          <w:szCs w:val="28"/>
        </w:rPr>
        <w:t>Один раз в четверть проводятся заседания МО. Педагоги нашего лицея в своей повседневной работе опираются на потребности и интересы обучающихся. Дети вовлекаются в разнообразную творческую деятельность</w:t>
      </w:r>
      <w:r w:rsidRPr="005D6CF5">
        <w:t>.</w:t>
      </w:r>
    </w:p>
    <w:p w:rsidR="00402AF4" w:rsidRPr="005D6CF5" w:rsidRDefault="00402AF4" w:rsidP="00402AF4">
      <w:pPr>
        <w:pStyle w:val="afe"/>
        <w:spacing w:line="360" w:lineRule="auto"/>
        <w:jc w:val="center"/>
        <w:rPr>
          <w:rFonts w:ascii="Times New Roman" w:hAnsi="Times New Roman"/>
          <w:b/>
          <w:sz w:val="28"/>
          <w:szCs w:val="28"/>
        </w:rPr>
      </w:pPr>
      <w:r w:rsidRPr="005D6CF5">
        <w:rPr>
          <w:rFonts w:ascii="Times New Roman" w:hAnsi="Times New Roman"/>
          <w:b/>
          <w:sz w:val="28"/>
          <w:szCs w:val="28"/>
        </w:rPr>
        <w:t>Дополнительное образование</w:t>
      </w:r>
    </w:p>
    <w:p w:rsidR="00402AF4" w:rsidRPr="005D6CF5" w:rsidRDefault="00402AF4" w:rsidP="00402AF4">
      <w:pPr>
        <w:pStyle w:val="afe"/>
        <w:spacing w:line="360" w:lineRule="auto"/>
        <w:ind w:firstLine="709"/>
        <w:jc w:val="both"/>
        <w:rPr>
          <w:rFonts w:ascii="Times New Roman" w:hAnsi="Times New Roman"/>
          <w:color w:val="000000"/>
          <w:sz w:val="28"/>
          <w:szCs w:val="28"/>
        </w:rPr>
      </w:pPr>
      <w:r w:rsidRPr="005D6CF5">
        <w:rPr>
          <w:rFonts w:ascii="Times New Roman" w:hAnsi="Times New Roman"/>
          <w:color w:val="000000"/>
          <w:sz w:val="28"/>
          <w:szCs w:val="28"/>
        </w:rPr>
        <w:t>Содержание занятий, предусмотренных в рамках внеурочной деятельности, формируются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w:t>
      </w:r>
    </w:p>
    <w:p w:rsidR="00402AF4" w:rsidRPr="005D6CF5" w:rsidRDefault="00402AF4" w:rsidP="00402AF4">
      <w:pPr>
        <w:pStyle w:val="afe"/>
        <w:spacing w:line="360" w:lineRule="auto"/>
        <w:ind w:firstLine="709"/>
        <w:jc w:val="both"/>
        <w:rPr>
          <w:rFonts w:ascii="Times New Roman" w:hAnsi="Times New Roman"/>
          <w:sz w:val="28"/>
          <w:szCs w:val="28"/>
        </w:rPr>
      </w:pPr>
      <w:r w:rsidRPr="005D6CF5">
        <w:rPr>
          <w:rFonts w:ascii="Times New Roman" w:hAnsi="Times New Roman"/>
          <w:sz w:val="28"/>
          <w:szCs w:val="28"/>
        </w:rPr>
        <w:t>Кружки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Ребенку предоставляется возможность свободного выбора любого из существующих, в лицее и в учреждениях дополнительного образования, кружков, клубов, секций.</w:t>
      </w:r>
    </w:p>
    <w:p w:rsidR="00402AF4" w:rsidRPr="005D6CF5" w:rsidRDefault="00402AF4" w:rsidP="00402AF4">
      <w:pPr>
        <w:jc w:val="center"/>
        <w:rPr>
          <w:b/>
          <w:sz w:val="28"/>
          <w:szCs w:val="28"/>
        </w:rPr>
      </w:pPr>
    </w:p>
    <w:p w:rsidR="00187F57" w:rsidRPr="005D6CF5" w:rsidRDefault="00187F57" w:rsidP="00402AF4">
      <w:pPr>
        <w:jc w:val="center"/>
        <w:rPr>
          <w:b/>
          <w:sz w:val="28"/>
          <w:szCs w:val="28"/>
        </w:rPr>
      </w:pPr>
    </w:p>
    <w:p w:rsidR="00187F57" w:rsidRPr="005D6CF5" w:rsidRDefault="00187F57" w:rsidP="00187F57">
      <w:pPr>
        <w:jc w:val="center"/>
        <w:rPr>
          <w:sz w:val="28"/>
          <w:szCs w:val="28"/>
        </w:rPr>
      </w:pPr>
      <w:r w:rsidRPr="005D6CF5">
        <w:rPr>
          <w:b/>
          <w:sz w:val="28"/>
          <w:szCs w:val="28"/>
        </w:rPr>
        <w:t xml:space="preserve">Информация о внеклассной воспитательной деятельности </w:t>
      </w:r>
    </w:p>
    <w:p w:rsidR="00187F57" w:rsidRPr="005D6CF5" w:rsidRDefault="00187F57" w:rsidP="00187F57">
      <w:pPr>
        <w:pStyle w:val="af0"/>
        <w:snapToGrid w:val="0"/>
        <w:jc w:val="cente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6353"/>
        <w:gridCol w:w="2117"/>
      </w:tblGrid>
      <w:tr w:rsidR="00187F57" w:rsidRPr="005D6CF5" w:rsidTr="009B55F4">
        <w:tc>
          <w:tcPr>
            <w:tcW w:w="1101"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 п/п</w:t>
            </w:r>
          </w:p>
        </w:tc>
        <w:tc>
          <w:tcPr>
            <w:tcW w:w="6353"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Наименование кружка, секции</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Охват</w:t>
            </w:r>
          </w:p>
        </w:tc>
      </w:tr>
      <w:tr w:rsidR="00187F57" w:rsidRPr="005D6CF5" w:rsidTr="009B55F4">
        <w:tc>
          <w:tcPr>
            <w:tcW w:w="1101"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187F57">
            <w:pPr>
              <w:pStyle w:val="ae"/>
              <w:numPr>
                <w:ilvl w:val="0"/>
                <w:numId w:val="39"/>
              </w:numPr>
              <w:suppressAutoHyphens w:val="0"/>
              <w:spacing w:after="0" w:line="360" w:lineRule="auto"/>
              <w:contextualSpacing/>
              <w:jc w:val="left"/>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Баскетбол (юноши)</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10</w:t>
            </w:r>
          </w:p>
        </w:tc>
      </w:tr>
      <w:tr w:rsidR="00187F57" w:rsidRPr="005D6CF5" w:rsidTr="009B55F4">
        <w:tc>
          <w:tcPr>
            <w:tcW w:w="1101"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187F57">
            <w:pPr>
              <w:pStyle w:val="ae"/>
              <w:numPr>
                <w:ilvl w:val="0"/>
                <w:numId w:val="39"/>
              </w:numPr>
              <w:suppressAutoHyphens w:val="0"/>
              <w:spacing w:after="0" w:line="360" w:lineRule="auto"/>
              <w:contextualSpacing/>
              <w:jc w:val="left"/>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Баскетбол (девушки)</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12</w:t>
            </w:r>
          </w:p>
        </w:tc>
      </w:tr>
      <w:tr w:rsidR="00187F57" w:rsidRPr="005D6CF5" w:rsidTr="009B55F4">
        <w:tc>
          <w:tcPr>
            <w:tcW w:w="1101"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187F57">
            <w:pPr>
              <w:pStyle w:val="ae"/>
              <w:numPr>
                <w:ilvl w:val="0"/>
                <w:numId w:val="39"/>
              </w:numPr>
              <w:suppressAutoHyphens w:val="0"/>
              <w:spacing w:after="0" w:line="360" w:lineRule="auto"/>
              <w:contextualSpacing/>
              <w:jc w:val="left"/>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Легкая атлетика</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15</w:t>
            </w:r>
          </w:p>
        </w:tc>
      </w:tr>
      <w:tr w:rsidR="00187F57" w:rsidRPr="005D6CF5" w:rsidTr="009B55F4">
        <w:tc>
          <w:tcPr>
            <w:tcW w:w="1101"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187F57">
            <w:pPr>
              <w:pStyle w:val="ae"/>
              <w:numPr>
                <w:ilvl w:val="0"/>
                <w:numId w:val="39"/>
              </w:numPr>
              <w:suppressAutoHyphens w:val="0"/>
              <w:spacing w:after="0" w:line="360" w:lineRule="auto"/>
              <w:contextualSpacing/>
              <w:jc w:val="left"/>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Мини-футбол</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12</w:t>
            </w:r>
          </w:p>
        </w:tc>
      </w:tr>
      <w:tr w:rsidR="00187F57" w:rsidRPr="005D6CF5" w:rsidTr="009B55F4">
        <w:trPr>
          <w:trHeight w:val="403"/>
        </w:trPr>
        <w:tc>
          <w:tcPr>
            <w:tcW w:w="1101"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187F57">
            <w:pPr>
              <w:pStyle w:val="ae"/>
              <w:numPr>
                <w:ilvl w:val="0"/>
                <w:numId w:val="39"/>
              </w:numPr>
              <w:suppressAutoHyphens w:val="0"/>
              <w:spacing w:after="0" w:line="360" w:lineRule="auto"/>
              <w:contextualSpacing/>
              <w:jc w:val="left"/>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Шахматы</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15</w:t>
            </w:r>
          </w:p>
        </w:tc>
      </w:tr>
      <w:tr w:rsidR="00187F57" w:rsidRPr="005D6CF5" w:rsidTr="009B55F4">
        <w:tc>
          <w:tcPr>
            <w:tcW w:w="1101"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187F57">
            <w:pPr>
              <w:pStyle w:val="ae"/>
              <w:numPr>
                <w:ilvl w:val="0"/>
                <w:numId w:val="39"/>
              </w:numPr>
              <w:suppressAutoHyphens w:val="0"/>
              <w:spacing w:after="0" w:line="360" w:lineRule="auto"/>
              <w:contextualSpacing/>
              <w:jc w:val="left"/>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Киокушинкай карате</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35</w:t>
            </w:r>
          </w:p>
        </w:tc>
      </w:tr>
      <w:tr w:rsidR="00187F57" w:rsidRPr="005D6CF5" w:rsidTr="009B55F4">
        <w:tc>
          <w:tcPr>
            <w:tcW w:w="1101"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187F57">
            <w:pPr>
              <w:pStyle w:val="ae"/>
              <w:numPr>
                <w:ilvl w:val="0"/>
                <w:numId w:val="39"/>
              </w:numPr>
              <w:suppressAutoHyphens w:val="0"/>
              <w:spacing w:after="0" w:line="360" w:lineRule="auto"/>
              <w:contextualSpacing/>
              <w:jc w:val="left"/>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Волейбол</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21</w:t>
            </w:r>
          </w:p>
        </w:tc>
      </w:tr>
      <w:tr w:rsidR="00187F57" w:rsidRPr="005D6CF5" w:rsidTr="009B55F4">
        <w:tc>
          <w:tcPr>
            <w:tcW w:w="1101"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187F57">
            <w:pPr>
              <w:pStyle w:val="ae"/>
              <w:numPr>
                <w:ilvl w:val="0"/>
                <w:numId w:val="39"/>
              </w:numPr>
              <w:suppressAutoHyphens w:val="0"/>
              <w:spacing w:after="0" w:line="360" w:lineRule="auto"/>
              <w:contextualSpacing/>
              <w:jc w:val="left"/>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Настольный теннис</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67</w:t>
            </w:r>
          </w:p>
        </w:tc>
      </w:tr>
      <w:tr w:rsidR="00187F57" w:rsidRPr="005D6CF5" w:rsidTr="009B55F4">
        <w:tc>
          <w:tcPr>
            <w:tcW w:w="1101"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187F57">
            <w:pPr>
              <w:pStyle w:val="ae"/>
              <w:numPr>
                <w:ilvl w:val="0"/>
                <w:numId w:val="39"/>
              </w:numPr>
              <w:suppressAutoHyphens w:val="0"/>
              <w:spacing w:after="0" w:line="360" w:lineRule="auto"/>
              <w:contextualSpacing/>
              <w:jc w:val="left"/>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Интеллектуальный клуб «Что? Где? Когда?»</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10</w:t>
            </w:r>
          </w:p>
        </w:tc>
      </w:tr>
      <w:tr w:rsidR="00187F57" w:rsidRPr="005D6CF5" w:rsidTr="009B55F4">
        <w:tc>
          <w:tcPr>
            <w:tcW w:w="1101"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187F57">
            <w:pPr>
              <w:pStyle w:val="ae"/>
              <w:numPr>
                <w:ilvl w:val="0"/>
                <w:numId w:val="39"/>
              </w:numPr>
              <w:suppressAutoHyphens w:val="0"/>
              <w:spacing w:after="0" w:line="360" w:lineRule="auto"/>
              <w:contextualSpacing/>
              <w:jc w:val="left"/>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Хореографическая студия (младшая группа)</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31</w:t>
            </w:r>
          </w:p>
        </w:tc>
      </w:tr>
      <w:tr w:rsidR="00187F57" w:rsidRPr="005D6CF5" w:rsidTr="009B55F4">
        <w:tc>
          <w:tcPr>
            <w:tcW w:w="1101"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187F57">
            <w:pPr>
              <w:pStyle w:val="ae"/>
              <w:numPr>
                <w:ilvl w:val="0"/>
                <w:numId w:val="39"/>
              </w:numPr>
              <w:suppressAutoHyphens w:val="0"/>
              <w:spacing w:after="0" w:line="360" w:lineRule="auto"/>
              <w:contextualSpacing/>
              <w:jc w:val="left"/>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rPr>
                <w:sz w:val="28"/>
                <w:szCs w:val="28"/>
                <w:lang w:eastAsia="en-US"/>
              </w:rPr>
            </w:pPr>
            <w:r w:rsidRPr="005D6CF5">
              <w:rPr>
                <w:sz w:val="28"/>
                <w:szCs w:val="28"/>
                <w:lang w:eastAsia="en-US"/>
              </w:rPr>
              <w:t xml:space="preserve">Хореографическая студия «Три Т </w:t>
            </w:r>
          </w:p>
          <w:p w:rsidR="00187F57" w:rsidRPr="005D6CF5" w:rsidRDefault="00187F57" w:rsidP="009B55F4">
            <w:pPr>
              <w:rPr>
                <w:sz w:val="28"/>
                <w:szCs w:val="28"/>
                <w:lang w:eastAsia="en-US"/>
              </w:rPr>
            </w:pPr>
            <w:r w:rsidRPr="005D6CF5">
              <w:rPr>
                <w:sz w:val="28"/>
                <w:szCs w:val="28"/>
                <w:lang w:eastAsia="en-US"/>
              </w:rPr>
              <w:t>(старшая группа)</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8</w:t>
            </w:r>
          </w:p>
        </w:tc>
      </w:tr>
      <w:tr w:rsidR="00187F57" w:rsidRPr="005D6CF5" w:rsidTr="009B55F4">
        <w:tc>
          <w:tcPr>
            <w:tcW w:w="1101"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187F57">
            <w:pPr>
              <w:pStyle w:val="ae"/>
              <w:numPr>
                <w:ilvl w:val="0"/>
                <w:numId w:val="39"/>
              </w:numPr>
              <w:suppressAutoHyphens w:val="0"/>
              <w:spacing w:after="0" w:line="360" w:lineRule="auto"/>
              <w:contextualSpacing/>
              <w:jc w:val="left"/>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rPr>
                <w:sz w:val="28"/>
                <w:szCs w:val="28"/>
                <w:lang w:eastAsia="en-US"/>
              </w:rPr>
            </w:pPr>
            <w:r w:rsidRPr="005D6CF5">
              <w:rPr>
                <w:sz w:val="28"/>
                <w:szCs w:val="28"/>
                <w:lang w:eastAsia="en-US"/>
              </w:rPr>
              <w:t xml:space="preserve">Хореографическая студия «Три Т </w:t>
            </w:r>
          </w:p>
          <w:p w:rsidR="00187F57" w:rsidRPr="005D6CF5" w:rsidRDefault="00187F57" w:rsidP="009B55F4">
            <w:pPr>
              <w:rPr>
                <w:sz w:val="28"/>
                <w:szCs w:val="28"/>
                <w:lang w:eastAsia="en-US"/>
              </w:rPr>
            </w:pPr>
            <w:r w:rsidRPr="005D6CF5">
              <w:rPr>
                <w:sz w:val="28"/>
                <w:szCs w:val="28"/>
                <w:lang w:eastAsia="en-US"/>
              </w:rPr>
              <w:t>(средняя группа)</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12</w:t>
            </w:r>
          </w:p>
        </w:tc>
      </w:tr>
      <w:tr w:rsidR="00187F57" w:rsidRPr="005D6CF5" w:rsidTr="009B55F4">
        <w:tc>
          <w:tcPr>
            <w:tcW w:w="1101"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187F57">
            <w:pPr>
              <w:pStyle w:val="ae"/>
              <w:numPr>
                <w:ilvl w:val="0"/>
                <w:numId w:val="39"/>
              </w:numPr>
              <w:suppressAutoHyphens w:val="0"/>
              <w:spacing w:after="0" w:line="360" w:lineRule="auto"/>
              <w:contextualSpacing/>
              <w:jc w:val="left"/>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rPr>
                <w:sz w:val="28"/>
                <w:szCs w:val="28"/>
                <w:lang w:eastAsia="en-US"/>
              </w:rPr>
            </w:pPr>
            <w:r w:rsidRPr="005D6CF5">
              <w:rPr>
                <w:sz w:val="28"/>
                <w:szCs w:val="28"/>
                <w:lang w:eastAsia="en-US"/>
              </w:rPr>
              <w:t xml:space="preserve">Хореографическая студия «Три Т </w:t>
            </w:r>
          </w:p>
          <w:p w:rsidR="00187F57" w:rsidRPr="005D6CF5" w:rsidRDefault="00187F57" w:rsidP="009B55F4">
            <w:pPr>
              <w:rPr>
                <w:sz w:val="28"/>
                <w:szCs w:val="28"/>
                <w:lang w:eastAsia="en-US"/>
              </w:rPr>
            </w:pPr>
            <w:r w:rsidRPr="005D6CF5">
              <w:rPr>
                <w:sz w:val="28"/>
                <w:szCs w:val="28"/>
                <w:lang w:eastAsia="en-US"/>
              </w:rPr>
              <w:t>(младшая группа)</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9</w:t>
            </w:r>
          </w:p>
        </w:tc>
      </w:tr>
      <w:tr w:rsidR="00187F57" w:rsidRPr="005D6CF5" w:rsidTr="009B55F4">
        <w:tc>
          <w:tcPr>
            <w:tcW w:w="1101"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187F57">
            <w:pPr>
              <w:pStyle w:val="ae"/>
              <w:numPr>
                <w:ilvl w:val="0"/>
                <w:numId w:val="39"/>
              </w:numPr>
              <w:suppressAutoHyphens w:val="0"/>
              <w:spacing w:after="0" w:line="360" w:lineRule="auto"/>
              <w:contextualSpacing/>
              <w:jc w:val="left"/>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Хоровой класс (младшая группа)</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60</w:t>
            </w:r>
          </w:p>
        </w:tc>
      </w:tr>
      <w:tr w:rsidR="00187F57" w:rsidRPr="005D6CF5" w:rsidTr="009B55F4">
        <w:tc>
          <w:tcPr>
            <w:tcW w:w="1101"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187F57">
            <w:pPr>
              <w:pStyle w:val="ae"/>
              <w:numPr>
                <w:ilvl w:val="0"/>
                <w:numId w:val="39"/>
              </w:numPr>
              <w:suppressAutoHyphens w:val="0"/>
              <w:spacing w:after="0" w:line="360" w:lineRule="auto"/>
              <w:contextualSpacing/>
              <w:jc w:val="left"/>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Хоровой класс (старшая группа)</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60</w:t>
            </w:r>
          </w:p>
        </w:tc>
      </w:tr>
      <w:tr w:rsidR="00187F57" w:rsidRPr="005D6CF5" w:rsidTr="009B55F4">
        <w:tc>
          <w:tcPr>
            <w:tcW w:w="1101"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187F57">
            <w:pPr>
              <w:pStyle w:val="ae"/>
              <w:numPr>
                <w:ilvl w:val="0"/>
                <w:numId w:val="39"/>
              </w:numPr>
              <w:suppressAutoHyphens w:val="0"/>
              <w:spacing w:after="0" w:line="360" w:lineRule="auto"/>
              <w:contextualSpacing/>
              <w:jc w:val="left"/>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Ансамбль (старшие) «Новое поколение»</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14</w:t>
            </w:r>
          </w:p>
        </w:tc>
      </w:tr>
      <w:tr w:rsidR="00187F57" w:rsidRPr="005D6CF5" w:rsidTr="009B55F4">
        <w:tc>
          <w:tcPr>
            <w:tcW w:w="1101"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187F57">
            <w:pPr>
              <w:pStyle w:val="ae"/>
              <w:numPr>
                <w:ilvl w:val="0"/>
                <w:numId w:val="39"/>
              </w:numPr>
              <w:suppressAutoHyphens w:val="0"/>
              <w:spacing w:after="0" w:line="360" w:lineRule="auto"/>
              <w:contextualSpacing/>
              <w:jc w:val="left"/>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Вокал</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10</w:t>
            </w:r>
          </w:p>
        </w:tc>
      </w:tr>
      <w:tr w:rsidR="00187F57" w:rsidRPr="005D6CF5" w:rsidTr="009B55F4">
        <w:tc>
          <w:tcPr>
            <w:tcW w:w="1101"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187F57">
            <w:pPr>
              <w:pStyle w:val="ae"/>
              <w:numPr>
                <w:ilvl w:val="0"/>
                <w:numId w:val="39"/>
              </w:numPr>
              <w:suppressAutoHyphens w:val="0"/>
              <w:spacing w:after="0" w:line="360" w:lineRule="auto"/>
              <w:contextualSpacing/>
              <w:jc w:val="left"/>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Ансамбль (младшие) «Музыкальные капельки»</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sz w:val="28"/>
                <w:szCs w:val="28"/>
                <w:lang w:eastAsia="en-US"/>
              </w:rPr>
            </w:pPr>
            <w:r w:rsidRPr="005D6CF5">
              <w:rPr>
                <w:sz w:val="28"/>
                <w:szCs w:val="28"/>
                <w:lang w:eastAsia="en-US"/>
              </w:rPr>
              <w:t>11</w:t>
            </w:r>
          </w:p>
        </w:tc>
      </w:tr>
      <w:tr w:rsidR="00187F57" w:rsidRPr="005D6CF5" w:rsidTr="009B55F4">
        <w:tc>
          <w:tcPr>
            <w:tcW w:w="1101"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187F57">
            <w:pPr>
              <w:pStyle w:val="ae"/>
              <w:numPr>
                <w:ilvl w:val="0"/>
                <w:numId w:val="39"/>
              </w:numPr>
              <w:suppressAutoHyphens w:val="0"/>
              <w:spacing w:after="0" w:line="360" w:lineRule="auto"/>
              <w:contextualSpacing/>
              <w:jc w:val="left"/>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rFonts w:cs="Times New Roman"/>
                <w:sz w:val="28"/>
                <w:szCs w:val="28"/>
              </w:rPr>
            </w:pPr>
            <w:r w:rsidRPr="005D6CF5">
              <w:rPr>
                <w:rFonts w:cs="Times New Roman"/>
                <w:sz w:val="28"/>
                <w:szCs w:val="28"/>
              </w:rPr>
              <w:t xml:space="preserve">Основы театрального искусства </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rFonts w:cs="Times New Roman"/>
                <w:sz w:val="28"/>
                <w:szCs w:val="28"/>
              </w:rPr>
            </w:pPr>
            <w:r w:rsidRPr="005D6CF5">
              <w:rPr>
                <w:rFonts w:cs="Times New Roman"/>
                <w:sz w:val="28"/>
                <w:szCs w:val="28"/>
              </w:rPr>
              <w:t>17</w:t>
            </w:r>
          </w:p>
        </w:tc>
      </w:tr>
      <w:tr w:rsidR="00187F57" w:rsidRPr="005D6CF5" w:rsidTr="009B55F4">
        <w:tc>
          <w:tcPr>
            <w:tcW w:w="1101"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187F57">
            <w:pPr>
              <w:pStyle w:val="ae"/>
              <w:numPr>
                <w:ilvl w:val="0"/>
                <w:numId w:val="39"/>
              </w:numPr>
              <w:suppressAutoHyphens w:val="0"/>
              <w:spacing w:after="0" w:line="360" w:lineRule="auto"/>
              <w:contextualSpacing/>
              <w:jc w:val="left"/>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rFonts w:cs="Times New Roman"/>
                <w:sz w:val="28"/>
                <w:szCs w:val="28"/>
              </w:rPr>
            </w:pPr>
            <w:r w:rsidRPr="005D6CF5">
              <w:rPr>
                <w:rFonts w:cs="Times New Roman"/>
                <w:sz w:val="28"/>
                <w:szCs w:val="28"/>
              </w:rPr>
              <w:t xml:space="preserve">Кружок «Разноцветный мир» (ИЗО) </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rFonts w:cs="Times New Roman"/>
                <w:sz w:val="28"/>
                <w:szCs w:val="28"/>
              </w:rPr>
            </w:pPr>
            <w:r w:rsidRPr="005D6CF5">
              <w:rPr>
                <w:rFonts w:cs="Times New Roman"/>
                <w:sz w:val="28"/>
                <w:szCs w:val="28"/>
              </w:rPr>
              <w:t>16</w:t>
            </w:r>
          </w:p>
        </w:tc>
      </w:tr>
      <w:tr w:rsidR="00187F57" w:rsidRPr="005D6CF5" w:rsidTr="009B55F4">
        <w:tc>
          <w:tcPr>
            <w:tcW w:w="7454" w:type="dxa"/>
            <w:gridSpan w:val="2"/>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b/>
                <w:sz w:val="28"/>
                <w:szCs w:val="28"/>
                <w:lang w:eastAsia="en-US"/>
              </w:rPr>
            </w:pPr>
            <w:r w:rsidRPr="005D6CF5">
              <w:rPr>
                <w:b/>
                <w:sz w:val="28"/>
                <w:szCs w:val="28"/>
                <w:lang w:eastAsia="en-US"/>
              </w:rPr>
              <w:t>Итого кружков и секций</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b/>
                <w:sz w:val="28"/>
                <w:szCs w:val="28"/>
                <w:lang w:eastAsia="en-US"/>
              </w:rPr>
            </w:pPr>
            <w:r w:rsidRPr="005D6CF5">
              <w:rPr>
                <w:b/>
                <w:sz w:val="28"/>
                <w:szCs w:val="28"/>
                <w:lang w:eastAsia="en-US"/>
              </w:rPr>
              <w:t>20</w:t>
            </w:r>
          </w:p>
        </w:tc>
      </w:tr>
      <w:tr w:rsidR="00187F57" w:rsidRPr="005D6CF5" w:rsidTr="009B55F4">
        <w:tc>
          <w:tcPr>
            <w:tcW w:w="7454" w:type="dxa"/>
            <w:gridSpan w:val="2"/>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b/>
                <w:sz w:val="28"/>
                <w:szCs w:val="28"/>
                <w:lang w:eastAsia="en-US"/>
              </w:rPr>
            </w:pPr>
            <w:r w:rsidRPr="005D6CF5">
              <w:rPr>
                <w:b/>
                <w:sz w:val="28"/>
                <w:szCs w:val="28"/>
                <w:lang w:eastAsia="en-US"/>
              </w:rPr>
              <w:t>Итого учащихся</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b/>
                <w:sz w:val="28"/>
                <w:szCs w:val="28"/>
                <w:lang w:eastAsia="en-US"/>
              </w:rPr>
            </w:pPr>
            <w:r w:rsidRPr="005D6CF5">
              <w:rPr>
                <w:b/>
                <w:sz w:val="28"/>
                <w:szCs w:val="28"/>
                <w:lang w:eastAsia="en-US"/>
              </w:rPr>
              <w:t>445</w:t>
            </w:r>
          </w:p>
        </w:tc>
      </w:tr>
      <w:tr w:rsidR="00187F57" w:rsidRPr="005D6CF5" w:rsidTr="009B55F4">
        <w:tc>
          <w:tcPr>
            <w:tcW w:w="7454" w:type="dxa"/>
            <w:gridSpan w:val="2"/>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b/>
                <w:sz w:val="28"/>
                <w:szCs w:val="28"/>
                <w:lang w:eastAsia="en-US"/>
              </w:rPr>
            </w:pPr>
            <w:r w:rsidRPr="005D6CF5">
              <w:rPr>
                <w:b/>
                <w:sz w:val="28"/>
                <w:szCs w:val="28"/>
                <w:lang w:eastAsia="en-US"/>
              </w:rPr>
              <w:t>Учащихся в лицее</w:t>
            </w:r>
          </w:p>
        </w:tc>
        <w:tc>
          <w:tcPr>
            <w:tcW w:w="2117"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spacing w:line="360" w:lineRule="auto"/>
              <w:rPr>
                <w:b/>
                <w:sz w:val="28"/>
                <w:szCs w:val="28"/>
                <w:lang w:eastAsia="en-US"/>
              </w:rPr>
            </w:pPr>
            <w:r w:rsidRPr="005D6CF5">
              <w:rPr>
                <w:b/>
                <w:sz w:val="28"/>
                <w:szCs w:val="28"/>
                <w:lang w:eastAsia="en-US"/>
              </w:rPr>
              <w:t>573</w:t>
            </w:r>
          </w:p>
        </w:tc>
      </w:tr>
    </w:tbl>
    <w:p w:rsidR="00187F57" w:rsidRPr="005D6CF5" w:rsidRDefault="00187F57" w:rsidP="00187F57"/>
    <w:p w:rsidR="00187F57" w:rsidRPr="005D6CF5" w:rsidRDefault="00187F57" w:rsidP="00402AF4">
      <w:pPr>
        <w:jc w:val="center"/>
        <w:rPr>
          <w:b/>
          <w:sz w:val="28"/>
          <w:szCs w:val="28"/>
        </w:rPr>
      </w:pPr>
    </w:p>
    <w:p w:rsidR="00187F57" w:rsidRPr="005D6CF5" w:rsidRDefault="00187F57" w:rsidP="00402AF4">
      <w:pPr>
        <w:jc w:val="center"/>
        <w:rPr>
          <w:b/>
          <w:sz w:val="28"/>
          <w:szCs w:val="28"/>
        </w:rPr>
      </w:pPr>
    </w:p>
    <w:p w:rsidR="00187F57" w:rsidRPr="005D6CF5" w:rsidRDefault="00187F57" w:rsidP="00402AF4">
      <w:pPr>
        <w:jc w:val="center"/>
        <w:rPr>
          <w:b/>
          <w:sz w:val="28"/>
          <w:szCs w:val="28"/>
        </w:rPr>
      </w:pPr>
    </w:p>
    <w:p w:rsidR="00187F57" w:rsidRPr="005D6CF5" w:rsidRDefault="00187F57" w:rsidP="00402AF4">
      <w:pPr>
        <w:jc w:val="center"/>
        <w:rPr>
          <w:b/>
          <w:sz w:val="28"/>
          <w:szCs w:val="28"/>
        </w:rPr>
      </w:pPr>
    </w:p>
    <w:p w:rsidR="00402AF4" w:rsidRPr="005D6CF5" w:rsidRDefault="00402AF4" w:rsidP="00402AF4">
      <w:pPr>
        <w:jc w:val="center"/>
        <w:rPr>
          <w:b/>
          <w:sz w:val="28"/>
          <w:szCs w:val="28"/>
        </w:rPr>
      </w:pPr>
      <w:r w:rsidRPr="005D6CF5">
        <w:rPr>
          <w:b/>
          <w:sz w:val="28"/>
          <w:szCs w:val="28"/>
        </w:rPr>
        <w:t xml:space="preserve">Сведения о кружках </w:t>
      </w:r>
    </w:p>
    <w:tbl>
      <w:tblPr>
        <w:tblW w:w="0" w:type="auto"/>
        <w:tblInd w:w="1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310"/>
      </w:tblGrid>
      <w:tr w:rsidR="00402AF4" w:rsidRPr="005D6CF5" w:rsidTr="00402AF4">
        <w:tc>
          <w:tcPr>
            <w:tcW w:w="3119"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jc w:val="center"/>
              <w:rPr>
                <w:rFonts w:cs="Times New Roman"/>
                <w:b/>
                <w:sz w:val="28"/>
                <w:szCs w:val="28"/>
                <w:lang w:eastAsia="en-US"/>
              </w:rPr>
            </w:pPr>
            <w:r w:rsidRPr="005D6CF5">
              <w:rPr>
                <w:rFonts w:cs="Times New Roman"/>
                <w:b/>
                <w:sz w:val="28"/>
                <w:szCs w:val="28"/>
                <w:lang w:eastAsia="en-US"/>
              </w:rPr>
              <w:t>Наименование кружка, секции</w:t>
            </w:r>
          </w:p>
        </w:tc>
        <w:tc>
          <w:tcPr>
            <w:tcW w:w="2310"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jc w:val="center"/>
              <w:rPr>
                <w:rFonts w:cs="Times New Roman"/>
                <w:b/>
                <w:sz w:val="28"/>
                <w:szCs w:val="28"/>
                <w:lang w:eastAsia="en-US"/>
              </w:rPr>
            </w:pPr>
            <w:r w:rsidRPr="005D6CF5">
              <w:rPr>
                <w:rFonts w:cs="Times New Roman"/>
                <w:b/>
                <w:sz w:val="28"/>
                <w:szCs w:val="28"/>
                <w:lang w:eastAsia="en-US"/>
              </w:rPr>
              <w:t>ФИО руководителя</w:t>
            </w:r>
          </w:p>
        </w:tc>
      </w:tr>
      <w:tr w:rsidR="00402AF4" w:rsidRPr="005D6CF5" w:rsidTr="00402AF4">
        <w:tc>
          <w:tcPr>
            <w:tcW w:w="3119"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jc w:val="center"/>
              <w:rPr>
                <w:rFonts w:cs="Times New Roman"/>
                <w:sz w:val="28"/>
                <w:szCs w:val="28"/>
                <w:lang w:eastAsia="en-US"/>
              </w:rPr>
            </w:pPr>
            <w:r w:rsidRPr="005D6CF5">
              <w:rPr>
                <w:rFonts w:cs="Times New Roman"/>
                <w:sz w:val="28"/>
                <w:szCs w:val="28"/>
                <w:lang w:eastAsia="en-US"/>
              </w:rPr>
              <w:t>Баскетбол (юноши)</w:t>
            </w:r>
          </w:p>
        </w:tc>
        <w:tc>
          <w:tcPr>
            <w:tcW w:w="2310"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jc w:val="center"/>
              <w:rPr>
                <w:rFonts w:cs="Times New Roman"/>
                <w:sz w:val="28"/>
                <w:szCs w:val="28"/>
                <w:lang w:eastAsia="en-US"/>
              </w:rPr>
            </w:pPr>
            <w:r w:rsidRPr="005D6CF5">
              <w:rPr>
                <w:rFonts w:cs="Times New Roman"/>
                <w:sz w:val="28"/>
                <w:szCs w:val="28"/>
                <w:lang w:eastAsia="en-US"/>
              </w:rPr>
              <w:t>Ю.М. Трунин</w:t>
            </w:r>
          </w:p>
        </w:tc>
      </w:tr>
      <w:tr w:rsidR="00402AF4" w:rsidRPr="005D6CF5" w:rsidTr="00402AF4">
        <w:tc>
          <w:tcPr>
            <w:tcW w:w="3119"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jc w:val="center"/>
              <w:rPr>
                <w:rFonts w:cs="Times New Roman"/>
                <w:sz w:val="28"/>
                <w:szCs w:val="28"/>
                <w:lang w:eastAsia="en-US"/>
              </w:rPr>
            </w:pPr>
            <w:r w:rsidRPr="005D6CF5">
              <w:rPr>
                <w:rFonts w:cs="Times New Roman"/>
                <w:sz w:val="28"/>
                <w:szCs w:val="28"/>
                <w:lang w:eastAsia="en-US"/>
              </w:rPr>
              <w:t>Баскетбол (девушки)</w:t>
            </w:r>
          </w:p>
        </w:tc>
        <w:tc>
          <w:tcPr>
            <w:tcW w:w="2310"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jc w:val="center"/>
              <w:rPr>
                <w:rFonts w:cs="Times New Roman"/>
                <w:sz w:val="28"/>
                <w:szCs w:val="28"/>
                <w:lang w:eastAsia="en-US"/>
              </w:rPr>
            </w:pPr>
            <w:r w:rsidRPr="005D6CF5">
              <w:rPr>
                <w:rFonts w:cs="Times New Roman"/>
                <w:sz w:val="28"/>
                <w:szCs w:val="28"/>
                <w:lang w:eastAsia="en-US"/>
              </w:rPr>
              <w:t>А.В. Пефти</w:t>
            </w:r>
          </w:p>
        </w:tc>
      </w:tr>
      <w:tr w:rsidR="00402AF4" w:rsidRPr="005D6CF5" w:rsidTr="00402AF4">
        <w:tc>
          <w:tcPr>
            <w:tcW w:w="3119"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jc w:val="center"/>
              <w:rPr>
                <w:rFonts w:cs="Times New Roman"/>
                <w:sz w:val="28"/>
                <w:szCs w:val="28"/>
                <w:lang w:eastAsia="en-US"/>
              </w:rPr>
            </w:pPr>
            <w:r w:rsidRPr="005D6CF5">
              <w:rPr>
                <w:rFonts w:cs="Times New Roman"/>
                <w:sz w:val="28"/>
                <w:szCs w:val="28"/>
                <w:lang w:eastAsia="en-US"/>
              </w:rPr>
              <w:t>Легкая атлетика</w:t>
            </w:r>
          </w:p>
        </w:tc>
        <w:tc>
          <w:tcPr>
            <w:tcW w:w="2310"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jc w:val="center"/>
              <w:rPr>
                <w:rFonts w:cs="Times New Roman"/>
                <w:sz w:val="28"/>
                <w:szCs w:val="28"/>
                <w:lang w:eastAsia="en-US"/>
              </w:rPr>
            </w:pPr>
            <w:r w:rsidRPr="005D6CF5">
              <w:rPr>
                <w:rFonts w:cs="Times New Roman"/>
                <w:sz w:val="28"/>
                <w:szCs w:val="28"/>
                <w:lang w:eastAsia="en-US"/>
              </w:rPr>
              <w:t>Д.А. Ахметова</w:t>
            </w:r>
          </w:p>
        </w:tc>
      </w:tr>
      <w:tr w:rsidR="00402AF4" w:rsidRPr="005D6CF5" w:rsidTr="00402AF4">
        <w:tc>
          <w:tcPr>
            <w:tcW w:w="3119"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jc w:val="center"/>
              <w:rPr>
                <w:rFonts w:cs="Times New Roman"/>
                <w:sz w:val="28"/>
                <w:szCs w:val="28"/>
                <w:lang w:eastAsia="en-US"/>
              </w:rPr>
            </w:pPr>
            <w:r w:rsidRPr="005D6CF5">
              <w:rPr>
                <w:rFonts w:cs="Times New Roman"/>
                <w:sz w:val="28"/>
                <w:szCs w:val="28"/>
                <w:lang w:eastAsia="en-US"/>
              </w:rPr>
              <w:t>Волейбол</w:t>
            </w:r>
          </w:p>
        </w:tc>
        <w:tc>
          <w:tcPr>
            <w:tcW w:w="2310"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jc w:val="center"/>
              <w:rPr>
                <w:rFonts w:cs="Times New Roman"/>
                <w:sz w:val="28"/>
                <w:szCs w:val="28"/>
                <w:lang w:eastAsia="en-US"/>
              </w:rPr>
            </w:pPr>
            <w:r w:rsidRPr="005D6CF5">
              <w:rPr>
                <w:rFonts w:cs="Times New Roman"/>
                <w:sz w:val="28"/>
                <w:szCs w:val="28"/>
                <w:lang w:eastAsia="en-US"/>
              </w:rPr>
              <w:t>Г.И.Читайкин</w:t>
            </w:r>
          </w:p>
        </w:tc>
      </w:tr>
      <w:tr w:rsidR="00402AF4" w:rsidRPr="005D6CF5" w:rsidTr="00402AF4">
        <w:trPr>
          <w:trHeight w:val="355"/>
        </w:trPr>
        <w:tc>
          <w:tcPr>
            <w:tcW w:w="3119"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jc w:val="center"/>
              <w:rPr>
                <w:rFonts w:cs="Times New Roman"/>
                <w:sz w:val="28"/>
                <w:szCs w:val="28"/>
                <w:lang w:eastAsia="en-US"/>
              </w:rPr>
            </w:pPr>
            <w:r w:rsidRPr="005D6CF5">
              <w:rPr>
                <w:rFonts w:cs="Times New Roman"/>
                <w:sz w:val="28"/>
                <w:szCs w:val="28"/>
                <w:lang w:eastAsia="en-US"/>
              </w:rPr>
              <w:t>Шахматы</w:t>
            </w:r>
          </w:p>
        </w:tc>
        <w:tc>
          <w:tcPr>
            <w:tcW w:w="2310"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jc w:val="center"/>
              <w:rPr>
                <w:rFonts w:cs="Times New Roman"/>
                <w:sz w:val="28"/>
                <w:szCs w:val="28"/>
                <w:lang w:eastAsia="en-US"/>
              </w:rPr>
            </w:pPr>
            <w:r w:rsidRPr="005D6CF5">
              <w:rPr>
                <w:rFonts w:cs="Times New Roman"/>
                <w:sz w:val="28"/>
                <w:szCs w:val="28"/>
                <w:lang w:eastAsia="en-US"/>
              </w:rPr>
              <w:t>Н.Г. Балакирев</w:t>
            </w:r>
          </w:p>
        </w:tc>
      </w:tr>
      <w:tr w:rsidR="00402AF4" w:rsidRPr="005D6CF5" w:rsidTr="00402AF4">
        <w:tc>
          <w:tcPr>
            <w:tcW w:w="3119"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jc w:val="center"/>
              <w:rPr>
                <w:rFonts w:cs="Times New Roman"/>
                <w:sz w:val="28"/>
                <w:szCs w:val="28"/>
                <w:lang w:eastAsia="en-US"/>
              </w:rPr>
            </w:pPr>
            <w:r w:rsidRPr="005D6CF5">
              <w:rPr>
                <w:rFonts w:cs="Times New Roman"/>
                <w:sz w:val="28"/>
                <w:szCs w:val="28"/>
                <w:lang w:eastAsia="en-US"/>
              </w:rPr>
              <w:t>Киокушинкай карате</w:t>
            </w:r>
          </w:p>
        </w:tc>
        <w:tc>
          <w:tcPr>
            <w:tcW w:w="2310"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jc w:val="center"/>
              <w:rPr>
                <w:rFonts w:cs="Times New Roman"/>
                <w:sz w:val="28"/>
                <w:szCs w:val="28"/>
                <w:lang w:eastAsia="en-US"/>
              </w:rPr>
            </w:pPr>
            <w:r w:rsidRPr="005D6CF5">
              <w:rPr>
                <w:rFonts w:cs="Times New Roman"/>
                <w:sz w:val="28"/>
                <w:szCs w:val="28"/>
                <w:lang w:eastAsia="en-US"/>
              </w:rPr>
              <w:t>К.А. Кондратьев</w:t>
            </w:r>
          </w:p>
        </w:tc>
      </w:tr>
      <w:tr w:rsidR="00402AF4" w:rsidRPr="005D6CF5" w:rsidTr="00402AF4">
        <w:tc>
          <w:tcPr>
            <w:tcW w:w="3119"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jc w:val="center"/>
              <w:rPr>
                <w:rFonts w:cs="Times New Roman"/>
                <w:sz w:val="28"/>
                <w:szCs w:val="28"/>
                <w:lang w:eastAsia="en-US"/>
              </w:rPr>
            </w:pPr>
            <w:r w:rsidRPr="005D6CF5">
              <w:rPr>
                <w:rFonts w:cs="Times New Roman"/>
                <w:sz w:val="28"/>
                <w:szCs w:val="28"/>
                <w:lang w:eastAsia="en-US"/>
              </w:rPr>
              <w:t>Тренажерный зал</w:t>
            </w:r>
          </w:p>
        </w:tc>
        <w:tc>
          <w:tcPr>
            <w:tcW w:w="2310"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jc w:val="center"/>
              <w:rPr>
                <w:rFonts w:cs="Times New Roman"/>
                <w:sz w:val="28"/>
                <w:szCs w:val="28"/>
                <w:lang w:eastAsia="en-US"/>
              </w:rPr>
            </w:pPr>
            <w:r w:rsidRPr="005D6CF5">
              <w:rPr>
                <w:rFonts w:cs="Times New Roman"/>
                <w:sz w:val="28"/>
                <w:szCs w:val="28"/>
                <w:lang w:eastAsia="en-US"/>
              </w:rPr>
              <w:t>К.А.Кондратьев</w:t>
            </w:r>
          </w:p>
        </w:tc>
      </w:tr>
      <w:tr w:rsidR="00402AF4" w:rsidRPr="005D6CF5" w:rsidTr="00402AF4">
        <w:tc>
          <w:tcPr>
            <w:tcW w:w="3119"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jc w:val="center"/>
              <w:rPr>
                <w:rFonts w:cs="Times New Roman"/>
                <w:sz w:val="28"/>
                <w:szCs w:val="28"/>
                <w:lang w:eastAsia="en-US"/>
              </w:rPr>
            </w:pPr>
            <w:r w:rsidRPr="005D6CF5">
              <w:rPr>
                <w:rFonts w:cs="Times New Roman"/>
                <w:sz w:val="28"/>
                <w:szCs w:val="28"/>
                <w:lang w:eastAsia="en-US"/>
              </w:rPr>
              <w:t>Хореографическая студия (мл.группа)</w:t>
            </w:r>
          </w:p>
        </w:tc>
        <w:tc>
          <w:tcPr>
            <w:tcW w:w="2310"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jc w:val="center"/>
              <w:rPr>
                <w:rFonts w:cs="Times New Roman"/>
                <w:sz w:val="28"/>
                <w:szCs w:val="28"/>
                <w:lang w:eastAsia="en-US"/>
              </w:rPr>
            </w:pPr>
            <w:r w:rsidRPr="005D6CF5">
              <w:rPr>
                <w:rFonts w:cs="Times New Roman"/>
                <w:sz w:val="28"/>
                <w:szCs w:val="28"/>
                <w:lang w:eastAsia="en-US"/>
              </w:rPr>
              <w:t>Ю.В. Лазарева</w:t>
            </w:r>
          </w:p>
        </w:tc>
      </w:tr>
      <w:tr w:rsidR="00402AF4" w:rsidRPr="005D6CF5" w:rsidTr="00402AF4">
        <w:tc>
          <w:tcPr>
            <w:tcW w:w="3119"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jc w:val="center"/>
              <w:rPr>
                <w:rFonts w:cs="Times New Roman"/>
                <w:sz w:val="28"/>
                <w:szCs w:val="28"/>
                <w:lang w:eastAsia="en-US"/>
              </w:rPr>
            </w:pPr>
            <w:r w:rsidRPr="005D6CF5">
              <w:rPr>
                <w:rFonts w:cs="Times New Roman"/>
                <w:sz w:val="28"/>
                <w:szCs w:val="28"/>
                <w:lang w:eastAsia="en-US"/>
              </w:rPr>
              <w:t>Хореографическая студия (ст.группа)</w:t>
            </w:r>
          </w:p>
        </w:tc>
        <w:tc>
          <w:tcPr>
            <w:tcW w:w="2310"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jc w:val="center"/>
              <w:rPr>
                <w:rFonts w:cs="Times New Roman"/>
                <w:sz w:val="28"/>
                <w:szCs w:val="28"/>
                <w:lang w:eastAsia="en-US"/>
              </w:rPr>
            </w:pPr>
            <w:r w:rsidRPr="005D6CF5">
              <w:rPr>
                <w:rFonts w:cs="Times New Roman"/>
                <w:sz w:val="28"/>
                <w:szCs w:val="28"/>
                <w:lang w:eastAsia="en-US"/>
              </w:rPr>
              <w:t>Ю.В. Лазарева</w:t>
            </w:r>
          </w:p>
        </w:tc>
      </w:tr>
      <w:tr w:rsidR="00402AF4" w:rsidRPr="005D6CF5" w:rsidTr="00402AF4">
        <w:tc>
          <w:tcPr>
            <w:tcW w:w="3119"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rPr>
                <w:rFonts w:cs="Times New Roman"/>
                <w:sz w:val="28"/>
                <w:szCs w:val="28"/>
                <w:lang w:eastAsia="en-US"/>
              </w:rPr>
            </w:pPr>
            <w:r w:rsidRPr="005D6CF5">
              <w:rPr>
                <w:rFonts w:cs="Times New Roman"/>
                <w:sz w:val="28"/>
                <w:szCs w:val="28"/>
                <w:lang w:eastAsia="en-US"/>
              </w:rPr>
              <w:t>Хоровой класс (мл.группа)</w:t>
            </w:r>
          </w:p>
        </w:tc>
        <w:tc>
          <w:tcPr>
            <w:tcW w:w="2310" w:type="dxa"/>
            <w:tcBorders>
              <w:top w:val="single" w:sz="4" w:space="0" w:color="000000"/>
              <w:left w:val="single" w:sz="4" w:space="0" w:color="000000"/>
              <w:bottom w:val="single" w:sz="4" w:space="0" w:color="000000"/>
              <w:right w:val="single" w:sz="4" w:space="0" w:color="000000"/>
            </w:tcBorders>
            <w:hideMark/>
          </w:tcPr>
          <w:p w:rsidR="00402AF4" w:rsidRPr="005D6CF5" w:rsidRDefault="00187F57" w:rsidP="00402AF4">
            <w:pPr>
              <w:rPr>
                <w:rFonts w:cs="Times New Roman"/>
                <w:sz w:val="28"/>
                <w:szCs w:val="28"/>
                <w:lang w:eastAsia="en-US"/>
              </w:rPr>
            </w:pPr>
            <w:r w:rsidRPr="005D6CF5">
              <w:rPr>
                <w:rFonts w:cs="Times New Roman"/>
                <w:sz w:val="28"/>
                <w:szCs w:val="28"/>
                <w:lang w:eastAsia="en-US"/>
              </w:rPr>
              <w:t>И.Г. Мишанина</w:t>
            </w:r>
          </w:p>
        </w:tc>
      </w:tr>
      <w:tr w:rsidR="00187F57" w:rsidRPr="005D6CF5" w:rsidTr="00402AF4">
        <w:tc>
          <w:tcPr>
            <w:tcW w:w="3119"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402AF4">
            <w:pPr>
              <w:rPr>
                <w:rFonts w:cs="Times New Roman"/>
                <w:sz w:val="28"/>
                <w:szCs w:val="28"/>
                <w:lang w:eastAsia="en-US"/>
              </w:rPr>
            </w:pPr>
            <w:r w:rsidRPr="005D6CF5">
              <w:rPr>
                <w:rFonts w:cs="Times New Roman"/>
                <w:sz w:val="28"/>
                <w:szCs w:val="28"/>
                <w:lang w:eastAsia="en-US"/>
              </w:rPr>
              <w:t>Хоровой класс (ст.группа)</w:t>
            </w:r>
          </w:p>
        </w:tc>
        <w:tc>
          <w:tcPr>
            <w:tcW w:w="2310"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rPr>
                <w:rFonts w:cs="Times New Roman"/>
                <w:sz w:val="28"/>
                <w:szCs w:val="28"/>
                <w:lang w:eastAsia="en-US"/>
              </w:rPr>
            </w:pPr>
            <w:r w:rsidRPr="005D6CF5">
              <w:rPr>
                <w:rFonts w:cs="Times New Roman"/>
                <w:sz w:val="28"/>
                <w:szCs w:val="28"/>
                <w:lang w:eastAsia="en-US"/>
              </w:rPr>
              <w:t>И.Г. Мишанина</w:t>
            </w:r>
          </w:p>
        </w:tc>
      </w:tr>
      <w:tr w:rsidR="00187F57" w:rsidRPr="005D6CF5" w:rsidTr="00402AF4">
        <w:tc>
          <w:tcPr>
            <w:tcW w:w="3119"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402AF4">
            <w:pPr>
              <w:rPr>
                <w:rFonts w:cs="Times New Roman"/>
                <w:sz w:val="28"/>
                <w:szCs w:val="28"/>
                <w:lang w:eastAsia="en-US"/>
              </w:rPr>
            </w:pPr>
            <w:r w:rsidRPr="005D6CF5">
              <w:rPr>
                <w:rFonts w:cs="Times New Roman"/>
                <w:sz w:val="28"/>
                <w:szCs w:val="28"/>
                <w:lang w:eastAsia="en-US"/>
              </w:rPr>
              <w:t>Ансамбль (старшие) «Новое поколение»</w:t>
            </w:r>
          </w:p>
        </w:tc>
        <w:tc>
          <w:tcPr>
            <w:tcW w:w="2310"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rPr>
                <w:rFonts w:cs="Times New Roman"/>
                <w:sz w:val="28"/>
                <w:szCs w:val="28"/>
                <w:lang w:eastAsia="en-US"/>
              </w:rPr>
            </w:pPr>
            <w:r w:rsidRPr="005D6CF5">
              <w:rPr>
                <w:rFonts w:cs="Times New Roman"/>
                <w:sz w:val="28"/>
                <w:szCs w:val="28"/>
                <w:lang w:eastAsia="en-US"/>
              </w:rPr>
              <w:t>И.Г. Мишанина</w:t>
            </w:r>
          </w:p>
        </w:tc>
      </w:tr>
      <w:tr w:rsidR="00187F57" w:rsidRPr="005D6CF5" w:rsidTr="00402AF4">
        <w:tc>
          <w:tcPr>
            <w:tcW w:w="3119"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402AF4">
            <w:pPr>
              <w:rPr>
                <w:rFonts w:cs="Times New Roman"/>
                <w:sz w:val="28"/>
                <w:szCs w:val="28"/>
                <w:lang w:eastAsia="en-US"/>
              </w:rPr>
            </w:pPr>
            <w:r w:rsidRPr="005D6CF5">
              <w:rPr>
                <w:rFonts w:cs="Times New Roman"/>
                <w:sz w:val="28"/>
                <w:szCs w:val="28"/>
                <w:lang w:eastAsia="en-US"/>
              </w:rPr>
              <w:t>Вокал</w:t>
            </w:r>
          </w:p>
        </w:tc>
        <w:tc>
          <w:tcPr>
            <w:tcW w:w="2310"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rPr>
                <w:rFonts w:cs="Times New Roman"/>
                <w:sz w:val="28"/>
                <w:szCs w:val="28"/>
                <w:lang w:eastAsia="en-US"/>
              </w:rPr>
            </w:pPr>
            <w:r w:rsidRPr="005D6CF5">
              <w:rPr>
                <w:rFonts w:cs="Times New Roman"/>
                <w:sz w:val="28"/>
                <w:szCs w:val="28"/>
                <w:lang w:eastAsia="en-US"/>
              </w:rPr>
              <w:t>И.Г. Мишанина</w:t>
            </w:r>
          </w:p>
        </w:tc>
      </w:tr>
      <w:tr w:rsidR="00187F57" w:rsidRPr="005D6CF5" w:rsidTr="00402AF4">
        <w:tc>
          <w:tcPr>
            <w:tcW w:w="3119"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402AF4">
            <w:pPr>
              <w:rPr>
                <w:rFonts w:cs="Times New Roman"/>
                <w:sz w:val="28"/>
                <w:szCs w:val="28"/>
                <w:lang w:eastAsia="en-US"/>
              </w:rPr>
            </w:pPr>
            <w:r w:rsidRPr="005D6CF5">
              <w:rPr>
                <w:rFonts w:cs="Times New Roman"/>
                <w:sz w:val="28"/>
                <w:szCs w:val="28"/>
                <w:lang w:eastAsia="en-US"/>
              </w:rPr>
              <w:t>Ансамбль (младшие) «Музыкальные капельки»</w:t>
            </w:r>
          </w:p>
        </w:tc>
        <w:tc>
          <w:tcPr>
            <w:tcW w:w="2310" w:type="dxa"/>
            <w:tcBorders>
              <w:top w:val="single" w:sz="4" w:space="0" w:color="000000"/>
              <w:left w:val="single" w:sz="4" w:space="0" w:color="000000"/>
              <w:bottom w:val="single" w:sz="4" w:space="0" w:color="000000"/>
              <w:right w:val="single" w:sz="4" w:space="0" w:color="000000"/>
            </w:tcBorders>
            <w:hideMark/>
          </w:tcPr>
          <w:p w:rsidR="00187F57" w:rsidRPr="005D6CF5" w:rsidRDefault="00187F57" w:rsidP="009B55F4">
            <w:pPr>
              <w:rPr>
                <w:rFonts w:cs="Times New Roman"/>
                <w:sz w:val="28"/>
                <w:szCs w:val="28"/>
                <w:lang w:eastAsia="en-US"/>
              </w:rPr>
            </w:pPr>
            <w:r w:rsidRPr="005D6CF5">
              <w:rPr>
                <w:rFonts w:cs="Times New Roman"/>
                <w:sz w:val="28"/>
                <w:szCs w:val="28"/>
                <w:lang w:eastAsia="en-US"/>
              </w:rPr>
              <w:t>И.Г. Мишанина</w:t>
            </w:r>
          </w:p>
        </w:tc>
      </w:tr>
      <w:tr w:rsidR="00402AF4" w:rsidRPr="005D6CF5" w:rsidTr="00402AF4">
        <w:tc>
          <w:tcPr>
            <w:tcW w:w="3119"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rPr>
                <w:rFonts w:cs="Times New Roman"/>
                <w:sz w:val="28"/>
                <w:szCs w:val="28"/>
                <w:lang w:eastAsia="en-US"/>
              </w:rPr>
            </w:pPr>
            <w:r w:rsidRPr="005D6CF5">
              <w:rPr>
                <w:rFonts w:cs="Times New Roman"/>
                <w:sz w:val="28"/>
                <w:szCs w:val="28"/>
              </w:rPr>
              <w:t>Основы театрального искусства</w:t>
            </w:r>
          </w:p>
        </w:tc>
        <w:tc>
          <w:tcPr>
            <w:tcW w:w="2310" w:type="dxa"/>
            <w:tcBorders>
              <w:top w:val="single" w:sz="4" w:space="0" w:color="000000"/>
              <w:left w:val="single" w:sz="4" w:space="0" w:color="000000"/>
              <w:bottom w:val="single" w:sz="4" w:space="0" w:color="000000"/>
              <w:right w:val="single" w:sz="4" w:space="0" w:color="000000"/>
            </w:tcBorders>
            <w:hideMark/>
          </w:tcPr>
          <w:p w:rsidR="00402AF4" w:rsidRPr="005D6CF5" w:rsidRDefault="00402AF4" w:rsidP="00402AF4">
            <w:pPr>
              <w:rPr>
                <w:rFonts w:cs="Times New Roman"/>
                <w:sz w:val="28"/>
                <w:szCs w:val="28"/>
                <w:lang w:eastAsia="en-US"/>
              </w:rPr>
            </w:pPr>
            <w:r w:rsidRPr="005D6CF5">
              <w:rPr>
                <w:rFonts w:cs="Times New Roman"/>
                <w:sz w:val="28"/>
                <w:szCs w:val="28"/>
                <w:lang w:eastAsia="en-US"/>
              </w:rPr>
              <w:t>Д.А. Кручинкин</w:t>
            </w:r>
          </w:p>
        </w:tc>
      </w:tr>
    </w:tbl>
    <w:p w:rsidR="00402AF4" w:rsidRPr="005D6CF5" w:rsidRDefault="00402AF4" w:rsidP="00402AF4">
      <w:pPr>
        <w:jc w:val="center"/>
        <w:rPr>
          <w:b/>
        </w:rPr>
      </w:pPr>
    </w:p>
    <w:p w:rsidR="00402AF4" w:rsidRPr="005D6CF5" w:rsidRDefault="00402AF4" w:rsidP="00402AF4">
      <w:pPr>
        <w:jc w:val="center"/>
        <w:rPr>
          <w:b/>
        </w:rPr>
      </w:pPr>
    </w:p>
    <w:p w:rsidR="00402AF4" w:rsidRPr="005D6CF5" w:rsidRDefault="00402AF4" w:rsidP="00402AF4">
      <w:pPr>
        <w:jc w:val="center"/>
        <w:rPr>
          <w:b/>
          <w:sz w:val="32"/>
          <w:szCs w:val="32"/>
        </w:rPr>
      </w:pPr>
      <w:r w:rsidRPr="005D6CF5">
        <w:rPr>
          <w:b/>
          <w:sz w:val="32"/>
          <w:szCs w:val="32"/>
          <w:lang w:val="en-US"/>
        </w:rPr>
        <w:t>C</w:t>
      </w:r>
      <w:r w:rsidRPr="005D6CF5">
        <w:rPr>
          <w:b/>
          <w:sz w:val="32"/>
          <w:szCs w:val="32"/>
        </w:rPr>
        <w:t>ведения о детских организациях (объединениях) в образовательных учреждениях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314"/>
      </w:tblGrid>
      <w:tr w:rsidR="00402AF4" w:rsidRPr="005D6CF5" w:rsidTr="00402AF4">
        <w:trPr>
          <w:trHeight w:val="441"/>
        </w:trPr>
        <w:tc>
          <w:tcPr>
            <w:tcW w:w="5353" w:type="dxa"/>
            <w:tcBorders>
              <w:top w:val="single" w:sz="4" w:space="0" w:color="auto"/>
              <w:left w:val="single" w:sz="4" w:space="0" w:color="auto"/>
              <w:bottom w:val="single" w:sz="4" w:space="0" w:color="auto"/>
              <w:right w:val="single" w:sz="4" w:space="0" w:color="auto"/>
            </w:tcBorders>
            <w:hideMark/>
          </w:tcPr>
          <w:p w:rsidR="00402AF4" w:rsidRPr="005D6CF5" w:rsidRDefault="00402AF4" w:rsidP="00402AF4">
            <w:pPr>
              <w:jc w:val="center"/>
              <w:rPr>
                <w:sz w:val="28"/>
                <w:szCs w:val="28"/>
              </w:rPr>
            </w:pPr>
            <w:r w:rsidRPr="005D6CF5">
              <w:rPr>
                <w:sz w:val="28"/>
                <w:szCs w:val="28"/>
              </w:rPr>
              <w:t>Название детской организации</w:t>
            </w:r>
          </w:p>
        </w:tc>
        <w:tc>
          <w:tcPr>
            <w:tcW w:w="3314" w:type="dxa"/>
            <w:tcBorders>
              <w:top w:val="single" w:sz="4" w:space="0" w:color="auto"/>
              <w:left w:val="single" w:sz="4" w:space="0" w:color="auto"/>
              <w:bottom w:val="single" w:sz="4" w:space="0" w:color="auto"/>
              <w:right w:val="single" w:sz="4" w:space="0" w:color="auto"/>
            </w:tcBorders>
          </w:tcPr>
          <w:p w:rsidR="00402AF4" w:rsidRPr="005D6CF5" w:rsidRDefault="00402AF4" w:rsidP="00402AF4">
            <w:pPr>
              <w:snapToGrid w:val="0"/>
              <w:jc w:val="center"/>
              <w:rPr>
                <w:bCs/>
                <w:sz w:val="28"/>
                <w:szCs w:val="28"/>
              </w:rPr>
            </w:pPr>
            <w:r w:rsidRPr="005D6CF5">
              <w:rPr>
                <w:bCs/>
                <w:sz w:val="28"/>
                <w:szCs w:val="28"/>
              </w:rPr>
              <w:t>Количество детей</w:t>
            </w:r>
          </w:p>
        </w:tc>
      </w:tr>
      <w:tr w:rsidR="00402AF4" w:rsidRPr="005D6CF5" w:rsidTr="00402AF4">
        <w:trPr>
          <w:trHeight w:val="704"/>
        </w:trPr>
        <w:tc>
          <w:tcPr>
            <w:tcW w:w="5353" w:type="dxa"/>
            <w:tcBorders>
              <w:top w:val="single" w:sz="4" w:space="0" w:color="auto"/>
              <w:left w:val="single" w:sz="4" w:space="0" w:color="auto"/>
              <w:bottom w:val="single" w:sz="4" w:space="0" w:color="auto"/>
              <w:right w:val="single" w:sz="4" w:space="0" w:color="auto"/>
            </w:tcBorders>
          </w:tcPr>
          <w:p w:rsidR="00402AF4" w:rsidRPr="005D6CF5" w:rsidRDefault="00402AF4" w:rsidP="00402AF4">
            <w:pPr>
              <w:rPr>
                <w:sz w:val="28"/>
                <w:szCs w:val="28"/>
              </w:rPr>
            </w:pPr>
            <w:r w:rsidRPr="005D6CF5">
              <w:rPr>
                <w:sz w:val="28"/>
                <w:szCs w:val="28"/>
              </w:rPr>
              <w:t>Детская Общественная Организация  «Республика Миф»</w:t>
            </w:r>
          </w:p>
        </w:tc>
        <w:tc>
          <w:tcPr>
            <w:tcW w:w="3314" w:type="dxa"/>
            <w:tcBorders>
              <w:top w:val="single" w:sz="4" w:space="0" w:color="auto"/>
              <w:left w:val="single" w:sz="4" w:space="0" w:color="auto"/>
              <w:bottom w:val="single" w:sz="4" w:space="0" w:color="auto"/>
              <w:right w:val="single" w:sz="4" w:space="0" w:color="auto"/>
            </w:tcBorders>
          </w:tcPr>
          <w:p w:rsidR="00402AF4" w:rsidRPr="005D6CF5" w:rsidRDefault="002D0D00" w:rsidP="00402AF4">
            <w:pPr>
              <w:rPr>
                <w:sz w:val="28"/>
                <w:szCs w:val="28"/>
              </w:rPr>
            </w:pPr>
            <w:r w:rsidRPr="005D6CF5">
              <w:rPr>
                <w:sz w:val="28"/>
                <w:szCs w:val="28"/>
              </w:rPr>
              <w:t>5</w:t>
            </w:r>
            <w:r w:rsidR="00187F57" w:rsidRPr="005D6CF5">
              <w:rPr>
                <w:sz w:val="28"/>
                <w:szCs w:val="28"/>
              </w:rPr>
              <w:t>73</w:t>
            </w:r>
          </w:p>
        </w:tc>
      </w:tr>
    </w:tbl>
    <w:p w:rsidR="00402AF4" w:rsidRPr="005D6CF5" w:rsidRDefault="00402AF4" w:rsidP="00402AF4">
      <w:pPr>
        <w:pStyle w:val="af0"/>
        <w:snapToGrid w:val="0"/>
        <w:jc w:val="center"/>
        <w:rPr>
          <w:sz w:val="28"/>
          <w:szCs w:val="28"/>
        </w:rPr>
      </w:pPr>
    </w:p>
    <w:p w:rsidR="00402AF4" w:rsidRPr="005D6CF5" w:rsidRDefault="00402AF4" w:rsidP="00402AF4">
      <w:pPr>
        <w:pStyle w:val="afe"/>
        <w:spacing w:line="360" w:lineRule="auto"/>
        <w:ind w:firstLine="567"/>
        <w:jc w:val="both"/>
        <w:rPr>
          <w:rFonts w:ascii="Times New Roman" w:hAnsi="Times New Roman"/>
          <w:sz w:val="28"/>
          <w:szCs w:val="28"/>
        </w:rPr>
      </w:pPr>
      <w:r w:rsidRPr="005D6CF5">
        <w:rPr>
          <w:rFonts w:ascii="Times New Roman" w:hAnsi="Times New Roman"/>
          <w:sz w:val="28"/>
          <w:szCs w:val="28"/>
        </w:rPr>
        <w:t>Творческий потенциал учителей, классных руководителей, педагогов дополнительного образования, оборудованные и оснащенные актовый и спортивный залы, учебные аудитории – все это позволяет проводить мероприятия на высоком профессиональном и эмоциональном уровне. Мероприятия охватывают несколько направлений воспитательного процесса, формы проведения их различны.</w:t>
      </w:r>
    </w:p>
    <w:p w:rsidR="00402AF4" w:rsidRPr="005D6CF5" w:rsidRDefault="00402AF4" w:rsidP="00402AF4">
      <w:pPr>
        <w:pStyle w:val="afe"/>
        <w:spacing w:line="360" w:lineRule="auto"/>
        <w:ind w:firstLine="567"/>
        <w:jc w:val="both"/>
        <w:rPr>
          <w:rFonts w:ascii="Times New Roman" w:hAnsi="Times New Roman"/>
          <w:sz w:val="28"/>
          <w:szCs w:val="28"/>
        </w:rPr>
      </w:pPr>
      <w:r w:rsidRPr="005D6CF5">
        <w:rPr>
          <w:rFonts w:ascii="Times New Roman" w:hAnsi="Times New Roman"/>
          <w:sz w:val="28"/>
          <w:szCs w:val="28"/>
        </w:rPr>
        <w:t>Система воспитательной работы школы, формирующаяся на протяжении последних лет, определила традиционные школьные мероприятия и праздники:</w:t>
      </w:r>
    </w:p>
    <w:p w:rsidR="00402AF4" w:rsidRPr="005D6CF5" w:rsidRDefault="00402AF4" w:rsidP="00402AF4">
      <w:pPr>
        <w:spacing w:line="360" w:lineRule="auto"/>
        <w:jc w:val="both"/>
        <w:rPr>
          <w:rFonts w:eastAsia="Calibri" w:cs="Times New Roman"/>
          <w:sz w:val="28"/>
          <w:szCs w:val="28"/>
          <w:lang w:eastAsia="en-US"/>
        </w:rPr>
      </w:pPr>
      <w:r w:rsidRPr="005D6CF5">
        <w:rPr>
          <w:rFonts w:eastAsia="Calibri" w:cs="Times New Roman"/>
          <w:sz w:val="28"/>
          <w:szCs w:val="28"/>
          <w:lang w:eastAsia="en-US"/>
        </w:rPr>
        <w:t>- День знаний;</w:t>
      </w:r>
    </w:p>
    <w:p w:rsidR="00402AF4" w:rsidRPr="005D6CF5" w:rsidRDefault="00402AF4" w:rsidP="00402AF4">
      <w:pPr>
        <w:spacing w:line="360" w:lineRule="auto"/>
        <w:jc w:val="both"/>
        <w:rPr>
          <w:rFonts w:eastAsia="Calibri" w:cs="Times New Roman"/>
          <w:sz w:val="28"/>
          <w:szCs w:val="28"/>
          <w:lang w:eastAsia="en-US"/>
        </w:rPr>
      </w:pPr>
      <w:r w:rsidRPr="005D6CF5">
        <w:rPr>
          <w:rFonts w:eastAsia="Calibri" w:cs="Times New Roman"/>
          <w:sz w:val="28"/>
          <w:szCs w:val="28"/>
          <w:lang w:eastAsia="en-US"/>
        </w:rPr>
        <w:t>-  «Осенний бал»;</w:t>
      </w:r>
    </w:p>
    <w:p w:rsidR="00402AF4" w:rsidRPr="005D6CF5" w:rsidRDefault="00402AF4" w:rsidP="00402AF4">
      <w:pPr>
        <w:spacing w:line="360" w:lineRule="auto"/>
        <w:jc w:val="both"/>
        <w:rPr>
          <w:rFonts w:eastAsia="Calibri" w:cs="Times New Roman"/>
          <w:sz w:val="28"/>
          <w:szCs w:val="28"/>
          <w:lang w:eastAsia="en-US"/>
        </w:rPr>
      </w:pPr>
      <w:r w:rsidRPr="005D6CF5">
        <w:rPr>
          <w:rFonts w:eastAsia="Calibri" w:cs="Times New Roman"/>
          <w:sz w:val="28"/>
          <w:szCs w:val="28"/>
          <w:lang w:eastAsia="en-US"/>
        </w:rPr>
        <w:t>- День Учителя (праздничный концерт, конкурс плакатов);</w:t>
      </w:r>
    </w:p>
    <w:p w:rsidR="00402AF4" w:rsidRPr="005D6CF5" w:rsidRDefault="00402AF4" w:rsidP="00402AF4">
      <w:pPr>
        <w:spacing w:line="360" w:lineRule="auto"/>
        <w:jc w:val="both"/>
        <w:rPr>
          <w:rFonts w:eastAsia="Calibri" w:cs="Times New Roman"/>
          <w:sz w:val="28"/>
          <w:szCs w:val="28"/>
          <w:lang w:eastAsia="en-US"/>
        </w:rPr>
      </w:pPr>
      <w:r w:rsidRPr="005D6CF5">
        <w:rPr>
          <w:rFonts w:eastAsia="Calibri" w:cs="Times New Roman"/>
          <w:sz w:val="28"/>
          <w:szCs w:val="28"/>
          <w:lang w:eastAsia="en-US"/>
        </w:rPr>
        <w:t>- посвящение в лицеисты. «День Лицея»;</w:t>
      </w:r>
    </w:p>
    <w:p w:rsidR="00402AF4" w:rsidRPr="005D6CF5" w:rsidRDefault="00402AF4" w:rsidP="00402AF4">
      <w:pPr>
        <w:spacing w:line="360" w:lineRule="auto"/>
        <w:jc w:val="both"/>
        <w:rPr>
          <w:rFonts w:eastAsia="Calibri" w:cs="Times New Roman"/>
          <w:sz w:val="28"/>
          <w:szCs w:val="28"/>
          <w:lang w:eastAsia="en-US"/>
        </w:rPr>
      </w:pPr>
      <w:r w:rsidRPr="005D6CF5">
        <w:rPr>
          <w:rFonts w:eastAsia="Calibri" w:cs="Times New Roman"/>
          <w:sz w:val="28"/>
          <w:szCs w:val="28"/>
          <w:lang w:eastAsia="en-US"/>
        </w:rPr>
        <w:t>- посвящение в первоклассники.</w:t>
      </w:r>
    </w:p>
    <w:p w:rsidR="00402AF4" w:rsidRPr="005D6CF5" w:rsidRDefault="00402AF4" w:rsidP="00402AF4">
      <w:pPr>
        <w:spacing w:line="360" w:lineRule="auto"/>
        <w:jc w:val="both"/>
        <w:rPr>
          <w:rFonts w:eastAsia="Calibri" w:cs="Times New Roman"/>
          <w:sz w:val="28"/>
          <w:szCs w:val="28"/>
          <w:lang w:eastAsia="en-US"/>
        </w:rPr>
      </w:pPr>
      <w:r w:rsidRPr="005D6CF5">
        <w:rPr>
          <w:rFonts w:eastAsia="Calibri" w:cs="Times New Roman"/>
          <w:sz w:val="28"/>
          <w:szCs w:val="28"/>
          <w:lang w:eastAsia="en-US"/>
        </w:rPr>
        <w:t>- конкурс рисунков «Сегодня мамин день»</w:t>
      </w:r>
    </w:p>
    <w:p w:rsidR="00402AF4" w:rsidRPr="005D6CF5" w:rsidRDefault="00402AF4" w:rsidP="00402AF4">
      <w:pPr>
        <w:spacing w:line="360" w:lineRule="auto"/>
        <w:jc w:val="both"/>
        <w:rPr>
          <w:rFonts w:eastAsia="Calibri" w:cs="Times New Roman"/>
          <w:sz w:val="28"/>
          <w:szCs w:val="28"/>
          <w:lang w:eastAsia="en-US"/>
        </w:rPr>
      </w:pPr>
      <w:r w:rsidRPr="005D6CF5">
        <w:rPr>
          <w:rFonts w:eastAsia="Calibri" w:cs="Times New Roman"/>
          <w:sz w:val="28"/>
          <w:szCs w:val="28"/>
          <w:lang w:eastAsia="en-US"/>
        </w:rPr>
        <w:t>- конкурс «Фабрика Деда Мороза»</w:t>
      </w:r>
    </w:p>
    <w:p w:rsidR="00402AF4" w:rsidRPr="005D6CF5" w:rsidRDefault="00402AF4" w:rsidP="00402AF4">
      <w:pPr>
        <w:spacing w:line="360" w:lineRule="auto"/>
        <w:jc w:val="both"/>
        <w:rPr>
          <w:rFonts w:eastAsia="Calibri" w:cs="Times New Roman"/>
          <w:sz w:val="28"/>
          <w:szCs w:val="28"/>
          <w:lang w:eastAsia="en-US"/>
        </w:rPr>
      </w:pPr>
      <w:r w:rsidRPr="005D6CF5">
        <w:rPr>
          <w:rFonts w:eastAsia="Calibri" w:cs="Times New Roman"/>
          <w:sz w:val="28"/>
          <w:szCs w:val="28"/>
          <w:lang w:eastAsia="en-US"/>
        </w:rPr>
        <w:t>- Новогодний фестиваль</w:t>
      </w:r>
    </w:p>
    <w:p w:rsidR="00402AF4" w:rsidRPr="005D6CF5" w:rsidRDefault="00402AF4" w:rsidP="00402AF4">
      <w:pPr>
        <w:spacing w:line="360" w:lineRule="auto"/>
        <w:jc w:val="both"/>
        <w:rPr>
          <w:rFonts w:eastAsia="Calibri" w:cs="Times New Roman"/>
          <w:sz w:val="28"/>
          <w:szCs w:val="28"/>
          <w:lang w:eastAsia="en-US"/>
        </w:rPr>
      </w:pPr>
      <w:r w:rsidRPr="005D6CF5">
        <w:rPr>
          <w:rFonts w:eastAsia="Calibri" w:cs="Times New Roman"/>
          <w:sz w:val="28"/>
          <w:szCs w:val="28"/>
          <w:lang w:eastAsia="en-US"/>
        </w:rPr>
        <w:t>- День Самоуправления</w:t>
      </w:r>
    </w:p>
    <w:p w:rsidR="00402AF4" w:rsidRPr="005D6CF5" w:rsidRDefault="00402AF4" w:rsidP="00402AF4">
      <w:pPr>
        <w:spacing w:line="360" w:lineRule="auto"/>
        <w:jc w:val="both"/>
        <w:rPr>
          <w:rFonts w:eastAsia="Calibri" w:cs="Times New Roman"/>
          <w:sz w:val="28"/>
          <w:szCs w:val="28"/>
          <w:lang w:eastAsia="en-US"/>
        </w:rPr>
      </w:pPr>
      <w:r w:rsidRPr="005D6CF5">
        <w:rPr>
          <w:rFonts w:eastAsia="Calibri" w:cs="Times New Roman"/>
          <w:sz w:val="28"/>
          <w:szCs w:val="28"/>
          <w:lang w:eastAsia="en-US"/>
        </w:rPr>
        <w:t>- 8 Марта (праздничный концерт, конкурс плакатов)</w:t>
      </w:r>
    </w:p>
    <w:p w:rsidR="00402AF4" w:rsidRPr="005D6CF5" w:rsidRDefault="00402AF4" w:rsidP="00402AF4">
      <w:pPr>
        <w:spacing w:line="360" w:lineRule="auto"/>
        <w:jc w:val="both"/>
        <w:rPr>
          <w:rFonts w:eastAsia="Calibri" w:cs="Times New Roman"/>
          <w:sz w:val="28"/>
          <w:szCs w:val="28"/>
          <w:lang w:eastAsia="en-US"/>
        </w:rPr>
      </w:pPr>
      <w:r w:rsidRPr="005D6CF5">
        <w:rPr>
          <w:rFonts w:eastAsia="Calibri" w:cs="Times New Roman"/>
          <w:sz w:val="28"/>
          <w:szCs w:val="28"/>
          <w:lang w:eastAsia="en-US"/>
        </w:rPr>
        <w:t xml:space="preserve">- День Победы </w:t>
      </w:r>
    </w:p>
    <w:p w:rsidR="00402AF4" w:rsidRPr="005D6CF5" w:rsidRDefault="00402AF4" w:rsidP="00402AF4">
      <w:pPr>
        <w:spacing w:line="360" w:lineRule="auto"/>
        <w:jc w:val="both"/>
        <w:rPr>
          <w:rFonts w:eastAsia="Calibri" w:cs="Times New Roman"/>
          <w:sz w:val="28"/>
          <w:szCs w:val="28"/>
          <w:lang w:eastAsia="en-US"/>
        </w:rPr>
      </w:pPr>
      <w:r w:rsidRPr="005D6CF5">
        <w:rPr>
          <w:rFonts w:eastAsia="Calibri" w:cs="Times New Roman"/>
          <w:sz w:val="28"/>
          <w:szCs w:val="28"/>
          <w:lang w:eastAsia="en-US"/>
        </w:rPr>
        <w:t>- конкурс рисунков, посвященных Дню победы</w:t>
      </w:r>
    </w:p>
    <w:p w:rsidR="00402AF4" w:rsidRPr="005D6CF5" w:rsidRDefault="00402AF4" w:rsidP="00402AF4">
      <w:pPr>
        <w:spacing w:line="360" w:lineRule="auto"/>
        <w:jc w:val="both"/>
        <w:rPr>
          <w:rFonts w:eastAsia="Calibri" w:cs="Times New Roman"/>
          <w:sz w:val="28"/>
          <w:szCs w:val="28"/>
          <w:lang w:eastAsia="en-US"/>
        </w:rPr>
      </w:pPr>
      <w:r w:rsidRPr="005D6CF5">
        <w:rPr>
          <w:rFonts w:eastAsia="Calibri" w:cs="Times New Roman"/>
          <w:sz w:val="28"/>
          <w:szCs w:val="28"/>
          <w:lang w:eastAsia="en-US"/>
        </w:rPr>
        <w:t>- Последний звонок</w:t>
      </w:r>
    </w:p>
    <w:p w:rsidR="00402AF4" w:rsidRPr="005D6CF5" w:rsidRDefault="00402AF4" w:rsidP="00402AF4">
      <w:pPr>
        <w:spacing w:line="360" w:lineRule="auto"/>
        <w:jc w:val="both"/>
        <w:rPr>
          <w:rFonts w:eastAsia="Calibri" w:cs="Times New Roman"/>
          <w:sz w:val="28"/>
          <w:szCs w:val="28"/>
          <w:lang w:eastAsia="en-US"/>
        </w:rPr>
      </w:pPr>
      <w:r w:rsidRPr="005D6CF5">
        <w:rPr>
          <w:rFonts w:eastAsia="Calibri" w:cs="Times New Roman"/>
          <w:sz w:val="28"/>
          <w:szCs w:val="28"/>
          <w:lang w:eastAsia="en-US"/>
        </w:rPr>
        <w:t>-Выпускной вечер.</w:t>
      </w:r>
    </w:p>
    <w:p w:rsidR="00402AF4" w:rsidRPr="005D6CF5" w:rsidRDefault="00402AF4" w:rsidP="00402AF4">
      <w:pPr>
        <w:spacing w:line="360" w:lineRule="auto"/>
        <w:ind w:firstLine="709"/>
        <w:jc w:val="both"/>
        <w:rPr>
          <w:rFonts w:eastAsia="Calibri" w:cs="Times New Roman"/>
          <w:sz w:val="28"/>
          <w:szCs w:val="28"/>
          <w:lang w:eastAsia="en-US"/>
        </w:rPr>
      </w:pPr>
      <w:r w:rsidRPr="005D6CF5">
        <w:rPr>
          <w:rFonts w:eastAsia="Calibri" w:cs="Times New Roman"/>
          <w:sz w:val="28"/>
          <w:szCs w:val="28"/>
          <w:lang w:eastAsia="en-US"/>
        </w:rPr>
        <w:t>В рамках Всероссийской акции «Дни финансовой грамотности» руководитель дополнительного офиса №72 ПАО «Сбербанк» Салямова Гульнара Касимовна провела с учащимися МОУ «Лицей №4» познавательную беседу о купюрах, о банковских картах. </w:t>
      </w:r>
    </w:p>
    <w:p w:rsidR="00402AF4" w:rsidRPr="005D6CF5" w:rsidRDefault="00402AF4" w:rsidP="00402AF4">
      <w:pPr>
        <w:spacing w:line="360" w:lineRule="auto"/>
        <w:ind w:firstLine="709"/>
        <w:jc w:val="both"/>
        <w:rPr>
          <w:rFonts w:eastAsia="Calibri" w:cs="Times New Roman"/>
          <w:sz w:val="28"/>
          <w:szCs w:val="28"/>
          <w:lang w:eastAsia="en-US"/>
        </w:rPr>
      </w:pPr>
      <w:r w:rsidRPr="005D6CF5">
        <w:rPr>
          <w:rFonts w:eastAsia="Calibri" w:cs="Times New Roman"/>
          <w:sz w:val="28"/>
          <w:szCs w:val="28"/>
          <w:lang w:eastAsia="en-US"/>
        </w:rPr>
        <w:t>С целью выявления талантливых учащихся 27 сентября в лицее был проведен конкурс «Я талант». Первый тур конкурса предполагал прослушивание номеров в актовом зале по номинациям «Вокал», «Хореография», «Оригинальный жанр». Дети проявили большой интерес к конкурсу. Всего было подано 23 заявки. Почти от каждого класса были свои таланты на сцене. После отборочного тура учащиеся с лучшими номерами выступили в гала-концерте.</w:t>
      </w:r>
    </w:p>
    <w:p w:rsidR="00402AF4" w:rsidRPr="005D6CF5" w:rsidRDefault="00402AF4" w:rsidP="00402AF4">
      <w:pPr>
        <w:spacing w:line="360" w:lineRule="auto"/>
        <w:ind w:firstLine="709"/>
        <w:jc w:val="both"/>
        <w:rPr>
          <w:rFonts w:eastAsia="Calibri" w:cs="Times New Roman"/>
          <w:sz w:val="28"/>
          <w:szCs w:val="28"/>
          <w:u w:val="single"/>
          <w:lang w:eastAsia="en-US"/>
        </w:rPr>
      </w:pPr>
      <w:r w:rsidRPr="005D6CF5">
        <w:rPr>
          <w:rFonts w:eastAsia="Calibri" w:cs="Times New Roman"/>
          <w:sz w:val="28"/>
          <w:szCs w:val="28"/>
          <w:lang w:eastAsia="en-US"/>
        </w:rPr>
        <w:t>1 октября вышел первый номер школьной газеты «МИФы Лицея». Газету подготовили учащиеся 10А класса. В течение года  учащимися подготовлено и выпущено 3 номера. Ознакомиться с газетой можно на информационных стендах и официальном сайте лицея (раздел «Школьные издания») </w:t>
      </w:r>
      <w:hyperlink r:id="rId8" w:history="1">
        <w:r w:rsidRPr="005D6CF5">
          <w:rPr>
            <w:rFonts w:eastAsia="Calibri" w:cs="Times New Roman"/>
            <w:sz w:val="28"/>
            <w:szCs w:val="28"/>
            <w:u w:val="single"/>
            <w:lang w:eastAsia="en-US"/>
          </w:rPr>
          <w:t>http://lic4sar.schoolrm.ru/life/magazine/</w:t>
        </w:r>
      </w:hyperlink>
      <w:r w:rsidRPr="005D6CF5">
        <w:rPr>
          <w:rFonts w:eastAsia="Calibri" w:cs="Times New Roman"/>
          <w:sz w:val="28"/>
          <w:szCs w:val="28"/>
          <w:u w:val="single"/>
          <w:lang w:eastAsia="en-US"/>
        </w:rPr>
        <w:t xml:space="preserve"> </w:t>
      </w:r>
    </w:p>
    <w:p w:rsidR="00402AF4" w:rsidRPr="005D6CF5" w:rsidRDefault="00402AF4" w:rsidP="00402AF4">
      <w:pPr>
        <w:spacing w:line="360" w:lineRule="auto"/>
        <w:ind w:firstLine="709"/>
        <w:jc w:val="both"/>
        <w:rPr>
          <w:rFonts w:eastAsia="Calibri" w:cs="Times New Roman"/>
          <w:sz w:val="28"/>
          <w:szCs w:val="28"/>
          <w:lang w:eastAsia="en-US"/>
        </w:rPr>
      </w:pPr>
      <w:r w:rsidRPr="005D6CF5">
        <w:rPr>
          <w:rFonts w:eastAsia="Calibri" w:cs="Times New Roman"/>
          <w:sz w:val="28"/>
          <w:szCs w:val="28"/>
          <w:lang w:eastAsia="en-US"/>
        </w:rPr>
        <w:t xml:space="preserve">19 октября – Всероссийский День лицеиста. В 2016-2017 учебном году </w:t>
      </w:r>
    </w:p>
    <w:p w:rsidR="00402AF4" w:rsidRPr="005D6CF5" w:rsidRDefault="00402AF4" w:rsidP="00402AF4">
      <w:pPr>
        <w:pStyle w:val="af"/>
        <w:shd w:val="clear" w:color="auto" w:fill="FFFFFF"/>
        <w:spacing w:before="0" w:after="0" w:line="360" w:lineRule="auto"/>
        <w:jc w:val="both"/>
        <w:rPr>
          <w:rFonts w:eastAsia="Calibri"/>
          <w:sz w:val="28"/>
          <w:szCs w:val="28"/>
          <w:lang w:eastAsia="en-US"/>
        </w:rPr>
      </w:pPr>
      <w:r w:rsidRPr="005D6CF5">
        <w:rPr>
          <w:rFonts w:eastAsia="Calibri"/>
          <w:sz w:val="28"/>
          <w:szCs w:val="28"/>
          <w:lang w:eastAsia="en-US"/>
        </w:rPr>
        <w:t xml:space="preserve">программа Дня лицеиста была очень обширной и включала в себя мероприятия: </w:t>
      </w:r>
    </w:p>
    <w:p w:rsidR="00402AF4" w:rsidRPr="005D6CF5" w:rsidRDefault="00402AF4" w:rsidP="00402AF4">
      <w:pPr>
        <w:pStyle w:val="af"/>
        <w:shd w:val="clear" w:color="auto" w:fill="FFFFFF"/>
        <w:spacing w:before="0" w:after="270"/>
        <w:rPr>
          <w:rFonts w:eastAsia="Calibri"/>
          <w:sz w:val="28"/>
          <w:szCs w:val="28"/>
          <w:lang w:eastAsia="en-US"/>
        </w:rPr>
      </w:pPr>
      <w:r w:rsidRPr="005D6CF5">
        <w:rPr>
          <w:rFonts w:eastAsia="Calibri"/>
          <w:sz w:val="28"/>
          <w:szCs w:val="28"/>
          <w:lang w:eastAsia="en-US"/>
        </w:rPr>
        <w:t xml:space="preserve">1) Лицейский квест (6А,6Б,7Б, 9А,9Б,9В); </w:t>
      </w:r>
    </w:p>
    <w:p w:rsidR="00402AF4" w:rsidRPr="005D6CF5" w:rsidRDefault="00402AF4" w:rsidP="00402AF4">
      <w:pPr>
        <w:pStyle w:val="af"/>
        <w:shd w:val="clear" w:color="auto" w:fill="FFFFFF"/>
        <w:spacing w:before="0" w:after="270"/>
        <w:rPr>
          <w:rFonts w:eastAsia="Calibri"/>
          <w:sz w:val="28"/>
          <w:szCs w:val="28"/>
          <w:lang w:eastAsia="en-US"/>
        </w:rPr>
      </w:pPr>
      <w:r w:rsidRPr="005D6CF5">
        <w:rPr>
          <w:rFonts w:eastAsia="Calibri"/>
          <w:sz w:val="28"/>
          <w:szCs w:val="28"/>
          <w:lang w:eastAsia="en-US"/>
        </w:rPr>
        <w:t>2) Турнир эрудитов (7А);</w:t>
      </w:r>
    </w:p>
    <w:p w:rsidR="00402AF4" w:rsidRPr="005D6CF5" w:rsidRDefault="00402AF4" w:rsidP="00402AF4">
      <w:pPr>
        <w:pStyle w:val="af"/>
        <w:shd w:val="clear" w:color="auto" w:fill="FFFFFF"/>
        <w:spacing w:before="0" w:after="270"/>
        <w:rPr>
          <w:rFonts w:eastAsia="Calibri"/>
          <w:sz w:val="28"/>
          <w:szCs w:val="28"/>
          <w:lang w:eastAsia="en-US"/>
        </w:rPr>
      </w:pPr>
      <w:r w:rsidRPr="005D6CF5">
        <w:rPr>
          <w:rFonts w:eastAsia="Calibri"/>
          <w:sz w:val="28"/>
          <w:szCs w:val="28"/>
          <w:lang w:eastAsia="en-US"/>
        </w:rPr>
        <w:t>3) «Физико-математический калейдоскоп» (5А,5Б);</w:t>
      </w:r>
    </w:p>
    <w:p w:rsidR="00402AF4" w:rsidRPr="005D6CF5" w:rsidRDefault="00402AF4" w:rsidP="00402AF4">
      <w:pPr>
        <w:pStyle w:val="af"/>
        <w:shd w:val="clear" w:color="auto" w:fill="FFFFFF"/>
        <w:spacing w:before="0" w:after="0" w:line="360" w:lineRule="auto"/>
        <w:jc w:val="both"/>
        <w:rPr>
          <w:rFonts w:eastAsia="Calibri"/>
          <w:sz w:val="28"/>
          <w:szCs w:val="28"/>
          <w:lang w:eastAsia="en-US"/>
        </w:rPr>
      </w:pPr>
      <w:r w:rsidRPr="005D6CF5">
        <w:rPr>
          <w:rFonts w:eastAsia="Calibri"/>
          <w:sz w:val="28"/>
          <w:szCs w:val="28"/>
          <w:lang w:eastAsia="en-US"/>
        </w:rPr>
        <w:t>4) Конференция «Наши соотечественники – лауреаты Нобелевской премии по физике» (10А, 10Б);</w:t>
      </w:r>
    </w:p>
    <w:p w:rsidR="00402AF4" w:rsidRPr="005D6CF5" w:rsidRDefault="00402AF4" w:rsidP="00402AF4">
      <w:pPr>
        <w:pStyle w:val="af"/>
        <w:shd w:val="clear" w:color="auto" w:fill="FFFFFF"/>
        <w:spacing w:before="0" w:after="0" w:line="360" w:lineRule="auto"/>
        <w:jc w:val="both"/>
        <w:rPr>
          <w:rFonts w:eastAsia="Calibri"/>
          <w:sz w:val="28"/>
          <w:szCs w:val="28"/>
          <w:lang w:eastAsia="en-US"/>
        </w:rPr>
      </w:pPr>
      <w:r w:rsidRPr="005D6CF5">
        <w:rPr>
          <w:rFonts w:eastAsia="Calibri"/>
          <w:sz w:val="28"/>
          <w:szCs w:val="28"/>
          <w:lang w:eastAsia="en-US"/>
        </w:rPr>
        <w:t>5) Тематический кл.час (11А,11Б);</w:t>
      </w:r>
    </w:p>
    <w:p w:rsidR="00402AF4" w:rsidRPr="005D6CF5" w:rsidRDefault="00402AF4" w:rsidP="00402AF4">
      <w:pPr>
        <w:pStyle w:val="af"/>
        <w:shd w:val="clear" w:color="auto" w:fill="FFFFFF"/>
        <w:spacing w:before="0" w:after="0" w:line="360" w:lineRule="auto"/>
        <w:jc w:val="both"/>
        <w:rPr>
          <w:rFonts w:ascii="Arial" w:hAnsi="Arial" w:cs="Arial"/>
          <w:b/>
          <w:bCs/>
          <w:color w:val="FF0000"/>
          <w:sz w:val="21"/>
          <w:szCs w:val="21"/>
        </w:rPr>
      </w:pPr>
      <w:r w:rsidRPr="005D6CF5">
        <w:rPr>
          <w:rFonts w:eastAsia="Calibri"/>
          <w:sz w:val="28"/>
          <w:szCs w:val="28"/>
          <w:lang w:eastAsia="en-US"/>
        </w:rPr>
        <w:t>6) Посвящение в лицеисты (8А,8Б).Традиционно учащиеся 8-х классов были посвящены в ряды лицеистов. Торжественное мероприятие состоялось в актовом зале лицея, где ученики показали свои творческие таланты.</w:t>
      </w:r>
      <w:r w:rsidRPr="005D6CF5">
        <w:rPr>
          <w:rFonts w:ascii="Arial" w:hAnsi="Arial" w:cs="Arial"/>
          <w:b/>
          <w:bCs/>
          <w:color w:val="FF0000"/>
          <w:sz w:val="21"/>
          <w:szCs w:val="21"/>
        </w:rPr>
        <w:t xml:space="preserve"> </w:t>
      </w:r>
    </w:p>
    <w:p w:rsidR="00402AF4" w:rsidRPr="005D6CF5" w:rsidRDefault="00402AF4" w:rsidP="00402AF4">
      <w:pPr>
        <w:pStyle w:val="af"/>
        <w:shd w:val="clear" w:color="auto" w:fill="FFFFFF"/>
        <w:spacing w:before="0" w:after="0" w:line="360" w:lineRule="auto"/>
        <w:jc w:val="both"/>
        <w:rPr>
          <w:rFonts w:ascii="Arial" w:hAnsi="Arial" w:cs="Arial"/>
          <w:b/>
          <w:bCs/>
          <w:color w:val="FF0000"/>
          <w:sz w:val="21"/>
          <w:szCs w:val="21"/>
        </w:rPr>
      </w:pPr>
    </w:p>
    <w:p w:rsidR="00402AF4" w:rsidRPr="005D6CF5" w:rsidRDefault="00402AF4" w:rsidP="00402AF4">
      <w:pPr>
        <w:spacing w:line="360" w:lineRule="auto"/>
        <w:ind w:firstLine="709"/>
        <w:jc w:val="both"/>
        <w:rPr>
          <w:rFonts w:eastAsia="Calibri" w:cs="Times New Roman"/>
          <w:sz w:val="28"/>
          <w:szCs w:val="28"/>
          <w:lang w:eastAsia="en-US"/>
        </w:rPr>
      </w:pPr>
      <w:r w:rsidRPr="005D6CF5">
        <w:rPr>
          <w:rFonts w:eastAsia="Calibri" w:cs="Times New Roman"/>
          <w:sz w:val="28"/>
          <w:szCs w:val="28"/>
          <w:lang w:eastAsia="en-US"/>
        </w:rPr>
        <w:t>В городском конкурсе «Ученик года-2017» обучающийся                      нашего лицея при поддержке творческой команды учащихся и педагогов стал финалистом и вошел в число 10 лучших учеников г.о.Саранск, заняв 2 место.</w:t>
      </w:r>
    </w:p>
    <w:p w:rsidR="00402AF4" w:rsidRPr="005D6CF5" w:rsidRDefault="00402AF4" w:rsidP="00402AF4">
      <w:pPr>
        <w:spacing w:line="360" w:lineRule="auto"/>
        <w:ind w:firstLine="709"/>
        <w:jc w:val="both"/>
        <w:rPr>
          <w:rFonts w:eastAsia="Calibri" w:cs="Times New Roman"/>
          <w:sz w:val="28"/>
          <w:szCs w:val="28"/>
          <w:lang w:eastAsia="en-US"/>
        </w:rPr>
      </w:pPr>
      <w:r w:rsidRPr="005D6CF5">
        <w:rPr>
          <w:rFonts w:eastAsia="Calibri" w:cs="Times New Roman"/>
          <w:sz w:val="28"/>
          <w:szCs w:val="28"/>
          <w:lang w:eastAsia="en-US"/>
        </w:rPr>
        <w:t>10 февраля в Доме детского творчества состоялся гала-концерт фестиваля детской театрализованной песни для младших школьников "Жили-были песенки". Вокальный ансамбль "Капельки "  МОУ "Лицей №4" показал</w:t>
      </w:r>
      <w:r w:rsidRPr="005D6CF5">
        <w:rPr>
          <w:rFonts w:ascii="Arial" w:hAnsi="Arial" w:cs="Arial"/>
          <w:color w:val="595D5F"/>
          <w:sz w:val="21"/>
          <w:szCs w:val="21"/>
          <w:shd w:val="clear" w:color="auto" w:fill="FFFFFF"/>
        </w:rPr>
        <w:t xml:space="preserve"> </w:t>
      </w:r>
      <w:r w:rsidRPr="005D6CF5">
        <w:rPr>
          <w:rFonts w:eastAsia="Calibri" w:cs="Times New Roman"/>
          <w:sz w:val="28"/>
          <w:szCs w:val="28"/>
          <w:lang w:eastAsia="en-US"/>
        </w:rPr>
        <w:t xml:space="preserve">лучшие вокальные данные и стал победителем в номинации "Пятерка по пению".  </w:t>
      </w:r>
    </w:p>
    <w:p w:rsidR="00402AF4" w:rsidRPr="005D6CF5" w:rsidRDefault="00402AF4" w:rsidP="00402AF4">
      <w:pPr>
        <w:spacing w:line="360" w:lineRule="auto"/>
        <w:ind w:firstLine="709"/>
        <w:jc w:val="both"/>
        <w:rPr>
          <w:rFonts w:cs="Times New Roman"/>
          <w:color w:val="000000"/>
          <w:sz w:val="28"/>
          <w:szCs w:val="28"/>
          <w:shd w:val="clear" w:color="auto" w:fill="FFFFFF"/>
        </w:rPr>
      </w:pPr>
      <w:r w:rsidRPr="005D6CF5">
        <w:rPr>
          <w:rFonts w:cs="Times New Roman"/>
          <w:color w:val="000000"/>
          <w:sz w:val="28"/>
          <w:szCs w:val="28"/>
          <w:shd w:val="clear" w:color="auto" w:fill="FFFFFF"/>
        </w:rPr>
        <w:t xml:space="preserve">16 февраля в МОУ "Лицей №4" состоялось профориентационное мероприятие "Город мастеров". Были  организованны 4 площадки: 1) "Салон красоты"; 2) "Системный администратор"; 3) "Мультипликация"; 4) "Экология.Логистика". </w:t>
      </w:r>
    </w:p>
    <w:p w:rsidR="00402AF4" w:rsidRPr="005D6CF5" w:rsidRDefault="00402AF4" w:rsidP="00402AF4">
      <w:pPr>
        <w:spacing w:line="360" w:lineRule="auto"/>
        <w:ind w:firstLine="709"/>
        <w:jc w:val="both"/>
        <w:rPr>
          <w:rFonts w:cs="Times New Roman"/>
          <w:color w:val="000000"/>
          <w:sz w:val="28"/>
          <w:szCs w:val="28"/>
          <w:shd w:val="clear" w:color="auto" w:fill="FFFFFF"/>
        </w:rPr>
      </w:pPr>
      <w:r w:rsidRPr="005D6CF5">
        <w:rPr>
          <w:rFonts w:cs="Times New Roman"/>
          <w:color w:val="000000"/>
          <w:sz w:val="28"/>
          <w:szCs w:val="28"/>
          <w:shd w:val="clear" w:color="auto" w:fill="FFFFFF"/>
        </w:rPr>
        <w:t xml:space="preserve">На первой площадке был представлен салон красоты "Мазыйка"               Елены Лизиной. Дети познакомились с тонкостями парикмахерской профессии и в подарок получили стильные прически. </w:t>
      </w:r>
    </w:p>
    <w:p w:rsidR="00402AF4" w:rsidRPr="005D6CF5" w:rsidRDefault="00402AF4" w:rsidP="00402AF4">
      <w:pPr>
        <w:spacing w:line="360" w:lineRule="auto"/>
        <w:ind w:firstLine="709"/>
        <w:jc w:val="both"/>
      </w:pPr>
      <w:r w:rsidRPr="005D6CF5">
        <w:rPr>
          <w:rFonts w:cs="Times New Roman"/>
          <w:color w:val="000000"/>
          <w:sz w:val="28"/>
          <w:szCs w:val="28"/>
          <w:shd w:val="clear" w:color="auto" w:fill="FFFFFF"/>
        </w:rPr>
        <w:t>Вторая площадка была организована учителем информатики                      А.Н.  Слугиным лицеисты узнали много нового о работе системного администратора, научились разбирать и собирать системный блок. Третья станция  была посвящена перспективной профессии художника-мультипликатора. Под руководством учителя информатики В. Т. Волкова ребята учились рисовать с помощью компьютерных программ.  Четвертая станция представила логистику в сфере экологии. Сотрудники компании "Ремондис" показали ребятам этапы сбора и сортировки мусора в Саранске, научили правильно сортировать мусор. Тема  раздельного сбора мусора особенно актуальна в год Экологии и в преддверии Чемпионата</w:t>
      </w:r>
      <w:r w:rsidRPr="005D6CF5">
        <w:rPr>
          <w:rFonts w:ascii="Arial" w:hAnsi="Arial" w:cs="Arial"/>
          <w:color w:val="595D5F"/>
          <w:sz w:val="21"/>
          <w:szCs w:val="21"/>
          <w:shd w:val="clear" w:color="auto" w:fill="FFFFFF"/>
        </w:rPr>
        <w:t xml:space="preserve"> </w:t>
      </w:r>
      <w:r w:rsidRPr="005D6CF5">
        <w:rPr>
          <w:rFonts w:cs="Times New Roman"/>
          <w:color w:val="000000"/>
          <w:sz w:val="28"/>
          <w:szCs w:val="28"/>
          <w:shd w:val="clear" w:color="auto" w:fill="FFFFFF"/>
        </w:rPr>
        <w:t>Мира по футболу-2018.</w:t>
      </w:r>
    </w:p>
    <w:p w:rsidR="00402AF4" w:rsidRPr="005D6CF5" w:rsidRDefault="00402AF4" w:rsidP="00402AF4">
      <w:pPr>
        <w:spacing w:line="360" w:lineRule="auto"/>
        <w:ind w:firstLine="709"/>
        <w:jc w:val="both"/>
        <w:rPr>
          <w:rFonts w:cs="Times New Roman"/>
          <w:color w:val="000000"/>
          <w:sz w:val="28"/>
          <w:szCs w:val="28"/>
          <w:shd w:val="clear" w:color="auto" w:fill="FFFFFF"/>
        </w:rPr>
      </w:pPr>
      <w:r w:rsidRPr="005D6CF5">
        <w:rPr>
          <w:rFonts w:cs="Times New Roman"/>
          <w:color w:val="000000"/>
          <w:sz w:val="28"/>
          <w:szCs w:val="28"/>
          <w:shd w:val="clear" w:color="auto" w:fill="FFFFFF"/>
        </w:rPr>
        <w:t>5 марта учащиеся лицея посетили Государственный театр кукол Республики Мордовия. «Спектакль «Аленький цветочек» Государственного театра кукол  Республики Мордовия (режиссер-постановщик – заслуженная артистка Республики Мордовии Л.В. Шахова). После спектакля главный режиссер Государственного театра кукол Республики Мордовия, заслуженная артистка Республики Мордовия Л.А. Сидорина встретилась с нашими ребятами. Во время беседы ребята узнали историю театра, повторили правила поведения во время спектакля, смогли ближе рассмотреть кукол и попробовать себя в роли артиста-кукловода.  </w:t>
      </w:r>
    </w:p>
    <w:p w:rsidR="00402AF4" w:rsidRPr="005D6CF5" w:rsidRDefault="00402AF4" w:rsidP="00402AF4">
      <w:pPr>
        <w:spacing w:line="360" w:lineRule="auto"/>
        <w:ind w:firstLine="709"/>
        <w:jc w:val="both"/>
        <w:rPr>
          <w:rFonts w:cs="Times New Roman"/>
          <w:color w:val="000000"/>
          <w:sz w:val="28"/>
          <w:szCs w:val="28"/>
          <w:shd w:val="clear" w:color="auto" w:fill="FFFFFF"/>
        </w:rPr>
      </w:pPr>
      <w:r w:rsidRPr="005D6CF5">
        <w:rPr>
          <w:rFonts w:cs="Times New Roman"/>
          <w:color w:val="000000"/>
          <w:sz w:val="28"/>
          <w:szCs w:val="28"/>
          <w:shd w:val="clear" w:color="auto" w:fill="FFFFFF"/>
        </w:rPr>
        <w:t>7 апреля в актовом зале МОУ "Лицей №4" состоялось закрытие и церемония награждения участников педагогического марафона «ОБРАЗОВАНИЕ. ТВОРЧЕСТВО. РАЗВИТИЕ».</w:t>
      </w:r>
    </w:p>
    <w:p w:rsidR="00402AF4" w:rsidRPr="005D6CF5" w:rsidRDefault="00402AF4" w:rsidP="00402AF4">
      <w:pPr>
        <w:spacing w:line="360" w:lineRule="auto"/>
        <w:ind w:firstLine="709"/>
        <w:jc w:val="both"/>
        <w:rPr>
          <w:rFonts w:cs="Times New Roman"/>
          <w:color w:val="000000"/>
          <w:sz w:val="28"/>
          <w:szCs w:val="28"/>
          <w:shd w:val="clear" w:color="auto" w:fill="FFFFFF"/>
        </w:rPr>
      </w:pPr>
      <w:r w:rsidRPr="005D6CF5">
        <w:rPr>
          <w:rFonts w:cs="Times New Roman"/>
          <w:color w:val="000000"/>
          <w:sz w:val="28"/>
          <w:szCs w:val="28"/>
          <w:shd w:val="clear" w:color="auto" w:fill="FFFFFF"/>
        </w:rPr>
        <w:t>В апреле эколидеры 10А и 10Б классов МОУ "Лицей №4" под руководством учителя географии Варданян Юлии Валерьевны провели экологические уроки и конкурс экологических плакатов в рамках всероссийской акции "Сделаем вместе" для учащихся 5-8 классов.</w:t>
      </w:r>
    </w:p>
    <w:p w:rsidR="00402AF4" w:rsidRPr="005D6CF5" w:rsidRDefault="00402AF4" w:rsidP="00402AF4">
      <w:pPr>
        <w:spacing w:line="360" w:lineRule="auto"/>
        <w:ind w:firstLine="709"/>
        <w:jc w:val="both"/>
        <w:rPr>
          <w:rFonts w:cs="Times New Roman"/>
          <w:color w:val="000000"/>
          <w:sz w:val="28"/>
          <w:szCs w:val="28"/>
          <w:shd w:val="clear" w:color="auto" w:fill="FFFFFF"/>
        </w:rPr>
      </w:pPr>
      <w:r w:rsidRPr="005D6CF5">
        <w:rPr>
          <w:rFonts w:cs="Times New Roman"/>
          <w:color w:val="000000"/>
          <w:sz w:val="28"/>
          <w:szCs w:val="28"/>
          <w:shd w:val="clear" w:color="auto" w:fill="FFFFFF"/>
        </w:rPr>
        <w:t>Обучающиеся "Малышкиной школы" МОУ "Лицей №4" стали обладателями специального приза в экологической номинации XVIII городского фестиваля конкурса народного и современного танца "Ёндолня".</w:t>
      </w:r>
    </w:p>
    <w:p w:rsidR="00402AF4" w:rsidRPr="005D6CF5" w:rsidRDefault="00402AF4" w:rsidP="00402AF4">
      <w:pPr>
        <w:spacing w:line="360" w:lineRule="auto"/>
        <w:ind w:firstLine="709"/>
        <w:jc w:val="both"/>
        <w:rPr>
          <w:rFonts w:cs="Times New Roman"/>
          <w:color w:val="000000"/>
          <w:sz w:val="28"/>
          <w:szCs w:val="28"/>
        </w:rPr>
      </w:pPr>
      <w:r w:rsidRPr="005D6CF5">
        <w:rPr>
          <w:rFonts w:cs="Times New Roman"/>
          <w:color w:val="000000"/>
          <w:sz w:val="28"/>
          <w:szCs w:val="28"/>
          <w:shd w:val="clear" w:color="auto" w:fill="FFFFFF"/>
        </w:rPr>
        <w:t>22 апреля в День Земли учащиеся МОУ Лицей 4 участвовали в Республиканской научно-практической конференции "Многоликая Мордовия: потенциал устойчивого развития РМ", где заняли призовые места.</w:t>
      </w:r>
      <w:r w:rsidRPr="005D6CF5">
        <w:rPr>
          <w:rFonts w:cs="Times New Roman"/>
          <w:color w:val="000000"/>
          <w:sz w:val="28"/>
          <w:szCs w:val="28"/>
        </w:rPr>
        <w:t> </w:t>
      </w:r>
    </w:p>
    <w:p w:rsidR="00402AF4" w:rsidRPr="005D6CF5" w:rsidRDefault="00402AF4" w:rsidP="00402AF4">
      <w:pPr>
        <w:spacing w:line="360" w:lineRule="auto"/>
        <w:ind w:firstLine="709"/>
        <w:jc w:val="both"/>
        <w:rPr>
          <w:rFonts w:cs="Times New Roman"/>
          <w:color w:val="000000"/>
          <w:sz w:val="28"/>
          <w:szCs w:val="28"/>
        </w:rPr>
      </w:pPr>
      <w:r w:rsidRPr="005D6CF5">
        <w:rPr>
          <w:rFonts w:cs="Times New Roman"/>
          <w:color w:val="000000"/>
          <w:sz w:val="28"/>
          <w:szCs w:val="28"/>
          <w:shd w:val="clear" w:color="auto" w:fill="FFFFFF"/>
        </w:rPr>
        <w:t>27 апреля в лицее состоялся конкурс инсценированной военной песни, посвященный 72 годовщине Победы в Великой Отечественной войне. Учащиеся 9-11 классов показали свои творческие таланты.</w:t>
      </w:r>
      <w:r w:rsidRPr="005D6CF5">
        <w:rPr>
          <w:rFonts w:cs="Times New Roman"/>
          <w:color w:val="000000"/>
          <w:sz w:val="28"/>
          <w:szCs w:val="28"/>
        </w:rPr>
        <w:t> </w:t>
      </w:r>
    </w:p>
    <w:p w:rsidR="00402AF4" w:rsidRPr="005D6CF5" w:rsidRDefault="00402AF4" w:rsidP="00402AF4">
      <w:pPr>
        <w:spacing w:line="360" w:lineRule="auto"/>
        <w:ind w:firstLine="709"/>
        <w:jc w:val="both"/>
        <w:rPr>
          <w:rFonts w:cs="Times New Roman"/>
          <w:color w:val="000000"/>
          <w:sz w:val="28"/>
          <w:szCs w:val="28"/>
        </w:rPr>
      </w:pPr>
      <w:r w:rsidRPr="005D6CF5">
        <w:rPr>
          <w:rFonts w:cs="Times New Roman"/>
          <w:color w:val="000000"/>
          <w:sz w:val="28"/>
          <w:szCs w:val="28"/>
          <w:shd w:val="clear" w:color="auto" w:fill="FFFFFF"/>
        </w:rPr>
        <w:t>Лицеисты приняли участие в городском конкурсе юных инспекторов дорожного движения "Безопасное колесо" и заняли 3 место на этапе "Знание правил дорожного движения.</w:t>
      </w:r>
      <w:r w:rsidRPr="005D6CF5">
        <w:rPr>
          <w:rFonts w:cs="Times New Roman"/>
          <w:color w:val="000000"/>
          <w:sz w:val="28"/>
          <w:szCs w:val="28"/>
        </w:rPr>
        <w:t> </w:t>
      </w:r>
    </w:p>
    <w:p w:rsidR="00402AF4" w:rsidRPr="005D6CF5" w:rsidRDefault="00402AF4" w:rsidP="00402AF4">
      <w:pPr>
        <w:spacing w:line="360" w:lineRule="auto"/>
        <w:ind w:firstLine="709"/>
        <w:jc w:val="both"/>
        <w:rPr>
          <w:rFonts w:cs="Times New Roman"/>
          <w:color w:val="000000"/>
          <w:sz w:val="28"/>
          <w:szCs w:val="28"/>
        </w:rPr>
      </w:pPr>
      <w:r w:rsidRPr="005D6CF5">
        <w:rPr>
          <w:rFonts w:cs="Times New Roman"/>
          <w:color w:val="000000"/>
          <w:sz w:val="28"/>
          <w:szCs w:val="28"/>
          <w:shd w:val="clear" w:color="auto" w:fill="FFFFFF"/>
        </w:rPr>
        <w:t>В преддверии Дня Победы в нашем лицее состоялась встреча с ветераном Великой Отечественной войны Корнилаевым Григорием Степановичем. Григорий Степанович рассказал о боевых заданиях,  буднях и трудностях войны. Дети долго не отпускали ветерана и задавали вопросы живому участнику войны.</w:t>
      </w:r>
      <w:r w:rsidRPr="005D6CF5">
        <w:rPr>
          <w:rFonts w:cs="Times New Roman"/>
          <w:color w:val="000000"/>
          <w:sz w:val="28"/>
          <w:szCs w:val="28"/>
        </w:rPr>
        <w:t> </w:t>
      </w:r>
    </w:p>
    <w:p w:rsidR="00402AF4" w:rsidRPr="005D6CF5" w:rsidRDefault="00402AF4" w:rsidP="00402AF4">
      <w:pPr>
        <w:spacing w:line="360" w:lineRule="auto"/>
        <w:ind w:firstLine="709"/>
        <w:jc w:val="both"/>
        <w:rPr>
          <w:rFonts w:cs="Times New Roman"/>
          <w:sz w:val="28"/>
          <w:szCs w:val="28"/>
          <w:shd w:val="clear" w:color="auto" w:fill="FFFFFF"/>
        </w:rPr>
      </w:pPr>
      <w:r w:rsidRPr="005D6CF5">
        <w:rPr>
          <w:rFonts w:cs="Times New Roman"/>
          <w:sz w:val="28"/>
          <w:szCs w:val="28"/>
          <w:shd w:val="clear" w:color="auto" w:fill="FFFFFF"/>
        </w:rPr>
        <w:t>4 мая на площади лицея учащиеся 5-8 классов лицея соревновались в смотре строя и песни. Мужское жюри оценивало команды по внешнему виду, четкости выполнения команд (перестроений), строевой песни, действиям командира. Все команды выступили на очень высоком уровне, поэтому было решено наградить всех по разным номинациям. Но, все-таки, чуть лучше остальных выступили абсолютные победители смотра – команда 7Б класса.</w:t>
      </w:r>
      <w:r w:rsidRPr="005D6CF5">
        <w:rPr>
          <w:rFonts w:cs="Times New Roman"/>
          <w:sz w:val="28"/>
          <w:szCs w:val="28"/>
        </w:rPr>
        <w:br/>
      </w:r>
      <w:r w:rsidRPr="005D6CF5">
        <w:rPr>
          <w:rFonts w:cs="Times New Roman"/>
          <w:sz w:val="28"/>
          <w:szCs w:val="28"/>
          <w:shd w:val="clear" w:color="auto" w:fill="FFFFFF"/>
        </w:rPr>
        <w:t xml:space="preserve">Все команды награждены грамотами и сладкими призами. И, самое главное, положительными эмоциями. </w:t>
      </w:r>
    </w:p>
    <w:p w:rsidR="00402AF4" w:rsidRPr="005D6CF5" w:rsidRDefault="00402AF4" w:rsidP="00402AF4">
      <w:pPr>
        <w:spacing w:line="360" w:lineRule="auto"/>
        <w:ind w:firstLine="709"/>
        <w:jc w:val="both"/>
        <w:rPr>
          <w:rFonts w:cs="Times New Roman"/>
          <w:sz w:val="28"/>
          <w:szCs w:val="28"/>
          <w:shd w:val="clear" w:color="auto" w:fill="FFFFFF"/>
        </w:rPr>
      </w:pPr>
      <w:r w:rsidRPr="005D6CF5">
        <w:rPr>
          <w:rFonts w:cs="Times New Roman"/>
          <w:sz w:val="28"/>
          <w:szCs w:val="28"/>
          <w:shd w:val="clear" w:color="auto" w:fill="FFFFFF"/>
        </w:rPr>
        <w:t>Волонтеры МОУ «Лицей №4» приняли участие во всероссийской акции «Георгиевская ленточка». Продолжилась акция в стенах школы. Желающие смогли получить символ Победы. Кроме того, волонтеры посетили ветеранов войны.</w:t>
      </w:r>
    </w:p>
    <w:p w:rsidR="00402AF4" w:rsidRPr="005D6CF5" w:rsidRDefault="00402AF4" w:rsidP="00402AF4">
      <w:pPr>
        <w:spacing w:line="360" w:lineRule="auto"/>
        <w:ind w:firstLine="709"/>
        <w:jc w:val="both"/>
        <w:rPr>
          <w:rFonts w:cs="Times New Roman"/>
          <w:sz w:val="28"/>
          <w:szCs w:val="28"/>
          <w:shd w:val="clear" w:color="auto" w:fill="FFFFFF"/>
        </w:rPr>
      </w:pPr>
      <w:r w:rsidRPr="005D6CF5">
        <w:rPr>
          <w:rFonts w:cs="Times New Roman"/>
          <w:sz w:val="28"/>
          <w:szCs w:val="28"/>
          <w:shd w:val="clear" w:color="auto" w:fill="FFFFFF"/>
        </w:rPr>
        <w:t>5 мая в актовом зале лицея</w:t>
      </w:r>
      <w:r w:rsidRPr="005D6CF5">
        <w:rPr>
          <w:rStyle w:val="apple-converted-space"/>
          <w:rFonts w:cs="Times New Roman"/>
          <w:sz w:val="28"/>
          <w:szCs w:val="28"/>
          <w:shd w:val="clear" w:color="auto" w:fill="FFFFFF"/>
        </w:rPr>
        <w:t> </w:t>
      </w:r>
      <w:r w:rsidRPr="005D6CF5">
        <w:rPr>
          <w:rFonts w:cs="Times New Roman"/>
          <w:sz w:val="28"/>
          <w:szCs w:val="28"/>
          <w:shd w:val="clear" w:color="auto" w:fill="FFFFFF"/>
        </w:rPr>
        <w:t>состоялся концерт-реквием  концерт,</w:t>
      </w:r>
      <w:r w:rsidRPr="005D6CF5">
        <w:rPr>
          <w:rStyle w:val="apple-converted-space"/>
          <w:rFonts w:cs="Times New Roman"/>
          <w:sz w:val="28"/>
          <w:szCs w:val="28"/>
          <w:shd w:val="clear" w:color="auto" w:fill="FFFFFF"/>
        </w:rPr>
        <w:t> </w:t>
      </w:r>
      <w:r w:rsidRPr="005D6CF5">
        <w:rPr>
          <w:rFonts w:cs="Times New Roman"/>
          <w:sz w:val="28"/>
          <w:szCs w:val="28"/>
          <w:shd w:val="clear" w:color="auto" w:fill="FFFFFF"/>
        </w:rPr>
        <w:t>посвященный 72-ой годовщине Победы в Великой Отечественной войне. Тема – героизм уроженцев Республики Мордовия в битве                           на Курской дуге.</w:t>
      </w:r>
    </w:p>
    <w:p w:rsidR="00402AF4" w:rsidRPr="005D6CF5" w:rsidRDefault="00402AF4" w:rsidP="00402AF4">
      <w:pPr>
        <w:spacing w:line="360" w:lineRule="auto"/>
        <w:ind w:firstLine="709"/>
        <w:jc w:val="both"/>
        <w:rPr>
          <w:rFonts w:cs="Times New Roman"/>
          <w:sz w:val="28"/>
          <w:szCs w:val="28"/>
          <w:shd w:val="clear" w:color="auto" w:fill="FFFFFF"/>
        </w:rPr>
      </w:pPr>
      <w:r w:rsidRPr="005D6CF5">
        <w:rPr>
          <w:rFonts w:cs="Times New Roman"/>
          <w:sz w:val="28"/>
          <w:szCs w:val="28"/>
          <w:shd w:val="clear" w:color="auto" w:fill="FFFFFF"/>
        </w:rPr>
        <w:t>9 мая состоится Всероссийская патриотическая акция                      «Бессмертный полк», в которой могут принять участие и члены большой лицейской семьи. В этот день каждый сможет пройти в составе праздничной колонны по улицам города с фотографиями своих близких, воевавших на фронте. Отдать дань памяти нашим предкам, нашим дедам и прадедам, всем тем, кто воевал.</w:t>
      </w:r>
    </w:p>
    <w:p w:rsidR="00402AF4" w:rsidRPr="005D6CF5" w:rsidRDefault="00402AF4" w:rsidP="00402AF4">
      <w:pPr>
        <w:spacing w:line="360" w:lineRule="auto"/>
        <w:ind w:firstLine="709"/>
        <w:jc w:val="both"/>
        <w:rPr>
          <w:rFonts w:cs="Times New Roman"/>
          <w:color w:val="000000"/>
          <w:sz w:val="28"/>
          <w:szCs w:val="28"/>
          <w:shd w:val="clear" w:color="auto" w:fill="FFFFFF"/>
        </w:rPr>
      </w:pPr>
      <w:r w:rsidRPr="005D6CF5">
        <w:rPr>
          <w:rFonts w:cs="Times New Roman"/>
          <w:color w:val="000000"/>
          <w:sz w:val="28"/>
          <w:szCs w:val="28"/>
          <w:shd w:val="clear" w:color="auto" w:fill="FFFFFF"/>
        </w:rPr>
        <w:t>11 мая совместно  с ГИБДД в актовом зале лицея проведено мероприятие «Права и обязанности обучающихся  на дороге».</w:t>
      </w:r>
    </w:p>
    <w:p w:rsidR="00402AF4" w:rsidRPr="005D6CF5" w:rsidRDefault="00402AF4" w:rsidP="00402AF4">
      <w:pPr>
        <w:ind w:firstLine="709"/>
        <w:jc w:val="center"/>
        <w:rPr>
          <w:rFonts w:cs="Times New Roman"/>
          <w:b/>
          <w:bCs/>
          <w:sz w:val="28"/>
          <w:szCs w:val="28"/>
        </w:rPr>
      </w:pPr>
    </w:p>
    <w:p w:rsidR="00402AF4" w:rsidRPr="005D6CF5" w:rsidRDefault="00402AF4" w:rsidP="00402AF4">
      <w:pPr>
        <w:spacing w:line="360" w:lineRule="auto"/>
        <w:ind w:firstLine="709"/>
        <w:jc w:val="center"/>
        <w:rPr>
          <w:rFonts w:cs="Times New Roman"/>
          <w:b/>
          <w:sz w:val="28"/>
          <w:szCs w:val="28"/>
        </w:rPr>
      </w:pPr>
      <w:r w:rsidRPr="005D6CF5">
        <w:rPr>
          <w:rFonts w:cs="Times New Roman"/>
          <w:b/>
          <w:bCs/>
          <w:sz w:val="28"/>
          <w:szCs w:val="28"/>
        </w:rPr>
        <w:t>Система воспитательной работы с учащимися</w:t>
      </w:r>
    </w:p>
    <w:p w:rsidR="00402AF4" w:rsidRPr="005D6CF5" w:rsidRDefault="00402AF4" w:rsidP="00402AF4">
      <w:pPr>
        <w:pStyle w:val="afe"/>
        <w:spacing w:line="360" w:lineRule="auto"/>
        <w:ind w:firstLine="567"/>
        <w:jc w:val="both"/>
        <w:rPr>
          <w:rFonts w:ascii="Times New Roman" w:hAnsi="Times New Roman"/>
          <w:sz w:val="28"/>
          <w:szCs w:val="28"/>
        </w:rPr>
      </w:pPr>
      <w:r w:rsidRPr="005D6CF5">
        <w:rPr>
          <w:rFonts w:ascii="Times New Roman" w:hAnsi="Times New Roman"/>
          <w:sz w:val="28"/>
          <w:szCs w:val="28"/>
        </w:rPr>
        <w:t>Целью воспитательной работы педагогического коллектива является создание условий для формирования духовно-развитой, творческой, нравственно и физически здоровой личности, способной на сознательный выбор жизненной позиции.</w:t>
      </w:r>
    </w:p>
    <w:p w:rsidR="00402AF4" w:rsidRPr="005D6CF5" w:rsidRDefault="00402AF4" w:rsidP="00402AF4">
      <w:pPr>
        <w:pStyle w:val="afe"/>
        <w:spacing w:line="360" w:lineRule="auto"/>
        <w:ind w:firstLine="567"/>
        <w:jc w:val="both"/>
        <w:rPr>
          <w:rFonts w:ascii="Times New Roman" w:hAnsi="Times New Roman"/>
          <w:sz w:val="28"/>
          <w:szCs w:val="28"/>
        </w:rPr>
      </w:pPr>
      <w:r w:rsidRPr="005D6CF5">
        <w:rPr>
          <w:rFonts w:ascii="Times New Roman" w:hAnsi="Times New Roman"/>
          <w:sz w:val="28"/>
          <w:szCs w:val="28"/>
        </w:rPr>
        <w:t>Каждый классный руководитель имеет план воспитательной работы класса, с учетом возрастных и психофизических особенностей обучающихся. Анализируя деятельность классных руководителей можно сделать вывод, что работа по созданию классных коллективов ведется целенаправленно.   Классные руководители организовывали и проводили много интересных и познавательных экскурсий, посещение музея, выставок, театра.</w:t>
      </w:r>
    </w:p>
    <w:p w:rsidR="00402AF4" w:rsidRPr="005D6CF5" w:rsidRDefault="00402AF4" w:rsidP="00402AF4">
      <w:pPr>
        <w:pStyle w:val="afe"/>
        <w:spacing w:line="360" w:lineRule="auto"/>
        <w:ind w:firstLine="567"/>
        <w:jc w:val="both"/>
        <w:rPr>
          <w:rFonts w:ascii="Times New Roman" w:hAnsi="Times New Roman"/>
          <w:sz w:val="28"/>
          <w:szCs w:val="28"/>
        </w:rPr>
      </w:pPr>
      <w:r w:rsidRPr="005D6CF5">
        <w:rPr>
          <w:rFonts w:ascii="Times New Roman" w:hAnsi="Times New Roman"/>
          <w:sz w:val="28"/>
          <w:szCs w:val="28"/>
        </w:rPr>
        <w:t xml:space="preserve">В своей деятельности классные руководители использовали различные методы и формы воспитательной работы, такие как: тематические классные часы, коллективная творческая деятельность, индивидуальные беседы с детьми и родителями, родительские собрания, праздники, конкурсы, викторины, игры-путешествия, анкетирования, тренинги. Проводили целенаправленную систематическую работу с родителями обучающихся, родительским комитетом. </w:t>
      </w:r>
    </w:p>
    <w:p w:rsidR="00402AF4" w:rsidRPr="005D6CF5" w:rsidRDefault="00402AF4" w:rsidP="00402AF4">
      <w:pPr>
        <w:pStyle w:val="afe"/>
        <w:spacing w:line="360" w:lineRule="auto"/>
        <w:ind w:firstLine="567"/>
        <w:jc w:val="both"/>
        <w:rPr>
          <w:rFonts w:ascii="Times New Roman" w:hAnsi="Times New Roman"/>
          <w:sz w:val="28"/>
          <w:szCs w:val="28"/>
        </w:rPr>
      </w:pPr>
      <w:r w:rsidRPr="005D6CF5">
        <w:rPr>
          <w:rFonts w:ascii="Times New Roman" w:hAnsi="Times New Roman"/>
          <w:sz w:val="28"/>
          <w:szCs w:val="28"/>
        </w:rPr>
        <w:t xml:space="preserve">В лицее предоставлены широкие возможности каждому ученику, целенаправленно влияющие на формирование и развитие личности. Праздники, фестивали, конкурсы, увлекательные викторины – все многообразие форм внеурочной деятельности трудно перечислить. Из года в год проводятся традиционные праздники, которые каждый раз наполняются новым содержанием и новыми идеями. </w:t>
      </w:r>
    </w:p>
    <w:p w:rsidR="00402AF4" w:rsidRPr="005D6CF5" w:rsidRDefault="00402AF4" w:rsidP="00402AF4">
      <w:pPr>
        <w:pStyle w:val="afe"/>
        <w:spacing w:line="360" w:lineRule="auto"/>
        <w:jc w:val="both"/>
        <w:rPr>
          <w:rFonts w:ascii="Times New Roman" w:hAnsi="Times New Roman"/>
          <w:sz w:val="28"/>
          <w:szCs w:val="28"/>
        </w:rPr>
      </w:pPr>
      <w:r w:rsidRPr="005D6CF5">
        <w:rPr>
          <w:rFonts w:ascii="Times New Roman" w:hAnsi="Times New Roman"/>
          <w:sz w:val="28"/>
          <w:szCs w:val="28"/>
        </w:rPr>
        <w:t xml:space="preserve">Все классы принимали участие в проводимых в лицее мероприятиях, акциях, соревнований. Активность классов была различной. </w:t>
      </w:r>
    </w:p>
    <w:p w:rsidR="00402AF4" w:rsidRPr="005D6CF5" w:rsidRDefault="00402AF4" w:rsidP="00402AF4">
      <w:pPr>
        <w:pStyle w:val="afe"/>
        <w:spacing w:line="360" w:lineRule="auto"/>
        <w:ind w:firstLine="567"/>
        <w:jc w:val="both"/>
        <w:rPr>
          <w:rFonts w:ascii="Times New Roman" w:hAnsi="Times New Roman"/>
          <w:sz w:val="28"/>
          <w:szCs w:val="28"/>
          <w:shd w:val="clear" w:color="auto" w:fill="FFFFFF"/>
        </w:rPr>
      </w:pPr>
      <w:r w:rsidRPr="005D6CF5">
        <w:rPr>
          <w:rFonts w:ascii="Times New Roman" w:hAnsi="Times New Roman"/>
          <w:sz w:val="28"/>
          <w:szCs w:val="28"/>
        </w:rPr>
        <w:t>Учащиеся лицея успешно участвуют в конкурсах, фестивалях, спортивных соревнованиях различного уровня:</w:t>
      </w:r>
    </w:p>
    <w:p w:rsidR="00402AF4" w:rsidRPr="005D6CF5" w:rsidRDefault="00402AF4" w:rsidP="00402AF4">
      <w:pPr>
        <w:pStyle w:val="afe"/>
        <w:rPr>
          <w:rFonts w:ascii="Times New Roman" w:hAnsi="Times New Roman"/>
          <w:sz w:val="24"/>
          <w:szCs w:val="24"/>
        </w:rPr>
      </w:pPr>
    </w:p>
    <w:p w:rsidR="00187F57" w:rsidRPr="005D6CF5" w:rsidRDefault="00187F57" w:rsidP="00187F57">
      <w:pPr>
        <w:ind w:firstLine="709"/>
        <w:jc w:val="center"/>
        <w:rPr>
          <w:rFonts w:cs="Times New Roman"/>
          <w:b/>
          <w:sz w:val="28"/>
          <w:szCs w:val="28"/>
        </w:rPr>
      </w:pPr>
      <w:r w:rsidRPr="005D6CF5">
        <w:rPr>
          <w:rFonts w:cs="Times New Roman"/>
          <w:b/>
          <w:sz w:val="28"/>
          <w:szCs w:val="28"/>
        </w:rPr>
        <w:t>Результаты конкурсов, фестивалей, соревнований (2017-2018)</w:t>
      </w:r>
    </w:p>
    <w:p w:rsidR="00187F57" w:rsidRPr="005D6CF5" w:rsidRDefault="00187F57" w:rsidP="00187F57">
      <w:pPr>
        <w:ind w:firstLine="709"/>
        <w:jc w:val="center"/>
        <w:rPr>
          <w:rFonts w:cs="Times New Roman"/>
          <w:b/>
          <w:sz w:val="28"/>
          <w:szCs w:val="28"/>
        </w:rPr>
      </w:pPr>
      <w:r w:rsidRPr="005D6CF5">
        <w:rPr>
          <w:rFonts w:cs="Times New Roman"/>
          <w:b/>
          <w:sz w:val="28"/>
          <w:szCs w:val="28"/>
        </w:rPr>
        <w:t>МОУ «Лицей№4»</w:t>
      </w:r>
    </w:p>
    <w:p w:rsidR="00187F57" w:rsidRPr="005D6CF5" w:rsidRDefault="00187F57" w:rsidP="00187F57">
      <w:pPr>
        <w:ind w:firstLine="709"/>
        <w:jc w:val="center"/>
        <w:rPr>
          <w:rFonts w:cs="Times New Roman"/>
          <w:b/>
          <w:sz w:val="28"/>
          <w:szCs w:val="28"/>
        </w:rPr>
      </w:pPr>
    </w:p>
    <w:p w:rsidR="00187F57" w:rsidRPr="005D6CF5" w:rsidRDefault="00187F57" w:rsidP="00187F57">
      <w:pPr>
        <w:rPr>
          <w:rFonts w:cs="Times New Roman"/>
          <w:b/>
        </w:rPr>
      </w:pPr>
      <w:r w:rsidRPr="005D6CF5">
        <w:rPr>
          <w:rFonts w:cs="Times New Roman"/>
          <w:b/>
        </w:rPr>
        <w:t>1.Район</w:t>
      </w:r>
    </w:p>
    <w:tbl>
      <w:tblPr>
        <w:tblStyle w:val="af4"/>
        <w:tblW w:w="10490" w:type="dxa"/>
        <w:tblInd w:w="-459" w:type="dxa"/>
        <w:tblLook w:val="04A0"/>
      </w:tblPr>
      <w:tblGrid>
        <w:gridCol w:w="3686"/>
        <w:gridCol w:w="2405"/>
        <w:gridCol w:w="858"/>
        <w:gridCol w:w="1168"/>
        <w:gridCol w:w="2373"/>
      </w:tblGrid>
      <w:tr w:rsidR="00187F57" w:rsidRPr="005D6CF5" w:rsidTr="009B55F4">
        <w:tc>
          <w:tcPr>
            <w:tcW w:w="3686" w:type="dxa"/>
          </w:tcPr>
          <w:p w:rsidR="00187F57" w:rsidRPr="005D6CF5" w:rsidRDefault="00187F57" w:rsidP="009B55F4">
            <w:pPr>
              <w:rPr>
                <w:rFonts w:cs="Times New Roman"/>
                <w:b/>
              </w:rPr>
            </w:pPr>
            <w:r w:rsidRPr="005D6CF5">
              <w:rPr>
                <w:rFonts w:cs="Times New Roman"/>
                <w:b/>
              </w:rPr>
              <w:t>Мероприятие</w:t>
            </w:r>
          </w:p>
        </w:tc>
        <w:tc>
          <w:tcPr>
            <w:tcW w:w="2405" w:type="dxa"/>
          </w:tcPr>
          <w:p w:rsidR="00187F57" w:rsidRPr="005D6CF5" w:rsidRDefault="00187F57" w:rsidP="009B55F4">
            <w:pPr>
              <w:rPr>
                <w:rFonts w:cs="Times New Roman"/>
                <w:b/>
              </w:rPr>
            </w:pPr>
          </w:p>
        </w:tc>
        <w:tc>
          <w:tcPr>
            <w:tcW w:w="858" w:type="dxa"/>
          </w:tcPr>
          <w:p w:rsidR="00187F57" w:rsidRPr="005D6CF5" w:rsidRDefault="00187F57" w:rsidP="009B55F4">
            <w:pPr>
              <w:rPr>
                <w:rFonts w:cs="Times New Roman"/>
                <w:b/>
              </w:rPr>
            </w:pPr>
            <w:r w:rsidRPr="005D6CF5">
              <w:rPr>
                <w:rFonts w:cs="Times New Roman"/>
                <w:b/>
              </w:rPr>
              <w:t>Класс</w:t>
            </w:r>
          </w:p>
        </w:tc>
        <w:tc>
          <w:tcPr>
            <w:tcW w:w="1168" w:type="dxa"/>
          </w:tcPr>
          <w:p w:rsidR="00187F57" w:rsidRPr="005D6CF5" w:rsidRDefault="00187F57" w:rsidP="009B55F4">
            <w:pPr>
              <w:rPr>
                <w:rFonts w:cs="Times New Roman"/>
                <w:b/>
              </w:rPr>
            </w:pPr>
            <w:r w:rsidRPr="005D6CF5">
              <w:rPr>
                <w:rFonts w:cs="Times New Roman"/>
                <w:b/>
              </w:rPr>
              <w:t>Место</w:t>
            </w:r>
          </w:p>
        </w:tc>
        <w:tc>
          <w:tcPr>
            <w:tcW w:w="2373" w:type="dxa"/>
          </w:tcPr>
          <w:p w:rsidR="00187F57" w:rsidRPr="005D6CF5" w:rsidRDefault="00187F57" w:rsidP="009B55F4">
            <w:pPr>
              <w:rPr>
                <w:rFonts w:cs="Times New Roman"/>
                <w:b/>
              </w:rPr>
            </w:pPr>
            <w:r w:rsidRPr="005D6CF5">
              <w:rPr>
                <w:rFonts w:cs="Times New Roman"/>
                <w:b/>
              </w:rPr>
              <w:t>Руководитель, год</w:t>
            </w:r>
          </w:p>
        </w:tc>
      </w:tr>
      <w:tr w:rsidR="00187F57" w:rsidRPr="005D6CF5" w:rsidTr="009B55F4">
        <w:trPr>
          <w:trHeight w:val="469"/>
        </w:trPr>
        <w:tc>
          <w:tcPr>
            <w:tcW w:w="3686" w:type="dxa"/>
          </w:tcPr>
          <w:p w:rsidR="00187F57" w:rsidRPr="005D6CF5" w:rsidRDefault="00187F57" w:rsidP="009B55F4">
            <w:pPr>
              <w:rPr>
                <w:rFonts w:cs="Times New Roman"/>
              </w:rPr>
            </w:pPr>
            <w:r w:rsidRPr="005D6CF5">
              <w:rPr>
                <w:rFonts w:cs="Times New Roman"/>
              </w:rPr>
              <w:t>Спартакиада среди учащихся МОО Ленинского района, волейбол (девушки)</w:t>
            </w:r>
          </w:p>
        </w:tc>
        <w:tc>
          <w:tcPr>
            <w:tcW w:w="2405" w:type="dxa"/>
          </w:tcPr>
          <w:p w:rsidR="00187F57" w:rsidRPr="005D6CF5" w:rsidRDefault="00187F57" w:rsidP="009B55F4">
            <w:pPr>
              <w:shd w:val="clear" w:color="auto" w:fill="FFFFFF"/>
              <w:jc w:val="center"/>
              <w:rPr>
                <w:rFonts w:cs="Times New Roman"/>
              </w:rPr>
            </w:pPr>
            <w:r w:rsidRPr="005D6CF5">
              <w:rPr>
                <w:rFonts w:cs="Times New Roman"/>
              </w:rPr>
              <w:t>Команда</w:t>
            </w:r>
          </w:p>
          <w:p w:rsidR="00187F57" w:rsidRPr="005D6CF5" w:rsidRDefault="00187F57" w:rsidP="009B55F4">
            <w:pPr>
              <w:shd w:val="clear" w:color="auto" w:fill="FFFFFF"/>
              <w:jc w:val="center"/>
              <w:rPr>
                <w:rFonts w:cs="Times New Roman"/>
              </w:rPr>
            </w:pPr>
            <w:r w:rsidRPr="005D6CF5">
              <w:rPr>
                <w:rFonts w:cs="Times New Roman"/>
              </w:rPr>
              <w:t>МОУ «Лицей №4»</w:t>
            </w:r>
          </w:p>
        </w:tc>
        <w:tc>
          <w:tcPr>
            <w:tcW w:w="858" w:type="dxa"/>
          </w:tcPr>
          <w:p w:rsidR="00187F57" w:rsidRPr="005D6CF5" w:rsidRDefault="00187F57" w:rsidP="009B55F4">
            <w:pPr>
              <w:jc w:val="center"/>
              <w:rPr>
                <w:rFonts w:cs="Times New Roman"/>
              </w:rPr>
            </w:pPr>
          </w:p>
        </w:tc>
        <w:tc>
          <w:tcPr>
            <w:tcW w:w="1168" w:type="dxa"/>
          </w:tcPr>
          <w:p w:rsidR="00187F57" w:rsidRPr="005D6CF5" w:rsidRDefault="00187F57" w:rsidP="009B55F4">
            <w:pPr>
              <w:jc w:val="center"/>
              <w:rPr>
                <w:rFonts w:cs="Times New Roman"/>
              </w:rPr>
            </w:pPr>
            <w:r w:rsidRPr="005D6CF5">
              <w:rPr>
                <w:rFonts w:cs="Times New Roman"/>
              </w:rPr>
              <w:t>2</w:t>
            </w:r>
          </w:p>
        </w:tc>
        <w:tc>
          <w:tcPr>
            <w:tcW w:w="2373" w:type="dxa"/>
          </w:tcPr>
          <w:p w:rsidR="00187F57" w:rsidRPr="005D6CF5" w:rsidRDefault="00187F57" w:rsidP="009B55F4">
            <w:pPr>
              <w:jc w:val="center"/>
              <w:rPr>
                <w:rFonts w:cs="Times New Roman"/>
              </w:rPr>
            </w:pPr>
            <w:r w:rsidRPr="005D6CF5">
              <w:rPr>
                <w:rFonts w:cs="Times New Roman"/>
              </w:rPr>
              <w:t>Пефти А.В.</w:t>
            </w:r>
          </w:p>
          <w:p w:rsidR="00187F57" w:rsidRPr="005D6CF5" w:rsidRDefault="00187F57" w:rsidP="009B55F4">
            <w:pPr>
              <w:jc w:val="center"/>
              <w:rPr>
                <w:rFonts w:cs="Times New Roman"/>
              </w:rPr>
            </w:pPr>
            <w:r w:rsidRPr="005D6CF5">
              <w:rPr>
                <w:rFonts w:cs="Times New Roman"/>
              </w:rPr>
              <w:t>2018</w:t>
            </w:r>
          </w:p>
        </w:tc>
      </w:tr>
      <w:tr w:rsidR="00187F57" w:rsidRPr="005D6CF5" w:rsidTr="009B55F4">
        <w:trPr>
          <w:trHeight w:val="469"/>
        </w:trPr>
        <w:tc>
          <w:tcPr>
            <w:tcW w:w="3686" w:type="dxa"/>
          </w:tcPr>
          <w:p w:rsidR="00187F57" w:rsidRPr="005D6CF5" w:rsidRDefault="00187F57" w:rsidP="009B55F4">
            <w:pPr>
              <w:rPr>
                <w:rFonts w:cs="Times New Roman"/>
              </w:rPr>
            </w:pPr>
            <w:r w:rsidRPr="005D6CF5">
              <w:rPr>
                <w:rFonts w:cs="Times New Roman"/>
              </w:rPr>
              <w:t xml:space="preserve">Спартакиада учащихся </w:t>
            </w:r>
          </w:p>
          <w:p w:rsidR="00187F57" w:rsidRPr="005D6CF5" w:rsidRDefault="00187F57" w:rsidP="009B55F4">
            <w:pPr>
              <w:rPr>
                <w:rFonts w:cs="Times New Roman"/>
              </w:rPr>
            </w:pPr>
            <w:r w:rsidRPr="005D6CF5">
              <w:rPr>
                <w:rFonts w:cs="Times New Roman"/>
              </w:rPr>
              <w:t>МОУ Ленинского района, волейбол (юноши)</w:t>
            </w:r>
          </w:p>
        </w:tc>
        <w:tc>
          <w:tcPr>
            <w:tcW w:w="2405" w:type="dxa"/>
          </w:tcPr>
          <w:p w:rsidR="00187F57" w:rsidRPr="005D6CF5" w:rsidRDefault="00187F57" w:rsidP="009B55F4">
            <w:pPr>
              <w:shd w:val="clear" w:color="auto" w:fill="FFFFFF"/>
              <w:jc w:val="center"/>
              <w:rPr>
                <w:rFonts w:cs="Times New Roman"/>
              </w:rPr>
            </w:pPr>
            <w:r w:rsidRPr="005D6CF5">
              <w:rPr>
                <w:rFonts w:cs="Times New Roman"/>
              </w:rPr>
              <w:t>Команда</w:t>
            </w:r>
          </w:p>
          <w:p w:rsidR="00187F57" w:rsidRPr="005D6CF5" w:rsidRDefault="00187F57" w:rsidP="009B55F4">
            <w:pPr>
              <w:shd w:val="clear" w:color="auto" w:fill="FFFFFF"/>
              <w:jc w:val="center"/>
              <w:rPr>
                <w:rFonts w:cs="Times New Roman"/>
              </w:rPr>
            </w:pPr>
            <w:r w:rsidRPr="005D6CF5">
              <w:rPr>
                <w:rFonts w:cs="Times New Roman"/>
              </w:rPr>
              <w:t>МОУ «Лицей №4»</w:t>
            </w:r>
          </w:p>
        </w:tc>
        <w:tc>
          <w:tcPr>
            <w:tcW w:w="858" w:type="dxa"/>
          </w:tcPr>
          <w:p w:rsidR="00187F57" w:rsidRPr="005D6CF5" w:rsidRDefault="00187F57" w:rsidP="009B55F4">
            <w:pPr>
              <w:jc w:val="center"/>
              <w:rPr>
                <w:rFonts w:cs="Times New Roman"/>
              </w:rPr>
            </w:pPr>
          </w:p>
        </w:tc>
        <w:tc>
          <w:tcPr>
            <w:tcW w:w="1168" w:type="dxa"/>
          </w:tcPr>
          <w:p w:rsidR="00187F57" w:rsidRPr="005D6CF5" w:rsidRDefault="00187F57" w:rsidP="009B55F4">
            <w:pPr>
              <w:jc w:val="center"/>
              <w:rPr>
                <w:rFonts w:cs="Times New Roman"/>
              </w:rPr>
            </w:pPr>
            <w:r w:rsidRPr="005D6CF5">
              <w:rPr>
                <w:rFonts w:cs="Times New Roman"/>
              </w:rPr>
              <w:t>1</w:t>
            </w:r>
          </w:p>
        </w:tc>
        <w:tc>
          <w:tcPr>
            <w:tcW w:w="2373" w:type="dxa"/>
          </w:tcPr>
          <w:p w:rsidR="00187F57" w:rsidRPr="005D6CF5" w:rsidRDefault="00187F57" w:rsidP="009B55F4">
            <w:pPr>
              <w:jc w:val="center"/>
              <w:rPr>
                <w:rFonts w:cs="Times New Roman"/>
              </w:rPr>
            </w:pPr>
            <w:r w:rsidRPr="005D6CF5">
              <w:rPr>
                <w:rFonts w:cs="Times New Roman"/>
              </w:rPr>
              <w:t>Пефти А.В.</w:t>
            </w:r>
          </w:p>
          <w:p w:rsidR="00187F57" w:rsidRPr="005D6CF5" w:rsidRDefault="00187F57" w:rsidP="009B55F4">
            <w:pPr>
              <w:jc w:val="center"/>
              <w:rPr>
                <w:rFonts w:cs="Times New Roman"/>
              </w:rPr>
            </w:pPr>
            <w:r w:rsidRPr="005D6CF5">
              <w:rPr>
                <w:rFonts w:cs="Times New Roman"/>
              </w:rPr>
              <w:t>2018</w:t>
            </w:r>
          </w:p>
        </w:tc>
      </w:tr>
      <w:tr w:rsidR="00187F57" w:rsidRPr="005D6CF5" w:rsidTr="009B55F4">
        <w:trPr>
          <w:trHeight w:val="469"/>
        </w:trPr>
        <w:tc>
          <w:tcPr>
            <w:tcW w:w="3686" w:type="dxa"/>
          </w:tcPr>
          <w:p w:rsidR="00187F57" w:rsidRPr="005D6CF5" w:rsidRDefault="00187F57" w:rsidP="009B55F4">
            <w:pPr>
              <w:rPr>
                <w:rFonts w:cs="Times New Roman"/>
              </w:rPr>
            </w:pPr>
            <w:r w:rsidRPr="005D6CF5">
              <w:rPr>
                <w:rFonts w:cs="Times New Roman"/>
              </w:rPr>
              <w:t xml:space="preserve">Спартакиада учащихся </w:t>
            </w:r>
          </w:p>
          <w:p w:rsidR="00187F57" w:rsidRPr="005D6CF5" w:rsidRDefault="00187F57" w:rsidP="009B55F4">
            <w:pPr>
              <w:rPr>
                <w:rFonts w:cs="Times New Roman"/>
              </w:rPr>
            </w:pPr>
            <w:r w:rsidRPr="005D6CF5">
              <w:rPr>
                <w:rFonts w:cs="Times New Roman"/>
              </w:rPr>
              <w:t>МОО Ленинского района, баскетбол (девушки)</w:t>
            </w:r>
          </w:p>
        </w:tc>
        <w:tc>
          <w:tcPr>
            <w:tcW w:w="2405" w:type="dxa"/>
          </w:tcPr>
          <w:p w:rsidR="00187F57" w:rsidRPr="005D6CF5" w:rsidRDefault="00187F57" w:rsidP="009B55F4">
            <w:pPr>
              <w:shd w:val="clear" w:color="auto" w:fill="FFFFFF"/>
              <w:jc w:val="center"/>
              <w:rPr>
                <w:rFonts w:cs="Times New Roman"/>
              </w:rPr>
            </w:pPr>
            <w:r w:rsidRPr="005D6CF5">
              <w:rPr>
                <w:rFonts w:cs="Times New Roman"/>
              </w:rPr>
              <w:t>Команда</w:t>
            </w:r>
          </w:p>
          <w:p w:rsidR="00187F57" w:rsidRPr="005D6CF5" w:rsidRDefault="00187F57" w:rsidP="009B55F4">
            <w:pPr>
              <w:shd w:val="clear" w:color="auto" w:fill="FFFFFF"/>
              <w:jc w:val="center"/>
              <w:rPr>
                <w:rFonts w:cs="Times New Roman"/>
              </w:rPr>
            </w:pPr>
            <w:r w:rsidRPr="005D6CF5">
              <w:rPr>
                <w:rFonts w:cs="Times New Roman"/>
              </w:rPr>
              <w:t>МОУ «Лицей №4»</w:t>
            </w:r>
          </w:p>
        </w:tc>
        <w:tc>
          <w:tcPr>
            <w:tcW w:w="858" w:type="dxa"/>
          </w:tcPr>
          <w:p w:rsidR="00187F57" w:rsidRPr="005D6CF5" w:rsidRDefault="00187F57" w:rsidP="009B55F4">
            <w:pPr>
              <w:jc w:val="center"/>
              <w:rPr>
                <w:rFonts w:cs="Times New Roman"/>
              </w:rPr>
            </w:pPr>
          </w:p>
        </w:tc>
        <w:tc>
          <w:tcPr>
            <w:tcW w:w="1168" w:type="dxa"/>
          </w:tcPr>
          <w:p w:rsidR="00187F57" w:rsidRPr="005D6CF5" w:rsidRDefault="00187F57" w:rsidP="009B55F4">
            <w:pPr>
              <w:jc w:val="center"/>
              <w:rPr>
                <w:rFonts w:cs="Times New Roman"/>
              </w:rPr>
            </w:pPr>
            <w:r w:rsidRPr="005D6CF5">
              <w:rPr>
                <w:rFonts w:cs="Times New Roman"/>
              </w:rPr>
              <w:t>3</w:t>
            </w:r>
          </w:p>
        </w:tc>
        <w:tc>
          <w:tcPr>
            <w:tcW w:w="2373" w:type="dxa"/>
          </w:tcPr>
          <w:p w:rsidR="00187F57" w:rsidRPr="005D6CF5" w:rsidRDefault="00187F57" w:rsidP="009B55F4">
            <w:pPr>
              <w:jc w:val="center"/>
              <w:rPr>
                <w:rFonts w:cs="Times New Roman"/>
              </w:rPr>
            </w:pPr>
            <w:r w:rsidRPr="005D6CF5">
              <w:rPr>
                <w:rFonts w:cs="Times New Roman"/>
              </w:rPr>
              <w:t>Пефти А.В.</w:t>
            </w:r>
          </w:p>
          <w:p w:rsidR="00187F57" w:rsidRPr="005D6CF5" w:rsidRDefault="00187F57" w:rsidP="009B55F4">
            <w:pPr>
              <w:jc w:val="center"/>
              <w:rPr>
                <w:rFonts w:cs="Times New Roman"/>
              </w:rPr>
            </w:pPr>
            <w:r w:rsidRPr="005D6CF5">
              <w:rPr>
                <w:rFonts w:cs="Times New Roman"/>
              </w:rPr>
              <w:t>2018</w:t>
            </w:r>
          </w:p>
        </w:tc>
      </w:tr>
      <w:tr w:rsidR="00187F57" w:rsidRPr="005D6CF5" w:rsidTr="009B55F4">
        <w:trPr>
          <w:trHeight w:val="469"/>
        </w:trPr>
        <w:tc>
          <w:tcPr>
            <w:tcW w:w="3686" w:type="dxa"/>
          </w:tcPr>
          <w:p w:rsidR="00187F57" w:rsidRPr="005D6CF5" w:rsidRDefault="00187F57" w:rsidP="009B55F4">
            <w:pPr>
              <w:rPr>
                <w:rFonts w:cs="Times New Roman"/>
              </w:rPr>
            </w:pPr>
            <w:r w:rsidRPr="005D6CF5">
              <w:rPr>
                <w:rFonts w:cs="Times New Roman"/>
              </w:rPr>
              <w:t>Первенство Ленинского района по плаванию в зачет Спартакиады МОО</w:t>
            </w:r>
          </w:p>
        </w:tc>
        <w:tc>
          <w:tcPr>
            <w:tcW w:w="2405" w:type="dxa"/>
          </w:tcPr>
          <w:p w:rsidR="00187F57" w:rsidRPr="005D6CF5" w:rsidRDefault="00187F57" w:rsidP="009B55F4">
            <w:pPr>
              <w:shd w:val="clear" w:color="auto" w:fill="FFFFFF"/>
              <w:jc w:val="center"/>
              <w:rPr>
                <w:rFonts w:cs="Times New Roman"/>
              </w:rPr>
            </w:pPr>
            <w:r w:rsidRPr="005D6CF5">
              <w:rPr>
                <w:rFonts w:cs="Times New Roman"/>
              </w:rPr>
              <w:t>Команда</w:t>
            </w:r>
          </w:p>
          <w:p w:rsidR="00187F57" w:rsidRPr="005D6CF5" w:rsidRDefault="00187F57" w:rsidP="009B55F4">
            <w:pPr>
              <w:shd w:val="clear" w:color="auto" w:fill="FFFFFF"/>
              <w:jc w:val="center"/>
              <w:rPr>
                <w:rFonts w:cs="Times New Roman"/>
              </w:rPr>
            </w:pPr>
            <w:r w:rsidRPr="005D6CF5">
              <w:rPr>
                <w:rFonts w:cs="Times New Roman"/>
              </w:rPr>
              <w:t>МОУ «Лицей №4»</w:t>
            </w:r>
          </w:p>
        </w:tc>
        <w:tc>
          <w:tcPr>
            <w:tcW w:w="858" w:type="dxa"/>
          </w:tcPr>
          <w:p w:rsidR="00187F57" w:rsidRPr="005D6CF5" w:rsidRDefault="00187F57" w:rsidP="009B55F4">
            <w:pPr>
              <w:jc w:val="center"/>
              <w:rPr>
                <w:rFonts w:cs="Times New Roman"/>
              </w:rPr>
            </w:pPr>
          </w:p>
        </w:tc>
        <w:tc>
          <w:tcPr>
            <w:tcW w:w="1168" w:type="dxa"/>
          </w:tcPr>
          <w:p w:rsidR="00187F57" w:rsidRPr="005D6CF5" w:rsidRDefault="00187F57" w:rsidP="009B55F4">
            <w:pPr>
              <w:jc w:val="center"/>
              <w:rPr>
                <w:rFonts w:cs="Times New Roman"/>
              </w:rPr>
            </w:pPr>
            <w:r w:rsidRPr="005D6CF5">
              <w:rPr>
                <w:rFonts w:cs="Times New Roman"/>
              </w:rPr>
              <w:t>3</w:t>
            </w:r>
          </w:p>
        </w:tc>
        <w:tc>
          <w:tcPr>
            <w:tcW w:w="2373" w:type="dxa"/>
          </w:tcPr>
          <w:p w:rsidR="00187F57" w:rsidRPr="005D6CF5" w:rsidRDefault="00187F57" w:rsidP="009B55F4">
            <w:pPr>
              <w:jc w:val="center"/>
              <w:rPr>
                <w:rFonts w:cs="Times New Roman"/>
              </w:rPr>
            </w:pPr>
            <w:r w:rsidRPr="005D6CF5">
              <w:rPr>
                <w:rFonts w:cs="Times New Roman"/>
              </w:rPr>
              <w:t>Пефти А.В.</w:t>
            </w:r>
          </w:p>
          <w:p w:rsidR="00187F57" w:rsidRPr="005D6CF5" w:rsidRDefault="00187F57" w:rsidP="009B55F4">
            <w:pPr>
              <w:jc w:val="center"/>
              <w:rPr>
                <w:rFonts w:cs="Times New Roman"/>
              </w:rPr>
            </w:pPr>
            <w:r w:rsidRPr="005D6CF5">
              <w:rPr>
                <w:rFonts w:cs="Times New Roman"/>
              </w:rPr>
              <w:t>Трунин Ю.М.</w:t>
            </w:r>
          </w:p>
          <w:p w:rsidR="00187F57" w:rsidRPr="005D6CF5" w:rsidRDefault="00187F57" w:rsidP="009B55F4">
            <w:pPr>
              <w:jc w:val="center"/>
              <w:rPr>
                <w:rFonts w:cs="Times New Roman"/>
              </w:rPr>
            </w:pPr>
            <w:r w:rsidRPr="005D6CF5">
              <w:rPr>
                <w:rFonts w:cs="Times New Roman"/>
              </w:rPr>
              <w:t>2018</w:t>
            </w:r>
          </w:p>
        </w:tc>
      </w:tr>
      <w:tr w:rsidR="00187F57" w:rsidRPr="005D6CF5" w:rsidTr="009B55F4">
        <w:trPr>
          <w:trHeight w:val="469"/>
        </w:trPr>
        <w:tc>
          <w:tcPr>
            <w:tcW w:w="3686" w:type="dxa"/>
          </w:tcPr>
          <w:p w:rsidR="00187F57" w:rsidRPr="005D6CF5" w:rsidRDefault="00187F57" w:rsidP="009B55F4">
            <w:pPr>
              <w:rPr>
                <w:rFonts w:cs="Times New Roman"/>
              </w:rPr>
            </w:pPr>
            <w:r w:rsidRPr="005D6CF5">
              <w:rPr>
                <w:rFonts w:cs="Times New Roman"/>
              </w:rPr>
              <w:t>Спартакиада учащихся МОО Ленинского района, легкоатлетический кросс</w:t>
            </w:r>
          </w:p>
        </w:tc>
        <w:tc>
          <w:tcPr>
            <w:tcW w:w="2405" w:type="dxa"/>
          </w:tcPr>
          <w:p w:rsidR="00187F57" w:rsidRPr="005D6CF5" w:rsidRDefault="00187F57" w:rsidP="009B55F4">
            <w:pPr>
              <w:shd w:val="clear" w:color="auto" w:fill="FFFFFF"/>
              <w:jc w:val="center"/>
              <w:rPr>
                <w:rFonts w:cs="Times New Roman"/>
              </w:rPr>
            </w:pPr>
            <w:r w:rsidRPr="005D6CF5">
              <w:rPr>
                <w:rFonts w:cs="Times New Roman"/>
              </w:rPr>
              <w:t>Команда</w:t>
            </w:r>
          </w:p>
          <w:p w:rsidR="00187F57" w:rsidRPr="005D6CF5" w:rsidRDefault="00187F57" w:rsidP="009B55F4">
            <w:pPr>
              <w:shd w:val="clear" w:color="auto" w:fill="FFFFFF"/>
              <w:jc w:val="center"/>
              <w:rPr>
                <w:rFonts w:cs="Times New Roman"/>
              </w:rPr>
            </w:pPr>
            <w:r w:rsidRPr="005D6CF5">
              <w:rPr>
                <w:rFonts w:cs="Times New Roman"/>
              </w:rPr>
              <w:t>МОУ «Лицей №4»</w:t>
            </w:r>
          </w:p>
        </w:tc>
        <w:tc>
          <w:tcPr>
            <w:tcW w:w="858" w:type="dxa"/>
          </w:tcPr>
          <w:p w:rsidR="00187F57" w:rsidRPr="005D6CF5" w:rsidRDefault="00187F57" w:rsidP="009B55F4">
            <w:pPr>
              <w:jc w:val="center"/>
              <w:rPr>
                <w:rFonts w:cs="Times New Roman"/>
              </w:rPr>
            </w:pPr>
          </w:p>
        </w:tc>
        <w:tc>
          <w:tcPr>
            <w:tcW w:w="1168" w:type="dxa"/>
          </w:tcPr>
          <w:p w:rsidR="00187F57" w:rsidRPr="005D6CF5" w:rsidRDefault="00187F57" w:rsidP="009B55F4">
            <w:pPr>
              <w:jc w:val="center"/>
              <w:rPr>
                <w:rFonts w:cs="Times New Roman"/>
              </w:rPr>
            </w:pPr>
            <w:r w:rsidRPr="005D6CF5">
              <w:rPr>
                <w:rFonts w:cs="Times New Roman"/>
              </w:rPr>
              <w:t>2</w:t>
            </w:r>
          </w:p>
        </w:tc>
        <w:tc>
          <w:tcPr>
            <w:tcW w:w="2373" w:type="dxa"/>
          </w:tcPr>
          <w:p w:rsidR="00187F57" w:rsidRPr="005D6CF5" w:rsidRDefault="00187F57" w:rsidP="009B55F4">
            <w:pPr>
              <w:jc w:val="center"/>
              <w:rPr>
                <w:rFonts w:cs="Times New Roman"/>
              </w:rPr>
            </w:pPr>
            <w:r w:rsidRPr="005D6CF5">
              <w:rPr>
                <w:rFonts w:cs="Times New Roman"/>
              </w:rPr>
              <w:t>Пефти А.В.</w:t>
            </w:r>
          </w:p>
          <w:p w:rsidR="00187F57" w:rsidRPr="005D6CF5" w:rsidRDefault="00187F57" w:rsidP="009B55F4">
            <w:pPr>
              <w:jc w:val="center"/>
              <w:rPr>
                <w:rFonts w:cs="Times New Roman"/>
              </w:rPr>
            </w:pPr>
            <w:r w:rsidRPr="005D6CF5">
              <w:rPr>
                <w:rFonts w:cs="Times New Roman"/>
              </w:rPr>
              <w:t>Трунин Ю.М.</w:t>
            </w:r>
          </w:p>
          <w:p w:rsidR="00187F57" w:rsidRPr="005D6CF5" w:rsidRDefault="00187F57" w:rsidP="009B55F4">
            <w:pPr>
              <w:jc w:val="center"/>
              <w:rPr>
                <w:rFonts w:cs="Times New Roman"/>
              </w:rPr>
            </w:pPr>
            <w:r w:rsidRPr="005D6CF5">
              <w:rPr>
                <w:rFonts w:cs="Times New Roman"/>
              </w:rPr>
              <w:t>2018</w:t>
            </w:r>
          </w:p>
        </w:tc>
      </w:tr>
      <w:tr w:rsidR="00187F57" w:rsidRPr="005D6CF5" w:rsidTr="009B55F4">
        <w:trPr>
          <w:trHeight w:val="469"/>
        </w:trPr>
        <w:tc>
          <w:tcPr>
            <w:tcW w:w="3686" w:type="dxa"/>
          </w:tcPr>
          <w:p w:rsidR="00187F57" w:rsidRPr="005D6CF5" w:rsidRDefault="00187F57" w:rsidP="009B55F4">
            <w:pPr>
              <w:rPr>
                <w:rFonts w:cs="Times New Roman"/>
              </w:rPr>
            </w:pPr>
            <w:r w:rsidRPr="005D6CF5">
              <w:rPr>
                <w:rFonts w:cs="Times New Roman"/>
              </w:rPr>
              <w:t>Спартакиада учащихся МОО Ленинского района, легкоатлетическая эстафета</w:t>
            </w:r>
          </w:p>
        </w:tc>
        <w:tc>
          <w:tcPr>
            <w:tcW w:w="2405" w:type="dxa"/>
          </w:tcPr>
          <w:p w:rsidR="00187F57" w:rsidRPr="005D6CF5" w:rsidRDefault="00187F57" w:rsidP="009B55F4">
            <w:pPr>
              <w:shd w:val="clear" w:color="auto" w:fill="FFFFFF"/>
              <w:jc w:val="center"/>
              <w:rPr>
                <w:rFonts w:cs="Times New Roman"/>
              </w:rPr>
            </w:pPr>
            <w:r w:rsidRPr="005D6CF5">
              <w:rPr>
                <w:rFonts w:cs="Times New Roman"/>
              </w:rPr>
              <w:t>Команда</w:t>
            </w:r>
          </w:p>
          <w:p w:rsidR="00187F57" w:rsidRPr="005D6CF5" w:rsidRDefault="00187F57" w:rsidP="009B55F4">
            <w:pPr>
              <w:shd w:val="clear" w:color="auto" w:fill="FFFFFF"/>
              <w:jc w:val="center"/>
              <w:rPr>
                <w:rFonts w:cs="Times New Roman"/>
              </w:rPr>
            </w:pPr>
            <w:r w:rsidRPr="005D6CF5">
              <w:rPr>
                <w:rFonts w:cs="Times New Roman"/>
              </w:rPr>
              <w:t>МОУ «Лицей №4»</w:t>
            </w:r>
          </w:p>
        </w:tc>
        <w:tc>
          <w:tcPr>
            <w:tcW w:w="858" w:type="dxa"/>
          </w:tcPr>
          <w:p w:rsidR="00187F57" w:rsidRPr="005D6CF5" w:rsidRDefault="00187F57" w:rsidP="009B55F4">
            <w:pPr>
              <w:jc w:val="center"/>
              <w:rPr>
                <w:rFonts w:cs="Times New Roman"/>
              </w:rPr>
            </w:pPr>
          </w:p>
        </w:tc>
        <w:tc>
          <w:tcPr>
            <w:tcW w:w="1168" w:type="dxa"/>
          </w:tcPr>
          <w:p w:rsidR="00187F57" w:rsidRPr="005D6CF5" w:rsidRDefault="00187F57" w:rsidP="009B55F4">
            <w:pPr>
              <w:jc w:val="center"/>
              <w:rPr>
                <w:rFonts w:cs="Times New Roman"/>
              </w:rPr>
            </w:pPr>
            <w:r w:rsidRPr="005D6CF5">
              <w:rPr>
                <w:rFonts w:cs="Times New Roman"/>
              </w:rPr>
              <w:t>3</w:t>
            </w:r>
          </w:p>
        </w:tc>
        <w:tc>
          <w:tcPr>
            <w:tcW w:w="2373" w:type="dxa"/>
          </w:tcPr>
          <w:p w:rsidR="00187F57" w:rsidRPr="005D6CF5" w:rsidRDefault="00187F57" w:rsidP="009B55F4">
            <w:pPr>
              <w:jc w:val="center"/>
              <w:rPr>
                <w:rFonts w:cs="Times New Roman"/>
              </w:rPr>
            </w:pPr>
            <w:r w:rsidRPr="005D6CF5">
              <w:rPr>
                <w:rFonts w:cs="Times New Roman"/>
              </w:rPr>
              <w:t>Пефти А.В.</w:t>
            </w:r>
          </w:p>
          <w:p w:rsidR="00187F57" w:rsidRPr="005D6CF5" w:rsidRDefault="00187F57" w:rsidP="009B55F4">
            <w:pPr>
              <w:jc w:val="center"/>
              <w:rPr>
                <w:rFonts w:cs="Times New Roman"/>
              </w:rPr>
            </w:pPr>
            <w:r w:rsidRPr="005D6CF5">
              <w:rPr>
                <w:rFonts w:cs="Times New Roman"/>
              </w:rPr>
              <w:t>Трунин Ю.М.</w:t>
            </w:r>
          </w:p>
          <w:p w:rsidR="00187F57" w:rsidRPr="005D6CF5" w:rsidRDefault="00187F57" w:rsidP="009B55F4">
            <w:pPr>
              <w:jc w:val="center"/>
              <w:rPr>
                <w:rFonts w:cs="Times New Roman"/>
              </w:rPr>
            </w:pPr>
            <w:r w:rsidRPr="005D6CF5">
              <w:rPr>
                <w:rFonts w:cs="Times New Roman"/>
              </w:rPr>
              <w:t>2018</w:t>
            </w:r>
          </w:p>
        </w:tc>
      </w:tr>
      <w:tr w:rsidR="00187F57" w:rsidRPr="005D6CF5" w:rsidTr="009B55F4">
        <w:trPr>
          <w:trHeight w:val="469"/>
        </w:trPr>
        <w:tc>
          <w:tcPr>
            <w:tcW w:w="3686" w:type="dxa"/>
          </w:tcPr>
          <w:p w:rsidR="00187F57" w:rsidRPr="005D6CF5" w:rsidRDefault="00187F57" w:rsidP="009B55F4">
            <w:pPr>
              <w:rPr>
                <w:rFonts w:cs="Times New Roman"/>
              </w:rPr>
            </w:pPr>
            <w:r w:rsidRPr="005D6CF5">
              <w:rPr>
                <w:rFonts w:cs="Times New Roman"/>
              </w:rPr>
              <w:t xml:space="preserve">Спартакиада муниципальных общеобразовательных учреждений Ленинского района г.о. Саранск за 2017-2018 учебный </w:t>
            </w:r>
          </w:p>
        </w:tc>
        <w:tc>
          <w:tcPr>
            <w:tcW w:w="2405" w:type="dxa"/>
          </w:tcPr>
          <w:p w:rsidR="00187F57" w:rsidRPr="005D6CF5" w:rsidRDefault="00187F57" w:rsidP="009B55F4">
            <w:pPr>
              <w:jc w:val="center"/>
              <w:rPr>
                <w:rFonts w:cs="Times New Roman"/>
              </w:rPr>
            </w:pPr>
            <w:r w:rsidRPr="005D6CF5">
              <w:rPr>
                <w:rFonts w:cs="Times New Roman"/>
              </w:rPr>
              <w:t>МОУ «Лицей№4»</w:t>
            </w:r>
          </w:p>
        </w:tc>
        <w:tc>
          <w:tcPr>
            <w:tcW w:w="858" w:type="dxa"/>
          </w:tcPr>
          <w:p w:rsidR="00187F57" w:rsidRPr="005D6CF5" w:rsidRDefault="00187F57" w:rsidP="009B55F4">
            <w:pPr>
              <w:jc w:val="center"/>
              <w:rPr>
                <w:rFonts w:cs="Times New Roman"/>
              </w:rPr>
            </w:pPr>
          </w:p>
        </w:tc>
        <w:tc>
          <w:tcPr>
            <w:tcW w:w="1168" w:type="dxa"/>
          </w:tcPr>
          <w:p w:rsidR="00187F57" w:rsidRPr="005D6CF5" w:rsidRDefault="00187F57" w:rsidP="009B55F4">
            <w:pPr>
              <w:jc w:val="center"/>
              <w:rPr>
                <w:rFonts w:cs="Times New Roman"/>
              </w:rPr>
            </w:pPr>
            <w:r w:rsidRPr="005D6CF5">
              <w:rPr>
                <w:rFonts w:cs="Times New Roman"/>
              </w:rPr>
              <w:t>2</w:t>
            </w:r>
          </w:p>
        </w:tc>
        <w:tc>
          <w:tcPr>
            <w:tcW w:w="2373" w:type="dxa"/>
          </w:tcPr>
          <w:p w:rsidR="00187F57" w:rsidRPr="005D6CF5" w:rsidRDefault="00187F57" w:rsidP="009B55F4">
            <w:pPr>
              <w:jc w:val="center"/>
              <w:rPr>
                <w:rFonts w:cs="Times New Roman"/>
              </w:rPr>
            </w:pPr>
            <w:r w:rsidRPr="005D6CF5">
              <w:rPr>
                <w:rFonts w:cs="Times New Roman"/>
              </w:rPr>
              <w:t>Пефти А.В.</w:t>
            </w:r>
          </w:p>
          <w:p w:rsidR="00187F57" w:rsidRPr="005D6CF5" w:rsidRDefault="00187F57" w:rsidP="009B55F4">
            <w:pPr>
              <w:jc w:val="center"/>
              <w:rPr>
                <w:rFonts w:cs="Times New Roman"/>
              </w:rPr>
            </w:pPr>
            <w:r w:rsidRPr="005D6CF5">
              <w:rPr>
                <w:rFonts w:cs="Times New Roman"/>
              </w:rPr>
              <w:t>Трунин Ю.М.</w:t>
            </w:r>
          </w:p>
          <w:p w:rsidR="00187F57" w:rsidRPr="005D6CF5" w:rsidRDefault="00187F57" w:rsidP="009B55F4">
            <w:pPr>
              <w:jc w:val="center"/>
              <w:rPr>
                <w:rFonts w:cs="Times New Roman"/>
              </w:rPr>
            </w:pPr>
            <w:r w:rsidRPr="005D6CF5">
              <w:rPr>
                <w:rFonts w:cs="Times New Roman"/>
              </w:rPr>
              <w:t>2017-2018</w:t>
            </w:r>
          </w:p>
        </w:tc>
      </w:tr>
    </w:tbl>
    <w:p w:rsidR="00187F57" w:rsidRPr="005D6CF5" w:rsidRDefault="00187F57" w:rsidP="00187F57">
      <w:pPr>
        <w:pStyle w:val="afe"/>
        <w:tabs>
          <w:tab w:val="left" w:pos="8123"/>
        </w:tabs>
        <w:rPr>
          <w:rFonts w:ascii="Times New Roman" w:hAnsi="Times New Roman"/>
          <w:b/>
          <w:sz w:val="24"/>
          <w:szCs w:val="24"/>
        </w:rPr>
      </w:pPr>
    </w:p>
    <w:p w:rsidR="00187F57" w:rsidRPr="005D6CF5" w:rsidRDefault="00187F57" w:rsidP="00187F57">
      <w:pPr>
        <w:pStyle w:val="afe"/>
        <w:rPr>
          <w:rFonts w:ascii="Times New Roman" w:hAnsi="Times New Roman"/>
          <w:b/>
          <w:sz w:val="24"/>
          <w:szCs w:val="24"/>
        </w:rPr>
      </w:pPr>
      <w:r w:rsidRPr="005D6CF5">
        <w:rPr>
          <w:rFonts w:ascii="Times New Roman" w:hAnsi="Times New Roman"/>
          <w:b/>
          <w:sz w:val="24"/>
          <w:szCs w:val="24"/>
        </w:rPr>
        <w:t xml:space="preserve">2. Город </w:t>
      </w:r>
    </w:p>
    <w:tbl>
      <w:tblPr>
        <w:tblStyle w:val="af4"/>
        <w:tblW w:w="10490" w:type="dxa"/>
        <w:tblInd w:w="-459" w:type="dxa"/>
        <w:tblLayout w:type="fixed"/>
        <w:tblLook w:val="04A0"/>
      </w:tblPr>
      <w:tblGrid>
        <w:gridCol w:w="3686"/>
        <w:gridCol w:w="2126"/>
        <w:gridCol w:w="992"/>
        <w:gridCol w:w="1414"/>
        <w:gridCol w:w="2272"/>
      </w:tblGrid>
      <w:tr w:rsidR="00187F57" w:rsidRPr="005D6CF5" w:rsidTr="009B55F4">
        <w:tc>
          <w:tcPr>
            <w:tcW w:w="3686" w:type="dxa"/>
          </w:tcPr>
          <w:p w:rsidR="00187F57" w:rsidRPr="005D6CF5" w:rsidRDefault="00187F57" w:rsidP="009B55F4">
            <w:pPr>
              <w:rPr>
                <w:rFonts w:cs="Times New Roman"/>
                <w:b/>
              </w:rPr>
            </w:pPr>
            <w:r w:rsidRPr="005D6CF5">
              <w:rPr>
                <w:rFonts w:cs="Times New Roman"/>
                <w:b/>
              </w:rPr>
              <w:t>Мероприятие</w:t>
            </w:r>
          </w:p>
        </w:tc>
        <w:tc>
          <w:tcPr>
            <w:tcW w:w="2126" w:type="dxa"/>
          </w:tcPr>
          <w:p w:rsidR="00187F57" w:rsidRPr="005D6CF5" w:rsidRDefault="00187F57" w:rsidP="009B55F4">
            <w:pPr>
              <w:rPr>
                <w:rFonts w:cs="Times New Roman"/>
                <w:b/>
              </w:rPr>
            </w:pPr>
          </w:p>
        </w:tc>
        <w:tc>
          <w:tcPr>
            <w:tcW w:w="992" w:type="dxa"/>
          </w:tcPr>
          <w:p w:rsidR="00187F57" w:rsidRPr="005D6CF5" w:rsidRDefault="00187F57" w:rsidP="009B55F4">
            <w:pPr>
              <w:rPr>
                <w:rFonts w:cs="Times New Roman"/>
                <w:b/>
              </w:rPr>
            </w:pPr>
            <w:r w:rsidRPr="005D6CF5">
              <w:rPr>
                <w:rFonts w:cs="Times New Roman"/>
                <w:b/>
              </w:rPr>
              <w:t>Класс</w:t>
            </w:r>
          </w:p>
        </w:tc>
        <w:tc>
          <w:tcPr>
            <w:tcW w:w="1414" w:type="dxa"/>
          </w:tcPr>
          <w:p w:rsidR="00187F57" w:rsidRPr="005D6CF5" w:rsidRDefault="00187F57" w:rsidP="009B55F4">
            <w:pPr>
              <w:rPr>
                <w:rFonts w:cs="Times New Roman"/>
                <w:b/>
              </w:rPr>
            </w:pPr>
            <w:r w:rsidRPr="005D6CF5">
              <w:rPr>
                <w:rFonts w:cs="Times New Roman"/>
                <w:b/>
              </w:rPr>
              <w:t>Место</w:t>
            </w:r>
          </w:p>
        </w:tc>
        <w:tc>
          <w:tcPr>
            <w:tcW w:w="2272" w:type="dxa"/>
          </w:tcPr>
          <w:p w:rsidR="00187F57" w:rsidRPr="005D6CF5" w:rsidRDefault="00187F57" w:rsidP="009B55F4">
            <w:pPr>
              <w:rPr>
                <w:rFonts w:cs="Times New Roman"/>
                <w:b/>
              </w:rPr>
            </w:pPr>
            <w:r w:rsidRPr="005D6CF5">
              <w:rPr>
                <w:rFonts w:cs="Times New Roman"/>
                <w:b/>
              </w:rPr>
              <w:t>Руководитель, год</w:t>
            </w:r>
          </w:p>
        </w:tc>
      </w:tr>
      <w:tr w:rsidR="00187F57" w:rsidRPr="005D6CF5" w:rsidTr="009B55F4">
        <w:tc>
          <w:tcPr>
            <w:tcW w:w="3686" w:type="dxa"/>
          </w:tcPr>
          <w:p w:rsidR="00187F57" w:rsidRPr="005D6CF5" w:rsidRDefault="00187F57" w:rsidP="009B55F4">
            <w:pPr>
              <w:jc w:val="both"/>
              <w:rPr>
                <w:rFonts w:eastAsia="Times New Roman" w:cs="Times New Roman"/>
              </w:rPr>
            </w:pPr>
            <w:r w:rsidRPr="005D6CF5">
              <w:rPr>
                <w:rFonts w:eastAsia="Times New Roman" w:cs="Times New Roman"/>
              </w:rPr>
              <w:t>Городской конкурс «Сохраним мордовские леса»</w:t>
            </w:r>
          </w:p>
        </w:tc>
        <w:tc>
          <w:tcPr>
            <w:tcW w:w="2126" w:type="dxa"/>
          </w:tcPr>
          <w:p w:rsidR="00187F57" w:rsidRPr="005D6CF5" w:rsidRDefault="00187F57" w:rsidP="009B55F4">
            <w:pPr>
              <w:jc w:val="center"/>
              <w:rPr>
                <w:rFonts w:cs="Times New Roman"/>
              </w:rPr>
            </w:pPr>
          </w:p>
        </w:tc>
        <w:tc>
          <w:tcPr>
            <w:tcW w:w="992" w:type="dxa"/>
          </w:tcPr>
          <w:p w:rsidR="00187F57" w:rsidRPr="005D6CF5" w:rsidRDefault="00187F57" w:rsidP="009B55F4">
            <w:pPr>
              <w:jc w:val="center"/>
              <w:rPr>
                <w:rFonts w:cs="Times New Roman"/>
              </w:rPr>
            </w:pPr>
            <w:r w:rsidRPr="005D6CF5">
              <w:rPr>
                <w:rFonts w:cs="Times New Roman"/>
              </w:rPr>
              <w:t>2Б</w:t>
            </w:r>
          </w:p>
        </w:tc>
        <w:tc>
          <w:tcPr>
            <w:tcW w:w="1414" w:type="dxa"/>
          </w:tcPr>
          <w:p w:rsidR="00187F57" w:rsidRPr="005D6CF5" w:rsidRDefault="00187F57" w:rsidP="009B55F4">
            <w:pPr>
              <w:jc w:val="center"/>
              <w:rPr>
                <w:rFonts w:cs="Times New Roman"/>
              </w:rPr>
            </w:pPr>
            <w:r w:rsidRPr="005D6CF5">
              <w:rPr>
                <w:rFonts w:cs="Times New Roman"/>
              </w:rPr>
              <w:t>1</w:t>
            </w:r>
          </w:p>
        </w:tc>
        <w:tc>
          <w:tcPr>
            <w:tcW w:w="2272" w:type="dxa"/>
          </w:tcPr>
          <w:p w:rsidR="00187F57" w:rsidRPr="005D6CF5" w:rsidRDefault="00187F57" w:rsidP="009B55F4">
            <w:pPr>
              <w:jc w:val="center"/>
              <w:rPr>
                <w:rFonts w:cs="Times New Roman"/>
              </w:rPr>
            </w:pPr>
            <w:r w:rsidRPr="005D6CF5">
              <w:rPr>
                <w:rFonts w:cs="Times New Roman"/>
              </w:rPr>
              <w:t>Макарова Э.Ю.</w:t>
            </w:r>
          </w:p>
        </w:tc>
      </w:tr>
      <w:tr w:rsidR="00187F57" w:rsidRPr="005D6CF5" w:rsidTr="009B55F4">
        <w:tc>
          <w:tcPr>
            <w:tcW w:w="3686" w:type="dxa"/>
          </w:tcPr>
          <w:p w:rsidR="00187F57" w:rsidRPr="005D6CF5" w:rsidRDefault="00187F57" w:rsidP="009B55F4">
            <w:pPr>
              <w:jc w:val="both"/>
              <w:rPr>
                <w:rFonts w:eastAsia="Times New Roman" w:cs="Times New Roman"/>
              </w:rPr>
            </w:pPr>
            <w:r w:rsidRPr="005D6CF5">
              <w:rPr>
                <w:rFonts w:eastAsia="Times New Roman" w:cs="Times New Roman"/>
              </w:rPr>
              <w:t>Городской конкурс «Сохраним мордовские леса»</w:t>
            </w:r>
          </w:p>
        </w:tc>
        <w:tc>
          <w:tcPr>
            <w:tcW w:w="2126" w:type="dxa"/>
          </w:tcPr>
          <w:p w:rsidR="00187F57" w:rsidRPr="005D6CF5" w:rsidRDefault="00187F57" w:rsidP="009B55F4">
            <w:pPr>
              <w:jc w:val="center"/>
              <w:rPr>
                <w:rFonts w:cs="Times New Roman"/>
              </w:rPr>
            </w:pPr>
          </w:p>
        </w:tc>
        <w:tc>
          <w:tcPr>
            <w:tcW w:w="992" w:type="dxa"/>
          </w:tcPr>
          <w:p w:rsidR="00187F57" w:rsidRPr="005D6CF5" w:rsidRDefault="00187F57" w:rsidP="009B55F4">
            <w:pPr>
              <w:jc w:val="center"/>
              <w:rPr>
                <w:rFonts w:cs="Times New Roman"/>
              </w:rPr>
            </w:pPr>
            <w:r w:rsidRPr="005D6CF5">
              <w:rPr>
                <w:rFonts w:cs="Times New Roman"/>
              </w:rPr>
              <w:t>5Б</w:t>
            </w:r>
          </w:p>
        </w:tc>
        <w:tc>
          <w:tcPr>
            <w:tcW w:w="1414" w:type="dxa"/>
          </w:tcPr>
          <w:p w:rsidR="00187F57" w:rsidRPr="005D6CF5" w:rsidRDefault="00187F57" w:rsidP="009B55F4">
            <w:pPr>
              <w:jc w:val="center"/>
              <w:rPr>
                <w:rFonts w:cs="Times New Roman"/>
              </w:rPr>
            </w:pPr>
            <w:r w:rsidRPr="005D6CF5">
              <w:rPr>
                <w:rFonts w:cs="Times New Roman"/>
              </w:rPr>
              <w:t>1</w:t>
            </w:r>
          </w:p>
        </w:tc>
        <w:tc>
          <w:tcPr>
            <w:tcW w:w="2272" w:type="dxa"/>
          </w:tcPr>
          <w:p w:rsidR="00187F57" w:rsidRPr="005D6CF5" w:rsidRDefault="00187F57" w:rsidP="009B55F4">
            <w:pPr>
              <w:jc w:val="center"/>
              <w:rPr>
                <w:rFonts w:cs="Times New Roman"/>
              </w:rPr>
            </w:pPr>
            <w:r w:rsidRPr="005D6CF5">
              <w:rPr>
                <w:rFonts w:cs="Times New Roman"/>
              </w:rPr>
              <w:t>Макарова Э.Ю.</w:t>
            </w:r>
          </w:p>
        </w:tc>
      </w:tr>
      <w:tr w:rsidR="00187F57" w:rsidRPr="005D6CF5" w:rsidTr="009B55F4">
        <w:tc>
          <w:tcPr>
            <w:tcW w:w="3686" w:type="dxa"/>
          </w:tcPr>
          <w:p w:rsidR="00187F57" w:rsidRPr="005D6CF5" w:rsidRDefault="00187F57" w:rsidP="009B55F4">
            <w:pPr>
              <w:jc w:val="both"/>
              <w:rPr>
                <w:rFonts w:eastAsia="Times New Roman" w:cs="Times New Roman"/>
              </w:rPr>
            </w:pPr>
            <w:r w:rsidRPr="005D6CF5">
              <w:rPr>
                <w:rFonts w:eastAsia="Times New Roman" w:cs="Times New Roman"/>
              </w:rPr>
              <w:t>Городской конкурс «Сохраним мордовские леса»</w:t>
            </w:r>
          </w:p>
        </w:tc>
        <w:tc>
          <w:tcPr>
            <w:tcW w:w="2126" w:type="dxa"/>
          </w:tcPr>
          <w:p w:rsidR="00187F57" w:rsidRPr="005D6CF5" w:rsidRDefault="00187F57" w:rsidP="009B55F4">
            <w:pPr>
              <w:jc w:val="center"/>
              <w:rPr>
                <w:rFonts w:cs="Times New Roman"/>
              </w:rPr>
            </w:pPr>
          </w:p>
        </w:tc>
        <w:tc>
          <w:tcPr>
            <w:tcW w:w="992" w:type="dxa"/>
          </w:tcPr>
          <w:p w:rsidR="00187F57" w:rsidRPr="005D6CF5" w:rsidRDefault="00187F57" w:rsidP="009B55F4">
            <w:pPr>
              <w:jc w:val="center"/>
              <w:rPr>
                <w:rFonts w:cs="Times New Roman"/>
              </w:rPr>
            </w:pPr>
            <w:r w:rsidRPr="005D6CF5">
              <w:rPr>
                <w:rFonts w:cs="Times New Roman"/>
              </w:rPr>
              <w:t>7Б</w:t>
            </w:r>
          </w:p>
        </w:tc>
        <w:tc>
          <w:tcPr>
            <w:tcW w:w="1414" w:type="dxa"/>
          </w:tcPr>
          <w:p w:rsidR="00187F57" w:rsidRPr="005D6CF5" w:rsidRDefault="00187F57" w:rsidP="009B55F4">
            <w:pPr>
              <w:jc w:val="center"/>
              <w:rPr>
                <w:rFonts w:cs="Times New Roman"/>
              </w:rPr>
            </w:pPr>
            <w:r w:rsidRPr="005D6CF5">
              <w:rPr>
                <w:rFonts w:cs="Times New Roman"/>
              </w:rPr>
              <w:t>1</w:t>
            </w:r>
          </w:p>
        </w:tc>
        <w:tc>
          <w:tcPr>
            <w:tcW w:w="2272" w:type="dxa"/>
          </w:tcPr>
          <w:p w:rsidR="00187F57" w:rsidRPr="005D6CF5" w:rsidRDefault="00187F57" w:rsidP="009B55F4">
            <w:pPr>
              <w:jc w:val="center"/>
              <w:rPr>
                <w:rFonts w:cs="Times New Roman"/>
              </w:rPr>
            </w:pPr>
            <w:r w:rsidRPr="005D6CF5">
              <w:rPr>
                <w:rFonts w:cs="Times New Roman"/>
              </w:rPr>
              <w:t>Макарова Э.Ю.</w:t>
            </w:r>
          </w:p>
        </w:tc>
      </w:tr>
      <w:tr w:rsidR="00187F57" w:rsidRPr="005D6CF5" w:rsidTr="009B55F4">
        <w:tc>
          <w:tcPr>
            <w:tcW w:w="3686" w:type="dxa"/>
          </w:tcPr>
          <w:p w:rsidR="00187F57" w:rsidRPr="005D6CF5" w:rsidRDefault="00187F57" w:rsidP="009B55F4">
            <w:pPr>
              <w:rPr>
                <w:rFonts w:cs="Times New Roman"/>
              </w:rPr>
            </w:pPr>
            <w:r w:rsidRPr="005D6CF5">
              <w:rPr>
                <w:rFonts w:cs="Times New Roman"/>
              </w:rPr>
              <w:t>Городской фестиваль детской театрализованной песни «Жили-были песенки»</w:t>
            </w:r>
          </w:p>
        </w:tc>
        <w:tc>
          <w:tcPr>
            <w:tcW w:w="2126" w:type="dxa"/>
          </w:tcPr>
          <w:p w:rsidR="00187F57" w:rsidRPr="005D6CF5" w:rsidRDefault="00187F57" w:rsidP="009B55F4">
            <w:pPr>
              <w:jc w:val="center"/>
              <w:rPr>
                <w:rFonts w:cs="Times New Roman"/>
              </w:rPr>
            </w:pPr>
            <w:r w:rsidRPr="005D6CF5">
              <w:rPr>
                <w:rFonts w:cs="Times New Roman"/>
              </w:rPr>
              <w:t xml:space="preserve">Вокальный ансамбль </w:t>
            </w:r>
          </w:p>
        </w:tc>
        <w:tc>
          <w:tcPr>
            <w:tcW w:w="992" w:type="dxa"/>
          </w:tcPr>
          <w:p w:rsidR="00187F57" w:rsidRPr="005D6CF5" w:rsidRDefault="00187F57" w:rsidP="009B55F4">
            <w:pPr>
              <w:jc w:val="center"/>
              <w:rPr>
                <w:rFonts w:cs="Times New Roman"/>
              </w:rPr>
            </w:pPr>
            <w:r w:rsidRPr="005D6CF5">
              <w:rPr>
                <w:rFonts w:cs="Times New Roman"/>
              </w:rPr>
              <w:t>2-4</w:t>
            </w:r>
          </w:p>
        </w:tc>
        <w:tc>
          <w:tcPr>
            <w:tcW w:w="1414" w:type="dxa"/>
          </w:tcPr>
          <w:p w:rsidR="00187F57" w:rsidRPr="005D6CF5" w:rsidRDefault="00187F57" w:rsidP="009B55F4">
            <w:pPr>
              <w:jc w:val="center"/>
              <w:rPr>
                <w:rFonts w:cs="Times New Roman"/>
              </w:rPr>
            </w:pPr>
            <w:r w:rsidRPr="005D6CF5">
              <w:rPr>
                <w:rFonts w:cs="Times New Roman"/>
              </w:rPr>
              <w:t>1</w:t>
            </w:r>
          </w:p>
        </w:tc>
        <w:tc>
          <w:tcPr>
            <w:tcW w:w="2272" w:type="dxa"/>
          </w:tcPr>
          <w:p w:rsidR="00187F57" w:rsidRPr="005D6CF5" w:rsidRDefault="00187F57" w:rsidP="009B55F4">
            <w:pPr>
              <w:jc w:val="center"/>
              <w:rPr>
                <w:rFonts w:cs="Times New Roman"/>
              </w:rPr>
            </w:pPr>
            <w:r w:rsidRPr="005D6CF5">
              <w:rPr>
                <w:rFonts w:cs="Times New Roman"/>
              </w:rPr>
              <w:t>Ярлыкова Г.А.</w:t>
            </w:r>
          </w:p>
          <w:p w:rsidR="00187F57" w:rsidRPr="005D6CF5" w:rsidRDefault="00187F57" w:rsidP="009B55F4">
            <w:pPr>
              <w:jc w:val="center"/>
              <w:rPr>
                <w:rFonts w:cs="Times New Roman"/>
              </w:rPr>
            </w:pPr>
            <w:r w:rsidRPr="005D6CF5">
              <w:rPr>
                <w:rFonts w:cs="Times New Roman"/>
              </w:rPr>
              <w:t>2018</w:t>
            </w:r>
          </w:p>
        </w:tc>
      </w:tr>
      <w:tr w:rsidR="00187F57" w:rsidRPr="005D6CF5" w:rsidTr="009B55F4">
        <w:tc>
          <w:tcPr>
            <w:tcW w:w="3686" w:type="dxa"/>
          </w:tcPr>
          <w:p w:rsidR="00187F57" w:rsidRPr="005D6CF5" w:rsidRDefault="00187F57" w:rsidP="009B55F4">
            <w:pPr>
              <w:rPr>
                <w:rFonts w:cs="Times New Roman"/>
              </w:rPr>
            </w:pPr>
            <w:r w:rsidRPr="005D6CF5">
              <w:rPr>
                <w:rFonts w:cs="Times New Roman"/>
              </w:rPr>
              <w:t>Городской фестиваль народного  и современного танца «Ёндолня»</w:t>
            </w:r>
          </w:p>
        </w:tc>
        <w:tc>
          <w:tcPr>
            <w:tcW w:w="2126" w:type="dxa"/>
          </w:tcPr>
          <w:p w:rsidR="00187F57" w:rsidRPr="005D6CF5" w:rsidRDefault="00187F57" w:rsidP="009B55F4">
            <w:pPr>
              <w:jc w:val="center"/>
              <w:rPr>
                <w:rFonts w:cs="Times New Roman"/>
              </w:rPr>
            </w:pPr>
            <w:r w:rsidRPr="005D6CF5">
              <w:rPr>
                <w:rFonts w:cs="Times New Roman"/>
              </w:rPr>
              <w:t>Команда МОУ «Лицей №4»</w:t>
            </w:r>
          </w:p>
        </w:tc>
        <w:tc>
          <w:tcPr>
            <w:tcW w:w="992" w:type="dxa"/>
          </w:tcPr>
          <w:p w:rsidR="00187F57" w:rsidRPr="005D6CF5" w:rsidRDefault="00187F57" w:rsidP="009B55F4">
            <w:pPr>
              <w:jc w:val="center"/>
              <w:rPr>
                <w:rFonts w:cs="Times New Roman"/>
              </w:rPr>
            </w:pPr>
            <w:r w:rsidRPr="005D6CF5">
              <w:rPr>
                <w:rFonts w:cs="Times New Roman"/>
              </w:rPr>
              <w:t>1-4</w:t>
            </w:r>
          </w:p>
        </w:tc>
        <w:tc>
          <w:tcPr>
            <w:tcW w:w="1414" w:type="dxa"/>
          </w:tcPr>
          <w:p w:rsidR="00187F57" w:rsidRPr="005D6CF5" w:rsidRDefault="00187F57" w:rsidP="009B55F4">
            <w:pPr>
              <w:jc w:val="center"/>
              <w:rPr>
                <w:rFonts w:cs="Times New Roman"/>
              </w:rPr>
            </w:pPr>
            <w:r w:rsidRPr="005D6CF5">
              <w:rPr>
                <w:rFonts w:cs="Times New Roman"/>
              </w:rPr>
              <w:t>участие</w:t>
            </w:r>
          </w:p>
        </w:tc>
        <w:tc>
          <w:tcPr>
            <w:tcW w:w="2272" w:type="dxa"/>
          </w:tcPr>
          <w:p w:rsidR="00187F57" w:rsidRPr="005D6CF5" w:rsidRDefault="00187F57" w:rsidP="009B55F4">
            <w:pPr>
              <w:jc w:val="center"/>
              <w:rPr>
                <w:rFonts w:cs="Times New Roman"/>
              </w:rPr>
            </w:pPr>
            <w:r w:rsidRPr="005D6CF5">
              <w:rPr>
                <w:rFonts w:cs="Times New Roman"/>
              </w:rPr>
              <w:t>Лазарева Ю.В.</w:t>
            </w:r>
          </w:p>
          <w:p w:rsidR="00187F57" w:rsidRPr="005D6CF5" w:rsidRDefault="00187F57" w:rsidP="009B55F4">
            <w:pPr>
              <w:jc w:val="center"/>
              <w:rPr>
                <w:rFonts w:cs="Times New Roman"/>
              </w:rPr>
            </w:pPr>
            <w:r w:rsidRPr="005D6CF5">
              <w:rPr>
                <w:rFonts w:cs="Times New Roman"/>
              </w:rPr>
              <w:t>2018</w:t>
            </w:r>
          </w:p>
        </w:tc>
      </w:tr>
      <w:tr w:rsidR="00187F57" w:rsidRPr="005D6CF5" w:rsidTr="009B55F4">
        <w:tc>
          <w:tcPr>
            <w:tcW w:w="3686" w:type="dxa"/>
          </w:tcPr>
          <w:p w:rsidR="00187F57" w:rsidRPr="005D6CF5" w:rsidRDefault="00187F57" w:rsidP="009B55F4">
            <w:pPr>
              <w:rPr>
                <w:rFonts w:cs="Times New Roman"/>
              </w:rPr>
            </w:pPr>
            <w:r w:rsidRPr="005D6CF5">
              <w:rPr>
                <w:rFonts w:cs="Times New Roman"/>
              </w:rPr>
              <w:t>Первенство г.о.Саранск по легкоатлетическому кроссу</w:t>
            </w:r>
          </w:p>
        </w:tc>
        <w:tc>
          <w:tcPr>
            <w:tcW w:w="2126" w:type="dxa"/>
          </w:tcPr>
          <w:p w:rsidR="00187F57" w:rsidRPr="005D6CF5" w:rsidRDefault="00187F57" w:rsidP="009B55F4">
            <w:pPr>
              <w:jc w:val="center"/>
              <w:rPr>
                <w:rFonts w:cs="Times New Roman"/>
              </w:rPr>
            </w:pPr>
          </w:p>
        </w:tc>
        <w:tc>
          <w:tcPr>
            <w:tcW w:w="992" w:type="dxa"/>
          </w:tcPr>
          <w:p w:rsidR="00187F57" w:rsidRPr="005D6CF5" w:rsidRDefault="00187F57" w:rsidP="009B55F4">
            <w:pPr>
              <w:jc w:val="center"/>
              <w:rPr>
                <w:rFonts w:cs="Times New Roman"/>
              </w:rPr>
            </w:pPr>
            <w:r w:rsidRPr="005D6CF5">
              <w:rPr>
                <w:rFonts w:cs="Times New Roman"/>
              </w:rPr>
              <w:t>11А</w:t>
            </w:r>
          </w:p>
        </w:tc>
        <w:tc>
          <w:tcPr>
            <w:tcW w:w="1414" w:type="dxa"/>
          </w:tcPr>
          <w:p w:rsidR="00187F57" w:rsidRPr="005D6CF5" w:rsidRDefault="00187F57" w:rsidP="009B55F4">
            <w:pPr>
              <w:jc w:val="center"/>
              <w:rPr>
                <w:rFonts w:cs="Times New Roman"/>
              </w:rPr>
            </w:pPr>
            <w:r w:rsidRPr="005D6CF5">
              <w:rPr>
                <w:rFonts w:cs="Times New Roman"/>
              </w:rPr>
              <w:t>3</w:t>
            </w:r>
          </w:p>
        </w:tc>
        <w:tc>
          <w:tcPr>
            <w:tcW w:w="2272" w:type="dxa"/>
          </w:tcPr>
          <w:p w:rsidR="00187F57" w:rsidRPr="005D6CF5" w:rsidRDefault="00187F57" w:rsidP="009B55F4">
            <w:pPr>
              <w:jc w:val="center"/>
              <w:rPr>
                <w:rFonts w:cs="Times New Roman"/>
              </w:rPr>
            </w:pPr>
            <w:r w:rsidRPr="005D6CF5">
              <w:rPr>
                <w:rFonts w:cs="Times New Roman"/>
              </w:rPr>
              <w:t xml:space="preserve">Пефти А.В. </w:t>
            </w:r>
          </w:p>
          <w:p w:rsidR="00187F57" w:rsidRPr="005D6CF5" w:rsidRDefault="00187F57" w:rsidP="009B55F4">
            <w:pPr>
              <w:jc w:val="center"/>
              <w:rPr>
                <w:rFonts w:cs="Times New Roman"/>
              </w:rPr>
            </w:pPr>
            <w:r w:rsidRPr="005D6CF5">
              <w:rPr>
                <w:rFonts w:cs="Times New Roman"/>
              </w:rPr>
              <w:t>2018</w:t>
            </w:r>
          </w:p>
        </w:tc>
      </w:tr>
    </w:tbl>
    <w:p w:rsidR="00187F57" w:rsidRPr="005D6CF5" w:rsidRDefault="00187F57" w:rsidP="00187F57">
      <w:pPr>
        <w:pStyle w:val="afe"/>
        <w:rPr>
          <w:rFonts w:ascii="Times New Roman" w:hAnsi="Times New Roman"/>
          <w:sz w:val="24"/>
          <w:szCs w:val="24"/>
        </w:rPr>
      </w:pPr>
    </w:p>
    <w:p w:rsidR="00187F57" w:rsidRPr="005D6CF5" w:rsidRDefault="00187F57" w:rsidP="00187F57">
      <w:pPr>
        <w:pStyle w:val="afe"/>
        <w:rPr>
          <w:rFonts w:ascii="Times New Roman" w:hAnsi="Times New Roman"/>
          <w:sz w:val="24"/>
          <w:szCs w:val="24"/>
        </w:rPr>
      </w:pPr>
    </w:p>
    <w:p w:rsidR="00187F57" w:rsidRPr="005D6CF5" w:rsidRDefault="00187F57" w:rsidP="00187F57">
      <w:pPr>
        <w:pStyle w:val="afe"/>
        <w:rPr>
          <w:rFonts w:ascii="Times New Roman" w:hAnsi="Times New Roman"/>
          <w:b/>
          <w:sz w:val="24"/>
          <w:szCs w:val="24"/>
        </w:rPr>
      </w:pPr>
      <w:r w:rsidRPr="005D6CF5">
        <w:rPr>
          <w:rFonts w:ascii="Times New Roman" w:hAnsi="Times New Roman"/>
          <w:b/>
          <w:sz w:val="24"/>
          <w:szCs w:val="24"/>
        </w:rPr>
        <w:t xml:space="preserve">3.Республика </w:t>
      </w:r>
    </w:p>
    <w:tbl>
      <w:tblPr>
        <w:tblStyle w:val="af4"/>
        <w:tblW w:w="10490" w:type="dxa"/>
        <w:tblInd w:w="-459" w:type="dxa"/>
        <w:tblLook w:val="04A0"/>
      </w:tblPr>
      <w:tblGrid>
        <w:gridCol w:w="3686"/>
        <w:gridCol w:w="2380"/>
        <w:gridCol w:w="858"/>
        <w:gridCol w:w="1195"/>
        <w:gridCol w:w="2371"/>
      </w:tblGrid>
      <w:tr w:rsidR="00187F57" w:rsidRPr="005D6CF5" w:rsidTr="009B55F4">
        <w:tc>
          <w:tcPr>
            <w:tcW w:w="3686" w:type="dxa"/>
          </w:tcPr>
          <w:p w:rsidR="00187F57" w:rsidRPr="005D6CF5" w:rsidRDefault="00187F57" w:rsidP="009B55F4">
            <w:pPr>
              <w:rPr>
                <w:rFonts w:cs="Times New Roman"/>
                <w:b/>
              </w:rPr>
            </w:pPr>
            <w:r w:rsidRPr="005D6CF5">
              <w:rPr>
                <w:rFonts w:cs="Times New Roman"/>
                <w:b/>
              </w:rPr>
              <w:t>Мероприятие</w:t>
            </w:r>
          </w:p>
        </w:tc>
        <w:tc>
          <w:tcPr>
            <w:tcW w:w="2380" w:type="dxa"/>
          </w:tcPr>
          <w:p w:rsidR="00187F57" w:rsidRPr="005D6CF5" w:rsidRDefault="00187F57" w:rsidP="009B55F4">
            <w:pPr>
              <w:rPr>
                <w:rFonts w:cs="Times New Roman"/>
                <w:b/>
              </w:rPr>
            </w:pPr>
          </w:p>
        </w:tc>
        <w:tc>
          <w:tcPr>
            <w:tcW w:w="858" w:type="dxa"/>
          </w:tcPr>
          <w:p w:rsidR="00187F57" w:rsidRPr="005D6CF5" w:rsidRDefault="00187F57" w:rsidP="009B55F4">
            <w:pPr>
              <w:rPr>
                <w:rFonts w:cs="Times New Roman"/>
                <w:b/>
              </w:rPr>
            </w:pPr>
            <w:r w:rsidRPr="005D6CF5">
              <w:rPr>
                <w:rFonts w:cs="Times New Roman"/>
                <w:b/>
              </w:rPr>
              <w:t>Класс</w:t>
            </w:r>
          </w:p>
        </w:tc>
        <w:tc>
          <w:tcPr>
            <w:tcW w:w="1195" w:type="dxa"/>
          </w:tcPr>
          <w:p w:rsidR="00187F57" w:rsidRPr="005D6CF5" w:rsidRDefault="00187F57" w:rsidP="009B55F4">
            <w:pPr>
              <w:rPr>
                <w:rFonts w:cs="Times New Roman"/>
                <w:b/>
              </w:rPr>
            </w:pPr>
            <w:r w:rsidRPr="005D6CF5">
              <w:rPr>
                <w:rFonts w:cs="Times New Roman"/>
                <w:b/>
              </w:rPr>
              <w:t>Место</w:t>
            </w:r>
          </w:p>
        </w:tc>
        <w:tc>
          <w:tcPr>
            <w:tcW w:w="2371" w:type="dxa"/>
          </w:tcPr>
          <w:p w:rsidR="00187F57" w:rsidRPr="005D6CF5" w:rsidRDefault="00187F57" w:rsidP="009B55F4">
            <w:pPr>
              <w:rPr>
                <w:rFonts w:cs="Times New Roman"/>
                <w:b/>
              </w:rPr>
            </w:pPr>
            <w:r w:rsidRPr="005D6CF5">
              <w:rPr>
                <w:rFonts w:cs="Times New Roman"/>
                <w:b/>
              </w:rPr>
              <w:t>Руководитель, год</w:t>
            </w:r>
          </w:p>
        </w:tc>
      </w:tr>
      <w:tr w:rsidR="00187F57" w:rsidRPr="005D6CF5" w:rsidTr="009B55F4">
        <w:tc>
          <w:tcPr>
            <w:tcW w:w="3686" w:type="dxa"/>
          </w:tcPr>
          <w:p w:rsidR="00187F57" w:rsidRPr="005D6CF5" w:rsidRDefault="00187F57" w:rsidP="009B55F4">
            <w:pPr>
              <w:rPr>
                <w:rFonts w:cs="Times New Roman"/>
              </w:rPr>
            </w:pPr>
            <w:r w:rsidRPr="005D6CF5">
              <w:rPr>
                <w:rFonts w:cs="Times New Roman"/>
              </w:rPr>
              <w:t>Чемпионат Мордовии по игре «Что? Где? Когда?»  среди школьников</w:t>
            </w:r>
          </w:p>
        </w:tc>
        <w:tc>
          <w:tcPr>
            <w:tcW w:w="2380" w:type="dxa"/>
          </w:tcPr>
          <w:p w:rsidR="00187F57" w:rsidRPr="005D6CF5" w:rsidRDefault="00187F57" w:rsidP="009B55F4">
            <w:pPr>
              <w:jc w:val="center"/>
              <w:rPr>
                <w:rFonts w:cs="Times New Roman"/>
              </w:rPr>
            </w:pPr>
            <w:r w:rsidRPr="005D6CF5">
              <w:rPr>
                <w:rFonts w:cs="Times New Roman"/>
              </w:rPr>
              <w:t>Команда МОУ «Лицей №4»</w:t>
            </w:r>
          </w:p>
          <w:p w:rsidR="00187F57" w:rsidRPr="005D6CF5" w:rsidRDefault="00187F57" w:rsidP="009B55F4">
            <w:pPr>
              <w:jc w:val="center"/>
              <w:rPr>
                <w:rFonts w:cs="Times New Roman"/>
              </w:rPr>
            </w:pPr>
          </w:p>
        </w:tc>
        <w:tc>
          <w:tcPr>
            <w:tcW w:w="858" w:type="dxa"/>
          </w:tcPr>
          <w:p w:rsidR="00187F57" w:rsidRPr="005D6CF5" w:rsidRDefault="00187F57" w:rsidP="009B55F4">
            <w:pPr>
              <w:jc w:val="center"/>
              <w:rPr>
                <w:rFonts w:cs="Times New Roman"/>
              </w:rPr>
            </w:pPr>
          </w:p>
        </w:tc>
        <w:tc>
          <w:tcPr>
            <w:tcW w:w="1195" w:type="dxa"/>
          </w:tcPr>
          <w:p w:rsidR="00187F57" w:rsidRPr="005D6CF5" w:rsidRDefault="00187F57" w:rsidP="009B55F4">
            <w:pPr>
              <w:jc w:val="center"/>
              <w:rPr>
                <w:rFonts w:cs="Times New Roman"/>
              </w:rPr>
            </w:pPr>
            <w:r w:rsidRPr="005D6CF5">
              <w:rPr>
                <w:rFonts w:cs="Times New Roman"/>
              </w:rPr>
              <w:t>3</w:t>
            </w:r>
          </w:p>
        </w:tc>
        <w:tc>
          <w:tcPr>
            <w:tcW w:w="2371" w:type="dxa"/>
          </w:tcPr>
          <w:p w:rsidR="00187F57" w:rsidRPr="005D6CF5" w:rsidRDefault="00187F57" w:rsidP="009B55F4">
            <w:pPr>
              <w:jc w:val="center"/>
              <w:rPr>
                <w:rFonts w:cs="Times New Roman"/>
              </w:rPr>
            </w:pPr>
          </w:p>
          <w:p w:rsidR="00187F57" w:rsidRPr="005D6CF5" w:rsidRDefault="00187F57" w:rsidP="009B55F4">
            <w:pPr>
              <w:jc w:val="center"/>
              <w:rPr>
                <w:rFonts w:cs="Times New Roman"/>
              </w:rPr>
            </w:pPr>
            <w:r w:rsidRPr="005D6CF5">
              <w:rPr>
                <w:rFonts w:cs="Times New Roman"/>
              </w:rPr>
              <w:t>Чиняев Н.А.</w:t>
            </w:r>
          </w:p>
          <w:p w:rsidR="00187F57" w:rsidRPr="005D6CF5" w:rsidRDefault="00187F57" w:rsidP="009B55F4">
            <w:pPr>
              <w:jc w:val="center"/>
              <w:rPr>
                <w:rFonts w:cs="Times New Roman"/>
              </w:rPr>
            </w:pPr>
            <w:r w:rsidRPr="005D6CF5">
              <w:rPr>
                <w:rFonts w:cs="Times New Roman"/>
              </w:rPr>
              <w:t>2018</w:t>
            </w:r>
          </w:p>
        </w:tc>
      </w:tr>
      <w:tr w:rsidR="00187F57" w:rsidRPr="005D6CF5" w:rsidTr="009B55F4">
        <w:tc>
          <w:tcPr>
            <w:tcW w:w="3686" w:type="dxa"/>
          </w:tcPr>
          <w:p w:rsidR="00187F57" w:rsidRPr="005D6CF5" w:rsidRDefault="00187F57" w:rsidP="009B55F4">
            <w:pPr>
              <w:rPr>
                <w:rFonts w:cs="Times New Roman"/>
              </w:rPr>
            </w:pPr>
            <w:r w:rsidRPr="005D6CF5">
              <w:rPr>
                <w:rFonts w:cs="Times New Roman"/>
              </w:rPr>
              <w:t>Первенство РМ по настольному теннису</w:t>
            </w:r>
          </w:p>
        </w:tc>
        <w:tc>
          <w:tcPr>
            <w:tcW w:w="2380" w:type="dxa"/>
          </w:tcPr>
          <w:p w:rsidR="00187F57" w:rsidRPr="005D6CF5" w:rsidRDefault="00187F57" w:rsidP="009B55F4">
            <w:pPr>
              <w:jc w:val="center"/>
              <w:rPr>
                <w:rFonts w:cs="Times New Roman"/>
              </w:rPr>
            </w:pPr>
          </w:p>
        </w:tc>
        <w:tc>
          <w:tcPr>
            <w:tcW w:w="858" w:type="dxa"/>
          </w:tcPr>
          <w:p w:rsidR="00187F57" w:rsidRPr="005D6CF5" w:rsidRDefault="00187F57" w:rsidP="009B55F4">
            <w:pPr>
              <w:jc w:val="center"/>
              <w:rPr>
                <w:rFonts w:cs="Times New Roman"/>
              </w:rPr>
            </w:pPr>
            <w:r w:rsidRPr="005D6CF5">
              <w:rPr>
                <w:rFonts w:cs="Times New Roman"/>
              </w:rPr>
              <w:t>7А</w:t>
            </w:r>
          </w:p>
        </w:tc>
        <w:tc>
          <w:tcPr>
            <w:tcW w:w="1195" w:type="dxa"/>
          </w:tcPr>
          <w:p w:rsidR="00187F57" w:rsidRPr="005D6CF5" w:rsidRDefault="00187F57" w:rsidP="009B55F4">
            <w:pPr>
              <w:jc w:val="center"/>
              <w:rPr>
                <w:rFonts w:cs="Times New Roman"/>
              </w:rPr>
            </w:pPr>
            <w:r w:rsidRPr="005D6CF5">
              <w:rPr>
                <w:rFonts w:cs="Times New Roman"/>
              </w:rPr>
              <w:t>1</w:t>
            </w:r>
          </w:p>
        </w:tc>
        <w:tc>
          <w:tcPr>
            <w:tcW w:w="2371" w:type="dxa"/>
          </w:tcPr>
          <w:p w:rsidR="00187F57" w:rsidRPr="005D6CF5" w:rsidRDefault="00187F57" w:rsidP="009B55F4">
            <w:pPr>
              <w:jc w:val="center"/>
              <w:rPr>
                <w:rFonts w:cs="Times New Roman"/>
              </w:rPr>
            </w:pPr>
            <w:r w:rsidRPr="005D6CF5">
              <w:rPr>
                <w:rFonts w:cs="Times New Roman"/>
              </w:rPr>
              <w:t>Бубнов П.А.</w:t>
            </w:r>
          </w:p>
        </w:tc>
      </w:tr>
    </w:tbl>
    <w:p w:rsidR="00187F57" w:rsidRPr="005D6CF5" w:rsidRDefault="00187F57" w:rsidP="00187F57">
      <w:pPr>
        <w:ind w:firstLine="709"/>
        <w:rPr>
          <w:rFonts w:cs="Times New Roman"/>
          <w:b/>
        </w:rPr>
      </w:pPr>
    </w:p>
    <w:p w:rsidR="00187F57" w:rsidRPr="005D6CF5" w:rsidRDefault="00187F57" w:rsidP="00187F57">
      <w:pPr>
        <w:pStyle w:val="afe"/>
        <w:rPr>
          <w:rFonts w:ascii="Times New Roman" w:hAnsi="Times New Roman"/>
          <w:b/>
          <w:sz w:val="24"/>
          <w:szCs w:val="24"/>
        </w:rPr>
      </w:pPr>
    </w:p>
    <w:p w:rsidR="00187F57" w:rsidRPr="005D6CF5" w:rsidRDefault="00187F57" w:rsidP="00187F57">
      <w:pPr>
        <w:pStyle w:val="afe"/>
        <w:rPr>
          <w:rFonts w:ascii="Times New Roman" w:hAnsi="Times New Roman"/>
          <w:b/>
          <w:sz w:val="24"/>
          <w:szCs w:val="24"/>
        </w:rPr>
      </w:pPr>
      <w:r w:rsidRPr="005D6CF5">
        <w:rPr>
          <w:rFonts w:ascii="Times New Roman" w:hAnsi="Times New Roman"/>
          <w:b/>
          <w:sz w:val="24"/>
          <w:szCs w:val="24"/>
        </w:rPr>
        <w:t>4. Россия</w:t>
      </w:r>
    </w:p>
    <w:tbl>
      <w:tblPr>
        <w:tblStyle w:val="af4"/>
        <w:tblW w:w="8222" w:type="dxa"/>
        <w:tblInd w:w="-459" w:type="dxa"/>
        <w:tblLayout w:type="fixed"/>
        <w:tblLook w:val="04A0"/>
      </w:tblPr>
      <w:tblGrid>
        <w:gridCol w:w="3686"/>
        <w:gridCol w:w="992"/>
        <w:gridCol w:w="1211"/>
        <w:gridCol w:w="2333"/>
      </w:tblGrid>
      <w:tr w:rsidR="00187F57" w:rsidRPr="005D6CF5" w:rsidTr="00187F57">
        <w:tc>
          <w:tcPr>
            <w:tcW w:w="3686" w:type="dxa"/>
          </w:tcPr>
          <w:p w:rsidR="00187F57" w:rsidRPr="005D6CF5" w:rsidRDefault="00187F57" w:rsidP="009B55F4">
            <w:pPr>
              <w:rPr>
                <w:rFonts w:cs="Times New Roman"/>
                <w:b/>
              </w:rPr>
            </w:pPr>
            <w:r w:rsidRPr="005D6CF5">
              <w:rPr>
                <w:rFonts w:cs="Times New Roman"/>
                <w:b/>
              </w:rPr>
              <w:t>Мероприятие</w:t>
            </w:r>
          </w:p>
        </w:tc>
        <w:tc>
          <w:tcPr>
            <w:tcW w:w="992" w:type="dxa"/>
          </w:tcPr>
          <w:p w:rsidR="00187F57" w:rsidRPr="005D6CF5" w:rsidRDefault="00187F57" w:rsidP="009B55F4">
            <w:pPr>
              <w:rPr>
                <w:rFonts w:cs="Times New Roman"/>
                <w:b/>
              </w:rPr>
            </w:pPr>
            <w:r w:rsidRPr="005D6CF5">
              <w:rPr>
                <w:rFonts w:cs="Times New Roman"/>
                <w:b/>
              </w:rPr>
              <w:t>Класс</w:t>
            </w:r>
          </w:p>
        </w:tc>
        <w:tc>
          <w:tcPr>
            <w:tcW w:w="1211" w:type="dxa"/>
          </w:tcPr>
          <w:p w:rsidR="00187F57" w:rsidRPr="005D6CF5" w:rsidRDefault="00187F57" w:rsidP="009B55F4">
            <w:pPr>
              <w:rPr>
                <w:rFonts w:cs="Times New Roman"/>
                <w:b/>
              </w:rPr>
            </w:pPr>
            <w:r w:rsidRPr="005D6CF5">
              <w:rPr>
                <w:rFonts w:cs="Times New Roman"/>
                <w:b/>
              </w:rPr>
              <w:t>Место</w:t>
            </w:r>
          </w:p>
        </w:tc>
        <w:tc>
          <w:tcPr>
            <w:tcW w:w="2333" w:type="dxa"/>
          </w:tcPr>
          <w:p w:rsidR="00187F57" w:rsidRPr="005D6CF5" w:rsidRDefault="00187F57" w:rsidP="009B55F4">
            <w:pPr>
              <w:rPr>
                <w:rFonts w:cs="Times New Roman"/>
                <w:b/>
              </w:rPr>
            </w:pPr>
            <w:r w:rsidRPr="005D6CF5">
              <w:rPr>
                <w:rFonts w:cs="Times New Roman"/>
                <w:b/>
              </w:rPr>
              <w:t>Руководитель, год</w:t>
            </w:r>
          </w:p>
        </w:tc>
      </w:tr>
      <w:tr w:rsidR="00187F57" w:rsidRPr="005D6CF5" w:rsidTr="00187F57">
        <w:tc>
          <w:tcPr>
            <w:tcW w:w="3686" w:type="dxa"/>
          </w:tcPr>
          <w:p w:rsidR="00187F57" w:rsidRPr="005D6CF5" w:rsidRDefault="00187F57" w:rsidP="009B55F4">
            <w:pPr>
              <w:rPr>
                <w:rFonts w:cs="Times New Roman"/>
              </w:rPr>
            </w:pPr>
            <w:r w:rsidRPr="005D6CF5">
              <w:rPr>
                <w:rFonts w:cs="Times New Roman"/>
              </w:rPr>
              <w:t xml:space="preserve">Всероссийский конкурс «Педагогика </w:t>
            </w:r>
            <w:r w:rsidRPr="005D6CF5">
              <w:rPr>
                <w:rFonts w:cs="Times New Roman"/>
                <w:lang w:val="en-US"/>
              </w:rPr>
              <w:t>XXI</w:t>
            </w:r>
            <w:r w:rsidRPr="005D6CF5">
              <w:rPr>
                <w:rFonts w:cs="Times New Roman"/>
              </w:rPr>
              <w:t xml:space="preserve"> века»</w:t>
            </w:r>
          </w:p>
        </w:tc>
        <w:tc>
          <w:tcPr>
            <w:tcW w:w="992" w:type="dxa"/>
          </w:tcPr>
          <w:p w:rsidR="00187F57" w:rsidRPr="005D6CF5" w:rsidRDefault="00187F57" w:rsidP="009B55F4">
            <w:pPr>
              <w:jc w:val="center"/>
              <w:rPr>
                <w:rFonts w:cs="Times New Roman"/>
              </w:rPr>
            </w:pPr>
            <w:r w:rsidRPr="005D6CF5">
              <w:rPr>
                <w:rFonts w:cs="Times New Roman"/>
              </w:rPr>
              <w:t>2Б</w:t>
            </w:r>
          </w:p>
        </w:tc>
        <w:tc>
          <w:tcPr>
            <w:tcW w:w="1211" w:type="dxa"/>
          </w:tcPr>
          <w:p w:rsidR="00187F57" w:rsidRPr="005D6CF5" w:rsidRDefault="00187F57" w:rsidP="009B55F4">
            <w:pPr>
              <w:jc w:val="center"/>
              <w:rPr>
                <w:rFonts w:cs="Times New Roman"/>
              </w:rPr>
            </w:pPr>
            <w:r w:rsidRPr="005D6CF5">
              <w:rPr>
                <w:rFonts w:cs="Times New Roman"/>
              </w:rPr>
              <w:t>1</w:t>
            </w:r>
          </w:p>
        </w:tc>
        <w:tc>
          <w:tcPr>
            <w:tcW w:w="2333" w:type="dxa"/>
          </w:tcPr>
          <w:p w:rsidR="00187F57" w:rsidRPr="005D6CF5" w:rsidRDefault="00187F57" w:rsidP="009B55F4">
            <w:pPr>
              <w:jc w:val="center"/>
              <w:rPr>
                <w:rFonts w:cs="Times New Roman"/>
              </w:rPr>
            </w:pPr>
            <w:r w:rsidRPr="005D6CF5">
              <w:rPr>
                <w:rFonts w:cs="Times New Roman"/>
              </w:rPr>
              <w:t>Макарова Э.Ю.</w:t>
            </w:r>
          </w:p>
          <w:p w:rsidR="00187F57" w:rsidRPr="005D6CF5" w:rsidRDefault="00187F57" w:rsidP="009B55F4">
            <w:pPr>
              <w:jc w:val="center"/>
              <w:rPr>
                <w:rFonts w:cs="Times New Roman"/>
              </w:rPr>
            </w:pPr>
            <w:r w:rsidRPr="005D6CF5">
              <w:rPr>
                <w:rFonts w:cs="Times New Roman"/>
              </w:rPr>
              <w:t>2018</w:t>
            </w:r>
          </w:p>
        </w:tc>
      </w:tr>
      <w:tr w:rsidR="00187F57" w:rsidRPr="005D6CF5" w:rsidTr="00187F57">
        <w:tc>
          <w:tcPr>
            <w:tcW w:w="3686" w:type="dxa"/>
          </w:tcPr>
          <w:p w:rsidR="00187F57" w:rsidRPr="005D6CF5" w:rsidRDefault="00187F57" w:rsidP="009B55F4">
            <w:pPr>
              <w:rPr>
                <w:rFonts w:cs="Times New Roman"/>
              </w:rPr>
            </w:pPr>
            <w:r w:rsidRPr="005D6CF5">
              <w:rPr>
                <w:rFonts w:cs="Times New Roman"/>
              </w:rPr>
              <w:t xml:space="preserve">Всероссийский конкурс «Педагогика </w:t>
            </w:r>
            <w:r w:rsidRPr="005D6CF5">
              <w:rPr>
                <w:rFonts w:cs="Times New Roman"/>
                <w:lang w:val="en-US"/>
              </w:rPr>
              <w:t>XXI</w:t>
            </w:r>
            <w:r w:rsidRPr="005D6CF5">
              <w:rPr>
                <w:rFonts w:cs="Times New Roman"/>
              </w:rPr>
              <w:t xml:space="preserve"> века»</w:t>
            </w:r>
          </w:p>
        </w:tc>
        <w:tc>
          <w:tcPr>
            <w:tcW w:w="992" w:type="dxa"/>
          </w:tcPr>
          <w:p w:rsidR="00187F57" w:rsidRPr="005D6CF5" w:rsidRDefault="00187F57" w:rsidP="009B55F4">
            <w:pPr>
              <w:jc w:val="center"/>
              <w:rPr>
                <w:rFonts w:cs="Times New Roman"/>
              </w:rPr>
            </w:pPr>
            <w:r w:rsidRPr="005D6CF5">
              <w:rPr>
                <w:rFonts w:cs="Times New Roman"/>
              </w:rPr>
              <w:t>2А</w:t>
            </w:r>
          </w:p>
        </w:tc>
        <w:tc>
          <w:tcPr>
            <w:tcW w:w="1211" w:type="dxa"/>
          </w:tcPr>
          <w:p w:rsidR="00187F57" w:rsidRPr="005D6CF5" w:rsidRDefault="00187F57" w:rsidP="009B55F4">
            <w:pPr>
              <w:jc w:val="center"/>
              <w:rPr>
                <w:rFonts w:cs="Times New Roman"/>
              </w:rPr>
            </w:pPr>
            <w:r w:rsidRPr="005D6CF5">
              <w:rPr>
                <w:rFonts w:cs="Times New Roman"/>
              </w:rPr>
              <w:t>1</w:t>
            </w:r>
          </w:p>
        </w:tc>
        <w:tc>
          <w:tcPr>
            <w:tcW w:w="2333" w:type="dxa"/>
          </w:tcPr>
          <w:p w:rsidR="00187F57" w:rsidRPr="005D6CF5" w:rsidRDefault="00187F57" w:rsidP="009B55F4">
            <w:pPr>
              <w:jc w:val="center"/>
              <w:rPr>
                <w:rFonts w:cs="Times New Roman"/>
              </w:rPr>
            </w:pPr>
            <w:r w:rsidRPr="005D6CF5">
              <w:rPr>
                <w:rFonts w:cs="Times New Roman"/>
              </w:rPr>
              <w:t>Макарова Э.Ю.</w:t>
            </w:r>
          </w:p>
          <w:p w:rsidR="00187F57" w:rsidRPr="005D6CF5" w:rsidRDefault="00187F57" w:rsidP="009B55F4">
            <w:pPr>
              <w:jc w:val="center"/>
              <w:rPr>
                <w:rFonts w:cs="Times New Roman"/>
              </w:rPr>
            </w:pPr>
            <w:r w:rsidRPr="005D6CF5">
              <w:rPr>
                <w:rFonts w:cs="Times New Roman"/>
              </w:rPr>
              <w:t>2018</w:t>
            </w:r>
          </w:p>
        </w:tc>
      </w:tr>
      <w:tr w:rsidR="00187F57" w:rsidRPr="005D6CF5" w:rsidTr="00187F57">
        <w:tc>
          <w:tcPr>
            <w:tcW w:w="3686" w:type="dxa"/>
          </w:tcPr>
          <w:p w:rsidR="00187F57" w:rsidRPr="005D6CF5" w:rsidRDefault="00187F57" w:rsidP="009B55F4">
            <w:pPr>
              <w:rPr>
                <w:rFonts w:cs="Times New Roman"/>
              </w:rPr>
            </w:pPr>
            <w:r w:rsidRPr="005D6CF5">
              <w:rPr>
                <w:rFonts w:cs="Times New Roman"/>
              </w:rPr>
              <w:t>Всероссийские открытые соревнования общества «Динамо» по спортивной гимнастике в упражнении на коне-махе, г.Пенза</w:t>
            </w:r>
          </w:p>
        </w:tc>
        <w:tc>
          <w:tcPr>
            <w:tcW w:w="992" w:type="dxa"/>
          </w:tcPr>
          <w:p w:rsidR="00187F57" w:rsidRPr="005D6CF5" w:rsidRDefault="00187F57" w:rsidP="009B55F4">
            <w:pPr>
              <w:jc w:val="center"/>
              <w:rPr>
                <w:rFonts w:cs="Times New Roman"/>
              </w:rPr>
            </w:pPr>
            <w:r w:rsidRPr="005D6CF5">
              <w:rPr>
                <w:rFonts w:cs="Times New Roman"/>
              </w:rPr>
              <w:t>10А</w:t>
            </w:r>
          </w:p>
        </w:tc>
        <w:tc>
          <w:tcPr>
            <w:tcW w:w="1211" w:type="dxa"/>
          </w:tcPr>
          <w:p w:rsidR="00187F57" w:rsidRPr="005D6CF5" w:rsidRDefault="00187F57" w:rsidP="009B55F4">
            <w:pPr>
              <w:jc w:val="center"/>
              <w:rPr>
                <w:rFonts w:cs="Times New Roman"/>
              </w:rPr>
            </w:pPr>
            <w:r w:rsidRPr="005D6CF5">
              <w:rPr>
                <w:rFonts w:cs="Times New Roman"/>
              </w:rPr>
              <w:t>1</w:t>
            </w:r>
          </w:p>
        </w:tc>
        <w:tc>
          <w:tcPr>
            <w:tcW w:w="2333" w:type="dxa"/>
          </w:tcPr>
          <w:p w:rsidR="00187F57" w:rsidRPr="005D6CF5" w:rsidRDefault="00187F57" w:rsidP="009B55F4">
            <w:pPr>
              <w:jc w:val="center"/>
              <w:rPr>
                <w:rFonts w:cs="Times New Roman"/>
              </w:rPr>
            </w:pPr>
            <w:r w:rsidRPr="005D6CF5">
              <w:rPr>
                <w:rFonts w:cs="Times New Roman"/>
              </w:rPr>
              <w:t>2017</w:t>
            </w:r>
          </w:p>
        </w:tc>
      </w:tr>
      <w:tr w:rsidR="00187F57" w:rsidRPr="005D6CF5" w:rsidTr="00187F57">
        <w:tc>
          <w:tcPr>
            <w:tcW w:w="3686" w:type="dxa"/>
          </w:tcPr>
          <w:p w:rsidR="00187F57" w:rsidRPr="005D6CF5" w:rsidRDefault="00187F57" w:rsidP="009B55F4">
            <w:pPr>
              <w:rPr>
                <w:rFonts w:cs="Times New Roman"/>
              </w:rPr>
            </w:pPr>
            <w:r w:rsidRPr="005D6CF5">
              <w:rPr>
                <w:rFonts w:cs="Times New Roman"/>
              </w:rPr>
              <w:t>Всероссийские открытые соревнования общества «Динамо» по спортивной гимнастике, многоборье, г.Пенза</w:t>
            </w:r>
          </w:p>
        </w:tc>
        <w:tc>
          <w:tcPr>
            <w:tcW w:w="992" w:type="dxa"/>
          </w:tcPr>
          <w:p w:rsidR="00187F57" w:rsidRPr="005D6CF5" w:rsidRDefault="00187F57" w:rsidP="009B55F4">
            <w:pPr>
              <w:jc w:val="center"/>
              <w:rPr>
                <w:rFonts w:cs="Times New Roman"/>
              </w:rPr>
            </w:pPr>
            <w:r w:rsidRPr="005D6CF5">
              <w:rPr>
                <w:rFonts w:cs="Times New Roman"/>
              </w:rPr>
              <w:t>10А</w:t>
            </w:r>
          </w:p>
        </w:tc>
        <w:tc>
          <w:tcPr>
            <w:tcW w:w="1211" w:type="dxa"/>
          </w:tcPr>
          <w:p w:rsidR="00187F57" w:rsidRPr="005D6CF5" w:rsidRDefault="00187F57" w:rsidP="009B55F4">
            <w:pPr>
              <w:jc w:val="center"/>
              <w:rPr>
                <w:rFonts w:cs="Times New Roman"/>
              </w:rPr>
            </w:pPr>
            <w:r w:rsidRPr="005D6CF5">
              <w:rPr>
                <w:rFonts w:cs="Times New Roman"/>
              </w:rPr>
              <w:t>1</w:t>
            </w:r>
          </w:p>
        </w:tc>
        <w:tc>
          <w:tcPr>
            <w:tcW w:w="2333" w:type="dxa"/>
          </w:tcPr>
          <w:p w:rsidR="00187F57" w:rsidRPr="005D6CF5" w:rsidRDefault="00187F57" w:rsidP="009B55F4">
            <w:pPr>
              <w:jc w:val="center"/>
              <w:rPr>
                <w:rFonts w:cs="Times New Roman"/>
              </w:rPr>
            </w:pPr>
            <w:r w:rsidRPr="005D6CF5">
              <w:rPr>
                <w:rFonts w:cs="Times New Roman"/>
              </w:rPr>
              <w:t>2017</w:t>
            </w:r>
          </w:p>
        </w:tc>
      </w:tr>
      <w:tr w:rsidR="00187F57" w:rsidRPr="005D6CF5" w:rsidTr="00187F57">
        <w:tc>
          <w:tcPr>
            <w:tcW w:w="3686" w:type="dxa"/>
          </w:tcPr>
          <w:p w:rsidR="00187F57" w:rsidRPr="005D6CF5" w:rsidRDefault="00187F57" w:rsidP="009B55F4">
            <w:pPr>
              <w:rPr>
                <w:rFonts w:cs="Times New Roman"/>
              </w:rPr>
            </w:pPr>
            <w:r w:rsidRPr="005D6CF5">
              <w:rPr>
                <w:rFonts w:cs="Times New Roman"/>
              </w:rPr>
              <w:t>Открытый Рождественский фестиваль «Новое поколение» по кекусинкай каратэ, г.Чебоксары</w:t>
            </w:r>
          </w:p>
        </w:tc>
        <w:tc>
          <w:tcPr>
            <w:tcW w:w="992" w:type="dxa"/>
          </w:tcPr>
          <w:p w:rsidR="00187F57" w:rsidRPr="005D6CF5" w:rsidRDefault="00187F57" w:rsidP="009B55F4">
            <w:pPr>
              <w:jc w:val="center"/>
              <w:rPr>
                <w:rFonts w:cs="Times New Roman"/>
              </w:rPr>
            </w:pPr>
            <w:r w:rsidRPr="005D6CF5">
              <w:rPr>
                <w:rFonts w:cs="Times New Roman"/>
              </w:rPr>
              <w:t>4А</w:t>
            </w:r>
          </w:p>
        </w:tc>
        <w:tc>
          <w:tcPr>
            <w:tcW w:w="1211" w:type="dxa"/>
          </w:tcPr>
          <w:p w:rsidR="00187F57" w:rsidRPr="005D6CF5" w:rsidRDefault="00187F57" w:rsidP="009B55F4">
            <w:pPr>
              <w:jc w:val="center"/>
              <w:rPr>
                <w:rFonts w:cs="Times New Roman"/>
              </w:rPr>
            </w:pPr>
            <w:r w:rsidRPr="005D6CF5">
              <w:rPr>
                <w:rFonts w:cs="Times New Roman"/>
              </w:rPr>
              <w:t>2</w:t>
            </w:r>
          </w:p>
        </w:tc>
        <w:tc>
          <w:tcPr>
            <w:tcW w:w="2333" w:type="dxa"/>
          </w:tcPr>
          <w:p w:rsidR="00187F57" w:rsidRPr="005D6CF5" w:rsidRDefault="00187F57" w:rsidP="009B55F4">
            <w:pPr>
              <w:jc w:val="center"/>
              <w:rPr>
                <w:rFonts w:cs="Times New Roman"/>
              </w:rPr>
            </w:pPr>
            <w:r w:rsidRPr="005D6CF5">
              <w:rPr>
                <w:rFonts w:cs="Times New Roman"/>
              </w:rPr>
              <w:t>Кондратьев К.А.</w:t>
            </w:r>
          </w:p>
          <w:p w:rsidR="00187F57" w:rsidRPr="005D6CF5" w:rsidRDefault="00187F57" w:rsidP="009B55F4">
            <w:pPr>
              <w:jc w:val="center"/>
              <w:rPr>
                <w:rFonts w:cs="Times New Roman"/>
                <w:b/>
              </w:rPr>
            </w:pPr>
            <w:r w:rsidRPr="005D6CF5">
              <w:rPr>
                <w:rFonts w:cs="Times New Roman"/>
              </w:rPr>
              <w:t>2018</w:t>
            </w:r>
          </w:p>
        </w:tc>
      </w:tr>
      <w:tr w:rsidR="00187F57" w:rsidRPr="005D6CF5" w:rsidTr="00187F57">
        <w:tc>
          <w:tcPr>
            <w:tcW w:w="3686" w:type="dxa"/>
          </w:tcPr>
          <w:p w:rsidR="00187F57" w:rsidRPr="005D6CF5" w:rsidRDefault="00187F57" w:rsidP="009B55F4">
            <w:pPr>
              <w:rPr>
                <w:rFonts w:cs="Times New Roman"/>
              </w:rPr>
            </w:pPr>
            <w:r w:rsidRPr="005D6CF5">
              <w:rPr>
                <w:rFonts w:cs="Times New Roman"/>
              </w:rPr>
              <w:t>Открытый Рождественский фестиваль «Новое поколение» по кекусинкай каратэ, г.Чебоксары</w:t>
            </w:r>
          </w:p>
        </w:tc>
        <w:tc>
          <w:tcPr>
            <w:tcW w:w="992" w:type="dxa"/>
          </w:tcPr>
          <w:p w:rsidR="00187F57" w:rsidRPr="005D6CF5" w:rsidRDefault="00187F57" w:rsidP="009B55F4">
            <w:pPr>
              <w:jc w:val="center"/>
              <w:rPr>
                <w:rFonts w:cs="Times New Roman"/>
              </w:rPr>
            </w:pPr>
            <w:r w:rsidRPr="005D6CF5">
              <w:rPr>
                <w:rFonts w:cs="Times New Roman"/>
              </w:rPr>
              <w:t>5А</w:t>
            </w:r>
          </w:p>
        </w:tc>
        <w:tc>
          <w:tcPr>
            <w:tcW w:w="1211" w:type="dxa"/>
          </w:tcPr>
          <w:p w:rsidR="00187F57" w:rsidRPr="005D6CF5" w:rsidRDefault="00187F57" w:rsidP="009B55F4">
            <w:pPr>
              <w:jc w:val="center"/>
              <w:rPr>
                <w:rFonts w:cs="Times New Roman"/>
              </w:rPr>
            </w:pPr>
            <w:r w:rsidRPr="005D6CF5">
              <w:rPr>
                <w:rFonts w:cs="Times New Roman"/>
              </w:rPr>
              <w:t>3</w:t>
            </w:r>
          </w:p>
        </w:tc>
        <w:tc>
          <w:tcPr>
            <w:tcW w:w="2333" w:type="dxa"/>
          </w:tcPr>
          <w:p w:rsidR="00187F57" w:rsidRPr="005D6CF5" w:rsidRDefault="00187F57" w:rsidP="009B55F4">
            <w:pPr>
              <w:jc w:val="center"/>
              <w:rPr>
                <w:rFonts w:cs="Times New Roman"/>
              </w:rPr>
            </w:pPr>
            <w:r w:rsidRPr="005D6CF5">
              <w:rPr>
                <w:rFonts w:cs="Times New Roman"/>
              </w:rPr>
              <w:t>Кондратьев К.А.</w:t>
            </w:r>
          </w:p>
          <w:p w:rsidR="00187F57" w:rsidRPr="005D6CF5" w:rsidRDefault="00187F57" w:rsidP="009B55F4">
            <w:pPr>
              <w:jc w:val="center"/>
              <w:rPr>
                <w:rFonts w:cs="Times New Roman"/>
                <w:b/>
              </w:rPr>
            </w:pPr>
            <w:r w:rsidRPr="005D6CF5">
              <w:rPr>
                <w:rFonts w:cs="Times New Roman"/>
              </w:rPr>
              <w:t>2018</w:t>
            </w:r>
          </w:p>
        </w:tc>
      </w:tr>
      <w:tr w:rsidR="00187F57" w:rsidRPr="005D6CF5" w:rsidTr="00187F57">
        <w:tc>
          <w:tcPr>
            <w:tcW w:w="3686" w:type="dxa"/>
          </w:tcPr>
          <w:p w:rsidR="00187F57" w:rsidRPr="005D6CF5" w:rsidRDefault="00187F57" w:rsidP="009B55F4">
            <w:pPr>
              <w:rPr>
                <w:rFonts w:cs="Times New Roman"/>
              </w:rPr>
            </w:pPr>
            <w:r w:rsidRPr="005D6CF5">
              <w:rPr>
                <w:rFonts w:cs="Times New Roman"/>
              </w:rPr>
              <w:t>Научно-практическая конференция и чтения школьников на языках народов РФ, г.Казань</w:t>
            </w:r>
          </w:p>
        </w:tc>
        <w:tc>
          <w:tcPr>
            <w:tcW w:w="992" w:type="dxa"/>
          </w:tcPr>
          <w:p w:rsidR="00187F57" w:rsidRPr="005D6CF5" w:rsidRDefault="00187F57" w:rsidP="009B55F4">
            <w:pPr>
              <w:jc w:val="center"/>
              <w:rPr>
                <w:rFonts w:cs="Times New Roman"/>
              </w:rPr>
            </w:pPr>
            <w:r w:rsidRPr="005D6CF5">
              <w:rPr>
                <w:rFonts w:cs="Times New Roman"/>
              </w:rPr>
              <w:t>11А</w:t>
            </w:r>
          </w:p>
        </w:tc>
        <w:tc>
          <w:tcPr>
            <w:tcW w:w="1211" w:type="dxa"/>
          </w:tcPr>
          <w:p w:rsidR="00187F57" w:rsidRPr="005D6CF5" w:rsidRDefault="00187F57" w:rsidP="009B55F4">
            <w:pPr>
              <w:jc w:val="center"/>
              <w:rPr>
                <w:rFonts w:cs="Times New Roman"/>
              </w:rPr>
            </w:pPr>
            <w:r w:rsidRPr="005D6CF5">
              <w:rPr>
                <w:rFonts w:cs="Times New Roman"/>
              </w:rPr>
              <w:t>1</w:t>
            </w:r>
          </w:p>
        </w:tc>
        <w:tc>
          <w:tcPr>
            <w:tcW w:w="2333" w:type="dxa"/>
          </w:tcPr>
          <w:p w:rsidR="00187F57" w:rsidRPr="005D6CF5" w:rsidRDefault="00187F57" w:rsidP="009B55F4">
            <w:pPr>
              <w:jc w:val="center"/>
              <w:rPr>
                <w:rFonts w:cs="Times New Roman"/>
              </w:rPr>
            </w:pPr>
            <w:r w:rsidRPr="005D6CF5">
              <w:rPr>
                <w:rFonts w:cs="Times New Roman"/>
              </w:rPr>
              <w:t>Учеваткин А.А.</w:t>
            </w:r>
          </w:p>
          <w:p w:rsidR="00187F57" w:rsidRPr="005D6CF5" w:rsidRDefault="00187F57" w:rsidP="009B55F4">
            <w:pPr>
              <w:jc w:val="center"/>
              <w:rPr>
                <w:rFonts w:cs="Times New Roman"/>
              </w:rPr>
            </w:pPr>
            <w:r w:rsidRPr="005D6CF5">
              <w:rPr>
                <w:rFonts w:cs="Times New Roman"/>
              </w:rPr>
              <w:t>2017</w:t>
            </w:r>
          </w:p>
        </w:tc>
      </w:tr>
    </w:tbl>
    <w:p w:rsidR="00187F57" w:rsidRPr="005D6CF5" w:rsidRDefault="00187F57" w:rsidP="00187F57">
      <w:pPr>
        <w:jc w:val="both"/>
        <w:rPr>
          <w:rFonts w:cs="Times New Roman"/>
          <w:b/>
        </w:rPr>
        <w:sectPr w:rsidR="00187F57" w:rsidRPr="005D6CF5" w:rsidSect="009B55F4">
          <w:pgSz w:w="11906" w:h="16838"/>
          <w:pgMar w:top="709" w:right="850" w:bottom="1134" w:left="1701" w:header="708" w:footer="708" w:gutter="0"/>
          <w:cols w:space="708"/>
          <w:docGrid w:linePitch="360"/>
        </w:sectPr>
      </w:pPr>
    </w:p>
    <w:p w:rsidR="00187F57" w:rsidRPr="005D6CF5" w:rsidRDefault="00187F57" w:rsidP="00187F57">
      <w:pPr>
        <w:pStyle w:val="afe"/>
        <w:rPr>
          <w:rFonts w:ascii="Times New Roman" w:hAnsi="Times New Roman"/>
          <w:b/>
          <w:sz w:val="24"/>
          <w:szCs w:val="24"/>
        </w:rPr>
      </w:pPr>
    </w:p>
    <w:p w:rsidR="00187F57" w:rsidRPr="005D6CF5" w:rsidRDefault="00187F57" w:rsidP="00187F57">
      <w:pPr>
        <w:pStyle w:val="afe"/>
        <w:rPr>
          <w:rFonts w:ascii="Times New Roman" w:hAnsi="Times New Roman"/>
          <w:b/>
          <w:sz w:val="24"/>
          <w:szCs w:val="24"/>
        </w:rPr>
      </w:pPr>
      <w:r w:rsidRPr="005D6CF5">
        <w:rPr>
          <w:rFonts w:ascii="Times New Roman" w:hAnsi="Times New Roman"/>
          <w:b/>
          <w:sz w:val="24"/>
          <w:szCs w:val="24"/>
        </w:rPr>
        <w:t>5. Международные</w:t>
      </w:r>
    </w:p>
    <w:tbl>
      <w:tblPr>
        <w:tblStyle w:val="af4"/>
        <w:tblW w:w="8166" w:type="dxa"/>
        <w:tblInd w:w="-459" w:type="dxa"/>
        <w:tblLook w:val="04A0"/>
      </w:tblPr>
      <w:tblGrid>
        <w:gridCol w:w="3545"/>
        <w:gridCol w:w="858"/>
        <w:gridCol w:w="1430"/>
        <w:gridCol w:w="2333"/>
      </w:tblGrid>
      <w:tr w:rsidR="00F60786" w:rsidRPr="005D6CF5" w:rsidTr="00F60786">
        <w:tc>
          <w:tcPr>
            <w:tcW w:w="3545" w:type="dxa"/>
          </w:tcPr>
          <w:p w:rsidR="00F60786" w:rsidRPr="005D6CF5" w:rsidRDefault="00F60786" w:rsidP="009B55F4">
            <w:pPr>
              <w:rPr>
                <w:rFonts w:cs="Times New Roman"/>
                <w:b/>
              </w:rPr>
            </w:pPr>
            <w:r w:rsidRPr="005D6CF5">
              <w:rPr>
                <w:rFonts w:cs="Times New Roman"/>
                <w:b/>
              </w:rPr>
              <w:t>Мероприятие</w:t>
            </w:r>
          </w:p>
        </w:tc>
        <w:tc>
          <w:tcPr>
            <w:tcW w:w="858" w:type="dxa"/>
          </w:tcPr>
          <w:p w:rsidR="00F60786" w:rsidRPr="005D6CF5" w:rsidRDefault="00F60786" w:rsidP="009B55F4">
            <w:pPr>
              <w:rPr>
                <w:rFonts w:cs="Times New Roman"/>
                <w:b/>
              </w:rPr>
            </w:pPr>
            <w:r w:rsidRPr="005D6CF5">
              <w:rPr>
                <w:rFonts w:cs="Times New Roman"/>
                <w:b/>
              </w:rPr>
              <w:t>Класс</w:t>
            </w:r>
          </w:p>
        </w:tc>
        <w:tc>
          <w:tcPr>
            <w:tcW w:w="1430" w:type="dxa"/>
          </w:tcPr>
          <w:p w:rsidR="00F60786" w:rsidRPr="005D6CF5" w:rsidRDefault="00F60786" w:rsidP="009B55F4">
            <w:pPr>
              <w:rPr>
                <w:rFonts w:cs="Times New Roman"/>
                <w:b/>
              </w:rPr>
            </w:pPr>
            <w:r w:rsidRPr="005D6CF5">
              <w:rPr>
                <w:rFonts w:cs="Times New Roman"/>
                <w:b/>
              </w:rPr>
              <w:t>Место</w:t>
            </w:r>
          </w:p>
        </w:tc>
        <w:tc>
          <w:tcPr>
            <w:tcW w:w="2333" w:type="dxa"/>
          </w:tcPr>
          <w:p w:rsidR="00F60786" w:rsidRPr="005D6CF5" w:rsidRDefault="00F60786" w:rsidP="009B55F4">
            <w:pPr>
              <w:rPr>
                <w:rFonts w:cs="Times New Roman"/>
                <w:b/>
              </w:rPr>
            </w:pPr>
            <w:r w:rsidRPr="005D6CF5">
              <w:rPr>
                <w:rFonts w:cs="Times New Roman"/>
                <w:b/>
              </w:rPr>
              <w:t>Руководитель, год</w:t>
            </w:r>
          </w:p>
        </w:tc>
      </w:tr>
      <w:tr w:rsidR="00F60786" w:rsidRPr="005D6CF5" w:rsidTr="00F60786">
        <w:tc>
          <w:tcPr>
            <w:tcW w:w="3545" w:type="dxa"/>
          </w:tcPr>
          <w:p w:rsidR="00F60786" w:rsidRPr="005D6CF5" w:rsidRDefault="00F60786" w:rsidP="009B55F4">
            <w:pPr>
              <w:rPr>
                <w:rFonts w:cs="Times New Roman"/>
              </w:rPr>
            </w:pPr>
            <w:r w:rsidRPr="005D6CF5">
              <w:rPr>
                <w:rFonts w:cs="Times New Roman"/>
              </w:rPr>
              <w:t>Международная дистанционная олимпиада «Весенний фестиваль знаний»-2018»                  по ИЗО</w:t>
            </w:r>
          </w:p>
        </w:tc>
        <w:tc>
          <w:tcPr>
            <w:tcW w:w="858" w:type="dxa"/>
          </w:tcPr>
          <w:p w:rsidR="00F60786" w:rsidRPr="005D6CF5" w:rsidRDefault="00F60786" w:rsidP="009B55F4">
            <w:pPr>
              <w:jc w:val="center"/>
              <w:rPr>
                <w:rFonts w:cs="Times New Roman"/>
              </w:rPr>
            </w:pPr>
            <w:r w:rsidRPr="005D6CF5">
              <w:rPr>
                <w:rFonts w:cs="Times New Roman"/>
              </w:rPr>
              <w:t>3Б</w:t>
            </w:r>
          </w:p>
        </w:tc>
        <w:tc>
          <w:tcPr>
            <w:tcW w:w="1430" w:type="dxa"/>
          </w:tcPr>
          <w:p w:rsidR="00F60786" w:rsidRPr="005D6CF5" w:rsidRDefault="00F60786" w:rsidP="009B55F4">
            <w:pPr>
              <w:jc w:val="center"/>
              <w:rPr>
                <w:rFonts w:cs="Times New Roman"/>
              </w:rPr>
            </w:pPr>
            <w:r w:rsidRPr="005D6CF5">
              <w:rPr>
                <w:rFonts w:cs="Times New Roman"/>
              </w:rPr>
              <w:t>1</w:t>
            </w:r>
          </w:p>
        </w:tc>
        <w:tc>
          <w:tcPr>
            <w:tcW w:w="2333" w:type="dxa"/>
          </w:tcPr>
          <w:p w:rsidR="00F60786" w:rsidRPr="005D6CF5" w:rsidRDefault="00F60786" w:rsidP="009B55F4">
            <w:pPr>
              <w:jc w:val="center"/>
              <w:rPr>
                <w:rFonts w:cs="Times New Roman"/>
              </w:rPr>
            </w:pPr>
            <w:r w:rsidRPr="005D6CF5">
              <w:rPr>
                <w:rFonts w:cs="Times New Roman"/>
              </w:rPr>
              <w:t>Макарова Э.Ю.</w:t>
            </w:r>
          </w:p>
          <w:p w:rsidR="00F60786" w:rsidRPr="005D6CF5" w:rsidRDefault="00F60786" w:rsidP="009B55F4">
            <w:pPr>
              <w:jc w:val="center"/>
              <w:rPr>
                <w:rFonts w:cs="Times New Roman"/>
                <w:b/>
              </w:rPr>
            </w:pPr>
            <w:r w:rsidRPr="005D6CF5">
              <w:rPr>
                <w:rFonts w:cs="Times New Roman"/>
              </w:rPr>
              <w:t>2018</w:t>
            </w:r>
          </w:p>
        </w:tc>
      </w:tr>
      <w:tr w:rsidR="00F60786" w:rsidRPr="005D6CF5" w:rsidTr="00F60786">
        <w:tc>
          <w:tcPr>
            <w:tcW w:w="3545" w:type="dxa"/>
          </w:tcPr>
          <w:p w:rsidR="00F60786" w:rsidRPr="005D6CF5" w:rsidRDefault="00F60786" w:rsidP="009B55F4">
            <w:pPr>
              <w:rPr>
                <w:rFonts w:cs="Times New Roman"/>
              </w:rPr>
            </w:pPr>
            <w:r w:rsidRPr="005D6CF5">
              <w:rPr>
                <w:rFonts w:cs="Times New Roman"/>
              </w:rPr>
              <w:t>Международная дистанционная олимпиада «Весенний фестиваль знаний»-2018»                  по ИЗО</w:t>
            </w:r>
          </w:p>
        </w:tc>
        <w:tc>
          <w:tcPr>
            <w:tcW w:w="858" w:type="dxa"/>
          </w:tcPr>
          <w:p w:rsidR="00F60786" w:rsidRPr="005D6CF5" w:rsidRDefault="00F60786" w:rsidP="009B55F4">
            <w:pPr>
              <w:jc w:val="center"/>
              <w:rPr>
                <w:rFonts w:cs="Times New Roman"/>
              </w:rPr>
            </w:pPr>
            <w:r w:rsidRPr="005D6CF5">
              <w:rPr>
                <w:rFonts w:cs="Times New Roman"/>
              </w:rPr>
              <w:t>4А</w:t>
            </w:r>
          </w:p>
        </w:tc>
        <w:tc>
          <w:tcPr>
            <w:tcW w:w="1430" w:type="dxa"/>
          </w:tcPr>
          <w:p w:rsidR="00F60786" w:rsidRPr="005D6CF5" w:rsidRDefault="00F60786" w:rsidP="009B55F4">
            <w:pPr>
              <w:jc w:val="center"/>
              <w:rPr>
                <w:rFonts w:cs="Times New Roman"/>
              </w:rPr>
            </w:pPr>
            <w:r w:rsidRPr="005D6CF5">
              <w:rPr>
                <w:rFonts w:cs="Times New Roman"/>
              </w:rPr>
              <w:t>1</w:t>
            </w:r>
          </w:p>
        </w:tc>
        <w:tc>
          <w:tcPr>
            <w:tcW w:w="2333" w:type="dxa"/>
          </w:tcPr>
          <w:p w:rsidR="00F60786" w:rsidRPr="005D6CF5" w:rsidRDefault="00F60786" w:rsidP="009B55F4">
            <w:pPr>
              <w:jc w:val="center"/>
              <w:rPr>
                <w:rFonts w:cs="Times New Roman"/>
              </w:rPr>
            </w:pPr>
            <w:r w:rsidRPr="005D6CF5">
              <w:rPr>
                <w:rFonts w:cs="Times New Roman"/>
              </w:rPr>
              <w:t>Макарова Э.Ю.</w:t>
            </w:r>
          </w:p>
          <w:p w:rsidR="00F60786" w:rsidRPr="005D6CF5" w:rsidRDefault="00F60786" w:rsidP="009B55F4">
            <w:pPr>
              <w:jc w:val="center"/>
              <w:rPr>
                <w:rFonts w:cs="Times New Roman"/>
                <w:b/>
              </w:rPr>
            </w:pPr>
            <w:r w:rsidRPr="005D6CF5">
              <w:rPr>
                <w:rFonts w:cs="Times New Roman"/>
              </w:rPr>
              <w:t>2018</w:t>
            </w:r>
          </w:p>
        </w:tc>
      </w:tr>
      <w:tr w:rsidR="00F60786" w:rsidRPr="005D6CF5" w:rsidTr="00F60786">
        <w:tc>
          <w:tcPr>
            <w:tcW w:w="3545" w:type="dxa"/>
          </w:tcPr>
          <w:p w:rsidR="00F60786" w:rsidRPr="005D6CF5" w:rsidRDefault="00F60786" w:rsidP="009B55F4">
            <w:pPr>
              <w:rPr>
                <w:rFonts w:cs="Times New Roman"/>
              </w:rPr>
            </w:pPr>
            <w:r w:rsidRPr="005D6CF5">
              <w:rPr>
                <w:rFonts w:cs="Times New Roman"/>
              </w:rPr>
              <w:t>Международная дистанционная олимпиада «Весенний фестиваль знаний»-2018»                  по ИЗО</w:t>
            </w:r>
          </w:p>
        </w:tc>
        <w:tc>
          <w:tcPr>
            <w:tcW w:w="858" w:type="dxa"/>
          </w:tcPr>
          <w:p w:rsidR="00F60786" w:rsidRPr="005D6CF5" w:rsidRDefault="00F60786" w:rsidP="009B55F4">
            <w:pPr>
              <w:jc w:val="center"/>
              <w:rPr>
                <w:rFonts w:cs="Times New Roman"/>
              </w:rPr>
            </w:pPr>
            <w:r w:rsidRPr="005D6CF5">
              <w:rPr>
                <w:rFonts w:cs="Times New Roman"/>
              </w:rPr>
              <w:t>3Б</w:t>
            </w:r>
          </w:p>
        </w:tc>
        <w:tc>
          <w:tcPr>
            <w:tcW w:w="1430" w:type="dxa"/>
          </w:tcPr>
          <w:p w:rsidR="00F60786" w:rsidRPr="005D6CF5" w:rsidRDefault="00F60786" w:rsidP="009B55F4">
            <w:pPr>
              <w:jc w:val="center"/>
              <w:rPr>
                <w:rFonts w:cs="Times New Roman"/>
              </w:rPr>
            </w:pPr>
            <w:r w:rsidRPr="005D6CF5">
              <w:rPr>
                <w:rFonts w:cs="Times New Roman"/>
              </w:rPr>
              <w:t>1</w:t>
            </w:r>
          </w:p>
        </w:tc>
        <w:tc>
          <w:tcPr>
            <w:tcW w:w="2333" w:type="dxa"/>
          </w:tcPr>
          <w:p w:rsidR="00F60786" w:rsidRPr="005D6CF5" w:rsidRDefault="00F60786" w:rsidP="009B55F4">
            <w:pPr>
              <w:jc w:val="center"/>
              <w:rPr>
                <w:rFonts w:cs="Times New Roman"/>
              </w:rPr>
            </w:pPr>
            <w:r w:rsidRPr="005D6CF5">
              <w:rPr>
                <w:rFonts w:cs="Times New Roman"/>
              </w:rPr>
              <w:t>Макарова Э.Ю.</w:t>
            </w:r>
          </w:p>
          <w:p w:rsidR="00F60786" w:rsidRPr="005D6CF5" w:rsidRDefault="00F60786" w:rsidP="009B55F4">
            <w:pPr>
              <w:jc w:val="center"/>
              <w:rPr>
                <w:rFonts w:cs="Times New Roman"/>
                <w:b/>
              </w:rPr>
            </w:pPr>
            <w:r w:rsidRPr="005D6CF5">
              <w:rPr>
                <w:rFonts w:cs="Times New Roman"/>
              </w:rPr>
              <w:t>2018</w:t>
            </w:r>
          </w:p>
        </w:tc>
      </w:tr>
      <w:tr w:rsidR="00F60786" w:rsidRPr="005D6CF5" w:rsidTr="00F60786">
        <w:tc>
          <w:tcPr>
            <w:tcW w:w="3545" w:type="dxa"/>
          </w:tcPr>
          <w:p w:rsidR="00F60786" w:rsidRPr="005D6CF5" w:rsidRDefault="00F60786" w:rsidP="009B55F4">
            <w:pPr>
              <w:rPr>
                <w:rFonts w:cs="Times New Roman"/>
              </w:rPr>
            </w:pPr>
            <w:r w:rsidRPr="005D6CF5">
              <w:rPr>
                <w:rFonts w:cs="Times New Roman"/>
              </w:rPr>
              <w:t>Международная дистанционная олимпиада «Весенний фестиваль знаний»-2018»                  по ИЗО</w:t>
            </w:r>
          </w:p>
        </w:tc>
        <w:tc>
          <w:tcPr>
            <w:tcW w:w="858" w:type="dxa"/>
          </w:tcPr>
          <w:p w:rsidR="00F60786" w:rsidRPr="005D6CF5" w:rsidRDefault="00F60786" w:rsidP="009B55F4">
            <w:pPr>
              <w:jc w:val="center"/>
              <w:rPr>
                <w:rFonts w:cs="Times New Roman"/>
              </w:rPr>
            </w:pPr>
            <w:r w:rsidRPr="005D6CF5">
              <w:rPr>
                <w:rFonts w:cs="Times New Roman"/>
              </w:rPr>
              <w:t>4А</w:t>
            </w:r>
          </w:p>
        </w:tc>
        <w:tc>
          <w:tcPr>
            <w:tcW w:w="1430" w:type="dxa"/>
          </w:tcPr>
          <w:p w:rsidR="00F60786" w:rsidRPr="005D6CF5" w:rsidRDefault="00F60786" w:rsidP="009B55F4">
            <w:pPr>
              <w:jc w:val="center"/>
              <w:rPr>
                <w:rFonts w:cs="Times New Roman"/>
              </w:rPr>
            </w:pPr>
            <w:r w:rsidRPr="005D6CF5">
              <w:rPr>
                <w:rFonts w:cs="Times New Roman"/>
              </w:rPr>
              <w:t>1</w:t>
            </w:r>
          </w:p>
        </w:tc>
        <w:tc>
          <w:tcPr>
            <w:tcW w:w="2333" w:type="dxa"/>
          </w:tcPr>
          <w:p w:rsidR="00F60786" w:rsidRPr="005D6CF5" w:rsidRDefault="00F60786" w:rsidP="009B55F4">
            <w:pPr>
              <w:jc w:val="center"/>
              <w:rPr>
                <w:rFonts w:cs="Times New Roman"/>
              </w:rPr>
            </w:pPr>
            <w:r w:rsidRPr="005D6CF5">
              <w:rPr>
                <w:rFonts w:cs="Times New Roman"/>
              </w:rPr>
              <w:t>Макарова Э.Ю.</w:t>
            </w:r>
          </w:p>
          <w:p w:rsidR="00F60786" w:rsidRPr="005D6CF5" w:rsidRDefault="00F60786" w:rsidP="009B55F4">
            <w:pPr>
              <w:jc w:val="center"/>
              <w:rPr>
                <w:rFonts w:cs="Times New Roman"/>
                <w:b/>
              </w:rPr>
            </w:pPr>
            <w:r w:rsidRPr="005D6CF5">
              <w:rPr>
                <w:rFonts w:cs="Times New Roman"/>
              </w:rPr>
              <w:t>2018</w:t>
            </w:r>
          </w:p>
        </w:tc>
      </w:tr>
      <w:tr w:rsidR="00F60786" w:rsidRPr="005D6CF5" w:rsidTr="00F60786">
        <w:tc>
          <w:tcPr>
            <w:tcW w:w="3545" w:type="dxa"/>
          </w:tcPr>
          <w:p w:rsidR="00F60786" w:rsidRPr="005D6CF5" w:rsidRDefault="00F60786" w:rsidP="009B55F4">
            <w:pPr>
              <w:rPr>
                <w:rFonts w:cs="Times New Roman"/>
              </w:rPr>
            </w:pPr>
            <w:r w:rsidRPr="005D6CF5">
              <w:rPr>
                <w:rFonts w:cs="Times New Roman"/>
              </w:rPr>
              <w:t>Международная дистанционная олимпиада «Весенний фестиваль знаний»-2018»                  по ИЗО</w:t>
            </w:r>
          </w:p>
        </w:tc>
        <w:tc>
          <w:tcPr>
            <w:tcW w:w="858" w:type="dxa"/>
          </w:tcPr>
          <w:p w:rsidR="00F60786" w:rsidRPr="005D6CF5" w:rsidRDefault="00F60786" w:rsidP="009B55F4">
            <w:pPr>
              <w:jc w:val="center"/>
              <w:rPr>
                <w:rFonts w:cs="Times New Roman"/>
              </w:rPr>
            </w:pPr>
            <w:r w:rsidRPr="005D6CF5">
              <w:rPr>
                <w:rFonts w:cs="Times New Roman"/>
              </w:rPr>
              <w:t>4А</w:t>
            </w:r>
          </w:p>
        </w:tc>
        <w:tc>
          <w:tcPr>
            <w:tcW w:w="1430" w:type="dxa"/>
          </w:tcPr>
          <w:p w:rsidR="00F60786" w:rsidRPr="005D6CF5" w:rsidRDefault="00F60786" w:rsidP="009B55F4">
            <w:pPr>
              <w:jc w:val="center"/>
              <w:rPr>
                <w:rFonts w:cs="Times New Roman"/>
              </w:rPr>
            </w:pPr>
            <w:r w:rsidRPr="005D6CF5">
              <w:rPr>
                <w:rFonts w:cs="Times New Roman"/>
              </w:rPr>
              <w:t>1</w:t>
            </w:r>
          </w:p>
        </w:tc>
        <w:tc>
          <w:tcPr>
            <w:tcW w:w="2333" w:type="dxa"/>
          </w:tcPr>
          <w:p w:rsidR="00F60786" w:rsidRPr="005D6CF5" w:rsidRDefault="00F60786" w:rsidP="009B55F4">
            <w:pPr>
              <w:jc w:val="center"/>
              <w:rPr>
                <w:rFonts w:cs="Times New Roman"/>
              </w:rPr>
            </w:pPr>
            <w:r w:rsidRPr="005D6CF5">
              <w:rPr>
                <w:rFonts w:cs="Times New Roman"/>
              </w:rPr>
              <w:t>Макарова Э.Ю.</w:t>
            </w:r>
          </w:p>
          <w:p w:rsidR="00F60786" w:rsidRPr="005D6CF5" w:rsidRDefault="00F60786" w:rsidP="009B55F4">
            <w:pPr>
              <w:jc w:val="center"/>
              <w:rPr>
                <w:rFonts w:cs="Times New Roman"/>
                <w:b/>
              </w:rPr>
            </w:pPr>
            <w:r w:rsidRPr="005D6CF5">
              <w:rPr>
                <w:rFonts w:cs="Times New Roman"/>
              </w:rPr>
              <w:t>2018</w:t>
            </w:r>
          </w:p>
        </w:tc>
      </w:tr>
      <w:tr w:rsidR="00F60786" w:rsidRPr="005D6CF5" w:rsidTr="00F60786">
        <w:tc>
          <w:tcPr>
            <w:tcW w:w="3545" w:type="dxa"/>
          </w:tcPr>
          <w:p w:rsidR="00F60786" w:rsidRPr="005D6CF5" w:rsidRDefault="00F60786" w:rsidP="009B55F4">
            <w:pPr>
              <w:rPr>
                <w:rFonts w:cs="Times New Roman"/>
              </w:rPr>
            </w:pPr>
            <w:r w:rsidRPr="005D6CF5">
              <w:rPr>
                <w:rFonts w:cs="Times New Roman"/>
              </w:rPr>
              <w:t>Международная дистанционная олимпиада «Весенний фестиваль знаний»-2018»                  по ИЗО</w:t>
            </w:r>
          </w:p>
        </w:tc>
        <w:tc>
          <w:tcPr>
            <w:tcW w:w="858" w:type="dxa"/>
          </w:tcPr>
          <w:p w:rsidR="00F60786" w:rsidRPr="005D6CF5" w:rsidRDefault="00F60786" w:rsidP="009B55F4">
            <w:pPr>
              <w:jc w:val="center"/>
              <w:rPr>
                <w:rFonts w:cs="Times New Roman"/>
              </w:rPr>
            </w:pPr>
            <w:r w:rsidRPr="005D6CF5">
              <w:rPr>
                <w:rFonts w:cs="Times New Roman"/>
              </w:rPr>
              <w:t>5Б</w:t>
            </w:r>
          </w:p>
        </w:tc>
        <w:tc>
          <w:tcPr>
            <w:tcW w:w="1430" w:type="dxa"/>
          </w:tcPr>
          <w:p w:rsidR="00F60786" w:rsidRPr="005D6CF5" w:rsidRDefault="00F60786" w:rsidP="009B55F4">
            <w:pPr>
              <w:jc w:val="center"/>
              <w:rPr>
                <w:rFonts w:cs="Times New Roman"/>
              </w:rPr>
            </w:pPr>
            <w:r w:rsidRPr="005D6CF5">
              <w:rPr>
                <w:rFonts w:cs="Times New Roman"/>
              </w:rPr>
              <w:t>1</w:t>
            </w:r>
          </w:p>
        </w:tc>
        <w:tc>
          <w:tcPr>
            <w:tcW w:w="2333" w:type="dxa"/>
          </w:tcPr>
          <w:p w:rsidR="00F60786" w:rsidRPr="005D6CF5" w:rsidRDefault="00F60786" w:rsidP="009B55F4">
            <w:pPr>
              <w:jc w:val="center"/>
              <w:rPr>
                <w:rFonts w:cs="Times New Roman"/>
              </w:rPr>
            </w:pPr>
            <w:r w:rsidRPr="005D6CF5">
              <w:rPr>
                <w:rFonts w:cs="Times New Roman"/>
              </w:rPr>
              <w:t>Макарова Э.Ю.</w:t>
            </w:r>
          </w:p>
          <w:p w:rsidR="00F60786" w:rsidRPr="005D6CF5" w:rsidRDefault="00F60786" w:rsidP="009B55F4">
            <w:pPr>
              <w:jc w:val="center"/>
              <w:rPr>
                <w:rFonts w:cs="Times New Roman"/>
                <w:b/>
              </w:rPr>
            </w:pPr>
            <w:r w:rsidRPr="005D6CF5">
              <w:rPr>
                <w:rFonts w:cs="Times New Roman"/>
              </w:rPr>
              <w:t>2018</w:t>
            </w:r>
          </w:p>
        </w:tc>
      </w:tr>
      <w:tr w:rsidR="00F60786" w:rsidRPr="005D6CF5" w:rsidTr="00F60786">
        <w:tc>
          <w:tcPr>
            <w:tcW w:w="3545" w:type="dxa"/>
          </w:tcPr>
          <w:p w:rsidR="00F60786" w:rsidRPr="005D6CF5" w:rsidRDefault="00F60786" w:rsidP="009B55F4">
            <w:pPr>
              <w:rPr>
                <w:rFonts w:cs="Times New Roman"/>
              </w:rPr>
            </w:pPr>
            <w:r w:rsidRPr="005D6CF5">
              <w:rPr>
                <w:rFonts w:cs="Times New Roman"/>
              </w:rPr>
              <w:t>Международная дистанционная олимпиада «Весенний фестиваль знаний»-2018»                  по ИЗО</w:t>
            </w:r>
          </w:p>
        </w:tc>
        <w:tc>
          <w:tcPr>
            <w:tcW w:w="858" w:type="dxa"/>
          </w:tcPr>
          <w:p w:rsidR="00F60786" w:rsidRPr="005D6CF5" w:rsidRDefault="00F60786" w:rsidP="009B55F4">
            <w:pPr>
              <w:jc w:val="center"/>
              <w:rPr>
                <w:rFonts w:cs="Times New Roman"/>
              </w:rPr>
            </w:pPr>
            <w:r w:rsidRPr="005D6CF5">
              <w:rPr>
                <w:rFonts w:cs="Times New Roman"/>
              </w:rPr>
              <w:t>3Б</w:t>
            </w:r>
          </w:p>
        </w:tc>
        <w:tc>
          <w:tcPr>
            <w:tcW w:w="1430" w:type="dxa"/>
          </w:tcPr>
          <w:p w:rsidR="00F60786" w:rsidRPr="005D6CF5" w:rsidRDefault="00F60786" w:rsidP="009B55F4">
            <w:pPr>
              <w:jc w:val="center"/>
              <w:rPr>
                <w:rFonts w:cs="Times New Roman"/>
              </w:rPr>
            </w:pPr>
            <w:r w:rsidRPr="005D6CF5">
              <w:rPr>
                <w:rFonts w:cs="Times New Roman"/>
              </w:rPr>
              <w:t>1</w:t>
            </w:r>
          </w:p>
        </w:tc>
        <w:tc>
          <w:tcPr>
            <w:tcW w:w="2333" w:type="dxa"/>
          </w:tcPr>
          <w:p w:rsidR="00F60786" w:rsidRPr="005D6CF5" w:rsidRDefault="00F60786" w:rsidP="009B55F4">
            <w:pPr>
              <w:jc w:val="center"/>
              <w:rPr>
                <w:rFonts w:cs="Times New Roman"/>
              </w:rPr>
            </w:pPr>
            <w:r w:rsidRPr="005D6CF5">
              <w:rPr>
                <w:rFonts w:cs="Times New Roman"/>
              </w:rPr>
              <w:t>Макарова Э.Ю.</w:t>
            </w:r>
          </w:p>
          <w:p w:rsidR="00F60786" w:rsidRPr="005D6CF5" w:rsidRDefault="00F60786" w:rsidP="009B55F4">
            <w:pPr>
              <w:jc w:val="center"/>
              <w:rPr>
                <w:rFonts w:cs="Times New Roman"/>
                <w:b/>
              </w:rPr>
            </w:pPr>
            <w:r w:rsidRPr="005D6CF5">
              <w:rPr>
                <w:rFonts w:cs="Times New Roman"/>
              </w:rPr>
              <w:t>2018</w:t>
            </w:r>
          </w:p>
        </w:tc>
      </w:tr>
      <w:tr w:rsidR="00F60786" w:rsidRPr="005D6CF5" w:rsidTr="00F60786">
        <w:tc>
          <w:tcPr>
            <w:tcW w:w="3545" w:type="dxa"/>
          </w:tcPr>
          <w:p w:rsidR="00F60786" w:rsidRPr="005D6CF5" w:rsidRDefault="00F60786" w:rsidP="009B55F4">
            <w:pPr>
              <w:rPr>
                <w:rFonts w:cs="Times New Roman"/>
              </w:rPr>
            </w:pPr>
            <w:r w:rsidRPr="005D6CF5">
              <w:rPr>
                <w:rFonts w:cs="Times New Roman"/>
              </w:rPr>
              <w:t>Международная дистанционная олимпиада «Весенний фестиваль знаний»-2018»                  по ИЗО</w:t>
            </w:r>
          </w:p>
        </w:tc>
        <w:tc>
          <w:tcPr>
            <w:tcW w:w="858" w:type="dxa"/>
          </w:tcPr>
          <w:p w:rsidR="00F60786" w:rsidRPr="005D6CF5" w:rsidRDefault="00F60786" w:rsidP="009B55F4">
            <w:pPr>
              <w:jc w:val="center"/>
              <w:rPr>
                <w:rFonts w:cs="Times New Roman"/>
              </w:rPr>
            </w:pPr>
            <w:r w:rsidRPr="005D6CF5">
              <w:rPr>
                <w:rFonts w:cs="Times New Roman"/>
              </w:rPr>
              <w:t>6Б</w:t>
            </w:r>
          </w:p>
        </w:tc>
        <w:tc>
          <w:tcPr>
            <w:tcW w:w="1430" w:type="dxa"/>
          </w:tcPr>
          <w:p w:rsidR="00F60786" w:rsidRPr="005D6CF5" w:rsidRDefault="00F60786" w:rsidP="009B55F4">
            <w:pPr>
              <w:jc w:val="center"/>
              <w:rPr>
                <w:rFonts w:cs="Times New Roman"/>
              </w:rPr>
            </w:pPr>
            <w:r w:rsidRPr="005D6CF5">
              <w:rPr>
                <w:rFonts w:cs="Times New Roman"/>
              </w:rPr>
              <w:t>1</w:t>
            </w:r>
          </w:p>
        </w:tc>
        <w:tc>
          <w:tcPr>
            <w:tcW w:w="2333" w:type="dxa"/>
          </w:tcPr>
          <w:p w:rsidR="00F60786" w:rsidRPr="005D6CF5" w:rsidRDefault="00F60786" w:rsidP="009B55F4">
            <w:pPr>
              <w:jc w:val="center"/>
              <w:rPr>
                <w:rFonts w:cs="Times New Roman"/>
              </w:rPr>
            </w:pPr>
            <w:r w:rsidRPr="005D6CF5">
              <w:rPr>
                <w:rFonts w:cs="Times New Roman"/>
              </w:rPr>
              <w:t>Макарова Э.Ю.</w:t>
            </w:r>
          </w:p>
          <w:p w:rsidR="00F60786" w:rsidRPr="005D6CF5" w:rsidRDefault="00F60786" w:rsidP="009B55F4">
            <w:pPr>
              <w:jc w:val="center"/>
              <w:rPr>
                <w:rFonts w:cs="Times New Roman"/>
                <w:b/>
              </w:rPr>
            </w:pPr>
            <w:r w:rsidRPr="005D6CF5">
              <w:rPr>
                <w:rFonts w:cs="Times New Roman"/>
              </w:rPr>
              <w:t>2018</w:t>
            </w:r>
          </w:p>
        </w:tc>
      </w:tr>
      <w:tr w:rsidR="00F60786" w:rsidRPr="005D6CF5" w:rsidTr="00F60786">
        <w:tc>
          <w:tcPr>
            <w:tcW w:w="3545" w:type="dxa"/>
          </w:tcPr>
          <w:p w:rsidR="00F60786" w:rsidRPr="005D6CF5" w:rsidRDefault="00F60786" w:rsidP="009B55F4">
            <w:pPr>
              <w:rPr>
                <w:rFonts w:cs="Times New Roman"/>
              </w:rPr>
            </w:pPr>
            <w:r w:rsidRPr="005D6CF5">
              <w:rPr>
                <w:rFonts w:cs="Times New Roman"/>
              </w:rPr>
              <w:t>Международная дистанционная олимпиада «Весенний фестиваль знаний»-2018»                  по ИЗО</w:t>
            </w:r>
          </w:p>
        </w:tc>
        <w:tc>
          <w:tcPr>
            <w:tcW w:w="858" w:type="dxa"/>
          </w:tcPr>
          <w:p w:rsidR="00F60786" w:rsidRPr="005D6CF5" w:rsidRDefault="00F60786" w:rsidP="009B55F4">
            <w:pPr>
              <w:jc w:val="center"/>
              <w:rPr>
                <w:rFonts w:cs="Times New Roman"/>
              </w:rPr>
            </w:pPr>
            <w:r w:rsidRPr="005D6CF5">
              <w:rPr>
                <w:rFonts w:cs="Times New Roman"/>
              </w:rPr>
              <w:t>6Б</w:t>
            </w:r>
          </w:p>
        </w:tc>
        <w:tc>
          <w:tcPr>
            <w:tcW w:w="1430" w:type="dxa"/>
          </w:tcPr>
          <w:p w:rsidR="00F60786" w:rsidRPr="005D6CF5" w:rsidRDefault="00F60786" w:rsidP="009B55F4">
            <w:pPr>
              <w:jc w:val="center"/>
              <w:rPr>
                <w:rFonts w:cs="Times New Roman"/>
              </w:rPr>
            </w:pPr>
            <w:r w:rsidRPr="005D6CF5">
              <w:rPr>
                <w:rFonts w:cs="Times New Roman"/>
              </w:rPr>
              <w:t>1</w:t>
            </w:r>
          </w:p>
        </w:tc>
        <w:tc>
          <w:tcPr>
            <w:tcW w:w="2333" w:type="dxa"/>
          </w:tcPr>
          <w:p w:rsidR="00F60786" w:rsidRPr="005D6CF5" w:rsidRDefault="00F60786" w:rsidP="009B55F4">
            <w:pPr>
              <w:jc w:val="center"/>
              <w:rPr>
                <w:rFonts w:cs="Times New Roman"/>
              </w:rPr>
            </w:pPr>
            <w:r w:rsidRPr="005D6CF5">
              <w:rPr>
                <w:rFonts w:cs="Times New Roman"/>
              </w:rPr>
              <w:t>Макарова Э.Ю.</w:t>
            </w:r>
          </w:p>
          <w:p w:rsidR="00F60786" w:rsidRPr="005D6CF5" w:rsidRDefault="00F60786" w:rsidP="009B55F4">
            <w:pPr>
              <w:jc w:val="center"/>
              <w:rPr>
                <w:rFonts w:cs="Times New Roman"/>
                <w:b/>
              </w:rPr>
            </w:pPr>
            <w:r w:rsidRPr="005D6CF5">
              <w:rPr>
                <w:rFonts w:cs="Times New Roman"/>
              </w:rPr>
              <w:t>2018</w:t>
            </w:r>
          </w:p>
        </w:tc>
      </w:tr>
      <w:tr w:rsidR="00F60786" w:rsidRPr="005D6CF5" w:rsidTr="00F60786">
        <w:tc>
          <w:tcPr>
            <w:tcW w:w="3545" w:type="dxa"/>
          </w:tcPr>
          <w:p w:rsidR="00F60786" w:rsidRPr="005D6CF5" w:rsidRDefault="00F60786" w:rsidP="009B55F4">
            <w:pPr>
              <w:rPr>
                <w:rFonts w:cs="Times New Roman"/>
              </w:rPr>
            </w:pPr>
            <w:r w:rsidRPr="005D6CF5">
              <w:rPr>
                <w:rFonts w:cs="Times New Roman"/>
              </w:rPr>
              <w:t>Международная дистанционная олимпиада «Весенний фестиваль знаний»-2018»                  по ИЗО</w:t>
            </w:r>
          </w:p>
        </w:tc>
        <w:tc>
          <w:tcPr>
            <w:tcW w:w="858" w:type="dxa"/>
          </w:tcPr>
          <w:p w:rsidR="00F60786" w:rsidRPr="005D6CF5" w:rsidRDefault="00F60786" w:rsidP="009B55F4">
            <w:pPr>
              <w:jc w:val="center"/>
              <w:rPr>
                <w:rFonts w:cs="Times New Roman"/>
              </w:rPr>
            </w:pPr>
            <w:r w:rsidRPr="005D6CF5">
              <w:rPr>
                <w:rFonts w:cs="Times New Roman"/>
              </w:rPr>
              <w:t>5Б</w:t>
            </w:r>
          </w:p>
        </w:tc>
        <w:tc>
          <w:tcPr>
            <w:tcW w:w="1430" w:type="dxa"/>
          </w:tcPr>
          <w:p w:rsidR="00F60786" w:rsidRPr="005D6CF5" w:rsidRDefault="00F60786" w:rsidP="009B55F4">
            <w:pPr>
              <w:jc w:val="center"/>
              <w:rPr>
                <w:rFonts w:cs="Times New Roman"/>
              </w:rPr>
            </w:pPr>
            <w:r w:rsidRPr="005D6CF5">
              <w:rPr>
                <w:rFonts w:cs="Times New Roman"/>
              </w:rPr>
              <w:t>1</w:t>
            </w:r>
          </w:p>
        </w:tc>
        <w:tc>
          <w:tcPr>
            <w:tcW w:w="2333" w:type="dxa"/>
          </w:tcPr>
          <w:p w:rsidR="00F60786" w:rsidRPr="005D6CF5" w:rsidRDefault="00F60786" w:rsidP="009B55F4">
            <w:pPr>
              <w:jc w:val="center"/>
              <w:rPr>
                <w:rFonts w:cs="Times New Roman"/>
              </w:rPr>
            </w:pPr>
            <w:r w:rsidRPr="005D6CF5">
              <w:rPr>
                <w:rFonts w:cs="Times New Roman"/>
              </w:rPr>
              <w:t>Макарова Э.Ю.</w:t>
            </w:r>
          </w:p>
          <w:p w:rsidR="00F60786" w:rsidRPr="005D6CF5" w:rsidRDefault="00F60786" w:rsidP="009B55F4">
            <w:pPr>
              <w:jc w:val="center"/>
              <w:rPr>
                <w:rFonts w:cs="Times New Roman"/>
                <w:b/>
              </w:rPr>
            </w:pPr>
            <w:r w:rsidRPr="005D6CF5">
              <w:rPr>
                <w:rFonts w:cs="Times New Roman"/>
              </w:rPr>
              <w:t>2018</w:t>
            </w:r>
          </w:p>
        </w:tc>
      </w:tr>
      <w:tr w:rsidR="00F60786" w:rsidRPr="005D6CF5" w:rsidTr="00F60786">
        <w:tc>
          <w:tcPr>
            <w:tcW w:w="3545" w:type="dxa"/>
          </w:tcPr>
          <w:p w:rsidR="00F60786" w:rsidRPr="005D6CF5" w:rsidRDefault="00F60786" w:rsidP="009B55F4">
            <w:pPr>
              <w:rPr>
                <w:rFonts w:cs="Times New Roman"/>
              </w:rPr>
            </w:pPr>
            <w:r w:rsidRPr="005D6CF5">
              <w:rPr>
                <w:rFonts w:cs="Times New Roman"/>
              </w:rPr>
              <w:t>Открытый международный турнир по Киокушинкай каратэ ИКО МАЦУШИМА среди девушек</w:t>
            </w:r>
          </w:p>
        </w:tc>
        <w:tc>
          <w:tcPr>
            <w:tcW w:w="858" w:type="dxa"/>
          </w:tcPr>
          <w:p w:rsidR="00F60786" w:rsidRPr="005D6CF5" w:rsidRDefault="00F60786" w:rsidP="009B55F4">
            <w:pPr>
              <w:jc w:val="center"/>
              <w:rPr>
                <w:rFonts w:cs="Times New Roman"/>
              </w:rPr>
            </w:pPr>
            <w:r w:rsidRPr="005D6CF5">
              <w:rPr>
                <w:rFonts w:cs="Times New Roman"/>
              </w:rPr>
              <w:t>8Б</w:t>
            </w:r>
          </w:p>
        </w:tc>
        <w:tc>
          <w:tcPr>
            <w:tcW w:w="1430" w:type="dxa"/>
          </w:tcPr>
          <w:p w:rsidR="00F60786" w:rsidRPr="005D6CF5" w:rsidRDefault="00F60786" w:rsidP="009B55F4">
            <w:pPr>
              <w:jc w:val="center"/>
              <w:rPr>
                <w:rFonts w:cs="Times New Roman"/>
              </w:rPr>
            </w:pPr>
            <w:r w:rsidRPr="005D6CF5">
              <w:rPr>
                <w:rFonts w:cs="Times New Roman"/>
              </w:rPr>
              <w:t>3</w:t>
            </w:r>
          </w:p>
        </w:tc>
        <w:tc>
          <w:tcPr>
            <w:tcW w:w="2333" w:type="dxa"/>
          </w:tcPr>
          <w:p w:rsidR="00F60786" w:rsidRPr="005D6CF5" w:rsidRDefault="00F60786" w:rsidP="009B55F4">
            <w:pPr>
              <w:jc w:val="center"/>
              <w:rPr>
                <w:rFonts w:cs="Times New Roman"/>
              </w:rPr>
            </w:pPr>
            <w:r w:rsidRPr="005D6CF5">
              <w:rPr>
                <w:rFonts w:cs="Times New Roman"/>
              </w:rPr>
              <w:t>Кондратьев К.А.</w:t>
            </w:r>
          </w:p>
          <w:p w:rsidR="00F60786" w:rsidRPr="005D6CF5" w:rsidRDefault="00F60786" w:rsidP="009B55F4">
            <w:pPr>
              <w:jc w:val="center"/>
              <w:rPr>
                <w:rFonts w:cs="Times New Roman"/>
              </w:rPr>
            </w:pPr>
            <w:r w:rsidRPr="005D6CF5">
              <w:rPr>
                <w:rFonts w:cs="Times New Roman"/>
              </w:rPr>
              <w:t>2018</w:t>
            </w:r>
          </w:p>
        </w:tc>
      </w:tr>
    </w:tbl>
    <w:p w:rsidR="00187F57" w:rsidRPr="005D6CF5" w:rsidRDefault="00187F57" w:rsidP="00402AF4">
      <w:pPr>
        <w:ind w:firstLine="709"/>
        <w:jc w:val="center"/>
        <w:rPr>
          <w:rFonts w:cs="Times New Roman"/>
          <w:b/>
          <w:sz w:val="28"/>
          <w:szCs w:val="28"/>
        </w:rPr>
      </w:pPr>
    </w:p>
    <w:p w:rsidR="00F60786" w:rsidRPr="005D6CF5" w:rsidRDefault="00F60786" w:rsidP="00402AF4">
      <w:pPr>
        <w:spacing w:after="240"/>
        <w:ind w:firstLine="709"/>
        <w:jc w:val="center"/>
        <w:rPr>
          <w:rFonts w:cs="Times New Roman"/>
          <w:b/>
          <w:sz w:val="28"/>
          <w:szCs w:val="28"/>
        </w:rPr>
      </w:pPr>
    </w:p>
    <w:p w:rsidR="00402AF4" w:rsidRPr="005D6CF5" w:rsidRDefault="00402AF4" w:rsidP="00402AF4">
      <w:pPr>
        <w:spacing w:after="240"/>
        <w:ind w:firstLine="709"/>
        <w:jc w:val="center"/>
        <w:rPr>
          <w:rFonts w:cs="Times New Roman"/>
          <w:b/>
          <w:sz w:val="28"/>
          <w:szCs w:val="28"/>
        </w:rPr>
      </w:pPr>
      <w:r w:rsidRPr="005D6CF5">
        <w:rPr>
          <w:rFonts w:cs="Times New Roman"/>
          <w:b/>
          <w:sz w:val="28"/>
          <w:szCs w:val="28"/>
        </w:rPr>
        <w:t>Детское самоуправление</w:t>
      </w:r>
    </w:p>
    <w:p w:rsidR="00402AF4" w:rsidRPr="005D6CF5" w:rsidRDefault="00402AF4" w:rsidP="00402AF4">
      <w:pPr>
        <w:pStyle w:val="afe"/>
        <w:spacing w:line="360" w:lineRule="auto"/>
        <w:ind w:firstLine="567"/>
        <w:jc w:val="both"/>
        <w:rPr>
          <w:rFonts w:ascii="Times New Roman" w:hAnsi="Times New Roman"/>
          <w:sz w:val="28"/>
          <w:szCs w:val="28"/>
        </w:rPr>
      </w:pPr>
      <w:r w:rsidRPr="005D6CF5">
        <w:rPr>
          <w:rFonts w:ascii="Times New Roman" w:hAnsi="Times New Roman"/>
          <w:sz w:val="28"/>
          <w:szCs w:val="28"/>
        </w:rPr>
        <w:t>Органы ученического самоуправления нужны и полезны для успешной социализации учащихся, для содержательно – продуктивного общения, для обучения детей реализации себя рамках тех или иных социальных ролей.</w:t>
      </w:r>
    </w:p>
    <w:p w:rsidR="00402AF4" w:rsidRPr="005D6CF5" w:rsidRDefault="00402AF4" w:rsidP="00402AF4">
      <w:pPr>
        <w:pStyle w:val="afe"/>
        <w:spacing w:line="360" w:lineRule="auto"/>
        <w:ind w:firstLine="567"/>
        <w:jc w:val="both"/>
        <w:rPr>
          <w:rFonts w:ascii="Times New Roman" w:hAnsi="Times New Roman"/>
          <w:sz w:val="28"/>
          <w:szCs w:val="28"/>
        </w:rPr>
      </w:pPr>
      <w:r w:rsidRPr="005D6CF5">
        <w:rPr>
          <w:rFonts w:ascii="Times New Roman" w:hAnsi="Times New Roman"/>
          <w:sz w:val="28"/>
          <w:szCs w:val="28"/>
        </w:rPr>
        <w:t>Ученическое самоуправление представлено детской общественной организацией «Республика Миф».</w:t>
      </w:r>
    </w:p>
    <w:p w:rsidR="00402AF4" w:rsidRPr="005D6CF5" w:rsidRDefault="00402AF4" w:rsidP="00402AF4">
      <w:pPr>
        <w:pStyle w:val="afe"/>
        <w:spacing w:line="360" w:lineRule="auto"/>
        <w:ind w:firstLine="567"/>
        <w:jc w:val="both"/>
        <w:rPr>
          <w:rFonts w:ascii="Times New Roman" w:hAnsi="Times New Roman"/>
          <w:sz w:val="28"/>
          <w:szCs w:val="28"/>
        </w:rPr>
      </w:pPr>
      <w:r w:rsidRPr="005D6CF5">
        <w:rPr>
          <w:rFonts w:ascii="Times New Roman" w:hAnsi="Times New Roman"/>
          <w:sz w:val="28"/>
          <w:szCs w:val="28"/>
        </w:rPr>
        <w:t xml:space="preserve">В этом учебном году продолжена работа органов ученического самоуправления. Один раз в месяц проходили сборы актива, на которых обсуждались планы подготовки и проведения мероприятий, анализ общешкольных дел, подводились итоги общественной активности классов. В каждом классе выбран актив класса, который помогает классному руководителю. Однако их деятельность не всегда эффективна. </w:t>
      </w:r>
    </w:p>
    <w:p w:rsidR="00402AF4" w:rsidRPr="005D6CF5" w:rsidRDefault="00402AF4" w:rsidP="00402AF4">
      <w:pPr>
        <w:pStyle w:val="afe"/>
        <w:spacing w:line="360" w:lineRule="auto"/>
        <w:ind w:firstLine="567"/>
        <w:jc w:val="both"/>
        <w:rPr>
          <w:rFonts w:ascii="Times New Roman" w:hAnsi="Times New Roman"/>
          <w:sz w:val="28"/>
          <w:szCs w:val="28"/>
        </w:rPr>
      </w:pPr>
      <w:r w:rsidRPr="005D6CF5">
        <w:rPr>
          <w:rFonts w:ascii="Times New Roman" w:hAnsi="Times New Roman"/>
          <w:sz w:val="28"/>
          <w:szCs w:val="28"/>
        </w:rPr>
        <w:t>В целях активизации школьного самоуправления необходимо продолжить работу с детской общественной организацией в лицее.</w:t>
      </w:r>
    </w:p>
    <w:p w:rsidR="00402AF4" w:rsidRPr="005D6CF5" w:rsidRDefault="00402AF4" w:rsidP="00402AF4">
      <w:pPr>
        <w:pStyle w:val="afe"/>
        <w:ind w:firstLine="709"/>
        <w:jc w:val="center"/>
        <w:rPr>
          <w:rStyle w:val="FontStyle21"/>
          <w:b/>
          <w:sz w:val="28"/>
          <w:szCs w:val="28"/>
        </w:rPr>
      </w:pPr>
    </w:p>
    <w:p w:rsidR="00402AF4" w:rsidRPr="005D6CF5" w:rsidRDefault="00402AF4" w:rsidP="00402AF4">
      <w:pPr>
        <w:pStyle w:val="afe"/>
        <w:ind w:firstLine="709"/>
        <w:jc w:val="center"/>
        <w:rPr>
          <w:rStyle w:val="FontStyle21"/>
          <w:b/>
          <w:sz w:val="28"/>
          <w:szCs w:val="28"/>
        </w:rPr>
      </w:pPr>
      <w:r w:rsidRPr="005D6CF5">
        <w:rPr>
          <w:rStyle w:val="FontStyle21"/>
          <w:b/>
          <w:sz w:val="28"/>
          <w:szCs w:val="28"/>
        </w:rPr>
        <w:t>Правовоспитательная работа</w:t>
      </w:r>
    </w:p>
    <w:p w:rsidR="00F60786" w:rsidRPr="005D6CF5" w:rsidRDefault="00F60786" w:rsidP="00402AF4">
      <w:pPr>
        <w:pStyle w:val="afe"/>
        <w:ind w:firstLine="709"/>
        <w:jc w:val="center"/>
        <w:rPr>
          <w:rStyle w:val="FontStyle21"/>
          <w:b/>
          <w:sz w:val="28"/>
          <w:szCs w:val="28"/>
        </w:rPr>
      </w:pPr>
    </w:p>
    <w:p w:rsidR="00F60786" w:rsidRPr="005D6CF5" w:rsidRDefault="00F60786" w:rsidP="00F60786">
      <w:pPr>
        <w:pStyle w:val="afe"/>
        <w:jc w:val="both"/>
        <w:rPr>
          <w:rStyle w:val="FontStyle21"/>
          <w:sz w:val="28"/>
          <w:szCs w:val="28"/>
        </w:rPr>
      </w:pPr>
      <w:r w:rsidRPr="005D6CF5">
        <w:rPr>
          <w:rStyle w:val="FontStyle21"/>
          <w:b/>
          <w:sz w:val="28"/>
          <w:szCs w:val="28"/>
        </w:rPr>
        <w:tab/>
      </w:r>
      <w:r w:rsidRPr="005D6CF5">
        <w:rPr>
          <w:rStyle w:val="FontStyle21"/>
          <w:sz w:val="28"/>
          <w:szCs w:val="28"/>
        </w:rPr>
        <w:t xml:space="preserve">В МОУ «Лицей №4» </w:t>
      </w:r>
      <w:r w:rsidRPr="005D6CF5">
        <w:rPr>
          <w:rStyle w:val="FontStyle21"/>
          <w:b/>
          <w:i/>
          <w:sz w:val="28"/>
          <w:szCs w:val="28"/>
        </w:rPr>
        <w:t>отсутствуют</w:t>
      </w:r>
      <w:r w:rsidRPr="005D6CF5">
        <w:rPr>
          <w:rStyle w:val="FontStyle21"/>
          <w:sz w:val="28"/>
          <w:szCs w:val="28"/>
        </w:rPr>
        <w:t xml:space="preserve"> общественные формирования обучающихся, склонных к совершению правонарушений экстремистской направленности. </w:t>
      </w:r>
    </w:p>
    <w:p w:rsidR="00F60786" w:rsidRPr="005D6CF5" w:rsidRDefault="00F60786" w:rsidP="00F60786">
      <w:pPr>
        <w:pStyle w:val="afe"/>
        <w:jc w:val="both"/>
        <w:rPr>
          <w:rStyle w:val="FontStyle21"/>
          <w:sz w:val="28"/>
          <w:szCs w:val="28"/>
        </w:rPr>
      </w:pPr>
      <w:r w:rsidRPr="005D6CF5">
        <w:rPr>
          <w:rStyle w:val="FontStyle21"/>
          <w:sz w:val="28"/>
          <w:szCs w:val="28"/>
        </w:rPr>
        <w:tab/>
        <w:t xml:space="preserve">В течение года от граждан </w:t>
      </w:r>
      <w:r w:rsidRPr="005D6CF5">
        <w:rPr>
          <w:rStyle w:val="FontStyle21"/>
          <w:b/>
          <w:i/>
          <w:sz w:val="28"/>
          <w:szCs w:val="28"/>
        </w:rPr>
        <w:t>не поступали жалобы</w:t>
      </w:r>
      <w:r w:rsidRPr="005D6CF5">
        <w:rPr>
          <w:rStyle w:val="FontStyle21"/>
          <w:sz w:val="28"/>
          <w:szCs w:val="28"/>
        </w:rPr>
        <w:t xml:space="preserve"> о фактах вовлечения.</w:t>
      </w:r>
    </w:p>
    <w:p w:rsidR="00F60786" w:rsidRPr="005D6CF5" w:rsidRDefault="00F60786" w:rsidP="00F60786">
      <w:pPr>
        <w:jc w:val="both"/>
        <w:rPr>
          <w:rFonts w:cs="Times New Roman"/>
          <w:sz w:val="28"/>
          <w:szCs w:val="28"/>
        </w:rPr>
      </w:pPr>
      <w:r w:rsidRPr="005D6CF5">
        <w:rPr>
          <w:rFonts w:cs="Times New Roman"/>
          <w:sz w:val="28"/>
          <w:szCs w:val="28"/>
        </w:rPr>
        <w:t xml:space="preserve"> (в том числе религиозные) с применением морального либо физического насилия.</w:t>
      </w:r>
    </w:p>
    <w:p w:rsidR="00F60786" w:rsidRPr="005D6CF5" w:rsidRDefault="00F60786" w:rsidP="00F60786">
      <w:pPr>
        <w:jc w:val="both"/>
        <w:rPr>
          <w:rFonts w:cs="Times New Roman"/>
          <w:sz w:val="28"/>
          <w:szCs w:val="28"/>
        </w:rPr>
      </w:pPr>
      <w:r w:rsidRPr="005D6CF5">
        <w:rPr>
          <w:rFonts w:cs="Times New Roman"/>
          <w:b/>
          <w:sz w:val="28"/>
          <w:szCs w:val="28"/>
        </w:rPr>
        <w:tab/>
      </w:r>
      <w:r w:rsidRPr="005D6CF5">
        <w:rPr>
          <w:rFonts w:cs="Times New Roman"/>
          <w:sz w:val="28"/>
          <w:szCs w:val="28"/>
        </w:rPr>
        <w:t>К административной ответственности за распитие спиртных напитков учащиеся не привлекались.</w:t>
      </w:r>
    </w:p>
    <w:p w:rsidR="00F60786" w:rsidRPr="005D6CF5" w:rsidRDefault="00F60786" w:rsidP="00F60786">
      <w:pPr>
        <w:jc w:val="both"/>
        <w:rPr>
          <w:rFonts w:cs="Times New Roman"/>
          <w:sz w:val="28"/>
          <w:szCs w:val="28"/>
        </w:rPr>
      </w:pPr>
      <w:r w:rsidRPr="005D6CF5">
        <w:rPr>
          <w:rFonts w:cs="Times New Roman"/>
          <w:b/>
          <w:sz w:val="28"/>
          <w:szCs w:val="28"/>
        </w:rPr>
        <w:tab/>
      </w:r>
      <w:r w:rsidRPr="005D6CF5">
        <w:rPr>
          <w:rFonts w:cs="Times New Roman"/>
          <w:sz w:val="28"/>
          <w:szCs w:val="28"/>
        </w:rPr>
        <w:t xml:space="preserve">На учёте в наркологии (злоупотребление наркотических веществ, использование токсических веществ, злоупотребление алкоголем)                           </w:t>
      </w:r>
      <w:r w:rsidRPr="005D6CF5">
        <w:rPr>
          <w:rFonts w:cs="Times New Roman"/>
          <w:b/>
          <w:i/>
          <w:sz w:val="28"/>
          <w:szCs w:val="28"/>
        </w:rPr>
        <w:t>не состоят</w:t>
      </w:r>
      <w:r w:rsidRPr="005D6CF5">
        <w:rPr>
          <w:rFonts w:cs="Times New Roman"/>
          <w:i/>
          <w:sz w:val="28"/>
          <w:szCs w:val="28"/>
        </w:rPr>
        <w:t>.</w:t>
      </w:r>
    </w:p>
    <w:p w:rsidR="00F60786" w:rsidRPr="005D6CF5" w:rsidRDefault="00F60786" w:rsidP="00F60786">
      <w:pPr>
        <w:jc w:val="center"/>
        <w:rPr>
          <w:rFonts w:cs="Times New Roman"/>
          <w:sz w:val="28"/>
          <w:szCs w:val="28"/>
        </w:rPr>
      </w:pPr>
      <w:r w:rsidRPr="005D6CF5">
        <w:rPr>
          <w:rFonts w:cs="Times New Roman"/>
          <w:b/>
          <w:sz w:val="28"/>
          <w:szCs w:val="28"/>
        </w:rPr>
        <w:t>Формы и методы работы по выявлению и разобщению групп асоциальной направленности, по месту  жительства детей и подростков</w:t>
      </w:r>
      <w:r w:rsidRPr="005D6CF5">
        <w:rPr>
          <w:rFonts w:cs="Times New Roman"/>
          <w:sz w:val="28"/>
          <w:szCs w:val="28"/>
        </w:rPr>
        <w:t>.</w:t>
      </w:r>
    </w:p>
    <w:p w:rsidR="00F60786" w:rsidRPr="005D6CF5" w:rsidRDefault="00F60786" w:rsidP="00F60786">
      <w:pPr>
        <w:ind w:firstLine="709"/>
        <w:jc w:val="both"/>
      </w:pPr>
      <w:r w:rsidRPr="005D6CF5">
        <w:rPr>
          <w:rFonts w:cs="Times New Roman"/>
          <w:sz w:val="28"/>
          <w:szCs w:val="28"/>
        </w:rPr>
        <w:t>Администрацией, классными руководителями совместно с социальными партнерами (медицинские учреждения, ОДН, КДН и ЗП) ведется профилактическая работа по выявлению и разобщению групп асоциальной направленности. Ежегодно проводятся медико-социальные исследования по раннему выявлению курения, употребления алкогольных напитков, токсических средств и причин, побудивших к этому. Выявляются  несовершеннолетние «группы риска», склонные к правонарушениям, находящиеся в социально опасном положении. Изучаются индивидуальные особенности развития личности учащихся «группы риска», социальное положение и жилищно-бытовые условия проживания их семей, условия  семейного воспитания,  занятость в свободное время. За обучающимися устанавливается систематическое психолого-педагогическое наблюдение, организуется индивидуально-профилактическая работа</w:t>
      </w:r>
    </w:p>
    <w:p w:rsidR="00F60786" w:rsidRPr="005D6CF5" w:rsidRDefault="00F60786" w:rsidP="00F60786">
      <w:pPr>
        <w:pStyle w:val="afe"/>
        <w:ind w:firstLine="709"/>
        <w:jc w:val="both"/>
        <w:rPr>
          <w:rStyle w:val="FontStyle21"/>
          <w:sz w:val="28"/>
          <w:szCs w:val="28"/>
        </w:rPr>
      </w:pPr>
      <w:r w:rsidRPr="005D6CF5">
        <w:rPr>
          <w:rFonts w:ascii="Times New Roman" w:hAnsi="Times New Roman"/>
          <w:sz w:val="28"/>
          <w:szCs w:val="28"/>
        </w:rPr>
        <w:t>В профилактической работе коллектив лицея сотрудничает с заинтересованными ведомствами и службами, особенно тесно ведется сотрудничество с ОДН, КДН и ЗП Ленинского района.</w:t>
      </w:r>
      <w:r w:rsidRPr="005D6CF5">
        <w:rPr>
          <w:rStyle w:val="FontStyle21"/>
          <w:sz w:val="28"/>
          <w:szCs w:val="28"/>
        </w:rPr>
        <w:t xml:space="preserve"> Неоднократно велась индивидуальная работа администрации совместно с инспектором                   ОДН  Напалковым Д.В. с учащимися и семьями, состоящими на разных формах учета. </w:t>
      </w:r>
    </w:p>
    <w:p w:rsidR="00F60786" w:rsidRPr="005D6CF5" w:rsidRDefault="00F60786" w:rsidP="00F60786">
      <w:pPr>
        <w:pStyle w:val="afe"/>
        <w:ind w:firstLine="709"/>
        <w:jc w:val="both"/>
        <w:rPr>
          <w:rStyle w:val="FontStyle21"/>
          <w:sz w:val="28"/>
          <w:szCs w:val="28"/>
        </w:rPr>
      </w:pPr>
      <w:r w:rsidRPr="005D6CF5">
        <w:rPr>
          <w:rStyle w:val="FontStyle21"/>
          <w:sz w:val="28"/>
          <w:szCs w:val="28"/>
        </w:rPr>
        <w:t xml:space="preserve">В </w:t>
      </w:r>
      <w:r w:rsidRPr="005D6CF5">
        <w:rPr>
          <w:rFonts w:ascii="Times New Roman" w:hAnsi="Times New Roman"/>
          <w:sz w:val="28"/>
          <w:szCs w:val="28"/>
          <w:shd w:val="clear" w:color="auto" w:fill="FFFFFF"/>
        </w:rPr>
        <w:t>МОУ «Лицей №4» проводились комплексные мероприятия в рамках Всероссийского дня правовой помощи. Состоялись встречи с сотрудниками правоохранительных органов, прокуратуры, комиссии по делам несовершеннолетних и защите их прав, федеральной службы исполнения наказаний, центра занятости населения.</w:t>
      </w:r>
      <w:r w:rsidRPr="005D6CF5">
        <w:rPr>
          <w:rFonts w:ascii="Arial" w:hAnsi="Arial" w:cs="Arial"/>
          <w:color w:val="595D5F"/>
          <w:shd w:val="clear" w:color="auto" w:fill="FFFFFF"/>
        </w:rPr>
        <w:t xml:space="preserve"> </w:t>
      </w:r>
      <w:r w:rsidRPr="005D6CF5">
        <w:rPr>
          <w:rStyle w:val="FontStyle21"/>
          <w:sz w:val="28"/>
          <w:szCs w:val="28"/>
        </w:rPr>
        <w:t xml:space="preserve">Во время месячника профилактики правонарушений традиционно особое внимание уделялось диагностической и индивидуальной работе, формированию установок на здоровый образ жизни, пропаганде физкультуры и спорта.  </w:t>
      </w:r>
    </w:p>
    <w:p w:rsidR="00F60786" w:rsidRPr="005D6CF5" w:rsidRDefault="00F60786" w:rsidP="00F60786">
      <w:pPr>
        <w:pStyle w:val="afe"/>
        <w:ind w:firstLine="709"/>
        <w:jc w:val="both"/>
        <w:rPr>
          <w:rFonts w:ascii="Times New Roman" w:hAnsi="Times New Roman"/>
          <w:sz w:val="28"/>
          <w:szCs w:val="28"/>
        </w:rPr>
      </w:pPr>
      <w:r w:rsidRPr="005D6CF5">
        <w:rPr>
          <w:rFonts w:ascii="Times New Roman" w:hAnsi="Times New Roman"/>
          <w:sz w:val="28"/>
          <w:szCs w:val="28"/>
        </w:rPr>
        <w:t xml:space="preserve">Проведены профилактические беседы и посещены семьи. Администрацией лицея совместно с классным руководителем, педагогом-психологом нашего образовательного учреждения, инспектором                        ОДН, КДН и ЗП в отношении учетных семей проведены дополнительные меры (беседы, тренинги), усилен контроль со стороны классного руководителя и администрации лицея. В отношении одного родителя (законного представителя) были направлены ходатайства в ОДН, КДН и ЗП с просьбой снять с профилактического учета. </w:t>
      </w:r>
    </w:p>
    <w:p w:rsidR="00F60786" w:rsidRPr="005D6CF5" w:rsidRDefault="00F60786" w:rsidP="00F60786">
      <w:pPr>
        <w:pStyle w:val="afe"/>
        <w:ind w:firstLine="709"/>
        <w:jc w:val="both"/>
        <w:rPr>
          <w:rFonts w:ascii="Times New Roman" w:hAnsi="Times New Roman"/>
          <w:sz w:val="28"/>
          <w:szCs w:val="28"/>
        </w:rPr>
      </w:pPr>
      <w:r w:rsidRPr="005D6CF5">
        <w:rPr>
          <w:rFonts w:ascii="Times New Roman" w:hAnsi="Times New Roman"/>
          <w:sz w:val="28"/>
          <w:szCs w:val="28"/>
        </w:rPr>
        <w:t>В МОУ «Лицей № 4» классными руководителями и администрацией ведется профилактическая работа  детей, имеющих частые пропуски уроков, проживающих отдельно от родителей.</w:t>
      </w:r>
    </w:p>
    <w:p w:rsidR="00F60786" w:rsidRPr="005D6CF5" w:rsidRDefault="00F60786" w:rsidP="00F60786">
      <w:pPr>
        <w:ind w:firstLine="709"/>
        <w:jc w:val="both"/>
        <w:rPr>
          <w:rFonts w:cs="Times New Roman"/>
          <w:sz w:val="28"/>
          <w:szCs w:val="28"/>
        </w:rPr>
      </w:pPr>
      <w:r w:rsidRPr="005D6CF5">
        <w:rPr>
          <w:rFonts w:cs="Times New Roman"/>
          <w:sz w:val="28"/>
          <w:szCs w:val="28"/>
        </w:rPr>
        <w:t xml:space="preserve">Администрация лицея уделяет особое внимание совершенствованию профилактической работы. Вопросы по выявлению и разобщению асоциальных групп, правового воспитания и профилактики безнадзорности, правонарушений,  рассматривались на родительских собраниях, совещаниях при директоре, педагогических советах. Привлекались специалисты лицея (педагог-психолог), медицинских учреждений (врач-нарколог), сотрудники полиции (ОДН, ГИБДД), МЧС. Данная проблематика рассматривалась на </w:t>
      </w:r>
      <w:r w:rsidRPr="005D6CF5">
        <w:rPr>
          <w:rFonts w:cs="Times New Roman"/>
          <w:b/>
          <w:sz w:val="28"/>
          <w:szCs w:val="28"/>
        </w:rPr>
        <w:t xml:space="preserve">4 </w:t>
      </w:r>
      <w:r w:rsidRPr="005D6CF5">
        <w:rPr>
          <w:rFonts w:cs="Times New Roman"/>
          <w:sz w:val="28"/>
          <w:szCs w:val="28"/>
        </w:rPr>
        <w:t xml:space="preserve">педагогических советах, </w:t>
      </w:r>
      <w:r w:rsidRPr="005D6CF5">
        <w:rPr>
          <w:rFonts w:cs="Times New Roman"/>
          <w:b/>
          <w:sz w:val="28"/>
          <w:szCs w:val="28"/>
        </w:rPr>
        <w:t>4</w:t>
      </w:r>
      <w:r w:rsidRPr="005D6CF5">
        <w:rPr>
          <w:rFonts w:cs="Times New Roman"/>
          <w:sz w:val="28"/>
          <w:szCs w:val="28"/>
        </w:rPr>
        <w:t xml:space="preserve"> общешкольных собраниях, </w:t>
      </w:r>
      <w:r w:rsidRPr="005D6CF5">
        <w:rPr>
          <w:rFonts w:cs="Times New Roman"/>
          <w:b/>
          <w:sz w:val="28"/>
          <w:szCs w:val="28"/>
        </w:rPr>
        <w:t>4</w:t>
      </w:r>
      <w:r w:rsidRPr="005D6CF5">
        <w:rPr>
          <w:rFonts w:cs="Times New Roman"/>
          <w:sz w:val="28"/>
          <w:szCs w:val="28"/>
        </w:rPr>
        <w:t xml:space="preserve"> заседаниях методического объединения классных руководителей.</w:t>
      </w:r>
    </w:p>
    <w:p w:rsidR="00F60786" w:rsidRPr="005D6CF5" w:rsidRDefault="00F60786" w:rsidP="00F60786">
      <w:pPr>
        <w:ind w:firstLine="709"/>
        <w:jc w:val="both"/>
        <w:rPr>
          <w:rFonts w:eastAsia="Calibri" w:cs="Times New Roman"/>
          <w:sz w:val="28"/>
          <w:szCs w:val="28"/>
          <w:lang w:eastAsia="en-US"/>
        </w:rPr>
      </w:pPr>
      <w:r w:rsidRPr="005D6CF5">
        <w:rPr>
          <w:rFonts w:cs="Times New Roman"/>
          <w:sz w:val="28"/>
          <w:szCs w:val="28"/>
        </w:rPr>
        <w:t xml:space="preserve"> Так, например,  </w:t>
      </w:r>
      <w:r w:rsidRPr="005D6CF5">
        <w:rPr>
          <w:rFonts w:eastAsia="Calibri" w:cs="Times New Roman"/>
          <w:sz w:val="28"/>
          <w:szCs w:val="28"/>
          <w:lang w:eastAsia="en-US"/>
        </w:rPr>
        <w:t xml:space="preserve"> состоялись мероприятия:</w:t>
      </w:r>
    </w:p>
    <w:p w:rsidR="00F60786" w:rsidRPr="005D6CF5" w:rsidRDefault="00F60786" w:rsidP="00F60786">
      <w:pPr>
        <w:ind w:firstLine="709"/>
        <w:jc w:val="both"/>
        <w:rPr>
          <w:rFonts w:eastAsia="Calibri" w:cs="Times New Roman"/>
          <w:sz w:val="28"/>
          <w:szCs w:val="28"/>
          <w:lang w:eastAsia="en-US"/>
        </w:rPr>
      </w:pPr>
      <w:r w:rsidRPr="005D6CF5">
        <w:rPr>
          <w:rFonts w:eastAsia="Calibri" w:cs="Times New Roman"/>
          <w:sz w:val="28"/>
          <w:szCs w:val="28"/>
          <w:lang w:eastAsia="en-US"/>
        </w:rPr>
        <w:t>- «Знатоки ПДД» (сентябрь);</w:t>
      </w:r>
    </w:p>
    <w:p w:rsidR="00F60786" w:rsidRPr="005D6CF5" w:rsidRDefault="00F60786" w:rsidP="00F60786">
      <w:pPr>
        <w:ind w:firstLine="709"/>
        <w:jc w:val="both"/>
        <w:rPr>
          <w:rFonts w:cs="Times New Roman"/>
          <w:sz w:val="28"/>
          <w:szCs w:val="28"/>
        </w:rPr>
      </w:pPr>
      <w:r w:rsidRPr="005D6CF5">
        <w:rPr>
          <w:rFonts w:cs="Times New Roman"/>
          <w:sz w:val="28"/>
          <w:szCs w:val="28"/>
        </w:rPr>
        <w:t>- операция «Фликер» совместно с ГИБДД (октябрь)</w:t>
      </w:r>
    </w:p>
    <w:p w:rsidR="00F60786" w:rsidRPr="005D6CF5" w:rsidRDefault="00F60786" w:rsidP="00F60786">
      <w:pPr>
        <w:ind w:firstLine="709"/>
        <w:jc w:val="both"/>
        <w:rPr>
          <w:rFonts w:cs="Times New Roman"/>
          <w:sz w:val="28"/>
          <w:szCs w:val="28"/>
        </w:rPr>
      </w:pPr>
      <w:r w:rsidRPr="005D6CF5">
        <w:rPr>
          <w:rFonts w:cs="Times New Roman"/>
          <w:sz w:val="28"/>
          <w:szCs w:val="28"/>
        </w:rPr>
        <w:t>- родительское собрание на тему «Ответственное родительство». На мероприятии затрагивались вопросы правовоспитательной работы (инспектор ПДН Напалков Д.В.), взаимоотношений учеников, родителей и школы (ноябрь);</w:t>
      </w:r>
    </w:p>
    <w:p w:rsidR="00F60786" w:rsidRPr="005D6CF5" w:rsidRDefault="00F60786" w:rsidP="00F60786">
      <w:pPr>
        <w:ind w:firstLine="709"/>
        <w:jc w:val="both"/>
        <w:rPr>
          <w:rFonts w:eastAsia="Calibri" w:cs="Times New Roman"/>
          <w:sz w:val="28"/>
          <w:szCs w:val="28"/>
          <w:lang w:eastAsia="en-US"/>
        </w:rPr>
      </w:pPr>
      <w:r w:rsidRPr="005D6CF5">
        <w:rPr>
          <w:rFonts w:eastAsia="Calibri" w:cs="Times New Roman"/>
          <w:sz w:val="28"/>
          <w:szCs w:val="28"/>
          <w:lang w:eastAsia="en-US"/>
        </w:rPr>
        <w:t>- комплекс мероприятий в рамках Дня правовой помощи детям (ноябрь): встречи, лекции, беседы с представителями Комиссии по делам несовершеннолетних и защите их прав (КДН и ЗП), ГИБДД, прокуратуры Ленинского района г.о.Саранск, инспекции по делам несовершеннолетних, Верховного Суда РМ (ноябрь);</w:t>
      </w:r>
    </w:p>
    <w:p w:rsidR="00F60786" w:rsidRPr="005D6CF5" w:rsidRDefault="00F60786" w:rsidP="00F60786">
      <w:pPr>
        <w:ind w:firstLine="709"/>
        <w:jc w:val="both"/>
        <w:rPr>
          <w:rFonts w:eastAsia="Calibri" w:cs="Times New Roman"/>
          <w:sz w:val="28"/>
          <w:szCs w:val="28"/>
          <w:lang w:eastAsia="en-US"/>
        </w:rPr>
      </w:pPr>
      <w:r w:rsidRPr="005D6CF5">
        <w:rPr>
          <w:rFonts w:eastAsia="Calibri" w:cs="Times New Roman"/>
          <w:sz w:val="28"/>
          <w:szCs w:val="28"/>
          <w:lang w:eastAsia="en-US"/>
        </w:rPr>
        <w:t>- уроки по профилактике наркомании совместно с управлении УФСКН по РМ (декабрь);</w:t>
      </w:r>
    </w:p>
    <w:p w:rsidR="00F60786" w:rsidRPr="005D6CF5" w:rsidRDefault="00F60786" w:rsidP="00F60786">
      <w:pPr>
        <w:ind w:firstLine="709"/>
        <w:jc w:val="both"/>
        <w:rPr>
          <w:rFonts w:eastAsia="Calibri" w:cs="Times New Roman"/>
          <w:sz w:val="28"/>
          <w:szCs w:val="28"/>
          <w:lang w:eastAsia="en-US"/>
        </w:rPr>
      </w:pPr>
      <w:r w:rsidRPr="005D6CF5">
        <w:rPr>
          <w:rFonts w:eastAsia="Calibri" w:cs="Times New Roman"/>
          <w:sz w:val="28"/>
          <w:szCs w:val="28"/>
          <w:lang w:eastAsia="en-US"/>
        </w:rPr>
        <w:t>- Правоохранительная работа: история и современность (музей МВД, февраль);</w:t>
      </w:r>
    </w:p>
    <w:p w:rsidR="00F60786" w:rsidRPr="005D6CF5" w:rsidRDefault="00F60786" w:rsidP="00F60786">
      <w:pPr>
        <w:ind w:firstLine="709"/>
        <w:jc w:val="both"/>
        <w:rPr>
          <w:rFonts w:eastAsia="Calibri" w:cs="Times New Roman"/>
          <w:sz w:val="28"/>
          <w:szCs w:val="28"/>
          <w:lang w:eastAsia="en-US"/>
        </w:rPr>
      </w:pPr>
      <w:r w:rsidRPr="005D6CF5">
        <w:rPr>
          <w:rFonts w:eastAsia="Calibri" w:cs="Times New Roman"/>
          <w:sz w:val="28"/>
          <w:szCs w:val="28"/>
          <w:lang w:eastAsia="en-US"/>
        </w:rPr>
        <w:t>- «ПДД перед каникулами» с инспектором ГИБДД (март);</w:t>
      </w:r>
    </w:p>
    <w:p w:rsidR="00F60786" w:rsidRPr="005D6CF5" w:rsidRDefault="00F60786" w:rsidP="00F60786">
      <w:pPr>
        <w:ind w:firstLine="709"/>
        <w:jc w:val="both"/>
        <w:rPr>
          <w:rFonts w:eastAsia="Calibri" w:cs="Times New Roman"/>
          <w:sz w:val="28"/>
          <w:szCs w:val="28"/>
          <w:lang w:eastAsia="en-US"/>
        </w:rPr>
      </w:pPr>
      <w:r w:rsidRPr="005D6CF5">
        <w:rPr>
          <w:rFonts w:eastAsia="Calibri" w:cs="Times New Roman"/>
          <w:sz w:val="28"/>
          <w:szCs w:val="28"/>
          <w:lang w:eastAsia="en-US"/>
        </w:rPr>
        <w:t>-  «Поведение на воде» с сотрудником МЧС (март);</w:t>
      </w:r>
    </w:p>
    <w:p w:rsidR="00F60786" w:rsidRPr="005D6CF5" w:rsidRDefault="00F60786" w:rsidP="00F60786">
      <w:pPr>
        <w:ind w:firstLine="709"/>
        <w:jc w:val="both"/>
        <w:rPr>
          <w:rFonts w:eastAsia="Calibri" w:cs="Times New Roman"/>
          <w:sz w:val="28"/>
          <w:szCs w:val="28"/>
          <w:lang w:eastAsia="en-US"/>
        </w:rPr>
      </w:pPr>
    </w:p>
    <w:p w:rsidR="00F60786" w:rsidRPr="005D6CF5" w:rsidRDefault="00F60786" w:rsidP="00F60786">
      <w:pPr>
        <w:ind w:firstLine="709"/>
        <w:jc w:val="both"/>
        <w:rPr>
          <w:rFonts w:cs="Times New Roman"/>
          <w:sz w:val="28"/>
          <w:szCs w:val="28"/>
        </w:rPr>
      </w:pPr>
      <w:r w:rsidRPr="005D6CF5">
        <w:rPr>
          <w:rFonts w:cs="Times New Roman"/>
          <w:sz w:val="28"/>
          <w:szCs w:val="28"/>
        </w:rPr>
        <w:t xml:space="preserve">      На постоянной основе проводятся заседания Совета по профилактике правонарушений, на которые приглашаются дети и родители. В течение года проведено</w:t>
      </w:r>
      <w:r w:rsidRPr="005D6CF5">
        <w:rPr>
          <w:rFonts w:cs="Times New Roman"/>
          <w:b/>
          <w:sz w:val="28"/>
          <w:szCs w:val="28"/>
        </w:rPr>
        <w:t xml:space="preserve"> 6</w:t>
      </w:r>
      <w:r w:rsidRPr="005D6CF5">
        <w:rPr>
          <w:rFonts w:cs="Times New Roman"/>
          <w:sz w:val="28"/>
          <w:szCs w:val="28"/>
        </w:rPr>
        <w:t xml:space="preserve"> заседаний.</w:t>
      </w:r>
    </w:p>
    <w:p w:rsidR="00F60786" w:rsidRPr="005D6CF5" w:rsidRDefault="00F60786" w:rsidP="00F60786">
      <w:pPr>
        <w:pStyle w:val="afe"/>
        <w:ind w:firstLine="709"/>
        <w:jc w:val="both"/>
        <w:rPr>
          <w:rFonts w:ascii="Times New Roman" w:hAnsi="Times New Roman"/>
          <w:sz w:val="28"/>
          <w:szCs w:val="28"/>
        </w:rPr>
      </w:pPr>
      <w:r w:rsidRPr="005D6CF5">
        <w:rPr>
          <w:rFonts w:ascii="Times New Roman" w:hAnsi="Times New Roman"/>
          <w:sz w:val="28"/>
          <w:szCs w:val="28"/>
        </w:rPr>
        <w:t>Заседания Совета протоколируются. Ежегодно разрабатывается план профилактической работы, в котором отражаются основные направления деятельности педагогического коллектива МОУ «Лицей №4» на предстоящий период. План профилактической работы с детьми «группы риска» и их родителями утверждается директором лицея.</w:t>
      </w:r>
    </w:p>
    <w:p w:rsidR="00F60786" w:rsidRPr="005D6CF5" w:rsidRDefault="00F60786" w:rsidP="00F60786">
      <w:pPr>
        <w:pStyle w:val="afe"/>
        <w:ind w:firstLine="709"/>
        <w:jc w:val="both"/>
        <w:rPr>
          <w:rStyle w:val="FontStyle21"/>
          <w:sz w:val="28"/>
          <w:szCs w:val="28"/>
        </w:rPr>
      </w:pPr>
      <w:r w:rsidRPr="005D6CF5">
        <w:rPr>
          <w:rStyle w:val="FontStyle21"/>
          <w:sz w:val="28"/>
          <w:szCs w:val="28"/>
        </w:rPr>
        <w:t xml:space="preserve">В течение года Советом профилактики правонарушений рассмотрено поведение </w:t>
      </w:r>
      <w:r w:rsidRPr="005D6CF5">
        <w:rPr>
          <w:rStyle w:val="FontStyle21"/>
          <w:b/>
          <w:sz w:val="28"/>
          <w:szCs w:val="28"/>
        </w:rPr>
        <w:t>9</w:t>
      </w:r>
      <w:r w:rsidRPr="005D6CF5">
        <w:rPr>
          <w:rStyle w:val="FontStyle21"/>
          <w:sz w:val="28"/>
          <w:szCs w:val="28"/>
        </w:rPr>
        <w:t xml:space="preserve"> учащихся.  На учет поставлено</w:t>
      </w:r>
      <w:r w:rsidRPr="005D6CF5">
        <w:rPr>
          <w:rStyle w:val="FontStyle21"/>
          <w:b/>
          <w:sz w:val="28"/>
          <w:szCs w:val="28"/>
        </w:rPr>
        <w:t xml:space="preserve"> 7 </w:t>
      </w:r>
      <w:r w:rsidRPr="005D6CF5">
        <w:rPr>
          <w:rStyle w:val="FontStyle21"/>
          <w:sz w:val="28"/>
          <w:szCs w:val="28"/>
        </w:rPr>
        <w:t xml:space="preserve">человек, снято </w:t>
      </w:r>
      <w:r w:rsidRPr="005D6CF5">
        <w:rPr>
          <w:rStyle w:val="FontStyle21"/>
          <w:b/>
          <w:sz w:val="28"/>
          <w:szCs w:val="28"/>
        </w:rPr>
        <w:t xml:space="preserve">2 </w:t>
      </w:r>
      <w:r w:rsidRPr="005D6CF5">
        <w:rPr>
          <w:rStyle w:val="FontStyle21"/>
          <w:sz w:val="28"/>
          <w:szCs w:val="28"/>
        </w:rPr>
        <w:t xml:space="preserve">учащихся. </w:t>
      </w:r>
    </w:p>
    <w:p w:rsidR="00F60786" w:rsidRPr="005D6CF5" w:rsidRDefault="00F60786" w:rsidP="00F60786">
      <w:pPr>
        <w:pStyle w:val="afe"/>
        <w:ind w:firstLine="709"/>
        <w:jc w:val="both"/>
        <w:rPr>
          <w:rStyle w:val="FontStyle21"/>
          <w:sz w:val="28"/>
          <w:szCs w:val="28"/>
        </w:rPr>
      </w:pPr>
    </w:p>
    <w:p w:rsidR="00F60786" w:rsidRPr="005D6CF5" w:rsidRDefault="00F60786" w:rsidP="00F60786">
      <w:pPr>
        <w:pStyle w:val="afe"/>
        <w:ind w:firstLine="709"/>
        <w:jc w:val="both"/>
        <w:rPr>
          <w:rFonts w:ascii="Times New Roman" w:hAnsi="Times New Roman"/>
          <w:sz w:val="28"/>
          <w:szCs w:val="28"/>
        </w:rPr>
      </w:pPr>
      <w:r w:rsidRPr="005D6CF5">
        <w:rPr>
          <w:rStyle w:val="FontStyle21"/>
          <w:sz w:val="28"/>
          <w:szCs w:val="28"/>
        </w:rPr>
        <w:t xml:space="preserve">В течении учебного года были направлены ходатайства в </w:t>
      </w:r>
      <w:r w:rsidRPr="005D6CF5">
        <w:rPr>
          <w:rFonts w:ascii="Times New Roman" w:hAnsi="Times New Roman"/>
          <w:sz w:val="28"/>
          <w:szCs w:val="28"/>
        </w:rPr>
        <w:t xml:space="preserve">ОДН, КДН и ЗП с просьбами о непостановке на профилактический учет </w:t>
      </w:r>
      <w:r w:rsidRPr="005D6CF5">
        <w:rPr>
          <w:rFonts w:ascii="Times New Roman" w:hAnsi="Times New Roman"/>
          <w:b/>
          <w:sz w:val="28"/>
          <w:szCs w:val="28"/>
        </w:rPr>
        <w:t>5</w:t>
      </w:r>
      <w:r w:rsidRPr="005D6CF5">
        <w:rPr>
          <w:rFonts w:ascii="Times New Roman" w:hAnsi="Times New Roman"/>
          <w:sz w:val="28"/>
          <w:szCs w:val="28"/>
        </w:rPr>
        <w:t xml:space="preserve"> учащихся. Ходатайств о снятии с профилактического учета – 1. </w:t>
      </w:r>
    </w:p>
    <w:p w:rsidR="00F60786" w:rsidRPr="005D6CF5" w:rsidRDefault="00F60786" w:rsidP="00F60786">
      <w:pPr>
        <w:ind w:firstLine="709"/>
        <w:jc w:val="both"/>
        <w:rPr>
          <w:rFonts w:cs="Times New Roman"/>
          <w:i/>
          <w:sz w:val="28"/>
          <w:szCs w:val="28"/>
        </w:rPr>
      </w:pPr>
      <w:r w:rsidRPr="005D6CF5">
        <w:rPr>
          <w:rFonts w:cs="Times New Roman"/>
          <w:i/>
          <w:sz w:val="28"/>
          <w:szCs w:val="28"/>
        </w:rPr>
        <w:t>Количество ходатайств от МОУ «Лицей №4», направленных в  КДН и ЗП, ОДН:</w:t>
      </w:r>
    </w:p>
    <w:p w:rsidR="00F60786" w:rsidRPr="005D6CF5" w:rsidRDefault="00F60786" w:rsidP="00F60786">
      <w:pPr>
        <w:ind w:firstLine="709"/>
        <w:jc w:val="both"/>
        <w:rPr>
          <w:rFonts w:cs="Times New Roman"/>
          <w:sz w:val="28"/>
          <w:szCs w:val="28"/>
        </w:rPr>
      </w:pPr>
      <w:r w:rsidRPr="005D6CF5">
        <w:rPr>
          <w:rFonts w:cs="Times New Roman"/>
          <w:sz w:val="28"/>
          <w:szCs w:val="28"/>
        </w:rPr>
        <w:t>- по несовершеннолетним - 6;</w:t>
      </w:r>
    </w:p>
    <w:p w:rsidR="00F60786" w:rsidRPr="005D6CF5" w:rsidRDefault="00F60786" w:rsidP="00F60786">
      <w:pPr>
        <w:ind w:firstLine="709"/>
        <w:jc w:val="both"/>
        <w:rPr>
          <w:rFonts w:cs="Times New Roman"/>
          <w:sz w:val="28"/>
          <w:szCs w:val="28"/>
        </w:rPr>
      </w:pPr>
      <w:r w:rsidRPr="005D6CF5">
        <w:rPr>
          <w:rFonts w:cs="Times New Roman"/>
          <w:sz w:val="28"/>
          <w:szCs w:val="28"/>
        </w:rPr>
        <w:t>- по семьям, находящимся в социально опасном положении - 0;</w:t>
      </w:r>
    </w:p>
    <w:p w:rsidR="00F60786" w:rsidRPr="005D6CF5" w:rsidRDefault="00F60786" w:rsidP="00F60786">
      <w:pPr>
        <w:ind w:firstLine="709"/>
        <w:jc w:val="both"/>
        <w:rPr>
          <w:rFonts w:cs="Times New Roman"/>
          <w:sz w:val="28"/>
          <w:szCs w:val="28"/>
        </w:rPr>
      </w:pPr>
      <w:r w:rsidRPr="005D6CF5">
        <w:rPr>
          <w:rFonts w:cs="Times New Roman"/>
          <w:sz w:val="28"/>
          <w:szCs w:val="28"/>
        </w:rPr>
        <w:t>- по выявленным фактам жестокого обращения с детьми - 0.</w:t>
      </w:r>
      <w:r w:rsidR="00FB314F">
        <w:rPr>
          <w:rFonts w:cs="Times New Roman"/>
          <w:noProof/>
          <w:sz w:val="28"/>
          <w:szCs w:val="28"/>
          <w:lang w:eastAsia="en-US"/>
        </w:rPr>
        <w:pict>
          <v:shapetype id="_x0000_t202" coordsize="21600,21600" o:spt="202" path="m,l,21600r21600,l21600,xe">
            <v:stroke joinstyle="miter"/>
            <v:path gradientshapeok="t" o:connecttype="rect"/>
          </v:shapetype>
          <v:shape id="_x0000_s1029" type="#_x0000_t202" style="position:absolute;left:0;text-align:left;margin-left:251.55pt;margin-top:462.75pt;width:3.55pt;height:26.55pt;z-index:251658240;mso-wrap-distance-left:7in;mso-wrap-distance-top:2.9pt;mso-wrap-distance-right:7in;mso-wrap-distance-bottom:2.9pt;mso-position-horizontal-relative:margin;mso-position-vertical-relative:text" stroked="f">
            <v:fill color2="black"/>
            <v:textbox style="mso-next-textbox:#_x0000_s1029" inset="0,0,0,0">
              <w:txbxContent>
                <w:p w:rsidR="00B55584" w:rsidRPr="00A4751D" w:rsidRDefault="00B55584" w:rsidP="00F60786">
                  <w:pPr>
                    <w:shd w:val="clear" w:color="auto" w:fill="FFFFFF"/>
                    <w:ind w:left="1426"/>
                    <w:rPr>
                      <w:sz w:val="23"/>
                      <w:szCs w:val="23"/>
                      <w:lang w:eastAsia="ar-SA"/>
                    </w:rPr>
                  </w:pPr>
                </w:p>
              </w:txbxContent>
            </v:textbox>
            <w10:wrap type="topAndBottom" anchorx="margin"/>
          </v:shape>
        </w:pict>
      </w:r>
    </w:p>
    <w:p w:rsidR="00F60786" w:rsidRPr="005D6CF5" w:rsidRDefault="00F60786" w:rsidP="00F60786">
      <w:pPr>
        <w:jc w:val="center"/>
        <w:rPr>
          <w:rFonts w:cs="Times New Roman"/>
          <w:b/>
          <w:sz w:val="28"/>
          <w:szCs w:val="28"/>
        </w:rPr>
      </w:pPr>
    </w:p>
    <w:p w:rsidR="00F60786" w:rsidRPr="005D6CF5" w:rsidRDefault="00F60786" w:rsidP="00402AF4">
      <w:pPr>
        <w:pStyle w:val="afe"/>
        <w:ind w:firstLine="709"/>
        <w:jc w:val="center"/>
        <w:rPr>
          <w:rStyle w:val="FontStyle21"/>
          <w:b/>
          <w:sz w:val="28"/>
          <w:szCs w:val="28"/>
        </w:rPr>
      </w:pPr>
    </w:p>
    <w:p w:rsidR="00F60786" w:rsidRPr="005D6CF5" w:rsidRDefault="00F60786" w:rsidP="00402AF4">
      <w:pPr>
        <w:pStyle w:val="afe"/>
        <w:ind w:firstLine="709"/>
        <w:jc w:val="center"/>
        <w:rPr>
          <w:rStyle w:val="FontStyle21"/>
          <w:b/>
          <w:sz w:val="28"/>
          <w:szCs w:val="28"/>
        </w:rPr>
      </w:pPr>
    </w:p>
    <w:p w:rsidR="00F60786" w:rsidRPr="005D6CF5" w:rsidRDefault="00F60786" w:rsidP="00402AF4">
      <w:pPr>
        <w:pStyle w:val="afe"/>
        <w:ind w:firstLine="709"/>
        <w:jc w:val="center"/>
        <w:rPr>
          <w:rStyle w:val="FontStyle21"/>
          <w:b/>
          <w:sz w:val="28"/>
          <w:szCs w:val="28"/>
        </w:rPr>
      </w:pPr>
    </w:p>
    <w:p w:rsidR="00F60786" w:rsidRPr="005D6CF5" w:rsidRDefault="00F60786" w:rsidP="00402AF4">
      <w:pPr>
        <w:pStyle w:val="afe"/>
        <w:ind w:firstLine="709"/>
        <w:jc w:val="center"/>
        <w:rPr>
          <w:rStyle w:val="FontStyle21"/>
          <w:b/>
          <w:sz w:val="28"/>
          <w:szCs w:val="28"/>
        </w:rPr>
      </w:pPr>
    </w:p>
    <w:p w:rsidR="00F60786" w:rsidRPr="005D6CF5" w:rsidRDefault="00F60786" w:rsidP="00402AF4">
      <w:pPr>
        <w:pStyle w:val="afe"/>
        <w:ind w:firstLine="709"/>
        <w:jc w:val="center"/>
        <w:rPr>
          <w:rStyle w:val="FontStyle21"/>
          <w:b/>
          <w:sz w:val="28"/>
          <w:szCs w:val="28"/>
        </w:rPr>
      </w:pPr>
    </w:p>
    <w:p w:rsidR="00F60786" w:rsidRPr="005D6CF5" w:rsidRDefault="00F60786" w:rsidP="00402AF4">
      <w:pPr>
        <w:pStyle w:val="afe"/>
        <w:ind w:firstLine="709"/>
        <w:jc w:val="center"/>
        <w:rPr>
          <w:rStyle w:val="FontStyle21"/>
          <w:b/>
          <w:sz w:val="28"/>
          <w:szCs w:val="28"/>
        </w:rPr>
      </w:pPr>
    </w:p>
    <w:p w:rsidR="00402AF4" w:rsidRPr="005D6CF5" w:rsidRDefault="00402AF4" w:rsidP="00402AF4">
      <w:pPr>
        <w:pStyle w:val="afe"/>
        <w:spacing w:line="360" w:lineRule="auto"/>
        <w:ind w:firstLine="567"/>
        <w:jc w:val="both"/>
        <w:rPr>
          <w:rFonts w:ascii="Times New Roman" w:hAnsi="Times New Roman"/>
          <w:sz w:val="28"/>
          <w:szCs w:val="28"/>
        </w:rPr>
      </w:pPr>
      <w:r w:rsidRPr="005D6CF5">
        <w:rPr>
          <w:rFonts w:ascii="Times New Roman" w:hAnsi="Times New Roman"/>
          <w:sz w:val="28"/>
          <w:szCs w:val="28"/>
        </w:rPr>
        <w:t>Исходя из вышеизложенного, можно сделать вывод, что педагогический коллектив МОУ «Лицей №4» строит воспитательный процесс в соответствии с современной образовательной ситуацией. Это дает право оценить воспитательную работу за 2016-2017 учебный год положительно.</w:t>
      </w:r>
    </w:p>
    <w:p w:rsidR="00402AF4" w:rsidRPr="005D6CF5" w:rsidRDefault="00402AF4" w:rsidP="00402AF4">
      <w:pPr>
        <w:spacing w:line="360" w:lineRule="auto"/>
        <w:ind w:firstLine="709"/>
        <w:jc w:val="center"/>
        <w:rPr>
          <w:rFonts w:cs="Times New Roman"/>
          <w:b/>
          <w:sz w:val="28"/>
          <w:szCs w:val="28"/>
        </w:rPr>
      </w:pPr>
    </w:p>
    <w:p w:rsidR="00533F34" w:rsidRPr="005D6CF5" w:rsidRDefault="00533F34" w:rsidP="00402AF4">
      <w:pPr>
        <w:spacing w:line="360" w:lineRule="auto"/>
        <w:ind w:firstLine="709"/>
        <w:jc w:val="center"/>
        <w:rPr>
          <w:rFonts w:cs="Times New Roman"/>
          <w:b/>
          <w:sz w:val="28"/>
          <w:szCs w:val="28"/>
        </w:rPr>
      </w:pPr>
    </w:p>
    <w:p w:rsidR="00402AF4" w:rsidRPr="005D6CF5" w:rsidRDefault="00402AF4" w:rsidP="00402AF4">
      <w:pPr>
        <w:spacing w:line="360" w:lineRule="auto"/>
        <w:ind w:firstLine="709"/>
        <w:jc w:val="center"/>
        <w:rPr>
          <w:rFonts w:cs="Times New Roman"/>
          <w:b/>
          <w:sz w:val="28"/>
          <w:szCs w:val="28"/>
        </w:rPr>
      </w:pPr>
    </w:p>
    <w:p w:rsidR="00402AF4" w:rsidRPr="005D6CF5" w:rsidRDefault="00402AF4" w:rsidP="008E17A9">
      <w:pPr>
        <w:tabs>
          <w:tab w:val="left" w:pos="900"/>
        </w:tabs>
        <w:spacing w:line="100" w:lineRule="atLeast"/>
        <w:jc w:val="center"/>
        <w:rPr>
          <w:rFonts w:cs="Times New Roman"/>
          <w:b/>
          <w:bCs/>
          <w:sz w:val="28"/>
          <w:szCs w:val="28"/>
          <w:shd w:val="clear" w:color="auto" w:fill="FFFFFF"/>
        </w:rPr>
      </w:pPr>
    </w:p>
    <w:p w:rsidR="00E60040" w:rsidRPr="005D6CF5" w:rsidRDefault="00E60040" w:rsidP="00E60040">
      <w:pPr>
        <w:pStyle w:val="1"/>
        <w:numPr>
          <w:ilvl w:val="0"/>
          <w:numId w:val="0"/>
        </w:numPr>
        <w:spacing w:before="0"/>
        <w:ind w:left="720"/>
        <w:jc w:val="center"/>
        <w:rPr>
          <w:rFonts w:ascii="Times New Roman" w:hAnsi="Times New Roman" w:cs="Times New Roman"/>
          <w:b w:val="0"/>
          <w:bCs w:val="0"/>
          <w:sz w:val="28"/>
          <w:szCs w:val="28"/>
          <w:lang w:val="ru-RU"/>
        </w:rPr>
      </w:pPr>
      <w:r w:rsidRPr="005D6CF5">
        <w:rPr>
          <w:rFonts w:ascii="Times New Roman" w:hAnsi="Times New Roman" w:cs="Times New Roman"/>
          <w:sz w:val="28"/>
          <w:szCs w:val="28"/>
          <w:lang w:val="ru-RU"/>
        </w:rPr>
        <w:t>5. Финансово-хозяйственная деятельность</w:t>
      </w:r>
      <w:r w:rsidRPr="005D6CF5">
        <w:rPr>
          <w:rFonts w:ascii="Times New Roman" w:hAnsi="Times New Roman" w:cs="Times New Roman"/>
          <w:b w:val="0"/>
          <w:bCs w:val="0"/>
          <w:sz w:val="28"/>
          <w:szCs w:val="28"/>
          <w:lang w:val="ru-RU"/>
        </w:rPr>
        <w:t xml:space="preserve"> </w:t>
      </w:r>
    </w:p>
    <w:tbl>
      <w:tblPr>
        <w:tblW w:w="7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42"/>
        <w:gridCol w:w="1560"/>
      </w:tblGrid>
      <w:tr w:rsidR="00E60040" w:rsidRPr="005D6CF5" w:rsidTr="00967836">
        <w:trPr>
          <w:trHeight w:val="315"/>
        </w:trPr>
        <w:tc>
          <w:tcPr>
            <w:tcW w:w="6242" w:type="dxa"/>
            <w:shd w:val="clear" w:color="000000" w:fill="C0C0C0"/>
          </w:tcPr>
          <w:p w:rsidR="00E60040" w:rsidRPr="005D6CF5" w:rsidRDefault="00E60040">
            <w:pPr>
              <w:jc w:val="right"/>
              <w:rPr>
                <w:color w:val="000000"/>
              </w:rPr>
            </w:pPr>
          </w:p>
        </w:tc>
        <w:tc>
          <w:tcPr>
            <w:tcW w:w="1560" w:type="dxa"/>
            <w:shd w:val="clear" w:color="000000" w:fill="C0C0C0"/>
            <w:noWrap/>
            <w:vAlign w:val="center"/>
            <w:hideMark/>
          </w:tcPr>
          <w:p w:rsidR="00E60040" w:rsidRPr="005D6CF5" w:rsidRDefault="00967836">
            <w:pPr>
              <w:jc w:val="right"/>
              <w:rPr>
                <w:color w:val="000000"/>
              </w:rPr>
            </w:pPr>
            <w:r w:rsidRPr="005D6CF5">
              <w:rPr>
                <w:color w:val="000000"/>
              </w:rPr>
              <w:t>Всего тыс.руб</w:t>
            </w:r>
          </w:p>
        </w:tc>
      </w:tr>
      <w:tr w:rsidR="00967836" w:rsidRPr="005D6CF5" w:rsidTr="00967836">
        <w:trPr>
          <w:trHeight w:val="315"/>
        </w:trPr>
        <w:tc>
          <w:tcPr>
            <w:tcW w:w="6242" w:type="dxa"/>
            <w:shd w:val="clear" w:color="000000" w:fill="C0C0C0"/>
          </w:tcPr>
          <w:p w:rsidR="00967836" w:rsidRPr="005D6CF5" w:rsidRDefault="00967836">
            <w:pPr>
              <w:jc w:val="right"/>
              <w:rPr>
                <w:color w:val="000000"/>
              </w:rPr>
            </w:pPr>
            <w:r w:rsidRPr="005D6CF5">
              <w:rPr>
                <w:color w:val="000000"/>
              </w:rPr>
              <w:t>Расходы всего</w:t>
            </w:r>
          </w:p>
        </w:tc>
        <w:tc>
          <w:tcPr>
            <w:tcW w:w="1560" w:type="dxa"/>
            <w:shd w:val="clear" w:color="000000" w:fill="C0C0C0"/>
            <w:noWrap/>
            <w:vAlign w:val="center"/>
            <w:hideMark/>
          </w:tcPr>
          <w:p w:rsidR="00967836" w:rsidRPr="005D6CF5" w:rsidRDefault="00967836" w:rsidP="00E10B5B">
            <w:pPr>
              <w:jc w:val="right"/>
              <w:rPr>
                <w:color w:val="000000"/>
              </w:rPr>
            </w:pPr>
            <w:r w:rsidRPr="005D6CF5">
              <w:rPr>
                <w:color w:val="000000"/>
              </w:rPr>
              <w:t>2</w:t>
            </w:r>
            <w:r w:rsidR="00E10B5B" w:rsidRPr="005D6CF5">
              <w:rPr>
                <w:color w:val="000000"/>
              </w:rPr>
              <w:t>9 526,2</w:t>
            </w:r>
          </w:p>
        </w:tc>
      </w:tr>
      <w:tr w:rsidR="00E60040" w:rsidRPr="005D6CF5" w:rsidTr="00967836">
        <w:trPr>
          <w:trHeight w:val="510"/>
        </w:trPr>
        <w:tc>
          <w:tcPr>
            <w:tcW w:w="6242" w:type="dxa"/>
            <w:shd w:val="clear" w:color="000000" w:fill="C0C0C0"/>
          </w:tcPr>
          <w:p w:rsidR="00E60040" w:rsidRPr="005D6CF5" w:rsidRDefault="00967836" w:rsidP="00967836">
            <w:pPr>
              <w:tabs>
                <w:tab w:val="left" w:pos="488"/>
              </w:tabs>
              <w:rPr>
                <w:color w:val="000000"/>
              </w:rPr>
            </w:pPr>
            <w:r w:rsidRPr="005D6CF5">
              <w:rPr>
                <w:color w:val="000000"/>
              </w:rPr>
              <w:tab/>
              <w:t>Оплата труда</w:t>
            </w:r>
            <w:r w:rsidR="00E10B5B" w:rsidRPr="005D6CF5">
              <w:rPr>
                <w:color w:val="000000"/>
              </w:rPr>
              <w:t xml:space="preserve"> </w:t>
            </w:r>
            <w:r w:rsidRPr="005D6CF5">
              <w:rPr>
                <w:color w:val="000000"/>
              </w:rPr>
              <w:t>и начисления на выплаты по оплате труда</w:t>
            </w:r>
          </w:p>
        </w:tc>
        <w:tc>
          <w:tcPr>
            <w:tcW w:w="1560" w:type="dxa"/>
            <w:shd w:val="clear" w:color="000000" w:fill="C0C0C0"/>
            <w:noWrap/>
            <w:vAlign w:val="center"/>
            <w:hideMark/>
          </w:tcPr>
          <w:p w:rsidR="00E60040" w:rsidRPr="005D6CF5" w:rsidRDefault="00E60040" w:rsidP="00E10B5B">
            <w:pPr>
              <w:jc w:val="right"/>
              <w:rPr>
                <w:color w:val="000000"/>
              </w:rPr>
            </w:pPr>
            <w:r w:rsidRPr="005D6CF5">
              <w:rPr>
                <w:color w:val="000000"/>
              </w:rPr>
              <w:t>2</w:t>
            </w:r>
            <w:r w:rsidR="00E10B5B" w:rsidRPr="005D6CF5">
              <w:rPr>
                <w:color w:val="000000"/>
              </w:rPr>
              <w:t>2574,4</w:t>
            </w:r>
          </w:p>
        </w:tc>
      </w:tr>
      <w:tr w:rsidR="00E60040" w:rsidRPr="005D6CF5" w:rsidTr="00967836">
        <w:trPr>
          <w:trHeight w:val="315"/>
        </w:trPr>
        <w:tc>
          <w:tcPr>
            <w:tcW w:w="6242" w:type="dxa"/>
            <w:shd w:val="clear" w:color="000000" w:fill="C0C0C0"/>
          </w:tcPr>
          <w:p w:rsidR="00E60040" w:rsidRPr="005D6CF5" w:rsidRDefault="00967836" w:rsidP="00967836">
            <w:pPr>
              <w:tabs>
                <w:tab w:val="left" w:pos="263"/>
              </w:tabs>
              <w:rPr>
                <w:color w:val="000000"/>
              </w:rPr>
            </w:pPr>
            <w:r w:rsidRPr="005D6CF5">
              <w:rPr>
                <w:color w:val="000000"/>
              </w:rPr>
              <w:tab/>
              <w:t>Оплата работ услуг</w:t>
            </w:r>
          </w:p>
        </w:tc>
        <w:tc>
          <w:tcPr>
            <w:tcW w:w="1560" w:type="dxa"/>
            <w:shd w:val="clear" w:color="000000" w:fill="C0C0C0"/>
            <w:noWrap/>
            <w:vAlign w:val="center"/>
            <w:hideMark/>
          </w:tcPr>
          <w:p w:rsidR="00E60040" w:rsidRPr="005D6CF5" w:rsidRDefault="00E10B5B">
            <w:pPr>
              <w:jc w:val="right"/>
              <w:rPr>
                <w:color w:val="000000"/>
              </w:rPr>
            </w:pPr>
            <w:r w:rsidRPr="005D6CF5">
              <w:rPr>
                <w:color w:val="000000"/>
              </w:rPr>
              <w:t>5551,7</w:t>
            </w:r>
          </w:p>
        </w:tc>
      </w:tr>
      <w:tr w:rsidR="00E60040" w:rsidRPr="005D6CF5" w:rsidTr="00967836">
        <w:trPr>
          <w:trHeight w:val="510"/>
        </w:trPr>
        <w:tc>
          <w:tcPr>
            <w:tcW w:w="6242" w:type="dxa"/>
            <w:shd w:val="clear" w:color="000000" w:fill="C0C0C0"/>
          </w:tcPr>
          <w:p w:rsidR="00E60040" w:rsidRPr="005D6CF5" w:rsidRDefault="00967836">
            <w:pPr>
              <w:jc w:val="right"/>
              <w:rPr>
                <w:color w:val="000000"/>
              </w:rPr>
            </w:pPr>
            <w:r w:rsidRPr="005D6CF5">
              <w:rPr>
                <w:color w:val="000000"/>
              </w:rPr>
              <w:t>Услуги связи</w:t>
            </w:r>
          </w:p>
        </w:tc>
        <w:tc>
          <w:tcPr>
            <w:tcW w:w="1560" w:type="dxa"/>
            <w:shd w:val="clear" w:color="000000" w:fill="C0C0C0"/>
            <w:noWrap/>
            <w:vAlign w:val="center"/>
            <w:hideMark/>
          </w:tcPr>
          <w:p w:rsidR="00E60040" w:rsidRPr="005D6CF5" w:rsidRDefault="00E60040" w:rsidP="00E10B5B">
            <w:pPr>
              <w:jc w:val="right"/>
              <w:rPr>
                <w:color w:val="000000"/>
              </w:rPr>
            </w:pPr>
            <w:r w:rsidRPr="005D6CF5">
              <w:rPr>
                <w:color w:val="000000"/>
              </w:rPr>
              <w:t>7</w:t>
            </w:r>
            <w:r w:rsidR="00E10B5B" w:rsidRPr="005D6CF5">
              <w:rPr>
                <w:color w:val="000000"/>
              </w:rPr>
              <w:t>7</w:t>
            </w:r>
            <w:r w:rsidRPr="005D6CF5">
              <w:rPr>
                <w:color w:val="000000"/>
              </w:rPr>
              <w:t>,</w:t>
            </w:r>
            <w:r w:rsidR="00E10B5B" w:rsidRPr="005D6CF5">
              <w:rPr>
                <w:color w:val="000000"/>
              </w:rPr>
              <w:t>9</w:t>
            </w:r>
          </w:p>
        </w:tc>
      </w:tr>
      <w:tr w:rsidR="00E60040" w:rsidRPr="005D6CF5" w:rsidTr="00967836">
        <w:trPr>
          <w:trHeight w:val="315"/>
        </w:trPr>
        <w:tc>
          <w:tcPr>
            <w:tcW w:w="6242" w:type="dxa"/>
            <w:shd w:val="clear" w:color="000000" w:fill="C0C0C0"/>
          </w:tcPr>
          <w:p w:rsidR="00E60040" w:rsidRPr="005D6CF5" w:rsidRDefault="00967836">
            <w:pPr>
              <w:jc w:val="right"/>
              <w:rPr>
                <w:color w:val="000000"/>
              </w:rPr>
            </w:pPr>
            <w:r w:rsidRPr="005D6CF5">
              <w:rPr>
                <w:color w:val="000000"/>
              </w:rPr>
              <w:t>Транспортные услуги</w:t>
            </w:r>
          </w:p>
        </w:tc>
        <w:tc>
          <w:tcPr>
            <w:tcW w:w="1560" w:type="dxa"/>
            <w:shd w:val="clear" w:color="000000" w:fill="C0C0C0"/>
            <w:noWrap/>
            <w:vAlign w:val="center"/>
            <w:hideMark/>
          </w:tcPr>
          <w:p w:rsidR="00E60040" w:rsidRPr="005D6CF5" w:rsidRDefault="00E60040">
            <w:pPr>
              <w:jc w:val="right"/>
              <w:rPr>
                <w:color w:val="000000"/>
              </w:rPr>
            </w:pPr>
            <w:r w:rsidRPr="005D6CF5">
              <w:rPr>
                <w:color w:val="000000"/>
              </w:rPr>
              <w:t>0,0</w:t>
            </w:r>
          </w:p>
        </w:tc>
      </w:tr>
      <w:tr w:rsidR="00E60040" w:rsidRPr="005D6CF5" w:rsidTr="00967836">
        <w:trPr>
          <w:trHeight w:val="315"/>
        </w:trPr>
        <w:tc>
          <w:tcPr>
            <w:tcW w:w="6242" w:type="dxa"/>
            <w:shd w:val="clear" w:color="000000" w:fill="C0C0C0"/>
          </w:tcPr>
          <w:p w:rsidR="00E60040" w:rsidRPr="005D6CF5" w:rsidRDefault="00967836">
            <w:pPr>
              <w:jc w:val="right"/>
              <w:rPr>
                <w:color w:val="000000"/>
              </w:rPr>
            </w:pPr>
            <w:r w:rsidRPr="005D6CF5">
              <w:rPr>
                <w:color w:val="000000"/>
              </w:rPr>
              <w:t>Коммунальные услуги</w:t>
            </w:r>
          </w:p>
        </w:tc>
        <w:tc>
          <w:tcPr>
            <w:tcW w:w="1560" w:type="dxa"/>
            <w:shd w:val="clear" w:color="000000" w:fill="C0C0C0"/>
            <w:noWrap/>
            <w:vAlign w:val="center"/>
            <w:hideMark/>
          </w:tcPr>
          <w:p w:rsidR="00E60040" w:rsidRPr="005D6CF5" w:rsidRDefault="00E60040" w:rsidP="00E10B5B">
            <w:pPr>
              <w:jc w:val="right"/>
              <w:rPr>
                <w:color w:val="000000"/>
              </w:rPr>
            </w:pPr>
            <w:r w:rsidRPr="005D6CF5">
              <w:rPr>
                <w:color w:val="000000"/>
              </w:rPr>
              <w:t>1 6</w:t>
            </w:r>
            <w:r w:rsidR="00E10B5B" w:rsidRPr="005D6CF5">
              <w:rPr>
                <w:color w:val="000000"/>
              </w:rPr>
              <w:t>91</w:t>
            </w:r>
            <w:r w:rsidRPr="005D6CF5">
              <w:rPr>
                <w:color w:val="000000"/>
              </w:rPr>
              <w:t>,</w:t>
            </w:r>
            <w:r w:rsidR="00E10B5B" w:rsidRPr="005D6CF5">
              <w:rPr>
                <w:color w:val="000000"/>
              </w:rPr>
              <w:t>7</w:t>
            </w:r>
          </w:p>
        </w:tc>
      </w:tr>
      <w:tr w:rsidR="00E60040" w:rsidRPr="005D6CF5" w:rsidTr="00967836">
        <w:trPr>
          <w:trHeight w:val="315"/>
        </w:trPr>
        <w:tc>
          <w:tcPr>
            <w:tcW w:w="6242" w:type="dxa"/>
            <w:shd w:val="clear" w:color="000000" w:fill="C0C0C0"/>
          </w:tcPr>
          <w:p w:rsidR="00E60040" w:rsidRPr="005D6CF5" w:rsidRDefault="00967836" w:rsidP="00967836">
            <w:pPr>
              <w:jc w:val="right"/>
              <w:rPr>
                <w:color w:val="000000"/>
              </w:rPr>
            </w:pPr>
            <w:r w:rsidRPr="005D6CF5">
              <w:rPr>
                <w:color w:val="000000"/>
              </w:rPr>
              <w:t xml:space="preserve">Работы по содержанию имущества </w:t>
            </w:r>
          </w:p>
        </w:tc>
        <w:tc>
          <w:tcPr>
            <w:tcW w:w="1560" w:type="dxa"/>
            <w:shd w:val="clear" w:color="000000" w:fill="C0C0C0"/>
            <w:noWrap/>
            <w:vAlign w:val="center"/>
            <w:hideMark/>
          </w:tcPr>
          <w:p w:rsidR="00E60040" w:rsidRPr="005D6CF5" w:rsidRDefault="00E10B5B">
            <w:pPr>
              <w:jc w:val="right"/>
              <w:rPr>
                <w:color w:val="000000"/>
              </w:rPr>
            </w:pPr>
            <w:r w:rsidRPr="005D6CF5">
              <w:rPr>
                <w:color w:val="000000"/>
              </w:rPr>
              <w:t>2849,2</w:t>
            </w:r>
          </w:p>
        </w:tc>
      </w:tr>
      <w:tr w:rsidR="00E60040" w:rsidRPr="005D6CF5" w:rsidTr="00967836">
        <w:trPr>
          <w:trHeight w:val="315"/>
        </w:trPr>
        <w:tc>
          <w:tcPr>
            <w:tcW w:w="6242" w:type="dxa"/>
            <w:shd w:val="clear" w:color="000000" w:fill="C0C0C0"/>
          </w:tcPr>
          <w:p w:rsidR="00E60040" w:rsidRPr="005D6CF5" w:rsidRDefault="00967836">
            <w:pPr>
              <w:jc w:val="right"/>
              <w:rPr>
                <w:color w:val="000000"/>
              </w:rPr>
            </w:pPr>
            <w:r w:rsidRPr="005D6CF5">
              <w:rPr>
                <w:color w:val="000000"/>
              </w:rPr>
              <w:t>Прочие работы ,услуги</w:t>
            </w:r>
          </w:p>
        </w:tc>
        <w:tc>
          <w:tcPr>
            <w:tcW w:w="1560" w:type="dxa"/>
            <w:shd w:val="clear" w:color="000000" w:fill="C0C0C0"/>
            <w:noWrap/>
            <w:vAlign w:val="center"/>
            <w:hideMark/>
          </w:tcPr>
          <w:p w:rsidR="00E60040" w:rsidRPr="005D6CF5" w:rsidRDefault="00E10B5B">
            <w:pPr>
              <w:jc w:val="right"/>
              <w:rPr>
                <w:color w:val="000000"/>
              </w:rPr>
            </w:pPr>
            <w:r w:rsidRPr="005D6CF5">
              <w:rPr>
                <w:color w:val="000000"/>
              </w:rPr>
              <w:t>932,9</w:t>
            </w:r>
          </w:p>
        </w:tc>
      </w:tr>
      <w:tr w:rsidR="00E60040" w:rsidRPr="005D6CF5" w:rsidTr="00967836">
        <w:trPr>
          <w:trHeight w:val="315"/>
        </w:trPr>
        <w:tc>
          <w:tcPr>
            <w:tcW w:w="6242" w:type="dxa"/>
            <w:shd w:val="clear" w:color="000000" w:fill="C0C0C0"/>
          </w:tcPr>
          <w:p w:rsidR="00E60040" w:rsidRPr="005D6CF5" w:rsidRDefault="00967836">
            <w:pPr>
              <w:jc w:val="right"/>
              <w:rPr>
                <w:color w:val="000000"/>
              </w:rPr>
            </w:pPr>
            <w:r w:rsidRPr="005D6CF5">
              <w:rPr>
                <w:color w:val="000000"/>
              </w:rPr>
              <w:t>Социальное обеспечение</w:t>
            </w:r>
          </w:p>
        </w:tc>
        <w:tc>
          <w:tcPr>
            <w:tcW w:w="1560" w:type="dxa"/>
            <w:shd w:val="clear" w:color="000000" w:fill="C0C0C0"/>
            <w:noWrap/>
            <w:vAlign w:val="center"/>
            <w:hideMark/>
          </w:tcPr>
          <w:p w:rsidR="00E60040" w:rsidRPr="005D6CF5" w:rsidRDefault="00E10B5B">
            <w:pPr>
              <w:jc w:val="right"/>
              <w:rPr>
                <w:color w:val="000000"/>
              </w:rPr>
            </w:pPr>
            <w:r w:rsidRPr="005D6CF5">
              <w:rPr>
                <w:color w:val="000000"/>
              </w:rPr>
              <w:t>1400,1</w:t>
            </w:r>
          </w:p>
        </w:tc>
      </w:tr>
    </w:tbl>
    <w:p w:rsidR="00967836" w:rsidRPr="005D6CF5" w:rsidRDefault="00967836" w:rsidP="00E60040">
      <w:pPr>
        <w:pStyle w:val="1"/>
        <w:numPr>
          <w:ilvl w:val="0"/>
          <w:numId w:val="0"/>
        </w:numPr>
        <w:spacing w:before="0"/>
        <w:ind w:left="720"/>
        <w:jc w:val="center"/>
        <w:rPr>
          <w:rFonts w:ascii="Times New Roman" w:hAnsi="Times New Roman" w:cs="Times New Roman"/>
          <w:b w:val="0"/>
          <w:bCs w:val="0"/>
          <w:sz w:val="28"/>
          <w:szCs w:val="28"/>
          <w:lang w:val="ru-RU"/>
        </w:rPr>
      </w:pPr>
    </w:p>
    <w:p w:rsidR="001C5890" w:rsidRPr="005D6CF5" w:rsidRDefault="00967836" w:rsidP="00A65561">
      <w:pPr>
        <w:pStyle w:val="1"/>
        <w:numPr>
          <w:ilvl w:val="0"/>
          <w:numId w:val="0"/>
        </w:numPr>
        <w:spacing w:before="0"/>
        <w:ind w:left="720"/>
        <w:jc w:val="both"/>
        <w:rPr>
          <w:rFonts w:ascii="Times New Roman" w:hAnsi="Times New Roman" w:cs="Times New Roman"/>
          <w:sz w:val="28"/>
          <w:szCs w:val="28"/>
          <w:lang w:val="ru-RU"/>
        </w:rPr>
      </w:pPr>
      <w:r w:rsidRPr="005D6CF5">
        <w:rPr>
          <w:rFonts w:ascii="Times New Roman" w:hAnsi="Times New Roman" w:cs="Times New Roman"/>
          <w:b w:val="0"/>
          <w:bCs w:val="0"/>
          <w:sz w:val="28"/>
          <w:szCs w:val="28"/>
          <w:lang w:val="ru-RU"/>
        </w:rPr>
        <w:t>Школа оказывает одну платную услугу – обучение в Школе будущего первокласссника</w:t>
      </w:r>
      <w:r w:rsidR="00A65561" w:rsidRPr="005D6CF5">
        <w:rPr>
          <w:rFonts w:ascii="Times New Roman" w:hAnsi="Times New Roman" w:cs="Times New Roman"/>
          <w:b w:val="0"/>
          <w:bCs w:val="0"/>
          <w:sz w:val="28"/>
          <w:szCs w:val="28"/>
          <w:lang w:val="ru-RU"/>
        </w:rPr>
        <w:t>.</w:t>
      </w:r>
      <w:r w:rsidR="00E60040" w:rsidRPr="005D6CF5">
        <w:rPr>
          <w:rFonts w:ascii="Times New Roman" w:hAnsi="Times New Roman" w:cs="Times New Roman"/>
          <w:b w:val="0"/>
          <w:bCs w:val="0"/>
          <w:sz w:val="28"/>
          <w:szCs w:val="28"/>
          <w:lang w:val="ru-RU"/>
        </w:rPr>
        <w:t xml:space="preserve"> </w:t>
      </w:r>
      <w:r w:rsidR="00930E94" w:rsidRPr="005D6CF5">
        <w:rPr>
          <w:rFonts w:ascii="Times New Roman" w:hAnsi="Times New Roman" w:cs="Times New Roman"/>
          <w:b w:val="0"/>
          <w:bCs w:val="0"/>
          <w:sz w:val="28"/>
          <w:szCs w:val="28"/>
          <w:lang w:val="ru-RU"/>
        </w:rPr>
        <w:br w:type="page"/>
      </w:r>
      <w:r w:rsidR="001C5890" w:rsidRPr="005D6CF5">
        <w:rPr>
          <w:rFonts w:ascii="Times New Roman" w:hAnsi="Times New Roman" w:cs="Times New Roman"/>
          <w:sz w:val="28"/>
          <w:szCs w:val="28"/>
          <w:lang w:val="ru-RU"/>
        </w:rPr>
        <w:t>Показатели</w:t>
      </w:r>
      <w:r w:rsidR="001C5890" w:rsidRPr="005D6CF5">
        <w:rPr>
          <w:rFonts w:ascii="Times New Roman" w:hAnsi="Times New Roman" w:cs="Times New Roman"/>
          <w:sz w:val="28"/>
          <w:szCs w:val="28"/>
          <w:lang w:val="ru-RU"/>
        </w:rPr>
        <w:br/>
        <w:t xml:space="preserve">деятельности МОУ «Лицей № 4» , подлежащей самообследованию </w:t>
      </w:r>
      <w:r w:rsidR="001C5890" w:rsidRPr="005D6CF5">
        <w:rPr>
          <w:rFonts w:ascii="Times New Roman" w:hAnsi="Times New Roman" w:cs="Times New Roman"/>
          <w:sz w:val="28"/>
          <w:szCs w:val="28"/>
          <w:lang w:val="ru-RU"/>
        </w:rPr>
        <w:br/>
        <w:t>(утв. приказом Министерства образования и науки РФ от 10 декабря 2013</w:t>
      </w:r>
      <w:r w:rsidR="001C5890" w:rsidRPr="005D6CF5">
        <w:rPr>
          <w:rFonts w:ascii="Times New Roman" w:hAnsi="Times New Roman" w:cs="Times New Roman"/>
          <w:sz w:val="28"/>
          <w:szCs w:val="28"/>
        </w:rPr>
        <w:t> </w:t>
      </w:r>
      <w:r w:rsidR="001C5890" w:rsidRPr="005D6CF5">
        <w:rPr>
          <w:rFonts w:ascii="Times New Roman" w:hAnsi="Times New Roman" w:cs="Times New Roman"/>
          <w:sz w:val="28"/>
          <w:szCs w:val="28"/>
          <w:lang w:val="ru-RU"/>
        </w:rPr>
        <w:t>г. №</w:t>
      </w:r>
      <w:r w:rsidR="001C5890" w:rsidRPr="005D6CF5">
        <w:rPr>
          <w:rFonts w:ascii="Times New Roman" w:hAnsi="Times New Roman" w:cs="Times New Roman"/>
          <w:sz w:val="28"/>
          <w:szCs w:val="28"/>
        </w:rPr>
        <w:t> </w:t>
      </w:r>
      <w:r w:rsidR="001C5890" w:rsidRPr="005D6CF5">
        <w:rPr>
          <w:rFonts w:ascii="Times New Roman" w:hAnsi="Times New Roman" w:cs="Times New Roman"/>
          <w:sz w:val="28"/>
          <w:szCs w:val="28"/>
          <w:lang w:val="ru-RU"/>
        </w:rPr>
        <w:t>1324)</w:t>
      </w:r>
    </w:p>
    <w:p w:rsidR="001C5890" w:rsidRPr="005D6CF5" w:rsidRDefault="001C5890" w:rsidP="001C5890">
      <w:pPr>
        <w:rPr>
          <w:rFonts w:cs="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7513"/>
        <w:gridCol w:w="1984"/>
      </w:tblGrid>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 п/п</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Показатели</w:t>
            </w:r>
          </w:p>
        </w:tc>
        <w:tc>
          <w:tcPr>
            <w:tcW w:w="1984" w:type="dxa"/>
            <w:tcBorders>
              <w:top w:val="single" w:sz="4" w:space="0" w:color="auto"/>
              <w:left w:val="single" w:sz="4" w:space="0" w:color="auto"/>
              <w:bottom w:val="single" w:sz="4" w:space="0" w:color="auto"/>
            </w:tcBorders>
          </w:tcPr>
          <w:p w:rsidR="001C5890" w:rsidRPr="005D6CF5" w:rsidRDefault="001C5890" w:rsidP="0024362B">
            <w:pPr>
              <w:pStyle w:val="afb"/>
              <w:jc w:val="center"/>
              <w:rPr>
                <w:sz w:val="28"/>
                <w:szCs w:val="28"/>
              </w:rPr>
            </w:pPr>
            <w:r w:rsidRPr="005D6CF5">
              <w:rPr>
                <w:sz w:val="28"/>
                <w:szCs w:val="28"/>
              </w:rPr>
              <w:t>Единица измерения</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Образовательная деятельность</w:t>
            </w:r>
          </w:p>
        </w:tc>
        <w:tc>
          <w:tcPr>
            <w:tcW w:w="1984" w:type="dxa"/>
            <w:tcBorders>
              <w:top w:val="single" w:sz="4" w:space="0" w:color="auto"/>
              <w:left w:val="single" w:sz="4" w:space="0" w:color="auto"/>
              <w:bottom w:val="single" w:sz="4" w:space="0" w:color="auto"/>
            </w:tcBorders>
          </w:tcPr>
          <w:p w:rsidR="001C5890" w:rsidRPr="005D6CF5" w:rsidRDefault="001C5890" w:rsidP="0024362B">
            <w:pPr>
              <w:pStyle w:val="afb"/>
              <w:jc w:val="center"/>
              <w:rPr>
                <w:sz w:val="28"/>
                <w:szCs w:val="28"/>
              </w:rPr>
            </w:pP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1.1</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Общая численность учащихся</w:t>
            </w:r>
          </w:p>
        </w:tc>
        <w:tc>
          <w:tcPr>
            <w:tcW w:w="1984" w:type="dxa"/>
            <w:tcBorders>
              <w:top w:val="single" w:sz="4" w:space="0" w:color="auto"/>
              <w:left w:val="single" w:sz="4" w:space="0" w:color="auto"/>
              <w:bottom w:val="single" w:sz="4" w:space="0" w:color="auto"/>
            </w:tcBorders>
          </w:tcPr>
          <w:p w:rsidR="001C5890" w:rsidRPr="005D6CF5" w:rsidRDefault="00C6158A" w:rsidP="00724663">
            <w:pPr>
              <w:pStyle w:val="afb"/>
              <w:rPr>
                <w:sz w:val="28"/>
                <w:szCs w:val="28"/>
              </w:rPr>
            </w:pPr>
            <w:r w:rsidRPr="005D6CF5">
              <w:rPr>
                <w:sz w:val="28"/>
                <w:szCs w:val="28"/>
              </w:rPr>
              <w:t>589</w:t>
            </w:r>
            <w:r w:rsidR="001C5890" w:rsidRPr="005D6CF5">
              <w:rPr>
                <w:sz w:val="28"/>
                <w:szCs w:val="28"/>
              </w:rPr>
              <w:t xml:space="preserve"> человек</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1.2</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 учащихся по образовательной программе начального общего образования</w:t>
            </w:r>
          </w:p>
        </w:tc>
        <w:tc>
          <w:tcPr>
            <w:tcW w:w="1984" w:type="dxa"/>
            <w:tcBorders>
              <w:top w:val="single" w:sz="4" w:space="0" w:color="auto"/>
              <w:left w:val="single" w:sz="4" w:space="0" w:color="auto"/>
              <w:bottom w:val="single" w:sz="4" w:space="0" w:color="auto"/>
            </w:tcBorders>
          </w:tcPr>
          <w:p w:rsidR="001C5890" w:rsidRPr="005D6CF5" w:rsidRDefault="00E52D63" w:rsidP="00724663">
            <w:pPr>
              <w:pStyle w:val="afb"/>
              <w:rPr>
                <w:sz w:val="28"/>
                <w:szCs w:val="28"/>
              </w:rPr>
            </w:pPr>
            <w:r w:rsidRPr="005D6CF5">
              <w:rPr>
                <w:sz w:val="28"/>
                <w:szCs w:val="28"/>
              </w:rPr>
              <w:t>2</w:t>
            </w:r>
            <w:r w:rsidR="00724663" w:rsidRPr="005D6CF5">
              <w:rPr>
                <w:sz w:val="28"/>
                <w:szCs w:val="28"/>
              </w:rPr>
              <w:t>25</w:t>
            </w:r>
            <w:r w:rsidRPr="005D6CF5">
              <w:rPr>
                <w:sz w:val="28"/>
                <w:szCs w:val="28"/>
              </w:rPr>
              <w:t xml:space="preserve"> </w:t>
            </w:r>
            <w:r w:rsidR="001C5890" w:rsidRPr="005D6CF5">
              <w:rPr>
                <w:sz w:val="28"/>
                <w:szCs w:val="28"/>
              </w:rPr>
              <w:t>человек</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1.3</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 учащихся по образовательной программе основного общего образования</w:t>
            </w:r>
          </w:p>
        </w:tc>
        <w:tc>
          <w:tcPr>
            <w:tcW w:w="1984" w:type="dxa"/>
            <w:tcBorders>
              <w:top w:val="single" w:sz="4" w:space="0" w:color="auto"/>
              <w:left w:val="single" w:sz="4" w:space="0" w:color="auto"/>
              <w:bottom w:val="single" w:sz="4" w:space="0" w:color="auto"/>
            </w:tcBorders>
          </w:tcPr>
          <w:p w:rsidR="001C5890" w:rsidRPr="005D6CF5" w:rsidRDefault="00C6158A" w:rsidP="0024362B">
            <w:pPr>
              <w:pStyle w:val="afb"/>
              <w:rPr>
                <w:sz w:val="28"/>
                <w:szCs w:val="28"/>
              </w:rPr>
            </w:pPr>
            <w:r w:rsidRPr="005D6CF5">
              <w:rPr>
                <w:sz w:val="28"/>
                <w:szCs w:val="28"/>
              </w:rPr>
              <w:t>272</w:t>
            </w:r>
            <w:r w:rsidR="00E52D63" w:rsidRPr="005D6CF5">
              <w:rPr>
                <w:sz w:val="28"/>
                <w:szCs w:val="28"/>
              </w:rPr>
              <w:t xml:space="preserve"> </w:t>
            </w:r>
            <w:r w:rsidR="001C5890" w:rsidRPr="005D6CF5">
              <w:rPr>
                <w:sz w:val="28"/>
                <w:szCs w:val="28"/>
              </w:rPr>
              <w:t>человек</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1.4</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 учащихся по образовательной программе среднего общего образования</w:t>
            </w:r>
          </w:p>
        </w:tc>
        <w:tc>
          <w:tcPr>
            <w:tcW w:w="1984" w:type="dxa"/>
            <w:tcBorders>
              <w:top w:val="single" w:sz="4" w:space="0" w:color="auto"/>
              <w:left w:val="single" w:sz="4" w:space="0" w:color="auto"/>
              <w:bottom w:val="single" w:sz="4" w:space="0" w:color="auto"/>
            </w:tcBorders>
          </w:tcPr>
          <w:p w:rsidR="001C5890" w:rsidRPr="005D6CF5" w:rsidRDefault="00C6158A" w:rsidP="0024362B">
            <w:pPr>
              <w:pStyle w:val="afb"/>
              <w:rPr>
                <w:sz w:val="28"/>
                <w:szCs w:val="28"/>
              </w:rPr>
            </w:pPr>
            <w:r w:rsidRPr="005D6CF5">
              <w:rPr>
                <w:sz w:val="28"/>
                <w:szCs w:val="28"/>
              </w:rPr>
              <w:t>9</w:t>
            </w:r>
            <w:r w:rsidR="00724663" w:rsidRPr="005D6CF5">
              <w:rPr>
                <w:sz w:val="28"/>
                <w:szCs w:val="28"/>
              </w:rPr>
              <w:t>2</w:t>
            </w:r>
            <w:r w:rsidR="00E52D63" w:rsidRPr="005D6CF5">
              <w:rPr>
                <w:sz w:val="28"/>
                <w:szCs w:val="28"/>
              </w:rPr>
              <w:t xml:space="preserve"> </w:t>
            </w:r>
            <w:r w:rsidR="001C5890" w:rsidRPr="005D6CF5">
              <w:rPr>
                <w:sz w:val="28"/>
                <w:szCs w:val="28"/>
              </w:rPr>
              <w:t>человек</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1.5</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984" w:type="dxa"/>
            <w:tcBorders>
              <w:top w:val="single" w:sz="4" w:space="0" w:color="auto"/>
              <w:left w:val="single" w:sz="4" w:space="0" w:color="auto"/>
              <w:bottom w:val="single" w:sz="4" w:space="0" w:color="auto"/>
            </w:tcBorders>
          </w:tcPr>
          <w:p w:rsidR="001C5890" w:rsidRPr="005D6CF5" w:rsidRDefault="00C6158A" w:rsidP="0024362B">
            <w:pPr>
              <w:pStyle w:val="afb"/>
              <w:rPr>
                <w:sz w:val="28"/>
                <w:szCs w:val="28"/>
              </w:rPr>
            </w:pPr>
            <w:r w:rsidRPr="005D6CF5">
              <w:rPr>
                <w:sz w:val="28"/>
                <w:szCs w:val="28"/>
              </w:rPr>
              <w:t>340</w:t>
            </w:r>
            <w:r w:rsidR="00E52D63" w:rsidRPr="005D6CF5">
              <w:rPr>
                <w:sz w:val="28"/>
                <w:szCs w:val="28"/>
              </w:rPr>
              <w:t xml:space="preserve"> </w:t>
            </w:r>
            <w:r w:rsidR="001C5890" w:rsidRPr="005D6CF5">
              <w:rPr>
                <w:sz w:val="28"/>
                <w:szCs w:val="28"/>
              </w:rPr>
              <w:t>человек/</w:t>
            </w:r>
            <w:r w:rsidRPr="005D6CF5">
              <w:rPr>
                <w:sz w:val="28"/>
                <w:szCs w:val="28"/>
              </w:rPr>
              <w:t>57</w:t>
            </w:r>
            <w:r w:rsidR="001C5890"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1.6</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Средний балл государственной итоговой аттестации выпускников 9 класса по русскому языку</w:t>
            </w:r>
          </w:p>
        </w:tc>
        <w:tc>
          <w:tcPr>
            <w:tcW w:w="1984" w:type="dxa"/>
            <w:tcBorders>
              <w:top w:val="single" w:sz="4" w:space="0" w:color="auto"/>
              <w:left w:val="single" w:sz="4" w:space="0" w:color="auto"/>
              <w:bottom w:val="single" w:sz="4" w:space="0" w:color="auto"/>
            </w:tcBorders>
          </w:tcPr>
          <w:p w:rsidR="001C5890" w:rsidRPr="005D6CF5" w:rsidRDefault="00E52D63" w:rsidP="0024362B">
            <w:pPr>
              <w:pStyle w:val="afb"/>
              <w:rPr>
                <w:sz w:val="28"/>
                <w:szCs w:val="28"/>
              </w:rPr>
            </w:pPr>
            <w:r w:rsidRPr="005D6CF5">
              <w:rPr>
                <w:sz w:val="28"/>
                <w:szCs w:val="28"/>
              </w:rPr>
              <w:t>4,</w:t>
            </w:r>
            <w:r w:rsidR="00724663" w:rsidRPr="005D6CF5">
              <w:rPr>
                <w:sz w:val="28"/>
                <w:szCs w:val="28"/>
              </w:rPr>
              <w:t>3</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1.7</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Средний балл государственной итоговой аттестации выпускников 9 класса по математике</w:t>
            </w:r>
          </w:p>
        </w:tc>
        <w:tc>
          <w:tcPr>
            <w:tcW w:w="1984" w:type="dxa"/>
            <w:tcBorders>
              <w:top w:val="single" w:sz="4" w:space="0" w:color="auto"/>
              <w:left w:val="single" w:sz="4" w:space="0" w:color="auto"/>
              <w:bottom w:val="single" w:sz="4" w:space="0" w:color="auto"/>
            </w:tcBorders>
          </w:tcPr>
          <w:p w:rsidR="001C5890" w:rsidRPr="005D6CF5" w:rsidRDefault="00724663" w:rsidP="00724663">
            <w:pPr>
              <w:pStyle w:val="afb"/>
              <w:rPr>
                <w:sz w:val="28"/>
                <w:szCs w:val="28"/>
              </w:rPr>
            </w:pPr>
            <w:r w:rsidRPr="005D6CF5">
              <w:rPr>
                <w:sz w:val="28"/>
                <w:szCs w:val="28"/>
              </w:rPr>
              <w:t>4,1</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1.8</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Средний балл единого государственного экзамена выпускников 11 класса по русскому языку</w:t>
            </w:r>
          </w:p>
        </w:tc>
        <w:tc>
          <w:tcPr>
            <w:tcW w:w="1984" w:type="dxa"/>
            <w:tcBorders>
              <w:top w:val="single" w:sz="4" w:space="0" w:color="auto"/>
              <w:left w:val="single" w:sz="4" w:space="0" w:color="auto"/>
              <w:bottom w:val="single" w:sz="4" w:space="0" w:color="auto"/>
            </w:tcBorders>
          </w:tcPr>
          <w:p w:rsidR="001C5890" w:rsidRPr="005D6CF5" w:rsidRDefault="00E52D63" w:rsidP="00724663">
            <w:pPr>
              <w:pStyle w:val="afb"/>
              <w:rPr>
                <w:sz w:val="28"/>
                <w:szCs w:val="28"/>
              </w:rPr>
            </w:pPr>
            <w:r w:rsidRPr="005D6CF5">
              <w:rPr>
                <w:sz w:val="28"/>
                <w:szCs w:val="28"/>
              </w:rPr>
              <w:t>7</w:t>
            </w:r>
            <w:r w:rsidR="00724663" w:rsidRPr="005D6CF5">
              <w:rPr>
                <w:sz w:val="28"/>
                <w:szCs w:val="28"/>
              </w:rPr>
              <w:t>2</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1.9</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Средний балл единого государственного экзамена выпускников 11 класса по математике</w:t>
            </w:r>
          </w:p>
        </w:tc>
        <w:tc>
          <w:tcPr>
            <w:tcW w:w="1984" w:type="dxa"/>
            <w:tcBorders>
              <w:top w:val="single" w:sz="4" w:space="0" w:color="auto"/>
              <w:left w:val="single" w:sz="4" w:space="0" w:color="auto"/>
              <w:bottom w:val="single" w:sz="4" w:space="0" w:color="auto"/>
            </w:tcBorders>
          </w:tcPr>
          <w:p w:rsidR="001C5890" w:rsidRPr="005D6CF5" w:rsidRDefault="00724663" w:rsidP="0024362B">
            <w:pPr>
              <w:rPr>
                <w:rFonts w:cs="Times New Roman"/>
                <w:sz w:val="28"/>
                <w:szCs w:val="28"/>
              </w:rPr>
            </w:pPr>
            <w:r w:rsidRPr="005D6CF5">
              <w:rPr>
                <w:rFonts w:cs="Times New Roman"/>
                <w:sz w:val="28"/>
                <w:szCs w:val="28"/>
              </w:rPr>
              <w:t>62</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1.10</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84" w:type="dxa"/>
            <w:tcBorders>
              <w:top w:val="single" w:sz="4" w:space="0" w:color="auto"/>
              <w:left w:val="single" w:sz="4" w:space="0" w:color="auto"/>
              <w:bottom w:val="single" w:sz="4" w:space="0" w:color="auto"/>
            </w:tcBorders>
          </w:tcPr>
          <w:p w:rsidR="001C5890" w:rsidRPr="005D6CF5" w:rsidRDefault="001C5890" w:rsidP="0024362B">
            <w:pPr>
              <w:pStyle w:val="afb"/>
              <w:rPr>
                <w:sz w:val="28"/>
                <w:szCs w:val="28"/>
              </w:rPr>
            </w:pPr>
            <w:r w:rsidRPr="005D6CF5">
              <w:rPr>
                <w:sz w:val="28"/>
                <w:szCs w:val="28"/>
              </w:rPr>
              <w:t xml:space="preserve">0/0 </w:t>
            </w:r>
          </w:p>
          <w:p w:rsidR="001C5890" w:rsidRPr="005D6CF5" w:rsidRDefault="001C5890" w:rsidP="0024362B">
            <w:pPr>
              <w:pStyle w:val="afb"/>
              <w:rPr>
                <w:sz w:val="28"/>
                <w:szCs w:val="28"/>
              </w:rPr>
            </w:pPr>
            <w:r w:rsidRPr="005D6CF5">
              <w:rPr>
                <w:sz w:val="28"/>
                <w:szCs w:val="28"/>
              </w:rPr>
              <w:t>человек/</w:t>
            </w:r>
            <w:r w:rsidR="00E52D63" w:rsidRPr="005D6CF5">
              <w:rPr>
                <w:sz w:val="28"/>
                <w:szCs w:val="28"/>
              </w:rPr>
              <w:t>0</w:t>
            </w:r>
            <w:r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1.11</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84" w:type="dxa"/>
            <w:tcBorders>
              <w:top w:val="single" w:sz="4" w:space="0" w:color="auto"/>
              <w:left w:val="single" w:sz="4" w:space="0" w:color="auto"/>
              <w:bottom w:val="single" w:sz="4" w:space="0" w:color="auto"/>
            </w:tcBorders>
          </w:tcPr>
          <w:p w:rsidR="001C5890" w:rsidRPr="005D6CF5" w:rsidRDefault="001C5890" w:rsidP="0024362B">
            <w:pPr>
              <w:pStyle w:val="afb"/>
              <w:rPr>
                <w:sz w:val="28"/>
                <w:szCs w:val="28"/>
              </w:rPr>
            </w:pPr>
            <w:r w:rsidRPr="005D6CF5">
              <w:rPr>
                <w:sz w:val="28"/>
                <w:szCs w:val="28"/>
              </w:rPr>
              <w:t xml:space="preserve">0/0 </w:t>
            </w:r>
          </w:p>
          <w:p w:rsidR="001C5890" w:rsidRPr="005D6CF5" w:rsidRDefault="001C5890" w:rsidP="0024362B">
            <w:pPr>
              <w:pStyle w:val="afb"/>
              <w:rPr>
                <w:sz w:val="28"/>
                <w:szCs w:val="28"/>
              </w:rPr>
            </w:pPr>
            <w:r w:rsidRPr="005D6CF5">
              <w:rPr>
                <w:sz w:val="28"/>
                <w:szCs w:val="28"/>
              </w:rPr>
              <w:t>человек/</w:t>
            </w:r>
            <w:r w:rsidR="00E52D63" w:rsidRPr="005D6CF5">
              <w:rPr>
                <w:sz w:val="28"/>
                <w:szCs w:val="28"/>
              </w:rPr>
              <w:t>0</w:t>
            </w:r>
            <w:r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1.12</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84" w:type="dxa"/>
            <w:tcBorders>
              <w:top w:val="single" w:sz="4" w:space="0" w:color="auto"/>
              <w:left w:val="single" w:sz="4" w:space="0" w:color="auto"/>
              <w:bottom w:val="single" w:sz="4" w:space="0" w:color="auto"/>
            </w:tcBorders>
          </w:tcPr>
          <w:p w:rsidR="001C5890" w:rsidRPr="005D6CF5" w:rsidRDefault="001C5890" w:rsidP="0024362B">
            <w:pPr>
              <w:pStyle w:val="afb"/>
              <w:rPr>
                <w:sz w:val="28"/>
                <w:szCs w:val="28"/>
              </w:rPr>
            </w:pPr>
            <w:r w:rsidRPr="005D6CF5">
              <w:rPr>
                <w:sz w:val="28"/>
                <w:szCs w:val="28"/>
              </w:rPr>
              <w:t xml:space="preserve">0/0 </w:t>
            </w:r>
          </w:p>
          <w:p w:rsidR="001C5890" w:rsidRPr="005D6CF5" w:rsidRDefault="001C5890" w:rsidP="0024362B">
            <w:pPr>
              <w:pStyle w:val="afb"/>
              <w:rPr>
                <w:sz w:val="28"/>
                <w:szCs w:val="28"/>
              </w:rPr>
            </w:pPr>
            <w:r w:rsidRPr="005D6CF5">
              <w:rPr>
                <w:sz w:val="28"/>
                <w:szCs w:val="28"/>
              </w:rPr>
              <w:t>человек/</w:t>
            </w:r>
            <w:r w:rsidR="00E52D63" w:rsidRPr="005D6CF5">
              <w:rPr>
                <w:sz w:val="28"/>
                <w:szCs w:val="28"/>
              </w:rPr>
              <w:t>0</w:t>
            </w:r>
            <w:r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1.13</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984" w:type="dxa"/>
            <w:tcBorders>
              <w:top w:val="single" w:sz="4" w:space="0" w:color="auto"/>
              <w:left w:val="single" w:sz="4" w:space="0" w:color="auto"/>
              <w:bottom w:val="single" w:sz="4" w:space="0" w:color="auto"/>
            </w:tcBorders>
          </w:tcPr>
          <w:p w:rsidR="001C5890" w:rsidRPr="005D6CF5" w:rsidRDefault="001C5890" w:rsidP="0024362B">
            <w:pPr>
              <w:pStyle w:val="afb"/>
              <w:rPr>
                <w:sz w:val="28"/>
                <w:szCs w:val="28"/>
              </w:rPr>
            </w:pPr>
            <w:r w:rsidRPr="005D6CF5">
              <w:rPr>
                <w:sz w:val="28"/>
                <w:szCs w:val="28"/>
              </w:rPr>
              <w:t>0/0</w:t>
            </w:r>
          </w:p>
          <w:p w:rsidR="001C5890" w:rsidRPr="005D6CF5" w:rsidRDefault="001C5890" w:rsidP="0024362B">
            <w:pPr>
              <w:pStyle w:val="afb"/>
              <w:rPr>
                <w:sz w:val="28"/>
                <w:szCs w:val="28"/>
              </w:rPr>
            </w:pPr>
            <w:r w:rsidRPr="005D6CF5">
              <w:rPr>
                <w:sz w:val="28"/>
                <w:szCs w:val="28"/>
              </w:rPr>
              <w:t xml:space="preserve"> человек/</w:t>
            </w:r>
            <w:r w:rsidR="00E52D63" w:rsidRPr="005D6CF5">
              <w:rPr>
                <w:sz w:val="28"/>
                <w:szCs w:val="28"/>
              </w:rPr>
              <w:t>0</w:t>
            </w:r>
            <w:r w:rsidRPr="005D6CF5">
              <w:rPr>
                <w:sz w:val="28"/>
                <w:szCs w:val="28"/>
              </w:rPr>
              <w:t xml:space="preserve">% </w:t>
            </w:r>
          </w:p>
          <w:p w:rsidR="001C5890" w:rsidRPr="005D6CF5" w:rsidRDefault="001C5890" w:rsidP="0024362B">
            <w:pPr>
              <w:rPr>
                <w:rFonts w:cs="Times New Roman"/>
                <w:sz w:val="28"/>
                <w:szCs w:val="28"/>
              </w:rPr>
            </w:pP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1.14</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84" w:type="dxa"/>
            <w:tcBorders>
              <w:top w:val="single" w:sz="4" w:space="0" w:color="auto"/>
              <w:left w:val="single" w:sz="4" w:space="0" w:color="auto"/>
              <w:bottom w:val="single" w:sz="4" w:space="0" w:color="auto"/>
            </w:tcBorders>
          </w:tcPr>
          <w:p w:rsidR="001C5890" w:rsidRPr="005D6CF5" w:rsidRDefault="001C5890" w:rsidP="0024362B">
            <w:pPr>
              <w:pStyle w:val="afb"/>
              <w:rPr>
                <w:sz w:val="28"/>
                <w:szCs w:val="28"/>
              </w:rPr>
            </w:pPr>
            <w:r w:rsidRPr="005D6CF5">
              <w:rPr>
                <w:sz w:val="28"/>
                <w:szCs w:val="28"/>
              </w:rPr>
              <w:t>0/0</w:t>
            </w:r>
          </w:p>
          <w:p w:rsidR="001C5890" w:rsidRPr="005D6CF5" w:rsidRDefault="001C5890" w:rsidP="0024362B">
            <w:pPr>
              <w:pStyle w:val="afb"/>
              <w:rPr>
                <w:sz w:val="28"/>
                <w:szCs w:val="28"/>
              </w:rPr>
            </w:pPr>
            <w:r w:rsidRPr="005D6CF5">
              <w:rPr>
                <w:sz w:val="28"/>
                <w:szCs w:val="28"/>
              </w:rPr>
              <w:t xml:space="preserve"> человек/</w:t>
            </w:r>
            <w:r w:rsidR="00E52D63" w:rsidRPr="005D6CF5">
              <w:rPr>
                <w:sz w:val="28"/>
                <w:szCs w:val="28"/>
              </w:rPr>
              <w:t>0</w:t>
            </w:r>
            <w:r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1.15</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84" w:type="dxa"/>
            <w:tcBorders>
              <w:top w:val="single" w:sz="4" w:space="0" w:color="auto"/>
              <w:left w:val="single" w:sz="4" w:space="0" w:color="auto"/>
              <w:bottom w:val="single" w:sz="4" w:space="0" w:color="auto"/>
            </w:tcBorders>
          </w:tcPr>
          <w:p w:rsidR="001C5890" w:rsidRPr="005D6CF5" w:rsidRDefault="001C5890" w:rsidP="0024362B">
            <w:pPr>
              <w:pStyle w:val="afb"/>
              <w:rPr>
                <w:sz w:val="28"/>
                <w:szCs w:val="28"/>
              </w:rPr>
            </w:pPr>
            <w:r w:rsidRPr="005D6CF5">
              <w:rPr>
                <w:sz w:val="28"/>
                <w:szCs w:val="28"/>
              </w:rPr>
              <w:t>0/0</w:t>
            </w:r>
          </w:p>
          <w:p w:rsidR="001C5890" w:rsidRPr="005D6CF5" w:rsidRDefault="001C5890" w:rsidP="0024362B">
            <w:pPr>
              <w:pStyle w:val="afb"/>
              <w:rPr>
                <w:sz w:val="28"/>
                <w:szCs w:val="28"/>
              </w:rPr>
            </w:pPr>
            <w:r w:rsidRPr="005D6CF5">
              <w:rPr>
                <w:sz w:val="28"/>
                <w:szCs w:val="28"/>
              </w:rPr>
              <w:t xml:space="preserve"> человек/</w:t>
            </w:r>
            <w:r w:rsidR="00E52D63" w:rsidRPr="005D6CF5">
              <w:rPr>
                <w:sz w:val="28"/>
                <w:szCs w:val="28"/>
              </w:rPr>
              <w:t>0</w:t>
            </w:r>
            <w:r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1.16</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84" w:type="dxa"/>
            <w:tcBorders>
              <w:top w:val="single" w:sz="4" w:space="0" w:color="auto"/>
              <w:left w:val="single" w:sz="4" w:space="0" w:color="auto"/>
              <w:bottom w:val="single" w:sz="4" w:space="0" w:color="auto"/>
            </w:tcBorders>
          </w:tcPr>
          <w:p w:rsidR="001C5890" w:rsidRPr="005D6CF5" w:rsidRDefault="001C5890" w:rsidP="00724663">
            <w:pPr>
              <w:pStyle w:val="afb"/>
              <w:rPr>
                <w:sz w:val="28"/>
                <w:szCs w:val="28"/>
              </w:rPr>
            </w:pPr>
            <w:r w:rsidRPr="005D6CF5">
              <w:rPr>
                <w:sz w:val="28"/>
                <w:szCs w:val="28"/>
              </w:rPr>
              <w:t xml:space="preserve"> </w:t>
            </w:r>
            <w:r w:rsidR="00724663" w:rsidRPr="005D6CF5">
              <w:rPr>
                <w:sz w:val="28"/>
                <w:szCs w:val="28"/>
              </w:rPr>
              <w:t>2</w:t>
            </w:r>
            <w:r w:rsidR="00803CBF" w:rsidRPr="005D6CF5">
              <w:rPr>
                <w:sz w:val="28"/>
                <w:szCs w:val="28"/>
              </w:rPr>
              <w:t xml:space="preserve"> человек</w:t>
            </w:r>
            <w:r w:rsidRPr="005D6CF5">
              <w:rPr>
                <w:sz w:val="28"/>
                <w:szCs w:val="28"/>
              </w:rPr>
              <w:t>/</w:t>
            </w:r>
            <w:r w:rsidR="00724663" w:rsidRPr="005D6CF5">
              <w:rPr>
                <w:sz w:val="28"/>
                <w:szCs w:val="28"/>
              </w:rPr>
              <w:t>3</w:t>
            </w:r>
            <w:r w:rsidR="00803CBF" w:rsidRPr="005D6CF5">
              <w:rPr>
                <w:sz w:val="28"/>
                <w:szCs w:val="28"/>
              </w:rPr>
              <w:t xml:space="preserve"> </w:t>
            </w:r>
            <w:r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1.17</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984" w:type="dxa"/>
            <w:tcBorders>
              <w:top w:val="single" w:sz="4" w:space="0" w:color="auto"/>
              <w:left w:val="single" w:sz="4" w:space="0" w:color="auto"/>
              <w:bottom w:val="single" w:sz="4" w:space="0" w:color="auto"/>
            </w:tcBorders>
          </w:tcPr>
          <w:p w:rsidR="001C5890" w:rsidRPr="005D6CF5" w:rsidRDefault="00724663" w:rsidP="00724663">
            <w:pPr>
              <w:pStyle w:val="afb"/>
              <w:rPr>
                <w:sz w:val="28"/>
                <w:szCs w:val="28"/>
              </w:rPr>
            </w:pPr>
            <w:r w:rsidRPr="005D6CF5">
              <w:rPr>
                <w:sz w:val="28"/>
                <w:szCs w:val="28"/>
              </w:rPr>
              <w:t>9</w:t>
            </w:r>
            <w:r w:rsidR="00803CBF" w:rsidRPr="005D6CF5">
              <w:rPr>
                <w:sz w:val="28"/>
                <w:szCs w:val="28"/>
              </w:rPr>
              <w:t xml:space="preserve"> </w:t>
            </w:r>
            <w:r w:rsidR="001C5890" w:rsidRPr="005D6CF5">
              <w:rPr>
                <w:sz w:val="28"/>
                <w:szCs w:val="28"/>
              </w:rPr>
              <w:t>человек/</w:t>
            </w:r>
            <w:r w:rsidRPr="005D6CF5">
              <w:rPr>
                <w:sz w:val="28"/>
                <w:szCs w:val="28"/>
              </w:rPr>
              <w:t>22</w:t>
            </w:r>
            <w:r w:rsidR="001C5890"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1.18</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84" w:type="dxa"/>
            <w:tcBorders>
              <w:top w:val="single" w:sz="4" w:space="0" w:color="auto"/>
              <w:left w:val="single" w:sz="4" w:space="0" w:color="auto"/>
              <w:bottom w:val="single" w:sz="4" w:space="0" w:color="auto"/>
            </w:tcBorders>
          </w:tcPr>
          <w:p w:rsidR="001C5890" w:rsidRPr="005D6CF5" w:rsidRDefault="002E1D9B" w:rsidP="0024362B">
            <w:pPr>
              <w:pStyle w:val="afb"/>
              <w:rPr>
                <w:sz w:val="28"/>
                <w:szCs w:val="28"/>
              </w:rPr>
            </w:pPr>
            <w:r w:rsidRPr="005D6CF5">
              <w:rPr>
                <w:sz w:val="28"/>
                <w:szCs w:val="28"/>
              </w:rPr>
              <w:t>397 человек</w:t>
            </w:r>
            <w:r w:rsidR="001C5890" w:rsidRPr="005D6CF5">
              <w:rPr>
                <w:sz w:val="28"/>
                <w:szCs w:val="28"/>
              </w:rPr>
              <w:t>/</w:t>
            </w:r>
            <w:r w:rsidRPr="005D6CF5">
              <w:rPr>
                <w:sz w:val="28"/>
                <w:szCs w:val="28"/>
              </w:rPr>
              <w:t xml:space="preserve"> 64</w:t>
            </w:r>
            <w:r w:rsidR="001C5890"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1.19</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984" w:type="dxa"/>
            <w:tcBorders>
              <w:top w:val="single" w:sz="4" w:space="0" w:color="auto"/>
              <w:left w:val="single" w:sz="4" w:space="0" w:color="auto"/>
              <w:bottom w:val="single" w:sz="4" w:space="0" w:color="auto"/>
            </w:tcBorders>
          </w:tcPr>
          <w:p w:rsidR="001C5890" w:rsidRPr="005D6CF5" w:rsidRDefault="0057173D" w:rsidP="0057173D">
            <w:pPr>
              <w:pStyle w:val="afb"/>
              <w:rPr>
                <w:sz w:val="28"/>
                <w:szCs w:val="28"/>
              </w:rPr>
            </w:pPr>
            <w:r w:rsidRPr="005D6CF5">
              <w:rPr>
                <w:sz w:val="28"/>
                <w:szCs w:val="28"/>
              </w:rPr>
              <w:t>2</w:t>
            </w:r>
            <w:r w:rsidR="002E1D9B" w:rsidRPr="005D6CF5">
              <w:rPr>
                <w:sz w:val="28"/>
                <w:szCs w:val="28"/>
              </w:rPr>
              <w:t xml:space="preserve">56 </w:t>
            </w:r>
            <w:r w:rsidR="001C5890" w:rsidRPr="005D6CF5">
              <w:rPr>
                <w:sz w:val="28"/>
                <w:szCs w:val="28"/>
              </w:rPr>
              <w:t>человек/</w:t>
            </w:r>
            <w:r w:rsidR="002E1D9B" w:rsidRPr="005D6CF5">
              <w:rPr>
                <w:sz w:val="28"/>
                <w:szCs w:val="28"/>
              </w:rPr>
              <w:t xml:space="preserve"> </w:t>
            </w:r>
            <w:r w:rsidRPr="005D6CF5">
              <w:rPr>
                <w:sz w:val="28"/>
                <w:szCs w:val="28"/>
              </w:rPr>
              <w:t xml:space="preserve">41 </w:t>
            </w:r>
            <w:r w:rsidR="001C5890"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1.19.1</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Регионального уровня</w:t>
            </w:r>
          </w:p>
        </w:tc>
        <w:tc>
          <w:tcPr>
            <w:tcW w:w="1984" w:type="dxa"/>
            <w:tcBorders>
              <w:top w:val="single" w:sz="4" w:space="0" w:color="auto"/>
              <w:left w:val="single" w:sz="4" w:space="0" w:color="auto"/>
              <w:bottom w:val="single" w:sz="4" w:space="0" w:color="auto"/>
            </w:tcBorders>
          </w:tcPr>
          <w:p w:rsidR="001C5890" w:rsidRPr="005D6CF5" w:rsidRDefault="0057173D" w:rsidP="0024362B">
            <w:pPr>
              <w:pStyle w:val="afb"/>
              <w:rPr>
                <w:sz w:val="28"/>
                <w:szCs w:val="28"/>
              </w:rPr>
            </w:pPr>
            <w:r w:rsidRPr="005D6CF5">
              <w:rPr>
                <w:sz w:val="28"/>
                <w:szCs w:val="28"/>
              </w:rPr>
              <w:t xml:space="preserve">96 </w:t>
            </w:r>
            <w:r w:rsidR="001C5890" w:rsidRPr="005D6CF5">
              <w:rPr>
                <w:sz w:val="28"/>
                <w:szCs w:val="28"/>
              </w:rPr>
              <w:t>человек/</w:t>
            </w:r>
            <w:r w:rsidRPr="005D6CF5">
              <w:rPr>
                <w:sz w:val="28"/>
                <w:szCs w:val="28"/>
              </w:rPr>
              <w:t xml:space="preserve"> 15 </w:t>
            </w:r>
            <w:r w:rsidR="001C5890"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1.19.2</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Федерального уровня</w:t>
            </w:r>
          </w:p>
        </w:tc>
        <w:tc>
          <w:tcPr>
            <w:tcW w:w="1984" w:type="dxa"/>
            <w:tcBorders>
              <w:top w:val="single" w:sz="4" w:space="0" w:color="auto"/>
              <w:left w:val="single" w:sz="4" w:space="0" w:color="auto"/>
              <w:bottom w:val="single" w:sz="4" w:space="0" w:color="auto"/>
            </w:tcBorders>
          </w:tcPr>
          <w:p w:rsidR="001C5890" w:rsidRPr="005D6CF5" w:rsidRDefault="002E1D9B" w:rsidP="0024362B">
            <w:pPr>
              <w:pStyle w:val="afb"/>
              <w:rPr>
                <w:sz w:val="28"/>
                <w:szCs w:val="28"/>
              </w:rPr>
            </w:pPr>
            <w:r w:rsidRPr="005D6CF5">
              <w:rPr>
                <w:sz w:val="28"/>
                <w:szCs w:val="28"/>
              </w:rPr>
              <w:t xml:space="preserve">20 </w:t>
            </w:r>
            <w:r w:rsidR="001C5890" w:rsidRPr="005D6CF5">
              <w:rPr>
                <w:sz w:val="28"/>
                <w:szCs w:val="28"/>
              </w:rPr>
              <w:t>человек/%)</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1.19.3</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Международного уровня</w:t>
            </w:r>
          </w:p>
        </w:tc>
        <w:tc>
          <w:tcPr>
            <w:tcW w:w="1984" w:type="dxa"/>
            <w:tcBorders>
              <w:top w:val="single" w:sz="4" w:space="0" w:color="auto"/>
              <w:left w:val="single" w:sz="4" w:space="0" w:color="auto"/>
              <w:bottom w:val="single" w:sz="4" w:space="0" w:color="auto"/>
            </w:tcBorders>
          </w:tcPr>
          <w:p w:rsidR="001C5890" w:rsidRPr="005D6CF5" w:rsidRDefault="002E1D9B" w:rsidP="0024362B">
            <w:pPr>
              <w:pStyle w:val="afb"/>
              <w:rPr>
                <w:sz w:val="28"/>
                <w:szCs w:val="28"/>
              </w:rPr>
            </w:pPr>
            <w:r w:rsidRPr="005D6CF5">
              <w:rPr>
                <w:sz w:val="28"/>
                <w:szCs w:val="28"/>
              </w:rPr>
              <w:t xml:space="preserve">0 </w:t>
            </w:r>
            <w:r w:rsidR="001C5890" w:rsidRPr="005D6CF5">
              <w:rPr>
                <w:sz w:val="28"/>
                <w:szCs w:val="28"/>
              </w:rPr>
              <w:t>человек/</w:t>
            </w:r>
            <w:r w:rsidRPr="005D6CF5">
              <w:rPr>
                <w:sz w:val="28"/>
                <w:szCs w:val="28"/>
              </w:rPr>
              <w:t xml:space="preserve">0 </w:t>
            </w:r>
            <w:r w:rsidR="001C5890"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1.20</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84" w:type="dxa"/>
            <w:tcBorders>
              <w:top w:val="single" w:sz="4" w:space="0" w:color="auto"/>
              <w:left w:val="single" w:sz="4" w:space="0" w:color="auto"/>
              <w:bottom w:val="single" w:sz="4" w:space="0" w:color="auto"/>
            </w:tcBorders>
          </w:tcPr>
          <w:p w:rsidR="001C5890" w:rsidRPr="005D6CF5" w:rsidRDefault="00C6158A" w:rsidP="0024362B">
            <w:pPr>
              <w:pStyle w:val="afb"/>
              <w:rPr>
                <w:sz w:val="28"/>
                <w:szCs w:val="28"/>
              </w:rPr>
            </w:pPr>
            <w:r w:rsidRPr="005D6CF5">
              <w:rPr>
                <w:sz w:val="28"/>
                <w:szCs w:val="28"/>
              </w:rPr>
              <w:t>105</w:t>
            </w:r>
            <w:r w:rsidR="00D56A5D" w:rsidRPr="005D6CF5">
              <w:rPr>
                <w:sz w:val="28"/>
                <w:szCs w:val="28"/>
              </w:rPr>
              <w:t xml:space="preserve"> </w:t>
            </w:r>
            <w:r w:rsidR="001C5890" w:rsidRPr="005D6CF5">
              <w:rPr>
                <w:sz w:val="28"/>
                <w:szCs w:val="28"/>
              </w:rPr>
              <w:t>человек/</w:t>
            </w:r>
            <w:r w:rsidR="00D56A5D" w:rsidRPr="005D6CF5">
              <w:rPr>
                <w:sz w:val="28"/>
                <w:szCs w:val="28"/>
              </w:rPr>
              <w:t xml:space="preserve"> </w:t>
            </w:r>
            <w:r w:rsidR="00724663" w:rsidRPr="005D6CF5">
              <w:rPr>
                <w:sz w:val="28"/>
                <w:szCs w:val="28"/>
              </w:rPr>
              <w:t>1</w:t>
            </w:r>
            <w:r w:rsidRPr="005D6CF5">
              <w:rPr>
                <w:sz w:val="28"/>
                <w:szCs w:val="28"/>
              </w:rPr>
              <w:t>8</w:t>
            </w:r>
            <w:r w:rsidR="00D56A5D" w:rsidRPr="005D6CF5">
              <w:rPr>
                <w:sz w:val="28"/>
                <w:szCs w:val="28"/>
              </w:rPr>
              <w:t xml:space="preserve"> </w:t>
            </w:r>
            <w:r w:rsidR="001C5890"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1.21</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984" w:type="dxa"/>
            <w:tcBorders>
              <w:top w:val="single" w:sz="4" w:space="0" w:color="auto"/>
              <w:left w:val="single" w:sz="4" w:space="0" w:color="auto"/>
              <w:bottom w:val="single" w:sz="4" w:space="0" w:color="auto"/>
            </w:tcBorders>
          </w:tcPr>
          <w:p w:rsidR="001C5890" w:rsidRPr="005D6CF5" w:rsidRDefault="00C6158A" w:rsidP="00724663">
            <w:pPr>
              <w:pStyle w:val="afb"/>
              <w:rPr>
                <w:sz w:val="28"/>
                <w:szCs w:val="28"/>
              </w:rPr>
            </w:pPr>
            <w:r w:rsidRPr="005D6CF5">
              <w:rPr>
                <w:sz w:val="28"/>
                <w:szCs w:val="28"/>
              </w:rPr>
              <w:t>9</w:t>
            </w:r>
            <w:r w:rsidR="00724663" w:rsidRPr="005D6CF5">
              <w:rPr>
                <w:sz w:val="28"/>
                <w:szCs w:val="28"/>
              </w:rPr>
              <w:t>2</w:t>
            </w:r>
            <w:r w:rsidR="00D56A5D" w:rsidRPr="005D6CF5">
              <w:rPr>
                <w:sz w:val="28"/>
                <w:szCs w:val="28"/>
              </w:rPr>
              <w:t xml:space="preserve"> </w:t>
            </w:r>
            <w:r w:rsidR="001C5890" w:rsidRPr="005D6CF5">
              <w:rPr>
                <w:sz w:val="28"/>
                <w:szCs w:val="28"/>
              </w:rPr>
              <w:t>человек/</w:t>
            </w:r>
            <w:r w:rsidRPr="005D6CF5">
              <w:rPr>
                <w:sz w:val="28"/>
                <w:szCs w:val="28"/>
              </w:rPr>
              <w:t>16</w:t>
            </w:r>
            <w:r w:rsidR="00D56A5D" w:rsidRPr="005D6CF5">
              <w:rPr>
                <w:sz w:val="28"/>
                <w:szCs w:val="28"/>
              </w:rPr>
              <w:t xml:space="preserve"> </w:t>
            </w:r>
            <w:r w:rsidR="001C5890"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1.22</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84" w:type="dxa"/>
            <w:tcBorders>
              <w:top w:val="single" w:sz="4" w:space="0" w:color="auto"/>
              <w:left w:val="single" w:sz="4" w:space="0" w:color="auto"/>
              <w:bottom w:val="single" w:sz="4" w:space="0" w:color="auto"/>
            </w:tcBorders>
          </w:tcPr>
          <w:p w:rsidR="001C5890" w:rsidRPr="005D6CF5" w:rsidRDefault="00803CBF" w:rsidP="0024362B">
            <w:pPr>
              <w:pStyle w:val="afb"/>
              <w:rPr>
                <w:sz w:val="28"/>
                <w:szCs w:val="28"/>
              </w:rPr>
            </w:pPr>
            <w:r w:rsidRPr="005D6CF5">
              <w:rPr>
                <w:sz w:val="28"/>
                <w:szCs w:val="28"/>
              </w:rPr>
              <w:t xml:space="preserve"> 0 </w:t>
            </w:r>
            <w:r w:rsidR="001C5890" w:rsidRPr="005D6CF5">
              <w:rPr>
                <w:sz w:val="28"/>
                <w:szCs w:val="28"/>
              </w:rPr>
              <w:t>человек/%</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1.23</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84" w:type="dxa"/>
            <w:tcBorders>
              <w:top w:val="single" w:sz="4" w:space="0" w:color="auto"/>
              <w:left w:val="single" w:sz="4" w:space="0" w:color="auto"/>
              <w:bottom w:val="single" w:sz="4" w:space="0" w:color="auto"/>
            </w:tcBorders>
          </w:tcPr>
          <w:p w:rsidR="001C5890" w:rsidRPr="005D6CF5" w:rsidRDefault="00803CBF" w:rsidP="0024362B">
            <w:pPr>
              <w:pStyle w:val="afb"/>
              <w:rPr>
                <w:sz w:val="28"/>
                <w:szCs w:val="28"/>
              </w:rPr>
            </w:pPr>
            <w:r w:rsidRPr="005D6CF5">
              <w:rPr>
                <w:sz w:val="28"/>
                <w:szCs w:val="28"/>
              </w:rPr>
              <w:t xml:space="preserve">0 </w:t>
            </w:r>
            <w:r w:rsidR="001C5890" w:rsidRPr="005D6CF5">
              <w:rPr>
                <w:sz w:val="28"/>
                <w:szCs w:val="28"/>
              </w:rPr>
              <w:t>человек/%</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1.24</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Общая численность педагогических работников, в том числе:</w:t>
            </w:r>
          </w:p>
        </w:tc>
        <w:tc>
          <w:tcPr>
            <w:tcW w:w="1984" w:type="dxa"/>
            <w:tcBorders>
              <w:top w:val="single" w:sz="4" w:space="0" w:color="auto"/>
              <w:left w:val="single" w:sz="4" w:space="0" w:color="auto"/>
              <w:bottom w:val="single" w:sz="4" w:space="0" w:color="auto"/>
            </w:tcBorders>
          </w:tcPr>
          <w:p w:rsidR="001C5890" w:rsidRPr="005D6CF5" w:rsidRDefault="00070A1B" w:rsidP="001168C6">
            <w:pPr>
              <w:pStyle w:val="afb"/>
              <w:rPr>
                <w:sz w:val="28"/>
                <w:szCs w:val="28"/>
              </w:rPr>
            </w:pPr>
            <w:r w:rsidRPr="005D6CF5">
              <w:rPr>
                <w:sz w:val="28"/>
                <w:szCs w:val="28"/>
              </w:rPr>
              <w:t>43</w:t>
            </w:r>
            <w:r w:rsidR="00803CBF" w:rsidRPr="005D6CF5">
              <w:rPr>
                <w:sz w:val="28"/>
                <w:szCs w:val="28"/>
              </w:rPr>
              <w:t xml:space="preserve"> человек</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1.25</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4" w:type="dxa"/>
            <w:tcBorders>
              <w:top w:val="single" w:sz="4" w:space="0" w:color="auto"/>
              <w:left w:val="single" w:sz="4" w:space="0" w:color="auto"/>
              <w:bottom w:val="single" w:sz="4" w:space="0" w:color="auto"/>
            </w:tcBorders>
          </w:tcPr>
          <w:p w:rsidR="001C5890" w:rsidRPr="005D6CF5" w:rsidRDefault="00070A1B" w:rsidP="00070A1B">
            <w:pPr>
              <w:pStyle w:val="afb"/>
              <w:rPr>
                <w:sz w:val="28"/>
                <w:szCs w:val="28"/>
              </w:rPr>
            </w:pPr>
            <w:r w:rsidRPr="005D6CF5">
              <w:rPr>
                <w:sz w:val="28"/>
                <w:szCs w:val="28"/>
              </w:rPr>
              <w:t>43</w:t>
            </w:r>
            <w:r w:rsidR="00803CBF" w:rsidRPr="005D6CF5">
              <w:rPr>
                <w:sz w:val="28"/>
                <w:szCs w:val="28"/>
              </w:rPr>
              <w:t xml:space="preserve"> </w:t>
            </w:r>
            <w:r w:rsidR="001C5890" w:rsidRPr="005D6CF5">
              <w:rPr>
                <w:sz w:val="28"/>
                <w:szCs w:val="28"/>
              </w:rPr>
              <w:t>человек/</w:t>
            </w:r>
            <w:r w:rsidR="00724663" w:rsidRPr="005D6CF5">
              <w:rPr>
                <w:sz w:val="28"/>
                <w:szCs w:val="28"/>
              </w:rPr>
              <w:t xml:space="preserve"> 100</w:t>
            </w:r>
            <w:r w:rsidR="001C5890"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1.26</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4" w:type="dxa"/>
            <w:tcBorders>
              <w:top w:val="single" w:sz="4" w:space="0" w:color="auto"/>
              <w:left w:val="single" w:sz="4" w:space="0" w:color="auto"/>
              <w:bottom w:val="single" w:sz="4" w:space="0" w:color="auto"/>
            </w:tcBorders>
          </w:tcPr>
          <w:p w:rsidR="001C5890" w:rsidRPr="005D6CF5" w:rsidRDefault="001168C6" w:rsidP="00070A1B">
            <w:pPr>
              <w:pStyle w:val="afb"/>
              <w:rPr>
                <w:sz w:val="28"/>
                <w:szCs w:val="28"/>
              </w:rPr>
            </w:pPr>
            <w:r w:rsidRPr="005D6CF5">
              <w:rPr>
                <w:sz w:val="28"/>
                <w:szCs w:val="28"/>
              </w:rPr>
              <w:t>4</w:t>
            </w:r>
            <w:r w:rsidR="00070A1B" w:rsidRPr="005D6CF5">
              <w:rPr>
                <w:sz w:val="28"/>
                <w:szCs w:val="28"/>
              </w:rPr>
              <w:t>0</w:t>
            </w:r>
            <w:r w:rsidR="00724663" w:rsidRPr="005D6CF5">
              <w:rPr>
                <w:sz w:val="28"/>
                <w:szCs w:val="28"/>
              </w:rPr>
              <w:t xml:space="preserve"> </w:t>
            </w:r>
            <w:r w:rsidR="001C5890" w:rsidRPr="005D6CF5">
              <w:rPr>
                <w:sz w:val="28"/>
                <w:szCs w:val="28"/>
              </w:rPr>
              <w:t>человек</w:t>
            </w:r>
            <w:r w:rsidRPr="005D6CF5">
              <w:rPr>
                <w:sz w:val="28"/>
                <w:szCs w:val="28"/>
              </w:rPr>
              <w:t>а</w:t>
            </w:r>
            <w:r w:rsidR="001C5890" w:rsidRPr="005D6CF5">
              <w:rPr>
                <w:sz w:val="28"/>
                <w:szCs w:val="28"/>
              </w:rPr>
              <w:t>/</w:t>
            </w:r>
            <w:r w:rsidR="00724663" w:rsidRPr="005D6CF5">
              <w:rPr>
                <w:sz w:val="28"/>
                <w:szCs w:val="28"/>
              </w:rPr>
              <w:t>9</w:t>
            </w:r>
            <w:r w:rsidR="00070A1B" w:rsidRPr="005D6CF5">
              <w:rPr>
                <w:sz w:val="28"/>
                <w:szCs w:val="28"/>
              </w:rPr>
              <w:t>3</w:t>
            </w:r>
            <w:r w:rsidR="001C5890"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1.27</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4" w:type="dxa"/>
            <w:tcBorders>
              <w:top w:val="single" w:sz="4" w:space="0" w:color="auto"/>
              <w:left w:val="single" w:sz="4" w:space="0" w:color="auto"/>
              <w:bottom w:val="single" w:sz="4" w:space="0" w:color="auto"/>
            </w:tcBorders>
          </w:tcPr>
          <w:p w:rsidR="001C5890" w:rsidRPr="005D6CF5" w:rsidRDefault="001C5890" w:rsidP="00724663">
            <w:pPr>
              <w:pStyle w:val="afb"/>
              <w:rPr>
                <w:sz w:val="28"/>
                <w:szCs w:val="28"/>
              </w:rPr>
            </w:pPr>
            <w:r w:rsidRPr="005D6CF5">
              <w:rPr>
                <w:sz w:val="28"/>
                <w:szCs w:val="28"/>
              </w:rPr>
              <w:t xml:space="preserve">  </w:t>
            </w:r>
            <w:r w:rsidR="00724663" w:rsidRPr="005D6CF5">
              <w:rPr>
                <w:sz w:val="28"/>
                <w:szCs w:val="28"/>
              </w:rPr>
              <w:t>0</w:t>
            </w:r>
            <w:r w:rsidRPr="005D6CF5">
              <w:rPr>
                <w:sz w:val="28"/>
                <w:szCs w:val="28"/>
              </w:rPr>
              <w:t>человек/</w:t>
            </w:r>
            <w:r w:rsidR="00724663" w:rsidRPr="005D6CF5">
              <w:rPr>
                <w:sz w:val="28"/>
                <w:szCs w:val="28"/>
              </w:rPr>
              <w:t>0</w:t>
            </w:r>
            <w:r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1.28</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4" w:type="dxa"/>
            <w:tcBorders>
              <w:top w:val="single" w:sz="4" w:space="0" w:color="auto"/>
              <w:left w:val="single" w:sz="4" w:space="0" w:color="auto"/>
              <w:bottom w:val="single" w:sz="4" w:space="0" w:color="auto"/>
            </w:tcBorders>
          </w:tcPr>
          <w:p w:rsidR="001C5890" w:rsidRPr="005D6CF5" w:rsidRDefault="001168C6" w:rsidP="0024362B">
            <w:pPr>
              <w:pStyle w:val="afb"/>
              <w:rPr>
                <w:sz w:val="28"/>
                <w:szCs w:val="28"/>
              </w:rPr>
            </w:pPr>
            <w:r w:rsidRPr="005D6CF5">
              <w:rPr>
                <w:sz w:val="28"/>
                <w:szCs w:val="28"/>
              </w:rPr>
              <w:t xml:space="preserve">0 </w:t>
            </w:r>
            <w:r w:rsidR="001C5890" w:rsidRPr="005D6CF5">
              <w:rPr>
                <w:sz w:val="28"/>
                <w:szCs w:val="28"/>
              </w:rPr>
              <w:t>человек/</w:t>
            </w:r>
            <w:r w:rsidRPr="005D6CF5">
              <w:rPr>
                <w:sz w:val="28"/>
                <w:szCs w:val="28"/>
              </w:rPr>
              <w:t>0</w:t>
            </w:r>
            <w:r w:rsidR="001C5890"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1.29</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4" w:space="0" w:color="auto"/>
              <w:left w:val="single" w:sz="4" w:space="0" w:color="auto"/>
              <w:bottom w:val="single" w:sz="4" w:space="0" w:color="auto"/>
            </w:tcBorders>
          </w:tcPr>
          <w:p w:rsidR="001C5890" w:rsidRPr="005D6CF5" w:rsidRDefault="001168C6" w:rsidP="0024362B">
            <w:pPr>
              <w:pStyle w:val="afb"/>
              <w:rPr>
                <w:sz w:val="28"/>
                <w:szCs w:val="28"/>
              </w:rPr>
            </w:pPr>
            <w:r w:rsidRPr="005D6CF5">
              <w:rPr>
                <w:sz w:val="28"/>
                <w:szCs w:val="28"/>
              </w:rPr>
              <w:t xml:space="preserve">31 </w:t>
            </w:r>
            <w:r w:rsidR="001C5890" w:rsidRPr="005D6CF5">
              <w:rPr>
                <w:sz w:val="28"/>
                <w:szCs w:val="28"/>
              </w:rPr>
              <w:t>человек/</w:t>
            </w:r>
            <w:r w:rsidR="00C6158A" w:rsidRPr="005D6CF5">
              <w:rPr>
                <w:sz w:val="28"/>
                <w:szCs w:val="28"/>
              </w:rPr>
              <w:t>72</w:t>
            </w:r>
            <w:r w:rsidRPr="005D6CF5">
              <w:rPr>
                <w:sz w:val="28"/>
                <w:szCs w:val="28"/>
              </w:rPr>
              <w:t xml:space="preserve"> </w:t>
            </w:r>
            <w:r w:rsidR="001C5890"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1.29.1</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Высшая</w:t>
            </w:r>
          </w:p>
        </w:tc>
        <w:tc>
          <w:tcPr>
            <w:tcW w:w="1984" w:type="dxa"/>
            <w:tcBorders>
              <w:top w:val="single" w:sz="4" w:space="0" w:color="auto"/>
              <w:left w:val="single" w:sz="4" w:space="0" w:color="auto"/>
              <w:bottom w:val="single" w:sz="4" w:space="0" w:color="auto"/>
            </w:tcBorders>
          </w:tcPr>
          <w:p w:rsidR="001C5890" w:rsidRPr="005D6CF5" w:rsidRDefault="00C6158A" w:rsidP="00070A1B">
            <w:pPr>
              <w:pStyle w:val="afb"/>
              <w:rPr>
                <w:sz w:val="28"/>
                <w:szCs w:val="28"/>
              </w:rPr>
            </w:pPr>
            <w:r w:rsidRPr="005D6CF5">
              <w:rPr>
                <w:sz w:val="28"/>
                <w:szCs w:val="28"/>
              </w:rPr>
              <w:t>27</w:t>
            </w:r>
            <w:r w:rsidR="001168C6" w:rsidRPr="005D6CF5">
              <w:rPr>
                <w:sz w:val="28"/>
                <w:szCs w:val="28"/>
              </w:rPr>
              <w:t xml:space="preserve"> </w:t>
            </w:r>
            <w:r w:rsidR="001C5890" w:rsidRPr="005D6CF5">
              <w:rPr>
                <w:sz w:val="28"/>
                <w:szCs w:val="28"/>
              </w:rPr>
              <w:t>человек/</w:t>
            </w:r>
            <w:r w:rsidR="001168C6" w:rsidRPr="005D6CF5">
              <w:rPr>
                <w:sz w:val="28"/>
                <w:szCs w:val="28"/>
              </w:rPr>
              <w:t>6</w:t>
            </w:r>
            <w:r w:rsidRPr="005D6CF5">
              <w:rPr>
                <w:sz w:val="28"/>
                <w:szCs w:val="28"/>
              </w:rPr>
              <w:t>2</w:t>
            </w:r>
            <w:r w:rsidR="001168C6" w:rsidRPr="005D6CF5">
              <w:rPr>
                <w:sz w:val="28"/>
                <w:szCs w:val="28"/>
              </w:rPr>
              <w:t xml:space="preserve"> </w:t>
            </w:r>
            <w:r w:rsidR="001C5890"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1.29.2</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Первая</w:t>
            </w:r>
          </w:p>
        </w:tc>
        <w:tc>
          <w:tcPr>
            <w:tcW w:w="1984" w:type="dxa"/>
            <w:tcBorders>
              <w:top w:val="single" w:sz="4" w:space="0" w:color="auto"/>
              <w:left w:val="single" w:sz="4" w:space="0" w:color="auto"/>
              <w:bottom w:val="single" w:sz="4" w:space="0" w:color="auto"/>
            </w:tcBorders>
          </w:tcPr>
          <w:p w:rsidR="001C5890" w:rsidRPr="005D6CF5" w:rsidRDefault="00C6158A" w:rsidP="00070A1B">
            <w:pPr>
              <w:pStyle w:val="afb"/>
              <w:rPr>
                <w:sz w:val="28"/>
                <w:szCs w:val="28"/>
              </w:rPr>
            </w:pPr>
            <w:r w:rsidRPr="005D6CF5">
              <w:rPr>
                <w:sz w:val="28"/>
                <w:szCs w:val="28"/>
              </w:rPr>
              <w:t>4</w:t>
            </w:r>
            <w:r w:rsidR="001168C6" w:rsidRPr="005D6CF5">
              <w:rPr>
                <w:sz w:val="28"/>
                <w:szCs w:val="28"/>
              </w:rPr>
              <w:t xml:space="preserve"> </w:t>
            </w:r>
            <w:r w:rsidR="001C5890" w:rsidRPr="005D6CF5">
              <w:rPr>
                <w:sz w:val="28"/>
                <w:szCs w:val="28"/>
              </w:rPr>
              <w:t>человек</w:t>
            </w:r>
            <w:r w:rsidR="001168C6" w:rsidRPr="005D6CF5">
              <w:rPr>
                <w:sz w:val="28"/>
                <w:szCs w:val="28"/>
              </w:rPr>
              <w:t>а</w:t>
            </w:r>
            <w:r w:rsidR="001C5890" w:rsidRPr="005D6CF5">
              <w:rPr>
                <w:sz w:val="28"/>
                <w:szCs w:val="28"/>
              </w:rPr>
              <w:t>/</w:t>
            </w:r>
            <w:r w:rsidRPr="005D6CF5">
              <w:rPr>
                <w:sz w:val="28"/>
                <w:szCs w:val="28"/>
              </w:rPr>
              <w:t>10</w:t>
            </w:r>
            <w:r w:rsidR="001168C6" w:rsidRPr="005D6CF5">
              <w:rPr>
                <w:sz w:val="28"/>
                <w:szCs w:val="28"/>
              </w:rPr>
              <w:t xml:space="preserve"> </w:t>
            </w:r>
            <w:r w:rsidR="001C5890"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1.30</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4" w:space="0" w:color="auto"/>
              <w:left w:val="single" w:sz="4" w:space="0" w:color="auto"/>
              <w:bottom w:val="single" w:sz="4" w:space="0" w:color="auto"/>
            </w:tcBorders>
          </w:tcPr>
          <w:p w:rsidR="001C5890" w:rsidRPr="005D6CF5" w:rsidRDefault="001C5890" w:rsidP="0024362B">
            <w:pPr>
              <w:pStyle w:val="afb"/>
              <w:rPr>
                <w:sz w:val="28"/>
                <w:szCs w:val="28"/>
              </w:rPr>
            </w:pP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1.30.1</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До 5 лет</w:t>
            </w:r>
          </w:p>
        </w:tc>
        <w:tc>
          <w:tcPr>
            <w:tcW w:w="1984" w:type="dxa"/>
            <w:tcBorders>
              <w:top w:val="single" w:sz="4" w:space="0" w:color="auto"/>
              <w:left w:val="single" w:sz="4" w:space="0" w:color="auto"/>
              <w:bottom w:val="single" w:sz="4" w:space="0" w:color="auto"/>
            </w:tcBorders>
          </w:tcPr>
          <w:p w:rsidR="001C5890" w:rsidRPr="005D6CF5" w:rsidRDefault="00070A1B" w:rsidP="00070A1B">
            <w:pPr>
              <w:pStyle w:val="afb"/>
              <w:rPr>
                <w:sz w:val="28"/>
                <w:szCs w:val="28"/>
              </w:rPr>
            </w:pPr>
            <w:r w:rsidRPr="005D6CF5">
              <w:rPr>
                <w:sz w:val="28"/>
                <w:szCs w:val="28"/>
              </w:rPr>
              <w:t>6</w:t>
            </w:r>
            <w:r w:rsidR="001168C6" w:rsidRPr="005D6CF5">
              <w:rPr>
                <w:sz w:val="28"/>
                <w:szCs w:val="28"/>
              </w:rPr>
              <w:t xml:space="preserve"> </w:t>
            </w:r>
            <w:r w:rsidR="001C5890" w:rsidRPr="005D6CF5">
              <w:rPr>
                <w:sz w:val="28"/>
                <w:szCs w:val="28"/>
              </w:rPr>
              <w:t>человек/</w:t>
            </w:r>
            <w:r w:rsidR="007D3CAF" w:rsidRPr="005D6CF5">
              <w:rPr>
                <w:sz w:val="28"/>
                <w:szCs w:val="28"/>
              </w:rPr>
              <w:t>1</w:t>
            </w:r>
            <w:r w:rsidRPr="005D6CF5">
              <w:rPr>
                <w:sz w:val="28"/>
                <w:szCs w:val="28"/>
              </w:rPr>
              <w:t>4</w:t>
            </w:r>
            <w:r w:rsidR="007D3CAF" w:rsidRPr="005D6CF5">
              <w:rPr>
                <w:sz w:val="28"/>
                <w:szCs w:val="28"/>
              </w:rPr>
              <w:t xml:space="preserve"> </w:t>
            </w:r>
            <w:r w:rsidR="001C5890"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1.30.2</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Свыше 30 лет</w:t>
            </w:r>
          </w:p>
        </w:tc>
        <w:tc>
          <w:tcPr>
            <w:tcW w:w="1984" w:type="dxa"/>
            <w:tcBorders>
              <w:top w:val="single" w:sz="4" w:space="0" w:color="auto"/>
              <w:left w:val="single" w:sz="4" w:space="0" w:color="auto"/>
              <w:bottom w:val="single" w:sz="4" w:space="0" w:color="auto"/>
            </w:tcBorders>
          </w:tcPr>
          <w:p w:rsidR="001C5890" w:rsidRPr="005D6CF5" w:rsidRDefault="001168C6" w:rsidP="00070A1B">
            <w:pPr>
              <w:pStyle w:val="afb"/>
              <w:rPr>
                <w:sz w:val="28"/>
                <w:szCs w:val="28"/>
              </w:rPr>
            </w:pPr>
            <w:r w:rsidRPr="005D6CF5">
              <w:rPr>
                <w:sz w:val="28"/>
                <w:szCs w:val="28"/>
              </w:rPr>
              <w:t>1</w:t>
            </w:r>
            <w:r w:rsidR="00070A1B" w:rsidRPr="005D6CF5">
              <w:rPr>
                <w:sz w:val="28"/>
                <w:szCs w:val="28"/>
              </w:rPr>
              <w:t>0</w:t>
            </w:r>
            <w:r w:rsidRPr="005D6CF5">
              <w:rPr>
                <w:sz w:val="28"/>
                <w:szCs w:val="28"/>
              </w:rPr>
              <w:t xml:space="preserve"> </w:t>
            </w:r>
            <w:r w:rsidR="001C5890" w:rsidRPr="005D6CF5">
              <w:rPr>
                <w:sz w:val="28"/>
                <w:szCs w:val="28"/>
              </w:rPr>
              <w:t>человек/</w:t>
            </w:r>
            <w:r w:rsidR="007D3CAF" w:rsidRPr="005D6CF5">
              <w:rPr>
                <w:sz w:val="28"/>
                <w:szCs w:val="28"/>
              </w:rPr>
              <w:t>2</w:t>
            </w:r>
            <w:r w:rsidR="00070A1B" w:rsidRPr="005D6CF5">
              <w:rPr>
                <w:sz w:val="28"/>
                <w:szCs w:val="28"/>
              </w:rPr>
              <w:t>3</w:t>
            </w:r>
            <w:r w:rsidR="007D3CAF" w:rsidRPr="005D6CF5">
              <w:rPr>
                <w:sz w:val="28"/>
                <w:szCs w:val="28"/>
              </w:rPr>
              <w:t xml:space="preserve"> </w:t>
            </w:r>
            <w:r w:rsidR="001C5890"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1.31</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4" w:space="0" w:color="auto"/>
              <w:left w:val="single" w:sz="4" w:space="0" w:color="auto"/>
              <w:bottom w:val="single" w:sz="4" w:space="0" w:color="auto"/>
            </w:tcBorders>
          </w:tcPr>
          <w:p w:rsidR="001C5890" w:rsidRPr="005D6CF5" w:rsidRDefault="00070A1B" w:rsidP="00070A1B">
            <w:pPr>
              <w:pStyle w:val="afb"/>
              <w:rPr>
                <w:sz w:val="28"/>
                <w:szCs w:val="28"/>
              </w:rPr>
            </w:pPr>
            <w:r w:rsidRPr="005D6CF5">
              <w:rPr>
                <w:sz w:val="28"/>
                <w:szCs w:val="28"/>
              </w:rPr>
              <w:t>7</w:t>
            </w:r>
            <w:r w:rsidR="007D3CAF" w:rsidRPr="005D6CF5">
              <w:rPr>
                <w:sz w:val="28"/>
                <w:szCs w:val="28"/>
              </w:rPr>
              <w:t xml:space="preserve"> </w:t>
            </w:r>
            <w:r w:rsidR="001C5890" w:rsidRPr="005D6CF5">
              <w:rPr>
                <w:sz w:val="28"/>
                <w:szCs w:val="28"/>
              </w:rPr>
              <w:t>человек/</w:t>
            </w:r>
            <w:r w:rsidR="007D3CAF" w:rsidRPr="005D6CF5">
              <w:rPr>
                <w:sz w:val="28"/>
                <w:szCs w:val="28"/>
              </w:rPr>
              <w:t xml:space="preserve"> </w:t>
            </w:r>
            <w:r w:rsidRPr="005D6CF5">
              <w:rPr>
                <w:sz w:val="28"/>
                <w:szCs w:val="28"/>
              </w:rPr>
              <w:t>16</w:t>
            </w:r>
            <w:r w:rsidR="001C5890"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1.32</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4" w:space="0" w:color="auto"/>
              <w:left w:val="single" w:sz="4" w:space="0" w:color="auto"/>
              <w:bottom w:val="single" w:sz="4" w:space="0" w:color="auto"/>
            </w:tcBorders>
          </w:tcPr>
          <w:p w:rsidR="001C5890" w:rsidRPr="005D6CF5" w:rsidRDefault="00070A1B" w:rsidP="00070A1B">
            <w:pPr>
              <w:pStyle w:val="afb"/>
              <w:rPr>
                <w:sz w:val="28"/>
                <w:szCs w:val="28"/>
              </w:rPr>
            </w:pPr>
            <w:r w:rsidRPr="005D6CF5">
              <w:rPr>
                <w:sz w:val="28"/>
                <w:szCs w:val="28"/>
              </w:rPr>
              <w:t>18</w:t>
            </w:r>
            <w:r w:rsidR="007D3CAF" w:rsidRPr="005D6CF5">
              <w:rPr>
                <w:sz w:val="28"/>
                <w:szCs w:val="28"/>
              </w:rPr>
              <w:t xml:space="preserve"> </w:t>
            </w:r>
            <w:r w:rsidR="001C5890" w:rsidRPr="005D6CF5">
              <w:rPr>
                <w:sz w:val="28"/>
                <w:szCs w:val="28"/>
              </w:rPr>
              <w:t>человек/</w:t>
            </w:r>
            <w:r w:rsidRPr="005D6CF5">
              <w:rPr>
                <w:sz w:val="28"/>
                <w:szCs w:val="28"/>
              </w:rPr>
              <w:t>41</w:t>
            </w:r>
            <w:r w:rsidR="007D3CAF" w:rsidRPr="005D6CF5">
              <w:rPr>
                <w:sz w:val="28"/>
                <w:szCs w:val="28"/>
              </w:rPr>
              <w:t xml:space="preserve"> </w:t>
            </w:r>
            <w:r w:rsidR="001C5890"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1.33</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4" w:type="dxa"/>
            <w:tcBorders>
              <w:top w:val="single" w:sz="4" w:space="0" w:color="auto"/>
              <w:left w:val="single" w:sz="4" w:space="0" w:color="auto"/>
              <w:bottom w:val="single" w:sz="4" w:space="0" w:color="auto"/>
            </w:tcBorders>
          </w:tcPr>
          <w:p w:rsidR="001C5890" w:rsidRPr="005D6CF5" w:rsidRDefault="007D3CAF" w:rsidP="00070A1B">
            <w:pPr>
              <w:pStyle w:val="afb"/>
              <w:jc w:val="center"/>
              <w:rPr>
                <w:sz w:val="28"/>
                <w:szCs w:val="28"/>
              </w:rPr>
            </w:pPr>
            <w:r w:rsidRPr="005D6CF5">
              <w:rPr>
                <w:sz w:val="28"/>
                <w:szCs w:val="28"/>
              </w:rPr>
              <w:t>4</w:t>
            </w:r>
            <w:r w:rsidR="00070A1B" w:rsidRPr="005D6CF5">
              <w:rPr>
                <w:sz w:val="28"/>
                <w:szCs w:val="28"/>
              </w:rPr>
              <w:t>3</w:t>
            </w:r>
            <w:r w:rsidRPr="005D6CF5">
              <w:rPr>
                <w:sz w:val="28"/>
                <w:szCs w:val="28"/>
              </w:rPr>
              <w:t xml:space="preserve"> </w:t>
            </w:r>
            <w:r w:rsidR="001C5890" w:rsidRPr="005D6CF5">
              <w:rPr>
                <w:sz w:val="28"/>
                <w:szCs w:val="28"/>
              </w:rPr>
              <w:t>человек/</w:t>
            </w:r>
            <w:r w:rsidR="00070A1B" w:rsidRPr="005D6CF5">
              <w:rPr>
                <w:sz w:val="28"/>
                <w:szCs w:val="28"/>
              </w:rPr>
              <w:t>100</w:t>
            </w:r>
            <w:r w:rsidRPr="005D6CF5">
              <w:rPr>
                <w:sz w:val="28"/>
                <w:szCs w:val="28"/>
              </w:rPr>
              <w:t xml:space="preserve"> </w:t>
            </w:r>
            <w:r w:rsidR="001C5890"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1.34</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tcBorders>
              <w:top w:val="single" w:sz="4" w:space="0" w:color="auto"/>
              <w:left w:val="single" w:sz="4" w:space="0" w:color="auto"/>
              <w:bottom w:val="single" w:sz="4" w:space="0" w:color="auto"/>
            </w:tcBorders>
          </w:tcPr>
          <w:p w:rsidR="001C5890" w:rsidRPr="005D6CF5" w:rsidRDefault="00070A1B" w:rsidP="00070A1B">
            <w:pPr>
              <w:pStyle w:val="afb"/>
              <w:jc w:val="center"/>
              <w:rPr>
                <w:sz w:val="28"/>
                <w:szCs w:val="28"/>
              </w:rPr>
            </w:pPr>
            <w:r w:rsidRPr="005D6CF5">
              <w:rPr>
                <w:sz w:val="28"/>
                <w:szCs w:val="28"/>
              </w:rPr>
              <w:t>43</w:t>
            </w:r>
            <w:r w:rsidR="007D3CAF" w:rsidRPr="005D6CF5">
              <w:rPr>
                <w:sz w:val="28"/>
                <w:szCs w:val="28"/>
              </w:rPr>
              <w:t xml:space="preserve"> </w:t>
            </w:r>
            <w:r w:rsidR="001C5890" w:rsidRPr="005D6CF5">
              <w:rPr>
                <w:sz w:val="28"/>
                <w:szCs w:val="28"/>
              </w:rPr>
              <w:t>человек/</w:t>
            </w:r>
            <w:r w:rsidRPr="005D6CF5">
              <w:rPr>
                <w:sz w:val="28"/>
                <w:szCs w:val="28"/>
              </w:rPr>
              <w:t>100</w:t>
            </w:r>
            <w:r w:rsidR="007D3CAF" w:rsidRPr="005D6CF5">
              <w:rPr>
                <w:sz w:val="28"/>
                <w:szCs w:val="28"/>
              </w:rPr>
              <w:t xml:space="preserve"> </w:t>
            </w:r>
            <w:r w:rsidR="001C5890"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2.</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Инфраструктура</w:t>
            </w:r>
          </w:p>
        </w:tc>
        <w:tc>
          <w:tcPr>
            <w:tcW w:w="1984" w:type="dxa"/>
            <w:tcBorders>
              <w:top w:val="single" w:sz="4" w:space="0" w:color="auto"/>
              <w:left w:val="single" w:sz="4" w:space="0" w:color="auto"/>
              <w:bottom w:val="single" w:sz="4" w:space="0" w:color="auto"/>
            </w:tcBorders>
          </w:tcPr>
          <w:p w:rsidR="001C5890" w:rsidRPr="005D6CF5" w:rsidRDefault="001C5890" w:rsidP="0024362B">
            <w:pPr>
              <w:pStyle w:val="afb"/>
              <w:jc w:val="center"/>
              <w:rPr>
                <w:sz w:val="28"/>
                <w:szCs w:val="28"/>
              </w:rPr>
            </w:pP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2.1</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Количество компьютеров в расчете на одного учащегося</w:t>
            </w:r>
          </w:p>
        </w:tc>
        <w:tc>
          <w:tcPr>
            <w:tcW w:w="1984" w:type="dxa"/>
            <w:tcBorders>
              <w:top w:val="single" w:sz="4" w:space="0" w:color="auto"/>
              <w:left w:val="single" w:sz="4" w:space="0" w:color="auto"/>
              <w:bottom w:val="single" w:sz="4" w:space="0" w:color="auto"/>
            </w:tcBorders>
          </w:tcPr>
          <w:p w:rsidR="001C5890" w:rsidRPr="005D6CF5" w:rsidRDefault="00070A1B" w:rsidP="0024362B">
            <w:pPr>
              <w:pStyle w:val="afb"/>
              <w:jc w:val="center"/>
              <w:rPr>
                <w:sz w:val="28"/>
                <w:szCs w:val="28"/>
              </w:rPr>
            </w:pPr>
            <w:r w:rsidRPr="005D6CF5">
              <w:rPr>
                <w:sz w:val="28"/>
                <w:szCs w:val="28"/>
              </w:rPr>
              <w:t>0,14</w:t>
            </w:r>
            <w:r w:rsidR="007D3CAF" w:rsidRPr="005D6CF5">
              <w:rPr>
                <w:sz w:val="28"/>
                <w:szCs w:val="28"/>
              </w:rPr>
              <w:t xml:space="preserve"> </w:t>
            </w:r>
            <w:r w:rsidR="001C5890" w:rsidRPr="005D6CF5">
              <w:rPr>
                <w:sz w:val="28"/>
                <w:szCs w:val="28"/>
              </w:rPr>
              <w:t xml:space="preserve">единиц </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2.2</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84" w:type="dxa"/>
            <w:tcBorders>
              <w:top w:val="single" w:sz="4" w:space="0" w:color="auto"/>
              <w:left w:val="single" w:sz="4" w:space="0" w:color="auto"/>
              <w:bottom w:val="single" w:sz="4" w:space="0" w:color="auto"/>
            </w:tcBorders>
          </w:tcPr>
          <w:p w:rsidR="001C5890" w:rsidRPr="005D6CF5" w:rsidRDefault="007D3CAF" w:rsidP="00070A1B">
            <w:pPr>
              <w:pStyle w:val="afb"/>
              <w:jc w:val="center"/>
              <w:rPr>
                <w:sz w:val="28"/>
                <w:szCs w:val="28"/>
              </w:rPr>
            </w:pPr>
            <w:r w:rsidRPr="005D6CF5">
              <w:rPr>
                <w:sz w:val="28"/>
                <w:szCs w:val="28"/>
              </w:rPr>
              <w:t>3</w:t>
            </w:r>
            <w:r w:rsidR="00070A1B" w:rsidRPr="005D6CF5">
              <w:rPr>
                <w:sz w:val="28"/>
                <w:szCs w:val="28"/>
              </w:rPr>
              <w:t>5</w:t>
            </w:r>
            <w:r w:rsidRPr="005D6CF5">
              <w:rPr>
                <w:sz w:val="28"/>
                <w:szCs w:val="28"/>
              </w:rPr>
              <w:t>,</w:t>
            </w:r>
            <w:r w:rsidR="00070A1B" w:rsidRPr="005D6CF5">
              <w:rPr>
                <w:sz w:val="28"/>
                <w:szCs w:val="28"/>
              </w:rPr>
              <w:t>5</w:t>
            </w:r>
            <w:r w:rsidRPr="005D6CF5">
              <w:rPr>
                <w:sz w:val="28"/>
                <w:szCs w:val="28"/>
              </w:rPr>
              <w:t xml:space="preserve"> </w:t>
            </w:r>
            <w:r w:rsidR="001C5890" w:rsidRPr="005D6CF5">
              <w:rPr>
                <w:sz w:val="28"/>
                <w:szCs w:val="28"/>
              </w:rPr>
              <w:t>единиц</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2.3</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Наличие в образовательной организации системы электронного документооборота</w:t>
            </w:r>
          </w:p>
        </w:tc>
        <w:tc>
          <w:tcPr>
            <w:tcW w:w="1984" w:type="dxa"/>
            <w:tcBorders>
              <w:top w:val="single" w:sz="4" w:space="0" w:color="auto"/>
              <w:left w:val="single" w:sz="4" w:space="0" w:color="auto"/>
              <w:bottom w:val="single" w:sz="4" w:space="0" w:color="auto"/>
            </w:tcBorders>
          </w:tcPr>
          <w:p w:rsidR="001C5890" w:rsidRPr="005D6CF5" w:rsidRDefault="007D3CAF" w:rsidP="0024362B">
            <w:pPr>
              <w:pStyle w:val="afb"/>
              <w:jc w:val="center"/>
              <w:rPr>
                <w:sz w:val="28"/>
                <w:szCs w:val="28"/>
              </w:rPr>
            </w:pPr>
            <w:r w:rsidRPr="005D6CF5">
              <w:rPr>
                <w:sz w:val="28"/>
                <w:szCs w:val="28"/>
              </w:rPr>
              <w:t>имеется</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2.4</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Наличие читального зала библиотеки, в том числе:</w:t>
            </w:r>
          </w:p>
        </w:tc>
        <w:tc>
          <w:tcPr>
            <w:tcW w:w="1984" w:type="dxa"/>
            <w:tcBorders>
              <w:top w:val="single" w:sz="4" w:space="0" w:color="auto"/>
              <w:left w:val="single" w:sz="4" w:space="0" w:color="auto"/>
              <w:bottom w:val="single" w:sz="4" w:space="0" w:color="auto"/>
            </w:tcBorders>
          </w:tcPr>
          <w:p w:rsidR="001C5890" w:rsidRPr="005D6CF5" w:rsidRDefault="007D3CAF" w:rsidP="0024362B">
            <w:pPr>
              <w:pStyle w:val="afb"/>
              <w:jc w:val="center"/>
              <w:rPr>
                <w:sz w:val="28"/>
                <w:szCs w:val="28"/>
              </w:rPr>
            </w:pPr>
            <w:r w:rsidRPr="005D6CF5">
              <w:rPr>
                <w:sz w:val="28"/>
                <w:szCs w:val="28"/>
              </w:rPr>
              <w:t>1</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2.4.1</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С обеспечением возможности работы на стационарных компьютерах или использования переносных компьютеров</w:t>
            </w:r>
          </w:p>
        </w:tc>
        <w:tc>
          <w:tcPr>
            <w:tcW w:w="1984" w:type="dxa"/>
            <w:tcBorders>
              <w:top w:val="single" w:sz="4" w:space="0" w:color="auto"/>
              <w:left w:val="single" w:sz="4" w:space="0" w:color="auto"/>
              <w:bottom w:val="single" w:sz="4" w:space="0" w:color="auto"/>
            </w:tcBorders>
          </w:tcPr>
          <w:p w:rsidR="001C5890" w:rsidRPr="005D6CF5" w:rsidRDefault="007D3CAF" w:rsidP="0024362B">
            <w:pPr>
              <w:pStyle w:val="afb"/>
              <w:jc w:val="center"/>
              <w:rPr>
                <w:sz w:val="28"/>
                <w:szCs w:val="28"/>
              </w:rPr>
            </w:pPr>
            <w:r w:rsidRPr="005D6CF5">
              <w:rPr>
                <w:sz w:val="28"/>
                <w:szCs w:val="28"/>
              </w:rPr>
              <w:t>1</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2.4.2</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С медиатекой</w:t>
            </w:r>
          </w:p>
        </w:tc>
        <w:tc>
          <w:tcPr>
            <w:tcW w:w="1984" w:type="dxa"/>
            <w:tcBorders>
              <w:top w:val="single" w:sz="4" w:space="0" w:color="auto"/>
              <w:left w:val="single" w:sz="4" w:space="0" w:color="auto"/>
              <w:bottom w:val="single" w:sz="4" w:space="0" w:color="auto"/>
            </w:tcBorders>
          </w:tcPr>
          <w:p w:rsidR="001C5890" w:rsidRPr="005D6CF5" w:rsidRDefault="007D3CAF" w:rsidP="0024362B">
            <w:pPr>
              <w:pStyle w:val="afb"/>
              <w:jc w:val="center"/>
              <w:rPr>
                <w:sz w:val="28"/>
                <w:szCs w:val="28"/>
              </w:rPr>
            </w:pPr>
            <w:r w:rsidRPr="005D6CF5">
              <w:rPr>
                <w:sz w:val="28"/>
                <w:szCs w:val="28"/>
              </w:rPr>
              <w:t>1</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2.4.3</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Оснащенного средствами сканирования и распознавания текстов</w:t>
            </w:r>
          </w:p>
        </w:tc>
        <w:tc>
          <w:tcPr>
            <w:tcW w:w="1984" w:type="dxa"/>
            <w:tcBorders>
              <w:top w:val="single" w:sz="4" w:space="0" w:color="auto"/>
              <w:left w:val="single" w:sz="4" w:space="0" w:color="auto"/>
              <w:bottom w:val="single" w:sz="4" w:space="0" w:color="auto"/>
            </w:tcBorders>
          </w:tcPr>
          <w:p w:rsidR="001C5890" w:rsidRPr="005D6CF5" w:rsidRDefault="007D3CAF" w:rsidP="0024362B">
            <w:pPr>
              <w:pStyle w:val="afb"/>
              <w:jc w:val="center"/>
              <w:rPr>
                <w:sz w:val="28"/>
                <w:szCs w:val="28"/>
              </w:rPr>
            </w:pPr>
            <w:r w:rsidRPr="005D6CF5">
              <w:rPr>
                <w:sz w:val="28"/>
                <w:szCs w:val="28"/>
              </w:rPr>
              <w:t>1</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2.4.4</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С выходом в Интернет с компьютеров, расположенных в помещении библиотеки</w:t>
            </w:r>
          </w:p>
        </w:tc>
        <w:tc>
          <w:tcPr>
            <w:tcW w:w="1984" w:type="dxa"/>
            <w:tcBorders>
              <w:top w:val="single" w:sz="4" w:space="0" w:color="auto"/>
              <w:left w:val="single" w:sz="4" w:space="0" w:color="auto"/>
              <w:bottom w:val="single" w:sz="4" w:space="0" w:color="auto"/>
            </w:tcBorders>
          </w:tcPr>
          <w:p w:rsidR="001C5890" w:rsidRPr="005D6CF5" w:rsidRDefault="00E610FD" w:rsidP="0024362B">
            <w:pPr>
              <w:pStyle w:val="afb"/>
              <w:jc w:val="center"/>
              <w:rPr>
                <w:sz w:val="28"/>
                <w:szCs w:val="28"/>
              </w:rPr>
            </w:pPr>
            <w:r w:rsidRPr="005D6CF5">
              <w:rPr>
                <w:sz w:val="28"/>
                <w:szCs w:val="28"/>
              </w:rPr>
              <w:t>1</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2.4.5</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С контролируемой распечаткой бумажных материалов</w:t>
            </w:r>
          </w:p>
        </w:tc>
        <w:tc>
          <w:tcPr>
            <w:tcW w:w="1984" w:type="dxa"/>
            <w:tcBorders>
              <w:top w:val="single" w:sz="4" w:space="0" w:color="auto"/>
              <w:left w:val="single" w:sz="4" w:space="0" w:color="auto"/>
              <w:bottom w:val="single" w:sz="4" w:space="0" w:color="auto"/>
            </w:tcBorders>
          </w:tcPr>
          <w:p w:rsidR="001C5890" w:rsidRPr="005D6CF5" w:rsidRDefault="007D3CAF" w:rsidP="0024362B">
            <w:pPr>
              <w:pStyle w:val="afb"/>
              <w:jc w:val="center"/>
              <w:rPr>
                <w:sz w:val="28"/>
                <w:szCs w:val="28"/>
              </w:rPr>
            </w:pPr>
            <w:r w:rsidRPr="005D6CF5">
              <w:rPr>
                <w:sz w:val="28"/>
                <w:szCs w:val="28"/>
              </w:rPr>
              <w:t>1</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2.5</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4" w:type="dxa"/>
            <w:tcBorders>
              <w:top w:val="single" w:sz="4" w:space="0" w:color="auto"/>
              <w:left w:val="single" w:sz="4" w:space="0" w:color="auto"/>
              <w:bottom w:val="single" w:sz="4" w:space="0" w:color="auto"/>
            </w:tcBorders>
          </w:tcPr>
          <w:p w:rsidR="001C5890" w:rsidRPr="005D6CF5" w:rsidRDefault="00C6158A" w:rsidP="0024362B">
            <w:pPr>
              <w:pStyle w:val="afb"/>
              <w:jc w:val="center"/>
              <w:rPr>
                <w:sz w:val="28"/>
                <w:szCs w:val="28"/>
              </w:rPr>
            </w:pPr>
            <w:r w:rsidRPr="005D6CF5">
              <w:rPr>
                <w:sz w:val="28"/>
                <w:szCs w:val="28"/>
              </w:rPr>
              <w:t>589</w:t>
            </w:r>
            <w:r w:rsidR="007D3CAF" w:rsidRPr="005D6CF5">
              <w:rPr>
                <w:sz w:val="28"/>
                <w:szCs w:val="28"/>
              </w:rPr>
              <w:t xml:space="preserve"> </w:t>
            </w:r>
            <w:r w:rsidR="001C5890" w:rsidRPr="005D6CF5">
              <w:rPr>
                <w:sz w:val="28"/>
                <w:szCs w:val="28"/>
              </w:rPr>
              <w:t>человек/</w:t>
            </w:r>
            <w:r w:rsidR="007D3CAF" w:rsidRPr="005D6CF5">
              <w:rPr>
                <w:sz w:val="28"/>
                <w:szCs w:val="28"/>
              </w:rPr>
              <w:t xml:space="preserve">100 </w:t>
            </w:r>
            <w:r w:rsidR="001C5890" w:rsidRPr="005D6CF5">
              <w:rPr>
                <w:sz w:val="28"/>
                <w:szCs w:val="28"/>
              </w:rPr>
              <w:t>%</w:t>
            </w:r>
          </w:p>
        </w:tc>
      </w:tr>
      <w:tr w:rsidR="001C5890" w:rsidRPr="005D6CF5" w:rsidTr="0024362B">
        <w:tc>
          <w:tcPr>
            <w:tcW w:w="851" w:type="dxa"/>
            <w:tcBorders>
              <w:top w:val="single" w:sz="4" w:space="0" w:color="auto"/>
              <w:bottom w:val="single" w:sz="4" w:space="0" w:color="auto"/>
              <w:right w:val="single" w:sz="4" w:space="0" w:color="auto"/>
            </w:tcBorders>
          </w:tcPr>
          <w:p w:rsidR="001C5890" w:rsidRPr="005D6CF5" w:rsidRDefault="001C5890" w:rsidP="0024362B">
            <w:pPr>
              <w:pStyle w:val="afb"/>
              <w:jc w:val="center"/>
              <w:rPr>
                <w:sz w:val="28"/>
                <w:szCs w:val="28"/>
              </w:rPr>
            </w:pPr>
            <w:r w:rsidRPr="005D6CF5">
              <w:rPr>
                <w:sz w:val="28"/>
                <w:szCs w:val="28"/>
              </w:rPr>
              <w:t>2.6</w:t>
            </w:r>
          </w:p>
        </w:tc>
        <w:tc>
          <w:tcPr>
            <w:tcW w:w="7513" w:type="dxa"/>
            <w:tcBorders>
              <w:top w:val="single" w:sz="4" w:space="0" w:color="auto"/>
              <w:left w:val="single" w:sz="4" w:space="0" w:color="auto"/>
              <w:bottom w:val="single" w:sz="4" w:space="0" w:color="auto"/>
              <w:right w:val="single" w:sz="4" w:space="0" w:color="auto"/>
            </w:tcBorders>
          </w:tcPr>
          <w:p w:rsidR="001C5890" w:rsidRPr="005D6CF5" w:rsidRDefault="001C5890" w:rsidP="0024362B">
            <w:pPr>
              <w:pStyle w:val="afb"/>
              <w:rPr>
                <w:sz w:val="28"/>
                <w:szCs w:val="28"/>
              </w:rPr>
            </w:pPr>
            <w:r w:rsidRPr="005D6CF5">
              <w:rPr>
                <w:sz w:val="28"/>
                <w:szCs w:val="28"/>
              </w:rPr>
              <w:t>Общая площадь помещений, в которых осуществляется образовательная деятельность, в расчете на одного учащегося</w:t>
            </w:r>
          </w:p>
        </w:tc>
        <w:tc>
          <w:tcPr>
            <w:tcW w:w="1984" w:type="dxa"/>
            <w:tcBorders>
              <w:top w:val="single" w:sz="4" w:space="0" w:color="auto"/>
              <w:left w:val="single" w:sz="4" w:space="0" w:color="auto"/>
              <w:bottom w:val="single" w:sz="4" w:space="0" w:color="auto"/>
            </w:tcBorders>
          </w:tcPr>
          <w:p w:rsidR="001C5890" w:rsidRPr="005D6CF5" w:rsidRDefault="00C6158A" w:rsidP="0024362B">
            <w:pPr>
              <w:pStyle w:val="afb"/>
              <w:jc w:val="center"/>
              <w:rPr>
                <w:sz w:val="28"/>
                <w:szCs w:val="28"/>
              </w:rPr>
            </w:pPr>
            <w:r w:rsidRPr="005D6CF5">
              <w:rPr>
                <w:sz w:val="28"/>
                <w:szCs w:val="28"/>
              </w:rPr>
              <w:t xml:space="preserve">5,2 </w:t>
            </w:r>
            <w:r w:rsidR="001C5890" w:rsidRPr="005D6CF5">
              <w:rPr>
                <w:sz w:val="28"/>
                <w:szCs w:val="28"/>
              </w:rPr>
              <w:t>кв.м</w:t>
            </w:r>
          </w:p>
        </w:tc>
      </w:tr>
    </w:tbl>
    <w:p w:rsidR="001C5890" w:rsidRPr="005D6CF5" w:rsidRDefault="001C5890" w:rsidP="00685D5B">
      <w:pPr>
        <w:spacing w:before="100" w:beforeAutospacing="1" w:after="100" w:afterAutospacing="1"/>
        <w:jc w:val="center"/>
        <w:outlineLvl w:val="3"/>
        <w:rPr>
          <w:rFonts w:cs="Times New Roman"/>
          <w:b/>
          <w:bCs/>
          <w:sz w:val="28"/>
          <w:szCs w:val="28"/>
        </w:rPr>
      </w:pPr>
    </w:p>
    <w:p w:rsidR="00685D5B" w:rsidRPr="005D6CF5" w:rsidRDefault="00685D5B" w:rsidP="00685D5B">
      <w:pPr>
        <w:spacing w:before="100" w:beforeAutospacing="1" w:after="100" w:afterAutospacing="1"/>
        <w:rPr>
          <w:rFonts w:cs="Times New Roman"/>
          <w:sz w:val="28"/>
          <w:szCs w:val="28"/>
        </w:rPr>
      </w:pPr>
    </w:p>
    <w:p w:rsidR="00685D5B" w:rsidRPr="00DB6FB3" w:rsidRDefault="00685D5B" w:rsidP="00685D5B">
      <w:pPr>
        <w:spacing w:before="100" w:beforeAutospacing="1" w:after="100" w:afterAutospacing="1"/>
        <w:jc w:val="center"/>
        <w:rPr>
          <w:rFonts w:cs="Times New Roman"/>
          <w:sz w:val="28"/>
          <w:szCs w:val="28"/>
        </w:rPr>
      </w:pPr>
      <w:r w:rsidRPr="005D6CF5">
        <w:rPr>
          <w:rFonts w:cs="Times New Roman"/>
          <w:sz w:val="28"/>
          <w:szCs w:val="28"/>
        </w:rPr>
        <w:t xml:space="preserve">Директор  </w:t>
      </w:r>
      <w:r w:rsidR="00E610FD" w:rsidRPr="005D6CF5">
        <w:rPr>
          <w:rFonts w:cs="Times New Roman"/>
          <w:sz w:val="28"/>
          <w:szCs w:val="28"/>
        </w:rPr>
        <w:t>МОУ «Лицей № 4»</w:t>
      </w:r>
      <w:r w:rsidR="00E610FD" w:rsidRPr="005D6CF5">
        <w:rPr>
          <w:rFonts w:cs="Times New Roman"/>
          <w:sz w:val="28"/>
          <w:szCs w:val="28"/>
        </w:rPr>
        <w:tab/>
      </w:r>
      <w:r w:rsidR="00E610FD" w:rsidRPr="005D6CF5">
        <w:rPr>
          <w:rFonts w:cs="Times New Roman"/>
          <w:sz w:val="28"/>
          <w:szCs w:val="28"/>
        </w:rPr>
        <w:tab/>
      </w:r>
      <w:r w:rsidR="00E610FD" w:rsidRPr="005D6CF5">
        <w:rPr>
          <w:rFonts w:cs="Times New Roman"/>
          <w:sz w:val="28"/>
          <w:szCs w:val="28"/>
        </w:rPr>
        <w:tab/>
        <w:t>Березина Л.Н.</w:t>
      </w:r>
    </w:p>
    <w:p w:rsidR="00A84072" w:rsidRPr="00DB6FB3" w:rsidRDefault="00A84072">
      <w:pPr>
        <w:tabs>
          <w:tab w:val="left" w:pos="900"/>
        </w:tabs>
        <w:spacing w:line="100" w:lineRule="atLeast"/>
        <w:jc w:val="both"/>
        <w:rPr>
          <w:rFonts w:cs="Times New Roman"/>
          <w:sz w:val="28"/>
          <w:szCs w:val="28"/>
          <w:shd w:val="clear" w:color="auto" w:fill="FFFF00"/>
        </w:rPr>
      </w:pPr>
    </w:p>
    <w:sectPr w:rsidR="00A84072" w:rsidRPr="00DB6FB3" w:rsidSect="00930E94">
      <w:footerReference w:type="default" r:id="rId9"/>
      <w:pgSz w:w="11906" w:h="16838"/>
      <w:pgMar w:top="567" w:right="1134"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2F0" w:rsidRDefault="00D232F0" w:rsidP="00930E94">
      <w:r>
        <w:separator/>
      </w:r>
    </w:p>
  </w:endnote>
  <w:endnote w:type="continuationSeparator" w:id="0">
    <w:p w:rsidR="00D232F0" w:rsidRDefault="00D232F0" w:rsidP="00930E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584" w:rsidRDefault="00FB314F">
    <w:pPr>
      <w:pStyle w:val="af7"/>
      <w:jc w:val="right"/>
    </w:pPr>
    <w:fldSimple w:instr=" PAGE   \* MERGEFORMAT ">
      <w:r w:rsidR="00D04372">
        <w:rPr>
          <w:noProof/>
        </w:rPr>
        <w:t>37</w:t>
      </w:r>
    </w:fldSimple>
  </w:p>
  <w:p w:rsidR="00B55584" w:rsidRDefault="00B5558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2F0" w:rsidRDefault="00D232F0" w:rsidP="00930E94">
      <w:r>
        <w:separator/>
      </w:r>
    </w:p>
  </w:footnote>
  <w:footnote w:type="continuationSeparator" w:id="0">
    <w:p w:rsidR="00D232F0" w:rsidRDefault="00D232F0" w:rsidP="00930E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pStyle w:val="1"/>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7"/>
    <w:multiLevelType w:val="multilevel"/>
    <w:tmpl w:val="00000007"/>
    <w:name w:val="WW8Num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bullet"/>
      <w:lvlText w:val=""/>
      <w:lvlJc w:val="left"/>
      <w:pPr>
        <w:tabs>
          <w:tab w:val="num" w:pos="0"/>
        </w:tabs>
        <w:ind w:left="786" w:hanging="360"/>
      </w:pPr>
      <w:rPr>
        <w:rFonts w:ascii="Wingdings" w:hAnsi="Wingdings" w:cs="Times New Roman"/>
      </w:rPr>
    </w:lvl>
  </w:abstractNum>
  <w:abstractNum w:abstractNumId="9">
    <w:nsid w:val="0000000A"/>
    <w:multiLevelType w:val="singleLevel"/>
    <w:tmpl w:val="0000000A"/>
    <w:name w:val="WW8Num10"/>
    <w:lvl w:ilvl="0">
      <w:start w:val="1"/>
      <w:numFmt w:val="bullet"/>
      <w:lvlText w:val=""/>
      <w:lvlJc w:val="left"/>
      <w:pPr>
        <w:tabs>
          <w:tab w:val="num" w:pos="0"/>
        </w:tabs>
        <w:ind w:left="862"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4">
    <w:nsid w:val="08D7411B"/>
    <w:multiLevelType w:val="hybridMultilevel"/>
    <w:tmpl w:val="D7CAF56E"/>
    <w:lvl w:ilvl="0" w:tplc="40B0F530">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1244F45"/>
    <w:multiLevelType w:val="hybridMultilevel"/>
    <w:tmpl w:val="B088DCDA"/>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2D5292C"/>
    <w:multiLevelType w:val="hybridMultilevel"/>
    <w:tmpl w:val="49384CE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38636E0"/>
    <w:multiLevelType w:val="hybridMultilevel"/>
    <w:tmpl w:val="EF4A68E4"/>
    <w:lvl w:ilvl="0" w:tplc="525055EE">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B85638"/>
    <w:multiLevelType w:val="hybridMultilevel"/>
    <w:tmpl w:val="5712E9A2"/>
    <w:lvl w:ilvl="0" w:tplc="8E446844">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0CE6EF3"/>
    <w:multiLevelType w:val="hybridMultilevel"/>
    <w:tmpl w:val="5D0CE94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6811297"/>
    <w:multiLevelType w:val="hybridMultilevel"/>
    <w:tmpl w:val="E36E86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6BC505D"/>
    <w:multiLevelType w:val="multilevel"/>
    <w:tmpl w:val="A254DB28"/>
    <w:lvl w:ilvl="0">
      <w:start w:val="2"/>
      <w:numFmt w:val="decimalZero"/>
      <w:lvlText w:val="%1"/>
      <w:lvlJc w:val="left"/>
      <w:pPr>
        <w:tabs>
          <w:tab w:val="num" w:pos="1920"/>
        </w:tabs>
        <w:ind w:left="1920" w:hanging="1920"/>
      </w:pPr>
      <w:rPr>
        <w:rFonts w:hint="default"/>
      </w:rPr>
    </w:lvl>
    <w:lvl w:ilvl="1">
      <w:start w:val="1"/>
      <w:numFmt w:val="decimalZero"/>
      <w:lvlText w:val="%1.%2"/>
      <w:lvlJc w:val="left"/>
      <w:pPr>
        <w:tabs>
          <w:tab w:val="num" w:pos="1920"/>
        </w:tabs>
        <w:ind w:left="1920" w:hanging="1920"/>
      </w:pPr>
      <w:rPr>
        <w:rFonts w:hint="default"/>
      </w:rPr>
    </w:lvl>
    <w:lvl w:ilvl="2">
      <w:start w:val="2003"/>
      <w:numFmt w:val="decimal"/>
      <w:lvlText w:val="%1.%2.%3"/>
      <w:lvlJc w:val="left"/>
      <w:pPr>
        <w:tabs>
          <w:tab w:val="num" w:pos="1920"/>
        </w:tabs>
        <w:ind w:left="1920" w:hanging="1920"/>
      </w:pPr>
      <w:rPr>
        <w:rFonts w:hint="default"/>
      </w:rPr>
    </w:lvl>
    <w:lvl w:ilvl="3">
      <w:start w:val="1"/>
      <w:numFmt w:val="decimal"/>
      <w:lvlText w:val="%1.%2.%3.%4"/>
      <w:lvlJc w:val="left"/>
      <w:pPr>
        <w:tabs>
          <w:tab w:val="num" w:pos="1920"/>
        </w:tabs>
        <w:ind w:left="1920" w:hanging="1920"/>
      </w:pPr>
      <w:rPr>
        <w:rFonts w:hint="default"/>
      </w:rPr>
    </w:lvl>
    <w:lvl w:ilvl="4">
      <w:start w:val="1"/>
      <w:numFmt w:val="decimal"/>
      <w:lvlText w:val="%1.%2.%3.%4.%5"/>
      <w:lvlJc w:val="left"/>
      <w:pPr>
        <w:tabs>
          <w:tab w:val="num" w:pos="1920"/>
        </w:tabs>
        <w:ind w:left="1920" w:hanging="1920"/>
      </w:pPr>
      <w:rPr>
        <w:rFonts w:hint="default"/>
      </w:rPr>
    </w:lvl>
    <w:lvl w:ilvl="5">
      <w:start w:val="1"/>
      <w:numFmt w:val="decimal"/>
      <w:lvlText w:val="%1.%2.%3.%4.%5.%6"/>
      <w:lvlJc w:val="left"/>
      <w:pPr>
        <w:tabs>
          <w:tab w:val="num" w:pos="1920"/>
        </w:tabs>
        <w:ind w:left="1920" w:hanging="1920"/>
      </w:pPr>
      <w:rPr>
        <w:rFonts w:hint="default"/>
      </w:rPr>
    </w:lvl>
    <w:lvl w:ilvl="6">
      <w:start w:val="1"/>
      <w:numFmt w:val="decimal"/>
      <w:lvlText w:val="%1.%2.%3.%4.%5.%6.%7"/>
      <w:lvlJc w:val="left"/>
      <w:pPr>
        <w:tabs>
          <w:tab w:val="num" w:pos="1920"/>
        </w:tabs>
        <w:ind w:left="1920" w:hanging="1920"/>
      </w:pPr>
      <w:rPr>
        <w:rFonts w:hint="default"/>
      </w:rPr>
    </w:lvl>
    <w:lvl w:ilvl="7">
      <w:start w:val="1"/>
      <w:numFmt w:val="decimal"/>
      <w:lvlText w:val="%1.%2.%3.%4.%5.%6.%7.%8"/>
      <w:lvlJc w:val="left"/>
      <w:pPr>
        <w:tabs>
          <w:tab w:val="num" w:pos="1920"/>
        </w:tabs>
        <w:ind w:left="1920" w:hanging="1920"/>
      </w:pPr>
      <w:rPr>
        <w:rFonts w:hint="default"/>
      </w:rPr>
    </w:lvl>
    <w:lvl w:ilvl="8">
      <w:start w:val="1"/>
      <w:numFmt w:val="decimal"/>
      <w:lvlText w:val="%1.%2.%3.%4.%5.%6.%7.%8.%9"/>
      <w:lvlJc w:val="left"/>
      <w:pPr>
        <w:tabs>
          <w:tab w:val="num" w:pos="1920"/>
        </w:tabs>
        <w:ind w:left="1920" w:hanging="1920"/>
      </w:pPr>
      <w:rPr>
        <w:rFonts w:hint="default"/>
      </w:rPr>
    </w:lvl>
  </w:abstractNum>
  <w:abstractNum w:abstractNumId="22">
    <w:nsid w:val="4BEF5746"/>
    <w:multiLevelType w:val="hybridMultilevel"/>
    <w:tmpl w:val="CB1A5D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D943B5"/>
    <w:multiLevelType w:val="hybridMultilevel"/>
    <w:tmpl w:val="902A178A"/>
    <w:lvl w:ilvl="0" w:tplc="0952078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4">
    <w:nsid w:val="56C87C07"/>
    <w:multiLevelType w:val="hybridMultilevel"/>
    <w:tmpl w:val="CEE47F1A"/>
    <w:lvl w:ilvl="0" w:tplc="8E446844">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3F02AC8"/>
    <w:multiLevelType w:val="hybridMultilevel"/>
    <w:tmpl w:val="C666B6A0"/>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6">
    <w:nsid w:val="65327377"/>
    <w:multiLevelType w:val="multilevel"/>
    <w:tmpl w:val="6E54215E"/>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9AB1B88"/>
    <w:multiLevelType w:val="hybridMultilevel"/>
    <w:tmpl w:val="13E0B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69128D"/>
    <w:multiLevelType w:val="hybridMultilevel"/>
    <w:tmpl w:val="CB1A5D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05B6C"/>
    <w:multiLevelType w:val="hybridMultilevel"/>
    <w:tmpl w:val="C03072BE"/>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0">
    <w:nsid w:val="7EB1161A"/>
    <w:multiLevelType w:val="hybridMultilevel"/>
    <w:tmpl w:val="26AA8E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F46662D"/>
    <w:multiLevelType w:val="hybridMultilevel"/>
    <w:tmpl w:val="CB1A5D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4"/>
    <w:lvlOverride w:ilvl="0"/>
    <w:lvlOverride w:ilvl="1"/>
    <w:lvlOverride w:ilvl="2">
      <w:startOverride w:val="1"/>
    </w:lvlOverride>
    <w:lvlOverride w:ilvl="3"/>
    <w:lvlOverride w:ilvl="4"/>
    <w:lvlOverride w:ilvl="5"/>
    <w:lvlOverride w:ilvl="6"/>
    <w:lvlOverride w:ilvl="7"/>
    <w:lvlOverride w:ilvl="8"/>
  </w:num>
  <w:num w:numId="16">
    <w:abstractNumId w:val="23"/>
  </w:num>
  <w:num w:numId="17">
    <w:abstractNumId w:val="27"/>
  </w:num>
  <w:num w:numId="18">
    <w:abstractNumId w:val="29"/>
  </w:num>
  <w:num w:numId="19">
    <w:abstractNumId w:val="25"/>
  </w:num>
  <w:num w:numId="20">
    <w:abstractNumId w:val="17"/>
  </w:num>
  <w:num w:numId="21">
    <w:abstractNumId w:val="16"/>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4"/>
  </w:num>
  <w:num w:numId="35">
    <w:abstractNumId w:val="31"/>
  </w:num>
  <w:num w:numId="36">
    <w:abstractNumId w:val="28"/>
  </w:num>
  <w:num w:numId="37">
    <w:abstractNumId w:val="20"/>
  </w:num>
  <w:num w:numId="38">
    <w:abstractNumId w:val="21"/>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82801"/>
    <w:rsid w:val="00010213"/>
    <w:rsid w:val="00010A67"/>
    <w:rsid w:val="00032606"/>
    <w:rsid w:val="000349B4"/>
    <w:rsid w:val="00036F51"/>
    <w:rsid w:val="000371AE"/>
    <w:rsid w:val="00057177"/>
    <w:rsid w:val="000601E9"/>
    <w:rsid w:val="00070A1B"/>
    <w:rsid w:val="0009142E"/>
    <w:rsid w:val="00092ADC"/>
    <w:rsid w:val="000D189D"/>
    <w:rsid w:val="000D468F"/>
    <w:rsid w:val="000D7B63"/>
    <w:rsid w:val="000E30FF"/>
    <w:rsid w:val="000F2355"/>
    <w:rsid w:val="0010409B"/>
    <w:rsid w:val="001041D0"/>
    <w:rsid w:val="0010528E"/>
    <w:rsid w:val="001168C6"/>
    <w:rsid w:val="00117720"/>
    <w:rsid w:val="00124409"/>
    <w:rsid w:val="001417B7"/>
    <w:rsid w:val="00145A0D"/>
    <w:rsid w:val="0018717E"/>
    <w:rsid w:val="00187F57"/>
    <w:rsid w:val="001C2586"/>
    <w:rsid w:val="001C5890"/>
    <w:rsid w:val="001D755E"/>
    <w:rsid w:val="001F22E6"/>
    <w:rsid w:val="001F6260"/>
    <w:rsid w:val="00203932"/>
    <w:rsid w:val="0024362B"/>
    <w:rsid w:val="00244DB3"/>
    <w:rsid w:val="002527A6"/>
    <w:rsid w:val="00261757"/>
    <w:rsid w:val="002870EF"/>
    <w:rsid w:val="002940C0"/>
    <w:rsid w:val="00296733"/>
    <w:rsid w:val="0029685A"/>
    <w:rsid w:val="002A6B72"/>
    <w:rsid w:val="002A6DA1"/>
    <w:rsid w:val="002A7B43"/>
    <w:rsid w:val="002D0D00"/>
    <w:rsid w:val="002D2B0C"/>
    <w:rsid w:val="002E1D9B"/>
    <w:rsid w:val="002E2A3E"/>
    <w:rsid w:val="002F01DC"/>
    <w:rsid w:val="002F311D"/>
    <w:rsid w:val="00307686"/>
    <w:rsid w:val="00321428"/>
    <w:rsid w:val="00324EBF"/>
    <w:rsid w:val="0033112E"/>
    <w:rsid w:val="00332D42"/>
    <w:rsid w:val="00333856"/>
    <w:rsid w:val="00344D40"/>
    <w:rsid w:val="00352D5D"/>
    <w:rsid w:val="00363B30"/>
    <w:rsid w:val="003660B1"/>
    <w:rsid w:val="00372F0C"/>
    <w:rsid w:val="00377B76"/>
    <w:rsid w:val="00387F42"/>
    <w:rsid w:val="003978FC"/>
    <w:rsid w:val="003C30EE"/>
    <w:rsid w:val="003C6F7D"/>
    <w:rsid w:val="003D54D3"/>
    <w:rsid w:val="003E6565"/>
    <w:rsid w:val="003F3EB0"/>
    <w:rsid w:val="003F4475"/>
    <w:rsid w:val="003F541C"/>
    <w:rsid w:val="00402AF4"/>
    <w:rsid w:val="00412C8A"/>
    <w:rsid w:val="00413A66"/>
    <w:rsid w:val="00441C37"/>
    <w:rsid w:val="0045502B"/>
    <w:rsid w:val="00455AD9"/>
    <w:rsid w:val="004616C3"/>
    <w:rsid w:val="00475886"/>
    <w:rsid w:val="004972F9"/>
    <w:rsid w:val="004A1B8F"/>
    <w:rsid w:val="004A45B2"/>
    <w:rsid w:val="004B1B3E"/>
    <w:rsid w:val="004B4173"/>
    <w:rsid w:val="004B4558"/>
    <w:rsid w:val="004B46D7"/>
    <w:rsid w:val="004B555B"/>
    <w:rsid w:val="004C7E54"/>
    <w:rsid w:val="004E16F3"/>
    <w:rsid w:val="004E19E6"/>
    <w:rsid w:val="004E7A05"/>
    <w:rsid w:val="00511D39"/>
    <w:rsid w:val="005142AC"/>
    <w:rsid w:val="0051477A"/>
    <w:rsid w:val="00517CE1"/>
    <w:rsid w:val="00533F34"/>
    <w:rsid w:val="00561C23"/>
    <w:rsid w:val="0056226C"/>
    <w:rsid w:val="0057173D"/>
    <w:rsid w:val="00572EF0"/>
    <w:rsid w:val="00587488"/>
    <w:rsid w:val="005972ED"/>
    <w:rsid w:val="005B3098"/>
    <w:rsid w:val="005B58D7"/>
    <w:rsid w:val="005D6CF5"/>
    <w:rsid w:val="005E5DEE"/>
    <w:rsid w:val="005E6571"/>
    <w:rsid w:val="00607B33"/>
    <w:rsid w:val="00617A8B"/>
    <w:rsid w:val="00644168"/>
    <w:rsid w:val="00654E87"/>
    <w:rsid w:val="00656290"/>
    <w:rsid w:val="006844FD"/>
    <w:rsid w:val="00685D5B"/>
    <w:rsid w:val="006935A4"/>
    <w:rsid w:val="006A72BE"/>
    <w:rsid w:val="006B0B66"/>
    <w:rsid w:val="006C18B1"/>
    <w:rsid w:val="006C7049"/>
    <w:rsid w:val="006D3C5A"/>
    <w:rsid w:val="006D625B"/>
    <w:rsid w:val="006E1909"/>
    <w:rsid w:val="006E67A9"/>
    <w:rsid w:val="00702372"/>
    <w:rsid w:val="0070513A"/>
    <w:rsid w:val="007123FF"/>
    <w:rsid w:val="00724663"/>
    <w:rsid w:val="00731680"/>
    <w:rsid w:val="007359DD"/>
    <w:rsid w:val="00746AD4"/>
    <w:rsid w:val="007567B5"/>
    <w:rsid w:val="00757753"/>
    <w:rsid w:val="00762C86"/>
    <w:rsid w:val="007671B9"/>
    <w:rsid w:val="00773CAD"/>
    <w:rsid w:val="00784F0E"/>
    <w:rsid w:val="007B63C5"/>
    <w:rsid w:val="007C22EA"/>
    <w:rsid w:val="007C65ED"/>
    <w:rsid w:val="007D0037"/>
    <w:rsid w:val="007D3CAF"/>
    <w:rsid w:val="007E2969"/>
    <w:rsid w:val="00803CBF"/>
    <w:rsid w:val="008219F6"/>
    <w:rsid w:val="00827FBB"/>
    <w:rsid w:val="008416D2"/>
    <w:rsid w:val="00855CAE"/>
    <w:rsid w:val="00865BD5"/>
    <w:rsid w:val="00867057"/>
    <w:rsid w:val="00876130"/>
    <w:rsid w:val="00885CBE"/>
    <w:rsid w:val="00891AC0"/>
    <w:rsid w:val="008B4D25"/>
    <w:rsid w:val="008C11B2"/>
    <w:rsid w:val="008C4159"/>
    <w:rsid w:val="008E0DE8"/>
    <w:rsid w:val="008E17A9"/>
    <w:rsid w:val="008E2DB1"/>
    <w:rsid w:val="008F6525"/>
    <w:rsid w:val="00902CB1"/>
    <w:rsid w:val="009147EC"/>
    <w:rsid w:val="00920544"/>
    <w:rsid w:val="00930E94"/>
    <w:rsid w:val="009367FB"/>
    <w:rsid w:val="009379E4"/>
    <w:rsid w:val="00950CA3"/>
    <w:rsid w:val="00953B0C"/>
    <w:rsid w:val="009555E3"/>
    <w:rsid w:val="009562F8"/>
    <w:rsid w:val="0096269E"/>
    <w:rsid w:val="00966476"/>
    <w:rsid w:val="00966F40"/>
    <w:rsid w:val="00967836"/>
    <w:rsid w:val="009707AB"/>
    <w:rsid w:val="00993DDD"/>
    <w:rsid w:val="00997CA6"/>
    <w:rsid w:val="009A06AA"/>
    <w:rsid w:val="009A3AC4"/>
    <w:rsid w:val="009A610D"/>
    <w:rsid w:val="009B55F4"/>
    <w:rsid w:val="009C23D4"/>
    <w:rsid w:val="009C2FD8"/>
    <w:rsid w:val="009C3ACA"/>
    <w:rsid w:val="009E3C2A"/>
    <w:rsid w:val="009E5304"/>
    <w:rsid w:val="00A07BC4"/>
    <w:rsid w:val="00A258DD"/>
    <w:rsid w:val="00A35E0D"/>
    <w:rsid w:val="00A36199"/>
    <w:rsid w:val="00A410E5"/>
    <w:rsid w:val="00A451B0"/>
    <w:rsid w:val="00A46102"/>
    <w:rsid w:val="00A47270"/>
    <w:rsid w:val="00A52945"/>
    <w:rsid w:val="00A55EC1"/>
    <w:rsid w:val="00A65561"/>
    <w:rsid w:val="00A73C23"/>
    <w:rsid w:val="00A77953"/>
    <w:rsid w:val="00A84072"/>
    <w:rsid w:val="00A865B0"/>
    <w:rsid w:val="00A90E9E"/>
    <w:rsid w:val="00A933BA"/>
    <w:rsid w:val="00AB2AAC"/>
    <w:rsid w:val="00AE68A3"/>
    <w:rsid w:val="00AE7D8E"/>
    <w:rsid w:val="00AE7E64"/>
    <w:rsid w:val="00B032D8"/>
    <w:rsid w:val="00B132F4"/>
    <w:rsid w:val="00B15853"/>
    <w:rsid w:val="00B205DB"/>
    <w:rsid w:val="00B466D1"/>
    <w:rsid w:val="00B52467"/>
    <w:rsid w:val="00B539B3"/>
    <w:rsid w:val="00B55584"/>
    <w:rsid w:val="00B55914"/>
    <w:rsid w:val="00B575BD"/>
    <w:rsid w:val="00B62311"/>
    <w:rsid w:val="00B653FB"/>
    <w:rsid w:val="00B710DC"/>
    <w:rsid w:val="00B8076D"/>
    <w:rsid w:val="00B82801"/>
    <w:rsid w:val="00B84FB3"/>
    <w:rsid w:val="00BB6650"/>
    <w:rsid w:val="00BE0FFC"/>
    <w:rsid w:val="00BE7DA6"/>
    <w:rsid w:val="00C07957"/>
    <w:rsid w:val="00C165FF"/>
    <w:rsid w:val="00C17253"/>
    <w:rsid w:val="00C25DA5"/>
    <w:rsid w:val="00C303FE"/>
    <w:rsid w:val="00C329AD"/>
    <w:rsid w:val="00C47379"/>
    <w:rsid w:val="00C50FDF"/>
    <w:rsid w:val="00C557D5"/>
    <w:rsid w:val="00C6158A"/>
    <w:rsid w:val="00C64036"/>
    <w:rsid w:val="00C66904"/>
    <w:rsid w:val="00C67E1A"/>
    <w:rsid w:val="00C85366"/>
    <w:rsid w:val="00CB45A9"/>
    <w:rsid w:val="00CC060E"/>
    <w:rsid w:val="00CC45F6"/>
    <w:rsid w:val="00CE0412"/>
    <w:rsid w:val="00CE57F4"/>
    <w:rsid w:val="00D01353"/>
    <w:rsid w:val="00D04372"/>
    <w:rsid w:val="00D101E2"/>
    <w:rsid w:val="00D232F0"/>
    <w:rsid w:val="00D26FDE"/>
    <w:rsid w:val="00D536D4"/>
    <w:rsid w:val="00D56A5D"/>
    <w:rsid w:val="00D61700"/>
    <w:rsid w:val="00D61840"/>
    <w:rsid w:val="00D67F6C"/>
    <w:rsid w:val="00D725B7"/>
    <w:rsid w:val="00D72BA0"/>
    <w:rsid w:val="00D83CFF"/>
    <w:rsid w:val="00D86397"/>
    <w:rsid w:val="00D953AD"/>
    <w:rsid w:val="00D95CCF"/>
    <w:rsid w:val="00DA1553"/>
    <w:rsid w:val="00DA34C4"/>
    <w:rsid w:val="00DB6FB3"/>
    <w:rsid w:val="00DD0C54"/>
    <w:rsid w:val="00DE2569"/>
    <w:rsid w:val="00DE7088"/>
    <w:rsid w:val="00E10B5B"/>
    <w:rsid w:val="00E514F8"/>
    <w:rsid w:val="00E52D63"/>
    <w:rsid w:val="00E60040"/>
    <w:rsid w:val="00E610FD"/>
    <w:rsid w:val="00E61941"/>
    <w:rsid w:val="00E66DC0"/>
    <w:rsid w:val="00E80A95"/>
    <w:rsid w:val="00E83A66"/>
    <w:rsid w:val="00E97FAE"/>
    <w:rsid w:val="00EA04E8"/>
    <w:rsid w:val="00EA6164"/>
    <w:rsid w:val="00F015B2"/>
    <w:rsid w:val="00F0431F"/>
    <w:rsid w:val="00F138ED"/>
    <w:rsid w:val="00F20C8B"/>
    <w:rsid w:val="00F22761"/>
    <w:rsid w:val="00F23A0B"/>
    <w:rsid w:val="00F24316"/>
    <w:rsid w:val="00F3404F"/>
    <w:rsid w:val="00F37843"/>
    <w:rsid w:val="00F43A52"/>
    <w:rsid w:val="00F4513B"/>
    <w:rsid w:val="00F60786"/>
    <w:rsid w:val="00F61428"/>
    <w:rsid w:val="00F61D5A"/>
    <w:rsid w:val="00F65C89"/>
    <w:rsid w:val="00F743C0"/>
    <w:rsid w:val="00F77D67"/>
    <w:rsid w:val="00F96F74"/>
    <w:rsid w:val="00FB314F"/>
    <w:rsid w:val="00FC44B6"/>
    <w:rsid w:val="00FD6398"/>
    <w:rsid w:val="00FE3B22"/>
    <w:rsid w:val="00FE437E"/>
    <w:rsid w:val="00FF5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173"/>
    <w:pPr>
      <w:widowControl w:val="0"/>
      <w:suppressAutoHyphens/>
    </w:pPr>
    <w:rPr>
      <w:rFonts w:eastAsia="SimSun" w:cs="Mangal"/>
      <w:kern w:val="1"/>
      <w:sz w:val="24"/>
      <w:szCs w:val="24"/>
      <w:lang w:eastAsia="hi-IN" w:bidi="hi-IN"/>
    </w:rPr>
  </w:style>
  <w:style w:type="paragraph" w:styleId="1">
    <w:name w:val="heading 1"/>
    <w:basedOn w:val="a"/>
    <w:next w:val="a"/>
    <w:uiPriority w:val="9"/>
    <w:qFormat/>
    <w:rsid w:val="004B4173"/>
    <w:pPr>
      <w:keepNext/>
      <w:numPr>
        <w:numId w:val="1"/>
      </w:numPr>
      <w:spacing w:before="240" w:after="60"/>
      <w:outlineLvl w:val="0"/>
    </w:pPr>
    <w:rPr>
      <w:rFonts w:ascii="Arial" w:eastAsia="Andale Sans UI" w:hAnsi="Arial" w:cs="Arial"/>
      <w:b/>
      <w:bCs/>
      <w:color w:val="000000"/>
      <w:sz w:val="32"/>
      <w:szCs w:val="32"/>
      <w:lang w:val="en-US" w:eastAsia="en-US" w:bidi="en-US"/>
    </w:rPr>
  </w:style>
  <w:style w:type="paragraph" w:styleId="2">
    <w:name w:val="heading 2"/>
    <w:basedOn w:val="a"/>
    <w:next w:val="a"/>
    <w:link w:val="20"/>
    <w:uiPriority w:val="9"/>
    <w:unhideWhenUsed/>
    <w:qFormat/>
    <w:rsid w:val="003F3EB0"/>
    <w:pPr>
      <w:keepNext/>
      <w:spacing w:before="240" w:after="60"/>
      <w:outlineLvl w:val="1"/>
    </w:pPr>
    <w:rPr>
      <w:rFonts w:ascii="Cambria" w:eastAsia="Times New Roman" w:hAnsi="Cambria"/>
      <w:b/>
      <w:bCs/>
      <w:i/>
      <w:iCs/>
      <w:sz w:val="28"/>
      <w:szCs w:val="25"/>
    </w:rPr>
  </w:style>
  <w:style w:type="paragraph" w:styleId="3">
    <w:name w:val="heading 3"/>
    <w:basedOn w:val="a"/>
    <w:next w:val="a"/>
    <w:link w:val="30"/>
    <w:semiHidden/>
    <w:unhideWhenUsed/>
    <w:qFormat/>
    <w:rsid w:val="008E17A9"/>
    <w:pPr>
      <w:keepNext/>
      <w:widowControl/>
      <w:suppressAutoHyphens w:val="0"/>
      <w:ind w:left="1080"/>
      <w:jc w:val="center"/>
      <w:outlineLvl w:val="2"/>
    </w:pPr>
    <w:rPr>
      <w:rFonts w:eastAsia="Times New Roman" w:cs="Times New Roman"/>
      <w:b/>
      <w:bCs/>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3EB0"/>
    <w:rPr>
      <w:rFonts w:ascii="Cambria" w:eastAsia="Times New Roman" w:hAnsi="Cambria" w:cs="Mangal"/>
      <w:b/>
      <w:bCs/>
      <w:i/>
      <w:iCs/>
      <w:kern w:val="1"/>
      <w:sz w:val="28"/>
      <w:szCs w:val="25"/>
      <w:lang w:eastAsia="hi-IN" w:bidi="hi-IN"/>
    </w:rPr>
  </w:style>
  <w:style w:type="character" w:customStyle="1" w:styleId="WW8Num1z0">
    <w:name w:val="WW8Num1z0"/>
    <w:rsid w:val="004B4173"/>
    <w:rPr>
      <w:rFonts w:ascii="Symbol" w:hAnsi="Symbol"/>
    </w:rPr>
  </w:style>
  <w:style w:type="character" w:customStyle="1" w:styleId="WW8Num1z1">
    <w:name w:val="WW8Num1z1"/>
    <w:rsid w:val="004B4173"/>
    <w:rPr>
      <w:rFonts w:ascii="Courier New" w:hAnsi="Courier New" w:cs="Courier New"/>
    </w:rPr>
  </w:style>
  <w:style w:type="character" w:customStyle="1" w:styleId="WW8Num1z2">
    <w:name w:val="WW8Num1z2"/>
    <w:rsid w:val="004B4173"/>
    <w:rPr>
      <w:rFonts w:ascii="Wingdings" w:hAnsi="Wingdings"/>
    </w:rPr>
  </w:style>
  <w:style w:type="character" w:customStyle="1" w:styleId="WW8Num2z0">
    <w:name w:val="WW8Num2z0"/>
    <w:rsid w:val="004B4173"/>
    <w:rPr>
      <w:rFonts w:ascii="Symbol" w:hAnsi="Symbol"/>
    </w:rPr>
  </w:style>
  <w:style w:type="character" w:customStyle="1" w:styleId="WW8Num3z0">
    <w:name w:val="WW8Num3z0"/>
    <w:rsid w:val="004B4173"/>
    <w:rPr>
      <w:rFonts w:ascii="Symbol" w:hAnsi="Symbol"/>
    </w:rPr>
  </w:style>
  <w:style w:type="character" w:customStyle="1" w:styleId="WW8Num4z0">
    <w:name w:val="WW8Num4z0"/>
    <w:rsid w:val="004B4173"/>
    <w:rPr>
      <w:rFonts w:ascii="Times New Roman" w:hAnsi="Times New Roman" w:cs="Times New Roman"/>
    </w:rPr>
  </w:style>
  <w:style w:type="character" w:customStyle="1" w:styleId="WW8Num5z0">
    <w:name w:val="WW8Num5z0"/>
    <w:rsid w:val="004B4173"/>
    <w:rPr>
      <w:sz w:val="28"/>
    </w:rPr>
  </w:style>
  <w:style w:type="character" w:customStyle="1" w:styleId="WW8Num9z0">
    <w:name w:val="WW8Num9z0"/>
    <w:rsid w:val="004B4173"/>
    <w:rPr>
      <w:rFonts w:ascii="Times New Roman" w:eastAsia="Andale Sans UI" w:hAnsi="Times New Roman" w:cs="Times New Roman"/>
    </w:rPr>
  </w:style>
  <w:style w:type="character" w:customStyle="1" w:styleId="WW8Num10z0">
    <w:name w:val="WW8Num10z0"/>
    <w:rsid w:val="004B4173"/>
    <w:rPr>
      <w:rFonts w:ascii="Symbol" w:hAnsi="Symbol"/>
    </w:rPr>
  </w:style>
  <w:style w:type="character" w:customStyle="1" w:styleId="WW8Num12z0">
    <w:name w:val="WW8Num12z0"/>
    <w:rsid w:val="004B4173"/>
    <w:rPr>
      <w:rFonts w:ascii="Symbol" w:hAnsi="Symbol"/>
      <w:sz w:val="20"/>
    </w:rPr>
  </w:style>
  <w:style w:type="character" w:customStyle="1" w:styleId="WW8Num12z1">
    <w:name w:val="WW8Num12z1"/>
    <w:rsid w:val="004B4173"/>
    <w:rPr>
      <w:rFonts w:ascii="Courier New" w:hAnsi="Courier New"/>
      <w:sz w:val="20"/>
    </w:rPr>
  </w:style>
  <w:style w:type="character" w:customStyle="1" w:styleId="WW8Num12z2">
    <w:name w:val="WW8Num12z2"/>
    <w:rsid w:val="004B4173"/>
    <w:rPr>
      <w:rFonts w:ascii="Wingdings" w:hAnsi="Wingdings"/>
      <w:sz w:val="20"/>
    </w:rPr>
  </w:style>
  <w:style w:type="character" w:customStyle="1" w:styleId="WW8Num13z0">
    <w:name w:val="WW8Num13z0"/>
    <w:rsid w:val="004B4173"/>
    <w:rPr>
      <w:rFonts w:ascii="Times New Roman" w:hAnsi="Times New Roman" w:cs="Times New Roman"/>
    </w:rPr>
  </w:style>
  <w:style w:type="character" w:customStyle="1" w:styleId="WW8Num13z1">
    <w:name w:val="WW8Num13z1"/>
    <w:rsid w:val="004B4173"/>
    <w:rPr>
      <w:rFonts w:ascii="Courier New" w:hAnsi="Courier New" w:cs="Courier New"/>
    </w:rPr>
  </w:style>
  <w:style w:type="character" w:customStyle="1" w:styleId="WW8Num13z2">
    <w:name w:val="WW8Num13z2"/>
    <w:rsid w:val="004B4173"/>
    <w:rPr>
      <w:rFonts w:ascii="Wingdings" w:hAnsi="Wingdings"/>
    </w:rPr>
  </w:style>
  <w:style w:type="character" w:customStyle="1" w:styleId="WW8Num14z0">
    <w:name w:val="WW8Num14z0"/>
    <w:rsid w:val="004B4173"/>
    <w:rPr>
      <w:rFonts w:ascii="Times New Roman" w:hAnsi="Times New Roman" w:cs="Times New Roman"/>
    </w:rPr>
  </w:style>
  <w:style w:type="character" w:customStyle="1" w:styleId="Absatz-Standardschriftart">
    <w:name w:val="Absatz-Standardschriftart"/>
    <w:rsid w:val="004B4173"/>
  </w:style>
  <w:style w:type="character" w:customStyle="1" w:styleId="WW-Absatz-Standardschriftart">
    <w:name w:val="WW-Absatz-Standardschriftart"/>
    <w:rsid w:val="004B4173"/>
  </w:style>
  <w:style w:type="character" w:customStyle="1" w:styleId="WW8Num15z0">
    <w:name w:val="WW8Num15z0"/>
    <w:rsid w:val="004B4173"/>
    <w:rPr>
      <w:rFonts w:ascii="Wingdings" w:hAnsi="Wingdings"/>
    </w:rPr>
  </w:style>
  <w:style w:type="character" w:customStyle="1" w:styleId="WW-Absatz-Standardschriftart1">
    <w:name w:val="WW-Absatz-Standardschriftart1"/>
    <w:rsid w:val="004B4173"/>
  </w:style>
  <w:style w:type="character" w:customStyle="1" w:styleId="WW-Absatz-Standardschriftart11">
    <w:name w:val="WW-Absatz-Standardschriftart11"/>
    <w:rsid w:val="004B4173"/>
  </w:style>
  <w:style w:type="character" w:customStyle="1" w:styleId="WW8Num6z0">
    <w:name w:val="WW8Num6z0"/>
    <w:rsid w:val="004B4173"/>
    <w:rPr>
      <w:rFonts w:ascii="Symbol" w:hAnsi="Symbol"/>
    </w:rPr>
  </w:style>
  <w:style w:type="character" w:customStyle="1" w:styleId="WW8Num6z1">
    <w:name w:val="WW8Num6z1"/>
    <w:rsid w:val="004B4173"/>
    <w:rPr>
      <w:rFonts w:ascii="Courier New" w:hAnsi="Courier New" w:cs="Courier New"/>
    </w:rPr>
  </w:style>
  <w:style w:type="character" w:customStyle="1" w:styleId="WW8Num6z2">
    <w:name w:val="WW8Num6z2"/>
    <w:rsid w:val="004B4173"/>
    <w:rPr>
      <w:rFonts w:ascii="Wingdings" w:hAnsi="Wingdings"/>
    </w:rPr>
  </w:style>
  <w:style w:type="character" w:customStyle="1" w:styleId="WW8Num7z0">
    <w:name w:val="WW8Num7z0"/>
    <w:rsid w:val="004B4173"/>
    <w:rPr>
      <w:rFonts w:ascii="Symbol" w:hAnsi="Symbol"/>
    </w:rPr>
  </w:style>
  <w:style w:type="character" w:customStyle="1" w:styleId="WW8Num7z1">
    <w:name w:val="WW8Num7z1"/>
    <w:rsid w:val="004B4173"/>
    <w:rPr>
      <w:rFonts w:ascii="Courier New" w:hAnsi="Courier New" w:cs="Courier New"/>
    </w:rPr>
  </w:style>
  <w:style w:type="character" w:customStyle="1" w:styleId="WW8Num7z2">
    <w:name w:val="WW8Num7z2"/>
    <w:rsid w:val="004B4173"/>
    <w:rPr>
      <w:rFonts w:ascii="Wingdings" w:hAnsi="Wingdings"/>
    </w:rPr>
  </w:style>
  <w:style w:type="character" w:customStyle="1" w:styleId="WW8Num8z0">
    <w:name w:val="WW8Num8z0"/>
    <w:rsid w:val="004B4173"/>
    <w:rPr>
      <w:sz w:val="28"/>
    </w:rPr>
  </w:style>
  <w:style w:type="character" w:customStyle="1" w:styleId="WW8Num11z0">
    <w:name w:val="WW8Num11z0"/>
    <w:rsid w:val="004B4173"/>
    <w:rPr>
      <w:rFonts w:ascii="Symbol" w:hAnsi="Symbol"/>
    </w:rPr>
  </w:style>
  <w:style w:type="character" w:customStyle="1" w:styleId="WW8Num16z0">
    <w:name w:val="WW8Num16z0"/>
    <w:rsid w:val="004B4173"/>
    <w:rPr>
      <w:rFonts w:ascii="Symbol" w:hAnsi="Symbol"/>
    </w:rPr>
  </w:style>
  <w:style w:type="character" w:customStyle="1" w:styleId="WW8Num18z0">
    <w:name w:val="WW8Num18z0"/>
    <w:rsid w:val="004B4173"/>
    <w:rPr>
      <w:rFonts w:ascii="Symbol" w:hAnsi="Symbol"/>
      <w:sz w:val="20"/>
    </w:rPr>
  </w:style>
  <w:style w:type="character" w:customStyle="1" w:styleId="WW8Num18z1">
    <w:name w:val="WW8Num18z1"/>
    <w:rsid w:val="004B4173"/>
    <w:rPr>
      <w:rFonts w:ascii="Courier New" w:hAnsi="Courier New"/>
      <w:sz w:val="20"/>
    </w:rPr>
  </w:style>
  <w:style w:type="character" w:customStyle="1" w:styleId="WW8Num18z2">
    <w:name w:val="WW8Num18z2"/>
    <w:rsid w:val="004B4173"/>
    <w:rPr>
      <w:rFonts w:ascii="Wingdings" w:hAnsi="Wingdings"/>
      <w:sz w:val="20"/>
    </w:rPr>
  </w:style>
  <w:style w:type="character" w:customStyle="1" w:styleId="WW8Num19z0">
    <w:name w:val="WW8Num19z0"/>
    <w:rsid w:val="004B4173"/>
    <w:rPr>
      <w:rFonts w:ascii="Symbol" w:hAnsi="Symbol"/>
      <w:b/>
      <w:bCs/>
    </w:rPr>
  </w:style>
  <w:style w:type="character" w:customStyle="1" w:styleId="WW8Num20z0">
    <w:name w:val="WW8Num20z0"/>
    <w:rsid w:val="004B4173"/>
    <w:rPr>
      <w:rFonts w:ascii="Symbol" w:hAnsi="Symbol"/>
      <w:sz w:val="20"/>
    </w:rPr>
  </w:style>
  <w:style w:type="character" w:customStyle="1" w:styleId="WW8Num20z1">
    <w:name w:val="WW8Num20z1"/>
    <w:rsid w:val="004B4173"/>
    <w:rPr>
      <w:rFonts w:ascii="Courier New" w:hAnsi="Courier New"/>
      <w:sz w:val="20"/>
    </w:rPr>
  </w:style>
  <w:style w:type="character" w:customStyle="1" w:styleId="WW8Num20z2">
    <w:name w:val="WW8Num20z2"/>
    <w:rsid w:val="004B4173"/>
    <w:rPr>
      <w:rFonts w:ascii="Wingdings" w:hAnsi="Wingdings"/>
      <w:sz w:val="20"/>
    </w:rPr>
  </w:style>
  <w:style w:type="character" w:customStyle="1" w:styleId="WW8Num21z0">
    <w:name w:val="WW8Num21z0"/>
    <w:rsid w:val="004B4173"/>
    <w:rPr>
      <w:rFonts w:ascii="Symbol" w:hAnsi="Symbol"/>
    </w:rPr>
  </w:style>
  <w:style w:type="character" w:customStyle="1" w:styleId="WW8Num21z1">
    <w:name w:val="WW8Num21z1"/>
    <w:rsid w:val="004B4173"/>
    <w:rPr>
      <w:rFonts w:ascii="Courier New" w:hAnsi="Courier New" w:cs="Courier New"/>
    </w:rPr>
  </w:style>
  <w:style w:type="character" w:customStyle="1" w:styleId="WW8Num21z2">
    <w:name w:val="WW8Num21z2"/>
    <w:rsid w:val="004B4173"/>
    <w:rPr>
      <w:rFonts w:ascii="Wingdings" w:hAnsi="Wingdings"/>
    </w:rPr>
  </w:style>
  <w:style w:type="character" w:customStyle="1" w:styleId="10">
    <w:name w:val="Основной шрифт абзаца1"/>
    <w:rsid w:val="004B4173"/>
  </w:style>
  <w:style w:type="character" w:customStyle="1" w:styleId="WW8Num9z1">
    <w:name w:val="WW8Num9z1"/>
    <w:rsid w:val="004B4173"/>
    <w:rPr>
      <w:rFonts w:ascii="Courier New" w:hAnsi="Courier New" w:cs="Courier New"/>
    </w:rPr>
  </w:style>
  <w:style w:type="character" w:customStyle="1" w:styleId="WW8Num9z2">
    <w:name w:val="WW8Num9z2"/>
    <w:rsid w:val="004B4173"/>
    <w:rPr>
      <w:rFonts w:ascii="Wingdings" w:hAnsi="Wingdings"/>
    </w:rPr>
  </w:style>
  <w:style w:type="character" w:customStyle="1" w:styleId="WW8Num9z3">
    <w:name w:val="WW8Num9z3"/>
    <w:rsid w:val="004B4173"/>
    <w:rPr>
      <w:rFonts w:ascii="Symbol" w:hAnsi="Symbol"/>
    </w:rPr>
  </w:style>
  <w:style w:type="character" w:customStyle="1" w:styleId="WW8Num13z3">
    <w:name w:val="WW8Num13z3"/>
    <w:rsid w:val="004B4173"/>
    <w:rPr>
      <w:rFonts w:ascii="Symbol" w:hAnsi="Symbol"/>
    </w:rPr>
  </w:style>
  <w:style w:type="character" w:customStyle="1" w:styleId="WW8Num14z1">
    <w:name w:val="WW8Num14z1"/>
    <w:rsid w:val="004B4173"/>
    <w:rPr>
      <w:rFonts w:ascii="Courier New" w:hAnsi="Courier New" w:cs="Courier New"/>
    </w:rPr>
  </w:style>
  <w:style w:type="character" w:customStyle="1" w:styleId="WW8Num14z2">
    <w:name w:val="WW8Num14z2"/>
    <w:rsid w:val="004B4173"/>
    <w:rPr>
      <w:rFonts w:ascii="Wingdings" w:hAnsi="Wingdings"/>
    </w:rPr>
  </w:style>
  <w:style w:type="character" w:customStyle="1" w:styleId="WW8Num14z3">
    <w:name w:val="WW8Num14z3"/>
    <w:rsid w:val="004B4173"/>
    <w:rPr>
      <w:rFonts w:ascii="Symbol" w:hAnsi="Symbol"/>
    </w:rPr>
  </w:style>
  <w:style w:type="character" w:customStyle="1" w:styleId="WW8Num3z1">
    <w:name w:val="WW8Num3z1"/>
    <w:rsid w:val="004B4173"/>
    <w:rPr>
      <w:rFonts w:ascii="Courier New" w:hAnsi="Courier New" w:cs="Courier New"/>
    </w:rPr>
  </w:style>
  <w:style w:type="character" w:customStyle="1" w:styleId="WW8Num3z2">
    <w:name w:val="WW8Num3z2"/>
    <w:rsid w:val="004B4173"/>
    <w:rPr>
      <w:rFonts w:ascii="Wingdings" w:hAnsi="Wingdings"/>
    </w:rPr>
  </w:style>
  <w:style w:type="character" w:customStyle="1" w:styleId="21">
    <w:name w:val="Основной шрифт абзаца2"/>
    <w:rsid w:val="004B4173"/>
  </w:style>
  <w:style w:type="character" w:customStyle="1" w:styleId="apple-converted-space">
    <w:name w:val="apple-converted-space"/>
    <w:basedOn w:val="21"/>
    <w:rsid w:val="004B4173"/>
  </w:style>
  <w:style w:type="character" w:customStyle="1" w:styleId="WW8Num10z1">
    <w:name w:val="WW8Num10z1"/>
    <w:rsid w:val="004B4173"/>
    <w:rPr>
      <w:rFonts w:ascii="Courier New" w:hAnsi="Courier New" w:cs="Courier New"/>
    </w:rPr>
  </w:style>
  <w:style w:type="character" w:customStyle="1" w:styleId="WW8Num10z2">
    <w:name w:val="WW8Num10z2"/>
    <w:rsid w:val="004B4173"/>
    <w:rPr>
      <w:rFonts w:ascii="Wingdings" w:hAnsi="Wingdings"/>
    </w:rPr>
  </w:style>
  <w:style w:type="character" w:customStyle="1" w:styleId="WW8Num11z1">
    <w:name w:val="WW8Num11z1"/>
    <w:rsid w:val="004B4173"/>
    <w:rPr>
      <w:rFonts w:ascii="Courier New" w:hAnsi="Courier New" w:cs="Courier New"/>
    </w:rPr>
  </w:style>
  <w:style w:type="character" w:customStyle="1" w:styleId="WW8Num11z2">
    <w:name w:val="WW8Num11z2"/>
    <w:rsid w:val="004B4173"/>
    <w:rPr>
      <w:rFonts w:ascii="Wingdings" w:hAnsi="Wingdings"/>
    </w:rPr>
  </w:style>
  <w:style w:type="character" w:customStyle="1" w:styleId="a3">
    <w:name w:val="Символ нумерации"/>
    <w:rsid w:val="004B4173"/>
    <w:rPr>
      <w:b/>
      <w:bCs/>
    </w:rPr>
  </w:style>
  <w:style w:type="character" w:customStyle="1" w:styleId="a4">
    <w:name w:val="Символ сноски"/>
    <w:rsid w:val="004B4173"/>
    <w:rPr>
      <w:vertAlign w:val="superscript"/>
    </w:rPr>
  </w:style>
  <w:style w:type="character" w:customStyle="1" w:styleId="a5">
    <w:name w:val="Текст сноски Знак"/>
    <w:rsid w:val="004B4173"/>
  </w:style>
  <w:style w:type="character" w:customStyle="1" w:styleId="11">
    <w:name w:val="Заголовок 1 Знак"/>
    <w:uiPriority w:val="9"/>
    <w:rsid w:val="004B4173"/>
    <w:rPr>
      <w:rFonts w:ascii="Arial" w:eastAsia="Andale Sans UI" w:hAnsi="Arial" w:cs="Arial"/>
      <w:b/>
      <w:bCs/>
      <w:color w:val="000000"/>
      <w:kern w:val="1"/>
      <w:sz w:val="32"/>
      <w:szCs w:val="32"/>
      <w:lang w:val="en-US" w:eastAsia="en-US" w:bidi="en-US"/>
    </w:rPr>
  </w:style>
  <w:style w:type="character" w:styleId="a6">
    <w:name w:val="Emphasis"/>
    <w:qFormat/>
    <w:rsid w:val="004B4173"/>
    <w:rPr>
      <w:rFonts w:cs="Times New Roman"/>
      <w:i/>
      <w:iCs/>
    </w:rPr>
  </w:style>
  <w:style w:type="character" w:styleId="a7">
    <w:name w:val="footnote reference"/>
    <w:rsid w:val="004B4173"/>
    <w:rPr>
      <w:vertAlign w:val="superscript"/>
    </w:rPr>
  </w:style>
  <w:style w:type="character" w:customStyle="1" w:styleId="a8">
    <w:name w:val="Символы концевой сноски"/>
    <w:rsid w:val="004B4173"/>
    <w:rPr>
      <w:vertAlign w:val="superscript"/>
    </w:rPr>
  </w:style>
  <w:style w:type="character" w:customStyle="1" w:styleId="WW-">
    <w:name w:val="WW-Символы концевой сноски"/>
    <w:rsid w:val="004B4173"/>
  </w:style>
  <w:style w:type="paragraph" w:customStyle="1" w:styleId="a9">
    <w:name w:val="Заголовок"/>
    <w:basedOn w:val="a"/>
    <w:next w:val="aa"/>
    <w:rsid w:val="004B4173"/>
    <w:pPr>
      <w:keepNext/>
      <w:spacing w:before="240" w:after="120"/>
    </w:pPr>
    <w:rPr>
      <w:rFonts w:ascii="Arial" w:eastAsia="Microsoft YaHei" w:hAnsi="Arial"/>
      <w:sz w:val="28"/>
      <w:szCs w:val="28"/>
    </w:rPr>
  </w:style>
  <w:style w:type="paragraph" w:styleId="aa">
    <w:name w:val="Body Text"/>
    <w:basedOn w:val="a"/>
    <w:link w:val="ab"/>
    <w:rsid w:val="004B4173"/>
    <w:pPr>
      <w:spacing w:after="120"/>
    </w:pPr>
  </w:style>
  <w:style w:type="character" w:customStyle="1" w:styleId="ab">
    <w:name w:val="Основной текст Знак"/>
    <w:basedOn w:val="a0"/>
    <w:link w:val="aa"/>
    <w:rsid w:val="008E17A9"/>
    <w:rPr>
      <w:rFonts w:eastAsia="SimSun" w:cs="Mangal"/>
      <w:kern w:val="1"/>
      <w:sz w:val="24"/>
      <w:szCs w:val="24"/>
      <w:lang w:eastAsia="hi-IN" w:bidi="hi-IN"/>
    </w:rPr>
  </w:style>
  <w:style w:type="paragraph" w:styleId="ac">
    <w:name w:val="List"/>
    <w:basedOn w:val="aa"/>
    <w:rsid w:val="004B4173"/>
  </w:style>
  <w:style w:type="paragraph" w:customStyle="1" w:styleId="22">
    <w:name w:val="Название2"/>
    <w:basedOn w:val="a"/>
    <w:rsid w:val="004B4173"/>
    <w:pPr>
      <w:suppressLineNumbers/>
      <w:spacing w:before="120" w:after="120"/>
    </w:pPr>
    <w:rPr>
      <w:i/>
      <w:iCs/>
    </w:rPr>
  </w:style>
  <w:style w:type="paragraph" w:customStyle="1" w:styleId="23">
    <w:name w:val="Указатель2"/>
    <w:basedOn w:val="a"/>
    <w:rsid w:val="004B4173"/>
    <w:pPr>
      <w:suppressLineNumbers/>
    </w:pPr>
  </w:style>
  <w:style w:type="paragraph" w:customStyle="1" w:styleId="12">
    <w:name w:val="Название1"/>
    <w:basedOn w:val="a"/>
    <w:rsid w:val="004B4173"/>
    <w:pPr>
      <w:suppressLineNumbers/>
      <w:spacing w:before="120" w:after="120"/>
    </w:pPr>
    <w:rPr>
      <w:i/>
      <w:iCs/>
    </w:rPr>
  </w:style>
  <w:style w:type="paragraph" w:customStyle="1" w:styleId="13">
    <w:name w:val="Указатель1"/>
    <w:basedOn w:val="a"/>
    <w:rsid w:val="004B4173"/>
    <w:pPr>
      <w:suppressLineNumbers/>
    </w:pPr>
  </w:style>
  <w:style w:type="paragraph" w:customStyle="1" w:styleId="14">
    <w:name w:val="Абзац списка1"/>
    <w:basedOn w:val="a"/>
    <w:rsid w:val="004B4173"/>
    <w:pPr>
      <w:spacing w:after="200"/>
      <w:ind w:left="720"/>
    </w:pPr>
  </w:style>
  <w:style w:type="paragraph" w:customStyle="1" w:styleId="msonospacing0">
    <w:name w:val="msonospacing"/>
    <w:basedOn w:val="a"/>
    <w:rsid w:val="004B4173"/>
    <w:pPr>
      <w:spacing w:before="280" w:after="280" w:line="100" w:lineRule="atLeast"/>
    </w:pPr>
  </w:style>
  <w:style w:type="paragraph" w:styleId="ad">
    <w:name w:val="footnote text"/>
    <w:basedOn w:val="a"/>
    <w:rsid w:val="004B4173"/>
    <w:pPr>
      <w:widowControl/>
    </w:pPr>
    <w:rPr>
      <w:rFonts w:eastAsia="Times New Roman" w:cs="Times New Roman"/>
      <w:sz w:val="20"/>
      <w:szCs w:val="20"/>
      <w:lang w:eastAsia="ar-SA" w:bidi="ar-SA"/>
    </w:rPr>
  </w:style>
  <w:style w:type="paragraph" w:styleId="ae">
    <w:name w:val="List Paragraph"/>
    <w:basedOn w:val="a"/>
    <w:uiPriority w:val="34"/>
    <w:qFormat/>
    <w:rsid w:val="004B4173"/>
    <w:pPr>
      <w:widowControl/>
      <w:spacing w:after="200" w:line="276" w:lineRule="auto"/>
      <w:ind w:left="142"/>
      <w:jc w:val="both"/>
    </w:pPr>
    <w:rPr>
      <w:rFonts w:eastAsia="Times New Roman" w:cs="Times New Roman"/>
      <w:lang w:eastAsia="ar-SA" w:bidi="ar-SA"/>
    </w:rPr>
  </w:style>
  <w:style w:type="paragraph" w:styleId="af">
    <w:name w:val="Normal (Web)"/>
    <w:basedOn w:val="a"/>
    <w:uiPriority w:val="99"/>
    <w:rsid w:val="004B4173"/>
    <w:pPr>
      <w:widowControl/>
      <w:spacing w:before="30" w:after="30"/>
    </w:pPr>
    <w:rPr>
      <w:rFonts w:eastAsia="Times New Roman" w:cs="Times New Roman"/>
      <w:sz w:val="20"/>
      <w:szCs w:val="20"/>
      <w:lang w:eastAsia="ar-SA" w:bidi="ar-SA"/>
    </w:rPr>
  </w:style>
  <w:style w:type="paragraph" w:customStyle="1" w:styleId="Default">
    <w:name w:val="Default"/>
    <w:rsid w:val="004B4173"/>
    <w:pPr>
      <w:suppressAutoHyphens/>
      <w:autoSpaceDE w:val="0"/>
    </w:pPr>
    <w:rPr>
      <w:rFonts w:eastAsia="Calibri"/>
      <w:color w:val="000000"/>
      <w:sz w:val="24"/>
      <w:szCs w:val="24"/>
      <w:lang w:eastAsia="ar-SA"/>
    </w:rPr>
  </w:style>
  <w:style w:type="paragraph" w:customStyle="1" w:styleId="210">
    <w:name w:val="Основной текст 21"/>
    <w:basedOn w:val="a"/>
    <w:rsid w:val="004B4173"/>
    <w:pPr>
      <w:widowControl/>
    </w:pPr>
    <w:rPr>
      <w:rFonts w:eastAsia="Times New Roman" w:cs="Times New Roman"/>
      <w:b/>
      <w:bCs/>
      <w:sz w:val="22"/>
      <w:lang w:eastAsia="ar-SA" w:bidi="ar-SA"/>
    </w:rPr>
  </w:style>
  <w:style w:type="paragraph" w:customStyle="1" w:styleId="af0">
    <w:name w:val="Содержимое таблицы"/>
    <w:basedOn w:val="a"/>
    <w:rsid w:val="004B4173"/>
    <w:pPr>
      <w:suppressLineNumbers/>
    </w:pPr>
  </w:style>
  <w:style w:type="paragraph" w:customStyle="1" w:styleId="af1">
    <w:name w:val="Заголовок таблицы"/>
    <w:basedOn w:val="af0"/>
    <w:rsid w:val="004B4173"/>
    <w:pPr>
      <w:jc w:val="center"/>
    </w:pPr>
    <w:rPr>
      <w:b/>
      <w:bCs/>
    </w:rPr>
  </w:style>
  <w:style w:type="paragraph" w:styleId="af2">
    <w:name w:val="Balloon Text"/>
    <w:basedOn w:val="a"/>
    <w:link w:val="af3"/>
    <w:uiPriority w:val="99"/>
    <w:semiHidden/>
    <w:unhideWhenUsed/>
    <w:rsid w:val="001F6260"/>
    <w:rPr>
      <w:rFonts w:ascii="Tahoma" w:hAnsi="Tahoma"/>
      <w:sz w:val="16"/>
      <w:szCs w:val="14"/>
    </w:rPr>
  </w:style>
  <w:style w:type="character" w:customStyle="1" w:styleId="af3">
    <w:name w:val="Текст выноски Знак"/>
    <w:link w:val="af2"/>
    <w:uiPriority w:val="99"/>
    <w:semiHidden/>
    <w:rsid w:val="001F6260"/>
    <w:rPr>
      <w:rFonts w:ascii="Tahoma" w:eastAsia="SimSun" w:hAnsi="Tahoma" w:cs="Mangal"/>
      <w:kern w:val="1"/>
      <w:sz w:val="16"/>
      <w:szCs w:val="14"/>
      <w:lang w:eastAsia="hi-IN" w:bidi="hi-IN"/>
    </w:rPr>
  </w:style>
  <w:style w:type="table" w:styleId="af4">
    <w:name w:val="Table Grid"/>
    <w:basedOn w:val="a1"/>
    <w:uiPriority w:val="59"/>
    <w:rsid w:val="005B3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semiHidden/>
    <w:unhideWhenUsed/>
    <w:rsid w:val="00930E94"/>
    <w:pPr>
      <w:tabs>
        <w:tab w:val="center" w:pos="4677"/>
        <w:tab w:val="right" w:pos="9355"/>
      </w:tabs>
    </w:pPr>
    <w:rPr>
      <w:szCs w:val="21"/>
    </w:rPr>
  </w:style>
  <w:style w:type="character" w:customStyle="1" w:styleId="af6">
    <w:name w:val="Верхний колонтитул Знак"/>
    <w:basedOn w:val="a0"/>
    <w:link w:val="af5"/>
    <w:uiPriority w:val="99"/>
    <w:semiHidden/>
    <w:rsid w:val="00930E94"/>
    <w:rPr>
      <w:rFonts w:eastAsia="SimSun" w:cs="Mangal"/>
      <w:kern w:val="1"/>
      <w:sz w:val="24"/>
      <w:szCs w:val="21"/>
      <w:lang w:eastAsia="hi-IN" w:bidi="hi-IN"/>
    </w:rPr>
  </w:style>
  <w:style w:type="paragraph" w:styleId="af7">
    <w:name w:val="footer"/>
    <w:basedOn w:val="a"/>
    <w:link w:val="af8"/>
    <w:uiPriority w:val="99"/>
    <w:unhideWhenUsed/>
    <w:rsid w:val="00930E94"/>
    <w:pPr>
      <w:tabs>
        <w:tab w:val="center" w:pos="4677"/>
        <w:tab w:val="right" w:pos="9355"/>
      </w:tabs>
    </w:pPr>
    <w:rPr>
      <w:szCs w:val="21"/>
    </w:rPr>
  </w:style>
  <w:style w:type="character" w:customStyle="1" w:styleId="af8">
    <w:name w:val="Нижний колонтитул Знак"/>
    <w:basedOn w:val="a0"/>
    <w:link w:val="af7"/>
    <w:uiPriority w:val="99"/>
    <w:rsid w:val="00930E94"/>
    <w:rPr>
      <w:rFonts w:eastAsia="SimSun" w:cs="Mangal"/>
      <w:kern w:val="1"/>
      <w:sz w:val="24"/>
      <w:szCs w:val="21"/>
      <w:lang w:eastAsia="hi-IN" w:bidi="hi-IN"/>
    </w:rPr>
  </w:style>
  <w:style w:type="paragraph" w:styleId="af9">
    <w:name w:val="Body Text Indent"/>
    <w:basedOn w:val="a"/>
    <w:link w:val="afa"/>
    <w:rsid w:val="00A07BC4"/>
    <w:pPr>
      <w:widowControl/>
      <w:suppressAutoHyphens w:val="0"/>
      <w:spacing w:after="120"/>
      <w:ind w:left="283"/>
    </w:pPr>
    <w:rPr>
      <w:rFonts w:eastAsia="Times New Roman" w:cs="Times New Roman"/>
      <w:kern w:val="0"/>
      <w:lang w:eastAsia="ru-RU" w:bidi="ar-SA"/>
    </w:rPr>
  </w:style>
  <w:style w:type="character" w:customStyle="1" w:styleId="afa">
    <w:name w:val="Основной текст с отступом Знак"/>
    <w:basedOn w:val="a0"/>
    <w:link w:val="af9"/>
    <w:rsid w:val="00A07BC4"/>
    <w:rPr>
      <w:sz w:val="24"/>
      <w:szCs w:val="24"/>
    </w:rPr>
  </w:style>
  <w:style w:type="paragraph" w:customStyle="1" w:styleId="ConsPlusNonformat">
    <w:name w:val="ConsPlusNonformat"/>
    <w:uiPriority w:val="99"/>
    <w:rsid w:val="00A07BC4"/>
    <w:pPr>
      <w:widowControl w:val="0"/>
      <w:autoSpaceDE w:val="0"/>
      <w:autoSpaceDN w:val="0"/>
      <w:adjustRightInd w:val="0"/>
    </w:pPr>
    <w:rPr>
      <w:rFonts w:ascii="Courier New" w:hAnsi="Courier New" w:cs="Courier New"/>
    </w:rPr>
  </w:style>
  <w:style w:type="paragraph" w:customStyle="1" w:styleId="p7">
    <w:name w:val="p7"/>
    <w:basedOn w:val="a"/>
    <w:rsid w:val="00C47379"/>
    <w:pPr>
      <w:widowControl/>
      <w:suppressAutoHyphens w:val="0"/>
      <w:spacing w:before="100" w:beforeAutospacing="1" w:after="100" w:afterAutospacing="1"/>
    </w:pPr>
    <w:rPr>
      <w:rFonts w:eastAsia="Times New Roman" w:cs="Times New Roman"/>
      <w:kern w:val="0"/>
      <w:lang w:eastAsia="ru-RU" w:bidi="ar-SA"/>
    </w:rPr>
  </w:style>
  <w:style w:type="character" w:customStyle="1" w:styleId="s4">
    <w:name w:val="s4"/>
    <w:rsid w:val="00C47379"/>
  </w:style>
  <w:style w:type="paragraph" w:customStyle="1" w:styleId="24">
    <w:name w:val="Абзац списка2"/>
    <w:basedOn w:val="a"/>
    <w:rsid w:val="00C47379"/>
    <w:pPr>
      <w:widowControl/>
      <w:ind w:left="720"/>
    </w:pPr>
    <w:rPr>
      <w:rFonts w:eastAsia="Times New Roman" w:cs="Times New Roman"/>
      <w:kern w:val="0"/>
      <w:lang w:eastAsia="zh-CN" w:bidi="ar-SA"/>
    </w:rPr>
  </w:style>
  <w:style w:type="paragraph" w:customStyle="1" w:styleId="afb">
    <w:name w:val="Прижатый влево"/>
    <w:basedOn w:val="a"/>
    <w:next w:val="a"/>
    <w:uiPriority w:val="99"/>
    <w:rsid w:val="001C5890"/>
    <w:pPr>
      <w:suppressAutoHyphens w:val="0"/>
      <w:autoSpaceDE w:val="0"/>
      <w:autoSpaceDN w:val="0"/>
      <w:adjustRightInd w:val="0"/>
    </w:pPr>
    <w:rPr>
      <w:rFonts w:eastAsia="Times New Roman" w:cs="Times New Roman"/>
      <w:kern w:val="0"/>
      <w:lang w:eastAsia="ru-RU" w:bidi="ar-SA"/>
    </w:rPr>
  </w:style>
  <w:style w:type="paragraph" w:styleId="25">
    <w:name w:val="Body Text Indent 2"/>
    <w:basedOn w:val="a"/>
    <w:link w:val="26"/>
    <w:unhideWhenUsed/>
    <w:rsid w:val="008E17A9"/>
    <w:pPr>
      <w:spacing w:after="120" w:line="480" w:lineRule="auto"/>
      <w:ind w:left="283"/>
    </w:pPr>
    <w:rPr>
      <w:szCs w:val="21"/>
    </w:rPr>
  </w:style>
  <w:style w:type="character" w:customStyle="1" w:styleId="26">
    <w:name w:val="Основной текст с отступом 2 Знак"/>
    <w:basedOn w:val="a0"/>
    <w:link w:val="25"/>
    <w:rsid w:val="008E17A9"/>
    <w:rPr>
      <w:rFonts w:eastAsia="SimSun" w:cs="Mangal"/>
      <w:kern w:val="1"/>
      <w:sz w:val="24"/>
      <w:szCs w:val="21"/>
      <w:lang w:eastAsia="hi-IN" w:bidi="hi-IN"/>
    </w:rPr>
  </w:style>
  <w:style w:type="character" w:customStyle="1" w:styleId="30">
    <w:name w:val="Заголовок 3 Знак"/>
    <w:basedOn w:val="a0"/>
    <w:link w:val="3"/>
    <w:semiHidden/>
    <w:rsid w:val="008E17A9"/>
    <w:rPr>
      <w:b/>
      <w:bCs/>
      <w:sz w:val="24"/>
      <w:szCs w:val="24"/>
    </w:rPr>
  </w:style>
  <w:style w:type="paragraph" w:styleId="afc">
    <w:name w:val="Title"/>
    <w:basedOn w:val="a"/>
    <w:link w:val="afd"/>
    <w:qFormat/>
    <w:rsid w:val="008E17A9"/>
    <w:pPr>
      <w:widowControl/>
      <w:suppressAutoHyphens w:val="0"/>
      <w:spacing w:line="360" w:lineRule="auto"/>
      <w:jc w:val="center"/>
      <w:outlineLvl w:val="0"/>
    </w:pPr>
    <w:rPr>
      <w:rFonts w:eastAsia="Times New Roman" w:cs="Times New Roman"/>
      <w:b/>
      <w:bCs/>
      <w:kern w:val="0"/>
      <w:sz w:val="32"/>
      <w:lang w:eastAsia="ru-RU" w:bidi="ar-SA"/>
    </w:rPr>
  </w:style>
  <w:style w:type="character" w:customStyle="1" w:styleId="afd">
    <w:name w:val="Название Знак"/>
    <w:basedOn w:val="a0"/>
    <w:link w:val="afc"/>
    <w:rsid w:val="008E17A9"/>
    <w:rPr>
      <w:b/>
      <w:bCs/>
      <w:sz w:val="32"/>
      <w:szCs w:val="24"/>
    </w:rPr>
  </w:style>
  <w:style w:type="character" w:customStyle="1" w:styleId="27">
    <w:name w:val="Основной текст 2 Знак"/>
    <w:basedOn w:val="a0"/>
    <w:link w:val="28"/>
    <w:uiPriority w:val="99"/>
    <w:semiHidden/>
    <w:rsid w:val="008E17A9"/>
    <w:rPr>
      <w:sz w:val="24"/>
      <w:szCs w:val="24"/>
    </w:rPr>
  </w:style>
  <w:style w:type="paragraph" w:styleId="28">
    <w:name w:val="Body Text 2"/>
    <w:basedOn w:val="a"/>
    <w:link w:val="27"/>
    <w:uiPriority w:val="99"/>
    <w:semiHidden/>
    <w:unhideWhenUsed/>
    <w:rsid w:val="008E17A9"/>
    <w:pPr>
      <w:widowControl/>
      <w:suppressAutoHyphens w:val="0"/>
      <w:spacing w:after="120" w:line="480" w:lineRule="auto"/>
    </w:pPr>
    <w:rPr>
      <w:rFonts w:eastAsia="Times New Roman" w:cs="Times New Roman"/>
      <w:kern w:val="0"/>
      <w:lang w:eastAsia="ru-RU" w:bidi="ar-SA"/>
    </w:rPr>
  </w:style>
  <w:style w:type="paragraph" w:styleId="afe">
    <w:name w:val="No Spacing"/>
    <w:link w:val="aff"/>
    <w:uiPriority w:val="1"/>
    <w:qFormat/>
    <w:rsid w:val="008E17A9"/>
    <w:rPr>
      <w:rFonts w:ascii="Calibri" w:eastAsia="Calibri" w:hAnsi="Calibri"/>
      <w:sz w:val="22"/>
      <w:szCs w:val="22"/>
      <w:lang w:eastAsia="en-US"/>
    </w:rPr>
  </w:style>
  <w:style w:type="character" w:customStyle="1" w:styleId="aff">
    <w:name w:val="Без интервала Знак"/>
    <w:basedOn w:val="a0"/>
    <w:link w:val="afe"/>
    <w:uiPriority w:val="1"/>
    <w:locked/>
    <w:rsid w:val="008E17A9"/>
    <w:rPr>
      <w:rFonts w:ascii="Calibri" w:eastAsia="Calibri" w:hAnsi="Calibri"/>
      <w:sz w:val="22"/>
      <w:szCs w:val="22"/>
      <w:lang w:val="ru-RU" w:eastAsia="en-US" w:bidi="ar-SA"/>
    </w:rPr>
  </w:style>
  <w:style w:type="paragraph" w:customStyle="1" w:styleId="Style3">
    <w:name w:val="Style3"/>
    <w:basedOn w:val="a"/>
    <w:uiPriority w:val="99"/>
    <w:rsid w:val="008E17A9"/>
    <w:pPr>
      <w:suppressAutoHyphens w:val="0"/>
      <w:autoSpaceDE w:val="0"/>
      <w:autoSpaceDN w:val="0"/>
      <w:adjustRightInd w:val="0"/>
      <w:spacing w:line="271" w:lineRule="exact"/>
      <w:ind w:firstLine="355"/>
      <w:jc w:val="both"/>
    </w:pPr>
    <w:rPr>
      <w:rFonts w:eastAsia="Times New Roman" w:cs="Times New Roman"/>
      <w:kern w:val="0"/>
      <w:lang w:eastAsia="ru-RU" w:bidi="ar-SA"/>
    </w:rPr>
  </w:style>
  <w:style w:type="paragraph" w:customStyle="1" w:styleId="Style6">
    <w:name w:val="Style6"/>
    <w:basedOn w:val="a"/>
    <w:uiPriority w:val="99"/>
    <w:rsid w:val="008E17A9"/>
    <w:pPr>
      <w:suppressAutoHyphens w:val="0"/>
      <w:autoSpaceDE w:val="0"/>
      <w:autoSpaceDN w:val="0"/>
      <w:adjustRightInd w:val="0"/>
    </w:pPr>
    <w:rPr>
      <w:rFonts w:eastAsia="Times New Roman" w:cs="Times New Roman"/>
      <w:kern w:val="0"/>
      <w:lang w:eastAsia="ru-RU" w:bidi="ar-SA"/>
    </w:rPr>
  </w:style>
  <w:style w:type="paragraph" w:customStyle="1" w:styleId="Style8">
    <w:name w:val="Style8"/>
    <w:basedOn w:val="a"/>
    <w:uiPriority w:val="99"/>
    <w:rsid w:val="008E17A9"/>
    <w:pPr>
      <w:suppressAutoHyphens w:val="0"/>
      <w:autoSpaceDE w:val="0"/>
      <w:autoSpaceDN w:val="0"/>
      <w:adjustRightInd w:val="0"/>
      <w:spacing w:line="254" w:lineRule="exact"/>
      <w:ind w:firstLine="365"/>
      <w:jc w:val="both"/>
    </w:pPr>
    <w:rPr>
      <w:rFonts w:eastAsia="Times New Roman" w:cs="Times New Roman"/>
      <w:kern w:val="0"/>
      <w:lang w:eastAsia="ru-RU" w:bidi="ar-SA"/>
    </w:rPr>
  </w:style>
  <w:style w:type="paragraph" w:customStyle="1" w:styleId="Style12">
    <w:name w:val="Style12"/>
    <w:basedOn w:val="a"/>
    <w:uiPriority w:val="99"/>
    <w:rsid w:val="008E17A9"/>
    <w:pPr>
      <w:suppressAutoHyphens w:val="0"/>
      <w:autoSpaceDE w:val="0"/>
      <w:autoSpaceDN w:val="0"/>
      <w:adjustRightInd w:val="0"/>
      <w:spacing w:line="250" w:lineRule="exact"/>
      <w:ind w:firstLine="389"/>
      <w:jc w:val="both"/>
    </w:pPr>
    <w:rPr>
      <w:rFonts w:eastAsia="Times New Roman" w:cs="Times New Roman"/>
      <w:kern w:val="0"/>
      <w:lang w:eastAsia="ru-RU" w:bidi="ar-SA"/>
    </w:rPr>
  </w:style>
  <w:style w:type="character" w:customStyle="1" w:styleId="FontStyle21">
    <w:name w:val="Font Style21"/>
    <w:basedOn w:val="a0"/>
    <w:uiPriority w:val="99"/>
    <w:rsid w:val="008E17A9"/>
    <w:rPr>
      <w:rFonts w:ascii="Times New Roman" w:hAnsi="Times New Roman" w:cs="Times New Roman" w:hint="default"/>
      <w:sz w:val="20"/>
      <w:szCs w:val="20"/>
    </w:rPr>
  </w:style>
  <w:style w:type="character" w:customStyle="1" w:styleId="FontStyle24">
    <w:name w:val="Font Style24"/>
    <w:basedOn w:val="a0"/>
    <w:uiPriority w:val="99"/>
    <w:rsid w:val="008E17A9"/>
    <w:rPr>
      <w:rFonts w:ascii="Times New Roman" w:hAnsi="Times New Roman" w:cs="Times New Roman" w:hint="default"/>
      <w:b/>
      <w:bCs/>
      <w:sz w:val="18"/>
      <w:szCs w:val="18"/>
    </w:rPr>
  </w:style>
  <w:style w:type="character" w:customStyle="1" w:styleId="fest">
    <w:name w:val="fest"/>
    <w:basedOn w:val="a0"/>
    <w:rsid w:val="008E17A9"/>
  </w:style>
  <w:style w:type="character" w:styleId="aff0">
    <w:name w:val="Strong"/>
    <w:basedOn w:val="a0"/>
    <w:uiPriority w:val="22"/>
    <w:qFormat/>
    <w:rsid w:val="008E17A9"/>
    <w:rPr>
      <w:b/>
      <w:bCs/>
    </w:rPr>
  </w:style>
  <w:style w:type="character" w:styleId="aff1">
    <w:name w:val="Hyperlink"/>
    <w:basedOn w:val="a0"/>
    <w:uiPriority w:val="99"/>
    <w:semiHidden/>
    <w:unhideWhenUsed/>
    <w:rsid w:val="00402AF4"/>
    <w:rPr>
      <w:color w:val="0000FF"/>
      <w:u w:val="single"/>
    </w:rPr>
  </w:style>
</w:styles>
</file>

<file path=word/webSettings.xml><?xml version="1.0" encoding="utf-8"?>
<w:webSettings xmlns:r="http://schemas.openxmlformats.org/officeDocument/2006/relationships" xmlns:w="http://schemas.openxmlformats.org/wordprocessingml/2006/main">
  <w:divs>
    <w:div w:id="304088158">
      <w:bodyDiv w:val="1"/>
      <w:marLeft w:val="0"/>
      <w:marRight w:val="0"/>
      <w:marTop w:val="0"/>
      <w:marBottom w:val="0"/>
      <w:divBdr>
        <w:top w:val="none" w:sz="0" w:space="0" w:color="auto"/>
        <w:left w:val="none" w:sz="0" w:space="0" w:color="auto"/>
        <w:bottom w:val="none" w:sz="0" w:space="0" w:color="auto"/>
        <w:right w:val="none" w:sz="0" w:space="0" w:color="auto"/>
      </w:divBdr>
    </w:div>
    <w:div w:id="626160464">
      <w:bodyDiv w:val="1"/>
      <w:marLeft w:val="0"/>
      <w:marRight w:val="0"/>
      <w:marTop w:val="0"/>
      <w:marBottom w:val="0"/>
      <w:divBdr>
        <w:top w:val="none" w:sz="0" w:space="0" w:color="auto"/>
        <w:left w:val="none" w:sz="0" w:space="0" w:color="auto"/>
        <w:bottom w:val="none" w:sz="0" w:space="0" w:color="auto"/>
        <w:right w:val="none" w:sz="0" w:space="0" w:color="auto"/>
      </w:divBdr>
    </w:div>
    <w:div w:id="827138346">
      <w:bodyDiv w:val="1"/>
      <w:marLeft w:val="0"/>
      <w:marRight w:val="0"/>
      <w:marTop w:val="0"/>
      <w:marBottom w:val="0"/>
      <w:divBdr>
        <w:top w:val="none" w:sz="0" w:space="0" w:color="auto"/>
        <w:left w:val="none" w:sz="0" w:space="0" w:color="auto"/>
        <w:bottom w:val="none" w:sz="0" w:space="0" w:color="auto"/>
        <w:right w:val="none" w:sz="0" w:space="0" w:color="auto"/>
      </w:divBdr>
    </w:div>
    <w:div w:id="1009335534">
      <w:bodyDiv w:val="1"/>
      <w:marLeft w:val="0"/>
      <w:marRight w:val="0"/>
      <w:marTop w:val="0"/>
      <w:marBottom w:val="0"/>
      <w:divBdr>
        <w:top w:val="none" w:sz="0" w:space="0" w:color="auto"/>
        <w:left w:val="none" w:sz="0" w:space="0" w:color="auto"/>
        <w:bottom w:val="none" w:sz="0" w:space="0" w:color="auto"/>
        <w:right w:val="none" w:sz="0" w:space="0" w:color="auto"/>
      </w:divBdr>
    </w:div>
    <w:div w:id="1291596107">
      <w:bodyDiv w:val="1"/>
      <w:marLeft w:val="0"/>
      <w:marRight w:val="0"/>
      <w:marTop w:val="0"/>
      <w:marBottom w:val="0"/>
      <w:divBdr>
        <w:top w:val="none" w:sz="0" w:space="0" w:color="auto"/>
        <w:left w:val="none" w:sz="0" w:space="0" w:color="auto"/>
        <w:bottom w:val="none" w:sz="0" w:space="0" w:color="auto"/>
        <w:right w:val="none" w:sz="0" w:space="0" w:color="auto"/>
      </w:divBdr>
    </w:div>
    <w:div w:id="1301688228">
      <w:bodyDiv w:val="1"/>
      <w:marLeft w:val="0"/>
      <w:marRight w:val="0"/>
      <w:marTop w:val="0"/>
      <w:marBottom w:val="0"/>
      <w:divBdr>
        <w:top w:val="none" w:sz="0" w:space="0" w:color="auto"/>
        <w:left w:val="none" w:sz="0" w:space="0" w:color="auto"/>
        <w:bottom w:val="none" w:sz="0" w:space="0" w:color="auto"/>
        <w:right w:val="none" w:sz="0" w:space="0" w:color="auto"/>
      </w:divBdr>
    </w:div>
    <w:div w:id="181980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4sar.schoolrm.ru/life/magazi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4E2FF-BEDD-4BFB-94BA-25B6D806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10541</Words>
  <Characters>60084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СОШ №70</dc:creator>
  <cp:lastModifiedBy>User</cp:lastModifiedBy>
  <cp:revision>2</cp:revision>
  <cp:lastPrinted>2019-08-12T09:08:00Z</cp:lastPrinted>
  <dcterms:created xsi:type="dcterms:W3CDTF">2020-07-16T08:28:00Z</dcterms:created>
  <dcterms:modified xsi:type="dcterms:W3CDTF">2020-07-16T08:28:00Z</dcterms:modified>
</cp:coreProperties>
</file>