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3868DC" w:rsidTr="00525B56">
        <w:trPr>
          <w:trHeight w:val="308"/>
        </w:trPr>
        <w:tc>
          <w:tcPr>
            <w:tcW w:w="10065" w:type="dxa"/>
            <w:hideMark/>
          </w:tcPr>
          <w:p w:rsidR="003868DC" w:rsidRDefault="003868DC">
            <w:pPr>
              <w:pStyle w:val="affa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Администрации городского округа Саранск</w:t>
            </w:r>
          </w:p>
        </w:tc>
      </w:tr>
      <w:tr w:rsidR="003868DC" w:rsidTr="00525B56">
        <w:trPr>
          <w:trHeight w:val="321"/>
        </w:trPr>
        <w:tc>
          <w:tcPr>
            <w:tcW w:w="10065" w:type="dxa"/>
          </w:tcPr>
          <w:p w:rsidR="003868DC" w:rsidRDefault="003868DC" w:rsidP="00525B56">
            <w:pPr>
              <w:pStyle w:val="affa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Управление образования Департамента по социальной политике</w:t>
            </w:r>
          </w:p>
        </w:tc>
      </w:tr>
      <w:tr w:rsidR="003868DC" w:rsidTr="00525B56">
        <w:trPr>
          <w:trHeight w:val="68"/>
        </w:trPr>
        <w:tc>
          <w:tcPr>
            <w:tcW w:w="10065" w:type="dxa"/>
          </w:tcPr>
          <w:p w:rsidR="003868DC" w:rsidRDefault="003868DC">
            <w:pPr>
              <w:pStyle w:val="aff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3868DC" w:rsidTr="00525B56">
        <w:trPr>
          <w:trHeight w:val="10469"/>
        </w:trPr>
        <w:tc>
          <w:tcPr>
            <w:tcW w:w="10065" w:type="dxa"/>
          </w:tcPr>
          <w:p w:rsidR="003868DC" w:rsidRDefault="003868DC">
            <w:pPr>
              <w:pStyle w:val="affa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Муниципальное общеобразовательное учреждение </w:t>
            </w:r>
          </w:p>
          <w:p w:rsidR="003868DC" w:rsidRDefault="003868DC">
            <w:pPr>
              <w:pStyle w:val="affa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 «Средняя общеобразовательная школа с углубленным изучением отдельных предметов № 24»</w:t>
            </w:r>
          </w:p>
          <w:p w:rsidR="003868DC" w:rsidRDefault="003868DC">
            <w:pPr>
              <w:pStyle w:val="affa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3868DC" w:rsidRDefault="003868DC">
            <w:pPr>
              <w:pStyle w:val="affa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3868DC" w:rsidRDefault="003868DC">
            <w:pPr>
              <w:pStyle w:val="affa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3868DC" w:rsidRDefault="003868DC">
            <w:pPr>
              <w:pStyle w:val="aff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СОГЛАСОВАНО                                                     УТВЕРЖДАЮ</w:t>
            </w:r>
          </w:p>
          <w:p w:rsidR="003868DC" w:rsidRDefault="003868DC">
            <w:pPr>
              <w:pStyle w:val="aff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Председатель Управляющего Совета                 Директор МОУ «СОШ №24»             </w:t>
            </w:r>
          </w:p>
          <w:p w:rsidR="003868DC" w:rsidRDefault="003868DC">
            <w:pPr>
              <w:pStyle w:val="aff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_______________ О.Г. Пудовкина                         ___________  С.С.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Сурайкин</w:t>
            </w:r>
            <w:proofErr w:type="spellEnd"/>
          </w:p>
          <w:p w:rsidR="003868DC" w:rsidRDefault="003868DC">
            <w:pPr>
              <w:pStyle w:val="aff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3868DC" w:rsidRDefault="003868DC">
            <w:pPr>
              <w:pStyle w:val="aff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РАССМОТРЕНО                                                    Приказ №_____ от _________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3868DC" w:rsidRDefault="003868DC">
            <w:pPr>
              <w:pStyle w:val="aff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 педагогическом совете</w:t>
            </w:r>
          </w:p>
          <w:p w:rsidR="003868DC" w:rsidRDefault="003868DC">
            <w:pPr>
              <w:pStyle w:val="affa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Протокол № ___ от «___»___._______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3868DC" w:rsidRDefault="003868DC">
            <w:pPr>
              <w:pStyle w:val="affa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3868DC" w:rsidRDefault="003868DC">
            <w:pPr>
              <w:pStyle w:val="affa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3868DC" w:rsidRDefault="003868DC">
            <w:pPr>
              <w:pStyle w:val="affa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3868DC" w:rsidRDefault="003868DC">
            <w:pPr>
              <w:pStyle w:val="affa"/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</w:p>
          <w:p w:rsidR="003868DC" w:rsidRDefault="003868DC">
            <w:pPr>
              <w:pStyle w:val="affa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ОСНОВНАЯ ОБРАЗОВАТЕЛЬНАЯ ПРОГРАММА </w:t>
            </w:r>
          </w:p>
          <w:p w:rsidR="003868DC" w:rsidRDefault="003868DC">
            <w:pPr>
              <w:pStyle w:val="affa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НАЧАЛЬНОГО ОБЩЕГО ОБРАЗОВАНИЯ</w:t>
            </w:r>
          </w:p>
          <w:p w:rsidR="003868DC" w:rsidRDefault="003868DC">
            <w:pPr>
              <w:pStyle w:val="affa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МУНИЦИПАЛЬНОГО ОБРАЗОВАТЕЛЬНОГО УЧРЕЖДЕНИЯ «СРЕДНЯЯ ОБЩЕОБРАЗОВАТЕЛЬНАЯ ШКОЛА С УГЛУБЛЕННЫМ ИЗУЧЕНИЕМ ОТДЕЛЬНЫХ ПРЕДМЕТОВ №24» </w:t>
            </w:r>
            <w:proofErr w:type="spellStart"/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г.о</w:t>
            </w:r>
            <w:proofErr w:type="spellEnd"/>
            <w:r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>. САРАНСК</w:t>
            </w:r>
          </w:p>
          <w:p w:rsidR="003868DC" w:rsidRDefault="003868DC">
            <w:pPr>
              <w:pStyle w:val="affa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3868DC" w:rsidRDefault="003868DC">
            <w:pPr>
              <w:pStyle w:val="affa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  <w:p w:rsidR="00525B56" w:rsidRDefault="00525B56">
            <w:pPr>
              <w:pStyle w:val="affa"/>
              <w:spacing w:line="276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en-US"/>
              </w:rPr>
            </w:pPr>
          </w:p>
        </w:tc>
      </w:tr>
    </w:tbl>
    <w:p w:rsidR="003868DC" w:rsidRPr="00525B56" w:rsidRDefault="003868DC" w:rsidP="003868D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25B56">
        <w:rPr>
          <w:rFonts w:ascii="Times New Roman" w:hAnsi="Times New Roman" w:cs="Times New Roman"/>
          <w:b/>
          <w:sz w:val="32"/>
          <w:szCs w:val="32"/>
        </w:rPr>
        <w:t xml:space="preserve">на 2020-2024 </w:t>
      </w:r>
      <w:proofErr w:type="spellStart"/>
      <w:r w:rsidRPr="00525B56">
        <w:rPr>
          <w:rFonts w:ascii="Times New Roman" w:hAnsi="Times New Roman" w:cs="Times New Roman"/>
          <w:b/>
          <w:sz w:val="32"/>
          <w:szCs w:val="32"/>
        </w:rPr>
        <w:t>г.</w:t>
      </w:r>
      <w:proofErr w:type="gramStart"/>
      <w:r w:rsidRPr="00525B56">
        <w:rPr>
          <w:rFonts w:ascii="Times New Roman" w:hAnsi="Times New Roman" w:cs="Times New Roman"/>
          <w:b/>
          <w:sz w:val="32"/>
          <w:szCs w:val="32"/>
        </w:rPr>
        <w:t>г</w:t>
      </w:r>
      <w:proofErr w:type="spellEnd"/>
      <w:proofErr w:type="gramEnd"/>
      <w:r w:rsidRPr="00525B56">
        <w:rPr>
          <w:rFonts w:ascii="Times New Roman" w:hAnsi="Times New Roman" w:cs="Times New Roman"/>
          <w:b/>
          <w:sz w:val="32"/>
          <w:szCs w:val="32"/>
        </w:rPr>
        <w:t>.</w:t>
      </w:r>
    </w:p>
    <w:p w:rsidR="003868DC" w:rsidRDefault="003868DC" w:rsidP="003868DC">
      <w:pPr>
        <w:jc w:val="center"/>
        <w:rPr>
          <w:sz w:val="28"/>
          <w:szCs w:val="28"/>
        </w:rPr>
      </w:pPr>
    </w:p>
    <w:p w:rsidR="00525B56" w:rsidRDefault="00525B56" w:rsidP="003868DC">
      <w:pPr>
        <w:jc w:val="center"/>
        <w:rPr>
          <w:sz w:val="28"/>
          <w:szCs w:val="28"/>
        </w:rPr>
      </w:pPr>
    </w:p>
    <w:p w:rsidR="00525B56" w:rsidRDefault="00525B56" w:rsidP="003868DC">
      <w:pPr>
        <w:jc w:val="center"/>
        <w:rPr>
          <w:sz w:val="28"/>
          <w:szCs w:val="28"/>
        </w:rPr>
      </w:pPr>
    </w:p>
    <w:p w:rsidR="003868DC" w:rsidRDefault="003868DC" w:rsidP="003868DC">
      <w:pPr>
        <w:jc w:val="center"/>
        <w:rPr>
          <w:sz w:val="28"/>
          <w:szCs w:val="28"/>
        </w:rPr>
      </w:pPr>
    </w:p>
    <w:p w:rsidR="00DF106B" w:rsidRPr="007E7654" w:rsidRDefault="00DF106B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180"/>
        <w:gridCol w:w="709"/>
      </w:tblGrid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709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709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основной образовательной программы</w:t>
            </w:r>
          </w:p>
        </w:tc>
        <w:tc>
          <w:tcPr>
            <w:tcW w:w="709" w:type="dxa"/>
          </w:tcPr>
          <w:p w:rsidR="00DF106B" w:rsidRPr="007E7654" w:rsidRDefault="00347B4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универсальных учебных действий (личностные и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результаты)</w:t>
            </w:r>
          </w:p>
        </w:tc>
        <w:tc>
          <w:tcPr>
            <w:tcW w:w="709" w:type="dxa"/>
          </w:tcPr>
          <w:p w:rsidR="00DF106B" w:rsidRPr="007E7654" w:rsidRDefault="009D7777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Чтение. Работа с текстом (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результаты)</w:t>
            </w:r>
          </w:p>
        </w:tc>
        <w:tc>
          <w:tcPr>
            <w:tcW w:w="709" w:type="dxa"/>
          </w:tcPr>
          <w:p w:rsidR="00DF106B" w:rsidRPr="007E7654" w:rsidRDefault="00347B4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ИКТ­компетентности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результаты)</w:t>
            </w:r>
          </w:p>
        </w:tc>
        <w:tc>
          <w:tcPr>
            <w:tcW w:w="709" w:type="dxa"/>
          </w:tcPr>
          <w:p w:rsidR="00DF106B" w:rsidRPr="007E7654" w:rsidRDefault="00347B4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</w:tcPr>
          <w:p w:rsidR="00DF106B" w:rsidRPr="007E7654" w:rsidRDefault="00347B4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9D7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DF106B" w:rsidRPr="007E7654" w:rsidRDefault="009D7777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0B083A" w:rsidRPr="007E7654" w:rsidTr="00F92FCA">
        <w:tc>
          <w:tcPr>
            <w:tcW w:w="9180" w:type="dxa"/>
          </w:tcPr>
          <w:p w:rsidR="000B083A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1.2.4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Родной язык (русский)</w:t>
            </w:r>
          </w:p>
        </w:tc>
        <w:tc>
          <w:tcPr>
            <w:tcW w:w="709" w:type="dxa"/>
          </w:tcPr>
          <w:p w:rsidR="000B083A" w:rsidRPr="007E7654" w:rsidRDefault="009D7777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0B083A" w:rsidRPr="007E7654" w:rsidTr="00F92FCA">
        <w:tc>
          <w:tcPr>
            <w:tcW w:w="9180" w:type="dxa"/>
          </w:tcPr>
          <w:p w:rsidR="000B083A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1.2.5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Литературное чтение на родном языке</w:t>
            </w:r>
          </w:p>
        </w:tc>
        <w:tc>
          <w:tcPr>
            <w:tcW w:w="709" w:type="dxa"/>
          </w:tcPr>
          <w:p w:rsidR="000B083A" w:rsidRPr="007E7654" w:rsidRDefault="009D7777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1.2.6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F106B"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09" w:type="dxa"/>
          </w:tcPr>
          <w:p w:rsidR="00DF106B" w:rsidRPr="007E7654" w:rsidRDefault="009D7777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1.2.7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Математика и информатика</w:t>
            </w:r>
          </w:p>
        </w:tc>
        <w:tc>
          <w:tcPr>
            <w:tcW w:w="709" w:type="dxa"/>
          </w:tcPr>
          <w:p w:rsidR="00DF106B" w:rsidRPr="007E7654" w:rsidRDefault="00347B4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9D7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1.2.8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F106B"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DF106B" w:rsidRPr="007E7654" w:rsidRDefault="009D7777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1.2.9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F106B"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DF106B" w:rsidRPr="007E7654" w:rsidRDefault="009D7777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1.2.10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F106B"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  <w:r w:rsidR="00DF106B" w:rsidRPr="007E765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 </w:t>
            </w:r>
          </w:p>
        </w:tc>
        <w:tc>
          <w:tcPr>
            <w:tcW w:w="709" w:type="dxa"/>
          </w:tcPr>
          <w:p w:rsidR="00DF106B" w:rsidRPr="007E7654" w:rsidRDefault="009D7777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1.2.11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F106B"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="00DF106B" w:rsidRPr="007E765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 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0B083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1.2.12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DF106B"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347B4B" w:rsidRPr="007E7654" w:rsidTr="00F92FCA">
        <w:tc>
          <w:tcPr>
            <w:tcW w:w="9180" w:type="dxa"/>
          </w:tcPr>
          <w:p w:rsidR="00347B4B" w:rsidRPr="007E7654" w:rsidRDefault="00347B4B" w:rsidP="000B083A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  <w:r w:rsidR="000B08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Основы религиозных культур и светской этики</w:t>
            </w:r>
          </w:p>
        </w:tc>
        <w:tc>
          <w:tcPr>
            <w:tcW w:w="709" w:type="dxa"/>
          </w:tcPr>
          <w:p w:rsidR="00347B4B" w:rsidRPr="007E7654" w:rsidRDefault="00AE09CB" w:rsidP="00B1666A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  <w:r w:rsidRPr="007E765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 </w:t>
            </w:r>
          </w:p>
        </w:tc>
        <w:tc>
          <w:tcPr>
            <w:tcW w:w="709" w:type="dxa"/>
          </w:tcPr>
          <w:p w:rsidR="00DF106B" w:rsidRPr="007E7654" w:rsidRDefault="00D61D31" w:rsidP="00B1666A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оценки личностных,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предметных результатов</w:t>
            </w:r>
          </w:p>
        </w:tc>
        <w:tc>
          <w:tcPr>
            <w:tcW w:w="709" w:type="dxa"/>
          </w:tcPr>
          <w:p w:rsidR="00DF106B" w:rsidRPr="007E7654" w:rsidRDefault="00D61D31" w:rsidP="00B1666A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Портфель достижений как инструмент оценки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динамики индивидуальных образовательных достижений</w:t>
            </w:r>
          </w:p>
        </w:tc>
        <w:tc>
          <w:tcPr>
            <w:tcW w:w="709" w:type="dxa"/>
          </w:tcPr>
          <w:p w:rsidR="00DF106B" w:rsidRPr="007E7654" w:rsidRDefault="00D61D31" w:rsidP="00B1666A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B1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оценка выпускника</w:t>
            </w:r>
          </w:p>
        </w:tc>
        <w:tc>
          <w:tcPr>
            <w:tcW w:w="709" w:type="dxa"/>
          </w:tcPr>
          <w:p w:rsidR="00DF106B" w:rsidRPr="007E7654" w:rsidRDefault="00B1666A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Содержательный раздел</w:t>
            </w:r>
          </w:p>
        </w:tc>
        <w:tc>
          <w:tcPr>
            <w:tcW w:w="709" w:type="dxa"/>
          </w:tcPr>
          <w:p w:rsidR="00DF106B" w:rsidRPr="007E7654" w:rsidRDefault="00AE09CB" w:rsidP="00B1666A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1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формирования у обучающихся универсальных учебных действий</w:t>
            </w:r>
          </w:p>
        </w:tc>
        <w:tc>
          <w:tcPr>
            <w:tcW w:w="709" w:type="dxa"/>
          </w:tcPr>
          <w:p w:rsidR="00DF106B" w:rsidRPr="007E7654" w:rsidRDefault="00D61D31" w:rsidP="00B1666A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1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универсальных учебных действий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ступени начального общего образования</w:t>
            </w:r>
          </w:p>
        </w:tc>
        <w:tc>
          <w:tcPr>
            <w:tcW w:w="709" w:type="dxa"/>
          </w:tcPr>
          <w:p w:rsidR="00DF106B" w:rsidRPr="007E7654" w:rsidRDefault="00D61D31" w:rsidP="00B1666A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1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универсальных учебных действий с содержанием учебных предметов</w:t>
            </w:r>
          </w:p>
        </w:tc>
        <w:tc>
          <w:tcPr>
            <w:tcW w:w="709" w:type="dxa"/>
          </w:tcPr>
          <w:p w:rsidR="00DF106B" w:rsidRPr="007E7654" w:rsidRDefault="00D61D31" w:rsidP="00B1666A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16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Информационно­коммуникационные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инструментарий универсальных учебных действий. Формирование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ИКТ­компетентности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DF106B" w:rsidRPr="007E7654" w:rsidRDefault="0044690F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Преемственность программы формирования универсальных учебных действий при переходе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дошкольного к начальному и основному общему образованию</w:t>
            </w:r>
          </w:p>
        </w:tc>
        <w:tc>
          <w:tcPr>
            <w:tcW w:w="709" w:type="dxa"/>
          </w:tcPr>
          <w:p w:rsidR="00DF106B" w:rsidRPr="007E7654" w:rsidRDefault="0044690F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содержание учебных предметов</w:t>
            </w:r>
          </w:p>
        </w:tc>
        <w:tc>
          <w:tcPr>
            <w:tcW w:w="709" w:type="dxa"/>
          </w:tcPr>
          <w:p w:rsidR="00DF106B" w:rsidRPr="007E7654" w:rsidRDefault="0044690F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родной язык</w:t>
            </w:r>
          </w:p>
        </w:tc>
        <w:tc>
          <w:tcPr>
            <w:tcW w:w="709" w:type="dxa"/>
          </w:tcPr>
          <w:p w:rsidR="00DF106B" w:rsidRPr="007E7654" w:rsidRDefault="0044690F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литературное чтение на родном языке</w:t>
            </w:r>
          </w:p>
        </w:tc>
        <w:tc>
          <w:tcPr>
            <w:tcW w:w="709" w:type="dxa"/>
          </w:tcPr>
          <w:p w:rsidR="00DF106B" w:rsidRPr="007E7654" w:rsidRDefault="00AE09CB" w:rsidP="0044690F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46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DF106B" w:rsidRPr="007E7654" w:rsidRDefault="00AE09CB" w:rsidP="0044690F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46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709" w:type="dxa"/>
          </w:tcPr>
          <w:p w:rsidR="00DF106B" w:rsidRPr="007E7654" w:rsidRDefault="00AE09C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46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09" w:type="dxa"/>
          </w:tcPr>
          <w:p w:rsidR="00DF106B" w:rsidRPr="007E7654" w:rsidRDefault="0044690F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B24468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 w:rsidR="00B24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религиозных культур и светской этики</w:t>
            </w:r>
          </w:p>
        </w:tc>
        <w:tc>
          <w:tcPr>
            <w:tcW w:w="709" w:type="dxa"/>
          </w:tcPr>
          <w:p w:rsidR="00DF106B" w:rsidRPr="007E7654" w:rsidRDefault="00AE09CB" w:rsidP="0044690F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46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</w:tcPr>
          <w:p w:rsidR="00DF106B" w:rsidRPr="007E7654" w:rsidRDefault="00AE09CB" w:rsidP="0044690F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46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2.2.8.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09" w:type="dxa"/>
          </w:tcPr>
          <w:p w:rsidR="00DF106B" w:rsidRPr="007E7654" w:rsidRDefault="0044690F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2.2.9.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09" w:type="dxa"/>
          </w:tcPr>
          <w:p w:rsidR="00DF106B" w:rsidRPr="007E7654" w:rsidRDefault="0044690F" w:rsidP="00AE09CB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2.2.10.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709" w:type="dxa"/>
          </w:tcPr>
          <w:p w:rsidR="00DF106B" w:rsidRPr="007E7654" w:rsidRDefault="0044690F" w:rsidP="00AE09CB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духовно­нравственного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и воспитания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DF106B" w:rsidRPr="007E7654" w:rsidRDefault="00AE09CB" w:rsidP="0044690F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46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 и задачи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духовно­нравственного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и воспитания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DF106B" w:rsidRPr="007E7654" w:rsidRDefault="00AE09CB" w:rsidP="0044690F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46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направления и ценностные основы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духовно­нравственного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воспитания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DF106B" w:rsidRPr="007E7654" w:rsidRDefault="00AE09CB" w:rsidP="0039161C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  <w:r w:rsidR="0039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2.3.3.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Принципы и особенности организации содержания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духовно­нравственного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и воспитания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DF106B" w:rsidRPr="007E7654" w:rsidRDefault="0039161C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2.3.4.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содержание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духовно­нравственного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и воспитания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DF106B" w:rsidRPr="007E7654" w:rsidRDefault="0039161C" w:rsidP="00AE09CB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2.3.5.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деятельности и формы занятий с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709" w:type="dxa"/>
          </w:tcPr>
          <w:p w:rsidR="00DF106B" w:rsidRPr="007E7654" w:rsidRDefault="00AE09CB" w:rsidP="0039161C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9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2.3.6.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образовательного учреждения, семьи и общественности по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духовно­нравственному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развитию и воспитанию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DF106B" w:rsidRPr="007E7654" w:rsidRDefault="00A80010" w:rsidP="0039161C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2.3.7.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педагогической культуры родителей (законных представителей) обучающихся</w:t>
            </w:r>
          </w:p>
        </w:tc>
        <w:tc>
          <w:tcPr>
            <w:tcW w:w="709" w:type="dxa"/>
          </w:tcPr>
          <w:p w:rsidR="00DF106B" w:rsidRPr="007E7654" w:rsidRDefault="00A80010" w:rsidP="0039161C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2.3.8.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духовно­нравственного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и воспитания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DF106B" w:rsidRPr="007E7654" w:rsidRDefault="00A80010" w:rsidP="0039161C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2.3.9.Прогнозируемый риск при реализации программы духовно-нравственного развития</w:t>
            </w:r>
          </w:p>
        </w:tc>
        <w:tc>
          <w:tcPr>
            <w:tcW w:w="709" w:type="dxa"/>
          </w:tcPr>
          <w:p w:rsidR="00DF106B" w:rsidRPr="007E7654" w:rsidRDefault="00A80010" w:rsidP="0039161C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709" w:type="dxa"/>
          </w:tcPr>
          <w:p w:rsidR="00DF106B" w:rsidRPr="007E7654" w:rsidRDefault="00A80010" w:rsidP="0039161C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709" w:type="dxa"/>
          </w:tcPr>
          <w:p w:rsidR="00DF106B" w:rsidRPr="007E7654" w:rsidRDefault="00A80010" w:rsidP="0039161C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Организационный раздел</w:t>
            </w:r>
          </w:p>
        </w:tc>
        <w:tc>
          <w:tcPr>
            <w:tcW w:w="709" w:type="dxa"/>
          </w:tcPr>
          <w:p w:rsidR="00DF106B" w:rsidRPr="007E7654" w:rsidRDefault="00A80010" w:rsidP="0039161C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916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азисный учебный план начального общего образования</w:t>
            </w:r>
          </w:p>
        </w:tc>
        <w:tc>
          <w:tcPr>
            <w:tcW w:w="709" w:type="dxa"/>
          </w:tcPr>
          <w:p w:rsidR="00DF106B" w:rsidRPr="007E7654" w:rsidRDefault="00A80010" w:rsidP="00024E21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709" w:type="dxa"/>
          </w:tcPr>
          <w:p w:rsidR="00DF106B" w:rsidRPr="007E7654" w:rsidRDefault="00A80010" w:rsidP="00024E21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условий реализации основной образовательной программы</w:t>
            </w:r>
          </w:p>
        </w:tc>
        <w:tc>
          <w:tcPr>
            <w:tcW w:w="709" w:type="dxa"/>
          </w:tcPr>
          <w:p w:rsidR="00DF106B" w:rsidRPr="007E7654" w:rsidRDefault="00A80010" w:rsidP="00024E21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Кадровые условия реализации основной образовательной программы</w:t>
            </w:r>
          </w:p>
        </w:tc>
        <w:tc>
          <w:tcPr>
            <w:tcW w:w="709" w:type="dxa"/>
          </w:tcPr>
          <w:p w:rsidR="00DF106B" w:rsidRPr="007E7654" w:rsidRDefault="00A80010" w:rsidP="00024E21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E0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2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Психолого­педагогические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 реализации основной образовательной программы</w:t>
            </w:r>
          </w:p>
        </w:tc>
        <w:tc>
          <w:tcPr>
            <w:tcW w:w="709" w:type="dxa"/>
          </w:tcPr>
          <w:p w:rsidR="00DF106B" w:rsidRPr="007E7654" w:rsidRDefault="00A80010" w:rsidP="00024E21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3.3.3.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реализации основной образовательной программы</w:t>
            </w:r>
          </w:p>
        </w:tc>
        <w:tc>
          <w:tcPr>
            <w:tcW w:w="709" w:type="dxa"/>
          </w:tcPr>
          <w:p w:rsidR="00DF106B" w:rsidRPr="007E7654" w:rsidRDefault="00AE09CB" w:rsidP="00024E21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3.3.4.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Материально­технические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 реализации основной образовательной программы</w:t>
            </w:r>
          </w:p>
        </w:tc>
        <w:tc>
          <w:tcPr>
            <w:tcW w:w="709" w:type="dxa"/>
          </w:tcPr>
          <w:p w:rsidR="00DF106B" w:rsidRPr="007E7654" w:rsidRDefault="00AE09CB" w:rsidP="00024E21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DF106B" w:rsidP="007E7654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3.3.5.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 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Информационно­методические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условия реализации основной образовательной программы</w:t>
            </w:r>
          </w:p>
        </w:tc>
        <w:tc>
          <w:tcPr>
            <w:tcW w:w="709" w:type="dxa"/>
          </w:tcPr>
          <w:p w:rsidR="00DF106B" w:rsidRPr="007E7654" w:rsidRDefault="00AE09CB" w:rsidP="00024E21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2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F106B" w:rsidRPr="007E7654" w:rsidTr="00F92FCA">
        <w:tc>
          <w:tcPr>
            <w:tcW w:w="9180" w:type="dxa"/>
          </w:tcPr>
          <w:p w:rsidR="00DF106B" w:rsidRPr="007E7654" w:rsidRDefault="00CA57E7" w:rsidP="00CA57E7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</w:p>
        </w:tc>
        <w:tc>
          <w:tcPr>
            <w:tcW w:w="709" w:type="dxa"/>
          </w:tcPr>
          <w:p w:rsidR="00DF106B" w:rsidRPr="007E7654" w:rsidRDefault="00AE09CB" w:rsidP="00024E21">
            <w:pPr>
              <w:tabs>
                <w:tab w:val="right" w:leader="dot" w:pos="6350"/>
              </w:tabs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="00024E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F106B"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1F5940" w:rsidRDefault="001F5940" w:rsidP="001F5940">
      <w:pPr>
        <w:keepNext/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522FB0" w:rsidRDefault="00522FB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</w:p>
    <w:p w:rsidR="001F5940" w:rsidRDefault="001F5940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val="en-US" w:eastAsia="ru-RU"/>
        </w:rPr>
        <w:sectPr w:rsidR="001F5940" w:rsidSect="00F92FCA">
          <w:footerReference w:type="even" r:id="rId9"/>
          <w:footerReference w:type="default" r:id="rId10"/>
          <w:pgSz w:w="11906" w:h="16838" w:code="9"/>
          <w:pgMar w:top="1134" w:right="567" w:bottom="1134" w:left="1276" w:header="720" w:footer="720" w:gutter="0"/>
          <w:cols w:space="720"/>
          <w:noEndnote/>
        </w:sectPr>
      </w:pPr>
    </w:p>
    <w:p w:rsidR="00DF106B" w:rsidRPr="007E7654" w:rsidRDefault="00DF106B" w:rsidP="007E765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en-US" w:eastAsia="ru-RU"/>
        </w:rPr>
        <w:lastRenderedPageBreak/>
        <w:t>I</w:t>
      </w:r>
      <w:r w:rsidRPr="007E7654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.</w:t>
      </w:r>
      <w:r w:rsidRPr="007E7654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 Целевой раздел</w:t>
      </w:r>
    </w:p>
    <w:p w:rsidR="00DF106B" w:rsidRPr="007E7654" w:rsidRDefault="00DF106B" w:rsidP="007E7654">
      <w:pPr>
        <w:keepNext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 w:rsidRPr="007E7654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 xml:space="preserve">1.1. </w:t>
      </w:r>
      <w:r w:rsidRPr="007E7654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  <w:t>Пояснительная записка</w:t>
      </w:r>
    </w:p>
    <w:p w:rsidR="00DD4CD1" w:rsidRPr="00DD4CD1" w:rsidRDefault="00DD4CD1" w:rsidP="00DD4CD1">
      <w:pPr>
        <w:pStyle w:val="a5"/>
        <w:shd w:val="clear" w:color="auto" w:fill="FFFFFF"/>
        <w:ind w:firstLine="426"/>
        <w:jc w:val="both"/>
        <w:rPr>
          <w:color w:val="000000"/>
        </w:rPr>
      </w:pPr>
      <w:r w:rsidRPr="00DD4CD1">
        <w:rPr>
          <w:color w:val="000000"/>
        </w:rPr>
        <w:t xml:space="preserve">Муниципальное образовательное учреждение «Средняя общеобразовательная школа </w:t>
      </w:r>
      <w:r w:rsidR="00C07087">
        <w:rPr>
          <w:color w:val="000000"/>
        </w:rPr>
        <w:t xml:space="preserve">с углубленным изучением отдельных предметов </w:t>
      </w:r>
      <w:r w:rsidRPr="00DD4CD1">
        <w:rPr>
          <w:color w:val="000000"/>
        </w:rPr>
        <w:t>№</w:t>
      </w:r>
      <w:r w:rsidR="00C07087">
        <w:rPr>
          <w:color w:val="000000"/>
        </w:rPr>
        <w:t>24</w:t>
      </w:r>
      <w:r w:rsidRPr="00DD4CD1">
        <w:rPr>
          <w:color w:val="000000"/>
        </w:rPr>
        <w:t>» (МОУ «СОШ №</w:t>
      </w:r>
      <w:r w:rsidR="00C07087">
        <w:rPr>
          <w:color w:val="000000"/>
        </w:rPr>
        <w:t>24</w:t>
      </w:r>
      <w:r w:rsidRPr="00DD4CD1">
        <w:rPr>
          <w:color w:val="000000"/>
        </w:rPr>
        <w:t xml:space="preserve">») осуществляет образовательную деятельность на основании бессрочной лицензии на </w:t>
      </w:r>
      <w:proofErr w:type="gramStart"/>
      <w:r w:rsidRPr="00DD4CD1">
        <w:rPr>
          <w:color w:val="000000"/>
        </w:rPr>
        <w:t>право ведения</w:t>
      </w:r>
      <w:proofErr w:type="gramEnd"/>
      <w:r w:rsidRPr="00DD4CD1">
        <w:rPr>
          <w:color w:val="000000"/>
        </w:rPr>
        <w:t xml:space="preserve"> образовательной деятельности серия 13Л01 № 0000</w:t>
      </w:r>
      <w:r w:rsidR="00C07087">
        <w:rPr>
          <w:color w:val="000000"/>
        </w:rPr>
        <w:t>356</w:t>
      </w:r>
      <w:r w:rsidRPr="00DD4CD1">
        <w:rPr>
          <w:color w:val="000000"/>
        </w:rPr>
        <w:t>, регистрационный номер №3</w:t>
      </w:r>
      <w:r w:rsidR="00C07087">
        <w:rPr>
          <w:color w:val="000000"/>
        </w:rPr>
        <w:t>798</w:t>
      </w:r>
      <w:r w:rsidRPr="00DD4CD1">
        <w:rPr>
          <w:color w:val="000000"/>
        </w:rPr>
        <w:t xml:space="preserve"> от</w:t>
      </w:r>
      <w:r w:rsidR="00C07087">
        <w:rPr>
          <w:color w:val="000000"/>
        </w:rPr>
        <w:t xml:space="preserve"> 03.06.2016г.</w:t>
      </w:r>
    </w:p>
    <w:p w:rsidR="00DD4CD1" w:rsidRPr="00DD4CD1" w:rsidRDefault="00DD4CD1" w:rsidP="00DD4CD1">
      <w:pPr>
        <w:ind w:firstLine="73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DD4CD1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</w:t>
      </w:r>
      <w:r>
        <w:rPr>
          <w:rFonts w:ascii="Times New Roman" w:hAnsi="Times New Roman" w:cs="Times New Roman"/>
          <w:sz w:val="24"/>
          <w:szCs w:val="24"/>
        </w:rPr>
        <w:t>амма начального</w:t>
      </w:r>
      <w:r w:rsidRPr="00DD4CD1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бщего образования (далее - ООП Н</w:t>
      </w:r>
      <w:r w:rsidRPr="00DD4CD1">
        <w:rPr>
          <w:rFonts w:ascii="Times New Roman" w:eastAsia="Calibri" w:hAnsi="Times New Roman" w:cs="Times New Roman"/>
          <w:sz w:val="24"/>
          <w:szCs w:val="24"/>
        </w:rPr>
        <w:t>ОО) МОУ «СОШ №</w:t>
      </w:r>
      <w:r w:rsidR="00C07087">
        <w:rPr>
          <w:rFonts w:ascii="Times New Roman" w:eastAsia="Calibri" w:hAnsi="Times New Roman" w:cs="Times New Roman"/>
          <w:sz w:val="24"/>
          <w:szCs w:val="24"/>
        </w:rPr>
        <w:t>24</w:t>
      </w:r>
      <w:r w:rsidRPr="00DD4CD1">
        <w:rPr>
          <w:rFonts w:ascii="Times New Roman" w:eastAsia="Calibri" w:hAnsi="Times New Roman" w:cs="Times New Roman"/>
          <w:sz w:val="24"/>
          <w:szCs w:val="24"/>
        </w:rPr>
        <w:t xml:space="preserve">» разработана педагогическим коллективом с участием представителей Управляющего совета муниципального общеобразовательного  учреждения </w:t>
      </w:r>
      <w:r w:rsidRPr="00DD4CD1">
        <w:rPr>
          <w:rFonts w:ascii="Times New Roman" w:eastAsia="Calibri" w:hAnsi="Times New Roman" w:cs="Times New Roman"/>
          <w:iCs/>
          <w:sz w:val="24"/>
          <w:szCs w:val="24"/>
        </w:rPr>
        <w:t>«Средняя общеобразовательная школа №</w:t>
      </w:r>
      <w:r w:rsidR="00C07087">
        <w:rPr>
          <w:rFonts w:ascii="Times New Roman" w:eastAsia="Calibri" w:hAnsi="Times New Roman" w:cs="Times New Roman"/>
          <w:iCs/>
          <w:sz w:val="24"/>
          <w:szCs w:val="24"/>
        </w:rPr>
        <w:t>24</w:t>
      </w:r>
      <w:r w:rsidRPr="00DD4CD1">
        <w:rPr>
          <w:rFonts w:ascii="Times New Roman" w:eastAsia="Calibri" w:hAnsi="Times New Roman" w:cs="Times New Roman"/>
          <w:iCs/>
          <w:sz w:val="24"/>
          <w:szCs w:val="24"/>
        </w:rPr>
        <w:t>» (далее - Школа) на основании части 5 статьи 12, пункта 6 части 3 статьи 28 Федерального закона от 29.12.2012 №273-ФЗ «Об образовании в Российской Федерации», приказа Министерства образовании и науки Российской Федерации №1897 от</w:t>
      </w:r>
      <w:proofErr w:type="gramEnd"/>
      <w:r w:rsidRPr="00DD4CD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gramStart"/>
      <w:r w:rsidRPr="00DD4CD1">
        <w:rPr>
          <w:rFonts w:ascii="Times New Roman" w:eastAsia="Calibri" w:hAnsi="Times New Roman" w:cs="Times New Roman"/>
          <w:iCs/>
          <w:sz w:val="24"/>
          <w:szCs w:val="24"/>
        </w:rPr>
        <w:t>17.12.2010г. «Об утверждении федерального государственного образовательного стандарта основного общего образования», пункта 9 приказа Министерства образования и науки РФ от 30.08.2013 №1015 «Об утверждении порядка организации и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образования», а также на основании приказов Министерства образования и науки РФ №1577 «О внесении изменений в федеральный государственный образовательный</w:t>
      </w:r>
      <w:proofErr w:type="gramEnd"/>
      <w:r w:rsidRPr="00DD4CD1">
        <w:rPr>
          <w:rFonts w:ascii="Times New Roman" w:eastAsia="Calibri" w:hAnsi="Times New Roman" w:cs="Times New Roman"/>
          <w:iCs/>
          <w:sz w:val="24"/>
          <w:szCs w:val="24"/>
        </w:rPr>
        <w:t xml:space="preserve"> стандарт основного общего образования, утвержденный приказом Министерства образования и науки РФ от 17.12.2010г. №1897.</w:t>
      </w:r>
    </w:p>
    <w:p w:rsidR="00DF106B" w:rsidRPr="007E7654" w:rsidRDefault="00DD4CD1" w:rsidP="00DD4CD1">
      <w:pPr>
        <w:ind w:firstLine="733"/>
        <w:jc w:val="both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ООП Н</w:t>
      </w:r>
      <w:r w:rsidRPr="00DD4CD1">
        <w:rPr>
          <w:rFonts w:ascii="Times New Roman" w:eastAsia="Calibri" w:hAnsi="Times New Roman" w:cs="Times New Roman"/>
          <w:sz w:val="24"/>
          <w:szCs w:val="24"/>
        </w:rPr>
        <w:t xml:space="preserve">ОО </w:t>
      </w:r>
      <w:proofErr w:type="gramStart"/>
      <w:r w:rsidRPr="00DD4CD1">
        <w:rPr>
          <w:rFonts w:ascii="Times New Roman" w:eastAsia="Calibri" w:hAnsi="Times New Roman" w:cs="Times New Roman"/>
          <w:sz w:val="24"/>
          <w:szCs w:val="24"/>
        </w:rPr>
        <w:t>разработана</w:t>
      </w:r>
      <w:proofErr w:type="gramEnd"/>
      <w:r w:rsidRPr="00DD4CD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ФГОС ООО с учетом примерной основной обр</w:t>
      </w:r>
      <w:r w:rsidR="00995950">
        <w:rPr>
          <w:rFonts w:ascii="Times New Roman" w:hAnsi="Times New Roman" w:cs="Times New Roman"/>
          <w:sz w:val="24"/>
          <w:szCs w:val="24"/>
        </w:rPr>
        <w:t>азовательной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и адресована обучающимся 1-4</w:t>
      </w:r>
      <w:r w:rsidRPr="00DD4CD1">
        <w:rPr>
          <w:rStyle w:val="2a"/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C07087">
        <w:rPr>
          <w:rStyle w:val="2a"/>
          <w:rFonts w:ascii="Times New Roman" w:eastAsia="Calibri" w:hAnsi="Times New Roman" w:cs="Times New Roman"/>
          <w:iCs/>
          <w:color w:val="000000"/>
          <w:sz w:val="24"/>
          <w:szCs w:val="24"/>
        </w:rPr>
        <w:t>кл</w:t>
      </w:r>
      <w:proofErr w:type="spellEnd"/>
      <w:r w:rsidR="00C07087">
        <w:rPr>
          <w:rStyle w:val="2a"/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DF106B" w:rsidRPr="007E7654" w:rsidRDefault="00DF106B" w:rsidP="007E765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основная образовательная программа начального общего образования определяет содержание и организацию образовательного процесса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</w:p>
    <w:p w:rsidR="00DF106B" w:rsidRPr="007E7654" w:rsidRDefault="00DF106B" w:rsidP="007E765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том, что умение учиться, составляющее основу личностного развития учащегося, означает умение учиться познавать и преобразовывать мир, ставить проблемы, искать и находить новые решения; учиться сотрудничать с другими людьми на основе уважения и равноправия.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0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Необходимость разработки образовательной программы начальной школы связана с внедрением федеральных государственных образовательных стандартов второго поколения, призванных обеспечивать развитие системы образования в условиях изменяющихся запросов личности и семьи, ожиданий общества и требований государства в сфере образования. Следствием быстрого обновления знаний становится требование непрерывного образования на основе умения учиться. В современном обществе смысл и значение образования меняются. Теперь это не просто усвоение знаний, а импульс к развитию способностей и ценностных установок личности учащегося. Сегодня происходит изменение парадигмы образования — от парадигмы знаний, умений и навыков к парадигме развития личности учащегося. Главной целью образования становится не передача знаний и социального опыта, а развитие личности</w:t>
      </w:r>
      <w:r w:rsidRPr="007E7654">
        <w:rPr>
          <w:rFonts w:ascii="Times New Roman" w:eastAsia="Lucida Sans Unicode" w:hAnsi="Times New Roman" w:cs="Times New Roman"/>
          <w:spacing w:val="-3"/>
          <w:kern w:val="1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ученика.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Образовательная программа начального общего образования МОУ «СОШ №</w:t>
      </w:r>
      <w:r w:rsidR="00C0708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24»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г. Саранска создана с учётом особенностей и традиций учреждения, предоставляющих возможности учащимся в раскрытии интеллектуальных и творческих возможностей личности.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Цель реализации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основной образовательной программы начального общего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>образования — обеспечение выполнения требований Стандарта.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 xml:space="preserve">Достижение поставленной цели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при разработке и реализации образовательным учреждением основной образовательной программы начального общего образования</w:t>
      </w:r>
      <w:r w:rsidRPr="007E765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 xml:space="preserve"> </w:t>
      </w:r>
      <w:r w:rsidRPr="0039161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предусматривает</w:t>
      </w:r>
      <w:r w:rsidRPr="007E765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 xml:space="preserve"> решение следующих основных задач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: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– формирование общей культуры, </w:t>
      </w:r>
      <w:proofErr w:type="spellStart"/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>духовно­нравственное</w:t>
      </w:r>
      <w:proofErr w:type="spellEnd"/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>гражданское, социальное, личностное и интеллектуальное раз</w:t>
      </w:r>
      <w:r w:rsidRPr="007E7654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ru-RU"/>
        </w:rPr>
        <w:t>витие, развитие творческих способностей, сохранение и укреп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ление здоровья;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– обеспечение планируемых результатов по освоению вы</w:t>
      </w: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>пускником целевых установок, приобретению знаний, уме</w:t>
      </w: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 xml:space="preserve">ний, навыков, компетенций и компетентностей, определяемых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личностными, семейными, общественными, государственны</w:t>
      </w: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– становление и развитие личности в её индивидуальности, самобытности, уникальности и неповторимости;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-4"/>
          <w:kern w:val="1"/>
          <w:sz w:val="24"/>
          <w:szCs w:val="24"/>
          <w:lang w:eastAsia="ru-RU"/>
        </w:rPr>
        <w:t>– обеспечение преемственности начального общего и основ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ного общего образования;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>– достижение планируемых ре</w:t>
      </w: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>зультатов освоения основной образовательной программы на</w:t>
      </w: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чального общего образования всеми обучающимися, в том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числе детьми с ограниченными возможностями здоровья;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>– обеспечение доступности получения качественного на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чального общего образования;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>– 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– организация интеллектуальных и творческих соревнований, </w:t>
      </w:r>
      <w:proofErr w:type="spell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научно­технического</w:t>
      </w:r>
      <w:proofErr w:type="spell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творчества и </w:t>
      </w:r>
      <w:proofErr w:type="spell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проектно­исследовательской</w:t>
      </w:r>
      <w:proofErr w:type="spell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деятельности;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 xml:space="preserve">–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>внутришкольной</w:t>
      </w:r>
      <w:proofErr w:type="spellEnd"/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 xml:space="preserve"> социальной среды;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– использование в образовательном процессе современных образовательных технологий </w:t>
      </w:r>
      <w:proofErr w:type="spell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деятельностного</w:t>
      </w:r>
      <w:proofErr w:type="spell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типа;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– предоставление </w:t>
      </w:r>
      <w:proofErr w:type="gramStart"/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 возможности для эффек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тивной самостоятельной работы;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– включение </w:t>
      </w:r>
      <w:proofErr w:type="gramStart"/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 в процессы познания и преобразования внешкольной социальной среды (населённого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пункта, района, города).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 xml:space="preserve">В основе реализации </w:t>
      </w:r>
      <w:r w:rsidRPr="0039161C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ru-RU"/>
        </w:rPr>
        <w:t>основной образовательной программы лежит</w:t>
      </w:r>
      <w:r w:rsidRPr="007E765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системно­деятельностный</w:t>
      </w:r>
      <w:proofErr w:type="spellEnd"/>
      <w:r w:rsidRPr="007E765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 xml:space="preserve"> подход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, который предполагает: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4"/>
          <w:kern w:val="1"/>
          <w:sz w:val="24"/>
          <w:szCs w:val="24"/>
          <w:lang w:eastAsia="ru-RU"/>
        </w:rPr>
        <w:t xml:space="preserve">– воспитание и развитие качеств личности, отвечающих требованиям информационного общества, инновационной </w:t>
      </w: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экономики, задачам построения российского гражданского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общества на основе принципов толерантности, диалога культур и уважения его многонационального, поликультурного состава;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–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результата личностного и познавательного развития обучающихся;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– ориентацию на достижение цели и основного результата </w:t>
      </w:r>
      <w:r w:rsidRPr="007E7654">
        <w:rPr>
          <w:rFonts w:ascii="Times New Roman" w:eastAsia="Lucida Sans Unicode" w:hAnsi="Times New Roman" w:cs="Times New Roman"/>
          <w:spacing w:val="1"/>
          <w:kern w:val="1"/>
          <w:sz w:val="24"/>
          <w:szCs w:val="24"/>
          <w:lang w:eastAsia="ru-RU"/>
        </w:rPr>
        <w:t xml:space="preserve">образования - развитие личности обучающегося на основе освоения универсальных учебных действий, познания и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освоения мира;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>– признание решающей роли содержания образования, спо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>– учёт индивидуальных возрастных, психологических и фи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зиологических особенностей обучающихся, роли и значения видов деятельности и форм общения при определении </w:t>
      </w:r>
      <w:proofErr w:type="spell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образовательно­воспитательных</w:t>
      </w:r>
      <w:proofErr w:type="spell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целей и путей их достижения;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– обеспечение преемственности дошкольного, начального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общего, основного общего, среднего (полного) общего и профессионального образования;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t xml:space="preserve">– разнообразие индивидуальных образовательных траекторий и индивидуального </w:t>
      </w:r>
      <w:r w:rsidRPr="007E7654">
        <w:rPr>
          <w:rFonts w:ascii="Times New Roman" w:eastAsia="Lucida Sans Unicode" w:hAnsi="Times New Roman" w:cs="Times New Roman"/>
          <w:spacing w:val="2"/>
          <w:kern w:val="1"/>
          <w:sz w:val="24"/>
          <w:szCs w:val="24"/>
          <w:lang w:eastAsia="ru-RU"/>
        </w:rPr>
        <w:lastRenderedPageBreak/>
        <w:t xml:space="preserve">развития каждого обучающегося </w:t>
      </w:r>
      <w:r w:rsidRPr="007E7654">
        <w:rPr>
          <w:rFonts w:ascii="Times New Roman" w:eastAsia="Lucida Sans Unicode" w:hAnsi="Times New Roman" w:cs="Times New Roman"/>
          <w:spacing w:val="-2"/>
          <w:kern w:val="1"/>
          <w:sz w:val="24"/>
          <w:szCs w:val="24"/>
          <w:lang w:eastAsia="ru-RU"/>
        </w:rPr>
        <w:t>(в том числе одарённых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</w:pPr>
      <w:r w:rsidRPr="0039161C">
        <w:rPr>
          <w:rFonts w:ascii="Times New Roman" w:eastAsia="Lucida Sans Unicode" w:hAnsi="Times New Roman" w:cs="Times New Roman"/>
          <w:bCs/>
          <w:spacing w:val="4"/>
          <w:kern w:val="1"/>
          <w:sz w:val="24"/>
          <w:szCs w:val="24"/>
          <w:lang w:eastAsia="ru-RU"/>
        </w:rPr>
        <w:t>Основная образовательная программа формируется</w:t>
      </w:r>
      <w:r w:rsidRPr="007E7654">
        <w:rPr>
          <w:rFonts w:ascii="Times New Roman" w:eastAsia="Lucida Sans Unicode" w:hAnsi="Times New Roman" w:cs="Times New Roman"/>
          <w:b/>
          <w:bCs/>
          <w:spacing w:val="4"/>
          <w:kern w:val="1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Lucida Sans Unicode" w:hAnsi="Times New Roman" w:cs="Times New Roman"/>
          <w:b/>
          <w:bCs/>
          <w:spacing w:val="2"/>
          <w:kern w:val="1"/>
          <w:sz w:val="24"/>
          <w:szCs w:val="24"/>
          <w:lang w:eastAsia="ru-RU"/>
        </w:rPr>
        <w:t xml:space="preserve">с </w:t>
      </w:r>
      <w:r w:rsidRPr="007E7654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ru-RU"/>
        </w:rPr>
        <w:t>учётом особенностей первой ступени общего образования как фундамента всего последующего обучения.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МОУ «Средняя общеобразовательная школа №</w:t>
      </w:r>
      <w:r w:rsidR="00C07087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24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» несёт ответственность за выполнение ООП перед родителями (законными представителями), учащимися и учредителем. Ежегодно директор школы выступает с публичным докладом о выполнении ООП школы, который публикуется на сайте школы.</w:t>
      </w:r>
    </w:p>
    <w:p w:rsidR="00DF106B" w:rsidRPr="0039161C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Школа реализует «модель выпускника» </w:t>
      </w:r>
      <w:r w:rsidRPr="0039161C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 качественно новыми возможностями, позволяющими: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– гибко адаптироваться в меняющихся жизненных ситуациях, самостоятельно приобретая необходимые знания, умело применяя их на практике для решения разнообразных проблем, чтобы на протяжении всей жизни иметь возможность найти в ней свое место;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– грамотно работать с информацией (уметь собирать необходимые факты, анализировать их, делать необходимые обобщения, формулировать выводы);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– быть коммуникабельным, контактным в различных социальных группах, уметь работать сообща в разных областях, предотвращая конфликтные ситуации или умело выходя из них;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– самостоятельно трудиться над развитием собственной нравственности, интеллекта, культурного уровня.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39161C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ru-RU"/>
        </w:rPr>
        <w:t xml:space="preserve">Образовательная программа </w:t>
      </w:r>
      <w:r w:rsidRPr="0039161C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МОУ «Средняя общеобразовательная школа №</w:t>
      </w:r>
      <w:r w:rsidR="00525B56" w:rsidRPr="0039161C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24</w:t>
      </w:r>
      <w:r w:rsidRPr="0039161C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»</w:t>
      </w: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направлена </w:t>
      </w:r>
      <w:proofErr w:type="gramStart"/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на</w:t>
      </w:r>
      <w:proofErr w:type="gramEnd"/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: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достижение планируемых результатов освоения </w:t>
      </w:r>
      <w:r w:rsidRPr="007E7654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ru-RU"/>
        </w:rPr>
        <w:t xml:space="preserve">Образовательной программы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всеми обучающимися, создание условий для образования детей с особыми образовательными потребностями, создание специфических условий для детей с ограниченными возможностями здоровья на основе уровневого подхода в обучении, дифференциации и индивидуализации обучения и воспитания; 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выявление и развитие способностей обучающихся, в том числе одарённых детей, через систему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детей, диагностики и мониторинга развития учащихся, консалтинговая деятельность, психологическое сопровождение детей с «синдромом раннего развития» и одаренных детей;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организацию интеллектуальных и творческих соревнований, научно-технического творчества и проектно-исследовательской деятельности через различные формы организации внеурочной деятельности;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внутришкольной</w:t>
      </w:r>
      <w:proofErr w:type="spell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социальной среды на основе выработки общих позиций, единых требований, создания условий, согласования деятельности школы и семьи по воспитанию и обучению учащихся;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деятельностного</w:t>
      </w:r>
      <w:proofErr w:type="spell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типа, и в первую очередь личностно-ориентированного развивающего обучения;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возможность эффективной самостоятельной работы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на уроке и за его пределами благодаря взаимосвязи урочной и внеурочной деятельности;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Cs/>
          <w:color w:val="000000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 на основе краеведческой, природоохранной деятельности и социальных практик.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39161C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ru-RU"/>
        </w:rPr>
        <w:t>Образовательная программа</w:t>
      </w:r>
      <w:r w:rsidRPr="0039161C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предусматривает достижение следующих</w:t>
      </w: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результатов образования: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 xml:space="preserve">– </w:t>
      </w:r>
      <w:r w:rsidRPr="007E765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ru-RU"/>
        </w:rPr>
        <w:t xml:space="preserve">личностные результаты: </w:t>
      </w:r>
      <w:r w:rsidRPr="007E7654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ru-RU"/>
        </w:rPr>
        <w:t>г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отовность и способность к саморазвитию; </w:t>
      </w:r>
      <w:proofErr w:type="spell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сформированность</w:t>
      </w:r>
      <w:proofErr w:type="spell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познавательной мотивации; ценностно-смысловые установки, отражающие индивидуально-личностные позиции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;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– </w:t>
      </w:r>
      <w:proofErr w:type="spellStart"/>
      <w:r w:rsidRPr="007E765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ru-RU"/>
        </w:rPr>
        <w:t>метапредметные</w:t>
      </w:r>
      <w:proofErr w:type="spellEnd"/>
      <w:r w:rsidRPr="007E765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ru-RU"/>
        </w:rPr>
        <w:t xml:space="preserve"> результаты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, включающих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компетентностями, составляющими основу умения учиться, и </w:t>
      </w:r>
      <w:proofErr w:type="spell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межпредметными</w:t>
      </w:r>
      <w:proofErr w:type="spell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понятиями;</w:t>
      </w:r>
      <w:proofErr w:type="gramEnd"/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– </w:t>
      </w:r>
      <w:r w:rsidRPr="007E7654">
        <w:rPr>
          <w:rFonts w:ascii="Times New Roman" w:eastAsia="Lucida Sans Unicode" w:hAnsi="Times New Roman" w:cs="Times New Roman"/>
          <w:i/>
          <w:iCs/>
          <w:kern w:val="1"/>
          <w:sz w:val="24"/>
          <w:szCs w:val="24"/>
          <w:lang w:eastAsia="ru-RU"/>
        </w:rPr>
        <w:t xml:space="preserve">предметные результаты: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освоенный опыт специфической для предметной области деятельности, готовность его преобразования и применения; система основополагающих элементов научного знания, лежащая в основе современной научной картины мира.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Начальная школа - новый этап в жизни ребенка, когда начинается систематическое обучение в образовательном учреждении, расширяется сфера его взаимодействия с окружающим миром, изменяется социальный статус и увеличивается потребность в самовыражении.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Содержание и формы организации учебной деятельности проектируют определенный тип сознания и мышления учащихся. Центральной линией развития младшего школьника является формирование интеллектуальной деятельности и произвольности всех психических процессов. В результате обучения центральными новообразованиями ребенка младшего школьного возраста являются: словесно-логическое мышление; произвольная смысловая память; произвольное внимание; письменная речь; произвольная речь с учетом цели и условий коммуникации; интеллектуальные операции (анализ, сравнение, классификация и др.), а также организационные, рефлексивные умения, способность к реализации внутреннего плана действий.</w:t>
      </w:r>
    </w:p>
    <w:p w:rsidR="00DF106B" w:rsidRPr="007E7654" w:rsidRDefault="00DF106B" w:rsidP="007E7654">
      <w:pPr>
        <w:widowControl w:val="0"/>
        <w:suppressAutoHyphens/>
        <w:spacing w:after="0" w:line="240" w:lineRule="auto"/>
        <w:ind w:right="141" w:firstLine="81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Образование в начальной школе является базой, фундаментом всего последующего обучения. В первую очередь это касается </w:t>
      </w:r>
      <w:proofErr w:type="spell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сформированности</w:t>
      </w:r>
      <w:proofErr w:type="spell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универсальных учебных действий (УУД), обеспечивающих умение учиться.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1.2. Планируемые результаты освоения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обучающимися</w:t>
      </w:r>
      <w:proofErr w:type="gramEnd"/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основной образовательной программы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Планируемые результаты освоения основной образовательной программы начального общего образования одним из важнейших механизмов реализации требований </w:t>
      </w:r>
      <w:proofErr w:type="gramStart"/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Стандарта</w:t>
      </w:r>
      <w:proofErr w:type="gramEnd"/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 результатам обучающихся, освоивших основную образовательную программу. 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являются содержательной 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основой для </w:t>
      </w:r>
      <w:r w:rsidRPr="007E765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разработки программ учебных предметов, курсов, учебно-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литературы, а также для системы оценки ка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чества освоения обучающимися основной образовательной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начального общего образования.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548DD4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системно­деятельностным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содержание планируемых результатов описывает и характеризует обобщённые способы действий с учебным материалом</w:t>
      </w:r>
      <w:r w:rsidRPr="007E7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позволяющие обучающимся успешно решать учебные 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учебно­практические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Система планируемых результатов даёт представление о том, какими именно действиями - познавательными, личностными, регулятивными, коммуникативными - овладеют </w:t>
      </w:r>
      <w:proofErr w:type="gram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обучающиеся</w:t>
      </w:r>
      <w:proofErr w:type="gramEnd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ходе образовательного процесса. 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планируемых результатов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 необходимость: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определения динамики развития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выделения достигнутого уровня развития и ближайшей перспективы - зоны ближайшего развития ребёнка;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определения возможностей овладения обучающимися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умений, являющихся подготовительными для данного предмета;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выделения основных направлений оценочной деятельности — оценки результатов деятельности систем образования различного уровня, педагогов, обучающихся.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Планируемые результаты, приводятся в блоках </w:t>
      </w:r>
      <w:r w:rsidRPr="007E765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«Выпускник получит возможность научиться»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 каждому разделу  программы учебно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предмета и </w:t>
      </w:r>
      <w:r w:rsidRPr="007E7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выделяются курсивом.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ступени начального общего образования устанавливаются планируемые результаты освоения: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междисциплинарной программы «Формирование универ</w:t>
      </w:r>
      <w:r w:rsidRPr="007E76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сальных учебных действий», а также её разделов «Чтение. Рабо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та с текстом» и «Формирование </w:t>
      </w:r>
      <w:proofErr w:type="spellStart"/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ИКТ­компетентности</w:t>
      </w:r>
      <w:proofErr w:type="spellEnd"/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gramStart"/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обучаю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программ по всем учебным предметам — «Русский язык», «Родной </w:t>
      </w:r>
      <w:r w:rsidR="00525B56"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(русский</w:t>
      </w:r>
      <w:r w:rsidR="00525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="00525B56"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язык», «Литературное чтение на родном </w:t>
      </w:r>
      <w:r w:rsidR="00525B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(русском)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языке», «Литературное чтение»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, «Иностранный язык», «Математика и ин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форматика», «Окружающий мир», «Основы религиозных культур и светской этики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», «Изобразительное искус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ство», «Музыка», «Технология», «Физическая культура».</w:t>
      </w:r>
      <w:proofErr w:type="gramEnd"/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разделе примерной основной образовательной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программы приводятся планируемые результаты освоения всех обязательных учебных предметов на ступени начального обще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 (за исключением родного языка, литературного чтения на родном языке и основ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духовно­нравственной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народов России).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Планируемые результаты освоения родного языка разработаны Министерством </w:t>
      </w:r>
      <w:r w:rsidR="00525B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бразования Республики Мордовия, с учётом требований Стандарта к соответствующим предметам.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1.2.1. Формирование универсальных учебных действий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3916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(личностные и </w:t>
      </w:r>
      <w:proofErr w:type="spellStart"/>
      <w:r w:rsidRPr="003916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метапредметные</w:t>
      </w:r>
      <w:proofErr w:type="spellEnd"/>
      <w:r w:rsidRPr="003916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результаты)</w:t>
      </w:r>
    </w:p>
    <w:p w:rsidR="00DF106B" w:rsidRPr="007E7654" w:rsidRDefault="00DF106B" w:rsidP="007E7654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всех без исключения предметов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ступени начального общего образования у выпускников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будут сформированы </w:t>
      </w:r>
      <w:r w:rsidRPr="007E7654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личностные, регулятивные, познава</w:t>
      </w:r>
      <w:r w:rsidRPr="007E7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тельные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7E7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коммуникативные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как основа умения учиться.</w:t>
      </w:r>
    </w:p>
    <w:tbl>
      <w:tblPr>
        <w:tblStyle w:val="2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3828"/>
      </w:tblGrid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УУД</w:t>
            </w: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выпускника будут сформированы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 для формирования</w:t>
            </w:r>
          </w:p>
        </w:tc>
      </w:tr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Личностные универсальные </w:t>
            </w:r>
            <w:r w:rsidRPr="007E7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учебные действия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внутренняя позиция школьника на уровне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</w:t>
            </w:r>
            <w:r w:rsidRPr="007E765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ного отношения к школе, ориентации на содержательные моменты школьной действительности и принятия образца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«хорошего ученика»;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широкая мотивационная основа учебной деятельности,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включающая социальные, </w:t>
            </w:r>
            <w:proofErr w:type="spellStart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учебно­познавательные</w:t>
            </w:r>
            <w:proofErr w:type="spellEnd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 и внешние мотивы;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учебно­познавательный</w:t>
            </w:r>
            <w:proofErr w:type="spellEnd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новому учебному материалу и способам решения новой задачи;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– ориентация на понимание причин успеха в учебной </w:t>
            </w: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деятельности, в том числе на самоанализ и самоконтроль резуль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способность к оценке своей учебной деятельности;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– основы гражданской идентичности, своей этнической </w:t>
            </w: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принадлежности в форме осознания «Я» как члена семьи,</w:t>
            </w:r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ориентация в нравственном содержании и </w:t>
            </w:r>
            <w:proofErr w:type="gramStart"/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смысле</w:t>
            </w:r>
            <w:proofErr w:type="gramEnd"/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как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собственных поступков, так и поступков окружающих людей;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знание основных моральных норм и ориентация на их выполнение;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развитие этических чувств — стыда, вины, совести как регуляторов морального поведения; понимание чу</w:t>
            </w:r>
            <w:proofErr w:type="gramStart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установка на здоровый образ жизни;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основы экологической культуры: принятие ценности природного мира, готовность </w:t>
            </w:r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следовать в своей деятельности нор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мам природоохранного, нерасточительного, </w:t>
            </w:r>
            <w:proofErr w:type="spellStart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чувство прекрасного и эстетические чувства на основе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знакомства с мировой и отечественной художественной культурой.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lastRenderedPageBreak/>
              <w:t xml:space="preserve">– внутренней позиции обучающегося на уровне </w:t>
            </w:r>
            <w:r w:rsidRPr="007E765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lastRenderedPageBreak/>
              <w:t>поло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– выраженной устойчивой </w:t>
            </w:r>
            <w:proofErr w:type="spellStart"/>
            <w:r w:rsidRPr="007E765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учебно­познавательной</w:t>
            </w:r>
            <w:proofErr w:type="spellEnd"/>
            <w:r w:rsidRPr="007E765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моти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вации учения;</w:t>
            </w:r>
          </w:p>
          <w:p w:rsidR="00DF106B" w:rsidRPr="007E7654" w:rsidRDefault="000607A5" w:rsidP="007E7654">
            <w:pPr>
              <w:keepNext/>
              <w:widowControl w:val="0"/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– устойчивого </w:t>
            </w:r>
            <w:proofErr w:type="spellStart"/>
            <w:r w:rsidR="00DF106B" w:rsidRPr="007E765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учебно­познавательного</w:t>
            </w:r>
            <w:proofErr w:type="spellEnd"/>
            <w:r w:rsidR="00DF106B" w:rsidRPr="007E765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 интереса к новым</w:t>
            </w:r>
            <w:r w:rsidR="00DF106B" w:rsidRPr="007E765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br/>
            </w:r>
            <w:r w:rsidR="00DF106B"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общим способам решения задач;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адекватного понимания причин успешности/</w:t>
            </w:r>
            <w:proofErr w:type="spellStart"/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неуспешности</w:t>
            </w:r>
            <w:proofErr w:type="spellEnd"/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учебной деятельности;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– положительной адекватной дифференцированной само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оценки на основе критерия успешности реализации социальной роли «хорошего ученика»;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4"/>
                <w:sz w:val="24"/>
                <w:szCs w:val="24"/>
              </w:rPr>
              <w:t xml:space="preserve">– компетентности в реализации основ гражданской 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идентичности в поступках и деятельности;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установки на здоровый образ жизни и реализации её в реальном поведении и поступках;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осознанных устойчивых эстетических предпочтений и ориентации на искусство как значимую сферу человеческой жизни; осознанного понимания чу</w:t>
            </w:r>
            <w:proofErr w:type="gramStart"/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вств др</w:t>
            </w:r>
            <w:proofErr w:type="gramEnd"/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угих людей и сопереживания им, выражающихся в поступках, направленных на помощь другим и обеспечение их благополучия.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Регулятивные универсальные учебные действия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принимать и сохранять учебную задачу;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учитывать выделенные учителем ориентиры действия в но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вом учебном материале в сотрудничестве с учителем;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– учитывать установленные правила в планировании и конт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роле способа решения;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осуществлять итоговый и пошаговый контроль по резуль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тату;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правильность выполнения действия на уровне </w:t>
            </w: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адекватной ретроспективной оценки соответствия результа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тов требованиям данной задачи;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 адекватно воспринимать предложения и оценку учите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лей, товарищей, родителей и других людей;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различать способ и результат действия;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– вносить необходимые коррективы в действие после его завершения на основе его оценки и учёта характера сделанных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ошибок, использовать предложения и оценки для создания </w:t>
            </w:r>
            <w:r w:rsidRPr="007E7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в сотрудничестве с учителем ставить новые учебные задачи;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– преобразовывать практическую задачу </w:t>
            </w:r>
            <w:proofErr w:type="gramStart"/>
            <w:r w:rsidRPr="007E765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в</w:t>
            </w:r>
            <w:proofErr w:type="gramEnd"/>
            <w:r w:rsidRPr="007E765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 познавательную;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проявлять познавательную инициативу в учебном сотрудничестве;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– самостоятельно учитывать выделенные учителем ори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ентиры действия в новом учебном материале;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– осуществлять констатирующий и предвосхищающий 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по результату и по способу действия, актуальный контроль на уровне произвольного внимания;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самостоятельно оценивать правильность выполнения действия и вносить необходимые коррективы в </w:t>
            </w:r>
            <w:proofErr w:type="gramStart"/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</w:t>
            </w:r>
            <w:proofErr w:type="gramEnd"/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 по ходу его реализации, так и в конце действия.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Познавательные универсальные учебные действия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поиск необходимой информации для выполнения учебных заданий с использованием учебной литературы, энциклопедий,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справочников (включая электронные, </w:t>
            </w:r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цифровые), в открытом информационном пространстве, в том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числе контролируемом пространстве Интернета;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осуществлять запись выборочной информации об окружающем мире и о себе самом, в том числе с помощью инструментов ИКТ;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– использовать </w:t>
            </w:r>
            <w:proofErr w:type="spellStart"/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знаково­символические</w:t>
            </w:r>
            <w:proofErr w:type="spellEnd"/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средства, в том чис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ле модели (включая виртуальные) и схемы, для решения задач; строить сообщения в устной и письменной форме; </w:t>
            </w:r>
            <w:r w:rsidRPr="007E765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на разнообразие способов решения задач;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– основам смыслового восприятия художественных и позна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вательных текстов, выделять существенную информацию из сообщений разных видов;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осуществлять анализ объектов с выделением существенных и несущественных признаков; осуществлять синтез как составление целого из частей; </w:t>
            </w:r>
            <w:r w:rsidRPr="007E765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проводить сравнение и классификацию по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заданным критериям; </w:t>
            </w: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устанавливать </w:t>
            </w:r>
            <w:proofErr w:type="spellStart"/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причинно­следственные</w:t>
            </w:r>
            <w:proofErr w:type="spellEnd"/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связи в изучае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мом круге явлений;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строить рассуждения в форме связи простых суждений об объекте, его строении, свойствах и связях; обобщать; устанавливать аналогии; осуществлять подведение под понятие на основе распознавания объектов, выделения существенных признаков и их синтеза; владеть рядом общих приёмов решения задач.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– Выпускник получит возможность научиться: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осуществлять расширенный поиск информации с использованием ресурсов 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библиотек и Интернета;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записывать, фиксировать информацию об окружающем мире с помощью инструментов ИКТ;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создавать и преобразовывать модели и схемы для решения задач;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осознанно и произвольно строить сообщения в устной и письменной форме;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осуществлять выбор наиболее эффективных способов решения задач в зависимости от конкретных условий;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осуществлять синтез как составление целого из частей, самостоятельно достраивая и восполняя недостающие компоненты;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осуществлять сравнение и классификацию, самостоятельно выбирая основания и критерии для указанных логических операций;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строить </w:t>
            </w:r>
            <w:proofErr w:type="gramStart"/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логическое рассуждение</w:t>
            </w:r>
            <w:proofErr w:type="gramEnd"/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включающее установление </w:t>
            </w:r>
            <w:proofErr w:type="spellStart"/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причинно­следственных</w:t>
            </w:r>
            <w:proofErr w:type="spellEnd"/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связей;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– произвольно и осознанно владеть общими приёмами 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решения задач.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tabs>
                <w:tab w:val="left" w:pos="3435"/>
              </w:tabs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Коммуникативные универсальные учебные действия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 адекватно использовать коммуникативные, прежде все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E765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речевые, средства для решения различных коммуникативных задач, строить монологическое высказывание</w:t>
            </w: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владеть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диалогической формой коммуникации, </w:t>
            </w:r>
            <w:proofErr w:type="gramStart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используя</w:t>
            </w:r>
            <w:proofErr w:type="gramEnd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 в том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</w:t>
            </w: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ле средства и инструменты ИКТ и дистанционного обще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–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партнёра в общении и взаимодействии;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учитывать разные мнения и стремиться к координации различных позиций в сотрудничестве;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формулировать собственное мнение и позицию;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– договариваться и приходить к общему решению в со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вместной деятельности, в том числе в ситуации столкновения интересов;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строить понятные для партнёра высказывания, учитывающие, что партнёр знает и видит, а что нет;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задавать вопросы;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контролировать действия партнёра;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использовать речь для регуляции своего действия;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– адекватно использовать речевые средства для решения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различных коммуникативных задач, строить монологическое высказывание, владеть диалогической формой речи.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– учитывать разные мнения и интересы и обосновывать собственную позицию;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понимать относительность мнений и подходов к решению проблемы;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аргументировать свою позицию и координировать её с </w:t>
            </w: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позициями партнёров в сотрудничестве при выработке общего решения в совместной деятельности;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содействовать разрешению конфликтов на основе учёта интересов и позиций всех участников;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задавать вопросы, необходимые для организации собственной деятельности и сотрудничества с партнёром;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осуществлять взаимный контроль и оказывать в сотрудничестве необходимую взаимопомощь;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sz w:val="24"/>
                <w:szCs w:val="24"/>
              </w:rPr>
              <w:t>– 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DF106B" w:rsidRPr="007E7654" w:rsidRDefault="00DF106B" w:rsidP="007E7654">
      <w:pPr>
        <w:keepNext/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1.2.1.1. </w:t>
      </w:r>
      <w:r w:rsidR="00525B5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Литературное ч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тение. Работа с текстом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результаты)</w:t>
      </w:r>
    </w:p>
    <w:p w:rsidR="00DF106B" w:rsidRPr="007E7654" w:rsidRDefault="00DF106B" w:rsidP="007E7654">
      <w:pPr>
        <w:keepNext/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В результате изучения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всех без исключения учебных пред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научно­познавательных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текстов, инструкций. </w:t>
      </w:r>
    </w:p>
    <w:p w:rsidR="00DF106B" w:rsidRPr="007E7654" w:rsidRDefault="00DF106B" w:rsidP="007E7654">
      <w:pPr>
        <w:keepNext/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6"/>
        <w:tblW w:w="0" w:type="auto"/>
        <w:tblInd w:w="-601" w:type="dxa"/>
        <w:tblLook w:val="04A0" w:firstRow="1" w:lastRow="0" w:firstColumn="1" w:lastColumn="0" w:noHBand="0" w:noVBand="1"/>
      </w:tblPr>
      <w:tblGrid>
        <w:gridCol w:w="2410"/>
        <w:gridCol w:w="3969"/>
        <w:gridCol w:w="3793"/>
      </w:tblGrid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3793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текстом: поиск информации и понимание </w:t>
            </w:r>
            <w:proofErr w:type="gramStart"/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прочитанного</w:t>
            </w:r>
            <w:proofErr w:type="gramEnd"/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находить в тексте конкретные сведения, факты, заданные в явном виде;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тему и главную мысль текста;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делить тексты на смысловые части, составлять план текста;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вычленять содержащиеся в тексте основные события и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ус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танавливать их последовательность; упорядочивать инфор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мацию по заданному основанию;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сравнивать между собой объекты, описанные в тексте,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выделяя 2-3 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существенных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понимать информацию, представленную разными способами: словесно, в виде таблицы, схемы, диаграммы;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понимать текст, опираясь не только на содержащуюся в нём информацию, но и на жанр, структуру, выразительные средства текста;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различные виды чтения: ознакомительное, изучающее, поисковое, выбирать нужный вид чтения в соответствии с целью чтения;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ориентироваться в соответствующих возрасту словарях и справочниках.</w:t>
            </w:r>
          </w:p>
        </w:tc>
        <w:tc>
          <w:tcPr>
            <w:tcW w:w="3793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lastRenderedPageBreak/>
              <w:t>– использовать формальные элементы текста (например,</w:t>
            </w:r>
            <w:r w:rsidRPr="007E7654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подзаголовки, сноски) для поиска нужной информации;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работать с несколькими источниками информации;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сопоставлять информацию, полученную из нескольких источников.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 с текстом: преобразование и интерпретация информации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пересказывать текст подробно и сжато, устно и письменно;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соотносить факты с общей идеей текста, устанавливать простые связи, не показанные в тексте напрямую;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формулировать несложные выводы, основываясь на тексте; находить аргументы, подтверждающие вывод;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сопоставлять и обобщать содержащуюся в разных частях текста информацию;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составлять на основании текста небольшое монологическое высказывание, отвечая на поставленный вопрос.</w:t>
            </w:r>
          </w:p>
        </w:tc>
        <w:tc>
          <w:tcPr>
            <w:tcW w:w="3793" w:type="dxa"/>
          </w:tcPr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– делать выписки из прочитанных текстов с учётом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цели их дальнейшего использования;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составлять небольшие письменные аннотации к тексту, отзывы о </w:t>
            </w:r>
            <w:proofErr w:type="gramStart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прочитанном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106B" w:rsidRPr="007E7654" w:rsidRDefault="00DF106B" w:rsidP="007E7654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1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Работа с текстом: оценка 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информации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– высказывать оценочные суждения и свою точку зрения о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прочитанном тексте;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оценивать содержание, языковые особенности и струк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 текста; определять место и роль иллюстративного ряда в тексте;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на основе имеющихся знаний, жизненного опыта подвергать сомнению достоверность прочитанного, обнаружи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недостоверность получаемых сведений, пробелы в информации и находить пути восполнения этих пробелов;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участвовать в учебном диалоге при обсуждении прочитанного или прослушанного текста.</w:t>
            </w:r>
          </w:p>
        </w:tc>
        <w:tc>
          <w:tcPr>
            <w:tcW w:w="3793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– сопоставлять различные точки зрения;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lastRenderedPageBreak/>
              <w:t>–соотносить позицию автора с собственной точкой зрения;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– в процессе работы с одним или несколькими источниками выявлять достоверную (противоречивую) информацию.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1.2.1.2. Формирование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ИКТ­компетентности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результаты)</w:t>
      </w:r>
    </w:p>
    <w:p w:rsidR="00DF106B" w:rsidRPr="007E7654" w:rsidRDefault="00DF106B" w:rsidP="007E7654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всех без исключения предметов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на ступени начального общего образования начинается форми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рование навыков, необходимых для жизни и работы в совре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менном высокотехнологичном обществе. Обучающиеся при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обретут опыт работы с информационными объектами, в которых объединяются текст,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наглядно­графические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DF106B" w:rsidRPr="007E7654" w:rsidRDefault="00DF106B" w:rsidP="007E7654">
      <w:pPr>
        <w:keepNext/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tbl>
      <w:tblPr>
        <w:tblStyle w:val="26"/>
        <w:tblW w:w="10207" w:type="dxa"/>
        <w:tblInd w:w="-601" w:type="dxa"/>
        <w:tblLook w:val="04A0" w:firstRow="1" w:lastRow="0" w:firstColumn="1" w:lastColumn="0" w:noHBand="0" w:noVBand="1"/>
      </w:tblPr>
      <w:tblGrid>
        <w:gridCol w:w="2408"/>
        <w:gridCol w:w="3971"/>
        <w:gridCol w:w="3828"/>
      </w:tblGrid>
      <w:tr w:rsidR="00DF106B" w:rsidRPr="007E7654" w:rsidTr="00F92FCA">
        <w:tc>
          <w:tcPr>
            <w:tcW w:w="240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F92FCA">
        <w:tc>
          <w:tcPr>
            <w:tcW w:w="240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Знакомство со средствами ИКТ, гигиена работы с компьютером</w:t>
            </w:r>
          </w:p>
        </w:tc>
        <w:tc>
          <w:tcPr>
            <w:tcW w:w="3971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использовать безопасные для органов зрения, нервной системы, опорно ­ двигательного аппарата эргономичные приёмы работы с компьютером и другими средствами ИКТ; выполнять компенсирующие физические упражнения (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мини­зарядку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организовывать систему папок для хранения собственной информации в компьютере.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08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ввода информации в компьютер: ввод текста, запись звука, изображения, цифровых данных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вводить информацию в компьютер с использованием раз­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личных технических средств (фото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 и видеокамеры, микрофона 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д.), сохранять полученную информацию;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владеть компьютерным письмом на русском языке; набирать текст на родном языке; набирать текст на иностранном языке, использовать экранный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перевод отдельных слов;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рисовать изображения на графическом планшете;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сканировать рисунки и тексты.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– использовать программу распознавания сканированного текста на русском языке.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0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Обработка и поиск информации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подбирать оптимальный по содержанию, эстетическим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параметрам и техническому качеству результат видеозаписи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 фотографирования, использовать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флэш­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описывать по определённому алгоритму объект или про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цесс наблюдения, записывать аудиовизуальную и числовую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 о нём, используя инструменты ИКТ;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редактировать цепочки экранов сообщения и содержа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экранов в соответствии с коммуникативной или учебной задачей, включая редактирование текста, цепочек изображений, видео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 и аудиозаписей, фотоизображений;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пользоваться основными функциями стандартного тек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стового редактора, следовать основным правилам оформле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ния текста; 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искать информацию в соответствующих возрасту цифровых словарях и справочниках, базах данных, контролируемом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Интернете, системе поиска внутри компьютера; составлять список используемых информационных источников (в том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 с использованием ссылок);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грамотно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0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Создание, представление и передача сообщений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создавать текстовые сообщения с использованием средств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ИКТ: редактировать, оформлять и сохранять их;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создавать сообщения в виде аудио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 и видеофрагментов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или цепочки экранов с использованием иллюстраций, ви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деоизображения, звука, текста;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готовить и проводить презентацию перед небольшой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аудиторией: создавать план презентации, выбирать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аудиовизуальную поддержку, писать пояснения и тезисы для презентации;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создавать диаграммы, планы территории 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создавать изображения, пользуясь графическими возможностями компьютера; составлять новое изображение из готовых фрагментов (аппликация);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размещать сообщение в информационной образовательной среде образовательного учреждения;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– представлять данные;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40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Планирование деятельности, управление и организация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создавать движущиеся модели и управлять ими в ком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пьютерно-управляемых средах;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использованием конструкций последовательного выполнения и повторения;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  <w:t>– планировать несложные исследования объектов и про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цессов внешнего мира.</w:t>
            </w:r>
          </w:p>
        </w:tc>
        <w:tc>
          <w:tcPr>
            <w:tcW w:w="3828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проектировать несложные объекты и процессы реального мира, своей собственной деятельности и деятельности группы;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моделировать объекты и процессы реального мира.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F106B" w:rsidRPr="007E7654" w:rsidRDefault="00DF106B" w:rsidP="007E7654">
      <w:pPr>
        <w:keepNext/>
        <w:widowControl w:val="0"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1.2.2. Русский язык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курса русского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ступени начального общего образования научатся осоз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навать язык как основное средство человеческого общения и явление национальной культуры, у них начнёт формиро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ваться позитивное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эмоционально­ценностное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отношение к русскому и родному языкам, стремление к их грамотному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результате изучения курса русского языка и родного </w:t>
      </w:r>
      <w:r w:rsidR="00525B5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(русского)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языка у выпускников, освоивших основную образовательную программу начального общего образования, будет сформирован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учебно­познавательный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следующей ступени образования.</w:t>
      </w:r>
      <w:proofErr w:type="gramEnd"/>
    </w:p>
    <w:tbl>
      <w:tblPr>
        <w:tblStyle w:val="2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3969"/>
        <w:gridCol w:w="3484"/>
      </w:tblGrid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Выпускник получит </w:t>
            </w: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возможность научиться</w:t>
            </w:r>
          </w:p>
        </w:tc>
      </w:tr>
      <w:tr w:rsidR="00DF106B" w:rsidRPr="007E7654" w:rsidTr="00F92FCA">
        <w:trPr>
          <w:jc w:val="center"/>
        </w:trPr>
        <w:tc>
          <w:tcPr>
            <w:tcW w:w="9863" w:type="dxa"/>
            <w:gridSpan w:val="3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lastRenderedPageBreak/>
              <w:t>Содержательная линия «Система языка»</w:t>
            </w:r>
          </w:p>
        </w:tc>
      </w:tr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«Фонетика и графика»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различать звуки и буквы;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характеризовать звуки русского языка: гласные ударные/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безударные; согласные твёрдые/мягкие, парные/непарные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твёрдые и мягкие; согласные звонкие/глухие, парные/непарные звонкие и глухие;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знать последовательность букв в русском алфавите, пользоваться алфавитом для упорядочивания слов и поиска нужной информации.</w:t>
            </w: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выпускник получит возможность научиться проводить </w:t>
            </w:r>
            <w:proofErr w:type="spellStart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фонетико­графический</w:t>
            </w:r>
            <w:proofErr w:type="spellEnd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звуко­буквенный</w:t>
            </w:r>
            <w:proofErr w:type="gramEnd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 разбор слова са</w:t>
            </w: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мостоятельно по предложенному в учебнике алгоритму, оценивать правильность проведения </w:t>
            </w:r>
            <w:proofErr w:type="spellStart"/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фонетико­графичес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кого</w:t>
            </w:r>
            <w:proofErr w:type="spellEnd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(звуко­буквенного) разбора слов.</w:t>
            </w:r>
          </w:p>
        </w:tc>
      </w:tr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«Орфоэпия»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– соблюдать нормы русского и родного литературного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языка в собственной речи и оценивать соблюдение этих </w:t>
            </w:r>
            <w:r w:rsidRPr="007E7654">
              <w:rPr>
                <w:rFonts w:ascii="Times New Roman" w:hAnsi="Times New Roman" w:cs="Times New Roman"/>
                <w:iCs/>
                <w:color w:val="000000"/>
                <w:spacing w:val="-2"/>
                <w:sz w:val="24"/>
                <w:szCs w:val="24"/>
              </w:rPr>
              <w:t>норм в речи собеседников (в объёме представленного в учеб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нике материала);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– 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 учителю, родителям и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 </w:t>
            </w:r>
            <w:proofErr w:type="spellStart"/>
            <w:proofErr w:type="gramStart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«Состав слова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)»</w:t>
            </w: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различать изменяемые и неизменяемые слова;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различать родственные (однокоренные) слова и формы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находить в словах с однозначно выделяемыми морфемами окончание, корень, приставку, суффикс.</w:t>
            </w: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601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разбирать </w:t>
            </w:r>
            <w:proofErr w:type="gramStart"/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по составу слова с однозначно выделяемыми морфемами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 соответствии с предложенным в учебнике</w:t>
            </w:r>
            <w:proofErr w:type="gramEnd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алгоритмом, оценивать правильность проведения разбора слова по составу.</w:t>
            </w:r>
          </w:p>
        </w:tc>
      </w:tr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«Лексика»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выявлять слова, значение которых требует уточнения;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значение слова по тексту или уточнять с помощью толкового словаря.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подбирать синонимы для устранения повторов в тексте;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– подбирать антонимы для точной характеристики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предметов при их сравнении;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– различать употребление в тексте слов в прямом и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переносном значении (простые случаи);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оценивать уместность использования слов в тексте;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выбирать слова из ряда </w:t>
            </w:r>
            <w:proofErr w:type="gramStart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предложенных</w:t>
            </w:r>
            <w:proofErr w:type="gramEnd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для успешного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решения коммуникативной задачи.</w:t>
            </w:r>
          </w:p>
        </w:tc>
      </w:tr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Раздел «Морфология»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определять грамматические признаки имён существитель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 — род, число, падеж, склонение;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грамматические признаки имён прилагательных — род, число, падеж;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определять грамматические признаки глаголов — число,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время, род (в прошедшем времени), лицо (в настоящем 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будущем времени), спряжение.</w:t>
            </w: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– проводить морфологический разбор имён существи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тельных, имён прилагательных, глаголов по предложенно</w:t>
            </w: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му в учебнике алгоритму; оценивать правильность про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ведения морфологического разбора;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и, а, но,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частицу </w:t>
            </w: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не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при глаголах.</w:t>
            </w:r>
          </w:p>
        </w:tc>
      </w:tr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«Синтаксис»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различать предложение, словосочетание, слово;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устанавливать при помощи смысловых вопросов связь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 словами в словосочетании и предложении;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классифицировать предложения по цели высказывания,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находить повествовательные/побудительные/вопросительные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восклицательную/невосклицательную интонацию предложения;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находить главные и второстепенные (без деления на виды) члены предложения;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выделять предложения с однородными членами.</w:t>
            </w: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различать второстепенные члены предложения — определения, дополнения, обстоятельства;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выполнять в соответствии с предложенным в учебнике алгоритмом разбор простого предложения (по членам </w:t>
            </w: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предложения, синтаксический), оценивать правильность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разбора;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различать простые и сложные предложения.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Содержательная линия</w:t>
            </w: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br/>
              <w:t>«Орфография и пунктуация»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применять правила правописания (в объёме содержания курса);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(уточнять) написание слова по орфографическому словарю учебника;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безошибочно списывать текст объёмом 80—90 слов;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писать под диктовку тексты объёмом 75—80 слов в соответствии с изученными правилами правописания;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проверять собственный и предложенный текст, находить 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исправлять орфографические и пунктуационные ошибки.</w:t>
            </w: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– осознавать место возможного возникновения орфографической ошибки;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подбирать примеры с определённой орфограммой;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– при составлении собственных текстов перефразиро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вать </w:t>
            </w:r>
            <w:proofErr w:type="gramStart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записываемое</w:t>
            </w:r>
            <w:proofErr w:type="gramEnd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 чтобы избежать орфографических и пунктуационных ошибок;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– при работе над ошибками осознавать причины появления ошибки и определять способы действий,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помогающих предотвратить её в последующих письменных работах.</w:t>
            </w:r>
          </w:p>
        </w:tc>
      </w:tr>
      <w:tr w:rsidR="00DF106B" w:rsidRPr="007E7654" w:rsidTr="00F92FCA">
        <w:trPr>
          <w:jc w:val="center"/>
        </w:trPr>
        <w:tc>
          <w:tcPr>
            <w:tcW w:w="2410" w:type="dxa"/>
          </w:tcPr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Содержательная линия «Развитие речи»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оценивать правильность выбора языковых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неязыковых средств устного общения на уроке, в школе,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 быту, со знакомыми и незнакомыми, с людьми разного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выражать собственное мнение и аргументировать его;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самостоятельно озаглавливать текст;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составлять план текста;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сочинять письма, записки и другие небольшие тексты для конкретных ситуаций общения.</w:t>
            </w:r>
          </w:p>
        </w:tc>
        <w:tc>
          <w:tcPr>
            <w:tcW w:w="3484" w:type="dxa"/>
          </w:tcPr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создавать тексты по предложенному заголовку;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подробно или выборочно пересказывать текст;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пересказывать текст от другого лица;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анализировать и корректировать тексты с нарушенным порядком предложений, находить в тексте смысловые пропуски;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корректировать тексты, в которых допущены нарушения культуры речи;</w:t>
            </w:r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– анализировать последовательность собственных действий при работе над изложениями и сочинениями и со</w:t>
            </w: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 xml:space="preserve">относить их с разработанным алгоритмом; оценивать </w:t>
            </w:r>
            <w:r w:rsidRPr="007E765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  <w:p w:rsidR="00DF106B" w:rsidRPr="007E7654" w:rsidRDefault="00DF106B" w:rsidP="007E7654">
            <w:pPr>
              <w:keepNext/>
              <w:keepLines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Cs/>
                <w:color w:val="000000"/>
                <w:spacing w:val="2"/>
                <w:sz w:val="24"/>
                <w:szCs w:val="24"/>
              </w:rPr>
              <w:t>– соблюдать нормы речевого взаимодействия при интерактивном общении</w:t>
            </w:r>
            <w:r w:rsidRPr="007E7654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9C121C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1.2.3 </w:t>
      </w:r>
      <w:r w:rsidR="00DF106B"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Литературное чтение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начальной школы должны осознавать значимость чтения для своего дальнейшего развития и успешного обучения по другим предметам. У учащихся будет формироваться потребность в систематическом чтении как средстве познания мира и самого себя. Младшие школьники полюбят чтение художественных произведений, которые помогут им сформировать собственную позицию в жизни, расширят кругозор.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Учащиеся получат возможность познакомиться с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культурно­историческим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наследием России и общечеловеческими ценностями.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Младшие школьники будут учиться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полноценно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воспринимать художественную литературу, эмоционально отзываться на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прочитанное, высказывать свою точку зрения и уважать мнение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с другими видами искусства, познакомятся с некоторыми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коммуникативными и эстетическими возможностями родного языка, используемыми в художественных произведениях.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дети будут готовы к дальнейшему обучению,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овладеют техникой чтения, приёмами пони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мания прочитанного и прослушанного произведения, элементарными приёмами анализа, интерпретации и преобразования художественных,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научно­популярных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учебных текстов. Научатся самостоятельно выбирать интересующую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Учащиеся научатся вести диалог в различных комму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никативных ситуациях, соблюдая правила речевого этикета,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участвовать в обсуждении прослушанного (прочитанного)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произведения. Они будут составлять несложные монологические высказывания о произведении, устно передавать содержание текста по плану,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небольшими со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общениями, используя иллюстративный ряд.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Выпускники начальной школы приобретут первичные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ния работы с учебной и</w:t>
      </w:r>
      <w:r w:rsidR="00C0708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научно­популярной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литературой, будут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находить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использовать информацию для практиче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работы.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Выпускники овладеют основами коммуникативной деятель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ности, на практическом уровне осознают значимость работы в группе и освоят правила групповой работы.</w:t>
      </w:r>
    </w:p>
    <w:tbl>
      <w:tblPr>
        <w:tblStyle w:val="26"/>
        <w:tblW w:w="9703" w:type="dxa"/>
        <w:jc w:val="center"/>
        <w:tblLayout w:type="fixed"/>
        <w:tblLook w:val="04A0" w:firstRow="1" w:lastRow="0" w:firstColumn="1" w:lastColumn="0" w:noHBand="0" w:noVBand="1"/>
      </w:tblPr>
      <w:tblGrid>
        <w:gridCol w:w="2719"/>
        <w:gridCol w:w="3869"/>
        <w:gridCol w:w="3115"/>
      </w:tblGrid>
      <w:tr w:rsidR="00DF106B" w:rsidRPr="007E7654" w:rsidTr="00F92FCA">
        <w:trPr>
          <w:jc w:val="center"/>
        </w:trPr>
        <w:tc>
          <w:tcPr>
            <w:tcW w:w="271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8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3115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F92FCA">
        <w:trPr>
          <w:jc w:val="center"/>
        </w:trPr>
        <w:tc>
          <w:tcPr>
            <w:tcW w:w="271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речевой и читательской деятельности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осознавать значимость чтения для дальнейшего обуче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читать со скоростью, позволяющей понимать смысл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7E76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 всех видов текстов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 (вслух) выразительно доступные для данного воз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раста прозаические произведения и декламировать стихотвор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произведения после предварительной подготовки (</w:t>
            </w:r>
            <w:r w:rsidRPr="007E76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только для художественных текстов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различные виды чтения: ознакомительное, изучающее, просмотровое, поисковое/ выборочное 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—в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соответствии с целью чтения (</w:t>
            </w:r>
            <w:r w:rsidRPr="007E76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для всех видов текстов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ориентироваться в содержании художественного и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учно­популярного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текстов, понимать их смысл (при чтении вслух и про себя, при прослушивании)</w:t>
            </w:r>
          </w:p>
        </w:tc>
        <w:tc>
          <w:tcPr>
            <w:tcW w:w="3115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удовлетворять читательский интерес и приобретать опыт чтения;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осознанно выбирать виды чтения (ознакомительное,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изучающее, выборочное, поисковое) в зависимости от цели чтения;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различать на практическом уровне виды текстов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(художественный и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научно­популярный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опираясь на особенности каждого вида текста;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осмысливать эстетические и нравственные ценности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художественного текста и высказывать собственное суж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высказывать собственное суждение о прочитанном (прослушанном) произведении, доказывать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и подтверж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его фактами со ссылками на текст;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составлять по аналогии устные рассказы (повествование, рассуждение, описание).</w:t>
            </w:r>
          </w:p>
        </w:tc>
      </w:tr>
      <w:tr w:rsidR="00DF106B" w:rsidRPr="007E7654" w:rsidTr="00F92FCA">
        <w:trPr>
          <w:jc w:val="center"/>
        </w:trPr>
        <w:tc>
          <w:tcPr>
            <w:tcW w:w="271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Круг детского чтения (для всех видов текстов)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осуществлять выбор книги в библиотеке по заданной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тематике или по собственному желанию;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вести список прочитанных книг с целью использования его в учебной и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внеучебной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в том числе для планирования своего круга чтения;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составлять аннотацию и краткий отзыв на прочитанное произведение по заданному образцу.</w:t>
            </w:r>
          </w:p>
        </w:tc>
        <w:tc>
          <w:tcPr>
            <w:tcW w:w="3115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работать с тематическим каталогом;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работать с детской периодикой;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самостоятельно писать отзыв о прочитанной книге (в свободной форме).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rPr>
          <w:jc w:val="center"/>
        </w:trPr>
        <w:tc>
          <w:tcPr>
            <w:tcW w:w="271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Литературоведческая пропедевтика (только для художественных текстов)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распознавать некоторые отличительные особенности ху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дожественных произведений (на примерах художественных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 и средств художественной выразительности);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отличать на практическом уровне прозаический текст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стихотворного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приводить примеры прозаических и стихотворных текстов;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50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различать художественные произведения разных жанров (рассказ, басня, сказка, загадка, пословица), приводить примеры этих произведений</w:t>
            </w:r>
          </w:p>
        </w:tc>
        <w:tc>
          <w:tcPr>
            <w:tcW w:w="3115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воспринимать художественную литературу как вид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искусства, приводить примеры проявления художественного вымысла в произведениях;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находить средства художественной выразительности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позиции героев художественного текста, позицию автора художественного текста.</w:t>
            </w:r>
          </w:p>
        </w:tc>
      </w:tr>
      <w:tr w:rsidR="00DF106B" w:rsidRPr="007E7654" w:rsidTr="00F92FCA">
        <w:trPr>
          <w:jc w:val="center"/>
        </w:trPr>
        <w:tc>
          <w:tcPr>
            <w:tcW w:w="271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Творческая деятельность (только для художественных текстов)</w:t>
            </w:r>
          </w:p>
        </w:tc>
        <w:tc>
          <w:tcPr>
            <w:tcW w:w="38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создавать по аналогии собственный текст в жанре сказки и загадки;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восстанавливать текст, дополняя его начало или окончание или пополняя его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событиями;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составлять устный рассказ по репродукциям картин художников и/или на основе личного опыта;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составлять устный рассказ на основе прочитанных про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изведений с учётом коммуникативной задачи (для разных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адресатов).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– вести рассказ (или повествование) на основе сюжета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известного литературного произведения, дополняя и/или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изменяя его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содержание,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например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рассказывать известное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произведение от имени одного из действующих лиц или неодушевлённого предмета;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создавать серии иллюстраций с короткими текстами по содержанию прочитанного (прослушанного) произведения;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работать в группе, создавая сценарии и инсценируя прочитанное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художественное произведение.</w:t>
            </w: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C121C" w:rsidRPr="007E7654" w:rsidRDefault="009C121C" w:rsidP="009C121C">
      <w:pPr>
        <w:widowControl w:val="0"/>
        <w:suppressAutoHyphens/>
        <w:spacing w:after="0" w:line="240" w:lineRule="auto"/>
        <w:ind w:right="33" w:firstLine="566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Планируемые результаты предметной области «Родной язык и литературное чтение на родном языке» обеспечивают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</w:t>
      </w:r>
      <w:r w:rsidRPr="007E7654">
        <w:rPr>
          <w:rFonts w:ascii="Times New Roman" w:eastAsia="Lucida Sans Unicode" w:hAnsi="Times New Roman" w:cs="Times New Roman"/>
          <w:spacing w:val="-1"/>
          <w:kern w:val="1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языке.</w:t>
      </w:r>
    </w:p>
    <w:p w:rsidR="009C121C" w:rsidRPr="007E7654" w:rsidRDefault="009C121C" w:rsidP="009C121C">
      <w:pPr>
        <w:widowControl w:val="0"/>
        <w:autoSpaceDE w:val="0"/>
        <w:autoSpaceDN w:val="0"/>
        <w:spacing w:after="0" w:line="240" w:lineRule="auto"/>
        <w:ind w:right="56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121C" w:rsidRPr="00525B56" w:rsidRDefault="009C121C" w:rsidP="00525B56">
      <w:pPr>
        <w:widowControl w:val="0"/>
        <w:autoSpaceDE w:val="0"/>
        <w:autoSpaceDN w:val="0"/>
        <w:spacing w:after="0" w:line="240" w:lineRule="auto"/>
        <w:ind w:left="810" w:right="33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5B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1.2.4 Родной </w:t>
      </w:r>
      <w:r w:rsidR="00525B56" w:rsidRPr="00525B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(русский) </w:t>
      </w:r>
      <w:r w:rsidRPr="00525B5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язык </w:t>
      </w:r>
    </w:p>
    <w:p w:rsidR="009C121C" w:rsidRPr="007E7654" w:rsidRDefault="009C121C" w:rsidP="009C121C">
      <w:pPr>
        <w:widowControl w:val="0"/>
        <w:tabs>
          <w:tab w:val="left" w:pos="2136"/>
        </w:tabs>
        <w:autoSpaceDE w:val="0"/>
        <w:autoSpaceDN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учебного предмета обеспечивают:</w:t>
      </w:r>
    </w:p>
    <w:p w:rsidR="009C121C" w:rsidRPr="007E7654" w:rsidRDefault="009C121C" w:rsidP="009C121C">
      <w:pPr>
        <w:widowControl w:val="0"/>
        <w:tabs>
          <w:tab w:val="left" w:pos="2136"/>
        </w:tabs>
        <w:autoSpaceDE w:val="0"/>
        <w:autoSpaceDN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C121C" w:rsidRPr="007E7654" w:rsidRDefault="009C121C" w:rsidP="009C121C">
      <w:pPr>
        <w:widowControl w:val="0"/>
        <w:tabs>
          <w:tab w:val="left" w:pos="1481"/>
        </w:tabs>
        <w:autoSpaceDE w:val="0"/>
        <w:autoSpaceDN w:val="0"/>
        <w:spacing w:after="0" w:line="240" w:lineRule="auto"/>
        <w:ind w:right="3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обогащение активного и потенциального словарного запаса, развитие у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владения родным языком в соответствии с нормами устной и письменной речи, правилами речевого</w:t>
      </w:r>
      <w:r w:rsidRPr="007E765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этикета;</w:t>
      </w:r>
    </w:p>
    <w:p w:rsidR="009C121C" w:rsidRPr="007E7654" w:rsidRDefault="009C121C" w:rsidP="009C121C">
      <w:pPr>
        <w:widowControl w:val="0"/>
        <w:tabs>
          <w:tab w:val="left" w:pos="1510"/>
        </w:tabs>
        <w:autoSpaceDE w:val="0"/>
        <w:autoSpaceDN w:val="0"/>
        <w:spacing w:after="0" w:line="240" w:lineRule="auto"/>
        <w:ind w:right="3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</w:t>
      </w:r>
      <w:r w:rsidRPr="007E76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человека;</w:t>
      </w:r>
    </w:p>
    <w:p w:rsidR="009C121C" w:rsidRPr="007E7654" w:rsidRDefault="009C121C" w:rsidP="009C121C">
      <w:pPr>
        <w:widowControl w:val="0"/>
        <w:tabs>
          <w:tab w:val="left" w:pos="1615"/>
          <w:tab w:val="left" w:pos="1616"/>
          <w:tab w:val="left" w:pos="3082"/>
          <w:tab w:val="left" w:pos="5484"/>
          <w:tab w:val="left" w:pos="6921"/>
          <w:tab w:val="left" w:pos="9178"/>
          <w:tab w:val="left" w:pos="9214"/>
        </w:tabs>
        <w:autoSpaceDE w:val="0"/>
        <w:autoSpaceDN w:val="0"/>
        <w:spacing w:after="0" w:line="240" w:lineRule="auto"/>
        <w:ind w:right="33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первоначальными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умениями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Pr="007E76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целях,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задачах, средствах и условиях общения, формирование базовых навыков выбора адекватных языковых сре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успешного решения коммуникативных задач.</w:t>
      </w:r>
    </w:p>
    <w:p w:rsidR="009C121C" w:rsidRPr="007E7654" w:rsidRDefault="009C121C" w:rsidP="009C121C">
      <w:pPr>
        <w:widowControl w:val="0"/>
        <w:tabs>
          <w:tab w:val="left" w:pos="1615"/>
          <w:tab w:val="left" w:pos="1616"/>
          <w:tab w:val="left" w:pos="3082"/>
          <w:tab w:val="left" w:pos="5484"/>
          <w:tab w:val="left" w:pos="6921"/>
          <w:tab w:val="left" w:pos="9178"/>
          <w:tab w:val="left" w:pos="9214"/>
        </w:tabs>
        <w:autoSpaceDE w:val="0"/>
        <w:autoSpaceDN w:val="0"/>
        <w:spacing w:after="0" w:line="240" w:lineRule="auto"/>
        <w:ind w:right="33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6"/>
        <w:tblW w:w="0" w:type="auto"/>
        <w:tblInd w:w="108" w:type="dxa"/>
        <w:tblLook w:val="04A0" w:firstRow="1" w:lastRow="0" w:firstColumn="1" w:lastColumn="0" w:noHBand="0" w:noVBand="1"/>
      </w:tblPr>
      <w:tblGrid>
        <w:gridCol w:w="2995"/>
        <w:gridCol w:w="3124"/>
        <w:gridCol w:w="3378"/>
      </w:tblGrid>
      <w:tr w:rsidR="009C121C" w:rsidRPr="007E7654" w:rsidTr="00DD4CD1">
        <w:tc>
          <w:tcPr>
            <w:tcW w:w="2995" w:type="dxa"/>
          </w:tcPr>
          <w:p w:rsidR="009C121C" w:rsidRPr="007E7654" w:rsidRDefault="009C121C" w:rsidP="00DD4CD1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124" w:type="dxa"/>
          </w:tcPr>
          <w:p w:rsidR="009C121C" w:rsidRPr="007E7654" w:rsidRDefault="009C121C" w:rsidP="00DD4CD1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3378" w:type="dxa"/>
          </w:tcPr>
          <w:p w:rsidR="009C121C" w:rsidRPr="007E7654" w:rsidRDefault="009C121C" w:rsidP="00DD4CD1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C121C" w:rsidRPr="007E7654" w:rsidTr="00DD4CD1">
        <w:tc>
          <w:tcPr>
            <w:tcW w:w="2995" w:type="dxa"/>
          </w:tcPr>
          <w:p w:rsidR="009C121C" w:rsidRPr="007E7654" w:rsidRDefault="009C121C" w:rsidP="00DD4CD1">
            <w:pPr>
              <w:widowControl w:val="0"/>
              <w:tabs>
                <w:tab w:val="left" w:pos="1615"/>
                <w:tab w:val="left" w:pos="1616"/>
                <w:tab w:val="left" w:pos="3082"/>
                <w:tab w:val="left" w:pos="5484"/>
                <w:tab w:val="left" w:pos="6921"/>
                <w:tab w:val="left" w:pos="9178"/>
                <w:tab w:val="left" w:pos="9214"/>
              </w:tabs>
              <w:autoSpaceDE w:val="0"/>
              <w:autoSpaceDN w:val="0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4" w:type="dxa"/>
          </w:tcPr>
          <w:p w:rsidR="009C121C" w:rsidRPr="007E7654" w:rsidRDefault="009C121C" w:rsidP="00DD4CD1">
            <w:pPr>
              <w:widowControl w:val="0"/>
              <w:tabs>
                <w:tab w:val="left" w:pos="1542"/>
              </w:tabs>
              <w:autoSpaceDE w:val="0"/>
              <w:autoSpaceDN w:val="0"/>
              <w:ind w:right="33"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– оценивать правильность (уместность) выбора языковых и неязыковых средств устного общения на уроке, в школе, в быту, со знакомыми и незнакомыми,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людьми разного</w:t>
            </w:r>
            <w:r w:rsidRPr="007E765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возраста;</w:t>
            </w:r>
          </w:p>
          <w:p w:rsidR="009C121C" w:rsidRPr="007E7654" w:rsidRDefault="009C121C" w:rsidP="00DD4CD1">
            <w:pPr>
              <w:widowControl w:val="0"/>
              <w:tabs>
                <w:tab w:val="left" w:pos="1542"/>
              </w:tabs>
              <w:autoSpaceDE w:val="0"/>
              <w:autoSpaceDN w:val="0"/>
              <w:ind w:right="33"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9C121C" w:rsidRPr="007E7654" w:rsidRDefault="009C121C" w:rsidP="00DD4CD1">
            <w:pPr>
              <w:widowControl w:val="0"/>
              <w:tabs>
                <w:tab w:val="left" w:pos="1542"/>
              </w:tabs>
              <w:autoSpaceDE w:val="0"/>
              <w:autoSpaceDN w:val="0"/>
              <w:ind w:right="33" w:firstLine="6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>выражать собственное мнение и аргументировать его.</w:t>
            </w:r>
          </w:p>
          <w:p w:rsidR="009C121C" w:rsidRPr="007E7654" w:rsidRDefault="009C121C" w:rsidP="00DD4CD1">
            <w:pPr>
              <w:widowControl w:val="0"/>
              <w:tabs>
                <w:tab w:val="left" w:pos="1615"/>
                <w:tab w:val="left" w:pos="1616"/>
                <w:tab w:val="left" w:pos="3082"/>
                <w:tab w:val="left" w:pos="5484"/>
                <w:tab w:val="left" w:pos="6921"/>
                <w:tab w:val="left" w:pos="9178"/>
                <w:tab w:val="left" w:pos="9214"/>
              </w:tabs>
              <w:autoSpaceDE w:val="0"/>
              <w:autoSpaceDN w:val="0"/>
              <w:ind w:right="3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78" w:type="dxa"/>
          </w:tcPr>
          <w:p w:rsidR="009C121C" w:rsidRPr="007E7654" w:rsidRDefault="009C121C" w:rsidP="00DD4CD1">
            <w:pPr>
              <w:widowControl w:val="0"/>
              <w:tabs>
                <w:tab w:val="left" w:pos="1615"/>
                <w:tab w:val="left" w:pos="1616"/>
                <w:tab w:val="left" w:pos="3082"/>
                <w:tab w:val="left" w:pos="5484"/>
                <w:tab w:val="left" w:pos="6921"/>
                <w:tab w:val="left" w:pos="9178"/>
                <w:tab w:val="left" w:pos="9214"/>
              </w:tabs>
              <w:autoSpaceDE w:val="0"/>
              <w:autoSpaceDN w:val="0"/>
              <w:ind w:right="33" w:firstLine="5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 создавать тексты по предложенному заголовку;</w:t>
            </w:r>
          </w:p>
          <w:p w:rsidR="009C121C" w:rsidRPr="007E7654" w:rsidRDefault="009C121C" w:rsidP="00DD4CD1">
            <w:pPr>
              <w:widowControl w:val="0"/>
              <w:tabs>
                <w:tab w:val="left" w:pos="1615"/>
                <w:tab w:val="left" w:pos="1616"/>
                <w:tab w:val="left" w:pos="3082"/>
                <w:tab w:val="left" w:pos="5484"/>
                <w:tab w:val="left" w:pos="6921"/>
                <w:tab w:val="left" w:pos="9178"/>
                <w:tab w:val="left" w:pos="9214"/>
              </w:tabs>
              <w:autoSpaceDE w:val="0"/>
              <w:autoSpaceDN w:val="0"/>
              <w:ind w:right="33" w:firstLine="5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подробно или выборочно пересказывать текст;</w:t>
            </w:r>
          </w:p>
          <w:p w:rsidR="009C121C" w:rsidRPr="007E7654" w:rsidRDefault="009C121C" w:rsidP="00DD4CD1">
            <w:pPr>
              <w:widowControl w:val="0"/>
              <w:tabs>
                <w:tab w:val="left" w:pos="1615"/>
                <w:tab w:val="left" w:pos="1616"/>
                <w:tab w:val="left" w:pos="3082"/>
                <w:tab w:val="left" w:pos="5484"/>
                <w:tab w:val="left" w:pos="6921"/>
                <w:tab w:val="left" w:pos="9178"/>
                <w:tab w:val="left" w:pos="9214"/>
              </w:tabs>
              <w:autoSpaceDE w:val="0"/>
              <w:autoSpaceDN w:val="0"/>
              <w:ind w:right="33" w:firstLine="5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пересказывать текст от другого лица;</w:t>
            </w:r>
          </w:p>
          <w:p w:rsidR="009C121C" w:rsidRPr="007E7654" w:rsidRDefault="009C121C" w:rsidP="00DD4CD1">
            <w:pPr>
              <w:widowControl w:val="0"/>
              <w:tabs>
                <w:tab w:val="left" w:pos="1615"/>
                <w:tab w:val="left" w:pos="1616"/>
                <w:tab w:val="left" w:pos="3082"/>
                <w:tab w:val="left" w:pos="5484"/>
                <w:tab w:val="left" w:pos="6921"/>
                <w:tab w:val="left" w:pos="9178"/>
                <w:tab w:val="left" w:pos="9214"/>
              </w:tabs>
              <w:autoSpaceDE w:val="0"/>
              <w:autoSpaceDN w:val="0"/>
              <w:ind w:right="33" w:firstLine="5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–</w:t>
            </w: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составлять устный рассказ на </w:t>
            </w:r>
            <w:proofErr w:type="spellStart"/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определѐнную</w:t>
            </w:r>
            <w:proofErr w:type="spellEnd"/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тему с использованием разных типов речи: описание, повествование, рассуждение;</w:t>
            </w:r>
          </w:p>
          <w:p w:rsidR="009C121C" w:rsidRPr="007E7654" w:rsidRDefault="009C121C" w:rsidP="00DD4CD1">
            <w:pPr>
              <w:widowControl w:val="0"/>
              <w:tabs>
                <w:tab w:val="left" w:pos="1615"/>
                <w:tab w:val="left" w:pos="1616"/>
                <w:tab w:val="left" w:pos="3082"/>
                <w:tab w:val="left" w:pos="5484"/>
                <w:tab w:val="left" w:pos="6921"/>
                <w:tab w:val="left" w:pos="9178"/>
                <w:tab w:val="left" w:pos="9214"/>
              </w:tabs>
              <w:autoSpaceDE w:val="0"/>
              <w:autoSpaceDN w:val="0"/>
              <w:ind w:right="33" w:firstLine="5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9C121C" w:rsidRPr="007E7654" w:rsidRDefault="009C121C" w:rsidP="00DD4CD1">
            <w:pPr>
              <w:widowControl w:val="0"/>
              <w:tabs>
                <w:tab w:val="left" w:pos="1615"/>
                <w:tab w:val="left" w:pos="1616"/>
                <w:tab w:val="left" w:pos="3082"/>
                <w:tab w:val="left" w:pos="5484"/>
                <w:tab w:val="left" w:pos="6921"/>
                <w:tab w:val="left" w:pos="9178"/>
                <w:tab w:val="left" w:pos="9214"/>
              </w:tabs>
              <w:autoSpaceDE w:val="0"/>
              <w:autoSpaceDN w:val="0"/>
              <w:ind w:right="33" w:firstLine="5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соблюдать нормы речевого взаимодействия при интерактивном общении (</w:t>
            </w:r>
            <w:proofErr w:type="spellStart"/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>sms­сообщения</w:t>
            </w:r>
            <w:proofErr w:type="spellEnd"/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электронная почта, Интернет и другие </w:t>
            </w:r>
            <w:proofErr w:type="gramStart"/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>виды</w:t>
            </w:r>
            <w:proofErr w:type="gramEnd"/>
            <w:r w:rsidRPr="007E7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способы связи).</w:t>
            </w:r>
          </w:p>
        </w:tc>
      </w:tr>
    </w:tbl>
    <w:p w:rsidR="009C121C" w:rsidRPr="007E7654" w:rsidRDefault="009C121C" w:rsidP="009C121C">
      <w:pPr>
        <w:widowControl w:val="0"/>
        <w:tabs>
          <w:tab w:val="left" w:pos="1615"/>
          <w:tab w:val="left" w:pos="1616"/>
          <w:tab w:val="left" w:pos="3082"/>
          <w:tab w:val="left" w:pos="5484"/>
          <w:tab w:val="left" w:pos="6921"/>
          <w:tab w:val="left" w:pos="9178"/>
          <w:tab w:val="left" w:pos="9214"/>
        </w:tabs>
        <w:autoSpaceDE w:val="0"/>
        <w:autoSpaceDN w:val="0"/>
        <w:spacing w:after="0" w:line="240" w:lineRule="auto"/>
        <w:ind w:right="33"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21C" w:rsidRPr="00525B56" w:rsidRDefault="009C121C" w:rsidP="009C121C">
      <w:pPr>
        <w:widowControl w:val="0"/>
        <w:tabs>
          <w:tab w:val="left" w:pos="1615"/>
          <w:tab w:val="left" w:pos="1616"/>
          <w:tab w:val="left" w:pos="3082"/>
          <w:tab w:val="left" w:pos="5484"/>
          <w:tab w:val="left" w:pos="6921"/>
          <w:tab w:val="left" w:pos="9178"/>
          <w:tab w:val="left" w:pos="9214"/>
        </w:tabs>
        <w:autoSpaceDE w:val="0"/>
        <w:autoSpaceDN w:val="0"/>
        <w:spacing w:after="0" w:line="240" w:lineRule="auto"/>
        <w:ind w:right="33" w:firstLine="851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25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1.2.5. Литературное чтение на родном </w:t>
      </w:r>
      <w:r w:rsidR="00525B56" w:rsidRPr="00525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(русском) </w:t>
      </w:r>
      <w:r w:rsidRPr="00525B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языке</w:t>
      </w:r>
    </w:p>
    <w:p w:rsidR="009C121C" w:rsidRPr="007E7654" w:rsidRDefault="009C121C" w:rsidP="009C121C">
      <w:pPr>
        <w:widowControl w:val="0"/>
        <w:tabs>
          <w:tab w:val="left" w:pos="238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 освоения учебного</w:t>
      </w:r>
      <w:r w:rsidRPr="007E7654">
        <w:rPr>
          <w:rFonts w:ascii="Times New Roman" w:eastAsia="Times New Roman" w:hAnsi="Times New Roman" w:cs="Times New Roman"/>
          <w:b/>
          <w:bCs/>
          <w:spacing w:val="31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предмета обеспечивают:</w:t>
      </w:r>
    </w:p>
    <w:p w:rsidR="009C121C" w:rsidRPr="007E7654" w:rsidRDefault="009C121C" w:rsidP="00525B5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right="3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родной литературы как одной из основных национально-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9C121C" w:rsidRPr="007E7654" w:rsidRDefault="009C121C" w:rsidP="00525B56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right="3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9C121C" w:rsidRPr="007E7654" w:rsidRDefault="009C121C" w:rsidP="00525B56">
      <w:pPr>
        <w:widowControl w:val="0"/>
        <w:numPr>
          <w:ilvl w:val="0"/>
          <w:numId w:val="3"/>
        </w:numPr>
        <w:tabs>
          <w:tab w:val="left" w:pos="993"/>
          <w:tab w:val="left" w:pos="1510"/>
        </w:tabs>
        <w:autoSpaceDE w:val="0"/>
        <w:autoSpaceDN w:val="0"/>
        <w:spacing w:after="0" w:line="240" w:lineRule="auto"/>
        <w:ind w:left="0" w:right="3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</w:t>
      </w:r>
      <w:r w:rsidRPr="007E7654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героев;</w:t>
      </w:r>
    </w:p>
    <w:p w:rsidR="009C121C" w:rsidRPr="007E7654" w:rsidRDefault="009C121C" w:rsidP="00525B56">
      <w:pPr>
        <w:widowControl w:val="0"/>
        <w:numPr>
          <w:ilvl w:val="0"/>
          <w:numId w:val="3"/>
        </w:numPr>
        <w:tabs>
          <w:tab w:val="left" w:pos="993"/>
          <w:tab w:val="left" w:pos="1563"/>
        </w:tabs>
        <w:autoSpaceDE w:val="0"/>
        <w:autoSpaceDN w:val="0"/>
        <w:spacing w:after="0" w:line="240" w:lineRule="auto"/>
        <w:ind w:left="0" w:right="3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</w:t>
      </w:r>
      <w:r w:rsidRPr="007E7654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понятий;</w:t>
      </w:r>
    </w:p>
    <w:p w:rsidR="009C121C" w:rsidRPr="007E7654" w:rsidRDefault="009C121C" w:rsidP="00525B56">
      <w:pPr>
        <w:widowControl w:val="0"/>
        <w:numPr>
          <w:ilvl w:val="0"/>
          <w:numId w:val="3"/>
        </w:numPr>
        <w:tabs>
          <w:tab w:val="left" w:pos="993"/>
          <w:tab w:val="left" w:pos="1380"/>
        </w:tabs>
        <w:autoSpaceDE w:val="0"/>
        <w:autoSpaceDN w:val="0"/>
        <w:spacing w:after="0" w:line="240" w:lineRule="auto"/>
        <w:ind w:left="0" w:right="3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9C121C" w:rsidRPr="007E7654" w:rsidRDefault="009C121C" w:rsidP="009C121C">
      <w:pPr>
        <w:widowControl w:val="0"/>
        <w:suppressAutoHyphens/>
        <w:spacing w:after="0" w:line="240" w:lineRule="auto"/>
        <w:ind w:right="33" w:firstLine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9C121C" w:rsidRPr="007E7654" w:rsidRDefault="009C121C" w:rsidP="009C121C">
      <w:pPr>
        <w:widowControl w:val="0"/>
        <w:suppressAutoHyphens/>
        <w:spacing w:after="0" w:line="240" w:lineRule="auto"/>
        <w:ind w:right="561" w:firstLine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9C121C" w:rsidRPr="007E7654" w:rsidRDefault="009C121C" w:rsidP="009C121C">
      <w:pPr>
        <w:widowControl w:val="0"/>
        <w:suppressAutoHyphens/>
        <w:spacing w:after="0" w:line="240" w:lineRule="auto"/>
        <w:ind w:right="33" w:firstLine="705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26"/>
        <w:tblW w:w="0" w:type="auto"/>
        <w:tblInd w:w="-176" w:type="dxa"/>
        <w:tblLook w:val="04A0" w:firstRow="1" w:lastRow="0" w:firstColumn="1" w:lastColumn="0" w:noHBand="0" w:noVBand="1"/>
      </w:tblPr>
      <w:tblGrid>
        <w:gridCol w:w="2376"/>
        <w:gridCol w:w="3828"/>
        <w:gridCol w:w="3401"/>
      </w:tblGrid>
      <w:tr w:rsidR="009C121C" w:rsidRPr="007E7654" w:rsidTr="00995950">
        <w:tc>
          <w:tcPr>
            <w:tcW w:w="2376" w:type="dxa"/>
          </w:tcPr>
          <w:p w:rsidR="009C121C" w:rsidRPr="007E7654" w:rsidRDefault="009C121C" w:rsidP="00DD4CD1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828" w:type="dxa"/>
          </w:tcPr>
          <w:p w:rsidR="009C121C" w:rsidRPr="007E7654" w:rsidRDefault="009C121C" w:rsidP="00DD4CD1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3401" w:type="dxa"/>
          </w:tcPr>
          <w:p w:rsidR="009C121C" w:rsidRPr="007E7654" w:rsidRDefault="009C121C" w:rsidP="00DD4CD1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9C121C" w:rsidRPr="007E7654" w:rsidTr="00995950">
        <w:tc>
          <w:tcPr>
            <w:tcW w:w="2376" w:type="dxa"/>
          </w:tcPr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 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</w:t>
            </w:r>
            <w:proofErr w:type="gramEnd"/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литературы.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 xml:space="preserve">ориентироваться в нравственном содержании </w:t>
            </w:r>
            <w:proofErr w:type="gramStart"/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прочитанного</w:t>
            </w:r>
            <w:proofErr w:type="gramEnd"/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самостоятельно делать выводы, соотносить поступки героев с нравственными 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нормами (только для художественных текстов);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      </w:r>
          </w:p>
        </w:tc>
        <w:tc>
          <w:tcPr>
            <w:tcW w:w="3401" w:type="dxa"/>
          </w:tcPr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осмысливать эстетические и нравственные ценности художественного текста и высказывать суждение;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осмысливать эстетические и нравственные ценности художественного текста и высказывать собственное суждение;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высказывать собственное суждение о прочитанном (прослушанном) произведении, доказывать и подтверждать его фактами со ссылками на текст;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устанавливать ассоциации с жизненным опытом, с впечатлениями от восприятия других видов искусства;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составлять по аналогии устные рассказы (повествование, рассуждение, описание).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воспринимать художественную литературу как вид искусства, приводить примеры проявления художественного вымысла в произведениях;</w:t>
            </w:r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      </w:r>
            <w:proofErr w:type="gramEnd"/>
          </w:p>
          <w:p w:rsidR="009C121C" w:rsidRPr="007E7654" w:rsidRDefault="009C121C" w:rsidP="00DD4CD1">
            <w:pPr>
              <w:widowControl w:val="0"/>
              <w:suppressAutoHyphens/>
              <w:ind w:right="3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–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ab/>
              <w:t>определять позиции героев художественного текста, позицию автора художественного текста.</w:t>
            </w:r>
          </w:p>
        </w:tc>
      </w:tr>
    </w:tbl>
    <w:p w:rsidR="00DF106B" w:rsidRPr="007E7654" w:rsidRDefault="009C121C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1.2.6.</w:t>
      </w:r>
      <w:r w:rsidR="00DF106B"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Иностранный язык (английский)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результате изучения иностранного языка на ступени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общего образования у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сфор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мированы первоначальные представления о роли и значи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мости иностранного языка в жизни современного человека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поликультурного мира. Обучающиеся приобретут началь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 опыт использования иностранного языка как средства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межкультурного общения, как нового инструмента позна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мира и культуры других народов, осознают личностный смысл овладения иностранным языком.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умения</w:t>
      </w:r>
    </w:p>
    <w:tbl>
      <w:tblPr>
        <w:tblStyle w:val="26"/>
        <w:tblW w:w="0" w:type="auto"/>
        <w:tblInd w:w="-459" w:type="dxa"/>
        <w:tblLook w:val="04A0" w:firstRow="1" w:lastRow="0" w:firstColumn="1" w:lastColumn="0" w:noHBand="0" w:noVBand="1"/>
      </w:tblPr>
      <w:tblGrid>
        <w:gridCol w:w="2062"/>
        <w:gridCol w:w="4534"/>
        <w:gridCol w:w="3327"/>
      </w:tblGrid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Говорение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участвовать в элементарных диалогах, соблюдая нормы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 этикета, принятые в англоязычных странах;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составлять небольшое описание предмета, картинки, пер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сонажа;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рассказывать о себе, своей семье, друге.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воспроизводить наизусть небольшие произведения детского фольклора;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составлять краткую характеристику персонажа;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кратко излагать содержание прочитанного текста.</w:t>
            </w:r>
          </w:p>
        </w:tc>
      </w:tr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понимать на слух речь учителя и одноклассников при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непосредственном общении и вербально/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невербально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реагировать на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услышанное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– воспринимать на слух в аудиозаписи и понимать основ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ное содержание небольших сообщений, рассказов, сказок,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построенных в основном на знакомом языковом материале.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воспринимать на слух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аудиотекст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полностью понимать содержащуюся в нём информацию;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контекстуальную или языковую догадку при восприятии на слух текстов, содержащих некоторые незнакомые слова.</w:t>
            </w:r>
          </w:p>
        </w:tc>
      </w:tr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соотносить графический образ английского слова с его звуковым образом;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 вслух небольшой текст, построенный на изученном языковом материале, соблюдая правила произношения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соответствующую интонацию;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 про себя и понимать содержание небольшого текста, построенного в основном на изученном языковом материале;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про себя и находить в тексте необходимую информацию.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догадываться о значении незнакомых слов по контексту;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не обращать внимания на незнакомые слова, не мешающие понимать основное содержание текста.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Письмо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выписывать из текста слова, словосочетания и предложения;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писать поздравительную открытку с Новым годом, Рождеством, днём рождения (с опорой на образец);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писать по образцу краткое письмо зарубежному другу.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 письменной форме кратко отвечать на вопросы к тексту;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составлять рассказ в письменной форме по плану/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ключевым словам;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заполнять простую анкету;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правильно оформлять конверт, сервисные поля в системе электронной почты (адрес, тема сообщения).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языковые средства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навыки оперирования ими.</w:t>
            </w:r>
          </w:p>
        </w:tc>
      </w:tr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Графика, каллиграфия, орфография</w:t>
            </w:r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воспроизводить графически и каллиграфически корректно все буквы английского алфавита (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полупечатное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написание букв, буквосочетаний, слов);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пользоваться английским алфавитом, знать последова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тельность букв в нём;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списывать текст;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восстанавливать слово в соответствии с решаемой учебной задачей;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отличать буквы от знаков транскрипции.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сравнивать и анализировать буквосочетания английского языка и их транскрипцию;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группировать слова в соответствии с изученными пра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вилами чтения;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уточнять написание слова по словарю;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использовать экранный перевод отдельных слов (с русского языка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иностранный и обратно).</w:t>
            </w:r>
          </w:p>
        </w:tc>
      </w:tr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Фонетическая сторона речи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различать на слух и адекватно произносить все звуки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английского языка, соблюдая нормы произношения звуков;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соблюдать правильное ударение в изолированном слове, фразе;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различать коммуникативные типы предложений по интонации;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корректно произносить предложения с точки зрения их ритмико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>интонационных особенностей.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распознавать связующее 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речи и уметь его использовать;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соблюдать интонацию перечисления;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соблюдать правило отсутствия ударения на служебных словах (артиклях, союзах, предлогах);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 изучаемые слова по транскрипции.</w:t>
            </w:r>
          </w:p>
        </w:tc>
      </w:tr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Лексическая сторона речи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узнавать в письменном и устном тексте изученные лексические единицы, в том числе словосочетания, в пределах тематики на ступени начальной школы;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оперировать в процессе общения активной лексикой в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коммуникативной задачей;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восстанавливать текст в соответствии с решаемой учебной задачей.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узнавать простые словообразовательные элементы;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опираться на языковую догадку в процессе чтения и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(интернациональные и сложные слова).</w:t>
            </w:r>
          </w:p>
        </w:tc>
      </w:tr>
      <w:tr w:rsidR="00DF106B" w:rsidRPr="007E7654" w:rsidTr="00995950">
        <w:tc>
          <w:tcPr>
            <w:tcW w:w="2062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Грамматическая сторона речи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распознавать и употреблять в речи основные коммуникативные типы предложений;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521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распознавать в тексте и употреблять в речи изученные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части речи: существительные с определённым/неопределён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ным/нулевым артиклем; 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521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существительные в единственном и множественном числе; 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521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­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связку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to be; 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521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Present, Past, Future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Simple; 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521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модальные глаголы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may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521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лич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ные, притяжательные и указательные местоимения; 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521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прила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гательные в положительной, сравнительной и превосходной степени; количественные (до 100) и порядковые (до 30) числительные; 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521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наиболее употребительные предлоги для выражения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</w:t>
            </w:r>
            <w:r w:rsidRPr="007E7654">
              <w:rPr>
                <w:rFonts w:ascii="Times New Roman" w:hAnsi="Times New Roman" w:cs="Times New Roman"/>
                <w:color w:val="000000"/>
                <w:spacing w:val="-128"/>
                <w:sz w:val="24"/>
                <w:szCs w:val="24"/>
              </w:rPr>
              <w:t>ы</w:t>
            </w:r>
            <w:r w:rsidRPr="007E7654"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  <w:t>´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пространственных отношений.</w:t>
            </w:r>
          </w:p>
        </w:tc>
        <w:tc>
          <w:tcPr>
            <w:tcW w:w="3327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 xml:space="preserve">– узнавать сложносочинённые предложения с союзами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в речи безличные предложения (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’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scold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It’s 5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o’clock.It’s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interesting),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конструкцией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there is/there are;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оперировать в речи неопределёнными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местоимениями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some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any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(некоторые случаи употребления: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Can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I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have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some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Is there any milk in the fridge? — No, there isn’t any);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–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оперировать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наречиями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(yesterday, to­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morrow, never, usually, often, sometimes);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наречиями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(much, little, very);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63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распознавать в тексте и дифференцировать слова по определённым признакам (существительные, прилагательные, модальные/смысловые глаголы).</w:t>
            </w: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9C121C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1.2.7</w:t>
      </w:r>
      <w:r w:rsidR="00DF106B"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Математика и информатика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курса математики и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обучающиеся на ступени начального образования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овладеют основами логического и алгоритмического мышле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ния, пространственного воображения и математической речи,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приобретут необходимые вычислительные навыки.</w:t>
      </w:r>
    </w:p>
    <w:tbl>
      <w:tblPr>
        <w:tblStyle w:val="26"/>
        <w:tblW w:w="9923" w:type="dxa"/>
        <w:tblInd w:w="-459" w:type="dxa"/>
        <w:tblLook w:val="04A0" w:firstRow="1" w:lastRow="0" w:firstColumn="1" w:lastColumn="0" w:noHBand="0" w:noVBand="1"/>
      </w:tblPr>
      <w:tblGrid>
        <w:gridCol w:w="2304"/>
        <w:gridCol w:w="4500"/>
        <w:gridCol w:w="3119"/>
      </w:tblGrid>
      <w:tr w:rsidR="00DF106B" w:rsidRPr="007E7654" w:rsidTr="00F92FCA">
        <w:tc>
          <w:tcPr>
            <w:tcW w:w="230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50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311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F92FCA">
        <w:tc>
          <w:tcPr>
            <w:tcW w:w="230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Числа и величины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читать, записывать, сравнивать, упорядочивать числа от нуля до миллиона;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группировать числа по заданному или самостоятельно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установленному признаку;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      </w:r>
            <w:proofErr w:type="gramEnd"/>
          </w:p>
        </w:tc>
        <w:tc>
          <w:tcPr>
            <w:tcW w:w="311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классифицировать числа по одному или нескольким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основаниям, объяснять свои действия;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выбирать единицу для измерения данной величины (длины, массы, площади, времени), объяснять свои действия.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30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Арифметические действия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письменно действия с многозначными числами (сложение, вычитание, умножение и деление на однозначное, двузначное числа в пределах 10</w:t>
            </w:r>
            <w:r w:rsidRPr="007E7654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 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выделять неизвестный компонент арифметического действия и находить его значение;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вычислять значение числового выражения (содержащего 2—3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арифметических действия, со скобками и без скобок).</w:t>
            </w:r>
            <w:proofErr w:type="gramEnd"/>
          </w:p>
        </w:tc>
        <w:tc>
          <w:tcPr>
            <w:tcW w:w="311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действия с величинами;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свойства арифметических действий для удобства вычислений;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проводить проверку правильности вычислений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30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450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решать арифметическим способом (в 1—2</w:t>
            </w:r>
            <w:r w:rsidRPr="007E7654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  <w:t> 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действия)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задачи и задачи, связанные с повседневной жизнью;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оценивать правильность хода решения и реальность ответа на вопрос задачи.</w:t>
            </w:r>
          </w:p>
        </w:tc>
        <w:tc>
          <w:tcPr>
            <w:tcW w:w="311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решать задачи на нахождение доли величины и вели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чины по значению её доли (половина, треть, четверть,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пятая, десятая часть);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решать задачи в 3—4 действия;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находить разные способы решения задачи.</w:t>
            </w:r>
          </w:p>
        </w:tc>
      </w:tr>
      <w:tr w:rsidR="00DF106B" w:rsidRPr="007E7654" w:rsidTr="00F92FCA">
        <w:tc>
          <w:tcPr>
            <w:tcW w:w="230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Пространственные отношения.</w:t>
            </w: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br/>
              <w:t>Геометрические фигуры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описывать взаимное расположение предметов в прост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ранстве и на плоскости;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использовать свойства прямоугольника и квадрата для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распознавать и называть геометрические тела (куб, шар);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соотносить реальные объекты с моделями геометриче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фигур</w:t>
            </w:r>
          </w:p>
        </w:tc>
        <w:tc>
          <w:tcPr>
            <w:tcW w:w="311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распознавать, различать и называть геометрические тела: параллелепипед, пирамиду, цилиндр, конус.</w:t>
            </w:r>
          </w:p>
        </w:tc>
      </w:tr>
      <w:tr w:rsidR="00DF106B" w:rsidRPr="007E7654" w:rsidTr="00F92FCA">
        <w:tc>
          <w:tcPr>
            <w:tcW w:w="230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Геометрические величины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измерять длину отрезка;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вычислять периметр треугольника, прямоугольника и квад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рата, площадь прямоугольника и квадрата;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оценивать размеры геометрических объектов, расстояния приближённо (на глаз).</w:t>
            </w:r>
          </w:p>
        </w:tc>
        <w:tc>
          <w:tcPr>
            <w:tcW w:w="311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научиться вычислять периметр многоугольника, площадь фигуры, составленной из прямоугольников.</w:t>
            </w:r>
          </w:p>
        </w:tc>
      </w:tr>
      <w:tr w:rsidR="00DF106B" w:rsidRPr="007E7654" w:rsidTr="00F92FCA">
        <w:tc>
          <w:tcPr>
            <w:tcW w:w="230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Работа с информацией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 несложные готовые таблицы;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заполнять несложные готовые таблицы;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 несложные готовые столбчатые диаграммы.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58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читать несложные готовые круговые диаграммы;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достраивать несложную готовую столбчатую диаграмму;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сравнивать и обобщать информацию, представленную в строках и столбцах несложных таблиц и диаграмм;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понимать простейшие выражения, содержащие логи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ческие связки и слова («…и…», «если… то…», «верно/невер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но, что…», «каждый», «все», «некоторые», «не»);</w:t>
            </w:r>
            <w:proofErr w:type="gramEnd"/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составлять, записывать и выполнять инструкцию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(простой алгоритм), план поиска информации;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распознавать одну и ту же информацию, представленную в разной форме (таблицы и диаграммы);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317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планировать несложные исследования, собирать и пред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ставлять полученную информацию с помощью таблиц и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диаграмм;</w:t>
            </w: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9C121C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1.2.8</w:t>
      </w:r>
      <w:r w:rsidR="00DF106B"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Окружающий мир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 результате изучения курса «Окружающий мир» обучающи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еся на ступени начального общего образования получат воз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практико­ориентированных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знаний о природе, человеке и обществе, при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обрести целостный взгляд на мир в его органичном единстве и разнообразии природы, народов, культур и религий.</w:t>
      </w:r>
      <w:proofErr w:type="gramEnd"/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выпускники заложат фунда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мент своей экологической и культурологической грамотно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сти, получат возможность научиться соблюдать правила поведения в мире природы и людей, правила здорового образа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жизни.</w:t>
      </w:r>
    </w:p>
    <w:tbl>
      <w:tblPr>
        <w:tblStyle w:val="26"/>
        <w:tblpPr w:leftFromText="180" w:rightFromText="180" w:vertAnchor="text" w:horzAnchor="margin" w:tblpX="-385" w:tblpY="368"/>
        <w:tblW w:w="9782" w:type="dxa"/>
        <w:tblLook w:val="04A0" w:firstRow="1" w:lastRow="0" w:firstColumn="1" w:lastColumn="0" w:noHBand="0" w:noVBand="1"/>
      </w:tblPr>
      <w:tblGrid>
        <w:gridCol w:w="2235"/>
        <w:gridCol w:w="3827"/>
        <w:gridCol w:w="3720"/>
      </w:tblGrid>
      <w:tr w:rsidR="00DF106B" w:rsidRPr="007E7654" w:rsidTr="00F92FCA">
        <w:tc>
          <w:tcPr>
            <w:tcW w:w="2235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3827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372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F92FCA">
        <w:tc>
          <w:tcPr>
            <w:tcW w:w="2235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природа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узнавать изученные объекты и явления живой и неживой природы;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описывать на основе предложенного плана изученные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явления живой и неживой природы, выделять их существенные признаки;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сравнивать объекты живой и неживой природы на основе внешних признаков или известных характерных свойств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проводить простейшую классификацию изученных объектов природы;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правилам техники безопасности при проведении наблюдений и опытов;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использовать естественно­научные тексты (на бумажных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электронных носителях, в том числе в контролируемом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использовать готовые модели (глобус, карту, план) для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объяснения явлений или описания свойств объектов;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обнаруживать простейшие взаимосвязи между живой 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неживой природой, взаимосвязи в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живой природе; использовать их для объяснения необходимости бережного отношения к природе;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понимать необходимость здорового образа жизни, со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блю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дения правил безопасного поведения; использовать знания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  <w:t>о строении и функционировании организма человека для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сохранения и укрепления своего здоровья.</w:t>
            </w:r>
          </w:p>
        </w:tc>
        <w:tc>
          <w:tcPr>
            <w:tcW w:w="372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использовать при проведении практических работ инструменты ИКТ (фото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 и видеокамеру, микрофон 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др.) для записи и обработки информации, готовить небольшие презентации по результатам наблюдений и опытов;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осознавать ценность природы и необходимость нести </w:t>
            </w: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ответственность за её сохранение, соблюдать правила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экологичного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поведения в школе и в быту (раздельный сбор мусора, экономия воды и электроэнергии) и природной среде;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пользоваться простыми навыками самоконтроля са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мочувствия для сохранения здоровья; осознанно соблюдать режим дня, правила рационального питания и личной гигиены;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выполнять правила безопасного поведения в доме, на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улице, природной среде, оказывать первую помощь при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несложных несчастных случаях;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планировать, контролировать и оценивать учебные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 в процессе познания окружающего мира в соответствии с поставленной задачей и условиями её реализации.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235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Человек и общество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узнавать государственную символику Российской Феде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рации и своего региона; описывать достопримечательности столицы и родного края; находить на карте мира Россий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скую Федерацию, на карте России Москву, свой регион и его главный город;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различать прошлое, настоящее, будущее; соотносить из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используя дополнительные источники информации (на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оценивать характер взаимоотношений людей в различ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социальных группах (семья, группа сверстников, этнос),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в том числе с позиции развития этических чувств, добро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желательности и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эмоционально­нравственной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отзывчивости, понимания чу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вств др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угих людей и сопереживания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использовать различные справочные издания (словари,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энциклопедии) и детскую литературу о человеке и обществе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 целью поиска информации, ответов на вопросы, объяснений, для создания собственных устных или письменных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высказываний.</w:t>
            </w:r>
          </w:p>
        </w:tc>
        <w:tc>
          <w:tcPr>
            <w:tcW w:w="372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осознавать свою неразрывную связь с разнообразными окружающими социальными группами;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наблюдать и описывать проявления богатства вну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проявлять уважение и готовность выполнять совместно установленные договорённости и правила, в том числе правила общения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взрослыми и сверстниками в официальной обстановке; участвовать в коллективной коммуника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тивной деятельности в информационной образовательной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среде;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определять общую цель в совместной деятельности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пути её достижения; договариваться о распределении функций и ролей; осуществлять взаимный контроль в совместной деятельности;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оценивать собственное поведение и поведение окружающих.</w:t>
            </w: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F5940" w:rsidRDefault="001F5940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0B083A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1.2.9</w:t>
      </w:r>
      <w:r w:rsidR="00DF106B"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Изобразительное искусство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изобразительного искусства на ступени начального общего образования у обучающихся будут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сформированы основы художественной культуры: представ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  <w:proofErr w:type="gramEnd"/>
    </w:p>
    <w:tbl>
      <w:tblPr>
        <w:tblStyle w:val="26"/>
        <w:tblpPr w:leftFromText="180" w:rightFromText="180" w:vertAnchor="text" w:horzAnchor="margin" w:tblpXSpec="center" w:tblpY="368"/>
        <w:tblW w:w="10348" w:type="dxa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4003"/>
      </w:tblGrid>
      <w:tr w:rsidR="00DF106B" w:rsidRPr="007E7654" w:rsidTr="00CD0873">
        <w:tc>
          <w:tcPr>
            <w:tcW w:w="2093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2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4003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CD0873">
        <w:tc>
          <w:tcPr>
            <w:tcW w:w="2093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Восприятие искусства и виды художественной деятельности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различать основные виды художественной деятельности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(рисунок, живопись, скульптура, художественное конструирование и дизайн,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декоративно­прикладное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искусство) и участвовать в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художественно­творческой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деятельности, используя различные художественные материалы и приёмы работы с ними для передачи собственного замысла;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различать основные виды и жанры пластических ис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кусств, понимать их специфику;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эмоционально­ценностно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относиться к природе, человеку, обществу; различать и передавать в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художественно­творческой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деятельности характер, эмоциональные состояния и своё отношение к ним средствами художественного образного языка;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д.) окружающего мира и жизненных явлений;</w:t>
            </w:r>
            <w:proofErr w:type="gramEnd"/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приводить примеры ведущих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художественных музеев Рос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сии и художественных музеев своего региона, показывать на примерах их роль и назначение.</w:t>
            </w:r>
          </w:p>
        </w:tc>
        <w:tc>
          <w:tcPr>
            <w:tcW w:w="4003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3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– воспринимать произведения изобразительного искусства;</w:t>
            </w: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обсуждении их содержания и выразительных средств; различать сюжет и содержание в знакомых произведениях;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3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видеть проявления прекрасного в произведениях искусства, в природе, на улице, в быту;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33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высказывать аргументированное суждение о художественных произведениях, изображающих природу и человека в различных эмоциональных состояниях.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06B" w:rsidRPr="007E7654" w:rsidTr="00CD0873">
        <w:tc>
          <w:tcPr>
            <w:tcW w:w="2093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Азбука искусства. Как говорит искусство?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создавать простые композиции на заданную тему на плоскости и в пространстве;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использовать выразительные средства изобразительного искусства: композицию, форму, ритм, линию, цвет, объём,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фактуру; </w:t>
            </w:r>
            <w:proofErr w:type="gramEnd"/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различные художественные материалы для воплощения собственного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художественно­творческого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замысла;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различать основные и составные, тёплые и холодные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цвета;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изменять их эмоциональную напряжённость с помощью смешивания с белой и чёрной красками; </w:t>
            </w:r>
            <w:proofErr w:type="gramEnd"/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использовать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их для передачи художественного замысла в собственной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учебно­творческой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создавать средствами живописи, графики, скульптуры,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декоративно­прикладного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искусства образ человека: переда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вать на плоскости и в объёме пропорции лица, фигуры;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передавать характерные черты внешнего облика, одежды, украшений человека;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наблюдать, сравнивать, сопоставлять и анализировать про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странственную форму предмета;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изображать предметы раз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личной формы; использовать простые формы для создания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выразительных образов в живописи, скульптуре, графике,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художественном конструировании;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– использовать декоративные элементы, геометрические, рас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тительные узоры для украшения своих изделий и предметов быта;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использовать ритм и стилизацию форм для создания орнамента;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передавать в собственной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художественно­творческой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 специфику стилистики произведений народных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художественных промыслов в России (с учётом местных условий).</w:t>
            </w:r>
          </w:p>
        </w:tc>
        <w:tc>
          <w:tcPr>
            <w:tcW w:w="4003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пользоваться средствами выразительности языка жи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вописи, графики, скульптуры,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декоративно­прикладного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искусства, художественного конструирования в собственной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художественно­творческой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деятельности;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передавать раз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нообразные эмоциональные состояния, используя различные оттенки цвета, при создании живописных композиций на заданные темы;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выполнять простые рисунки и орнаментальные композиции, используя язык компьютерной графики в программе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E765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</w:p>
        </w:tc>
      </w:tr>
      <w:tr w:rsidR="00DF106B" w:rsidRPr="007E7654" w:rsidTr="00CD0873">
        <w:tc>
          <w:tcPr>
            <w:tcW w:w="2093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 чём говорит искусство?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осознавать значимые темы искусства и отражать их в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собственной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художественно­творческой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выбирать художественные материалы, средства художественной выразительности для создания образов природы,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человека, явлений и передачи своего отношения к ним;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решать художественные задачи (передавать характер и намерения объекта — природы, человека, сказочного героя, предмета, явления 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 — в живописи, графике и скульптуре,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выражая своё отношение к качествам данного объекта) с опорой на правила перспективы,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цветоведения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, усвоенные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действия.</w:t>
            </w:r>
          </w:p>
        </w:tc>
        <w:tc>
          <w:tcPr>
            <w:tcW w:w="4003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видеть, чувствовать и изображать красоту и раз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нообразие природы, человека, зданий, предметов;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– понимать и передавать в художественной работе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разницу представлений о красоте человека в разных культурах мира; проявлять терпимость к другим вкусам и мнениям;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изображать пейзажи, натюрморты, портреты, вы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ражая своё отношение к ним;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99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изображать многофигурные композиции на значимые жизненные темы и участвовать в коллективных работах на эти темы.</w:t>
            </w: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0B083A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1.2.10</w:t>
      </w:r>
      <w:r w:rsidR="00DF106B"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Музыка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музыки на ступени начального общего образования у обучающихся будут сформированы ос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новы музыкальной культуры через эмоционально активное восприятие; развит художественный вкус, интерес к музыкальному искусству и музыкальной деятельности; воспитаны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России, музыкальной культуре её народов;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начнут развиваться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образное и ассоциативное мышление и воображение, музыкальная память и слух, певческий голос,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учебно­творческие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в различных видах музыкальной деятельности.</w:t>
      </w:r>
    </w:p>
    <w:tbl>
      <w:tblPr>
        <w:tblStyle w:val="26"/>
        <w:tblpPr w:leftFromText="180" w:rightFromText="180" w:vertAnchor="text" w:horzAnchor="margin" w:tblpXSpec="center" w:tblpY="368"/>
        <w:tblW w:w="9606" w:type="dxa"/>
        <w:tblLook w:val="04A0" w:firstRow="1" w:lastRow="0" w:firstColumn="1" w:lastColumn="0" w:noHBand="0" w:noVBand="1"/>
      </w:tblPr>
      <w:tblGrid>
        <w:gridCol w:w="1974"/>
        <w:gridCol w:w="4230"/>
        <w:gridCol w:w="3402"/>
      </w:tblGrid>
      <w:tr w:rsidR="00DF106B" w:rsidRPr="007E7654" w:rsidTr="00F92FCA">
        <w:tc>
          <w:tcPr>
            <w:tcW w:w="197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30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3402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F92FCA">
        <w:tc>
          <w:tcPr>
            <w:tcW w:w="197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 в жизни человека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воспринимать музыку различных жанров;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размышлять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музыкальных произведениях как способе выражения чувств и мыслей человека; эмоционально, эстетически откликаться на искусство, выражая своё отношение к нему в различных видах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музыкально­творческой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ориентироваться в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музыкально­поэтическом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творчестве,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многообразии музыкального фольклора России, в том числе родного края;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сопоставлять различные образцы народной 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музыки;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ценить отечественные народные музыкальные традиции;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воплощать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художественно­образное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содержание и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интонационно­мелодические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особенности профессионального и народного творчества (в пении, слове, движении, играх, действах и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др.).</w:t>
            </w:r>
          </w:p>
        </w:tc>
        <w:tc>
          <w:tcPr>
            <w:tcW w:w="340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– реализовывать творческий потенциал, осуществляя соб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ственные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музыкально­исполнительские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замыслы в различных видах деятельности;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организовывать культурный досуг, самостоятельную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музыкально­творческую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197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Основные закономерности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музыкального искусства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соотносить выразительные и изобразительные интона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узнавать характерные черты музыкальной речи разных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композиторов;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воплощать особенности музыки в исполни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тельской деятельности на основе полученных знаний;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      </w:r>
          </w:p>
        </w:tc>
        <w:tc>
          <w:tcPr>
            <w:tcW w:w="340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реализовывать собственные творческие замыслы в различных видах музыкальной деятельности (в пении и интер</w:t>
            </w: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претации музыки, игре на детских элементарных музыкаль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ных инструментах,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музыкально­пластическом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движении и импровизации);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использовать систему графических знаков для ориентации в нотном письме при пении простейших мелодий;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владеть певческим голосом как инструментом духовного самовыражения и участвовать в коллективной твор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ческой деятельности при воплощении заинтересовавших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 музыкальных образов.</w:t>
            </w:r>
          </w:p>
        </w:tc>
      </w:tr>
      <w:tr w:rsidR="00DF106B" w:rsidRPr="007E7654" w:rsidTr="00F92FCA">
        <w:tc>
          <w:tcPr>
            <w:tcW w:w="197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Музыкальная картина мира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30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– исполнять музыкальные произведения разных форм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жанров (пение, драматизация,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музыкально­пластическое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движение, инструментальное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музыцирование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импровизация </w:t>
            </w:r>
            <w:r w:rsidRPr="007E765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 w:rsidRPr="007E765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 </w:t>
            </w:r>
            <w:r w:rsidRPr="007E765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др.);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определять виды музыки, сопоставлять музыкальные об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разы в звучании различных музыкальных инструментов, в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 числе и современных электронных;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оценивать и соотносить музыкальный язык народного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профессионального музыкального творчества разных стран мира.</w:t>
            </w:r>
          </w:p>
        </w:tc>
        <w:tc>
          <w:tcPr>
            <w:tcW w:w="340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адекватно оценивать явления музыкальной культуры и проявлять инициативу в выборе образцов профессиональ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ного и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музыкально­поэтического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творчества народов мира;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– оказывать помощь в организации и проведении школьных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культурно­массовых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мероприятий;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представлять широкой </w:t>
            </w: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публике результаты собственной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музыкально­творческой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деятельности</w:t>
            </w:r>
            <w:r w:rsidRPr="007E7654">
              <w:rPr>
                <w:rFonts w:ascii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1666A" w:rsidRDefault="00B1666A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1666A" w:rsidRDefault="00B1666A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0B083A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1.2.11</w:t>
      </w:r>
      <w:r w:rsidR="00DF106B"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Технология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курса «Технология» обучающиеся на ступени начального общего образования получат начальные представления о материальной культуре как продукте твор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ческой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предметно­преобразующей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деятельности человека, 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предметном мире как основной среде обитания современного человека.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преобразовательной творческой деятельности у обучающихся будут заложены основы таких социально ценных личностных и нравственных качеств, как трудолюбие, орга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низованность, добросовестное и ответственное отношение</w:t>
      </w:r>
      <w:r w:rsidR="006426B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tbl>
      <w:tblPr>
        <w:tblStyle w:val="26"/>
        <w:tblpPr w:leftFromText="180" w:rightFromText="180" w:vertAnchor="text" w:horzAnchor="margin" w:tblpXSpec="center" w:tblpY="368"/>
        <w:tblW w:w="9889" w:type="dxa"/>
        <w:tblLook w:val="04A0" w:firstRow="1" w:lastRow="0" w:firstColumn="1" w:lastColumn="0" w:noHBand="0" w:noVBand="1"/>
      </w:tblPr>
      <w:tblGrid>
        <w:gridCol w:w="2516"/>
        <w:gridCol w:w="3859"/>
        <w:gridCol w:w="3514"/>
      </w:tblGrid>
      <w:tr w:rsidR="00DF106B" w:rsidRPr="007E7654" w:rsidTr="00F92FCA">
        <w:tc>
          <w:tcPr>
            <w:tcW w:w="2516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85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3514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F92FCA">
        <w:tc>
          <w:tcPr>
            <w:tcW w:w="2516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Общекультурные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и </w:t>
            </w:r>
            <w:proofErr w:type="spellStart"/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общетрудовые</w:t>
            </w:r>
            <w:proofErr w:type="spellEnd"/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компетенции.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Основы культуры труда, самообслуживание уважительно относиться к труду людей;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иметь представление о наиболее распространённых в сво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ём регионе традиционных народных промыслах и ремёслах,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современных профессиях (в том числе профессиях своих родителей) и описывать их особенности;</w:t>
            </w:r>
            <w:proofErr w:type="gramEnd"/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планировать и выполнять практическое задание (практическую работу) с опорой на инструкционную карту;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при необходимости вносить коррективы в выполняемые действия;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доступные действия по самообслуживанию и доступные виды домашнего труда.</w:t>
            </w:r>
          </w:p>
        </w:tc>
        <w:tc>
          <w:tcPr>
            <w:tcW w:w="351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понимать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культурно­историческую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ценность тради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ций, отражённых в предметном мире, в том числе традиций трудовых </w:t>
            </w: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династий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своего региона, так и страны, и уважать их;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понимать особенности проектной деятельности, осуществлять под руководством учителя элементарную прое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работы, социальные услуги).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516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 ручной обработки материалов.</w:t>
            </w: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Элементы графической грамоты</w:t>
            </w:r>
          </w:p>
        </w:tc>
        <w:tc>
          <w:tcPr>
            <w:tcW w:w="385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на основе полученных представлений о многообразии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декоративно­художественным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конструктивным свойствам в соответствии с поставленной задачей;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– отбирать и выполнять в зависимости от свойств освоенных материалов оптимальные и </w:t>
            </w:r>
            <w:r w:rsidRPr="007E7654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lastRenderedPageBreak/>
              <w:t>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  <w:proofErr w:type="gramEnd"/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выполнять символические действия моделирования и пре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образования модели и работать с простейшей технической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</w:tc>
        <w:tc>
          <w:tcPr>
            <w:tcW w:w="351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– 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прогнозировать конечный практический результат 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комбинировать художественные технологии в соответствии с конструктивной или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декоративно­художественной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задачей.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516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Конструирование и моделирование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анализировать устройство изделия: выделять детали, их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форму, определять взаимное расположение, виды соединения деталей;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изготавливать несложные конструкции изделий по ри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сунку, простейшему чертежу или эскизу, образцу и доступным заданным условиям.</w:t>
            </w:r>
          </w:p>
        </w:tc>
        <w:tc>
          <w:tcPr>
            <w:tcW w:w="351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соотносить объёмную конструкцию, основанную на правильных геометрических формах, с изображениями их развёрток;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создавать мысленный образ конструкции с целью решения определённой конструкторской задачи или передачи 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определённой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художественно­эстетической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информации;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–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воплощать этот образ в материале.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106B" w:rsidRPr="007E7654" w:rsidTr="00F92FCA">
        <w:tc>
          <w:tcPr>
            <w:tcW w:w="2516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Практика работы на компьютере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85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на основе знакомства с персональным ком</w:t>
            </w: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пьютером как техническим средством, его основными устрой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ствами и их назначением базовые действия с компьютером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другими средствами ИКТ, используя безопасные для органов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зрения, нервной системы,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опорно­двигательного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аппарата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гономичные приёмы работы; выполнять компенсирующие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упражнения (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мини­зарядку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пользоваться компьютером для поиска и воспроизведения необходимой информации;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пользоваться компьютером для решения доступных учеб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ных задач с простыми информационными объектами (тек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стом, рисунками, доступными электронными ресурсами).</w:t>
            </w:r>
          </w:p>
        </w:tc>
        <w:tc>
          <w:tcPr>
            <w:tcW w:w="3514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– пользо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0B083A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1.2.12</w:t>
      </w:r>
      <w:r w:rsidR="00DF106B"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 Физическая культура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результате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обучения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обучающиеся на ступени началь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деятельности, в том числе подготовки к выполнению нормативов Всероссийского физкультурно-спортивного комплекса «Готов к труду и обороне»</w:t>
      </w:r>
      <w:r w:rsidR="007B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(ГТО)</w:t>
      </w:r>
      <w:r w:rsidR="007B2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Style w:val="26"/>
        <w:tblpPr w:leftFromText="180" w:rightFromText="180" w:vertAnchor="text" w:horzAnchor="margin" w:tblpXSpec="center" w:tblpY="368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3969"/>
        <w:gridCol w:w="3402"/>
      </w:tblGrid>
      <w:tr w:rsidR="00DF106B" w:rsidRPr="007E7654" w:rsidTr="00F92FCA">
        <w:tc>
          <w:tcPr>
            <w:tcW w:w="2376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454"/>
              <w:jc w:val="center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научится:</w:t>
            </w:r>
          </w:p>
        </w:tc>
        <w:tc>
          <w:tcPr>
            <w:tcW w:w="3402" w:type="dxa"/>
          </w:tcPr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DF106B" w:rsidRPr="007E7654" w:rsidTr="00F92FCA">
        <w:tc>
          <w:tcPr>
            <w:tcW w:w="2376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Знания о физической культуре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175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ориентироваться в понятиях «физическая культура», «ре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жим дня»;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175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характеризовать назначение утренней зарядки, физкультминуток и </w:t>
            </w:r>
            <w:proofErr w:type="spellStart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физкультпауз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, уроков физической куль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175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раскрывать на примерах положительное влияние заня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тий физической культурой на успешное выполнение учебной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и трудовой деятельности, укрепление здоровья и развитие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физических качеств;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      </w:r>
            <w:proofErr w:type="gramEnd"/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характеризовать способы безопасного поведения на урок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ах физической культуры и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организовывать места занятий физическими упражнениями и подвижными играми (как в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помещениях, так и на открытом воздухе</w:t>
            </w:r>
            <w:proofErr w:type="gramEnd"/>
          </w:p>
        </w:tc>
        <w:tc>
          <w:tcPr>
            <w:tcW w:w="340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выявлять связь занятий физической культурой с трудовой и оборонной деятельностью;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характеризовать роль и значение режима дня в сохранении и укреплении здоровья; </w:t>
            </w:r>
          </w:p>
          <w:p w:rsidR="00DF106B" w:rsidRPr="007E7654" w:rsidRDefault="00DF106B" w:rsidP="007E7654">
            <w:pPr>
              <w:keepNext/>
              <w:widowControl w:val="0"/>
              <w:autoSpaceDE w:val="0"/>
              <w:autoSpaceDN w:val="0"/>
              <w:adjustRightInd w:val="0"/>
              <w:ind w:firstLine="28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планировать и корректировать режим дня с учётом своей учебной и внешкольной 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деятельности, показателей своего здоровья, физического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и физической подготовленности</w:t>
            </w:r>
          </w:p>
        </w:tc>
      </w:tr>
      <w:tr w:rsidR="00DF106B" w:rsidRPr="007E7654" w:rsidTr="00F92FCA">
        <w:tc>
          <w:tcPr>
            <w:tcW w:w="2376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Способы физкультурной деятельности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отбирать упражнения для комплексов утренней зарядки и физкультминуток и выполнять их в соответствии с изученными правилами;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измерять показатели физического развития (рост и мас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са тела) и физической подготовленности (сила, быстрота, выносливость равновесие, гибкость) с помощью тестовых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упражнений;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вести систематические наблюдения за динамикой показателей.</w:t>
            </w:r>
          </w:p>
        </w:tc>
        <w:tc>
          <w:tcPr>
            <w:tcW w:w="340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вести тетрадь по физической культуре с записями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режима дня, комплексов утренней гимнастики, </w:t>
            </w:r>
            <w:proofErr w:type="spellStart"/>
            <w:proofErr w:type="gramStart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</w:t>
            </w:r>
            <w:proofErr w:type="spell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­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минуток</w:t>
            </w:r>
            <w:proofErr w:type="gramEnd"/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общеразвивающих упражнений для индивидуальных занятий, результатов наблюдений за динамикой ос</w:t>
            </w: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новных показателей физического развития и физической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подготовленности;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целенаправленно отбирать физические упражнения для индивидуальных занятий по развитию физических качеств;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простейшие приёмы оказания доврачебной помощи при травмах и ушибах.</w:t>
            </w:r>
          </w:p>
        </w:tc>
      </w:tr>
      <w:tr w:rsidR="00DF106B" w:rsidRPr="007E7654" w:rsidTr="00F92FCA">
        <w:tc>
          <w:tcPr>
            <w:tcW w:w="2376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Физическое совершенствование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– выполнять упражнения по коррекции и профилактике нарушения зрения и осанки, упражнения на развитие фи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зических качеств (силы, быстроты, выносливости, гибкости, равновесия); 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оценивать величину нагрузки по частоте пульса (с помощью специальной таблицы);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организующие строевые команды и приёмы;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акробатические упражнения (кувырки, стойки, перекаты);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– выполнять гимнастические упражнения на спортивных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снарядах (перекладина, гимнастическое бревно);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легкоатлетические упражнения (бег, прыжки, метания и броски мячей разного веса и объёма);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выполнять игровые действия и упражнения из подвижных игр 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разной функциональной направленности.</w:t>
            </w:r>
          </w:p>
        </w:tc>
        <w:tc>
          <w:tcPr>
            <w:tcW w:w="3402" w:type="dxa"/>
          </w:tcPr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– сохранять правильную осанку, оптимальное телосложение;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– выполнять эстетически красиво гимнастические и ак</w:t>
            </w: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робатические комбинации;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играть в баскетбол, футбол и волейбол по упрощённым правилам;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тестовые нормативы по физической подготовке;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плавать, в том числе спортивными способами;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выполнять передвижения на лыжах (для снежных регионов России).</w:t>
            </w:r>
          </w:p>
          <w:p w:rsidR="00DF106B" w:rsidRPr="007E7654" w:rsidRDefault="00DF106B" w:rsidP="007E7654">
            <w:pPr>
              <w:keepNext/>
              <w:autoSpaceDE w:val="0"/>
              <w:autoSpaceDN w:val="0"/>
              <w:adjustRightInd w:val="0"/>
              <w:ind w:firstLine="454"/>
              <w:jc w:val="both"/>
              <w:textAlignment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DF106B" w:rsidRPr="007E7654" w:rsidRDefault="00DF106B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424564307"/>
    </w:p>
    <w:p w:rsidR="00DF106B" w:rsidRPr="007E7654" w:rsidRDefault="000B083A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1.2.13</w:t>
      </w:r>
      <w:r w:rsidR="00DF106B"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Основы религиозных культур и светской этики</w:t>
      </w:r>
    </w:p>
    <w:p w:rsidR="00586733" w:rsidRDefault="00DF106B" w:rsidP="005867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86733" w:rsidSect="00586733">
          <w:type w:val="continuous"/>
          <w:pgSz w:w="11906" w:h="16838" w:code="9"/>
          <w:pgMar w:top="1134" w:right="567" w:bottom="1134" w:left="1276" w:header="720" w:footer="720" w:gutter="0"/>
          <w:cols w:space="720"/>
          <w:noEndnote/>
        </w:sectPr>
      </w:pP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</w:t>
      </w:r>
      <w:r w:rsidR="005867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культур, Основам светской этики</w:t>
      </w:r>
      <w:r w:rsidR="006426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46CF2" w:rsidRDefault="00646CF2" w:rsidP="00586733">
      <w:pPr>
        <w:tabs>
          <w:tab w:val="left" w:pos="18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8"/>
        <w:gridCol w:w="3419"/>
        <w:gridCol w:w="3084"/>
      </w:tblGrid>
      <w:tr w:rsidR="00646CF2" w:rsidTr="00B1666A">
        <w:tc>
          <w:tcPr>
            <w:tcW w:w="3068" w:type="dxa"/>
          </w:tcPr>
          <w:p w:rsidR="00646CF2" w:rsidRPr="007E7654" w:rsidRDefault="00646CF2" w:rsidP="00646CF2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419" w:type="dxa"/>
          </w:tcPr>
          <w:p w:rsidR="00646CF2" w:rsidRPr="007E7654" w:rsidRDefault="00646CF2" w:rsidP="00646CF2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Выпускник научится</w:t>
            </w:r>
          </w:p>
        </w:tc>
        <w:tc>
          <w:tcPr>
            <w:tcW w:w="3084" w:type="dxa"/>
          </w:tcPr>
          <w:p w:rsidR="00646CF2" w:rsidRPr="007E7654" w:rsidRDefault="00646CF2" w:rsidP="00646CF2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center"/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</w:pPr>
            <w:r w:rsidRPr="007E7654">
              <w:rPr>
                <w:rFonts w:ascii="Times New Roman" w:eastAsia="@Arial Unicode MS" w:hAnsi="Times New Roman" w:cs="Times New Roman"/>
                <w:b/>
                <w:bCs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646CF2" w:rsidTr="00B1666A">
        <w:tc>
          <w:tcPr>
            <w:tcW w:w="3068" w:type="dxa"/>
          </w:tcPr>
          <w:p w:rsidR="00646CF2" w:rsidRPr="007E7654" w:rsidRDefault="00646CF2" w:rsidP="00646CF2">
            <w:pPr>
              <w:tabs>
                <w:tab w:val="left" w:pos="142"/>
                <w:tab w:val="left" w:leader="dot" w:pos="624"/>
              </w:tabs>
              <w:ind w:firstLine="1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Общие планируемые результаты</w:t>
            </w:r>
          </w:p>
          <w:p w:rsidR="00646CF2" w:rsidRPr="007E7654" w:rsidRDefault="00646CF2" w:rsidP="00646CF2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</w:tcPr>
          <w:p w:rsidR="00646CF2" w:rsidRPr="007E7654" w:rsidRDefault="00646CF2" w:rsidP="00646CF2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понимать значение нравственных норм и ценностей для достойной жизни личности, семьи, общества;</w:t>
            </w:r>
          </w:p>
          <w:p w:rsidR="00646CF2" w:rsidRPr="007E7654" w:rsidRDefault="00646CF2" w:rsidP="00646CF2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      </w:r>
          </w:p>
          <w:p w:rsidR="00646CF2" w:rsidRPr="007E7654" w:rsidRDefault="00646CF2" w:rsidP="00646CF2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осознавать ценность человеческой жизни, необходимость стремления к нравственному совершенствованию и духовному развитию;</w:t>
            </w:r>
          </w:p>
          <w:p w:rsidR="00646CF2" w:rsidRPr="007E7654" w:rsidRDefault="00646CF2" w:rsidP="00646CF2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      </w:r>
          </w:p>
          <w:p w:rsidR="00646CF2" w:rsidRPr="007E7654" w:rsidRDefault="00646CF2" w:rsidP="00646CF2">
            <w:pPr>
              <w:tabs>
                <w:tab w:val="left" w:pos="108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вопросах нравственного выбора на внутреннюю установку личности поступать согласно своей совести.</w:t>
            </w:r>
          </w:p>
        </w:tc>
        <w:tc>
          <w:tcPr>
            <w:tcW w:w="3084" w:type="dxa"/>
          </w:tcPr>
          <w:p w:rsidR="00646CF2" w:rsidRPr="007E7654" w:rsidRDefault="00646CF2" w:rsidP="00646CF2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646CF2" w:rsidTr="00B1666A">
        <w:tc>
          <w:tcPr>
            <w:tcW w:w="3068" w:type="dxa"/>
          </w:tcPr>
          <w:p w:rsidR="00646CF2" w:rsidRPr="007E7654" w:rsidRDefault="00646CF2" w:rsidP="00646CF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православной культуры</w:t>
            </w:r>
          </w:p>
          <w:p w:rsidR="00646CF2" w:rsidRPr="007E7654" w:rsidRDefault="00646CF2" w:rsidP="00646CF2">
            <w:pPr>
              <w:tabs>
                <w:tab w:val="left" w:pos="142"/>
                <w:tab w:val="left" w:leader="dot" w:pos="624"/>
              </w:tabs>
              <w:ind w:firstLine="1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</w:tcPr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– раскрывать содержание основных составляющих православной христианской культуры, духовной традиции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ориентироваться в истории возникновения православной христианской религиозной традиции, истории ее формирования в России;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>излагать свое мнение по поводу значения религии, религиозной культуры в жизни людей и общества;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соотносить нравственные формы поведения с нормами православной христианской религиозной морали;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      </w:r>
          </w:p>
        </w:tc>
        <w:tc>
          <w:tcPr>
            <w:tcW w:w="3084" w:type="dxa"/>
          </w:tcPr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развивать нравственную рефлексию, совершенствовать морально-нравственное самосознание,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регулировать собственное поведение на основе традиционных для российского общества, народов России духовно-нравственных ценностей;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устанавливать взаимосвязь между содержанием православной культуры и поведением людей, общественными явлениями;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  <w:p w:rsidR="00646CF2" w:rsidRPr="007E7654" w:rsidRDefault="00646CF2" w:rsidP="00646CF2">
            <w:pPr>
              <w:widowControl w:val="0"/>
              <w:tabs>
                <w:tab w:val="left" w:pos="142"/>
                <w:tab w:val="left" w:leader="dot" w:pos="624"/>
              </w:tabs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646CF2" w:rsidTr="00B1666A">
        <w:tc>
          <w:tcPr>
            <w:tcW w:w="3068" w:type="dxa"/>
          </w:tcPr>
          <w:p w:rsidR="00646CF2" w:rsidRPr="007E7654" w:rsidRDefault="00646CF2" w:rsidP="00646CF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мировых религиозных культур</w:t>
            </w:r>
          </w:p>
          <w:p w:rsidR="00646CF2" w:rsidRPr="007E7654" w:rsidRDefault="00646CF2" w:rsidP="00646CF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</w:tcPr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др.);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>излагать свое мнение по поводу значения религии, религиозной культуры в жизни людей и общества;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соотносить нравственные формы поведения с нормами религиозной морали;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устанавливать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взаимосвязь между содержанием религиозной культуры и поведением людей, общественными явлениями;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</w:tc>
      </w:tr>
      <w:tr w:rsidR="00646CF2" w:rsidTr="00B1666A">
        <w:tc>
          <w:tcPr>
            <w:tcW w:w="3068" w:type="dxa"/>
          </w:tcPr>
          <w:p w:rsidR="00646CF2" w:rsidRPr="007E7654" w:rsidRDefault="00646CF2" w:rsidP="00646CF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светской этики</w:t>
            </w:r>
          </w:p>
          <w:p w:rsidR="00646CF2" w:rsidRPr="007E7654" w:rsidRDefault="00646CF2" w:rsidP="00646CF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</w:tcPr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 примере российской светской этики понимать значение нравственных ценностей,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идеалов в жизни людей, общества;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>излагать свое мнение по поводу значения российской светской этики в жизни людей и общества;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соотносить нравственные формы поведения с нормами российской светской (гражданской) этики;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      </w:r>
          </w:p>
        </w:tc>
        <w:tc>
          <w:tcPr>
            <w:tcW w:w="3084" w:type="dxa"/>
          </w:tcPr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>устанавливать взаимосвязь между содержанием российской светской этики и поведением людей, общественными явлениями;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выстраивать отношения с представителями разных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мировоззрений и культурных традиций на основе взаимного уважения прав и законных интересов сограждан; </w:t>
            </w:r>
          </w:p>
          <w:p w:rsidR="00646CF2" w:rsidRPr="007E7654" w:rsidRDefault="00646CF2" w:rsidP="00646CF2">
            <w:pPr>
              <w:tabs>
                <w:tab w:val="left" w:pos="90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ab/>
      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</w:tc>
      </w:tr>
    </w:tbl>
    <w:p w:rsidR="00DF106B" w:rsidRPr="00646CF2" w:rsidRDefault="00DF106B" w:rsidP="00646C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F106B" w:rsidRPr="007E7654" w:rsidRDefault="00DF106B" w:rsidP="007E7654">
      <w:pPr>
        <w:widowControl w:val="0"/>
        <w:autoSpaceDE w:val="0"/>
        <w:autoSpaceDN w:val="0"/>
        <w:spacing w:after="0" w:line="240" w:lineRule="auto"/>
        <w:ind w:right="562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6CF2" w:rsidRDefault="00646CF2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Система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образования, что предполагает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вовлечённость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оценочную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педагогов, так и обучающихся.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и целями оценочной деятель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ности в соответствии с требованиями Стандарта являются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образовательных достижений обучающихся и оценка результатов деятельности образовательных учреждений и педагогических кадров. 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Основным объектом итоговой оценки подготовки выпускников на ступе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начального общего образования выступают планируемые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результаты, составляющие содержание блока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«Выпускник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научится»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каждой программы, предмета, курса.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оценке результатов деятельности образовательных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учреждений и работников образования основным объектом оценки, её содержательной 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базой выступают планируемые результаты освоения основной образовательной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программы, составляющие содержание блоков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«Выпускник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научится»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«Выпускник получит возможность научиться»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каждой учебной программы.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Система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предполагает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комплексный подход к оценке результатов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образования, позволяющий вести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достижения обучающимися всех трёх групп результатов образования: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личностных,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предметных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Текущей оценочной деятельности целесообразно соотносить результаты, продемонстрированные учеником, с оценками типа: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«хорошо», «отлично» — оценками, свидетельствующими об усвоении опорной системы знаний на уровне осознанного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произвольного овладения учебными действиями, а также 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кругозоре, широте интересов.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 исключает возможности использования традиционной системы отметок по 5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балльной шкале, однако требует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уточнения и переосмысления их наполнения. В частности,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опорного уровня в этой системе оценки интерпретируется как безусловный учебный успех ребёнка, как исполнение им требований Стандарта и соотносится с оценкой «удовлетворительно» («зачёт»).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процессе оценки используются разнообразные методы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формы, взаимно дополняющие друг друга (стандартизиро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ванные письменные и устные работы, проекты, практиче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работы, творческие работы, самоанализ и самооценка, наблюдения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1.3.1. Особенности оценки личностных,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предметных результатов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личностных результатов представляет собой оценку достижения обучающимися планируемых результатов в их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личностном развитии, представленных в разделе «Личностные учебные действия» программы формирования универсальных учебных действий у обучающихся на ступени на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чального общего образования.</w:t>
      </w:r>
      <w:proofErr w:type="gramEnd"/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Достижение личностных результатов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содержание оценки личностных результатов на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ступени начального общего образования строится вокруг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сформированности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внутренней позиции обучающегося,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находит отражение в эмоционально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положительном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отношении обучающегося к образовательному учреждению, ориентации на содержательные моменты образовательного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процесса - уроки, познание нового, овладение умениями 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новыми компетенциями, характер учебного сотрудничества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учителем и одноклассниками — и ориентации на образец поведения «хорошего ученика» как пример для подражания;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–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сформированности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основ гражданской идентичности,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включая чувство гордости за свою Родину, знание знаменательных для Отечества исторических событий; любовь к своему краю, осознание своей национальности, уважение культуры и традиций народов России и мира; развитие доверия и способности к пониманию и сопереживанию чувствам других людей;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самооценки, включая осознание сво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их возможностей в учении, способности адекватно судить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причинах своего успеха/неуспеха в учении; умение видеть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свои достоинства и недостатки, уважать себя и верить 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успех;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–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сформированности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мотивации учебной деятельности, вклю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социальные,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знания моральных норм 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сформированности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мораль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но­этических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суждений, способности к оценке своих поступков и действий других людей с точки зрения соблюдения/нарушения моральной нормы.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планируемых результатах, описывающих эту группу, отсутствует блок «Выпускник научится». Это означает, что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личностные результаты выпускников на ступени начального общего образования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полном соответствии с требованиями Стандарта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подлежат итоговой оценке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ходе текущей оценки возможна ограниченная оценка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сформированности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отдельных личностных результатов,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полностью отвечающая этическим принципам охраны и защиты интересов ребёнка и конфиденциальности,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форме,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не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lastRenderedPageBreak/>
        <w:t>представляющей угрозы личности, психологической безопасности и эмоциональному статусу обучающегося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Такая оценка направлена на решение задачи оптимизации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личностного развития обучающихся и включает три основных компонента: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характеристику достижений и положительных качеств обу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чающегося;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 определение приоритетных задач и направлений лич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ностного развития с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достижений, так и психологических проблем развития ребёнка;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– систему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психолого­педагогических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рекомендаций, призван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обеспечить успешную реализацию задач начального общего образования.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Другой формой оценки личностных результатов может быть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индивидуального прогресса личностного развития об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учающихся, которым необходима специальная поддержка.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Такая оценка осуществляется по запросу родителей (законных представителей) обучающихся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педагогов (или администрации образовательного учреждения) при согласии родителей (законных представителей) и проводится психологом, имеющим специальную профессиональную подготовку в области возрастной психологии.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Оценка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представляет собой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оценку достижения планируемых результатов освоения основ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образовательной программы, описанных в разделах «Регулятивные универсальные учебные действия», «Коммуникативные универсальные учебные действия», «Познавательные универсальные учебные действия» программы формирования универсальных учебных действий у обучающихся на ступе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 начального общего образования, а также планируемых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результатов, представленных во всех разделах подпрограммы «Чтение.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текстом».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Достижение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метапредметных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результатов обеспечивается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основных компонентов образовательного процесса — учебных предметов.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Основным объектом оценки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татов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служит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обучающегося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регуля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тивных, коммуникативных и познавательных универсальных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действий, т.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е. таких умственных действий обучающихся,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направлены на анализ и управление своей познавательной деятельностью. К ним относятся: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способность обучающегося принимать и сохранять учеб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цель и задачи; самостоятельно преобразовывать прак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  <w:proofErr w:type="gramEnd"/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умение осуществлять информационный поиск, сбор 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существенной информации из различных информационных источников;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умение использовать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знаково­символические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средства для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создания моделей изучаемых объектов и процессов, схем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учебно­познавательных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практических задач;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способность к осуществлению логических операций срав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нения, анализа, обобщения, классификации по родовидовым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признакам, к установлению аналогий, отнесения к извест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понятиям;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умение сотрудничать с педагогом и сверстниками при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 учебных проблем, принимать на себя ответственность за результаты своих действий.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Основное содержание оценки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результатов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ступени начального общего образования строится вокруг умения учиться, 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той совокупности способов действий, которая, собственно, и обеспечивает способность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обучающихся к самостоятельному усвоению новых знаний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умений, включая организацию этого процесса.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Оценка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результатов может проводиться в ходе различных процедур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Например, в итоговых проверочных работах по предметам или в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комплексных работах на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межпредметной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основе целесоо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разно осуществлять оценку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сформированности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большинства познавательных учебных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и навыков работы с информацией, а также опосредованную оценку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ряда коммуникативных и регулятивных действий.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ходе текущей, тематической, промежуточной оценки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быть оценено достижение таких коммуникативных и регулятивных действий, которые трудно или нецелесообразно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проверить в ходе стандартизированной итоговой провероч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работы. Например, именно в ходе текущей оценки целесообразно отслеживать уровень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умения, как взаимодействие с партнёром: ориентация на парт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нёра, умение слушать и слышать собеседника; стремление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и координировать различные мнения и позиции в отношении объекта, действия, события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Оценка предметных результатов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представляет собой оцен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достижения обучающимся планируемых результатов по отдельным предметам.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Достижение этих результатов обеспечивается за счёт основных компонентов образовательного процесса - учебных предметов, представленных в обязательной части учебного плана.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предметных знаний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важнейшая составляющая предметных результатов. В ней можно выделить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опорные знания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(знания, усвоение которых принципиально необходимо для текущего и последующего успешного обучения)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знания, дополняющие, расширяющие или углубляющие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опорную систему знаний, а также служащие пропедевтикой для последующего изучения курсов.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Поэтому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объектом оценки предметных результатов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служит в полном соответствии с требованиями Стандарта способность обучающихся решать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учебно­познавательные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учебно­практические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задачи с использованием средств, релевантных содержанию учебных предметов, в том числе на основе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метапредметных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действий.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достижения этих предметных результатов ведётся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как в ходе текущего и промежуточного оценивания, так 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выполнения итоговых проверочных работ. При этом итоговая оценка ограничивается контролем успешности освоения действий, выполняемых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предметным содержанием, отражающим опорную систему знаний данного учебного курса.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1.3.2. Портфель достижений как инструмент оценки динамики индивидуальных образовательных достижений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Показатель динамики образовательных достижений — один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основных показателей в оценке образовательных достиже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ний. На основе выявления характера динамики образова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достижений обучающихся можно оценивать эффективность учебного процесса, работы учителя или образова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тельного учреждения, системы образования в целом.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динамики образовательных достижений, имеет две составляющие: педагогическую, понимаемую как оценку динамики степени и уровня овладения действи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ями с предметным содержанием, и психологическую, связанную с оценкой индивидуального прогресса в развитии ре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бёнка.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Одним из наиболее адекватных инструментов для оценки динамики образовательных достижений служит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порт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фель достижени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портфолио) обучающегося. Опыт его использования, портфель достижений относится к разряду индивидуальных оценок, ориентированных на демонстрацию динамики образовательных достижений в широком образовательном контексте.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Портфель достижений — это не только современная эф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фективная форма оценивания, но и действенное средство для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ряда важных педагогических задач, позволяющее: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поддерживать высокую учебную мотивацию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поощрять их активность и самостоятельность, расширять возможности обучения и самообучения;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развивать навыки рефлексивной и оценочной (в том числе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самооценочной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деятельности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формировать умение учиться — ставить цели, планировать и организовывать собственную учебную деятельность.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Портфель достижений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представляет собой специаль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организованную подборку работ, которые демонстрируют усилия, прогресс и достижения обучающегося в различных областях. Портфель достижений является оптимальным способом организации текущей системы оценки. При этом материалы портфеля достижений должны допускать независимую оценку, например при проведении аттестации педагогов.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портфеля достижений включаются резуль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таты, достигнутые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не только в ходе учебной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деятельности, но и в иных формах активности: творческой,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социальной, коммуникативной,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физкультурно­оздоровитель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трудовой деятельности, протекающей как в рамках повседневной школьной практики, так и за её пределами.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портфель достижений учеников начальной школы, ко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торый используется для оценки достижения планируемых результатов начального общего образования, включают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материалы.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1.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Выборки детских работ — формальных и твор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ческих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выполненных в ходе обязательных учебных занятий по всем изучаемым предметам, а также в ходе посещаемых учащимися занятий, реализуемых в рамках образовательной программы образовательного учреждения.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Обязательной составляющей портфеля достижений являют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материалы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стартовой диагностики, промежуточных и итоговых стандартизированных работ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отдельным предметам.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Остальные работы должны быть подобраны так, чтобы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совокупность демонстрировала нарастающие успешность, объём и глубину знаний, достижение более высоких уровней формируемых учебных действий. Примерами такого рода работ могут быть: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по русскому, родному языку и литературному чтению,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литературному чтению на родном языке, иностранному языку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- диктанты и изложения, сочинения на заданную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тему, сочинения на произвольную тему, аудиозаписи монологических и диалогических высказываний, «дневники читателя», иллюстрированные «авторские» работы детей, материалы их самоанализа и рефлексии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– по математике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 — математические диктанты, оформленные результаты мини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noBreakHyphen/>
        <w:t xml:space="preserve">исследований, записи решения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учебно­познавательных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учебно­практических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задач, мате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матические модели, аудиозаписи устных ответов, материалы самоанализа и рефлексии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– по окружающему миру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— дневники наблюдений, оформ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ленные результаты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мини­исследований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мини­проектов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интервью, аудиозаписи устных ответов, творческие работы,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самоанализа и рефлексии и т. п.;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– по предметам эстетического цикла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— иллюстрации к музыкальным произведениям,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на заданную тему, продукты собственного твор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чества, аудиозаписи монологических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высказываний­описа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материалы самоанализа и рефлексии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– по технологии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фото­ и видеоизображения продуктов исполнительской деятельности, аудиозаписи монологических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высказываний­описаний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продукты собственного творчества, материалы самоанализа и рефлексии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 по физкультуре 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видеоизображения примеров исполнительской деятельности, дневники наблюдений и самокон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троля, самостоятельно составленные расписания и режим дня, комплексы физических упражнений, материалы само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и рефлексии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2.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 xml:space="preserve">Систематизированные материалы наблюдений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(оце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ночные листы, материалы и листы наблюдений и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п.)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процессом овладения универсальными учебными действи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ями, которые ведут учителя начальных классов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иные учителя предметники, школьный психолог, и другие участники образовательного процесса.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Материалы, характеризующие достижения обучающихся в рамках внеурочной и досуговой деятельности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например результаты участия в олимпиадах, конкурсах, смот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рах, выставках, концертах, спортивных мероприятиях, поделки 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др. Основное требование, предъявляемое к этим материалам, - отражение в них степени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достижения пла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нируемых результатов освоения примерной образовательной программы начального общего образования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отдельных составляющих, так и портфеля до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стижений в целом ведётся на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критериальной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основе.</w:t>
      </w: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DF106B" w:rsidRPr="007E7654" w:rsidRDefault="00DF106B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1.3.3. Итоговая оценка выпускника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итоговую оценку на ступени начального общего об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разования, результаты которой используются при принятии решения о возможности (или невозможности) продолжения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обучения на следующей ступени, выносятся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только пред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метные и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результаты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описанные в разделе «Выпускник научится» планируемых результатов начального образования.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Предметом итоговой оценки является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способность обу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чающихся решать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учебно­познавательные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учебно­прак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тические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задачи, построенные на материале опорной системы знаний с использованием средств, релевантных содержанию учебных предметов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в том числе на основе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метапредметных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действий. 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ступени начального общего образования особое зна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чение для продолжения образования имеет усвоение обучающимися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опорной системы знаний по русскому языку,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родному языку и математике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овладение следующими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действиями: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proofErr w:type="gram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речевыми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среди которых следует выделить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навыки осознанного чтения и работы с информацией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– коммуникативными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необходимыми для учебного со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трудничества с учителем и сверстниками.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оценка выпускника формируется на основе на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копленной оценки, зафиксированной в портфеле достиже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ний, по всем учебным предметам и оценок за выполнение,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как минимум, трёх (четырёх) итоговых работ (по русскому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языку, родному языку, математике и комплексной работы на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основе).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 основании этих оценок по каждому предмету и по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 формирования универсальных учебных действий делаются следующие выводы о достижении планируемых результатов.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 овладел опорной системой знаний и учебными действиями, необходимыми для продолжения образования на следующей ступени, и способен использовать их для решения простых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учебно­познавательных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учебно­практических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 средствами данного предмета.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вывод делается, если в материалах накопительной системы оценки зафиксировано достижение планируемых результатов по всем основным разделам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учебной программы,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минимум, с оценкой «зачтено» (или «удовлетворитель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но»), а результаты выполнения итоговых работ свидетельствуют о правильном выполнении не менее 50% заданий базового уровня.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2)</w:t>
      </w: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Выпускник овладел опорной системой знаний, необходимой для продолжения образования на следующей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ступени, на уровне осознанного произвольного овладения учебными действиями.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вывод делается, если в материалах накопительной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системы оценки зафиксировано достижение планируемых результатов по всем основным разделам учебной програм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мы, причём не менее чем по половине разделов выставлена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оценка «хорошо» или «отлично», а результаты выполнения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итоговых работ свидетельствуют о правильном выполнении не менее 65% заданий базового уровня и получении не менее 50% от максимального балла за выполнение заданий повышенного уровня.</w:t>
      </w:r>
      <w:proofErr w:type="gramEnd"/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3)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Выпускник не овладел опорной системой знаний 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учебными действиями, необходимыми для продолжения образования на следующей ступени.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вывод делается, если в материалах накопительной системы оценки не зафиксировано достижение планируемых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результатов по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  <w:lang w:eastAsia="ru-RU"/>
        </w:rPr>
        <w:t>всем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основным разделам учебной программы, а результаты выполнения итоговых работ свидетельствуют о пра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вильном выполнении менее 50% заданий базового уровня.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Педагогический совет образовательного учреждения на осно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выводов, сделанных по каждому обучающемуся, рассма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тривает вопрос об </w:t>
      </w:r>
      <w:r w:rsidRPr="007E7654">
        <w:rPr>
          <w:rFonts w:ascii="Times New Roman" w:eastAsia="Times New Roman" w:hAnsi="Times New Roman" w:cs="Times New Roman"/>
          <w:bCs/>
          <w:color w:val="000000"/>
          <w:spacing w:val="2"/>
          <w:sz w:val="24"/>
          <w:szCs w:val="24"/>
          <w:lang w:eastAsia="ru-RU"/>
        </w:rPr>
        <w:t xml:space="preserve">успешном освоении данным обучающимся основной образовательной программы начального </w:t>
      </w:r>
      <w:r w:rsidRPr="007E7654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>общего образования и переводе его на следующую ступень общего образования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полученные обучающимся итоговые оценки не позволяют сделать однозначного вывода о достижении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планируемых результатов, решение о переводе на следую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щую ступень общего образования принимается педагогическим советом с учётом динамики образовательных достижений обучающегося.</w:t>
      </w:r>
      <w:proofErr w:type="gramEnd"/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переводе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 на следующую ступень общего образования принимается одновременно с рассмотрением и утверждением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характеристики обучающегося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которой: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отмечаются образовательные достижения и положительные качества обучающегося;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определяются приоритетные задачи и направления личностного развития с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учётом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достижений, так и психологических проблем развития ребёнка;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 даются психолого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noBreakHyphen/>
        <w:t>педагогические рекомендации, призван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обеспечить успешную реализацию намеченных задач на следующей ступени обучения.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 деятельности образовательного учреждения начального общего образования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ходе его аккредитации, а также в рамках аттестации пе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дагогических кадров. Она проводится на основе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результатов итоговой оценки достижения планируемых результатов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основной образовательной программы начального общего образования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учётом: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результатов мониторинговых исследований разного уровня (федерального, регионального, муниципального);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условий реализации основной образовательной программы начального общего образования;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особенностей контингента обучающихся.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оценки в ходе данных процедур является также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текущая оценочная деятельность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учреж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дений и педагогов, и в частности отслеживание динамики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достижений выпускников начальной школы данного образовательного учреждения.</w:t>
      </w:r>
    </w:p>
    <w:p w:rsidR="00DF106B" w:rsidRPr="007E7654" w:rsidRDefault="00DF106B" w:rsidP="007E7654">
      <w:pPr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для проведения итоговых работ используется единый, централизованно разработанный инструментарий, наиболее целесообразной формой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оценки деятельности образовательного учреждения начального общего образования является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регулярный мониторинг результатов выполнения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трёх (четырёх) итоговых работ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106B" w:rsidRPr="007E7654" w:rsidRDefault="00DF106B" w:rsidP="007E76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6D2" w:rsidRPr="007E7654" w:rsidRDefault="00C066D2" w:rsidP="007E7654">
      <w:pPr>
        <w:keepNext/>
        <w:pageBreakBefore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2. Содержательный раздел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Программа формирования у обучающихся универсальных учебных действий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формирования универсальных учебных дейст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вий на ступени начального общего образования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конкретизирует требования Стандарта к личностным 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метапредметным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результатам освоения основной образовательной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начального общего образования, дополняет традиционное содержание образовательно-воспитательных про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грамм и служит основой для разработки примерных программ учебных предметов, курсов, дисциплин.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Программа формирования универсальных учебных действий направлена на обеспечение системно-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деятельностного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подхода и призвана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реализации развивающего потенциала обще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 образования, развитию системы универсальных учебных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действий, выступающей как инвариантная основа образова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тельного процесса и обеспечивающей школьникам умение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учиться, способность к саморазвитию и самосовершенствованию.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это достигается путём как освоения обучающи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мися конкретных предметных знаний и навыков в рамках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отдельных дисциплин, так и сознательного, активного присвоения ими нового социального опыта. При этом знания, умения и навыки рассматриваются как производные от соот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ветствующих видов целенаправленных действий, если они формируются, применяются и сохраняются в тесной связи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активными действиями самих учащихся. Качество усвоения знаний определяется многообразием и характером видов универсальных действий.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формирования универсальных учебных действий для начального общего образования: устанавливает ценностные ориентиры начального общего образования; определяет понятие, функции, состав и характеристики универсальных учебных действий в младшем школьном возрасте; выявляет связь универсальных учебных действий с содержанием учебных предметов;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определяет условия, обеспечивающие преемственность про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граммы формирования у обучающихся универсальных учебных действий при переходе от дошкольного к начальному и основному общему образованию.</w:t>
      </w:r>
      <w:proofErr w:type="gramEnd"/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2.1.1. Характеристика универсальных учебных действий на ступени начального общего образования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 рамках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деятельностного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подхода в качестве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общеучебных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действий рассматриваются основные структурные компоненты учебной деятельности - мотивы, особенности целеполагания (учебная цель и задачи), учебные действия, контроль и оцен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является одной из составля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ющих успешности обучения в образовательном учреждении.</w:t>
      </w:r>
    </w:p>
    <w:p w:rsidR="00C066D2" w:rsidRPr="007E7654" w:rsidRDefault="00C066D2" w:rsidP="007E7654">
      <w:pPr>
        <w:tabs>
          <w:tab w:val="left" w:pos="7260"/>
        </w:tabs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Понятие «универсальные учебные действия»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 широком значении термин «универсальные учебные дей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ствия» означает умение учиться, 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способность учащегося к саморазвитию и самосовершенствованию путём сознательного и активного присвоения нового социального опыта.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Функции универсальных учебных действий: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обеспечение возможностей обучающегося самостоятель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создание условий для гармоничного развития личности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её самореализации на основе готовности к непрерывному образованию; обеспечение успешного усвоения знаний,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умений, навыков и компетентностей в любой предметной области.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Универсальный характер учебных действий проявляется в том, что они носят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надпредметный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тер; обеспечивают целостность общекультурного, личностного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познавательного развития и саморазвития личности; обес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печивают преемственность всех ступеней образовательного процесса; лежат в основе организации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и регуляции любой деятельности обучающегося независимо от её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специально­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содержания.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универсальных учебных действий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составе основных видов универсальных учебных дей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ствий, соответствующих ключевым целям общего образова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ния, можно выделить четыре блока: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личностный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регуля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тивный </w:t>
      </w: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(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включающий также действия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саморегуляции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),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познавательный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  <w:lang w:eastAsia="ru-RU"/>
        </w:rPr>
        <w:t xml:space="preserve">Личностные универсальные учебные действия </w:t>
      </w: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обеспечивают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ценностно­смысловую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ориентацию обучающихся (умение соотносить поступки и события с принятыми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тельно к учебной деятельности следует выделить три вида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действий: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личностное, профессиональное, жизненное самоопределение;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-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смыслообразование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, т.</w:t>
      </w:r>
      <w:r w:rsidRPr="007E76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е. установление обучающимися свя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 между целью учебной деятельности и её мотивом, другими словами, между результатом учения и тем, что побуждает к деятельности, ради чего она осуществляется. Ученик дол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жен уметь отвечать на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вопрос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: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какое значение и </w:t>
      </w:r>
      <w:proofErr w:type="gramStart"/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какой</w:t>
      </w:r>
      <w:proofErr w:type="gramEnd"/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смысл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имеет для меня учени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1"/>
          <w:sz w:val="24"/>
          <w:szCs w:val="24"/>
          <w:lang w:eastAsia="ru-RU"/>
        </w:rPr>
        <w:t>е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6"/>
          <w:sz w:val="24"/>
          <w:szCs w:val="24"/>
          <w:lang w:eastAsia="ru-RU"/>
        </w:rPr>
        <w:t>?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нравственно­этическая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ориентация, в том числе и оценивание усваиваемого содержания (исходя из социальных и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личностных ценностей), обеспечивающее личностный мораль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выбор.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Регулятивные универсальные учебные действия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</w:t>
      </w: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спечивают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организацию своей учебной дея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тельности. К ним относятся: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целеполагание как постановка учебной задачи на основе соотнесения того, что уже известно и усвоено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того, что ещё неизвестно;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 -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прогнозирование - предвосхищение результата и уровня усвоения знаний, его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</w:t>
      </w:r>
      <w:r w:rsidRPr="007E7654">
        <w:rPr>
          <w:rFonts w:ascii="Times New Roman" w:eastAsia="Times New Roman" w:hAnsi="Times New Roman" w:cs="Times New Roman"/>
          <w:color w:val="000000"/>
          <w:spacing w:val="-107"/>
          <w:sz w:val="24"/>
          <w:szCs w:val="24"/>
          <w:lang w:eastAsia="ru-RU"/>
        </w:rPr>
        <w:t>ы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´х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коррекция - внесение необходимых дополнений и коррективов в план и способ действия в случае расхождения эталона, реального действия и его результата с учётом оценки этого результата самим обучающимся, учителем, товарищами;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 - выделение и осознание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что уже усвоено и что ещё нужно усвоить, осознание качества и уровня усвоения; оценка результатов работы;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-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саморегуляция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как способность к мобилизации сил 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энергии, к волевому усилию (к выбору в ситуации мотивационного конфликта) и преодолению препятствий.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 xml:space="preserve">Познавательные универсальные учебные действия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вклю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чают: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общеучебные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логические учебные действия, а также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постановку и решение проблемы.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Общеучебные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универсальные действия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поиск и выделение необходимой информации, в том числе решение рабочих задач с использованием общедоступных в начальной школе инструментов ИКТ и источников информации;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структурирование знаний;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и произвольное построение речевого высказывания в устной и письменной форме;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выбор наиболее эффективных способов решения задач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конкретных условий;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lastRenderedPageBreak/>
        <w:t>- рефлексия способов и условий действия, контроль и оцен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 процесса и результатов деятельности;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смысловое чтение как осмысление цели чтения и выбор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вида чтения в зависимости от цели; извлечение необходимой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информации из прослушанных текстов различных жанров;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определение основной и второстепенной информации; свободная ориентация и восприятие текстов художественного, научного, публицистического 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официально­делового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стилей; понимание и адекватная оценка языка средств массовой информации;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Особую группу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действий составляют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знаково­символические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действия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моделирование - преобразование объекта из чувственной формы в модель, где выделены существенные характеристики объекта (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пространственно­графическая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знаково­символическая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преобразование модели с целью выявления общих законов, определяющих данную предметную область.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Логические универсальные действия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анализ объектов с целью выделения признаков (суще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ственных, несущественных);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синтез — составление целого из частей, в том числе са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мостоятельное достраивание с восполнением недостающих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выбор оснований и критериев для сравнения, классификации объектов;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подведение под понятие, выведение следствий;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установление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причинно­следственных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связей, представ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цепочек объектов и явлений;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логической цепочки рассуждений, анализ истинности утверждений;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доказательство;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выдвижение гипотез и их обоснование.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Постановка и решение проблемы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проблемы;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- самостоятельное создание способов решения проблем твор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и поискового характера.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Коммуникативные универсальные учебные действия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обеспечивают социальную компетентность и учёт позиции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других людей, партнёров по общению или деятельности; умение слушать и вступать в диалог; участвовать в коллективном обсуждении проблем; способность интегрироваться в группу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сверстников и строить продуктивное взаимодействие и со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трудничество со сверстниками и взрослыми.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коммуникативным действиям относятся: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планирование учебного сотрудничества с учителем и свер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стниками - определение цели, функций участников, способов взаимодействия;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постановка вопросов — инициативное сотрудничество в поиске и сборе информации;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разрешение конфликтов — выявление, идентификация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поиск и оценка альтернативных способов разрешения конфликта, принятие решения и его реализация;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управление поведением партнёра — контроль, коррек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ция, оценка его действий;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 речи в соответствии с грамматическими и синтаксиче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скими нормами родного языка, современных средств коммуникации.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системы универсальных учебных действий в составе личностных, регулятивных, познавательных и коммуникативных действий, определяющих развитие психологических способностей личности, осуществляется в рамках нормативно -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возрастного развития личностной и познавательной сфер ребёнка. Процесс обучения задаёт содержание и характери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стики учебной деятельности ребёнка и тем самым определяет зону ближайшего развития указанных универсальных учебных действий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их свойства.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учебные действия представляют собой целостную систему,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развития. 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2.1.2. Связь универсальных учебных действий с содержанием учебных предметов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Формирование универсальных учебных действий, обеспечивающих решение задач общекультурного,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ценностно­личностного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познавательного развития обучающихся, реализуется в рамках целостного образовательного процесса 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ходе изучения системы учебных предметов и дисциплин, в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метапредметной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деятельности, организации форм учебного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сотрудничества и решения важных задач жизнедеятельности обучающихся.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ступени начального общего образования имеет особое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значение обеспечение при организации учебного процесса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сбалансированного развития у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логического,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глядно­образного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знаково­символического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мышления, ис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ключающее риск развития формализма мышления, форми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рования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псевдологического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мышления. Существенную роль в этом играют такие учебные предметы, как «Литературное чтение», «Технология», «Изобразительное искусство», «Музыка».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учебный предмет в зависимости от предметного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содержания и релевантных способов организации учебной де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ятельности обучающихся раскрывает определённые возможности для формирования универсальных учебных действий.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частности, учебные предметы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«Русский язык», «Род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ной язык (русский)»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обеспечивают формирование познавательных, коммуникативных и регулятивных действий. Работа с тек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стом открывает возможности для формирования логических действий анализа, сравнения, установления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причинно­следственных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Ориентация в морфологической и синтаксической структуре языка и усвоение правил строения слова и предложения, графической формы букв обеспечивают раз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витие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знаково­символических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действий — замещения (например, звука буквой), моделирования (например, состава слова путём составления схемы) и преобразования модели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(видоизменения слова).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«Литературное чтение», «Литературное чтение на род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ном языке».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Требования к результатам изучения учебного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предмета включают формирование всех видов универсальных учебных действий: личностных, коммуникативных, познавательных и регулятивных (с приоритетом развития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ценностно­смысловой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сферы и коммуникации).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Литературное чтение — осмысленная, творческая духовная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деятельность, которая обеспечивает освоение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идейно­нрав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художественной литературы, развитие эстетического восприятия. Важнейшей функцией восприятия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художественной литературы является трансляция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духовно­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общества через коммуникацию системы социальных личностных смыслов, раскрывающих нравственное значение поступков героев литературных произведений.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ступени начального общего образования важным сред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ством организации понимания авторской позиции, отношения автора к героям произведения и отображаемой действительности является выразительное чтение.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предметы «Литературное чтение» обеспечивают формирование следующих универсальных учебных действий: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смыслообразования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прослеживание судьбы героя и ориентацию обучающегося в системе личностных смыслов;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самоопределения и самопознания на основе сравнения образа «Я» с героями литературных произведений посред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ством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эмоционально­действенной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идентификации;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 гражданской идентичности путём знакомства с ге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роическим историческим прошлым своего народа и своей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и переживания гордости и эмоциональной сопричастности подвигам и достижениям её граждан;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 эстетических ценностей и на их основе эстетических кри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териев;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нравственно­этического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оценивания через выявление морального содержания и нравственного значения действий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сонажей;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эмоционально­личностной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децентрации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основе отождествления себя с героями произведения, соотнесения 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сопоставления их позиций, взглядов и мнений;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понимать контекстную речь на основе воссоздания картины событий и поступков персонажей;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умения произвольно и выразительно строить контекст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 речь с учётом целей коммуникации, особенностей слушателя, в том числе используя аудиовизуальные средства;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умения устанавливать логическую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причинно­следствен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ную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последовательность событий и действий героев произведения;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строить план с выделением существенной и дополнительной информации.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«Иностранный язык»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развитие коммуникативных действий, формируя коммуникативную культуру обучающегося. Изучение иностранного языка способствует: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общему речевому развитию обучающегося на основе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обобщённых лингвистических структур грамматики и синтаксиса;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развитию произвольности и осознанности монологиче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и диалогической речи;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развитию письменной речи;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формированию ориентации на партнёра, его высказыва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ния, поведение, эмоциональное состояние и переживания;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уважения интересов партнёра; умения слушать и слышать собеседника, вести диалог, излагать и обосновывать своё мнение в понятной для собеседника форме.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Знакомство обучающихся с культурой, историей и традициями других народов и мировой культурой, открытие универсальности детской субкультуры создаёт необходимые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для формирования личностных универсальных дей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ствий — формирования гражданской идентичности лично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сти, преимущественно в её общекультурном компоненте, и доброжелательного отношения, уважения и толерантности к другим странам и народам, компетентности в межкультурном диалоге.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Изучение иностранного языка способствует развитию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обще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действий, в первую очередь смыслового чтения (выделение субъекта и предиката текста; понимание смысла текста и умение прогнозировать развитие его сюжета; умение задавать вопросы, опираясь на смысл прочитанного текста; сочинение оригинального текста на основе плана).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«Математика и информатика»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ступени начального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общего образования этот учебный предмет является осно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 развития у обучающихся познавательных универсальных действий, в первую очередь логических и алгоритмических.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знакомства с математическими отношениями, зависимостями у школьников формируются учебные действия планирования последовательности шагов при решении задач; различения способа и результата действия; выбора способа достижения поставленной цели; использования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знаково­символических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моделирования математической ситуации, представления информации; сравнения и классификации (например, предметов, чисел, геометрических фигур) по существенному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основанию. Особое значение имеет математика для формирования общего приёма решения задач как универсального учебного действия.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Формирование моделирования как универсального учебно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действия осуществляется в рамках практически всех учебных предметов на этой ступени образования. В процессе обучения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осваивает систему социально принятых знаков и символов, существующих в современной культуре и необходимых как для его обучения, так и для социализации.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«Окружающий мир»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предмет выполняет интегрирующую функцию и обеспечивает формирование у обучающихся целостной научной картины природного и социокультурного мира, отношений человека с природой, обществом,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другими людьми, государством, осознания своего места 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обществе, создавая основу становления мировоззрения, жизненного самоопределения и формирования российской гражданской идентичности личности.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сфере личностных универсальных действий изучение предмета «Окружающий мир» обеспечивает формирование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когнитивного,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эмоционально­ценностного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компонентов гражданской российской идентичности: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формирование умения различать государственную сим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волику Российской Федерации и своего региона, описывать достопримечательности столицы и родного края, находить на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карте Российскую Федерацию, Москву — столицу России,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регион и его столицу; ознакомление с особенностями некоторых зарубежных стран;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формирование основ исторической памяти — умения различать в историческом времени прошлое, настоящее, будущее; ориентации в основных исторических событиях своего народа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России и ощущения чувства гордости за славу и достижения своего народа и России; умения фиксировать в информационной среде элементы истории семьи, своего региона;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формирование основ экологического сознания, грамотности и культуры учащихся, освоение элементарных норм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адекватного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природосообразного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морально-этического сознания — норм и правил взаимоотношений человека с другими людьми, социальными группами и сообществами.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сфере личностных универсальных учебных действий изучение предмета способствует принятию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обучающимися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здорового образа жизни, пониманию необходимости здорового образа жизни в интересах укрепления физического, психического и психологического здоровья.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Изучение данного предмета способствует формированию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общепознавательных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овладению начальными формами исследовательской деятельности, включая умение поиска и работы с информацией;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формированию действий замещения и моделирования (использование готовых моделей для объяснения явлений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выявления свойств объектов и создания моделей);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формированию логических действий сравнения, подведения под понятия, аналогии, классификации объектов живой и неживой природы на основе внешних признаков или известных характерных свойств; установления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причинно­следственных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в окружающем мире, в том числе на многообразном материале природы и культуры родного края.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«Изобразительное искусство»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Развивающий потенциал этого предмета связан с формированием личностных, познавательных, регулятивных действий.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Моделирующий характер изобразительной деятельности создаёт условия для формирования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общеучебных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действий,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замещения и моделирования явлений и объектов природного и социокультурного мира в продуктивной деятельности об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учающихся. Такое моделирование является основой разви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 познания ребёнком мира и способствует формированию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логических операций сравнения, установления тождества 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различий,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аналогий,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причинно­следственных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и отношений. При создании продукта изобразительной деятельности особые требования предъявляются к регулятивным действи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ям - целеполаганию как формированию замысла, планированию и организации действий в соответствии с целью,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умению контролировать соответствие выполняемых действий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способу, внесению коррективов на основе предвосхищения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будущего результата и его соответствия замыслу.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сфере личностных действий приобщение к мировой и отечественной культуре и освоение сокровищницы изо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бразительного искусства, народных, национальных традиций, искусства других народов обеспечивают формирование граж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данской идентичности личности, толерантности, эстетиче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ценностей и вкусов, новой системы мотивов, включая мотивы творческого самовыражения, способствуют развитию позитивной самооценки и самоуважения обучающихся.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«Музыка»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Этот предмет обеспечивает формирование личностных, коммуникативных, познавательных действий.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основе освоения обучающимися мира музыкального искусства в сфере личностных действий будут сформированы эстети</w:t>
      </w: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ческие 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ценностно­смысловые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ориентации обучающихся, создающие основу для формирования позитивной само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оценки, самоуважения, жизненного оптимизма, потребности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творческом самовыражении.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Будут сформированы коммуникативные универсальные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действия на основе развития умения выявлять выраженные в музыке настроения и чувства и передавать свои чувства и эмоции с помощью творческого самовыражения.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 развития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общепознавательных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 изучение музыки будет способствовать формированию замещения и моделирования.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«Технология»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Специфика этого предмета и его значимость для формирования универсальных учебных действий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обусловлены: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ключевой ролью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предметно­преобразовательной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ности как основы формирования системы универсальных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действий;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значением универсальных учебных действий моделиро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вания и планирования, которые являются непосредственным предметом усвоения в ходе выполнения различных заданий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 курсу (так, в ходе решения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задач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на конструирование обучающиеся учатся использовать схемы, карты и модели,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задающие полную ориентировочную основу выполнения пред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ложенных заданий и позволяющие выделять необходимую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систему ориентиров);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специальной организацией процесса планомерно поэтап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ной отработки предметно преобразовательной деятельности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в генезисе и развитии психологических новообразований младшего школьного возраста — умении осуществлять анализ, действовать во внутреннем умственном плане; рефлексией как осознанием содержания и оснований выполняемой деятельности;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широким использованием форм группового сотрудничества и проектных форм работы для реализации учебных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 курса;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формированием первоначальных элементов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ИКТ­компетентности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технологии обеспечивает реализацию следующих целей: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картины мира материальной и духовной культуры как продукта творческой предметно преобразующей деятельности человека;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развитие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знаково­символического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пространственного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мышления, творческого и репродуктивного воображения на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основе развития способности обучающегося к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моделирова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и отображению объекта и процесса его преобразования в форме моделей (рисунков, планов, схем, чертежей);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развитие регулятивных действий, включая целеполагание;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планирование (умение составлять план действий и приме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его для решения задач); прогнозирование (предвосхищение будущего результата при различных условиях выполнения действия); контроль, коррекция и оценка;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внутреннего плана на основе поэтапной отработки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предметно­преобразующих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планирующей и регулирующей функций речи;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коммуникативной компетентности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организации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совместно­продуктивной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 развитие эстетических представлений и критериев на основе изобразительной и художественной конструктивной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мотивации успеха и достижений младших школьников, творческой самореализации;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ознакомление обучающихся с миром профессий и их социальным значением, историей их возникновения и развития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 первая ступень формирования готовности к предвари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тельному профессиональному самоопределению;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- формирование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ИКТ­компетентности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обучающихся, вклю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чая ознакомление с правилами жизни людей в мире инфор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мации: избирательность в потреблении информации, ува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 к личной информации другого человека, к процессу познания учения, к состоянию неполного знания и другим аспектам.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«Физическая культура»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Этот предмет обеспечивает формирование личностных универсальных действий: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 общекультурной и российской гражданской идентичности как чувства гордости за достижения в мировом и отечественном спорте;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моральных норм помощи тем, кто в ней нуждается, готовности принять на себя ответственность;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 развитие мотивации достижения и готовности к преодолению трудностей на основе конструктивных стратегий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совладания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умения мобилизовать свои личностные и физические ресурсы, стрессоустойчивости;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правил здорового и безопасного образа жизни.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«Физическая культура» как учебный предмет способствует: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области регулятивных действий развитию умений пла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нировать, регулировать, контролировать и оценивать свои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области коммуникативных действий развитию взаимодействия, ориентации на партнёра, сотрудничеству и кооперации.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2.1.3.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Информационно­коммуникационные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технологии — инструментарий универсальных учебных действий.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ИКТ­компетентности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Ориентировка младших школьников в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информаци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онно­коммуникационных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технологиях (ИКТ) и формирова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ние способности их грамотно применять (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ИКТ­компетентность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 являются одними из важных элементов форми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рования уни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версальных учебных действий обучающихся на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ступени начального общего образования. Поэтому программа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формирования универсальных учебных действий на ступени начального общего образования содержит раздел, который определяет необходимые для этого элементы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ИКТ­компетентности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ИКТ широко применять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ся при оценке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сформированности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универсальных учебных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действий. Для их формирования исключительную важность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имеет использование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информационно­образовательной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сре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ды, в которой планируют и фиксируют свою деятельность и результаты учителя и обучающиеся.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ИКТ­компетентности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выделяется учебная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ИКТ­компе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тентность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способность решать учебные задачи с исполь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зованием общедоступных в начальной школе инструментов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 и источников информации в соответствии с возрастны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ми потребностями и возможностями младшего школьника.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задачи формирования ИКТ­ компетентности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проходит не только на занятиях по отдельным учебным пред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метам (где формируется предметная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ИКТ­компетентность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в рамках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надпредметной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 формированию универсальных учебных действий.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освоении личностных действий формируются: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критическое отношение к информации и избирательность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её восприятия; уважение к информации о частной жизни и информационным результатам деятельности других людей; основы правовой культуры в области использования информации.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освоении регулятивных универсальных учебных действий обеспечиваются: оценка условий, алгоритмов и результатов действий, выполняемых в информационной среде; использование результатов действия, размещённых в информационной среде, для оценки и коррекции выполненного действия.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освоении познавательных универсальных учебных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действий ИКТ играют ключевую роль в таких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действиях, как: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поиск информации;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запись информации с помощью различных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технических средств; структурирование информации, её организация и представление в виде диаграмм, картосхем, линий времени; создание простых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гипермедиасообщений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простейших моделей объектов и процессов.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 является важным инструментом для формирования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коммуникативных универсальных учебных действий. Для это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используются: обмен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гипермедиасообщениями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выступление с аудиовизуальной поддержкой; фиксация хода коллективной/личной коммуникации; общение в цифровой среде (электронная почта, чат, видеоконференция, форум, блог).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ИКТ­компетентности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происходит в рамках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системно­деятельностного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в процессе изучения всех без исключения предметов учебного плана. Вынесение формирования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ИКТ­компетентности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программу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формирования универсальных учебных действий позволяет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 и учителю формировать соответствующие позиции планируемых результатов, помогает с учётом специфики каждого учебного предмета избежать дублирования при освоении разных умений, осуществлять интеграцию и синхронизацию содержания различных учебных курсов. Освоение умений работать с информацией и использовать инструменты ИКТ также может входить в содержание факультативных курсов, кружков, внеклассной деятельности школьников.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Основное содержание работы по формированию ИКТ­ ком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петентности обучающихся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реализуется средствами различных учебных предметов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Важно, чтобы формирование того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или иного элемента или компонента ИКТ­ компетентности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непосредственно связано с его применением. Тем самым обеспечиваются: естественная мотивация, цель обучения; встроенный контроль результатов освоения ИКТ; повышение эффективности применения ИКТ в данном предмете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C066D2" w:rsidRPr="007E7654" w:rsidRDefault="00C066D2" w:rsidP="00995950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Вклад каждого предмета</w:t>
      </w:r>
      <w:r w:rsidR="00995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формирование ИКТ­ компетентности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«Русский язык», «Родной </w:t>
      </w:r>
      <w:r w:rsidR="0044690F"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(русский</w:t>
      </w:r>
      <w:r w:rsidR="0044690F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)</w:t>
      </w:r>
      <w:r w:rsidR="0044690F"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язык»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Различные способы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информации (буква, пиктограмма, иероглиф, рисунок).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Источники информации и способы её поиска: словари, энциклопедии, библиотеки, в том числе компьютерные.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Овладение квалифицированным клавиатурным письмом. Зна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комство с основными правилами оформления текста на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пьютере, основными инструментами создания и простыми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видами редактирования текста. Использование полуавтома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тического орфографического контроля.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«Литературное чтение», «Литературное чтение на родном языке»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мультимедиасообщениями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(включающими текст, иллюстрации, аудио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 xml:space="preserve"> и видеофрагменты, ссылки). Анализ содержания, языковых особенностей и структуры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мультимедиасообщения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определение роли и места иллюстративного ряда в тексте.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Конструирование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небольших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сообщение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дание информационных объектов как иллюстраций к про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читанным художественным текстам. Презентация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«Иностранный язык».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Подготовка плана и тезисов сообщения; выступление с сообщением.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Создание небольшого текста на компьютере.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Восприятие и понимание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основной информации в небольших устных и письменных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сообщениях, в том числе полученных компьютерными спо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собами коммуникации. Использование компьютерного сло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варя, экранного перевода отдельных слов.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«Математика и информатика».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математических знаний и представлений, а также методов информа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тики для решения учебных задач, начальный опыт приме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нения математических знаний и информационных подходов в повседневных ситуациях.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Работа с простыми геометрическими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в интерактивной среде компьютера: построение, изменение, измерение, сравнение геометрических объектов.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«Окружающий мир».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Фиксация информации о внешнем мире и о самом себе с использованием инструментов ИКТ.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Планирование и осуществление несложных наблюдений, сбор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отчёта о проведённых исследованиях.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«Технология».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Первоначальное знакомство с компьюте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 и всеми инструментами ИКТ: назначение, правила безопасной работы. Первоначальный опыт работы с простыми </w:t>
      </w:r>
      <w:r w:rsidRPr="007E765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информационными объектами: текстом, рисунком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; сохранение результатов своей работы.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приёмами поиска и использования информации, работы с доступными электронными ресурсами.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«Искусство».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творческих графических работ, несложных видеосюжетов, натурной мультипликации и компьютерной анимации с собственным озвучиванием, музыкальных произведений,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собранных из готовых фрагментов и музыкальных «петель» с использованием инструментов ИКТ.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995950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2.1.4. Преемственность программы формирования универсальных учебных действий при переходе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</w:t>
      </w:r>
      <w:proofErr w:type="gram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дошкольного к начальному</w:t>
      </w:r>
      <w:r w:rsidR="009959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основному общему образованию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Проблема организации преемственности обучения затрагивает все звенья существующей образовательной системы, а именно: переход из дошкольного образовательного учреждения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 высшее учебное заведение.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 этом, несмотря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 огромные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возрастно­психологические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различия между обу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чающимися, переживаемые ими трудности переходных периодов имеют много общего.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Исследования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готовности детей к обучению в школе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переходе от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предшкольного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начальному общему образованию показали, что обучение должно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рассматриваться как комплексное образование, включающее в себя физическую и психологическую готовность.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2.2. Основное содержание учебных предметов.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2.2.1. Русский язык. Родной язык (русский).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речевой деятельности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Слушание.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цели и ситуации устного общения.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Говорение.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языковых сре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целями и условиями общения для эффективного решения ком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муникативной задачи. Практическое овладение диалогической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формой речи. Овладение умениями начать, поддержать, закончить разговор, привлечь внимание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ях учебного и бытового общения (приветствие, прощание,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извинение, благодарность, обращение с просьбой). Соблюдение орфоэпических норм и правильной интонации.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Чтение.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учебного текста. Выборочное чтение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целью нахождения необходимого материала. Нахождение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и оценка содержания, языковых особенностей и структуры текста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Письмо.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Письмо букв, буквосочетаний, слогов, слов, пред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ложений в системе обучения грамоте. Овладение разборчивым,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аккуратным письмом с учётом гигиенических требований к этому виду учебной работы. Списывание, письмо под дик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товку в соответствии с изученными правилами. Письменное изложение содержания прослушанного и прочитанного текста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(подробное, выборочное). Создание небольших собственных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текстов (сочинений) по интересной детям тематике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Обучение грамоте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Фонетика.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Звуки речи. Осознание единства звукового 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 как минимальная произносительная единица. Деление слов на слоги. Определение места ударения.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звука и буквы: буква как знак зву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ка. Овладение позиционным способом обозначения звуков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буквами. Буквы гласных как показатель твёрдости—мягкости согласных звуков. Функция букв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е, ё, ю, я.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Мягкий знак как показатель мягкости предшествующего согласного звука. Знакомство с русским алфавитом как последовательностью букв.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Чтение.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ющей индивидуальному темпу ребёнка. Осознанное чтение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Знакомство с орфоэпическим чтением (при переходе к чте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 целыми словами). Орфографическое чтение как средство самоконтроля при письме под диктовку и при списывании.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Письмо.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Овладение начертанием письменных прописных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Понимание функции небуквенных графических средств: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пробела между словами, знака переноса.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Слово и предложение.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слова как объекта изучения, материала для анализа. Наблюдение над значением слова.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Орфография.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Знакомство с правилами правописания и их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применение: раздельное написание слов; обозначение гласных после шипящих (</w:t>
      </w:r>
      <w:proofErr w:type="spellStart"/>
      <w:proofErr w:type="gram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ща</w:t>
      </w:r>
      <w:proofErr w:type="gramEnd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щу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прописная (заглавная) буква в начале предложения, в име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 собственных; перенос слов по слогам без стечения согласных; знаки препинания в конце предложения.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Развитие речи.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Систематический курс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Фонетика и орфоэпия.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 — мягкости согласных звуков. Различение звонких и глухих звуков, определе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парных и непарных по звонкости-глухости согласных звуков.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Определение качественной характеристики звука: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гласный - согласный; гласный ударный - безударный; согласный твёрдый - мягкий, парный - непарный; согласный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звонкий - глухой, парный - непарный.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Деление слов на слоги. Ударение, произношение звуков и сочетаний звуков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нормами современного русского литературного языка.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Фонетический разбор слова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Графика.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Различение звуков и букв. Обозначение на пись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твёрдости и мягкости согласных звуков. Использование на письме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разделительных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ъ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Установление соотношения звукового и буквенного состава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в словах типа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стол, конь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в словах с йотированными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гласными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е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ё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ю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  <w:lang w:eastAsia="ru-RU"/>
        </w:rPr>
        <w:t>я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; в словах с непроизносимыми согласными.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небуквенных графических средств: пробела между словами, знака переноса, абзаца.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Знание алфавита: правильное название букв, знание их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последовательности. Использование алфавита при работе со словарями, справочниками, каталогами.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Лексика.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Определение значения слова по тексту или уточнение зна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чения с помощью толкового словаря. Представление об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 (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Представление о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значении суффиксов и приставок. Образование однокоренных слов с помощью суффиксов и приставок. Разбор слова по составу.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Морфология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 речи;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деление частей речи </w:t>
      </w:r>
      <w:proofErr w:type="gram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</w:t>
      </w:r>
      <w:proofErr w:type="gram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самостоятельные и служебные.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Имя существительное. Значение и употребление в речи. Умение опознавать имена собственные. Различение имён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существительных, отвечающих на вопросы «кто?» и «что?».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Различение имён существительных мужского, женского 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рода. Изменение существительных по числам. Из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менение существительных по падежам. Определение паде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жа, в котором употреблено имя существительное.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Различе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ние падежных и смысловых (синтаксических) вопросов.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принадлежности имён существительных к 1, 2, 3­му склонению.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Морфологический разбор имён существительных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Имя прилагательное. Значение и употребление в речи.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Изменение прилагательных по родам, числам и падежам, кро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 прилагательных на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­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ий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­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ья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­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­ин.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Морфологический разбор имён прилагательных.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Местоимение. Общее представление о местоимении.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Личные местоимения, значение и употребление в речи. Личные местоимения 1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3­го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лица единственного и множественного числа. Склонение личных местоимений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будущем времени (спряжение). Способы определения I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II спряжения глаголов (практическое овладение). Изменение глаголов прошедшего времени по родам и числам.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Морфологический разбор глаголов.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Наречие. Значение и употребление в речи.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Предлог.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Знакомство с наиболее употребительными пред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логами. Функция предлогов: образование падежных форм имён существительных и местоимений.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Отличие предлогов от приставок.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Союзы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и, а, но,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роль в речи. Частица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её значение.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Синтаксис.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Различение предложения, словосочетания,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Нахождение главных членов предложения: подлежащего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сказуемого. Различение главных и второстепенных членов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предложения. Установление связи (при помощи смысловых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вопросов) между словами в словосочетании и предложении.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и, а, но.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пользование интонации перечисления в предложениях с одно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родными членами.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Различение простых и сложных предложений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Орфография и пунктуация.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правил правописания: сочетания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-ши, </w:t>
      </w:r>
      <w:proofErr w:type="spellStart"/>
      <w:proofErr w:type="gram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-ща</w:t>
      </w:r>
      <w:proofErr w:type="gram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чу-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щу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положении под ударением; сочетания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чк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—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чн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щн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перенос слов; прописная буква в начале предложения, в именах собственных; проверяемые безударные гласные в корне слова; парные звонкие и глухие согласные в корне слова; непроизносимые согласные; непроверяемые гласные и согласные в корне слова (на ограниченном перечне слов)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ласные и согласные в неизменяемых на письме при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ставках; разделительные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ъ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мягкий знак после шипящих на конце имён существительных (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ночь, нож, рожь, мышь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);безударные падежные окончания имён существительных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(кроме существительных на ­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мя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, ­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ий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, ­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ья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, ­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ье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, ­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ия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, ­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ов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, ­ин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);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безударные окончания имён прилагательных;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раздельное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написание предлогов с личными местоиме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ниями;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глаголами; мягкий знак после шипящих на конце глаголов в форме 2­го лица единственного числа (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пишешь, учишь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мягкий знак в глаголах в сочетании ­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ться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безударные личные окончания глаголов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раздельное написание предлогов с другими словами; знаки препинания в конце предложения: точка, вопросительный и восклицательный знаки;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знаки препинания (запятая) в предложениях с однородными членами.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Развитие речи.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Осознание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ситуации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общения: с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какой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целью, с кем и где происходит общение.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Практическое овладение устными монологическими выска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зываниями на определённую тему с использованием разных типов речи (описание, повествование, рассуждение).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абзацев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Комплексная работа над структурой текста: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корректирование порядка предложений и частей текста (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абзацев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План текста. Составление планов к данным текстам.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 собственных текстов по предложенным планам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Типы текстов: описание, повествование, рассуждение, их особенности. Знакомство с жанрами письма и поздравления.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Создание собственных текстов и корректирование заданных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 с учётом точности, правильности, богатства и выра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зительности письменной речи;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использование в текстах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синонимов и антонимов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основными видами изложений и сочинений (без заучивания определений):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изложения подробные и выборочные, изложения с элементами сочинения; сочинения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noBreakHyphen/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повествования, сочинения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noBreakHyphen/>
        <w:t>описания, сочинения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noBreakHyphen/>
        <w:t>рассуждения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6426BA" w:rsidRDefault="006426BA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2.2.2. Литературное чтение. Литературное чтение на родном языке.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речевой и читательской деятельности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(слушание).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Восприятие на слух звучащей речи (высказывание собеседника, чтение различных текстов).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Адекватное понимание содержания звучащей речи, умение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цели речевого высказывания, умение задавать вопрос по услышанному учебному, научно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noBreakHyphen/>
        <w:t>познавательному и художе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ственному произведению.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вслух.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Постепенный переход от слогового к плав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читающего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темп беглости, позволяющий ему осознать текст. Соблюдение орфоэпических и интонационных норм чтения. Чтение предложений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про себя.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Осознание смысла произведения при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Понимание особенностей разных видов чтения: факта, описания, дополнения высказывания 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др.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разными видами текста.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Общее представление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 разных видах текста: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художественный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учебный,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научно­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популярный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 их сравнение. Определение целей создания этих видов текста. Особенности фольклорного текста.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Самостоятельное определение темы, главной мысли, струк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туры текста; деление текста на смысловые части, их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Умение работать с разными видами информации.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Участие в коллективном обсуждении: умение отвечать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вопросы, выступать по теме, слушать выступления товарищей, дополнять ответы по ходу беседы, используя текст. Привлечение справочных 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иллюстративно­изобразительных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Библиографическая культура.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Книга как особый вид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искусства. Книга как источник необходимых знаний. Первые книги на Руси и начало книгопечатания. Книга учебная, художественная, справочная. Элементы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её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справочно­иллюстративный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Типы книг (изданий): книга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noBreakHyphen/>
        <w:t>произведение, книга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noBreakHyphen/>
        <w:t xml:space="preserve">сборник,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сочинений, периодическая печать, справочные издания (справочники, словари, энциклопедии).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Выбор книг на основе рекомендованного списка, кар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 художественного произведения.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текста: своеобразие выразительных средств языка (с помо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Понимание нравственного содержания прочитанного, осоз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пересказ.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героя произведения с использованием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художественно­выразительных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данного текста. Нахож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дение в тексте слов и выражений, характеризующих героя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событие. Анализ (с помощью учителя), мотивы поступка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персонажа. Сопоставление поступков героев по аналогии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 контрасту. Выявление авторского отношения к герою  на основе анализа текста, авторских помет, имён героев.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Характеристика героя произведения.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Портрет, характер героя, выраженные через поступки и речь.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разных видов пересказа художественного текста: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подробный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выборочный и краткий (передача основных мыслей).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Подробный пересказ текста: определение главной мыс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фрагмента, выделение опорных или ключевых слов,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главливание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подробный пересказ эпизода; деление текста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части, определение главной мысли каждой части и всего текста,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Самостоятельный выборочный пересказ по заданному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фрагменту: характеристика героя произведения (отбор слов,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тексте, позволяющих составить данное описание на основе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текста). Вычленение и сопоставление эпизодов из разных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по общности ситуаций, эмоциональной окраске, характеру поступков героев.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Работа с учебными,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научно­популярными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 и другими текстами.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Понимание заглавия произведения; адекватное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соотношение с его содержанием. Определение особенностей учебного 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научно­популярного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приёмами анализа различных видов текста: установление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причинно­следственных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связей. Определение главной мысли текста. Деление текста на части. Ключевые или опорные слова. Построение алгоритма деятельности по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воспроизведению текста. Воспроизведение текста с опорой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 (культура речевого общения)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перебивая, собеседника и в вежливой форме высказывать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свою точку зрения по обсуждаемому произведению (учебному,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научно­познавательному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художественному тексту). Доказательство собственной точки зрения с опорой на текст или с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обственный опыт. Использование норм речевого этикета в условиях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внеучебного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общения. Знакомство с особенно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стями национального этикета на основе фольклорных произведений.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Работа со словом (распознание прямого и переносного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значения слов, их многозначности), целенаправленное попол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нение активного словарного запаса.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 как форма речевого высказывания. Монологиче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сказывании. Передача содержания прочитанного или прослу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шанного с учётом специфики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научно­популярного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учебного и художественного текста. Передача впечатлений (из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 жизни, от художественного произведения, про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изведения изобразительного искусства) в рассказе (описание, рассуждение, повествование).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сочинение как продолжение прочитанного произведения, отдельных его сюжетных линий, короткий рассказ по рисункам либо на заданную тему.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 (культура письменной речи)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использование выразительных средств языка (синонимы, антонимы, сравнение) в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мини­сочинениях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(повествование,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описание, рассуждение), рассказ на заданную тему, отзыв.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Круг детского чтения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Представленность разных видов книг: историческая, приключенческая, фантастическая,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научно­популярная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но­энциклопедическая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литература; детские периодические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 (по выбору).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детского чтения: фольклор разных народов, произведения о Родине, природе, детях, братьях наших меньших, добре и зле, юмористические произведения.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 xml:space="preserve">Литературоведческая пропедевтика (практическое 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освоение)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Нахождение в тексте, определение значения в художе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ственной речи (с помощью учителя) средств выразительности: синонимов, антонимов, эпитетов, сравнений, метафор, гипербол.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Ориентировка в литературных понятиях: художественное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произведение, художественный образ, искусство слова, автор (рассказчик), сюжет, тема; герой произведения: его портрет, речь, поступки, мысли; отношение автора к герою.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Общее представление о композиционных особенностях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построения разных видов рассказывания: повествование (рас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сказ), описание (пейзаж, портрет, интерьер), рассуждение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(монолог героя, диалог героев).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Фольклор и авторские художественные произведения (различение).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Жанровое разнообразие произведений. Малые фольклор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ные формы (колыбельные песни,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потешки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пословицы и поговорки, загадки) - узнавание, различение, определение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основного смысла. Сказки (о животных, бытовые, волшебные).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Художественные особенности сказок: лексика, построение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(композиция). Литературная (авторская) сказка.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Рассказ, стихотворение, басня - общее представление о жанре, особенностях построения и выразительных средствах.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Творческая деятельность обучающихся (на основе литературных произведений)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вание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драматизация; устное словесное рисование, знаком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 с различными способами работы с деформированным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текстом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изложение с элементами сочинения,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 собственного текста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2.2.3. Иностранный язык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Предметное содержание речи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Знакомство.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и моя семья.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Члены семьи, их имена, возраст, внешность, черты характера, увлечения/хобби. Мой день (распо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рядок дня,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домашние обязанности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Покупки в магазине: одежда,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обувь,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основные продукты питания. Любимая еда.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праздники: день рождения, Новый год/Рождество. Подарки.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Мир моих увлечений.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Мои любимые занятия. Виды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спорта и спортивные игры.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Мои любимые сказки.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Выходной день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(в зоопарке, цирке),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каникулы.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 и мои друзья.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Имя, возраст, внешность, характер, увлечения/хобби. Совместные занятия. Письмо зарубежному другу.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Моя школа.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Классная комната, учебные предметы,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 принадлежности. Учебные занятия на уроках.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 вокруг меня.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дом/квартира/комната: названия комнат, их размер, предметы мебели и интерьера. Природа.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Дикие и домашние животные.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Любимое время года. Погода.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lastRenderedPageBreak/>
        <w:t xml:space="preserve">Страна/страны изучаемого языка и родная страна.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сведения: название, столица. Литературные персонажи популярных книг моих сверстников (имена героев книг, черты характера).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Небольшие произведения детского фольклора на изучаемом иностранном языке (рифмовки, стихи, песни, сказки).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 школе, во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совместной игры, в магазине).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говорения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Диалогическая форма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вести: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этикетные диалоги в типичных ситуациях бытового, учебно­ трудового и межкультурного общения, в том числе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помощи средств телекоммуникации; диалог­ расспрос (запрос информации и ответ на него); диалог - побуждение к действию.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Монологическая форма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Уметь пользоваться основными коммуникативными типами речи: описание, рассказ,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характеристика (персона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жей).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русле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понимать: речь учителя и одноклассников в процессе общения на уроке и вербально/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невербально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реагировать на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услышанное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чтения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Читать: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вслух небольшие тексты, построенные на изученном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языковом материале;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русле письма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Владеть: умением выписывать из текста слова, словосочетания и предложения; основами письменной речи: писать по образцу поздравление с праздником, короткое личное письмо.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Английский язык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Графика, каллиграфия, орфография.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буквы английского алфавита. Основные буквосочетания.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Звуко­буквенные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соответствия. Знаки транскрипции. Апостроф. Основные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чтения и орфографии. Написание наиболее употребительных слов, вошедших в активный словарь.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Фонетическая сторона речи.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произношение и различение на слух всех звуков и звукосочетаний англий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ского языка. Соблюдение норм произношения: долгота 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краткость гласных, отсутствие оглушения звонких согласных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конце слога или слова, отсутствие смягчения согласных перед гласными. Дифтонги.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Связующее «r» (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there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is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/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there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are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).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Ударение в слове, фразе.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Отсутствие ударения на служебных словах (артиклях, союзах, предлогах). Членение предложений на смысловые группы.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Ритмико­ интонационные особенности повествовательного, побудительного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вопросительного предложе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ний.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Интонация перечисления. Чтение по транскрипции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изученных слов.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Лексическая сторона речи.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Лексические единицы, обслу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живающие ситуации общения, в пределах тематики начальной школы, в объёме 500 лексических единиц для двустороннего (рецептивного и продуктивного) усвоения, простейшие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устойчивые словосочетания, оценочная лексика и речевые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doctor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film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Начальное представление о способах словообразования: суффиксация (суффиксы ­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er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, ­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or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, ­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tion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, ­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ist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­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ful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­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ly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­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teen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­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ty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­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словосложение (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postcard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), конверсия (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play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—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play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Грамматическая сторона речи.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коммуникативные типы предложений: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повествовательное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вопросительное,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побудительное. Общий и специальный вопросы. Вопросительные слова: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what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who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when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where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why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how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Порядок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 в предложении. Утвердительные и отрицательные предложения.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предложение с простым глагольным сказуемым (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speaks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English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составным именным (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My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family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big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.) и составным глагольным (I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like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dance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skate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well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сказуемым.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Побудительные предложения в утвердительной (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Help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please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 и отрицательной (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Don’t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late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!) формах. </w:t>
      </w:r>
      <w:proofErr w:type="gram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Безличные предложения в настоящем времени (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is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cold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It’s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five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clock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Предложения с оборотом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there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Простые распространённые предложения. Предложения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 однородными членами.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Сложносочинённые предложения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 союзами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and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but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Сложноподчинённые предложения с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because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Правильные и неправильные глаголы в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Present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Future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Indefinite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Неопределённая форма глагола.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гол­связка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to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be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Модальные глаголы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can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may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>must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 w:eastAsia="ru-RU"/>
        </w:rPr>
        <w:t>have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 w:eastAsia="ru-RU"/>
        </w:rPr>
        <w:t>to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. Глагольные конструкции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I’d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like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to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… Существительные в единственном и множественном числе (образованные по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правилу и исключения), существительные с неопределённым, определённым и нулевым артиклем. Притяжательный падеж имён существительных.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Прилагательные в положительной, сравнительной и превосходной степени, образованные по правилам и исключения.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Местоимения: личные (в именительном и объектном падежах), притяжательные, вопросительные, указательные (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this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these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that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those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неопределённые (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some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any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 некоторые случаи употребления).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Наречия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времени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val="en-US" w:eastAsia="ru-RU"/>
        </w:rPr>
        <w:t xml:space="preserve"> (yesterday, tomorrow, never, usually,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often, sometimes).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Наречия степени (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much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little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very</w:t>
      </w:r>
      <w:proofErr w:type="spell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(до 100), порядковые числительные (до 30).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Наиболее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употребительные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предлоги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 w:eastAsia="ru-RU"/>
        </w:rPr>
        <w:t xml:space="preserve">: in, on, at, into, to,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from, of, with.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Социокультурная осведомлённость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процессе обучения иностранному языку в начальной школе обучающиеся знакомятся: с названиями стран из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учаемого языка; с некоторыми литературными персонажами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Специальные учебные умения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Младшие школьники овладевают следующими специаль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ными (предметными) учебными умениями и навыками: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двуязычным словарём учебника (в том чис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ле транскрипцией), компьютерным словарём и экранным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переводом отдельных слов;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пользоваться справочным материалом, представленным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 таблиц, схем, правил;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словарь (словарную тетрадь);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систематизировать слова, например по тематическому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принципу;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языковой догадкой, например при опознавании интернационализмов;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делать обобщения на основе структурно­ функциональ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схем простого предложения;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опознавать грамматические явления, отсутствующие в род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языке, например артикли.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proofErr w:type="spellStart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Общеучебные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умения и универсальные учебные действия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«Иностранный язык» младшие школьники: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совершенствуют приёмы работы с текстом, опираясь на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умения, приобретённые на уроках родного языка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совершенствуют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общеречевые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 умения,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начинать и завершать разговор, используя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речевые клише; поддерживать беседу, задавая вопросы и переспрашивая;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учатся осуществлять самоконтроль, самооценку;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учатся самостоятельно выполнять задания с использовани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ем компьютера (при наличии мультимедийного приложения).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специальные учебные умения,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деятельности. Поэтому они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выделяются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отдельно в тематическом планировании.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2.2.4. </w:t>
      </w:r>
      <w:r w:rsidRPr="007E76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Математика и информатика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Числа и величины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величин; сравнение и упорядочение величин.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Соотношения между единицами измерения однородных величин. Сравне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и упорядочение однородных величин. Доля величины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(половина, треть, четверть, десятая, сотая, тысячная).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Арифметические действия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Сложение, вычитание, умножение и деление. Названия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остатком.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свойств арифметических действий в вычислениях (переста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новка и группировка слагаемых в сумме, множителей в произведении; умножение суммы и разности на число).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Алгоритмы письменного сложения, вычитания, умножения и деления многозначных чисел.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Способы проверки правильности вычислений (алгоритм,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обратное действие, оценка достоверности, прикидки результата, вычисление на калькуляторе).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текстовыми задачами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Решение текстовых задач арифметическим способом. Зада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чи, содержащие отношения «больше (меньше)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…», «больше (меньше) в…».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Зависимости между величинами, характеризу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ющими процессы движения, работы, купли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noBreakHyphen/>
        <w:t>продажи 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др.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Скорость, время, путь; объём работы, время, производительность труда; количество товара, его цена и стоимость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Планирование хода решения задачи.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Представление текста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(схема, таблица, диаграмма и другие модели).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на нахождение доли целого и целого по его доле.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Пространственные отношения. Геометрические фи</w:t>
      </w: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гуры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Взаимное расположение предметов в пространстве и на плоскости (выш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е-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ниже, слева- справа, сверху-снизу, ближе-дальше, между 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пр.).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Распознавание и изображение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ник, квадрат, окружность, круг.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Использование чертёжных инструментов для выполнения построений. Геометрические формы в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окружающем мире. Распознавание и называние: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куб, шар, параллелепипед, пирамида, цилиндр, конус.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Геометрические величины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Геометрические величины и их измерение. Измерение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длины отрезка. Единицы длины (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мм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см,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м, км). Периметр. Вычисление периметра многоугольника.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геометрической фигуры. Единицы площади (см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дм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  <w:lang w:eastAsia="ru-RU"/>
        </w:rPr>
        <w:t>2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м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  <w:lang w:eastAsia="ru-RU"/>
        </w:rPr>
        <w:t>2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). Точное и приближённое измерение площади гео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метрической фигуры. Вычисление площади прямоугольника.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и представление информации, связанной со счётом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(пересчётом), измерением величин; фиксирование, анализ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полученной информации.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Составление конечной последовательности (цепочки) пред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метов, чисел, геометрических фигур 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др. по правилу.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Составление, запись и выполнение простого алгоритма, плана поиска информации.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Чтение и заполнение таблицы. Интерпретация данных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2.2.5. Окружающий мир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природа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Природа - это то, что нас окружает, но не создано челове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др.).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явлений природы: смена времён года, снегопад, листопад, перелёты птиц, смена времени суток, рассвет, закат, ветер, дождь, гроза.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Вещество - то, из чего состоят все природные объекты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предметы. Разнообразие веществ в окружающем мире.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Звёзды и планеты.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Солнце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 —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ближайшая к нам звез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да, источник света и тепла для всего живого на Земле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Земля - планета, общее представление о форме и размерах Земли. Глобус как модель Земли. Географическая кар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и план. Материки и океаны, их названия, расположение на глобусе и карте.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Важнейшие природные объекты своей страны, района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Ориентирование на местности. Компас.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дня и ночи на Земле. Вращение Земли как при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чина смены дня и ночи. Времена года, их особенности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(на основе наблюдений).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Обращение Земли вокруг Солнца как причина смены времён года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Смена времён года в родном крае на основе наблюдений.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Погода, её составляющие (температура воздуха, облачность,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осадки, ветер). Наблюдение за погодой своего края.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Предсказание погоды и его значение в жизни людей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Водоёмы, их разнообразие (океан, море, река, озеро,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пруд); использование человеком. Водоёмы родного края (названия, краткая характеристика на основе наблюдений).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Воздух - смесь газов. Свойства воздуха. Значение воздуха для растений, животных, человека.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 xml:space="preserve">Вода. Свойства воды. Состояния воды, её распространение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природе, значение для живых организмов и хозяйственной жизни человека. Круговорот воды в природе.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Почва, её состав, значение для живой природы и для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хозяйственной жизни человека.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ста растений, фиксация изменений. Деревья, кустарники,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Грибы: съедобные и ядовитые. Правила сбора грибов.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рыбы, птицы, звери, их отличия. Особенности питания разных животных (хищные, растительноядные, всеядные). Раз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множение животных (насекомые, рыбы, птицы, звери). Дикие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Лес, луг, водоём - единство живой и неживой природы (солнечный свет, воздух, вода, почва, растения, животные).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Круговорот веществ. Взаимосвязи в природном сообществе: растения - пища и укрытие для животных; животные — распространители плодов и семян растений. Влияние че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ловека на природные сообщества. Природные сообщества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родного края (2-3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примера на основе наблюдений)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Природные зоны России: общее представление, основные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природные зоны (климат, растительный и животный мир,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труда и быта людей, влияние человека на природу изучаемых зон, охрана природы).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Человек - часть природы. Зависимость жизни человека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природы. Этическое и эстетическое значение приро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ды в жизни человека. Освоение человеком законов жизни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роды посредством практической деятельности. Народный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календарь (приметы, поговорки, пословицы), определяющий сезонный труд людей.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Положительное и отрицательное влияние деятельности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человека на природу (в том числе на примере окружающей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местности). Правила поведения в природе. Охрана природных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богатств: воды, воздуха, полезных ископаемых, растительно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 и животного мира. Заповедники, национальные парки,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строении тела человека.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Системы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органов (опорно-двигательная, пищеварительная, дыхатель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ная, кровеносная, нервная, органы чувств), их роль в жизнедеятельности организма.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Гигиена систем органов. Измерение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Человек и общество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Общество — совокупность людей, которые объединены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культурой и связаны друг с другом совместной дея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тельностью во имя общей цели. Духовно­ нравственные и куль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турные ценности - основа жизнеспособности общества.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 - член общества, носитель и создатель культуры. Понимание того, как складывается и развивается куль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тура общества и каждого его члена. Общее представление о вкладе в культуру человечества традиций и религиозных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воззрений разных народов. Взаимоотношения человека с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дру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гими людьми. Культура общения с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представителями разных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национальностей, социальных групп: проявление уважения,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взаимопомощи, умения прислушиваться к чужому мнению.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Внутренний мир человека: общее представление о человеческих свойствах и качествах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Семья - самое близкое окружение человека. Семейные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- долг каждого человека.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Хозяйство семьи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Родословная. Имена и фамилии членов семьи. Составление схемы родословного древа, истории семьи. Духовно­ нравственные ценности в семейной культуре народов России и мира.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Младший школьник. Правила поведения в школе, на уроке. Обращение к учителю. Оценка великой миссии учителя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культуре народов России и мира. Классный, школьный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коллектив, совместная учёба, игры, отдых. Составление режима дня школьника.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Друзья, взаимоотношения между ними; ценность друж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бы, согласия, взаимной помощи. Правила взаимоотношений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взрослыми, сверстниками, культура поведения в школе и других общественных местах. Внимание к сверстникам, од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ноклассникам, плохо владеющим русским языком, помощь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в ориентации в учебной среде и окружающей обстановке.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Средства связи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почта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телеграф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телефон, электронная почта.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Средства массовой информации: радио, телевидение,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пресса, Интернет. Избирательность при пользовании сред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ствами массовой информации в целях сохранения духовно­ нравственного здоровья.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Родина — Россия, Российская Федерация. Ценност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но­ смысловое содержание понятий «Родина», «Отечество»,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«Отчизна». Государственная символика России: Государствен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ный герб России, Государственный флаг России, Государ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ственный гимн России; правила поведения при прослуши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вании гимна. Конституция — Основной закон Российской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 Права ребёнка.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Президент Российской Федерации — глава государства.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главы государства за социальное и духовно­ нравственное благополучие граждан.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 жизни общества как средство укрепления об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щественной солидарности и упрочения духовно­ нравственных связей между соотечественниками. Новый год, Рождество, День защитника Отечества, 8 </w:t>
      </w:r>
      <w:proofErr w:type="spellStart"/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M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арта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, День весны и труда, День Победы, День России, День защиты детей,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 народного единства, День Конституции. Праздники 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памятные даты своего региона. Оформление плаката или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стенной газеты к общественному празднику.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на карте, государственная граница России.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 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толица России. Святыни Москвы - святыни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России. Достопримечательности Москвы: Кремль, Красная площадь, Большой театр 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др. Характеристика отдельных исторических событий, связанных с Москвой (основание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Москвы, строительство Кремля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др.). Герб Москвы. Расположение Москвы на карте.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Города России.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Санкт­Петербург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: достопримечательности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(Зимний дворец, памятник Петру I — Медный всадник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), города Золотого кольца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выбору). Основные религии народов России: православие,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ислам, иудаизм, буддизм. Уважительное отношение к своему и другим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край - частица России. Родной город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республика: название,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достопримечательности; музеи, театры, спортивные комплексы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духовно­ нравственные и куль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турные традиции людей в разные исторические времена.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историко­ культурного наследия своего края.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Страны и народы мира. Общее представление о многообразии стран, народов, религий на Земле.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Знакомство с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3—4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странами: название, расположение на политической карте, столица, главные достопримечательности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Правила безопасной жизни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Ценность здоровья и здорового образа жизни.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Режим дня школьника, чередование труда и отдыха 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здоровья. Личная ответственность каждого человека за со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помощь при лёгких травмах (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ушиб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порез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ожог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),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обмора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живании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перегреве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Дорога от дома до школы, правила безопасного поведения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дорогах, в лесу, на водоёме в разное время года. Пра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вила пожарной безопасности, основные правила обращения с газом, электричеством, водой.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безопасного поведения в природе.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Забота о здоровье и безопасности окружающих людей - нравственный долг каждого человека.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2.2.6. Основы религиозных культур и светской этики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Основное содержание предметной области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кс стр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православной культуры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Основы мировых религиозных культур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светской этики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– наша Родина.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уважение к Отечеству. Патриотизм многонационального и многоконфессионального народа России.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2.2.7. Изобразительное искусство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художественной деятельности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Восприятие произведений искусства.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ству. Фотография и произведение изобразительного искус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 богатстве и разнообразии художественной культуры (на примере культуры народов России). Выдающиеся предста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вители изобразительного искусства народов России (по выбору). Ведущие художественные музеи России и региональные музеи. Восприятие и эмо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циональная оценка шедевров национального, российского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мирового искусства. Представление о роли изобразительных иску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сств в п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овседневной жизни человека, в организации его материального окружения.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Рисунок.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для рисунка: карандаш, ручка, фломастер, уголь, пастель, мелки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Приёмы работы с различными графическими материалами.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рисунка в искусстве: основная и вспомогательная. Красота и разнообразие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и характерные черты.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Живопись.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Живописные материалы. Красота и разнообразие природы, человека, зданий, предметов, выраженные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живописи. Цвет - основа языка живописи.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задачами. Образы природы и человека в живописи.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Скульптура.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Материалы скульптуры и их роль в создании выразительного образа. Элементарные приёмы работы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пластическими скульптурными материалами для создания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выразительного образа (пластилин, глина - раскатывание,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 объёма,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вытягивание формы). Объём - основа языка скульптуры. Основные темы скульптуры. Красота человека и животных, выраженная средствами скульптуры.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Художественное конструирование и дизайн.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Разнообразие материалов для художественного конструирования и моделирования (пластилин, бумага, картон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др.). Элементарные приёмы работы с различными материалами для создания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выразительного образа (пластилин - раскатывание, набор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объёма, вытягивание формы; бумага и картон - сгибание,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вырезание). Представление о возможностях использования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художественного конструирования и моделирования в жизни человека.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Декоративно­ прикладное искусство.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Истоки декоративно­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прикладного искусства и его роль в жизни человека.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Понятие о синтетичном характере народной культуры (украшение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жилища, предметов быта, орудий труда, костюма; музыка,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песни, хороводы; былины, сказания, сказки).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 человека в традиционной культуре. Представления народа о мужской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женской красоте, отражённые в изобразительном искус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стве, сказках, песнях. Сказочные образы в народной культуре 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декоративно­прикладном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искусстве. Разнообразие форм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 природе как основа декоративных форм в прикладном искусстве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Ознакомление с произведениями народных художественных промыслов в России.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Азбука искусства. Как говорит искусство?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Композиция.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Элементарные приёмы композиции на плос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кости и в пространстве. Понятия: горизонталь, вертикаль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диагональ в построении композиции. Пропорции и перспектива. Понятия: линия горизонта, ближе - больше, дальше - меньше, загораживания. Роль контраста в композиции: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низкое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высокое, большое и маленькое, тонкое и толстое, тёмное и светлое, спокойное и динамичное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Цвет.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и составные цвета. Тёплые и холодные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новами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цветоведения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Передача с помощью цвета характера персонажа, его эмоционального состояния.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Линия.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Многообразие линий (тонкие, толстые, прямые,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волнистые, плавные, острые, закруглённые спиралью, летящие) и их знаковый характер.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Трансформация форм. Влияние формы предмета на пред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ставление о его характере. Силуэт.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Объём.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Объём в пространстве и объём на плоскости.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передачи объёма. Выразительность объёмных композиций.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Ритм.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Виды ритма (спокойный, замедленный, порыви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стый, беспокойный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 прикладном искусстве.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  <w:lang w:eastAsia="ru-RU"/>
        </w:rPr>
        <w:t>Значимые темы искусства. О чём говорит искусство?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Земля — наш общий дом.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художественных материалов и сре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дств дл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я создания выразительных образов природы. Постройки в природе: птичьи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гнёзда, норы, ульи, панцирь черепахи, домик улитки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Восприятие и эмоциональная оценка шедевров русского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зарубежного искусства, изображающих природу. </w:t>
      </w:r>
      <w:proofErr w:type="gramStart"/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Общность </w:t>
      </w:r>
      <w:r w:rsidRPr="007E76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тематики, передаваемых </w:t>
      </w:r>
      <w:r w:rsidRPr="007E76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чувств, отношения к природе в произ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ведениях авторов — представителей разных культур, народов, стран (например, А.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Саврасов, И.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Левитан, И.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Шишкин, Н.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Рерих, К.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Моне, П.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Сезанн, В.</w:t>
      </w:r>
      <w:r w:rsidRPr="007E7654">
        <w:rPr>
          <w:rFonts w:ascii="Times New Roman" w:eastAsia="MS Mincho" w:hAnsi="Times New Roman" w:cs="Times New Roman"/>
          <w:spacing w:val="-2"/>
          <w:sz w:val="24"/>
          <w:szCs w:val="24"/>
          <w:lang w:eastAsia="ru-RU"/>
        </w:rPr>
        <w:t> 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Ван Гог и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др.).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Знакомство с несколькими наиболее яркими культурами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мира, представляющими разные народы и эпохи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. Роль природных условий в характере культурных традиций разных народов мира. Образ человека в искусстве разных народов.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архитектуры и декоративно­ прикладного искусства.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Родина моя — Россия.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природных условий в ха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рактере традиционной культуры народов России. Пейзажи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Человек и человеческие взаимоотношения.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Образ че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ловека в разных культурах мира. Образ современника. Жанр портрета. Темы любви, дружбы, семьи в искусстве.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Образы персонажей, вызывающие гнев, раздражение, презрение.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Искусство дарит людям красоту.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вокруг нас сегодня. Использование различных художественных матери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алов и сре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дств дл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я создания проектов красивых, удобных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выразительных предметов быта, видов транспорта. Пред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ставление о роли изобразительных (пластических) иску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сств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овседневной жизни человека, в организации его матери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ального окружения. Отражение в пластических искусствах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природных, географических условий, традиций, религиозных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верований разных народов (на примере изобразительного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 декоративно­ прикладного искусства народов России). Жанр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Опыт художественно­ творческой деятельности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различных видах изобразительной, декоративно­ прикладной и художественно­ конструкторской деятельности.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Освоение основ рисунка, живописи, скульптуры, деко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ративно­ прикладного искусства. Изображение с натуры, по памяти и воображению (натюрморт, пейзаж, человек, животные, растения).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Овладение основами художественной грамоты: компози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цией, формой, ритмом, линией, цветом, объёмом, фактурой. 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бумагопластики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Выбор и применение выразительных сре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дств дл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я реали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зации собственного замысла в рисунке, живописи, аппликации, скульптуре, художественном конструировании.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Передача настроения в творческой работе с помощью цвета,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тона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композиции, пространства, линии, штриха, пятна, объёма,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фактуры материала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Использование в индивидуальной и коллективной дея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тельности различных художественных техник и материалов: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коллажа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граттажа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пастели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восковых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мелков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туши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карандаша, фломастеров,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пластилина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глины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подручных и природных материалов.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Участие в обсуждении содержания и выразительных сре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дств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оизведений изобразительного искусства, выражение своего отношения к произведению.</w:t>
      </w:r>
    </w:p>
    <w:p w:rsidR="0044690F" w:rsidRDefault="0044690F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2.2.8. Музыка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Мир музыкальных звуков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Первые опыты игры детей на инструментах, различных по способам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звукоизвлечения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тембрам.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Пение </w:t>
      </w:r>
      <w:proofErr w:type="spell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попевок</w:t>
      </w:r>
      <w:proofErr w:type="spell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простых песен.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Разучивание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Ритм – движение жизни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«Звучащие жесты» («инструменты тела»): хлопки, шлепки, щелчки, притопы и др.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ритмоинтонирование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слов, стихов; ритмические «паззлы».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в детском шумовом оркестре.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Игра в детском шумовом оркестре: ложки, погремушки, трещотки,  треугольники, колокольчики и др. Простые ритмические аккомпанементы к инструментальным пьесам (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примеры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:Д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>. Шостакович «Шарманка», «Марш»; М.И. Глинка «Полька», П.И. Чайковский пьесы из «Детского альбома» и др.).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Мелодия – царица музыки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 яркого интонационно-образного содержания.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Примеры: Г. Свиридов «Ласковая просьба», Р. Шуман «Первая утрата», Л. Бетховен Симфония № 5 (начало), В.А. Моцарт Симфония № 40 (начало).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поступенным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(пример, А.Н. Пахмутова «Кто пасется на лугу?»).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Музыкальные краски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Пьесы различного образно-эмоционального содержания. Примеры: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произведения. Пример: Л. Бетховен «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Весело-грустно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песен, написанных в разных ладах.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Игры-драматизации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Музыкальные жанры: песня, танец, марш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Песня, танец, марш в музыкальном материале для инструментального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Музыкальная азбука или где живут ноты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Игровые дидактические упражнения с использованием наглядного материала.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поступенное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движение в диапазоне октавы.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т.д.).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Первые навыки игры по нотам.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Развитие навыка импровизации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</w:t>
      </w:r>
      <w:proofErr w:type="spellStart"/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нструментального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Создание музыкально-театрального коллектива: распределение ролей: «режиссеры», «артисты», «музыканты», «художники» и т.д.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Повторение 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инсценирование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народных песен, пройденных в первом классе. Разучивание и исполнение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закличек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>, игровых и хороводных песен. П</w:t>
      </w:r>
      <w:r w:rsidRPr="007E765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</w:t>
      </w:r>
      <w:r w:rsidRPr="007E765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культуре: 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народные игры с музыкальным сопровождением. Примеры: </w:t>
      </w:r>
      <w:r w:rsidRPr="007E765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</w:t>
      </w:r>
      <w:proofErr w:type="gramStart"/>
      <w:r w:rsidRPr="007E765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Игры народного календаря: святочные игры, колядки, весенние игры (виды весенних хороводов – «змейка», «улитка» и др.). 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народных инструментах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Свободное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дирижирование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шаркунки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>). Народные инструменты разных регионов.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Прослушивание народных песен в исполнении детских фольклорных ансамблей, хоровых коллективов (пример: детский фольклорный ансамбль «Зоренька», Государственный академический русский народный хор имени М.Е. Пятницкого и др.). Знакомство с народными танцами в исполнении фольклорных и профессиональных ансамблей (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пример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:Г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>осударственный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ансамбль народного танца имени Игоря Моисеева; коллективы разных регионов России и др.).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Широка страна моя родная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Применение знаний о способах и приемах выразительного пения.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Прослушивание произведений с яркой выразительной мелодией. Примеры: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призывная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>, жалобная, настойчивая и т.д.).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i/>
          <w:sz w:val="24"/>
          <w:szCs w:val="24"/>
        </w:rPr>
        <w:t>Подбор по слуху с помощью учителя пройденных песен с несложным (</w:t>
      </w:r>
      <w:proofErr w:type="spellStart"/>
      <w:r w:rsidRPr="007E7654">
        <w:rPr>
          <w:rFonts w:ascii="Times New Roman" w:eastAsia="Times New Roman" w:hAnsi="Times New Roman" w:cs="Times New Roman"/>
          <w:i/>
          <w:sz w:val="24"/>
          <w:szCs w:val="24"/>
        </w:rPr>
        <w:t>поступенным</w:t>
      </w:r>
      <w:proofErr w:type="spellEnd"/>
      <w:r w:rsidRPr="007E7654">
        <w:rPr>
          <w:rFonts w:ascii="Times New Roman" w:eastAsia="Times New Roman" w:hAnsi="Times New Roman" w:cs="Times New Roman"/>
          <w:i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Музыкальное время и его особенности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Метроритм. Длительности и паузы в простых ритмических рисунках.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Ритмоформулы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Такт. Размер.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Ритмические игры.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ударной группы: маракас,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пандейра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>, коробочка (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вуд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-блок),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блоктроммель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барабан, треугольник,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реко-реко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и др.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Чтение нотной записи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попевок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и песен в размере 2/4 по нотам с тактированием.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Простые интервалы: виды, особенности звучания и выразительные возможности.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Пение мелодических интервалов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ручных знаков.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Прослушивание и узнавание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Простое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остинатное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«Музыкальный конструктор»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трехчастная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 и др.).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музыкальных произведений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Восприятие точной и вариативной повторности в музыке.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Прослушивание музыкальных произведений в простой двухчастной форме (примеры: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Л. Бетховен Багатели, Ф. Шуберт Экосезы); в простой трехчастной форме (примеры: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П.И. Чайковский пьесы из «Детского альбома», Р. Шуман «Детские сцены», «Альбом для юношества», С.С. Прокофьев «Детская музыка»); в форме вариаций (примеры: инструментальные и оркестровые вариации Й. Гайдна, В.А. Моцарта, Л. Бетховена, М.И. Глинки); куплетная форма (песни и хоровые произведения).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Исполнение пьес в простой двухчастной, простой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трехчастной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и куплетной формах в инструментальном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>. Различные типы аккомпанемента как один из элементов создания контрастных образов.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Сочинение простейших мелодий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простой двухчастной и простой трехчастной формах. Примеры: В.А. Моцарт «Колыбельная»; Л. Бетховен «Сурок»; Й. Гайдн «Мы дружим с музыкой» и др.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Жанровое разнообразие в музыке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lastRenderedPageBreak/>
        <w:t>Песенность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танцевальность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маршевость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Песенность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Примеры: пьесы из детских альбомов А.Т. Гречанинова, Г.В. Свиридова, А.И. Хачатуряна, «Детской музыки» С.С. Прокофьева, фортепианные прелюдии Д.Д. Шостаковича и др.). 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Пластическое интонирование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Создание презентации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сказок, мультфильмов и др.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кантиленного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маршевого и танцевального характера. Примеры: А.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Спадавеккиа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«Добрый жук», В.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«Вместе весело шагать», А. Островский «Пусть всегда будет солнце», песен современных композиторов.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 и другие), подготовка концертных программ.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Подготовка концертных программ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хорового и инструментального (либо совместного)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Музыкальный проект «Сочиняем сказку».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Разработка плана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Создание информационного сопровождения проекта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(афиша, презентация, пригласительные билеты и т. д.).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Работа над метроритмом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Ритмическое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ритмического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остинато.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Соревнование классов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на лучший музыкальный проект «Сочиняем сказку».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Широка страна моя родная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Исполнение песен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народов России различных жанров колыбельные, хороводные, плясовые и др.) в сопровождении народных инструментов.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Пение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val="en-US"/>
        </w:rPr>
        <w:t>acapella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канонов, включение элементов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>. Разучивание песен по нотам.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 и др.) ритмических партитур и аккомпанементов к музыкальным произведениям, а также простейших наигрышей. 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Игры-драматизации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Хоровая планета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7E7654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7E765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7E765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</w:t>
      </w:r>
      <w:proofErr w:type="gramEnd"/>
      <w:r w:rsidRPr="007E765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7E7654">
        <w:rPr>
          <w:rFonts w:ascii="Times New Roman" w:eastAsia="Calibri" w:hAnsi="Times New Roman" w:cs="Times New Roman"/>
          <w:kern w:val="3"/>
          <w:sz w:val="24"/>
          <w:szCs w:val="24"/>
          <w:lang w:eastAsia="ru-RU" w:bidi="hi-IN"/>
        </w:rPr>
        <w:t>усского народного хора им. М.Е. Пятницкого</w:t>
      </w:r>
      <w:r w:rsidRPr="007E765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; Большого детского хора имени В. С. Попова и др. Определение вида хора по составу голосов: детский, женский, мужской, смешанный. Определение типа хора по характеру исполнения: </w:t>
      </w:r>
      <w:proofErr w:type="gramStart"/>
      <w:r w:rsidRPr="007E765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7E7654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народный.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Совершенствование хорового исполнения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двухголосия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Мир оркестра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 и др.) и оркестра.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оркестра. Примеры М.П. Мусоргский «Картинки с выставки» (в оркестровке М. Равеля); Б. Бриттен «Путеводитель по оркестру для молодежи» и другие. Прослушивание фрагментов концертов для солирующего инструмента (фортепиано, скрипка, виолончель, гитара и др.) и оркестра.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Музыкальная викторина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сопровождении оркестра элементарного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>. Начальные навыки пения под фонограмму.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Чтение нот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Освоение новых элементов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Подбор по слуху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: двигательные, ритмические и мелодические каноны-эстафеты в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коллективном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музицировании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Сочинение ритмических рисунков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Разучивание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Формы и жанры в музыке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Простые двухчастная 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трехчастная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формы, вариации на новом музыкальном материале. Форма рондо.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 и др.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(бубен, тамбурин и др.).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хоровых произведений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форме рондо. Инструментальный аккомпанемент с применением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ритмического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остинато, интервалов и трезвучий.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Подготовка концертных программ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музыку народов России. 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Участие в школьных, региональных и всероссийских музыкально-исполнительских фестивалях, конкурсах и т.д.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 и другие.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Песни народов мира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песен народов мира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поступенное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>, по звукам аккорда, скачками).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(например, ритмическое остинато / партия, дублирующая ритм мелодии; пульсация равными длительностями / две партии – ритмическое эхо и др.). Исполнение простых ансамблевых дуэтов, трио; соревнование малых исполнительских групп.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Музыкальная грамота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Чтение нот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Подбор по слуху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 помощью учителя пройденных песен.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освоенных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Инструментальная и вокальная импровизация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Оркестровая музыка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Примеры: 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 и др.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Музыкально-сценические жанры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художника-декоратора и т.д. Примеры: П.И. Чайковский «Щелкунчик», К. Хачатурян «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Чиполлино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», Н.А. Римский-Корсаков «Снегурочка».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Драматизация песен.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Примеры: р. н. п. «Здравствуй, гостья зима», Р.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Роджерс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«Уроки музыки» из мюзикла «Звуки музыки», английская народная песня «Пусть делают все так, как я» (обр. А.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Долуханяна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 кино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Просмотр фрагментов детских кинофильмов и мультфильмов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C066D2" w:rsidRPr="007E7654" w:rsidRDefault="00C066D2" w:rsidP="007E765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C066D2" w:rsidRPr="007E7654" w:rsidRDefault="00C066D2" w:rsidP="007E765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создание эмоционального фона;</w:t>
      </w:r>
    </w:p>
    <w:p w:rsidR="00C066D2" w:rsidRPr="007E7654" w:rsidRDefault="00C066D2" w:rsidP="007E7654">
      <w:pPr>
        <w:numPr>
          <w:ilvl w:val="0"/>
          <w:numId w:val="2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выражение общего смыслового контекста фильма.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Примеры: фильмы-сказки «Морозко» (режиссер А.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Роу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композитор 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br/>
        <w:t xml:space="preserve">Н.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Будашкина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), «После дождичка в четверг» (режиссер М.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Юзовский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Котеночкина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А. Татарского, А. Хржановского, Ю.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Норштейна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Г. Бардина, А. Петрова и др. Музыка к мультфильмам: «Винни Пух» (М.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Вайнберг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), «Ну, погоди» (А. Державин, А.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Зацепин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Шаинский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песен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Создание музыкальных композиций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Учимся, играя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Музыкально-игровая деятельность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Я – артист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Сольное и ансамблевое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Подготовка концертных программ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музицирования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 и отражающих полноту тематики освоенного учебного предмета. 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 и т.д.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Командные состязания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</w:rPr>
        <w:t>ритмоформул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</w:rPr>
        <w:t>олист», «солист –оркестр».</w:t>
      </w:r>
    </w:p>
    <w:p w:rsidR="00C066D2" w:rsidRPr="007E7654" w:rsidRDefault="00C066D2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Соревнование классов</w:t>
      </w:r>
      <w:r w:rsidRPr="007E7654">
        <w:rPr>
          <w:rFonts w:ascii="Times New Roman" w:eastAsia="Times New Roman" w:hAnsi="Times New Roman" w:cs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Музыкально-театрализованное представление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Содержание </w:t>
      </w:r>
      <w:proofErr w:type="gramStart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>обучения по видам</w:t>
      </w:r>
      <w:proofErr w:type="gramEnd"/>
      <w:r w:rsidRPr="007E765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деятельности: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 и т.д.).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</w:rPr>
        <w:t xml:space="preserve">Создание музыкально-театрального коллектива: распределение ролей: «режиссеры», «артисты», «музыканты», «художники» и т.д. </w:t>
      </w:r>
      <w:proofErr w:type="gramEnd"/>
    </w:p>
    <w:p w:rsidR="006426BA" w:rsidRDefault="006426BA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2.2.9. Технология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Трудовая деятельность и её значение в жизни человека.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Рукотворный мир как результат труда человека; разнообразие предметов рукотворного мира разных народов России.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Элементарные общие правила создания предметов руко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ворного мира (удобство, эстетическая выразительность, проч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ность; гармония предметов и окружающей среды). Бережное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отношение к природе как источнику сырьевых ресурсов.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Мастера и их профессии;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традиции и творчество мастера в создании предметной среды (общее представление)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распределение рабочего времени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Отбор и анализ информа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ции (из учебника и других дидактических материалов), её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Культура межличностных отношений в совместной деятельности.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проектной деятельности — изделия, услуги (например, помощь ветеранам, пенсионерам, инвалидам), праздники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Выполнение доступных видов работ по самообслужива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нию, домашнему труду, оказание доступных видов помощи малышам, взрослым и сверстникам.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vertAlign w:val="superscript"/>
          <w:lang w:eastAsia="ru-RU"/>
        </w:rPr>
        <w:footnoteReference w:id="1"/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Элементы графической грамоты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Многообразие материалов и их практическое применение в жизни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материалов к работе. Экономное расходование материалов.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 материалов по их декоративно­ художе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ственным и конструктивным свойствам, использование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соответствующих способов обработки материалов в зависимости от назначения изделия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материалов, выполнение приёмов их рационального и безопасного использования.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сборка, отделка изделия; проверка изделия в действии,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внесение необходимых дополнений и изменений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Называние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 выполнение основных технологических операций ручной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обработки материалов: разметка деталей, выделение деталей, формообразование деталей (сгибание, складывание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др.), сборка изделия (клеевое,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ниточное, проволочное, винтовое и другие виды соедине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ния), отделка изделия или его деталей (окрашивание, вышивка, аппликация 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др.).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Использование измерений и построений для решения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 задач. Виды условных графических изображе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ний: рисунок, простейший чертёж, эскиз, развёртка. Назначение линий чертежа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условных графических изображений. Разметка деталей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Общее представление о конструировании как создании конструкции каких-либо изделий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Изделие, деталь изделия (общее представление). Понятие о конструкции изделия;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различные виды конструкций и способы их сборки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чертежу или эскизу и по заданным условиям (технико­ технологическим,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функциональным, декоративно­ художественным и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 xml:space="preserve">пр.).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на компьютере и в интерактивном конструкторе.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2.2.10. Физическая культура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Физическая культура.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Физическая культура как система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разнообразных форм занятий физическими упражнениями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Правила предупреждения травматизма во время занятий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 упражнениями: организация мест занятий, подбор одежды, обуви и инвентаря.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Из истории физической культуры.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История развития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культуры и первых соревнований. Особенности физической культуры разных народов. Её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  <w:r w:rsidRPr="007E765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 xml:space="preserve">Физические упражнения.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Физические упражнения, их вли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яние на физическое развитие и развитие физических качеств.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Физическая подготовка и её связь с развитием основных физи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нагрузка и её влияние на повышение частоты сердечных сокращений.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 xml:space="preserve">Самостоятельные занятия.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Составление режима дня.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наблюдения за физическим развитием и физической подготовленностью.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Измерение длины и массы тела, показателей осанки и физических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качеств. Измерение частоты сердечных сокращений во время выполнения физических упражнений.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Самостоятельные игры и развлечения.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подвижных игр (на спортивных площадках и в спортивных залах).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Физкультурно­оздоровительная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Комплексы дыхательных упражнений. Гимнастика для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Спортивно­оздоровительная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деятельность.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  <w:lang w:eastAsia="ru-RU"/>
        </w:rPr>
        <w:t>Гимнастика с основами акробатики</w:t>
      </w:r>
      <w:r w:rsidRPr="007E7654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4"/>
          <w:szCs w:val="24"/>
          <w:lang w:eastAsia="ru-RU"/>
        </w:rPr>
        <w:t xml:space="preserve">. </w:t>
      </w:r>
      <w:r w:rsidRPr="007E765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Организующие </w:t>
      </w: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команды и приёмы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Строевые действия в шеренге и колонне; выполнение строевых команд.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Акробатические упражнения.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Упоры; седы; упражнения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группировке; перекаты; стойка на лопатках; кувырки вперёд и назад; гимнастический мост.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Акробатические комбинации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1)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мост из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лёжа на спине, опуститься в исходное положение, переворот в положение лёжа на животе, прыжок с опорой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на руки в упор присев; 2)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кувырок вперёд в упор присев,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Упражнения на низкой гимнастической перекладине: </w:t>
      </w:r>
      <w:r w:rsidRPr="007E765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висы,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Гимнастическая комбинация.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Например, из виса стоя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присев толчком двумя ногами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перемах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согнув ноги, в вис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сзади согнувшись, опускание назад в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вис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стоя и обратное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через вис сзади согнувшись со сходом вперёд ноги.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Опорный прыжок: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разбега через гимнастического козла.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Гимнастические упражнения прикладного характера.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Прыжки со скакалкой. Передвижение по гимнастической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стенке. Преодоление полосы препятствий с элементами лазанья 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перелезания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переползания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/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Элементы видов спорта могут быть заменены на другие с учетом наличия материально-технической базы в  общеобразовательной организации, а так же </w:t>
      </w:r>
      <w:proofErr w:type="spellStart"/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климато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-географических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региональных особенностей.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Лёгкая атлетика. 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Беговые упражнения: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Прыжковые упражнения: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ноге и двух ногах на месте и с продвижением; в длину и высоту; спрыгивание и запрыгивание.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Броски: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большого мяча (1 кг) на дальность разными способами.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Метание: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малого мяча в вертикальную цель и на дальность.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Лыжные гонки.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лыжах; повороты; спуски; подъёмы; торможение.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Подвижные и спортивные игры. </w:t>
      </w: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материале гимнастики с основами акробатики: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задания с исполь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зованием строевых упражнений, упражнений на внимание,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силу, ловкость и координацию.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материале лёгкой атлетики: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прыжки, бег, метания и броски; упражнения на координацию, выносливость и быстроту.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На материале лыжной подготовки: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эстафеты в пере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движении на лыжах, упражнения на выносливость и координацию.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материале спортивных игр: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Футбол: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 по неподвижному и катящемуся мячу; оста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новка мяча; ведение мяча; подвижные игры на материале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Баскетбол: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Волейбол: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подбрасывание мяча; подача мяча; приём и передача мяча; подвижные игры на материале волейбола. Подвижные игры разных народов.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Общеразвивающие упражнения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материале гимнастики с основами акробатики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Развитие гибкости: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широкие стойки на ногах; ходьба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включением широкого шага, глубоких выпадов, в приседе,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взмахом ногами; наклоны вперёд, назад, в сторону в стойках на ногах; выпады 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полушпагаты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месте; «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выкруты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 гимнастической палкой, скакалкой; высокие взмахи поочерёдно и попеременно правой и левой ногой, стоя у гимнастической стенки и при передвижениях; комплексы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упражнений, включающие в себя максимальное сгибание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прогибание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туловища; индивидуальные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комплексы по развитию гибкости.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координации: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настической скамейке, низкому гимнастическому бревну с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переключение внимания, на расслабление мышц рук, ног,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туловища (в положениях стоя и лёжа, сидя);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нения на расслабление отдельных мышечных групп; пере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шагом, бегом, прыжками в разных направлениях по намеченным ориентирам и по сигналу.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Формирование осанки: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силовых способностей: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шечных групп и увеличивающимся отягощением; лазанье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 дополнительным отягощением на поясе (по гимнастиче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ской стенке и наклонной гимнастической скамейке в упоре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коленях и в упоре присев);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перелезание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перепрыгива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ние через препятствия с опорой на руки; подтягивание в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висе стоя и лёжа;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отжимание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лёжа с опорой на гимнастическую скамейку; прыжковые упражнения с предметом в руках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  <w:t>(с продвижением вперёд поочерёдно на правой и левой ноге, на месте вверх и вверх с поворотами вправо и влево), прыжки вверх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noBreakHyphen/>
        <w:t>вперёд толчком одной ногой и двумя ногами о гимнастический мостик; переноска партнёра в парах.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материале лёгкой атлетики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Развитие координации: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бег с изменяющимся направле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по ограниченной опоре;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пробегание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поочерёдно.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>Развитие быстроты: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бег с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горки в максимальном темпе; ускорение из разных исходных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положений; броски в стенку и ловля теннисного мяча в мак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симальном темпе, из разных исходных положений, с поворотами.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выносливости: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noBreakHyphen/>
        <w:t>минутный бег.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силовых способностей: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повторное выполнение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многоскоков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 повторное преодоление препятствий (15—20 см)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ередача набивного мяча (1 кг) в максимальном темпе, по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кругу, из разных исходных положений; метание набивных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снизу, от груди); повторное выполнение беговых нагрузок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полуприседе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приседе; запрыгивание с последующим спрыгиванием.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материале лыжных гонок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двух­трёх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шагов; спуск с горы с изменяющимися стой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ками на лыжах; подбирание предметов во время спуска в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низкой стойке.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выносливости: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66D2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2.3. Программа </w:t>
      </w:r>
      <w:proofErr w:type="spell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духовно­нравственного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развития и воспитания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FF24A1" w:rsidRPr="007E7654" w:rsidRDefault="00FF24A1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66D2" w:rsidRPr="00FF24A1" w:rsidRDefault="00C066D2" w:rsidP="007E7654">
      <w:pPr>
        <w:keepNext/>
        <w:keepLines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hi-IN" w:bidi="hi-IN"/>
        </w:rPr>
      </w:pPr>
      <w:bookmarkStart w:id="1" w:name="_Toc345598534"/>
      <w:bookmarkStart w:id="2" w:name="_Toc345598555"/>
      <w:bookmarkStart w:id="3" w:name="_Toc345598918"/>
      <w:r w:rsidRPr="00FF24A1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 xml:space="preserve">2.3.1. Цель и задачи духовно-нравственного развития и воспитания </w:t>
      </w:r>
      <w:proofErr w:type="gramStart"/>
      <w:r w:rsidRPr="00FF24A1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FF24A1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 xml:space="preserve"> на ступени начального общего образования</w:t>
      </w:r>
      <w:bookmarkEnd w:id="1"/>
      <w:bookmarkEnd w:id="2"/>
      <w:bookmarkEnd w:id="3"/>
    </w:p>
    <w:p w:rsidR="00C066D2" w:rsidRPr="007E7654" w:rsidRDefault="00C066D2" w:rsidP="007E765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Нормативно-правовой и методологической основой программы духовно-нравственного развития и </w:t>
      </w:r>
      <w:proofErr w:type="gramStart"/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 являются Закон Российской Федерации «Об образовании», Федеральный государственный образовательный стандарт, Концепция духовно-нравственного развития и воспитания личности гражданина России.</w:t>
      </w:r>
    </w:p>
    <w:p w:rsidR="00C066D2" w:rsidRPr="007E7654" w:rsidRDefault="00C066D2" w:rsidP="007E7654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 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 </w:t>
      </w:r>
      <w:r w:rsidRPr="007E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Для достижения этой цели в процессе воспитательной работы в школе необходимо решить следующие </w:t>
      </w:r>
      <w:r w:rsidRPr="007E7654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задачи</w:t>
      </w:r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>:</w:t>
      </w:r>
    </w:p>
    <w:p w:rsidR="00C066D2" w:rsidRPr="007E7654" w:rsidRDefault="00C066D2" w:rsidP="007E765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- продолжить развитие системы духовно-нравственного, гражданского и патриотического воспитания учащихся, повышать его качество;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- развивать традиции патриотического, нравственного, экологического и эстетического воспитания учащихся школы;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>- формировать принципы здорового образа жизни у детей;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lastRenderedPageBreak/>
        <w:t xml:space="preserve">- внедрять инновационные формы и технологии воспитания по приоритетным направлениям;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- повысить роль психолого-педагогической службы в формировании детских </w:t>
      </w:r>
      <w:proofErr w:type="spellStart"/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>коллективови</w:t>
      </w:r>
      <w:proofErr w:type="spellEnd"/>
      <w:r w:rsidRPr="007E7654"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 в индивидуальном развитии ребенка; организовать психолого-педагогическое просвещение родителей.</w:t>
      </w:r>
    </w:p>
    <w:p w:rsidR="00C066D2" w:rsidRPr="007E7654" w:rsidRDefault="00C066D2" w:rsidP="007E7654">
      <w:pPr>
        <w:keepNext/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развития и воспитания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формирования личностной культуры: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способности к духовному развитию, реализации творческого потенциала в учебно - игровой, предметно ­ продуктивной, социально ориентированной деятельности на основе нравственных установок и моральных норм, традиционных для народов России, российского общества, не</w:t>
      </w:r>
      <w:r w:rsidRPr="007E76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прерывного образования, самовоспитания и стремления к нравственному совершенствованию;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основ нравственного самосознания лич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(совести) –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нравственного смысла учения;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морали – осознанной обучающим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ся необходимости определенного поведения, обусловленно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принятие обучающимся нравственных ценно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национальных и этнических духовных традиций с учетом мировоззренческих и культурных особенностей и потребностей семьи;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F92FCA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трудолюбия, способности к преодолению трудностей, целеустремленности и настой</w:t>
      </w:r>
      <w:r w:rsidR="00F92FCA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чивости в достижении результата</w:t>
      </w:r>
    </w:p>
    <w:p w:rsidR="00F92FCA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формирования социальной культуры:</w:t>
      </w:r>
    </w:p>
    <w:p w:rsidR="00F92FCA" w:rsidRPr="007E7654" w:rsidRDefault="00F92FCA" w:rsidP="007E765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формирование основ российской гражданской идентичности;</w:t>
      </w:r>
    </w:p>
    <w:p w:rsidR="00F92FCA" w:rsidRPr="007E7654" w:rsidRDefault="00F92FCA" w:rsidP="007E765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навыков организации и осуществления сотрудничества с педагогами, сверстниками, родителями, старшими</w:t>
      </w:r>
      <w:r w:rsidR="00FF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в решении общих проблем;</w:t>
      </w:r>
    </w:p>
    <w:p w:rsidR="00F92FCA" w:rsidRPr="007E7654" w:rsidRDefault="00F92FCA" w:rsidP="007E7654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пробуждение веры в Россию, свой народ, чувства личной ответственности за Отечество;</w:t>
      </w:r>
    </w:p>
    <w:p w:rsidR="00F92FCA" w:rsidRPr="007E7654" w:rsidRDefault="00F92FCA" w:rsidP="007E7654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воспитание ценностного отношения к своему национальному языку и культуре;</w:t>
      </w:r>
    </w:p>
    <w:p w:rsidR="00F92FCA" w:rsidRPr="007E7654" w:rsidRDefault="00F92FCA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формирование патриотизма и гражданской солидарности; </w:t>
      </w:r>
    </w:p>
    <w:p w:rsidR="00F92FCA" w:rsidRPr="007E7654" w:rsidRDefault="00F92FCA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F92FCA" w:rsidRPr="007E7654" w:rsidRDefault="00F92FCA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укрепление доверия к другим людям;</w:t>
      </w:r>
    </w:p>
    <w:p w:rsidR="00F92FCA" w:rsidRPr="007E7654" w:rsidRDefault="00F92FCA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развитие доброжелательности и эмоциональной отзывчивости, понимания других людей и сопереживания им;</w:t>
      </w:r>
    </w:p>
    <w:p w:rsidR="00D323B3" w:rsidRPr="007E7654" w:rsidRDefault="00D323B3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укрепление доверия к другим людям;</w:t>
      </w:r>
    </w:p>
    <w:p w:rsidR="00D323B3" w:rsidRPr="007E7654" w:rsidRDefault="00D323B3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развитие доброжелательности и эмоциональной отзывчивости, понимания других людей и сопереживания им;</w:t>
      </w:r>
    </w:p>
    <w:p w:rsidR="00F92FCA" w:rsidRPr="007E7654" w:rsidRDefault="00F92FCA" w:rsidP="007E765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FCA" w:rsidRPr="007E7654" w:rsidRDefault="00F92FCA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становление гуманистических и демократических ценностных ориентаций;</w:t>
      </w:r>
    </w:p>
    <w:p w:rsidR="00F92FCA" w:rsidRPr="007E7654" w:rsidRDefault="00F92FCA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осознанного и уважительного отношения к традиционным российским религиям и религиозным организациям, к вере и религиозным убеждениям;</w:t>
      </w:r>
    </w:p>
    <w:p w:rsidR="00F92FCA" w:rsidRPr="007E7654" w:rsidRDefault="00F92FCA" w:rsidP="007E7654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 народов России.</w:t>
      </w:r>
    </w:p>
    <w:p w:rsidR="00F92FCA" w:rsidRPr="007E7654" w:rsidRDefault="00F92FCA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D2" w:rsidRPr="007E7654" w:rsidRDefault="008D481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066D2"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области формирования семейной культуры: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отношения к семье как основе российского общества;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формирование у обучающегося уважительного отношения к родителям, осознанного, заботливого отношения к старшим и младшим;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формирование представления о семейных ценностях, тендерных семейных ролях и уважения к ним;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формирование  основ морали — осознанной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определённого поведения, обусловленного • знакомство обучающегося с культурно-историческими и этническими традициями российской семьи.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может конкретизировать об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щие задачи </w:t>
      </w:r>
      <w:proofErr w:type="spell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духовно­нравственного</w:t>
      </w:r>
      <w:proofErr w:type="spellEnd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развития, воспитания и социализации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учетом национальных и региональных, местных условий и особенностей организации образовательной деятельности, потребностей обучающихся и их родителей (законных представителей).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духовно-нравственного развития, воспитания и социализации младших школьников, дополнительно к названным выше включенные в программу образовательной организации, не должны противоречить задачам настоящей программы и должны быть согласованы с родителями обучающихся.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 может иметь разные формы – от публичного предъявления родительской общественности программы воспитания и социализации, других документов до закрепления в специальных договорах, регулирующих получение образовательных услуг.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left="709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bookmarkStart w:id="4" w:name="_Toc345598535"/>
      <w:bookmarkStart w:id="5" w:name="_Toc345598556"/>
      <w:bookmarkStart w:id="6" w:name="_Toc345598919"/>
      <w:r w:rsidRPr="00FF2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2.3.2. Основные направления и ценностные основы духовно-нравственного развития и воспитания </w:t>
      </w:r>
      <w:proofErr w:type="gramStart"/>
      <w:r w:rsidRPr="00FF2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FF24A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  <w:bookmarkEnd w:id="4"/>
      <w:bookmarkEnd w:id="5"/>
      <w:bookmarkEnd w:id="6"/>
    </w:p>
    <w:p w:rsidR="00C066D2" w:rsidRPr="007E7654" w:rsidRDefault="00C066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Общие задачи духовно-нравственного развития и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воспитания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обучающихся на ступени начального общего образования классифицированы по </w:t>
      </w: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направлениям</w:t>
      </w:r>
      <w:r w:rsidRPr="007E7654">
        <w:rPr>
          <w:rFonts w:ascii="Times New Roman" w:eastAsia="Lucida Sans Unicode" w:hAnsi="Times New Roman" w:cs="Times New Roman"/>
          <w:b/>
          <w:color w:val="0000FF"/>
          <w:kern w:val="1"/>
          <w:sz w:val="24"/>
          <w:szCs w:val="24"/>
          <w:lang w:eastAsia="ru-RU"/>
        </w:rPr>
        <w:t>,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C066D2" w:rsidRPr="007E7654" w:rsidRDefault="00C066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Каждое из направлений духовно-нравственного развития и воспитания обучающихся основано на определённой системе базовых национальных ценностей и должно обеспечивать усвоение их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обучающимися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Организация духовно-нравственного развития и воспитания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>осуществляется по следующим направлениям: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Гражданско-патриотическое воспитание: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ценностные представления о любви к России, народам Российской Федерации, к своей малой родине;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нравственные представления о долге, чести и достоинстве в контексте отношения к Отечеству, к согражданам, к семье, школе, одноклассникам;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представления о политическом устройстве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Российского государства, его институтах, их роли в жизни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общества, важнейших законах государства;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представления о символах государства – Флаге, Гербе России, о флаге и гербе субъекта Российской Федерации,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находится образовательная организация;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интерес к государственным праздникам и важнейшим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событиям в жизни России, субъекта Российской Федерации,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края (населенного пункта), в котором находится образова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организация;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русскому языку как государственному, языку межнационального общения;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ценностное отношение к своему национальному языку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культуре;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народах России, об их общей исторической судьбе, о единстве народов нашей страны;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первоначальные представления о национальных героях 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важнейших событиях истории Росс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воинскому прошлому и настоящему нашей  страны, уважение к защитникам Родины.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Нравственное и духовное воспитание: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морали, об основных понятиях этики (добро и зло, истина и ложь, смысл и ценность жизни, справедливость, милосердие, нравственный выбор, достоинство, любовь и др.);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значении религиозной культуры в жизни человека и общества, связи религиозных культур народов России и российской гражданской (светской) этики, свободе совести и вероисповедания, роли традиционных религий в развитии Российского государства, в истории и культуре нашей страны;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духовных ценностях народов России;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традициям, культуре и языку своего народа и других народов России;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выполнение правил поведения в образовательной организации, дома, на улице, в населенном пункте, в общественных местах, на природе;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старшим, доброжелательное отношение к сверстникам и младшим;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гуманное отношение ко всему живому;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избегать плохих поступков, не капризничать, не быть упрямым; умение признаться в плохом поступке и проанализировать его;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Воспитание положительного отношения к труду и творчеству: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труду и творчеству старших и сверстников;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основных профессиях;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учебе как виду творческой деятельности;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элементарные представления о современной экономике;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первоначальные навыки коллективной работы, в том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 при разработке и реализации учебных 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учебно­трудовых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умение проявлять дисциплинированность, последователь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и настойчивость в выполнении учебных 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учебно­трудовых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соблюдать порядок на рабочем месте;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бережное отношение к результатам своего труда, труда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людей, к школьному имуществу, учебникам, личным вещам;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лени и небрежности в труде и учебе, небережливому отношению к результатам труда людей.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Интеллектуальное воспитание: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первоначальные представления о возможностях интеллектуальной деятельности, о ее значении для развития личности и общества;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представление об образовании и самообразовании как общечеловеческой ценности, необходимом качестве современного человека, условии достижении личного успеха в жизни;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роли знаний, науки в развитии современного производства, в жизни человека и общества, об инновациях, инновационном обществе, о знании как производительной силе, о связи науки и производства;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содержании, ценности и безопасности современного информационного пространства;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познанию нового;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интеллектуального труда, людям науки, представителям творческих профессий;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навыки работы с научной информацией;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 опыт организации и реализации учебно-исследовательских проектов;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ответственности за использование результатов научных открытий.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7" w:name="_Toc345598536"/>
      <w:bookmarkStart w:id="8" w:name="_Toc345598557"/>
      <w:bookmarkStart w:id="9" w:name="_Toc345598920"/>
      <w:proofErr w:type="spellStart"/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Здоровьесберегающее</w:t>
      </w:r>
      <w:proofErr w:type="spellEnd"/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воспитание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первоначальные представления о здоровье человека как абсолютной ценности, его значения для полноценной человеческой жизни, о физическом, духовном и нравственном здоровье;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начальных представлений о культуре здорового образа жизни;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базовые навыки сохранения собственного здоровья, использования </w:t>
      </w:r>
      <w:proofErr w:type="spell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здоровьесберегающих</w:t>
      </w:r>
      <w:proofErr w:type="spellEnd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технологий в процессе обучения и во внеурочное время;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первоначальные представления о ценности занятий физической культурой и спортом, понимание влияния этой деятельности на развитие личности человека, на процесс обучения и взрослой жизни;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элементарные знания по истории российского и мирового спорта, уважение к спортсменам;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отрицательное отношение к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употреблению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к курению и алкоголю, избытку компьютерных игр и интернета;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опасности, негативных последствий употребления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алкоголя, табака, наркотических веществ, бесконтрольного употребление лекарственных препаратов, возникновения суицидальных мыслей.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Социокультурное и </w:t>
      </w:r>
      <w:proofErr w:type="spellStart"/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медиакультурное</w:t>
      </w:r>
      <w:proofErr w:type="spellEnd"/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воспитание: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первоначальное понимание значений понятий «миролюбие», «гражданское согласие», «социальное партнерство», важности этих явлений для жизни и развития человека, сохранения мира в семье, обществе, государстве;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первоначальное понимание значений понятий «социальная агрессия», «межнациональная рознь», «экстремизм», «терроризм», «фанатизм», формирование негативного отношения к этим явлениям, элементарные знания о возможностях противостояния им;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первичный опыт межкультурного, межнационального, межконфессионального сотрудничества, диалогического общения;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первичный опыт социального партнерства и </w:t>
      </w:r>
      <w:proofErr w:type="spell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межпоколенного</w:t>
      </w:r>
      <w:proofErr w:type="spellEnd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диалога;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первичные навыки использования информационной среды, телекоммуникационных технологий для организации межкультурного сотрудничества, культурного взаимообогащения.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Культуротворческое</w:t>
      </w:r>
      <w:proofErr w:type="spellEnd"/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и эстетическое воспитание: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представления об эстетических идеалах и ценностях;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первоначальные навыки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культуроосвоения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культуросозидания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направленные на приобщение к достижениям общечеловеческой и национальной культуры;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и развитие индивидуальных творческих способностей;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формулировать собственные эстетические предпочтения;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душевной и физической красоте человека;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идеалов, чувства прекрасного; умение видеть красоту природы, труда и творчества;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представления об искусстве народов России;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интерес к чтению, произведениям искусства, детским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спектаклям, концертам, выставкам, музыке;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занятиям художественным творчеством;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опрятному внешнему виду;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 отношение к некрасивым поступкам и неряшливости.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Правовое воспитание и культура безопасности: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об институтах гражданского общества, о возможностях участия граждан в общественном управлении;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первоначальные представления о правах, свободах и обязанностях человека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представления о верховенстве закона и потребности в правопорядке, общественном согласии;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общественным явлениям, понимание активной роли человека в обществе;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активно участвовать в делах класса, школы, семьи, своего села, города;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отвечать за свои поступки;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безопасного поведения в школе, быту, на отдыхе, городской среде, понимание необходимости их выполнения;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об информационной безопасности;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возможном негативном влиянии на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рально­психологическое</w:t>
      </w:r>
      <w:proofErr w:type="spellEnd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состояние человека компьютерных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игр, кинофильмов, телевизионных передач, рекламы;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элементарные представления о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девиантном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делинквентном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Воспитание семейных ценностей: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семье как социальном институте, о роли семьи в жизни человека и общества;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поведение в семье, понимание необходимости их выполнения;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семейных ролях, правах и обязанностях членов семьи;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истории, ценностей и традиций своей семьи;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уважительное, заботливое отношение к родителям, прародителям, сестрам и братьям;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элементарные представления об этике и психологии семейных отношений, основанных на традиционных семейных ценностях народов России.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Формирование коммуникативной культуры: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первоначальные представления о значении общения для жизни человека, развития личности, успешной учебы;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первоначальные знания правил эффективного, бесконфликтного, безопасного общения в классе, школе, семье, со сверстниками, старшими и младшими;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понимание значимости ответственного отношения к слову как к поступку, действию;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первоначальные знания о безопасном общении в Интернете;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ценностные представления о родном языке;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первоначальные представления об истории родного языка, его особенностях и месте в мире;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элементарные представления о современных технологиях коммуникации;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элементарные навыки межкультурной коммуникации; </w:t>
      </w:r>
    </w:p>
    <w:p w:rsidR="00C066D2" w:rsidRPr="007E7654" w:rsidRDefault="00C066D2" w:rsidP="007E7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Экологическое воспитание:</w:t>
      </w:r>
    </w:p>
    <w:p w:rsidR="00C066D2" w:rsidRPr="007E7654" w:rsidRDefault="00C066D2" w:rsidP="007E76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развитие интереса к природе, природным явлениям 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 жизни, понимание активной роли человека в природе;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ценностное отношение к природе и всем формам жизни;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элементарный опыт природоохранительной деятельности;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растениям и животным;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взаимосвязи здоровья человека и экологической культуры;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навыки определения экологического компонента в проектной и учебно-исследовательской деятельности, других формах образовательной деятельности;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знания законодательства в области защиты окружающей среды.</w:t>
      </w:r>
    </w:p>
    <w:p w:rsidR="002C3149" w:rsidRDefault="002C3149" w:rsidP="007E7654">
      <w:pPr>
        <w:shd w:val="clear" w:color="auto" w:fill="FFFFFF"/>
        <w:spacing w:after="0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422115" w:rsidRPr="007E7654" w:rsidRDefault="007B2DDF" w:rsidP="007E7654">
      <w:pPr>
        <w:shd w:val="clear" w:color="auto" w:fill="FFFFFF"/>
        <w:spacing w:after="0" w:line="240" w:lineRule="auto"/>
        <w:ind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2.3.3 </w:t>
      </w:r>
      <w:r w:rsidR="00422115" w:rsidRPr="007E765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Основные принципы организации духовно-нравственного развития и воспитания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духовно-нравственного воспитания подрастающего поколения, формирования гражданской идентичности школьников приобрели статус важнейшего национального приоритета, стали предметом особого внимания и заботы руководства страны. </w:t>
      </w:r>
      <w:r w:rsidRPr="007E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Преумножение российского народа в численности, повышение качества его жизни и труда, укрепление духовности и нравственности, гражданской солидарности и государственности, развитие культуры и творчества — важнейшая национальная задача.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соответствии с ней определяется и современный </w:t>
      </w:r>
      <w:r w:rsidRPr="007E76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национальный воспитательный идеал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r w:rsidRPr="007E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 настоящее и будущее своей страны, укорененный в духовных и культурных традициях российского народа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2115" w:rsidRPr="007E7654" w:rsidRDefault="00422115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Федеральном государственном стандарте общего образования  духовно-нравственное развитие, воспитание и социализация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определены как задачи первостепенной важности в соответствии с Законом "Об образовании".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9, п. 6, данного Закона устанавливает, что "основные общеобразовательные программы начального общего, основного общего и среднего (полного) общего образования обеспечивают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обучающихся, воспитанников и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подготовки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представляет собой процесс последовательного расширения и укрепления ценностно-смысловой сферы личности, формирования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способности человека сознательно выстраивать отношение к себе, другим людям, обществу, государству, миру в целом на основе общепринятых моральных норм и нравственных идеалов.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Ценности — это положительные значения объектов материального и духовного мира, закрепленные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определенных социальных, культурных и религиозных традиция, передаваемых от поколения к поколению. Ценности проявляются в убеждениях, сознательных действиях, вере, совести, нравственной жизни и моральных поступках, в различении добра и зла, хорошего и плохого. Они являются регуляторами сознания и деятельности, определяют жизнь семейную, общественную и государственную. Ценности задают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общеразделяемые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и через них — структуру общества, характер отношений внутри него.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Ценности образуют, своего рода, иммунную систему человека и общества, предотвращают негативные воздействие на личность, обеспечивают стабильность общества и государства. Ценности создают общество и нацию из социальных, этнических, конфессиональных групп. Ценности задают вектор и определяют эффективность модернизации общества.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духовно-нравственного развития личности россиянина — ключевая задача современной государственной политики, направленной на модернизацию страны. Законопослушание, правопорядок, доверие, развитие экономики и социальной сферы, качество труда и общественных отношений непосредственно зависят от принятия гражданином России национальных и общечеловеческих ценностей и следования им в жизни и общественной деятельности. Духовно-нравственное развитие гражданина есть развитие России, осуществление процесса модернизации страны в его конкретно-человеческом, социально-личностном выражении.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 по себе духовно-нравственное развитие личности — сложный, многоплановый процесс. Он неотделим от жизни человека во всей ее полноте и противоречивости, от семьи, общества, культуры, человечества в целом. Сферу педагогической ответственности можно обозначить двумя положениями.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Личность рассматривается, прежде всего, в аспекте ее гражданственности, соответственно, программы воспитания и социализации должны обеспечивать духовно-нравственное развитие гражданина России.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Основным инструментом педагогической поддержки духовно-нравственного развития личности гражданина является общеобразовательная школа, выстраивающая партнерские отношения с другими социальными субъектами воспитания: семьей, институтами гражданского общества, конфессиями, общественными организациями.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Носителями ценностей и традиций являются социальные группы, а также этнические и религиозные сообщества. Соответственно, задача духовно-нравственного развития гражданина России может быть осуществлена посредством последовательной интеграции личности школьника в культуры составляющих российское общество социальных групп, в те этнические и религиозные традиции, которые существуют в нашей стране, а также в те, которые имеют общероссийское и мировое значение.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личности россиянина в границах общего образования осуществляется в педагогически организованном процессе осознанного принятия школьником ценностей:</w:t>
      </w:r>
    </w:p>
    <w:p w:rsidR="00422115" w:rsidRPr="007E7654" w:rsidRDefault="00422115" w:rsidP="007E7654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семейной жизни; </w:t>
      </w:r>
    </w:p>
    <w:p w:rsidR="00422115" w:rsidRPr="007E7654" w:rsidRDefault="00422115" w:rsidP="007E7654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культурно-регионального сообщества; </w:t>
      </w:r>
    </w:p>
    <w:p w:rsidR="00422115" w:rsidRPr="007E7654" w:rsidRDefault="00422115" w:rsidP="007E7654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культуры своего народа, компонентом которой может быть система ценностей одной из традиционных российских религий; </w:t>
      </w:r>
    </w:p>
    <w:p w:rsidR="00422115" w:rsidRPr="007E7654" w:rsidRDefault="00422115" w:rsidP="007E7654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гражданской нации; </w:t>
      </w:r>
    </w:p>
    <w:p w:rsidR="00422115" w:rsidRPr="007E7654" w:rsidRDefault="00422115" w:rsidP="007E7654">
      <w:pPr>
        <w:numPr>
          <w:ilvl w:val="0"/>
          <w:numId w:val="2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мирового сообщества.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Духовно-нравственное развитие представляет собой постепенное расширение ценностно-смысловой сферы личности под влиянием процессов воспитания и социализации.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личности начинается в семье. Чтобы сохранить преемственность, не прерывать уже существующий процесс воспитания ребенка, школа в духовно-нравственном развитии учащихся должна сотрудничать с семьей. Необходимо создавать общее, открытое для социальной среды, школьно-семейное пространство духовно-нравственного воспитания и стремиться к тому, чтобы школа была не только учреждением, где учат, но и «социальной семьей» ребенка. Объединение семьи и школы в деле воспитания создает благоприятные возможности для укрепления гражданственности.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ступень развития гражданина - осознанное принятие школьником традиций, ценностей, особых форм культурно-исторической, социальной и духовной жизни его родного села, города, района, области, края. Здесь наполняются конкретным, чувственно-выразительным содержанием через семью, родственников, друзей, школу, природную среду и социальное окружение понятия «Родная земля», «Отечество», «Малая Родина».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высокая ступень духовно-нравственного развития россиянина — принятие культуры и духовных традиций народа или народов, в среде которых он родился и продолжает жить. Российскую идентичность и культуру можно сравнить со стволом могучего дерева, корни которого образуют культуры народов России. Нельзя стать россиянином, не будучи укоренным в тех этнических традициях, к которым человек может принадлежать как по факту своего происхождения, так и по факту начальной социализации в определенной этнокультурной среде.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Ступень российской гражданской идентичности достигается в процессе развития личности, ее духовно-нравственного, гражданского, патриотического воспитания. Россиянином становится человек, осваивающий культурные богатства российских народов, осознающий их значимость, особенности и единство в судьбе России.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Открытость миру, толерантность к другим культурам — важная ступень и характеристика духовно-нравственного развития гражданина России. </w:t>
      </w:r>
    </w:p>
    <w:p w:rsidR="00422115" w:rsidRPr="007E7654" w:rsidRDefault="00422115" w:rsidP="007E765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Концепции духовно-нравственного воспитания российских школьников приведена система базовых национальных ценностей. Критерием их систематизации, разделения по определенным группам были выбраны источники нравственности и человечности, т.е. те области общественных отношений, деятельности, сознания, опора на которые позволяет человеку противостоять разрушительным влияниям. Традиционными источниками нравственности являются:</w:t>
      </w:r>
    </w:p>
    <w:p w:rsidR="00422115" w:rsidRPr="007E7654" w:rsidRDefault="00422115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ПАТРИОТИЗМ. Патриотизм — чувство гордости своим Отечеством, его историей и свершениями. Это стремление сделать Россию крепче, а ее граждан — богаче и счастливее. Патриотизм — это источник силы народа. Он выражается в ценностях:</w:t>
      </w:r>
    </w:p>
    <w:p w:rsidR="00422115" w:rsidRPr="007E7654" w:rsidRDefault="00422115" w:rsidP="007E765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 России; </w:t>
      </w:r>
    </w:p>
    <w:p w:rsidR="00422115" w:rsidRPr="007E7654" w:rsidRDefault="00422115" w:rsidP="007E765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 своему народу; </w:t>
      </w:r>
    </w:p>
    <w:p w:rsidR="00422115" w:rsidRPr="007E7654" w:rsidRDefault="00422115" w:rsidP="007E765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 своей малой родине; </w:t>
      </w:r>
    </w:p>
    <w:p w:rsidR="00422115" w:rsidRPr="007E7654" w:rsidRDefault="00422115" w:rsidP="007E7654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Служение Отечеству (ратное, духовное, трудовое).</w:t>
      </w:r>
    </w:p>
    <w:p w:rsidR="00422115" w:rsidRPr="007E7654" w:rsidRDefault="00422115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СОЦИАЛЬНАЯ СОЛИДАРНОСТЬ. В нашей стране коллективные формы жизнедеятельности всегда имели приоритет над индивидуализмом. Социальная солидарность не только наша национальная традиция, но и одно из важнейших условий модернизации страны. Ее следует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возможность личности развиваться в неагрессивной, благоприятной социальной среде, как поддержку (социальную, педагогическую, духовную и т.д.), которую общество готово оказывать человеку, как заботу личности об интересах общества. Социальная солидарность раскрывается в ценностях:</w:t>
      </w:r>
    </w:p>
    <w:p w:rsidR="00422115" w:rsidRPr="007E7654" w:rsidRDefault="00422115" w:rsidP="007E765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Свобода личная и национальная; </w:t>
      </w:r>
    </w:p>
    <w:p w:rsidR="00422115" w:rsidRPr="007E7654" w:rsidRDefault="00422115" w:rsidP="007E765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Доверие на всех уровнях общества; </w:t>
      </w:r>
    </w:p>
    <w:p w:rsidR="00422115" w:rsidRPr="007E7654" w:rsidRDefault="00422115" w:rsidP="007E765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Справедливость; </w:t>
      </w:r>
    </w:p>
    <w:p w:rsidR="00422115" w:rsidRPr="007E7654" w:rsidRDefault="00422115" w:rsidP="007E765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Милосердие; </w:t>
      </w:r>
    </w:p>
    <w:p w:rsidR="00422115" w:rsidRPr="007E7654" w:rsidRDefault="00422115" w:rsidP="007E765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Доброта; </w:t>
      </w:r>
    </w:p>
    <w:p w:rsidR="00422115" w:rsidRPr="007E7654" w:rsidRDefault="00422115" w:rsidP="007E765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Честь и честность; </w:t>
      </w:r>
    </w:p>
    <w:p w:rsidR="00422115" w:rsidRPr="007E7654" w:rsidRDefault="00422115" w:rsidP="007E7654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Достоинство.</w:t>
      </w:r>
    </w:p>
    <w:p w:rsidR="00422115" w:rsidRPr="007E7654" w:rsidRDefault="00422115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ГРАЖДАНСТВЕННОСТЬ. Российские народы образуют российскую гражданскую нацию. Их объединяет общая историческая судьба, культура, ментальность, русский язык. Россиян сплачивают глобальные вызовы эпохи, на которые можно ответить только сообща. Единство нации, в первую очередь, воплощается в российском государстве, которое необходимо рассматривать как исторически сложившийся способ взаимодействия и развития российских народов в общей социокультурной традиции. Гражданственность основана на ценностях:</w:t>
      </w:r>
    </w:p>
    <w:p w:rsidR="00422115" w:rsidRPr="007E7654" w:rsidRDefault="00422115" w:rsidP="007E765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Правовое государство; </w:t>
      </w:r>
    </w:p>
    <w:p w:rsidR="00422115" w:rsidRPr="007E7654" w:rsidRDefault="00422115" w:rsidP="007E765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общество; </w:t>
      </w:r>
    </w:p>
    <w:p w:rsidR="00422115" w:rsidRPr="007E7654" w:rsidRDefault="00422115" w:rsidP="007E765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Долг; </w:t>
      </w:r>
    </w:p>
    <w:p w:rsidR="00422115" w:rsidRPr="007E7654" w:rsidRDefault="00422115" w:rsidP="007E765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Закон; </w:t>
      </w:r>
    </w:p>
    <w:p w:rsidR="00422115" w:rsidRPr="007E7654" w:rsidRDefault="00422115" w:rsidP="007E765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Правопорядок; </w:t>
      </w:r>
    </w:p>
    <w:p w:rsidR="00422115" w:rsidRPr="007E7654" w:rsidRDefault="00422115" w:rsidP="007E7654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Межэтнический мир.</w:t>
      </w:r>
    </w:p>
    <w:p w:rsidR="00422115" w:rsidRPr="007E7654" w:rsidRDefault="00422115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ТРАДИЦИОННЫЕ РОССИЙСКИЕ РЕЛИГИИ. Традиционные российские религии: православие, ислам, иудаизм и буддизм, - это источники национальной духовности. Духовно-нравственное развитие личности чаще всего происходит в душевной сопричастности человека ценностям, которые лежат в их основе.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и муниципальные школы в нашей стране являются светскими учреждениями. В общеобразовательной школе ценности российских религий могут быть представлены как духовные основы российской культуры, как традиционные жизненные ценности. В таком, культурологическом, контексте школьники могут усваивать системные представления о:</w:t>
      </w:r>
    </w:p>
    <w:p w:rsidR="00422115" w:rsidRPr="007E7654" w:rsidRDefault="00422115" w:rsidP="007E765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Вере в Бога; </w:t>
      </w:r>
    </w:p>
    <w:p w:rsidR="00422115" w:rsidRPr="007E7654" w:rsidRDefault="00422115" w:rsidP="007E765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Религиозных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22115" w:rsidRPr="007E7654" w:rsidRDefault="00422115" w:rsidP="007E7654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Святости и благочестии</w:t>
      </w:r>
    </w:p>
    <w:p w:rsidR="00422115" w:rsidRPr="007E7654" w:rsidRDefault="00422115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СЕМЬЯ. Россия начинается с российской семьи. Здесь впервые рождается и крепнет в ребенке понимание того, что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 неслучаен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этом мире, что его существование востребовано людьми, что близкие, родные люди нужны ему, чтобы стать человеком. Семья создает человека и поддерживает его стремление к развитию, если членов семьи объединяют ценности, значение которых они хотят делить и с другими людьми:</w:t>
      </w:r>
    </w:p>
    <w:p w:rsidR="00422115" w:rsidRPr="007E7654" w:rsidRDefault="00422115" w:rsidP="007E765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и верность; </w:t>
      </w:r>
    </w:p>
    <w:p w:rsidR="00422115" w:rsidRPr="007E7654" w:rsidRDefault="00422115" w:rsidP="007E765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и благополучие; </w:t>
      </w:r>
    </w:p>
    <w:p w:rsidR="00422115" w:rsidRPr="007E7654" w:rsidRDefault="00422115" w:rsidP="007E765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Почитание родителей; </w:t>
      </w:r>
    </w:p>
    <w:p w:rsidR="00422115" w:rsidRPr="007E7654" w:rsidRDefault="00422115" w:rsidP="007E765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Забота о старших и младших; </w:t>
      </w:r>
    </w:p>
    <w:p w:rsidR="00422115" w:rsidRPr="007E7654" w:rsidRDefault="00422115" w:rsidP="007E7654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рода;</w:t>
      </w:r>
    </w:p>
    <w:p w:rsidR="00422115" w:rsidRPr="007E7654" w:rsidRDefault="00422115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ТРУД И ТВОРЧЕСТВО. Нет средства более важного, чтобы стать человеком, личностью, семьянином и гражданином, сделать себя и окружающий мир лучше, чем свободное творчество и каждодневный труд. Это возможно, если человек принимает ценности:</w:t>
      </w:r>
    </w:p>
    <w:p w:rsidR="00422115" w:rsidRPr="007E7654" w:rsidRDefault="00422115" w:rsidP="007E765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Познание и истина; </w:t>
      </w:r>
    </w:p>
    <w:p w:rsidR="00422115" w:rsidRPr="007E7654" w:rsidRDefault="00422115" w:rsidP="007E765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Креативность и 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22115" w:rsidRPr="007E7654" w:rsidRDefault="00422115" w:rsidP="007E765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Целеустремленность и настойчивость; </w:t>
      </w:r>
    </w:p>
    <w:p w:rsidR="00422115" w:rsidRPr="007E7654" w:rsidRDefault="00422115" w:rsidP="007E765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Трудолюбие; </w:t>
      </w:r>
    </w:p>
    <w:p w:rsidR="00422115" w:rsidRPr="007E7654" w:rsidRDefault="00422115" w:rsidP="007E7654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Бережливость</w:t>
      </w:r>
    </w:p>
    <w:p w:rsidR="00422115" w:rsidRPr="007E7654" w:rsidRDefault="00422115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ПРИРОДА И ИСКУССТВО. Россияне вправе гордиться своей страной, ее славной историей, великой культурой, традиционной духовностью, великолепной природой. Открыть для себя красоту российской земли, ее уникальные природные и культурные ландшафты школьники могут, приобщаясь к ценностям:</w:t>
      </w:r>
    </w:p>
    <w:p w:rsidR="00422115" w:rsidRPr="007E7654" w:rsidRDefault="00422115" w:rsidP="007E765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Жизнь; </w:t>
      </w:r>
    </w:p>
    <w:p w:rsidR="00422115" w:rsidRPr="007E7654" w:rsidRDefault="00422115" w:rsidP="007E765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Родная земля; </w:t>
      </w:r>
    </w:p>
    <w:p w:rsidR="00422115" w:rsidRPr="007E7654" w:rsidRDefault="00422115" w:rsidP="007E765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Красота; </w:t>
      </w:r>
    </w:p>
    <w:p w:rsidR="00422115" w:rsidRPr="007E7654" w:rsidRDefault="00422115" w:rsidP="007E7654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</w:t>
      </w:r>
    </w:p>
    <w:p w:rsidR="00422115" w:rsidRPr="007E7654" w:rsidRDefault="00422115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ЧЕЛОВЕЧЕСТВО. Российская идентичность соотносится с системой общечеловеческих ценностей. Это одно из условий ее устойчивости. У россиянина необходимо воспитывать способность к духовно-нравственному развитию через обращение к другим национальным культурам и мировому культурному наследию. В то же время он сам должен быть понятен представителям других народов, открыт и дружелюбен по отношению к ним, что возможно через принятие ценностей:</w:t>
      </w:r>
    </w:p>
    <w:p w:rsidR="00422115" w:rsidRPr="007E7654" w:rsidRDefault="00422115" w:rsidP="007E765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Планета Земля; </w:t>
      </w:r>
    </w:p>
    <w:p w:rsidR="00422115" w:rsidRPr="007E7654" w:rsidRDefault="00422115" w:rsidP="007E765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во всем мире; </w:t>
      </w:r>
    </w:p>
    <w:p w:rsidR="00422115" w:rsidRPr="007E7654" w:rsidRDefault="00422115" w:rsidP="007E765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Многообразие культур и народов; </w:t>
      </w:r>
    </w:p>
    <w:p w:rsidR="00422115" w:rsidRPr="007E7654" w:rsidRDefault="00422115" w:rsidP="007E765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Прогресс человечества; </w:t>
      </w:r>
    </w:p>
    <w:p w:rsidR="00422115" w:rsidRPr="007E7654" w:rsidRDefault="00422115" w:rsidP="007E7654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сотрудничество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ценностей имеет ключевое значение не только для образования, но также для организации жизни в нашей стране. Такая система определяет самосознание российского народа, расставляет приоритеты общественного и личностного развития, определяет характер отношений человека к семье, обществу, государству, труду, смыслы человеческой жизни. Воспитательное пространство школы, составляющей основу государственно-общественной системы воспитания, должно наполняться ценностями, общими для всех россиян, принадлежащих к разным конфессиям и этносам, живущих в разных регионах нашей страны. Эти ценности выражают суть общенациональной концепции: «Мы — российский народ». Это то, что объединяет всех россиян в дополнение к их этнической, религиозной, профессиональной и иной идентичности, то, что позволяет нам быть единым российским народом. </w:t>
      </w:r>
    </w:p>
    <w:p w:rsidR="00422115" w:rsidRPr="007E7654" w:rsidRDefault="00422115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российских школьников в общеобразовательной школе обеспечивается программами воспитания и социализации. Их может быть восемь, в соответствии с теми источниками человечности, которые были определены выше:</w:t>
      </w:r>
    </w:p>
    <w:p w:rsidR="00422115" w:rsidRDefault="00422115" w:rsidP="00260362">
      <w:pPr>
        <w:pStyle w:val="ae"/>
        <w:numPr>
          <w:ilvl w:val="1"/>
          <w:numId w:val="29"/>
        </w:numPr>
        <w:tabs>
          <w:tab w:val="left" w:pos="1701"/>
        </w:tabs>
        <w:spacing w:after="0" w:line="240" w:lineRule="auto"/>
        <w:ind w:hanging="22"/>
        <w:rPr>
          <w:rFonts w:ascii="Times New Roman" w:hAnsi="Times New Roman"/>
          <w:sz w:val="24"/>
          <w:szCs w:val="24"/>
        </w:rPr>
      </w:pPr>
      <w:r w:rsidRPr="007E7654">
        <w:rPr>
          <w:rFonts w:ascii="Times New Roman" w:hAnsi="Times New Roman"/>
          <w:sz w:val="24"/>
          <w:szCs w:val="24"/>
        </w:rPr>
        <w:t xml:space="preserve">ПАТРИОТИЗМ; </w:t>
      </w:r>
      <w:r w:rsidRPr="007E7654">
        <w:rPr>
          <w:rFonts w:ascii="Times New Roman" w:hAnsi="Times New Roman"/>
          <w:sz w:val="24"/>
          <w:szCs w:val="24"/>
        </w:rPr>
        <w:br/>
        <w:t xml:space="preserve">2. СОЦИАЛЬНАЯ СОЛИДАРНОСТЬ; </w:t>
      </w:r>
      <w:r w:rsidRPr="007E7654">
        <w:rPr>
          <w:rFonts w:ascii="Times New Roman" w:hAnsi="Times New Roman"/>
          <w:sz w:val="24"/>
          <w:szCs w:val="24"/>
        </w:rPr>
        <w:br/>
        <w:t xml:space="preserve">3. ГРАЖДАНСТВЕННОСТЬ; </w:t>
      </w:r>
      <w:r w:rsidRPr="007E7654">
        <w:rPr>
          <w:rFonts w:ascii="Times New Roman" w:hAnsi="Times New Roman"/>
          <w:sz w:val="24"/>
          <w:szCs w:val="24"/>
        </w:rPr>
        <w:br/>
        <w:t xml:space="preserve">4. ТРАДИЦИОННЫЕ РОССИЙСКИЕ РЕЛИГИИ; </w:t>
      </w:r>
      <w:r w:rsidRPr="007E7654">
        <w:rPr>
          <w:rFonts w:ascii="Times New Roman" w:hAnsi="Times New Roman"/>
          <w:sz w:val="24"/>
          <w:szCs w:val="24"/>
        </w:rPr>
        <w:br/>
        <w:t xml:space="preserve">5. СЕМЬЯ; </w:t>
      </w:r>
      <w:r w:rsidRPr="007E7654">
        <w:rPr>
          <w:rFonts w:ascii="Times New Roman" w:hAnsi="Times New Roman"/>
          <w:sz w:val="24"/>
          <w:szCs w:val="24"/>
        </w:rPr>
        <w:br/>
        <w:t xml:space="preserve">6. ТРУД И ТВОРЧЕСТВО; </w:t>
      </w:r>
      <w:r w:rsidRPr="007E7654">
        <w:rPr>
          <w:rFonts w:ascii="Times New Roman" w:hAnsi="Times New Roman"/>
          <w:sz w:val="24"/>
          <w:szCs w:val="24"/>
        </w:rPr>
        <w:br/>
        <w:t xml:space="preserve">7. ПРИРОДА И ИСКУССТВО; </w:t>
      </w:r>
      <w:r w:rsidRPr="007E7654">
        <w:rPr>
          <w:rFonts w:ascii="Times New Roman" w:hAnsi="Times New Roman"/>
          <w:sz w:val="24"/>
          <w:szCs w:val="24"/>
        </w:rPr>
        <w:br/>
        <w:t>8. ЧЕЛОВЕЧЕСТВО.</w:t>
      </w:r>
    </w:p>
    <w:p w:rsidR="00260362" w:rsidRPr="00260362" w:rsidRDefault="00260362" w:rsidP="00260362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47E17" w:rsidRPr="00FF24A1" w:rsidRDefault="00847E17" w:rsidP="007E765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F24A1">
        <w:rPr>
          <w:rFonts w:ascii="Times New Roman" w:hAnsi="Times New Roman" w:cs="Times New Roman"/>
          <w:b/>
          <w:i/>
          <w:sz w:val="24"/>
          <w:szCs w:val="24"/>
        </w:rPr>
        <w:t>2.3.4.</w:t>
      </w:r>
      <w:r w:rsidR="00260362" w:rsidRPr="00FF24A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24A1">
        <w:rPr>
          <w:rFonts w:ascii="Times New Roman" w:hAnsi="Times New Roman" w:cs="Times New Roman"/>
          <w:b/>
          <w:i/>
          <w:sz w:val="24"/>
          <w:szCs w:val="24"/>
        </w:rPr>
        <w:t>Основное  содержание духовно-нравственного ра</w:t>
      </w:r>
      <w:r w:rsidR="00260362" w:rsidRPr="00FF24A1">
        <w:rPr>
          <w:rFonts w:ascii="Times New Roman" w:hAnsi="Times New Roman" w:cs="Times New Roman"/>
          <w:b/>
          <w:i/>
          <w:sz w:val="24"/>
          <w:szCs w:val="24"/>
        </w:rPr>
        <w:t xml:space="preserve">звития и воспитания </w:t>
      </w:r>
      <w:proofErr w:type="gramStart"/>
      <w:r w:rsidR="00260362" w:rsidRPr="00FF24A1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847E17" w:rsidRPr="007E7654" w:rsidRDefault="00847E17" w:rsidP="007E76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</w:t>
      </w:r>
      <w:r w:rsidRPr="007E7654">
        <w:rPr>
          <w:rFonts w:ascii="Times New Roman" w:hAnsi="Times New Roman" w:cs="Times New Roman"/>
          <w:sz w:val="24"/>
          <w:szCs w:val="24"/>
        </w:rPr>
        <w:t>духовно-нравственного развития и воспитания учащихся отбирается на основании базовых национальных ценностей в логике реализации основных направлений.</w:t>
      </w:r>
    </w:p>
    <w:p w:rsidR="00847E17" w:rsidRPr="007E7654" w:rsidRDefault="00847E17" w:rsidP="007E765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654">
        <w:rPr>
          <w:rFonts w:ascii="Times New Roman" w:hAnsi="Times New Roman" w:cs="Times New Roman"/>
          <w:sz w:val="24"/>
          <w:szCs w:val="24"/>
        </w:rPr>
        <w:t xml:space="preserve">Каждое направление представлено в виде </w:t>
      </w:r>
      <w:r w:rsidRPr="007E765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модуля, </w:t>
      </w:r>
      <w:r w:rsidRPr="007E7654">
        <w:rPr>
          <w:rFonts w:ascii="Times New Roman" w:hAnsi="Times New Roman" w:cs="Times New Roman"/>
          <w:sz w:val="24"/>
          <w:szCs w:val="24"/>
        </w:rPr>
        <w:t xml:space="preserve">который содержит задачи, соответствующую систему базовых ценностей, особенности организации содержания (виды деятельности и формы занятий с </w:t>
      </w:r>
      <w:proofErr w:type="gramStart"/>
      <w:r w:rsidRPr="007E76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7654">
        <w:rPr>
          <w:rFonts w:ascii="Times New Roman" w:hAnsi="Times New Roman" w:cs="Times New Roman"/>
          <w:sz w:val="24"/>
          <w:szCs w:val="24"/>
        </w:rPr>
        <w:t xml:space="preserve">). Также, в каждом модуле определены условия совместной деятельности школы с семьями </w:t>
      </w:r>
      <w:proofErr w:type="gramStart"/>
      <w:r w:rsidRPr="007E76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7654">
        <w:rPr>
          <w:rFonts w:ascii="Times New Roman" w:hAnsi="Times New Roman" w:cs="Times New Roman"/>
          <w:sz w:val="24"/>
          <w:szCs w:val="24"/>
        </w:rPr>
        <w:t xml:space="preserve">, с </w:t>
      </w:r>
      <w:r w:rsidRPr="007E7654">
        <w:rPr>
          <w:rFonts w:ascii="Times New Roman" w:hAnsi="Times New Roman" w:cs="Times New Roman"/>
          <w:sz w:val="24"/>
          <w:szCs w:val="24"/>
        </w:rPr>
        <w:lastRenderedPageBreak/>
        <w:t>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114BDF" w:rsidRPr="007E7654" w:rsidRDefault="00114BDF" w:rsidP="007E76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ОРКСЭ является единой комплексной учебно-воспитательной системой 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включает в себя 6 модулей:</w:t>
      </w:r>
    </w:p>
    <w:p w:rsidR="00114BDF" w:rsidRPr="007E7654" w:rsidRDefault="00114BDF" w:rsidP="007E765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православной культуры;</w:t>
      </w:r>
    </w:p>
    <w:p w:rsidR="00114BDF" w:rsidRPr="007E7654" w:rsidRDefault="00114BDF" w:rsidP="007E765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исламской культуры;</w:t>
      </w:r>
    </w:p>
    <w:p w:rsidR="00114BDF" w:rsidRPr="007E7654" w:rsidRDefault="00114BDF" w:rsidP="007E765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буддийской культуры;</w:t>
      </w:r>
    </w:p>
    <w:p w:rsidR="00114BDF" w:rsidRPr="007E7654" w:rsidRDefault="00114BDF" w:rsidP="007E765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иудейской культуры;</w:t>
      </w:r>
    </w:p>
    <w:p w:rsidR="00114BDF" w:rsidRPr="007E7654" w:rsidRDefault="00114BDF" w:rsidP="007E765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мировых религиозных культур;</w:t>
      </w:r>
    </w:p>
    <w:p w:rsidR="00114BDF" w:rsidRPr="007E7654" w:rsidRDefault="00114BDF" w:rsidP="007E7654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светской этики.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Один из модулей изучается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 согласия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 по 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выбору 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 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родителей 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представителей). Содержание каждого модуля ориентировано на 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соответствующей культурой и религиозной или светской традицией и </w:t>
      </w:r>
      <w:r w:rsidRPr="0026036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не содержит критических оценок других религий и мировоззрений</w:t>
      </w:r>
      <w:r w:rsidRPr="002603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60362" w:rsidRDefault="0026036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BDF" w:rsidRPr="002C3149" w:rsidRDefault="00114BDF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Обязательный минимум содержания основных </w:t>
      </w:r>
      <w:r w:rsidRPr="002C31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образовательных программ</w:t>
      </w:r>
    </w:p>
    <w:p w:rsidR="00114BDF" w:rsidRPr="007E7654" w:rsidRDefault="00114BDF" w:rsidP="003916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Россия — наша Родина.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</w:t>
      </w:r>
      <w:r w:rsidRPr="007E7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Основы православной культуры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ближнему</w:t>
      </w:r>
      <w:proofErr w:type="gramEnd"/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</w:t>
      </w:r>
      <w:r w:rsidRPr="007E7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Основы исламской культуры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Введение в исламскую духовную традицию. Культура и религия. Пророк Мухаммад -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</w:t>
      </w:r>
      <w:r w:rsidRPr="007E7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Основы буддийской культуры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Введение в буддийскую духовную традицию. Культура и религия. Будда и его учение. Буддийские святые. Будды.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 календарь. Праздники в буддийской культуре. Искусство в буддийской культуре.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</w:t>
      </w:r>
      <w:r w:rsidRPr="007E7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 Основы иудейской культуры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 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ии иу</w:t>
      </w:r>
      <w:proofErr w:type="gramEnd"/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</w:t>
      </w:r>
      <w:r w:rsidRPr="007E7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Основы мировых религиозных культур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       Культура и религия. Древнейшие верования. Религии мира и их основатели. Священные книги религий мира. Хранители предания в религиях мира. Человек в 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</w:t>
      </w:r>
      <w:r w:rsidRPr="007E76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Основы светской этики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 </w:t>
      </w:r>
      <w:r w:rsidRPr="007E76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       Любовь и уважение к Отечеству. Патриотизм многонационального и многоконфессионального народа России.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модули курса согласуются между собой по педагогическим целям, задачам, требованиям к результатам освоения учебного содержания.</w:t>
      </w:r>
      <w:r w:rsidR="002C31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из модулей разделяется на 4 блока.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Духовные ценности и нравственные идеалы в жизни человека и общества (1 час);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Основы традиционных религий и светской этики (16 часов).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Традиционные религии и этика в России (13 часов);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Духовные традиции многонационального народа России (4 часа).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конструкция дает возможность родителям выбрать, а школьникам изучать один модуль и одновременно скрепляет разные модули общими блоками, обеспечивая педагогическое единство предмета «Основы религиозных культур и светской этики».</w:t>
      </w:r>
    </w:p>
    <w:p w:rsidR="00114BDF" w:rsidRPr="007E7654" w:rsidRDefault="00114BDF" w:rsidP="007E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Модульное построение нового учебного предмета реализует неотъемлемое право гражданина демократического государства на свободный выбор и отражает особенность России как великой страны с богатыми и разнообразными духовными традициями. В каждой семье свои традиции, мировоззренческие или религиозные предпочтения. Школа обязана их учитывать. Но формальное разделение учащихся на группы не будет приводить к их духовному размежеванию. Для такого утверждения есть основания.</w:t>
      </w:r>
    </w:p>
    <w:p w:rsidR="00114BDF" w:rsidRPr="007E7654" w:rsidRDefault="00114BDF" w:rsidP="007E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Во-первых, предмет имеет не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вероучительный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культурологический характер, а культура у нас одна – культура многонационального народа России.</w:t>
      </w:r>
    </w:p>
    <w:p w:rsidR="00114BDF" w:rsidRPr="007E7654" w:rsidRDefault="00114BDF" w:rsidP="007E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содержание всех модулей комплексного учебного предмета подчинено общей цели – воспитанию личности гражданина России посредством приобщения его к одной из национальных духовных традиций.</w:t>
      </w:r>
    </w:p>
    <w:p w:rsidR="00114BDF" w:rsidRPr="007E7654" w:rsidRDefault="00114BDF" w:rsidP="007E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В-третьих, содержание всех модулей группируется вокруг трех базовых национальных ценностей – 1) Отечество, 2) семья и 3) отечественная культурная традиция (православная, исламская, буддийская, иудейская, светская). На этих базовых ценностях – Родина, семья и традиция - будет осуществляться воспитание детей в рамках нового предмета.</w:t>
      </w:r>
    </w:p>
    <w:p w:rsidR="00114BDF" w:rsidRPr="007E7654" w:rsidRDefault="00114BDF" w:rsidP="007E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В-четвертых, новый предмет организован таким образом, что школьники, выбравшие для систематического изучения определенный модуль, получат общие представления и о содержании других модулей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месту в учебном плане, и по содержанию курс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предмет «История», который школьники будут изучать в 5 классе.</w:t>
      </w:r>
    </w:p>
    <w:p w:rsidR="00114BDF" w:rsidRPr="007E7654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Структура курса предполагает максимально тесное взаимодействие детей и родителей.</w:t>
      </w:r>
    </w:p>
    <w:p w:rsidR="00114BDF" w:rsidRPr="007E7654" w:rsidRDefault="00114BDF" w:rsidP="007E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курса «Основы религиозной культуры и светской этики» издательством «Просвещение» выпущены учебные пособия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 и «Основы светской этики» Каждый ученик получает одно из шести предлагаемых учебных пособий, имеющих общую структуру из четырех блоков и связанных общими методологическими принципами, а также целями и задачами курса указанными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выше.</w:t>
      </w:r>
    </w:p>
    <w:p w:rsidR="00114BDF" w:rsidRPr="00260362" w:rsidRDefault="00114BDF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качестве методологического принципа разработки всех учебных пособий выбран культурологический подход, способствующий формированию у учащихся первоначальных представлений об основах религиозных культур и светской этики, учитывающий уже имеющийся круг знаний учащихся, а также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межпредметное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взаимодействие. </w:t>
      </w:r>
      <w:r w:rsidRPr="00391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преподавания комплексного учебного курса ОРКСЭ</w:t>
      </w:r>
      <w:r w:rsidRPr="0026036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не предусматривается обучение религии (преподавание вероучения).</w:t>
      </w:r>
      <w:bookmarkEnd w:id="7"/>
      <w:bookmarkEnd w:id="8"/>
      <w:bookmarkEnd w:id="9"/>
    </w:p>
    <w:p w:rsidR="00260362" w:rsidRDefault="0026036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4BDF" w:rsidRPr="00FF24A1" w:rsidRDefault="00114BDF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24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2.3.5 Виды деятельности</w:t>
      </w:r>
      <w:r w:rsidR="00FF24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формы занятий с </w:t>
      </w:r>
      <w:proofErr w:type="gramStart"/>
      <w:r w:rsidR="00FF24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обучающимися</w:t>
      </w:r>
      <w:proofErr w:type="gramEnd"/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физической культуры, формирование ценностного отношения к здоровью и здоровому образу жизни.</w:t>
      </w:r>
      <w:r w:rsidR="00D323B3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младших школьников,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культуры; первоначального опыта самостоятельного выбора в пользу здорового образа жизни; интереса к физическому развитию, к спорту.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методы формирования у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здорового и безопасного образа жизни: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начальное самоопределение младших школьников в сфере здорового образа жизни (организация исследований, обмена мнениями учащихся о здоровье человека, биологических основах деятельности организма, различных оздоровительных системах и системах физических упражнений для поддержания здоровья, традициях физического воспитания 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культуре народов России и других стран);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предоставление школьникам возможностей предъявления сверстникам индивидуальных достижений в различных видах спортивных состязаний, подвижных играх; демонстрации успехов в деятельности спортивных секций, туристических походах;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предъявление примеров ведения здорового образа жизни;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ознакомление обучающихся с ресурсами ведения здорового образа жизни, занятий физической культурой, использования спортивно-оздоровительной инфраструктуры ближайшего социума;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включение младших школьников в санитарно-просветительскую деятельность и  пропаганда занятий физической культурой в процессе детско-родительских и семейных соревнований;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организация сетевого партнерства учреждений здравоохранения, спорта, туризма, общего и дополнительного образования.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коллективные прогулки, туристические походы ученического класса;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фотовыставки, конкурсы видеороликов, индивидуальные странички в социальных сетях, индивидуальные странички на специальном школьном сайте, посвященном здоровью;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дискуссии по проблемам здорового образа жизни современного ученика (о режиме дня, труда и отдыха, питания, сна; о субъективном отношении к физической культуре);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разработка учащимися памяток и информационных листовок о нормативно-правовом обеспечении права граждан на сохранение здоровья, о возможностях получения медицинской помощи, об отечественной системе медицинского страхования;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выступление перед учащимися младших классов по проблематике физической культуры, заботы о собственном здоровье, об истории международного и отечественного спорта, его героях, о видах спорта и т. п.);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совместные праздники, турпоходы, спортивные соревнования для детей и родителей;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ведение «Индивидуальных дневников здоровья» (мониторинг – самодиагностика состояния собственного здоровья).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экологической культуры личности, ценностного отношения к природе, созидательной экологической позиции. Развитие содержания экологического воспитания на уровне начального общего образования предполагает формирование у младших школьников эмоционально-чувственного, нравственного отношения к природе; понимания необходимости соблюдения норм экологической этики; представлений о экологически целесообразном поведении.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формирования у младших школьников экологической культуры могут быть представлены в контексте основных вариантов взаимодействия человека и природы: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исследование природы – познавательная деятельность, направленная на раскрытие тайн и загадок окружающего мира с целью использования открытых явлений для блага человечества (исследовательские проекты, научные мини-конференции, интеллектуально-познавательные игры и т. д.);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преобразование природы с целью возделывания растений и ухода за животными (выращивание домашних растений, выставки сельскохозяйственной продукции, презентации домашних растений, цветов и т. д.);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художественно-эстетические практики – общение с природой созерцательно-эстетического характера (выставки – обсуждения рисунков, фотографий, рассказов, стихов, работ младших школьников и произведений известных мастеров, посещение природных объектов с эстетическими целями);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занятия туризмом – изменение себя в ходе преодоления природных условий в походах, экспедициях (походы, рассказы участников об испытаниях, в ходе похода);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общение с домашними животными, в котором человек стремится усилить психологический комфорт повседневной жизни (рассказы–презентации о домашних животных);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природоохранная деятельность (экологические акции, природоохранные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флешмобы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правилам безопасного поведения на дорогах призвано содействовать профилактике правонарушений несовершеннолетними в сфере дорожного движения, воспитывать транспортную культуру безопасного поведения на дорогах.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обучению младших школьников правилам безопасного поведения на дорогах: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видеофильмов (мультфильмов) «Твой безопасный путь в школу» (групповые исследовательские проекты, оценка безопасности традиционных маршрутов, которыми учащиеся идут в школу и из школы, разработка рекомендаций для родителей, школьников, полиции по прокладке безопасных маршрутов);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мероприятия с участием представителей инспекторов полиции, ответственных за безопасность дорожного движения (проведение опроса, съемка видеосюжетов и др.);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конкурс памяток «Школьнику</w:t>
      </w:r>
      <w:r w:rsidR="002C31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пешеходу (зима)», «Школьнику-пешеходу (весна)» и т. д.;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компьютерное тестирование по правилам дорожного движения.</w:t>
      </w:r>
    </w:p>
    <w:p w:rsidR="00C621E4" w:rsidRPr="00260362" w:rsidRDefault="00C621E4" w:rsidP="007E7654">
      <w:pPr>
        <w:widowControl w:val="0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ru-RU"/>
        </w:rPr>
      </w:pPr>
      <w:r w:rsidRPr="00260362"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человека:</w:t>
      </w:r>
    </w:p>
    <w:p w:rsidR="00C621E4" w:rsidRPr="007E7654" w:rsidRDefault="00C621E4" w:rsidP="007E7654">
      <w:pPr>
        <w:widowControl w:val="0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>• получение первоначальных представлений о Конституции Российской Федерации, ознакомление с государственной символикой — Гербом, Флагом Российской Федерации, гербом и флагом Мордовии (на плакатах, картинах, в процессе бесед, чтения книг, изучения предметов, предус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мотренных базисным учебным планом);</w:t>
      </w:r>
    </w:p>
    <w:p w:rsidR="00C621E4" w:rsidRPr="007E7654" w:rsidRDefault="00C621E4" w:rsidP="007E7654">
      <w:pPr>
        <w:widowControl w:val="0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ознакомление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основных и вариативных учебных дисциплин);</w:t>
      </w:r>
    </w:p>
    <w:p w:rsidR="00C621E4" w:rsidRPr="007E7654" w:rsidRDefault="00C621E4" w:rsidP="007E7654">
      <w:pPr>
        <w:widowControl w:val="0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•ознакомление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вариативных учебных дисциплин);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знакомство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праздникам);    знакомство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посильного участия в социальных проектах и мероприятиях, проводимых детско-юношескими организациями);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участие в просмотре учебных фильмов, отрывков из художественных фильмов, проведении бесед о подвигах Российской армии, защитниках Отечества, подготовке и прове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получение первоначального опыта межкультурной коммуникации с детьми и взрослыми — представителями разных народов России, знакомство с особенностями их культур и образа жизни (в процессе бесед, народных игр, организации и проведения национально-культурных праздников);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участие во встречах и беседах с выпускниками своей школы, ознакомление с биографиями выпускников, явивших собой достойные примеры гражданственности и патриотизма.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Воспитание нравственных чувств и этического сознания: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получение первоначального представления о базовых ценностях отечественной культуры, традиционных моральных нормах российских народов (в процессе изучения учебных инвариантных и вариативных предметов, бесед, экскурсий, заочных путешествий, участия в творческой деятельности, та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кой, как театральные постановки, литературно-музыкальные композиции, художественные выставки и др., отражающие культурные и духовные традиции народов России);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ознакомление по желанию обучающихся и с согласия родителей (законных представителей) с деятельностью традиционных религиозных организаций (путём проведения экс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курсий в места богослужения, добровольного участия в подготовке и проведении религиозных праздников, встреч с религиозными деятелями);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мах, позволяющих школьникам приобретать опыт ролевого нравственного взаимодействия;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• ознакомление с основными правилами поведения в школе, общественных местах,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>обучение распознаванию хороших и плохих поступков (в процессе бесед, классных часов,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просмотра учебных фильмов, наблюдения и обсуждения в педагогически организованной ситуации поступков, поведения разных людей);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усвоение первоначального опыта нравственных взаимоотношений в коллективе класса и образовательного учреждения — овладение навыками вежливого, приветливого, внимательного отношения к сверстникам, старшим и младшим детям, взрослым, обучение дружной игре, взаимной поддержке, участию в коллективных играх, приобретение опыта совместной деятельности;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посильное участие в делах благотворительности, мило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 xml:space="preserve">сердия, в оказании помощи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нуждающимся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, заботе о животных, других живых существах, природе;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 получение первоначальных представлений о нравственных взаимоотношениях в семье (участие в беседах о семье, о родителях и прародителях);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 расширение опыта позитивного взаимодействия в семье (в процессе проведения открытых семейных праздников, вы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полнения и презентации совместно с родителями (законны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ми представителями)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Воспитание трудолюбия, творческого отношения к учению, труду, жизни.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 процессе изучения учебных дисциплин и проведения внеурочных мероприятий обучающиеся получают первоначальные представления о роли знаний, труда и значении творчества в жизни человека и общества: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участвуют в экскурсиях по микрорайону, городу, во время которых знакомятся с различными видами труда, различными профессиями в ходе экскурсий на производственные предприятия, встреч с представителями разных профессий;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 узнают о профессиях своих родителей (законных представителей) и прародителей, участвуют в организации и проведении презентаций «Труд наших родных»;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 получают первоначальные навыки сотрудничества, ролевого взаимодействия со сверстниками, старшими детьми,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ярмарки, конкурсы, города мастеров, организации детских фирм и т. д.), раскрывающих перед детьми широкий спектр профессиональной и трудовой деятельности);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приобретают опыт уважительного и творческого отношения к учебному труду (посредством презентации учебных и творческих достижений, стимулирования творческого учебного труда, предоставления обучающимся возможностей творческой инициативы в учебном труде);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учатся творчески применять знания, полученные при изучении учебных предметов на практике (в рамках предмета «Технология», участия в разработке и реализации различных проектов);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 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образования, других социальных институтов (занятие народными промыслами, природоохранительная деятельность, работа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 как младших школьников, так и разновозрастных, как в учебное, так и в каникулярное время);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приобретают умения и навыки самообслуживания в школе и дома;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Воспитание ценностного отношения к природе, окружающей среде (экологическое </w:t>
      </w: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lastRenderedPageBreak/>
        <w:t>воспитание):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• усвоение элементарных представлений об </w:t>
      </w:r>
      <w:proofErr w:type="spell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экокультурных</w:t>
      </w:r>
      <w:proofErr w:type="spell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ценностях, о традициях этического отношения к природе в культуре народов России, других стран, нормах экологической этики, об экологически грамотном взаимодействии человека с природой (в ходе изучения инвариантных и вариативных учебных дисциплин, бесед, просмотра учебных фильмов);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получение первоначального опыта эмоционально-чувственного непосредственного взаимодействия с природой, экологически грамотного поведения в природе (в ходе экскурсий, прогулок, туристических походов и путешествий по родному краю);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получение первоначального опыта участия в природоохранительной деятельности (в школе и на пришкольном участке, экологические акции, десанты, высадка растений, создание цветочных клумб, очистка доступных территорий от мусора, подкормка птиц и т. д.), в деятельности школьных экологических центров, лесничеств, экологических патрулей; участие в создании и реализации коллективных природоох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ранных проектов;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посильное участие в деятельности детско-юношеских общественных экологических организаций;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усвоение в семье позитивных образцов взаимодействия с природой (при поддержке родителей (законных представителей) расширение опыта общения с природой, заботы о животных и растениях, участие вместе с родителями (законны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ми представителями) в экологической деятельности по месту жительства.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 xml:space="preserve">  Воспитание ценностного отношения к </w:t>
      </w:r>
      <w:proofErr w:type="gramStart"/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прекрасному</w:t>
      </w:r>
      <w:proofErr w:type="gramEnd"/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, формирование представлений об эстетических идеалах и ценностях (эстетическое воспитание):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получение элементарных представлений об эстетических идеалах и художественных ценностях культуры России, культур народов России (в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фильмам);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ознакомление с эстетическими идеалами, традициями художественной культуры родного края, с фольклором и народными художественными промыслами (в ходе изучения вариативных дисциплин, в системе экскурсионно-краеведческой деятельности, внеклассных мероприятий, включая шефство над памятниками культуры вблизи образовательного учреждения, посещение конкурсов и фестивалей исполнителей народной музыки, художественных мастерских, театрали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зованных народных ярмарок, фестивалей народного творчест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ва, тематических выставок);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обучение видеть прекрасное в окружающем мире, природе родного края, в том, что окружает обучающихся в пространстве образовательного учреждения и дома, сельском и городском ландшафте, в природе в разное время суток и года, в различную погоду; разучивание стихотворений, знакомство с картинами, участие в просмотре учебных фильмов, фрагментов художественных фильмов о природе, городских и сельских ландшафтах;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обучение понимать красоту окружаю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щего мира через художественные образы;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обучение видеть прекрасное в поведении и труде людей, знакомство с местными мастерами прикладного искусства, наблюдение за их работой (участие в беседах «Красивые и некрасивые поступки», «Чем красивы люди вокруг нас», в беседах о прочитанных книгах, художественных фильмах, телевизионных передачах, компьютерных играх; обучение различать добро и зло, отличать красивое от безобразного, плохое от хорошего, созидательное от разрушительного);</w:t>
      </w:r>
      <w:proofErr w:type="gramEnd"/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• получение первоначального опыта самореализации в различных видах творческой деятельности, умения выражать себя в доступных видах и формах художественного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>творчества (на уроках художественного труда и в системе учреждений дополнительного образования);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участие вместе с родителями (законными представителя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ми)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следующим представлением в образовательном учреждении своих впечатлений и созданных по мотивам экскурсий творческих работ;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получение элементарных представлений о стиле одежды как способе выражения внутреннего, душевного состояния человека;</w:t>
      </w:r>
    </w:p>
    <w:p w:rsidR="00C621E4" w:rsidRPr="007E7654" w:rsidRDefault="00C621E4" w:rsidP="007E765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   участие в художественном оформлении помещений.</w:t>
      </w:r>
    </w:p>
    <w:tbl>
      <w:tblPr>
        <w:tblW w:w="10193" w:type="dxa"/>
        <w:tblInd w:w="-2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3990"/>
        <w:gridCol w:w="3549"/>
      </w:tblGrid>
      <w:tr w:rsidR="00C621E4" w:rsidRPr="007E7654" w:rsidTr="002B05DD">
        <w:trPr>
          <w:trHeight w:val="525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-540"/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Задачи воспитания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Формы работы</w:t>
            </w:r>
          </w:p>
        </w:tc>
      </w:tr>
      <w:tr w:rsidR="00C621E4" w:rsidRPr="007E7654" w:rsidTr="002B05DD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-180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ценностного отношения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</w:t>
            </w:r>
          </w:p>
          <w:p w:rsidR="00C621E4" w:rsidRPr="007E7654" w:rsidRDefault="00C621E4" w:rsidP="007E7654">
            <w:pPr>
              <w:tabs>
                <w:tab w:val="left" w:pos="-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к Конституции и законам Российской Федерации;</w:t>
            </w:r>
          </w:p>
          <w:p w:rsidR="00C621E4" w:rsidRPr="007E7654" w:rsidRDefault="00C621E4" w:rsidP="007E7654">
            <w:pPr>
              <w:tabs>
                <w:tab w:val="left" w:pos="-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к старшему поколению; </w:t>
            </w:r>
          </w:p>
          <w:p w:rsidR="00C621E4" w:rsidRPr="007E7654" w:rsidRDefault="00C621E4" w:rsidP="007E7654">
            <w:pPr>
              <w:tabs>
                <w:tab w:val="left" w:pos="-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элементарные представления об институтах гражданского общества, государственном устройстве и социальной структуре российского общества; </w:t>
            </w:r>
          </w:p>
          <w:p w:rsidR="00C621E4" w:rsidRPr="007E7654" w:rsidRDefault="00C621E4" w:rsidP="007E7654">
            <w:pPr>
              <w:tabs>
                <w:tab w:val="left" w:pos="-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о наиболее значимых страницах истории страны.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Беседы,  классные часы, просмотры учебных фильмов, участие в подготовке и проведении мероприятий, посвященных государственным праздникам, в подготовке и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      </w:r>
          </w:p>
        </w:tc>
      </w:tr>
      <w:tr w:rsidR="00C621E4" w:rsidRPr="007E7654" w:rsidTr="002B05DD">
        <w:trPr>
          <w:trHeight w:val="557"/>
        </w:trPr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нравственных чувств и этического сознания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  <w:tab w:val="left" w:pos="339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Формирования начального представления о моральных нормах и правилах нравственного поведения, в том числе  об этических нормах взаимоотношений в семье, между поколениями, этносами, носителями разных убеждений, представителями различных социальных групп; </w:t>
            </w:r>
          </w:p>
          <w:p w:rsidR="00C621E4" w:rsidRPr="007E7654" w:rsidRDefault="00C621E4" w:rsidP="007E765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нравственно-этического опыта взаимодействия со сверстниками, старшими и младшими детьми, взрослыми в соответствии с общепринятыми нравственными нормами.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Участие в проведении уроков этики, внеурочных мероприятий, направленных на формирование представлений о нормах морально-нравственного поведения, игровых программах, позволяющих школьникам приобретать опыт ролевого нравственного взаимодействия.</w:t>
            </w:r>
          </w:p>
        </w:tc>
      </w:tr>
      <w:tr w:rsidR="00C621E4" w:rsidRPr="007E7654" w:rsidTr="002B05DD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трудолюбия, творческого отношения к учению, труду, жизни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0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ценностного отношения к труду и творчеству, человеку труда, трудовым достижениям России и человечества; </w:t>
            </w:r>
          </w:p>
          <w:p w:rsidR="00C621E4" w:rsidRPr="007E7654" w:rsidRDefault="00C621E4" w:rsidP="007E765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формирование ценностного и творческого отношения к учебному труду;</w:t>
            </w:r>
          </w:p>
          <w:p w:rsidR="00C621E4" w:rsidRPr="007E7654" w:rsidRDefault="00C621E4" w:rsidP="007E765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формирование трудолюбия;</w:t>
            </w:r>
          </w:p>
          <w:p w:rsidR="00C621E4" w:rsidRPr="007E7654" w:rsidRDefault="00C621E4" w:rsidP="007E765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формирование элементарных   представлений    о различных профессиях;</w:t>
            </w:r>
          </w:p>
          <w:p w:rsidR="00C621E4" w:rsidRPr="007E7654" w:rsidRDefault="00C621E4" w:rsidP="007E7654">
            <w:pPr>
              <w:tabs>
                <w:tab w:val="left" w:pos="6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формирование первоначальных навыков - трудового творческого сотрудничества со сверстниками, старшими детьми и взрослыми;</w:t>
            </w:r>
          </w:p>
          <w:p w:rsidR="00C621E4" w:rsidRPr="007E7654" w:rsidRDefault="00C621E4" w:rsidP="007E7654">
            <w:pPr>
              <w:tabs>
                <w:tab w:val="left" w:pos="6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осознание приоритета     нравственных основ труда, творчества, создание нового.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Экскурсии по городу, знакомство с различными профессиями в ходе экскурсий на производственные предприятия, знакомство с профессиями своих родителей, участие в организации и проведении презентаций «Труд </w:t>
            </w: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наших родных».</w:t>
            </w:r>
          </w:p>
        </w:tc>
      </w:tr>
      <w:tr w:rsidR="00C621E4" w:rsidRPr="007E7654" w:rsidTr="002B05DD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Формирование ценностного отношения к здоровью и здоровому образу жизни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0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ценностного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отношение к своему здоровью, здоровью близких и окружающих людей;</w:t>
            </w:r>
          </w:p>
          <w:p w:rsidR="00C621E4" w:rsidRPr="007E7654" w:rsidRDefault="00C621E4" w:rsidP="007E765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формирование элементарных представлений о взаимной обусловленности физического, социального и психического здоровья человека, о важности нравственности в сохранении здоровья человека;</w:t>
            </w:r>
          </w:p>
          <w:p w:rsidR="00C621E4" w:rsidRPr="007E7654" w:rsidRDefault="00C621E4" w:rsidP="007E7654">
            <w:pPr>
              <w:tabs>
                <w:tab w:val="left" w:pos="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знания о возможном негативном влиянии компьютерных игр, телевидения, рекламы на здоровье человека.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Реализация в ходе уроков физической культуры, бесед, просмотра учебных фильмов, в системе внеклассных мероприятий, включая встречи со спортсменами, тренерами, представителями профессий, предъявляющих высокие требования к здоровью); </w:t>
            </w:r>
            <w:proofErr w:type="gramEnd"/>
          </w:p>
          <w:p w:rsidR="00C621E4" w:rsidRPr="007E7654" w:rsidRDefault="00C621E4" w:rsidP="007E765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подготовка и проведение подвижных игр, туристических походов, спортивных соревнований.</w:t>
            </w:r>
          </w:p>
        </w:tc>
      </w:tr>
      <w:tr w:rsidR="00C621E4" w:rsidRPr="007E7654" w:rsidTr="002B05DD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Воспитание ценностного отношения к природе, окружающей среде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180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Формирование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ценностного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отношение к природе;</w:t>
            </w:r>
          </w:p>
          <w:p w:rsidR="00C621E4" w:rsidRPr="007E7654" w:rsidRDefault="00C621E4" w:rsidP="007E7654">
            <w:pPr>
              <w:tabs>
                <w:tab w:val="left" w:pos="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первоначальный опыт эстетического, эмоционально-нравственного отношения к природе;</w:t>
            </w:r>
          </w:p>
          <w:p w:rsidR="00C621E4" w:rsidRPr="007E7654" w:rsidRDefault="00C621E4" w:rsidP="007E7654">
            <w:pPr>
              <w:tabs>
                <w:tab w:val="left" w:pos="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элементарные знания о традициях нравственно-этического отношения к природе в культуре народов России, нормах экологической этики; </w:t>
            </w:r>
          </w:p>
          <w:p w:rsidR="00C621E4" w:rsidRPr="007E7654" w:rsidRDefault="00C621E4" w:rsidP="007E7654">
            <w:pPr>
              <w:tabs>
                <w:tab w:val="left" w:pos="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первоначальный опыт участия в природоохранной деятельности в школе, на пришкольном участке, по месту жительства; </w:t>
            </w:r>
          </w:p>
          <w:p w:rsidR="00C621E4" w:rsidRPr="007E7654" w:rsidRDefault="00C621E4" w:rsidP="007E7654">
            <w:pPr>
              <w:tabs>
                <w:tab w:val="left" w:pos="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личный опыт участия в экологических инициативах, проектах.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Экскурсии, прогулки, туристические походы и путешествия по родному краю, участие в природоохранительной деятельности (в школе и на пришкольном участке, экологических акциях, десантах, высадка растений, создание цветочных клумб, очистка доступных территорий от мусора, подкормка птиц и т. д.).</w:t>
            </w:r>
          </w:p>
        </w:tc>
      </w:tr>
      <w:tr w:rsidR="00C621E4" w:rsidRPr="007E7654" w:rsidTr="002B05DD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 (эстетическое воспитание)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180"/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Формирование первоначального умения видеть красоту в окружающем мире;</w:t>
            </w:r>
          </w:p>
          <w:p w:rsidR="00C621E4" w:rsidRPr="007E7654" w:rsidRDefault="00C621E4" w:rsidP="007E7654">
            <w:pPr>
              <w:tabs>
                <w:tab w:val="left" w:pos="1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первоначального умения видеть красоту в поведении, поступках людей;</w:t>
            </w:r>
          </w:p>
          <w:p w:rsidR="00C621E4" w:rsidRPr="007E7654" w:rsidRDefault="00C621E4" w:rsidP="007E765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элементарных представлений об эстетических и художественных ценностях отечественной культуры;</w:t>
            </w:r>
          </w:p>
          <w:p w:rsidR="00C621E4" w:rsidRPr="007E7654" w:rsidRDefault="00C621E4" w:rsidP="007E765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первоначального опыта эмоционального постижения </w:t>
            </w: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народного творчества, этнокультурных традиций, фольклора народов России;</w:t>
            </w:r>
          </w:p>
          <w:p w:rsidR="00C621E4" w:rsidRPr="007E7654" w:rsidRDefault="00C621E4" w:rsidP="007E765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первоначального опыта эстетических переживаний, наблюдений эстетических объектов в природе и социуме, эстетического отношения к окружающему миру и самому себе;</w:t>
            </w:r>
          </w:p>
          <w:p w:rsidR="00C621E4" w:rsidRPr="007E7654" w:rsidRDefault="00C621E4" w:rsidP="007E765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первоначальный опыт самореализации в различных видах творческой деятельности, формирование потребности и умения выражать себя в доступных видах творчества;</w:t>
            </w:r>
          </w:p>
          <w:p w:rsidR="00C621E4" w:rsidRPr="007E7654" w:rsidRDefault="00C621E4" w:rsidP="007E7654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мотивация к реализации эстетических ценностей в пространстве школы и семьи.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4" w:rsidRPr="007E7654" w:rsidRDefault="00C621E4" w:rsidP="002C314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 xml:space="preserve">Проект    «Я и мир вокруг меня» реализация в ходе изучения инвариантных и вариативных учебных дисциплин, посредством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</w:t>
            </w: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знакомства с лучшими произведениями искусства в музеях, на выставках, по репродукциям, учебным фильмам.</w:t>
            </w:r>
            <w:proofErr w:type="gramEnd"/>
          </w:p>
        </w:tc>
      </w:tr>
      <w:tr w:rsidR="00C621E4" w:rsidRPr="007E7654" w:rsidTr="002B05DD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bCs/>
                <w:iCs/>
                <w:kern w:val="2"/>
                <w:sz w:val="24"/>
                <w:szCs w:val="24"/>
                <w:lang w:eastAsia="ar-SA"/>
              </w:rPr>
              <w:lastRenderedPageBreak/>
              <w:t>Повышение педагогической культуры родителей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Система работы школы по повышению педагогической культуры родителей основана на следующих  принципах:</w:t>
            </w:r>
          </w:p>
          <w:p w:rsidR="00C621E4" w:rsidRPr="007E7654" w:rsidRDefault="00C621E4" w:rsidP="00260362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0" w:firstLine="3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совместная педагогическая деятельность семьи и школы;</w:t>
            </w:r>
          </w:p>
          <w:p w:rsidR="00C621E4" w:rsidRPr="007E7654" w:rsidRDefault="00C621E4" w:rsidP="00260362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0" w:firstLine="3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сочетание педагогического просвещения с педагогическим самообразованием родителей;</w:t>
            </w:r>
          </w:p>
          <w:p w:rsidR="00C621E4" w:rsidRPr="007E7654" w:rsidRDefault="00C621E4" w:rsidP="00260362">
            <w:pPr>
              <w:numPr>
                <w:ilvl w:val="0"/>
                <w:numId w:val="5"/>
              </w:numPr>
              <w:tabs>
                <w:tab w:val="num" w:pos="720"/>
              </w:tabs>
              <w:suppressAutoHyphens/>
              <w:spacing w:after="0" w:line="240" w:lineRule="auto"/>
              <w:ind w:left="0" w:firstLine="3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педагогическое внимание, уважение и требовательность к родителям;</w:t>
            </w:r>
          </w:p>
          <w:p w:rsidR="00C621E4" w:rsidRPr="007E7654" w:rsidRDefault="00C621E4" w:rsidP="00260362">
            <w:pPr>
              <w:numPr>
                <w:ilvl w:val="0"/>
                <w:numId w:val="6"/>
              </w:numPr>
              <w:tabs>
                <w:tab w:val="num" w:pos="720"/>
              </w:tabs>
              <w:suppressAutoHyphens/>
              <w:spacing w:after="0" w:line="240" w:lineRule="auto"/>
              <w:ind w:left="0" w:firstLine="3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поддержка и индивидуальное сопровождение становления и развития педагогической культуры каждого из родителей;</w:t>
            </w:r>
          </w:p>
          <w:p w:rsidR="00C621E4" w:rsidRPr="007E7654" w:rsidRDefault="00C621E4" w:rsidP="00260362">
            <w:pPr>
              <w:numPr>
                <w:ilvl w:val="0"/>
                <w:numId w:val="6"/>
              </w:numPr>
              <w:tabs>
                <w:tab w:val="num" w:pos="720"/>
              </w:tabs>
              <w:suppressAutoHyphens/>
              <w:spacing w:after="0" w:line="240" w:lineRule="auto"/>
              <w:ind w:left="0" w:firstLine="3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содействие родителям в решении индивидуальных проблем воспитания детей;</w:t>
            </w:r>
          </w:p>
          <w:p w:rsidR="00C621E4" w:rsidRPr="007E7654" w:rsidRDefault="00C621E4" w:rsidP="00260362">
            <w:pPr>
              <w:numPr>
                <w:ilvl w:val="0"/>
                <w:numId w:val="6"/>
              </w:numPr>
              <w:tabs>
                <w:tab w:val="num" w:pos="720"/>
              </w:tabs>
              <w:suppressAutoHyphens/>
              <w:spacing w:after="0" w:line="240" w:lineRule="auto"/>
              <w:ind w:left="0" w:firstLine="30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опора на положительный опыт семейного воспитания.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1E4" w:rsidRPr="007E7654" w:rsidRDefault="00C621E4" w:rsidP="007E7654">
            <w:pPr>
              <w:tabs>
                <w:tab w:val="left" w:pos="709"/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7E765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Родительские собрания, конференции, круглые столы, презентации, родительские лектории, конференции отцов и т. д.</w:t>
            </w:r>
          </w:p>
        </w:tc>
      </w:tr>
    </w:tbl>
    <w:p w:rsidR="00C621E4" w:rsidRPr="007E7654" w:rsidRDefault="00C621E4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EFC" w:rsidRPr="00FF24A1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24A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2.3.6 С</w:t>
      </w:r>
      <w:r w:rsidR="00FF24A1" w:rsidRPr="00FF24A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овместная деятельность школы, семьи и общественности по духовно-нравственному развитию </w:t>
      </w:r>
      <w:proofErr w:type="gramStart"/>
      <w:r w:rsidR="00FF24A1" w:rsidRPr="00FF24A1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обучающихся</w:t>
      </w:r>
      <w:proofErr w:type="gramEnd"/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Духовно-нравственное развитие и воспитание  младших школьников осуществляются не только образовательным учреждением, но и семьей, внешкольными учреждениями по месту жительства. Взаимодействие школы и семьи имеет решающее значение для организации нравственного уклада жизни младшего школьника.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ребенка очень важны гармоничные отношения с родителями. Основными задачами в работе с родителями являются:</w:t>
      </w:r>
    </w:p>
    <w:p w:rsidR="008A0EFC" w:rsidRPr="007E7654" w:rsidRDefault="008A0EFC" w:rsidP="007E7654">
      <w:pPr>
        <w:numPr>
          <w:ilvl w:val="0"/>
          <w:numId w:val="31"/>
        </w:numPr>
        <w:shd w:val="clear" w:color="auto" w:fill="FFFFFF"/>
        <w:spacing w:after="0" w:line="240" w:lineRule="auto"/>
        <w:ind w:left="54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у родителей </w:t>
      </w:r>
      <w:proofErr w:type="spell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способности оказывать                 поддержку;</w:t>
      </w:r>
    </w:p>
    <w:p w:rsidR="008A0EFC" w:rsidRPr="007E7654" w:rsidRDefault="008A0EFC" w:rsidP="007E7654">
      <w:pPr>
        <w:numPr>
          <w:ilvl w:val="0"/>
          <w:numId w:val="31"/>
        </w:numPr>
        <w:shd w:val="clear" w:color="auto" w:fill="FFFFFF"/>
        <w:spacing w:after="0" w:line="240" w:lineRule="auto"/>
        <w:ind w:left="54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усиление взаимного интереса и принятия;</w:t>
      </w:r>
    </w:p>
    <w:p w:rsidR="008A0EFC" w:rsidRPr="007E7654" w:rsidRDefault="008A0EFC" w:rsidP="007E7654">
      <w:pPr>
        <w:numPr>
          <w:ilvl w:val="0"/>
          <w:numId w:val="31"/>
        </w:numPr>
        <w:shd w:val="clear" w:color="auto" w:fill="FFFFFF"/>
        <w:spacing w:after="0" w:line="240" w:lineRule="auto"/>
        <w:ind w:left="54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конструктивных способов взаимодействия;</w:t>
      </w:r>
    </w:p>
    <w:p w:rsidR="008A0EFC" w:rsidRPr="007E7654" w:rsidRDefault="008A0EFC" w:rsidP="007E7654">
      <w:pPr>
        <w:numPr>
          <w:ilvl w:val="0"/>
          <w:numId w:val="31"/>
        </w:numPr>
        <w:shd w:val="clear" w:color="auto" w:fill="FFFFFF"/>
        <w:spacing w:after="0" w:line="240" w:lineRule="auto"/>
        <w:ind w:left="54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поиск новых конструктивных способов разрешения конфликтных ситуаций;</w:t>
      </w:r>
    </w:p>
    <w:p w:rsidR="008A0EFC" w:rsidRPr="007E7654" w:rsidRDefault="008A0EFC" w:rsidP="007E7654">
      <w:pPr>
        <w:numPr>
          <w:ilvl w:val="0"/>
          <w:numId w:val="31"/>
        </w:numPr>
        <w:shd w:val="clear" w:color="auto" w:fill="FFFFFF"/>
        <w:spacing w:after="0" w:line="240" w:lineRule="auto"/>
        <w:ind w:left="54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увеличение взаимной открытости;</w:t>
      </w:r>
    </w:p>
    <w:p w:rsidR="008A0EFC" w:rsidRPr="007E7654" w:rsidRDefault="008A0EFC" w:rsidP="007E7654">
      <w:pPr>
        <w:numPr>
          <w:ilvl w:val="0"/>
          <w:numId w:val="31"/>
        </w:numPr>
        <w:shd w:val="clear" w:color="auto" w:fill="FFFFFF"/>
        <w:spacing w:after="0" w:line="240" w:lineRule="auto"/>
        <w:ind w:left="540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улучшение понимания родителями собственного ребенка, особенностей и закономерностей его развития.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Педагогическая культура родителей – один из самых действенных факторов духовно-нравственного развития, воспитания  младших школьников. Уклад семейной жизни представляет собой один из важнейших компонентов нравственного уклада жизни обучающихся.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школьников. Для этого используются различные формы взаимодействия семьи и школы: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собрания и конференции;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консультации;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практикум;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родительский лекторий;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семейная гостиная;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родительские недели.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 деятельности школы по повышению педагогической культуры родителей принимают участие врачи, психологи, работники правоохранительных органов, представители общественности.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В формировании нравственного уклада школьной жизни свои традиционные позиции сохраняют учреждения дополнительного образования и культуры (музеи, библиотеки, кинотеатры, </w:t>
      </w:r>
      <w:r w:rsidR="00013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театры, 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детского творчества)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Активное участие в процессах духовно-нравственного развития, воспитания и социализации учащихся на основе национальных ценностей и духовных приоритетов могут принимать традиционные центры народной культуры.      При  осуществлении программы воспитания и развития учащихся необходимо взаимодействовать  с общественными и традиционными религиозными организациями для создания достаточных условий духовно-нравственного развития младшего школьника, его воспитания и полноценной социализации в контексте формирования идентичности гражданина России, более полной реализации собственной программы воспитания и социализации обучающихся.</w:t>
      </w:r>
    </w:p>
    <w:p w:rsidR="008A0EFC" w:rsidRPr="007E7654" w:rsidRDefault="008A0EFC" w:rsidP="007E76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духовно-нравственного развития и воспитания учащихся в следующих направлениях:</w:t>
      </w:r>
    </w:p>
    <w:p w:rsidR="008A0EFC" w:rsidRPr="007E7654" w:rsidRDefault="008A0EFC" w:rsidP="007E7654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культуры родителей  (законных представителей) учащихся путем 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проведения родительских конференций и тематических расширенных педагогических советов, организации родительского лектория, выпуска информационных материалов и публичных докладов школы по итогам работы за год и т.п.</w:t>
      </w:r>
    </w:p>
    <w:p w:rsidR="008A0EFC" w:rsidRPr="007E7654" w:rsidRDefault="008A0EFC" w:rsidP="007E7654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Совершенствования межличностных отношений педагогов, учащихся и родителей путем 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организации совместных мероприятий, праздников, акций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например, традиционный весенний спортивный праздник, праздник Букваря, театральные постановки </w:t>
      </w:r>
      <w:proofErr w:type="gramStart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дню учителя и дню мамы и т.п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</w:p>
    <w:p w:rsidR="008A0EFC" w:rsidRPr="007E7654" w:rsidRDefault="008A0EFC" w:rsidP="007E7654">
      <w:pPr>
        <w:numPr>
          <w:ilvl w:val="0"/>
          <w:numId w:val="3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партнерских взаимоотношений с родителями путем </w:t>
      </w:r>
      <w:r w:rsidRPr="007E765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привлечения их к активной деятельности в составе Совета школы, активизации деятельности родительских комитетов классных коллективов учащихся, проведения совместных школьных акций в микрорайоне школы и т.п.</w:t>
      </w:r>
    </w:p>
    <w:p w:rsidR="008A0EFC" w:rsidRPr="007E7654" w:rsidRDefault="008A0EFC" w:rsidP="007E7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FF24A1" w:rsidRDefault="002A726B" w:rsidP="007E7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24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2.3.7 </w:t>
      </w:r>
      <w:r w:rsidR="00C568EC" w:rsidRPr="00FF24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Повышение</w:t>
      </w:r>
      <w:r w:rsidR="00C066D2" w:rsidRPr="00FF24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педагогической культуры родителей (законных представителей) обучающихся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Повышение педагогической культуры родителей (законных представителей) – одно из ключевых направлений реализации программы воспитания 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уровне начального общего образования.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образовательной организации по повышению педагогической культуры родителей (законных представителей) в обеспечении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духовно­нравственного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воспитания 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социализации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младшего школьного возраста должна быть основана на следующих принципах: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совместная педагогическая деятельность семьи и школы, в том числе в определении направлений, ценностей и приоритетов деятельности образовательной организации по духовно ­нравственному развитию и воспитанию обучающихся с учетом законодательно установленного преимущественного права родителей (законных представителей) на обучение и воспитание детей перед всеми другими лицами, мировоззренческих и культурных особенностей и потребностей их семей, местных и региональных культурных особенностей, в разработке содержания и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воспитания и социализации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оценке ее эффективности;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сочетание педагогического просвещения с педагогическим самообразованием родителей (законных представителей);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педагогическое внимание, уважение и требовательность к родителям (законным представителям);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родителям (законным представителям) в решении индивидуальных проблем воспитания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закрепленного законом приоритета семьи родителей (законных представителей) обучающихся в воспитании своих детей перед всеми иными лицами;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опора на положительный опыт семейного воспитания, традиционные семейные ценности народов России.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Педагогическая культура родителей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(законных представителей) обучающихся — один из самых действенных факторов их духовно-нравственного развития и воспитания,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Необходимо восстановление с учётом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b/>
          <w:color w:val="0000FF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 Система работы образовательного учреждения по повыше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 xml:space="preserve">нию педагогической культуры родителей (законных представителей) в обеспечении духовно-нравственного развития и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воспитания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обучающихся младшего школьного возраста основана </w:t>
      </w: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на следующих принципах: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 совместная педагогическая деятельность семьи и образовательного учреждения, в том числе в определении основ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 xml:space="preserve">ных направлений, ценностей и приоритетов деятельности образовательного учреждения по духовно-нравственному развитию и воспитанию обучающихся, в разработке содержания и реализации программ духовно-нравственного развития и 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воспитания обучающихся, оценке эффективности этих программ;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сочетание педагогического просвещения с педагогическим самообразованием родителей (законных представителей);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lastRenderedPageBreak/>
        <w:t>• педагогическое внимание, уважение и требовательность к родителям (законным представителям);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 содействие родителям (законным представителям) в решении индивидуальных проблем воспитания детей;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•  опора на положительный опыт семейного воспитания.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Знания, получаемые родителями (законными представите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лями), должны быть востребованы в реальных педагогических ситуациях и открывать им возможности активного, квалифицированного, ответственного, свободного участия в воспитательных программах и мероприятиях.</w:t>
      </w:r>
    </w:p>
    <w:p w:rsidR="000948D2" w:rsidRPr="007E7654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Содержание программ повышения педагогической культу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ры родителей (законных представителей) должно отражать со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держание основных направлений духовно-нравственного развития и воспитания обучающихся на ступени начального общего образования.</w:t>
      </w:r>
    </w:p>
    <w:p w:rsidR="00C066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повышения педагогической культуры родителей: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исследования родителями (целенаправленного изучения) текстов психолого-педагогического и нормативно-правового содержания, опыта других родителей;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информирование родителей специалистами (педагогами, психологами, врачами и т. п.);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«переговорных площадок» – места встречи родителей, младших школьников, учителей для согласования интересов, позиций и способов взаимодействия по решению конкретных вопросов, открытое обсуждение имеющихся проблем;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предъявления родителями своего опыта воспитания, своих проектов решения актуальных задач помощи ребенку;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проигрывание родителем актуальных ситуаций для понимания собственных стереотипов и барьеров для эффективного воспитания;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преодоления родителями ошибочных и неэффективных способов решения задач семейного воспитания младших школьников;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организация совместного времяпрепровождения родителей одного ученического класса;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преобразования стереотипов взаимодействия с родными близкими и партнерами в воспитании и социализации детей.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формой повышения педагогической культуры родителей (законных представителей) обучающихся является родительское собрание, которое обеспечивает как информирование, «переговорную площадку» так и психолого-педагогический тренинг. </w:t>
      </w:r>
    </w:p>
    <w:p w:rsidR="000948D2" w:rsidRDefault="000948D2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учреждения. Работа с родителями (законными представителями), как правило, должна предшествовать работе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обучаю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softHyphen/>
        <w:t>щимися и подготавливать к ней.</w:t>
      </w:r>
    </w:p>
    <w:p w:rsidR="005A4B6F" w:rsidRPr="007E7654" w:rsidRDefault="005A4B6F" w:rsidP="007E7654">
      <w:pPr>
        <w:widowControl w:val="0"/>
        <w:shd w:val="clear" w:color="auto" w:fill="FFFFFF"/>
        <w:suppressAutoHyphens/>
        <w:spacing w:after="0" w:line="240" w:lineRule="auto"/>
        <w:ind w:firstLine="341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</w:p>
    <w:tbl>
      <w:tblPr>
        <w:tblStyle w:val="33"/>
        <w:tblW w:w="0" w:type="auto"/>
        <w:tblLook w:val="04A0" w:firstRow="1" w:lastRow="0" w:firstColumn="1" w:lastColumn="0" w:noHBand="0" w:noVBand="1"/>
      </w:tblPr>
      <w:tblGrid>
        <w:gridCol w:w="817"/>
        <w:gridCol w:w="8470"/>
      </w:tblGrid>
      <w:tr w:rsidR="000948D2" w:rsidRPr="007E7654" w:rsidTr="002B05DD">
        <w:tc>
          <w:tcPr>
            <w:tcW w:w="817" w:type="dxa"/>
          </w:tcPr>
          <w:p w:rsidR="000948D2" w:rsidRPr="005A4B6F" w:rsidRDefault="000948D2" w:rsidP="005A4B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4B6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№</w:t>
            </w:r>
          </w:p>
        </w:tc>
        <w:tc>
          <w:tcPr>
            <w:tcW w:w="8470" w:type="dxa"/>
          </w:tcPr>
          <w:p w:rsidR="000948D2" w:rsidRPr="005A4B6F" w:rsidRDefault="000948D2" w:rsidP="005A4B6F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</w:pPr>
            <w:r w:rsidRPr="005A4B6F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</w:rPr>
              <w:t>Виды совместной деятельности</w:t>
            </w:r>
          </w:p>
        </w:tc>
      </w:tr>
      <w:tr w:rsidR="000948D2" w:rsidRPr="007E7654" w:rsidTr="002B05DD">
        <w:tc>
          <w:tcPr>
            <w:tcW w:w="817" w:type="dxa"/>
          </w:tcPr>
          <w:p w:rsidR="000948D2" w:rsidRPr="007E7654" w:rsidRDefault="000948D2" w:rsidP="007E76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8470" w:type="dxa"/>
          </w:tcPr>
          <w:p w:rsidR="000948D2" w:rsidRPr="007E7654" w:rsidRDefault="000948D2" w:rsidP="000577E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День открытых дверей для родителей (консультация педагогов, психолога)</w:t>
            </w:r>
            <w:r w:rsidR="000577E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0948D2" w:rsidRPr="007E7654" w:rsidTr="002B05DD">
        <w:tc>
          <w:tcPr>
            <w:tcW w:w="817" w:type="dxa"/>
          </w:tcPr>
          <w:p w:rsidR="000948D2" w:rsidRPr="007E7654" w:rsidRDefault="000948D2" w:rsidP="007E76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8470" w:type="dxa"/>
          </w:tcPr>
          <w:p w:rsidR="000948D2" w:rsidRPr="007E7654" w:rsidRDefault="000948D2" w:rsidP="007E76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Изучение образовательных запросов родителей в результате анкетирования: «Качество образовательных услуг»</w:t>
            </w:r>
          </w:p>
        </w:tc>
      </w:tr>
      <w:tr w:rsidR="000948D2" w:rsidRPr="007E7654" w:rsidTr="002B05DD">
        <w:tc>
          <w:tcPr>
            <w:tcW w:w="817" w:type="dxa"/>
          </w:tcPr>
          <w:p w:rsidR="000948D2" w:rsidRPr="007E7654" w:rsidRDefault="000948D2" w:rsidP="007E76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8470" w:type="dxa"/>
          </w:tcPr>
          <w:p w:rsidR="000948D2" w:rsidRPr="007E7654" w:rsidRDefault="000948D2" w:rsidP="007E76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Повышение педагогической культуры родителей по вопросам духовно-нравственного развития и воспитания обучающихся.</w:t>
            </w:r>
          </w:p>
          <w:p w:rsidR="000948D2" w:rsidRPr="007E7654" w:rsidRDefault="000948D2" w:rsidP="007E76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Проведение родительских собраний по тематике: «Адаптационный период первоклассника», «Режим дня ученика», «Компьютерные игры: за и против», «Правила использования сотового телефона» и т.д.</w:t>
            </w:r>
          </w:p>
        </w:tc>
      </w:tr>
      <w:tr w:rsidR="000948D2" w:rsidRPr="007E7654" w:rsidTr="002B05DD">
        <w:tc>
          <w:tcPr>
            <w:tcW w:w="817" w:type="dxa"/>
          </w:tcPr>
          <w:p w:rsidR="000948D2" w:rsidRPr="007E7654" w:rsidRDefault="000948D2" w:rsidP="007E765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8470" w:type="dxa"/>
          </w:tcPr>
          <w:p w:rsidR="000948D2" w:rsidRPr="007E7654" w:rsidRDefault="000948D2" w:rsidP="007E7654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Организация, подготовка и проведение коллективно-творческих проектов:</w:t>
            </w:r>
          </w:p>
          <w:p w:rsidR="000948D2" w:rsidRPr="007E7654" w:rsidRDefault="000948D2" w:rsidP="007E7654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 День именинника</w:t>
            </w:r>
            <w:r w:rsidR="00260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(в течение года)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0948D2" w:rsidRPr="007E7654" w:rsidRDefault="000948D2" w:rsidP="007E7654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</w:t>
            </w:r>
            <w:r w:rsidR="00260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День матери</w:t>
            </w:r>
            <w:r w:rsidR="00260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(ноябрь)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0948D2" w:rsidRPr="007E7654" w:rsidRDefault="000948D2" w:rsidP="007E7654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 День</w:t>
            </w:r>
            <w:r w:rsidR="00260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родительской славы (май)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;</w:t>
            </w:r>
          </w:p>
          <w:p w:rsidR="000948D2" w:rsidRPr="007E7654" w:rsidRDefault="000948D2" w:rsidP="007E7654">
            <w:pPr>
              <w:widowControl w:val="0"/>
              <w:suppressLineNumbers/>
              <w:pBdr>
                <w:bottom w:val="single" w:sz="8" w:space="1" w:color="000000"/>
                <w:right w:val="single" w:sz="8" w:space="5" w:color="000000"/>
              </w:pBdr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- Родительские встречи</w:t>
            </w:r>
            <w:r w:rsidR="0026036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(в течение года)</w:t>
            </w:r>
            <w:r w:rsidRPr="007E765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</w:tbl>
    <w:p w:rsidR="000948D2" w:rsidRPr="007E7654" w:rsidRDefault="000948D2" w:rsidP="007E765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FF"/>
          <w:kern w:val="1"/>
          <w:sz w:val="24"/>
          <w:szCs w:val="24"/>
          <w:lang w:eastAsia="ru-RU"/>
        </w:rPr>
      </w:pPr>
    </w:p>
    <w:p w:rsidR="000948D2" w:rsidRPr="007E7654" w:rsidRDefault="000948D2" w:rsidP="007E76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ru-RU"/>
        </w:rPr>
        <w:t>С целью повышения педагогической культуры родителей (законных представителей)  в МОУ «Сред</w:t>
      </w:r>
      <w:r w:rsidR="00260362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ru-RU"/>
        </w:rPr>
        <w:t>няя общеобразовательная школа №24</w:t>
      </w:r>
      <w:r w:rsidRPr="007E7654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  <w:lang w:eastAsia="ru-RU"/>
        </w:rPr>
        <w:t>» используются различные формы работы:</w:t>
      </w:r>
    </w:p>
    <w:p w:rsidR="000948D2" w:rsidRPr="007E7654" w:rsidRDefault="000948D2" w:rsidP="00260362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142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анкетирование;</w:t>
      </w:r>
    </w:p>
    <w:p w:rsidR="000948D2" w:rsidRPr="007E7654" w:rsidRDefault="000948D2" w:rsidP="00260362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142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беседа;</w:t>
      </w:r>
    </w:p>
    <w:p w:rsidR="000948D2" w:rsidRPr="007E7654" w:rsidRDefault="000948D2" w:rsidP="00260362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142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консультация; </w:t>
      </w:r>
    </w:p>
    <w:p w:rsidR="000948D2" w:rsidRPr="007E7654" w:rsidRDefault="000948D2" w:rsidP="00260362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142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родительское собрание; </w:t>
      </w:r>
    </w:p>
    <w:p w:rsidR="000948D2" w:rsidRPr="007E7654" w:rsidRDefault="000948D2" w:rsidP="00260362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142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родительская конференция; </w:t>
      </w:r>
    </w:p>
    <w:p w:rsidR="000948D2" w:rsidRPr="007E7654" w:rsidRDefault="000948D2" w:rsidP="00260362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142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родительский лекторий; </w:t>
      </w:r>
    </w:p>
    <w:p w:rsidR="000948D2" w:rsidRPr="007E7654" w:rsidRDefault="000948D2" w:rsidP="00260362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142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вечер вопросов и ответов; </w:t>
      </w:r>
    </w:p>
    <w:p w:rsidR="000948D2" w:rsidRPr="007E7654" w:rsidRDefault="000948D2" w:rsidP="00260362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142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педагогический практикум; </w:t>
      </w:r>
    </w:p>
    <w:p w:rsidR="000948D2" w:rsidRPr="007E7654" w:rsidRDefault="000948D2" w:rsidP="00260362">
      <w:pPr>
        <w:widowControl w:val="0"/>
        <w:numPr>
          <w:ilvl w:val="0"/>
          <w:numId w:val="7"/>
        </w:numPr>
        <w:tabs>
          <w:tab w:val="num" w:pos="720"/>
        </w:tabs>
        <w:suppressAutoHyphens/>
        <w:spacing w:after="0" w:line="240" w:lineRule="auto"/>
        <w:ind w:left="0" w:hanging="142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совместные классные часы, клубные вечера, походы, экскурсии</w:t>
      </w:r>
    </w:p>
    <w:p w:rsidR="000948D2" w:rsidRPr="007E7654" w:rsidRDefault="000948D2" w:rsidP="00260362">
      <w:pPr>
        <w:widowControl w:val="0"/>
        <w:numPr>
          <w:ilvl w:val="0"/>
          <w:numId w:val="7"/>
        </w:numPr>
        <w:tabs>
          <w:tab w:val="left" w:pos="284"/>
        </w:tabs>
        <w:suppressAutoHyphens/>
        <w:spacing w:after="0" w:line="240" w:lineRule="auto"/>
        <w:ind w:left="0" w:hanging="142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психологические тренинги и др. </w:t>
      </w:r>
    </w:p>
    <w:p w:rsidR="00B93419" w:rsidRDefault="00B93419" w:rsidP="007E765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345598541"/>
      <w:bookmarkStart w:id="11" w:name="_Toc345598562"/>
      <w:bookmarkStart w:id="12" w:name="_Toc345598925"/>
    </w:p>
    <w:p w:rsidR="00B93419" w:rsidRPr="00FF24A1" w:rsidRDefault="00B93419" w:rsidP="002C314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i/>
          <w:kern w:val="1"/>
          <w:sz w:val="24"/>
          <w:szCs w:val="24"/>
          <w:lang w:eastAsia="ru-RU"/>
        </w:rPr>
      </w:pPr>
      <w:r w:rsidRPr="00FF24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2.3.8. Ожидаемые результаты духовно-нравственного развития и воспитания </w:t>
      </w:r>
      <w:proofErr w:type="gramStart"/>
      <w:r w:rsidRPr="00FF24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обучающихся</w:t>
      </w:r>
      <w:proofErr w:type="gramEnd"/>
      <w:r w:rsidRPr="00FF24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ступени начального общего образования</w:t>
      </w:r>
      <w:bookmarkEnd w:id="10"/>
      <w:bookmarkEnd w:id="11"/>
      <w:bookmarkEnd w:id="12"/>
    </w:p>
    <w:p w:rsidR="000948D2" w:rsidRPr="007E7654" w:rsidRDefault="00B93419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    </w:t>
      </w:r>
      <w:r w:rsidR="000948D2"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948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 основных направлений духовно-нравственного развития и воспитания обучающихся  обеспечивает 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(самосознания) гражданина России.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реализации программы духовно-нравственного развития 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="002C3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на ступени начального общего образования должно обеспечиваться достижение обучающимися: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воспитательных результатов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тех духовно-нравственных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эффекта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последствия результата, того, к чему привело достижение результата (развитие обучающегося как личности, формирование его компетентности, идентичности и т. д.).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учитывается, что достижение эффекта — развитие личности обучающегося, формирование его социальных компетенций и т. д. — становится возможным благодаря воспитательной деятельности педагога, других субъектов духовно-нравственного развития и воспитания (семьи, друзей, ближайшего окружения, общественности, СМИ и т. п.), а также собственным усилиям обучающегося.</w:t>
      </w:r>
    </w:p>
    <w:p w:rsidR="000948D2" w:rsidRPr="007E7654" w:rsidRDefault="000948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результаты распределяются по трём уровням.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уровень результатов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приобретение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социальных знаний (об общественных нормах, устройстве общества, социально одобряемых и не одобряемых формах поведения в обществе и т. 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(в основном и дополнительном образовании) как значимыми для него носителями положительного социального знания и повседневного опыта.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Второй уровень результатов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  реальности в целом. Для достижения данного уровня резуль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уровень результатов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получение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зультатов особое значение имеет взаимодействие обучающе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переходом от одного уровня результатов к другому существенно возрастают 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эффекты: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знания о ценностях переводятся в реаль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обучающихся достигает относительной полноты.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трёх уровней воспитательных результатов обеспечивает появление значимых эффектов духовно-нравственного развития и воспитания обучающихся -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 психологического здоровья, позитивного отношения к жизни, доверия к людям и обществу и т. д.</w:t>
      </w:r>
    </w:p>
    <w:p w:rsidR="000948D2" w:rsidRPr="007E7654" w:rsidRDefault="000948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каждому из направлений духовно-нравственного развития 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ступени начального общего образования должны быть предусмотрены и могут быть достигнуты обучающимися следующие 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воспитательные результаты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8D2" w:rsidRPr="007E7654" w:rsidRDefault="000948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ценностное отношение к России, своему народу, свое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и патриотического долга;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первоначальный опыт постижения ценностей гражданского общества, национальной истории и культуры;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 опыт ролевого взаимодействия и реализации гражданской, патриотической позиции;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опыт социальной и межкультурной коммуникации;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начальные представления о правах и обязанностях чело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века, гражданина, семьянина, товарища.</w:t>
      </w:r>
    </w:p>
    <w:p w:rsidR="000948D2" w:rsidRPr="007E7654" w:rsidRDefault="000948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нравственных чувств и этического сознания: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начальные представления о моральных нормах и прави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уважительное отношение к традиционным религиям;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неравнодушие к жизненным проблемам других людей, сочувствие к человеку, находящемуся в трудной ситуации;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уважительное отношение к родителям (законным представителям), к старшим, заботливое отношение к младшим;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знание традиций своей семьи и образовательного учреждения, бережное отношение к ним.</w:t>
      </w:r>
    </w:p>
    <w:p w:rsidR="000948D2" w:rsidRPr="007E7654" w:rsidRDefault="000948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трудолюбия, творческого отношения к учению, труду, жизни: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ценностное отношение к труду и творчеству, человеку труда, трудовым достижениям России и человечества, трудолюбие;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ценностное и творческое отношение к учебному труду;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элементарные представления о различных профессиях;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первоначальные навыки трудового творческого сотрудничества со сверстниками, старшими детьми и взрослыми;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осознание приоритета нравственных основ труда, творчества, создания нового;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первоначальный опыт участия в различных видах общественно полезной и личностно значимой деятельности;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потребности и начальные умения выражать себя в раз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личных доступных и наиболее привлекательных для ребёнка видах творческой деятельности;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мотивация к самореализации в социальном творчестве, познавательной и практической, общественно полезной деятельности. </w:t>
      </w:r>
    </w:p>
    <w:p w:rsidR="000948D2" w:rsidRPr="007E7654" w:rsidRDefault="000948D2" w:rsidP="007B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 ценностного отношения к природе, окружающей среде (экологическое воспитание):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ценностное отношение к природе;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первоначальный опыт эстетического, эмоционально-нравственного отношения к природе;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элементарные знания о традициях нравственно-этичес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кого отношения к природе в культуре народов России, нормах экологической этики;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первоначальный опыт участия в природоохранной деятельности в школе, на пришкольном участке, по месту жительства;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личный опыт участия в экологических инициативах, проектах.</w:t>
      </w:r>
    </w:p>
    <w:p w:rsidR="000948D2" w:rsidRPr="007E7654" w:rsidRDefault="000948D2" w:rsidP="007B2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ценностного отношения к </w:t>
      </w:r>
      <w:proofErr w:type="gramStart"/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прекрасному</w:t>
      </w:r>
      <w:proofErr w:type="gramEnd"/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формирование представлений об эстетических идеалах и  ценностях (эстетическое воспитание):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первоначальные умения видеть красоту в окружающем мире;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первоначальные умения видеть красоту в поведении, поступках людей;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элементарные представления об эстетических и художе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ственных ценностях отечественной культуры;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 первоначальный опыт эмоционального постижения на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родного творчества, этнокультурных традиций, фольклора на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родов России;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первоначальный опыт эстетических переживаний, на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блюдений эстетических объектов в природе и социуме, эстетического отношения к окружающему миру и самому себе;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первоначальный опыт самореализации в различных ви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творческой деятельности, формирование потребности и умения выражать себя в доступных видах творчества;</w:t>
      </w:r>
    </w:p>
    <w:p w:rsidR="000948D2" w:rsidRPr="007E7654" w:rsidRDefault="000948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мотивация к реализации эстетических ценностей в пространстве образовательного учреждения и семьи.</w:t>
      </w:r>
    </w:p>
    <w:p w:rsidR="000948D2" w:rsidRPr="007E7654" w:rsidRDefault="000948D2" w:rsidP="007E7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FF24A1" w:rsidRDefault="00C066D2" w:rsidP="007E7654">
      <w:pPr>
        <w:keepNext/>
        <w:keepLines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hi-IN" w:bidi="hi-IN"/>
        </w:rPr>
      </w:pPr>
      <w:bookmarkStart w:id="13" w:name="_Toc345598542"/>
      <w:bookmarkStart w:id="14" w:name="_Toc345598563"/>
      <w:bookmarkStart w:id="15" w:name="_Toc345598926"/>
      <w:r w:rsidRPr="007E765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2.3.9. </w:t>
      </w:r>
      <w:r w:rsidRPr="00FF24A1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 xml:space="preserve">Прогнозируемый риск при реализации программы духовно-нравственного развития и воспитания </w:t>
      </w:r>
      <w:proofErr w:type="gramStart"/>
      <w:r w:rsidRPr="00FF24A1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обучающихся</w:t>
      </w:r>
      <w:proofErr w:type="gramEnd"/>
      <w:r w:rsidRPr="00FF24A1">
        <w:rPr>
          <w:rFonts w:ascii="Times New Roman" w:eastAsia="Times New Roma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 xml:space="preserve"> на ступени начального общего образования</w:t>
      </w:r>
      <w:bookmarkEnd w:id="13"/>
      <w:bookmarkEnd w:id="14"/>
      <w:bookmarkEnd w:id="15"/>
    </w:p>
    <w:p w:rsidR="002A726B" w:rsidRPr="007E7654" w:rsidRDefault="002A726B" w:rsidP="007E7654">
      <w:pPr>
        <w:keepNext/>
        <w:keepLines/>
        <w:widowControl w:val="0"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настоящее время существует множество препятствий в реализации программы по духовно-нравственному воспитанию. Такими препятствиями, на наш взгляд, являются:</w:t>
      </w:r>
    </w:p>
    <w:p w:rsidR="00C066D2" w:rsidRPr="007E7654" w:rsidRDefault="00C066D2" w:rsidP="007E7654">
      <w:pPr>
        <w:widowControl w:val="0"/>
        <w:numPr>
          <w:ilvl w:val="0"/>
          <w:numId w:val="4"/>
        </w:numPr>
        <w:tabs>
          <w:tab w:val="num" w:pos="-18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отсутствие системного подхода преподавания культурологического учебного курса для разных уровней системы образования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четко структурированная методология (включающая рассмотрение всех компонентов православной культуры), но учащимся не интересно слушать нудные лекции;</w:t>
      </w:r>
    </w:p>
    <w:p w:rsidR="00C066D2" w:rsidRPr="007E7654" w:rsidRDefault="00C066D2" w:rsidP="007E7654">
      <w:pPr>
        <w:widowControl w:val="0"/>
        <w:numPr>
          <w:ilvl w:val="0"/>
          <w:numId w:val="4"/>
        </w:numPr>
        <w:tabs>
          <w:tab w:val="num" w:pos="-18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проблема негармоничного восприятия в современном обществе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идеологической, научной, художественной, бытовой сфер;</w:t>
      </w:r>
    </w:p>
    <w:p w:rsidR="00C066D2" w:rsidRPr="00260362" w:rsidRDefault="00C066D2" w:rsidP="007E7654">
      <w:pPr>
        <w:widowControl w:val="0"/>
        <w:numPr>
          <w:ilvl w:val="0"/>
          <w:numId w:val="4"/>
        </w:numPr>
        <w:tabs>
          <w:tab w:val="num" w:pos="-18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3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неподготовленность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мотивационная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эмоциональная, интеллектуальная) большей части населения современной России к восприятию духовного содержания традиционной культуры. Как следствие – необходимость осуществления системы просветительских мер по подготовке общества к реализации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православно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-ориентированных педагогических программ; </w:t>
      </w:r>
    </w:p>
    <w:p w:rsidR="00C066D2" w:rsidRPr="007E7654" w:rsidRDefault="00C066D2" w:rsidP="007E7654">
      <w:pPr>
        <w:widowControl w:val="0"/>
        <w:numPr>
          <w:ilvl w:val="0"/>
          <w:numId w:val="4"/>
        </w:numPr>
        <w:tabs>
          <w:tab w:val="num" w:pos="-18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разрушение и кризис семьи, крайне низкий уровень духовно-нравственной культуры большинства современных родителей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Утрата семейной функции передачи детям значимых культурных и жизненных ценностей; </w:t>
      </w:r>
    </w:p>
    <w:p w:rsidR="00C066D2" w:rsidRPr="00260362" w:rsidRDefault="00C066D2" w:rsidP="007E7654">
      <w:pPr>
        <w:widowControl w:val="0"/>
        <w:numPr>
          <w:ilvl w:val="0"/>
          <w:numId w:val="4"/>
        </w:numPr>
        <w:tabs>
          <w:tab w:val="num" w:pos="-180"/>
        </w:tabs>
        <w:suppressAutoHyphens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6036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кадровая проблема: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 уровень профессиональной компетентности педагогов в вопросах содержания и методики духовно-нравственного воспитания на традиционной основе. Как следствие — необходимость организации специальной подготовки, переподготовки и повышения квалификации педагогических кадров.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Ведущая, ценностно и содержательно определяющая роль</w:t>
      </w:r>
      <w:r w:rsidR="00A70911"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="00A70911"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создании социально открытого, нравственного уклада школь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ной жизни принадлежит педагогическому коллективу образовательного учреждения.</w:t>
      </w:r>
    </w:p>
    <w:p w:rsidR="00C066D2" w:rsidRPr="007E7654" w:rsidRDefault="00C066D2" w:rsidP="007E76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4A1" w:rsidRDefault="00FF24A1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4A1" w:rsidRDefault="00FF24A1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2.4. П</w:t>
      </w:r>
      <w:r w:rsidR="007B2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РОГРАММА ФОРМИРОВАНИЯ ЭКОЛОГИЧЕСКОЙ КУЛЬТУРЫ, ЗДОРОВОГО И БЕЗОПАСНОГО ОБРАЗА ЖИЗНИ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в соответствии с определением Стандарта — комплексная программа формирования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 обучающихся знаний, </w:t>
      </w:r>
      <w:r w:rsidR="00A70911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установок, личностных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Экологическое образование и воспитание учащихся - это не дань моде, а веление времени, продиктованное самой жизнью: для того чтобы сегодня выжить и обеспечить существование человека в будущем, нынешнему поколению необходимо овладеть экологическими ценностями и в соответствии с ними строить свои взаимоотношения с </w:t>
      </w: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окружающим миром. Экологическое образование и воспитание экологической культуры подрастающего поколения становится одной из главных задач, стоящих перед обществом. Чтобы избежать неблагоприятного влияния на экологию, чтобы не делать экологических ошибок, не создавать ситуаций, опасных для здоровья и жизни, современный человек должен обладать элементарными экологическими знаниями и новым экологическим типом мышления. И в этом важная роль отводится общеобразовательной школе, которая, вооружая детей современными знаниями и жизненным опытом, по существу работает на будущее.</w:t>
      </w:r>
      <w:r w:rsidR="00A70911"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Эффект экологического воспитания учащихся во многом определяется состоянием культуры их взаимоотношений с окружающей средой - природной и социальной. Привитие учащимся культуры отношения с нею осуществляется как в процессе усвоения знаний, умений и навыков на уроках, так и во время специально организованной внеурочной деятельности детей.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построена на основе общенациональных цен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 российского общества, таких, как гражданственность,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здоровье, природа, экологическая культура, безопасность человека и государства. Программа направлена на развитие мотивации и готовности </w:t>
      </w:r>
      <w:proofErr w:type="gram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повышать свою</w:t>
      </w:r>
      <w:r w:rsidR="00A70911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экологическую грамотность, действовать предусмотрительно,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осознанно придерживаться здорового и экологически без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опасного образа жизни, вести работу по экологическому просвещению, ценить природу как источник духовного развития,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информации, красоты, здоровья, материального благополучия.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формирования экологической культуры, здорового и безопасного образа жизни на ступени начального общего образования </w:t>
      </w:r>
      <w:r w:rsidR="00A70911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учётом факторов, оказывающих существенное влияние на состояние здоровья детей:</w:t>
      </w:r>
    </w:p>
    <w:p w:rsidR="00C066D2" w:rsidRPr="007E7654" w:rsidRDefault="00D3542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неблагоприятные экологические, социальные и экономические условия;</w:t>
      </w:r>
    </w:p>
    <w:p w:rsidR="00C066D2" w:rsidRPr="007E7654" w:rsidRDefault="00D3542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факторы риска, имеющие место в образовательных учреж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дениях, которые приводят к дальнейшему ухудшению здоровья детей и подростков от первого к последнему году обучения;</w:t>
      </w:r>
    </w:p>
    <w:p w:rsidR="00C066D2" w:rsidRPr="007E7654" w:rsidRDefault="00D3542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чувствительность к воздействиям при одновременной</w:t>
      </w:r>
      <w:r w:rsidR="00A70911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инертности по своей природе, обусловливающей временной разрыв между воздействием и результатом, который 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может быть значительным, достигая нескольких лет, и тем</w:t>
      </w:r>
      <w:r w:rsidR="00A70911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066D2" w:rsidRPr="007E76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самым между начальным и существенным проявлением небла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гополучных популяционных сдвигов в здоровье детей и подростков и всего населения страны в целом;</w:t>
      </w:r>
    </w:p>
    <w:p w:rsidR="00C066D2" w:rsidRPr="007E7654" w:rsidRDefault="00D3542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</w:t>
      </w:r>
      <w:r w:rsidR="00A70911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D2"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опыта «нездоровья» (за исключением детей с серьёзными хро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ническими заболеваниями) и восприятием ребёнком состо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яния болезни главным образом как ограничения свободы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(необходимость лежать в постели, болезненные уколы).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эффективным путём формирования экологиче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ской культуры, здорового и безопасного образа жизни об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учающихся является направляемая и организуемая взрослыми самостоятельная работа школьников, способствующая актив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ной и успешной социализации ребёнка в образовательном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учреждении, развивающая способность понимать своё состояние, знать способы и варианты рациональной организации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режима дня и двигательной активности, питания, правил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личной гигиены.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Однако только знание основ здорового образа жизни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не обеспечивает и не гарантирует их использования, если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становится необходимым условием ежедневной жизни</w:t>
      </w:r>
      <w:r w:rsidR="00A70911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в семье и образовательно</w:t>
      </w:r>
      <w:r w:rsidR="007B2DDF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 выборе стратегии реализации настоящей программы необходимо учитывать психологические и психофизио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логические характеристики детей младшего школьного возраста, опираться на зону актуального развития. Необходимо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исходить из того, что формирование культуры здорового и безопасного образа жизни — необходимый и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обязательный компонент </w:t>
      </w:r>
      <w:proofErr w:type="spellStart"/>
      <w:r w:rsidR="00A70911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здоровьесберегающей</w:t>
      </w:r>
      <w:proofErr w:type="spellEnd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работы образователь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учреждения, требующий соответствующей экологически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безопасной, </w:t>
      </w:r>
      <w:proofErr w:type="spell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здоровьесберегающей</w:t>
      </w:r>
      <w:proofErr w:type="spellEnd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организации всей жизни образовательного учреждения, включая её инфраструктуру,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благоприятного психологического климата, обеспечение рациональной организации учебного процесса, эффективной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физкультурно­оздоровительной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организации рационального питания.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Одним из компонентов формирования экологической куль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туры, здорового и безопасного образа жизни обучающихся является просветительская работа с их родителями (законными представителями), привлечение родителей (законных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представителей) к совместной работе с детьми, к разработке программы школы по охране здоровья обучающихся.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 и задачи программы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Разработка программы формирования экологической куль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туры, здорового и безопасного образа жизни, а также организация всей работы по её реализации должны строиться на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основе научной обоснованности, последовательности, воз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растной и социокультурной адекватности, информационной безопасности и практической целесообразности.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Основная </w:t>
      </w:r>
      <w:r w:rsidRPr="007E76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цель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настоящей программы – сохранение и укрепление физического, психологического и социально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здоровья обучающихся младшего школьного возраста как одной из ценностных составляющих, способствующих позна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вательному и эмоциональному развитию ребёнка, достиже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планируемых результатов освоения основной образовательной программы начального общего образования. </w:t>
      </w:r>
    </w:p>
    <w:p w:rsidR="00C066D2" w:rsidRPr="007B2DDF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B2DD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Задачи программы: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целостного представления о природном и социальном окружении как среде обитания и жизнедеятельности человека (Земля – наш дом), воспитание ценностных ориентаций и отношений к ней;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обучение школьников методам познания окружающего мира;</w:t>
      </w:r>
    </w:p>
    <w:p w:rsidR="00C066D2" w:rsidRPr="007E7654" w:rsidRDefault="00E254E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воспитание эстетического и нравственного отношения к окружающей среде, умения вести себя в ней в соответствии с общечеловеческими нормами морали, активное присвоение нравственных запретов и предписаний в отношениях с природой;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254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физическое развитие учащихся, формирование у них потребности в здоровом образе жизни; </w:t>
      </w:r>
    </w:p>
    <w:p w:rsidR="00C066D2" w:rsidRPr="007E7654" w:rsidRDefault="00E254E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выработка ответственности за собственное благополучие (экологию своего тела) и экологическое благополучие окружающей среды;</w:t>
      </w:r>
    </w:p>
    <w:p w:rsidR="00C066D2" w:rsidRPr="007E7654" w:rsidRDefault="00E254E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становление начального опыта защиты природной среды и своего здорового образа жизни</w:t>
      </w:r>
    </w:p>
    <w:p w:rsidR="00C066D2" w:rsidRPr="007E7654" w:rsidRDefault="00E254E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сформировать представления об основах экологической культуры на примере экологически сообразного поведения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быту и природе, безопасного для человека и окружающей среды;</w:t>
      </w:r>
    </w:p>
    <w:p w:rsidR="00C066D2" w:rsidRPr="007E7654" w:rsidRDefault="00E254E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представление о позитивных и негативных 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факторах, влияющих на здоровье, в том числе о влиянии</w:t>
      </w:r>
      <w:r w:rsidR="00A70911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здоровье позитивных и негативных эмоций, получаемых от общения с компьютером, просмотра телепередач, участия в азартных играх;</w:t>
      </w:r>
    </w:p>
    <w:p w:rsidR="00C066D2" w:rsidRPr="007E7654" w:rsidRDefault="00E254E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дать представление с учётом принципа информацион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безопасности о негативных факторах риска для здоровья детей (сниженная двигательная активность, инфекционные заболевания, переутомление и т. п.), о существовании и причинах возникновения зависимостей от табака, алкоголя, наркотиков и других </w:t>
      </w:r>
      <w:proofErr w:type="spellStart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об их пагубном влиянии на здоровье;</w:t>
      </w:r>
    </w:p>
    <w:p w:rsidR="00C066D2" w:rsidRPr="007E7654" w:rsidRDefault="00E254E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познавательный интерес и бережное отношение к природе;</w:t>
      </w:r>
    </w:p>
    <w:p w:rsidR="00C066D2" w:rsidRPr="007E7654" w:rsidRDefault="00E254E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школьников выполнять правила личной гигиены и развить готовность на их основе самостоятельно поддерживать своё здоровье;</w:t>
      </w:r>
    </w:p>
    <w:p w:rsidR="00C066D2" w:rsidRPr="007E7654" w:rsidRDefault="00E254E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сформировать представление о правильном (здоровом)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питании, его режиме, структуре, полезных продуктах;</w:t>
      </w:r>
    </w:p>
    <w:p w:rsidR="00C066D2" w:rsidRPr="007E7654" w:rsidRDefault="00E254E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C066D2" w:rsidRPr="007E7654" w:rsidRDefault="00E254E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обучить безопасному поведению в окружающей среде и эле</w:t>
      </w:r>
      <w:r w:rsidR="00C066D2"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ментарным навыкам поведения в экстремальных ситуациях;</w:t>
      </w:r>
    </w:p>
    <w:p w:rsidR="00C066D2" w:rsidRPr="007E7654" w:rsidRDefault="00E254E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сформировать навыки позитивного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общения;</w:t>
      </w:r>
    </w:p>
    <w:p w:rsidR="00C066D2" w:rsidRPr="007E7654" w:rsidRDefault="00E254E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научить осознанному выбору поступков, стиля поведе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позволяющих сохранять и укреплять здоровье;</w:t>
      </w:r>
    </w:p>
    <w:p w:rsidR="00C066D2" w:rsidRPr="007E7654" w:rsidRDefault="00E254EE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потребность ребёнка безбоязненно обра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щаться к врачу по любым вопросам состояния здоровья,</w:t>
      </w:r>
      <w:r w:rsidR="00A70911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связанным с особенностями роста и развития.</w:t>
      </w:r>
    </w:p>
    <w:p w:rsidR="007B2DDF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Особое значение приобретает экологическое образование во внеклассной и внешкольной деятельности учащихся, в системе дополнительного образования, целью которых является закрепление у учащихся первичных навыков участия в природоохранных акциях, моделирование экологических ситуаций, развитие прикладных экологических навыков, эмоционально-эстетического восприятия природы. Предпочтение отдается активным формам деятельности: походы, экскурсии, </w:t>
      </w:r>
      <w:r w:rsidR="00A70911"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научно-исследовательские работы.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70911"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Важное значение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имеет практическая направленность деятельности учащихся в местном сообществе, ее ориентация на общественно-полезные дела, а также участие школьников в разработке и практическом воплощении собственных экологических проектов. Особое место занимает работа с родителями, вовлечение их в процесс экологического становления учащихся. </w:t>
      </w:r>
    </w:p>
    <w:p w:rsidR="00C066D2" w:rsidRPr="007E7654" w:rsidRDefault="00C066D2" w:rsidP="007B2DDF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54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Система реализации программы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Педагоги школы, нацеленные на экологическое образование и воспитание учащихся, активно включают в свои программы биолого-экологическую составляющую.</w:t>
      </w:r>
    </w:p>
    <w:p w:rsidR="00D3542E" w:rsidRPr="00D3542E" w:rsidRDefault="00D3542E" w:rsidP="00D3542E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Сохранение и укрепление здоровья младших школьников средствами рациональной организации их деятельности </w:t>
      </w:r>
      <w:r w:rsidRPr="00D354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достигается</w:t>
      </w:r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благодаря систематической работе учителей начальной школы по вопросам повышения эффективности учебного процесса, снижения функционального напряжения и утомления детей, создания условий для снятия перегрузки, правильного чередования труда и отдыха. </w:t>
      </w:r>
    </w:p>
    <w:p w:rsidR="00D3542E" w:rsidRPr="00D3542E" w:rsidRDefault="00D3542E" w:rsidP="00D3542E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Структура образовательного процесса выстроена с учетом гигиенических требований к режиму образовательного процесса (раздел 10 СанПиН 2.4.2.2821-10), объему учебной и внеурочной нагрузки. Расписание уроков и внеурочных занятий в полном объеме соответствует гигиеническим требованиям к максимальной величине недельной образовательной нагрузки, к чередованию уроков по уровню сложности и двигательной активности. Осуществляется </w:t>
      </w:r>
      <w:proofErr w:type="spellStart"/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внутришкольный</w:t>
      </w:r>
      <w:proofErr w:type="spellEnd"/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объемами домашних заданий, занятий в кружках и спортивных секциях.</w:t>
      </w:r>
    </w:p>
    <w:p w:rsidR="00D3542E" w:rsidRPr="00D3542E" w:rsidRDefault="00D3542E" w:rsidP="00D3542E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Формирование экологической культуры, здорового и безопасного образа жизни осуществляется посредством просветительской и учебно-воспитательной работы с </w:t>
      </w:r>
      <w:proofErr w:type="gramStart"/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через:</w:t>
      </w:r>
    </w:p>
    <w:p w:rsidR="00D3542E" w:rsidRPr="00D3542E" w:rsidRDefault="00D3542E" w:rsidP="00D3542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реализацию рабочих учебных программ обязательной части учебного плана начальной школы. В структуру образовательного процесса органично встроены </w:t>
      </w:r>
      <w:proofErr w:type="spellStart"/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здоровьесберегающие</w:t>
      </w:r>
      <w:proofErr w:type="spellEnd"/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технологии.</w:t>
      </w:r>
    </w:p>
    <w:p w:rsidR="00D3542E" w:rsidRPr="00D3542E" w:rsidRDefault="00D3542E" w:rsidP="00D3542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классное руководство. В рамках реализации программ воспитательной работы проводятся классные, </w:t>
      </w:r>
      <w:proofErr w:type="spellStart"/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межклассные</w:t>
      </w:r>
      <w:proofErr w:type="spellEnd"/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общешкольные, городские воспитательные мероприятия, в которых активное участие принимают младшие школьники. Классными руководителями проводятся тематические классные часы, беседы, организуются встречи с известными спортсменами Республики Мордовия, олимпийские уроки.</w:t>
      </w:r>
    </w:p>
    <w:p w:rsidR="00D3542E" w:rsidRPr="00D3542E" w:rsidRDefault="00D3542E" w:rsidP="00D3542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- организацию деятельности групп продленного дня. Ежедневно проводятся клубные, спортивные часы, динамические паузы, воспитательные мероприятия.</w:t>
      </w:r>
    </w:p>
    <w:p w:rsidR="00D3542E" w:rsidRPr="00D3542E" w:rsidRDefault="00D3542E" w:rsidP="00D3542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организацию деятельности детской организации «Страна мальчишек и девчонок», таких школьных структур, как Музей боевой славы, клуб «Юный спасатель», интеллектуальный клуб «Что? Где? Когда?», НОУ «Планета 24», волонтерское движение «В здоровом теле здоровый дух», участие в деятельности общественных организаций, а также активного включения школьников в опытно-экспериментальную деятельность по теме «Витаминизация школьного питания», междисциплинарная технология обучения.</w:t>
      </w:r>
    </w:p>
    <w:p w:rsidR="00D3542E" w:rsidRPr="00D3542E" w:rsidRDefault="00D3542E" w:rsidP="00D3542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деятельность школьного педагога-психолога в соответствии с должностными обязанностями квалификационных характеристик должностей работников образования и деятельности медико-психолого-педагогической службы школы, которая обеспечивает создание психологически комфортной обстановки.</w:t>
      </w:r>
    </w:p>
    <w:p w:rsidR="00D3542E" w:rsidRPr="00D3542E" w:rsidRDefault="00D3542E" w:rsidP="00D3542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таблице представлены </w:t>
      </w:r>
      <w:r w:rsidRPr="005A4B6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основные направления</w:t>
      </w:r>
      <w:r w:rsidRPr="00D3542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просветительской и мотивационной работы школы по формированию экологической культуры, здорового и безопасного образа жизни.</w:t>
      </w:r>
    </w:p>
    <w:p w:rsidR="00D3542E" w:rsidRPr="00D3542E" w:rsidRDefault="00D3542E" w:rsidP="00D3542E">
      <w:pPr>
        <w:autoSpaceDE w:val="0"/>
        <w:autoSpaceDN w:val="0"/>
        <w:adjustRightInd w:val="0"/>
        <w:spacing w:after="0" w:line="240" w:lineRule="auto"/>
        <w:jc w:val="right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119"/>
        <w:gridCol w:w="3367"/>
      </w:tblGrid>
      <w:tr w:rsidR="00D3542E" w:rsidRPr="00D3542E" w:rsidTr="0044690F">
        <w:tc>
          <w:tcPr>
            <w:tcW w:w="3085" w:type="dxa"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Направления деятельности</w:t>
            </w:r>
          </w:p>
        </w:tc>
        <w:tc>
          <w:tcPr>
            <w:tcW w:w="3119" w:type="dxa"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Задачи</w:t>
            </w:r>
          </w:p>
        </w:tc>
        <w:tc>
          <w:tcPr>
            <w:tcW w:w="3367" w:type="dxa"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Содержание работы</w:t>
            </w:r>
          </w:p>
        </w:tc>
      </w:tr>
      <w:tr w:rsidR="00D3542E" w:rsidRPr="00D3542E" w:rsidTr="0044690F">
        <w:tc>
          <w:tcPr>
            <w:tcW w:w="3085" w:type="dxa"/>
            <w:vMerge w:val="restart"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Санитарно-просветительская работа по формированию здорового образа жизни</w:t>
            </w:r>
          </w:p>
        </w:tc>
        <w:tc>
          <w:tcPr>
            <w:tcW w:w="3119" w:type="dxa"/>
          </w:tcPr>
          <w:p w:rsidR="00D3542E" w:rsidRPr="00D3542E" w:rsidRDefault="00D3542E" w:rsidP="00D3542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Знакомство детей, родителей с </w:t>
            </w:r>
            <w:proofErr w:type="gramStart"/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основными</w:t>
            </w:r>
            <w:proofErr w:type="gramEnd"/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понятиямия</w:t>
            </w:r>
            <w:proofErr w:type="spellEnd"/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здоровье, здоровый образ жизни.</w:t>
            </w:r>
          </w:p>
        </w:tc>
        <w:tc>
          <w:tcPr>
            <w:tcW w:w="3367" w:type="dxa"/>
            <w:vMerge w:val="restart"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Проведение уроков здоровья, тематических классных часов, встреч с медицинскими работниками, общешкольных мероприятий по пропаганде ЗОЖ, формированию навыков здорового образа жизни, гигиены и личной безопасности.</w:t>
            </w:r>
          </w:p>
        </w:tc>
      </w:tr>
      <w:tr w:rsidR="00D3542E" w:rsidRPr="00D3542E" w:rsidTr="0044690F">
        <w:tc>
          <w:tcPr>
            <w:tcW w:w="3085" w:type="dxa"/>
            <w:vMerge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:rsidR="00D3542E" w:rsidRPr="00D3542E" w:rsidRDefault="00D3542E" w:rsidP="00D3542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навыков здорового образа жизни, правил гигиены и личной безопасности.</w:t>
            </w:r>
          </w:p>
        </w:tc>
        <w:tc>
          <w:tcPr>
            <w:tcW w:w="3367" w:type="dxa"/>
            <w:vMerge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3542E" w:rsidRPr="00D3542E" w:rsidTr="0044690F">
        <w:tc>
          <w:tcPr>
            <w:tcW w:w="3085" w:type="dxa"/>
            <w:vMerge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:rsidR="00D3542E" w:rsidRPr="00D3542E" w:rsidRDefault="00D3542E" w:rsidP="00D3542E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1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условий для мотивации и стимулирования здорового образа жизни.</w:t>
            </w:r>
          </w:p>
        </w:tc>
        <w:tc>
          <w:tcPr>
            <w:tcW w:w="3367" w:type="dxa"/>
            <w:vMerge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3542E" w:rsidRPr="00D3542E" w:rsidTr="0044690F">
        <w:tc>
          <w:tcPr>
            <w:tcW w:w="3085" w:type="dxa"/>
            <w:vMerge w:val="restart"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Профилактическая деятельность</w:t>
            </w:r>
          </w:p>
        </w:tc>
        <w:tc>
          <w:tcPr>
            <w:tcW w:w="3119" w:type="dxa"/>
          </w:tcPr>
          <w:p w:rsidR="00D3542E" w:rsidRPr="00D3542E" w:rsidRDefault="00D3542E" w:rsidP="00D3542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1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условий для ранней диагностики заболеваний, профилактики здоровья.</w:t>
            </w:r>
          </w:p>
        </w:tc>
        <w:tc>
          <w:tcPr>
            <w:tcW w:w="3367" w:type="dxa"/>
            <w:vMerge w:val="restart"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Система мер по улучшению питания детей: режим питания; эстетика помещений; пропаганда культуры питания в семье.</w:t>
            </w:r>
          </w:p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Система мер по улучшению санитарии и гигиены, соблюдение санитарно-гигиенических норм.</w:t>
            </w:r>
          </w:p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r w:rsidR="005A4B6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Система мер по предупреждению </w:t>
            </w:r>
            <w:proofErr w:type="spellStart"/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трамватизма</w:t>
            </w:r>
            <w:proofErr w:type="spellEnd"/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 оформление уголков по технике безопасности, проведение инструктажа детей.</w:t>
            </w:r>
          </w:p>
          <w:p w:rsidR="00D3542E" w:rsidRPr="00D3542E" w:rsidRDefault="00D3542E" w:rsidP="005A4B6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-Профилактика утомляемости: проведение физкультминуток, динамических пауз во время уроков, подвижных перемен; оборудование зон отдыха.</w:t>
            </w:r>
          </w:p>
        </w:tc>
      </w:tr>
      <w:tr w:rsidR="00D3542E" w:rsidRPr="00D3542E" w:rsidTr="0044690F">
        <w:tc>
          <w:tcPr>
            <w:tcW w:w="3085" w:type="dxa"/>
            <w:vMerge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:rsidR="00D3542E" w:rsidRPr="00D3542E" w:rsidRDefault="00D3542E" w:rsidP="00D3542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1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Создание условий, предотвращающих ухудшение состояния здоровья.</w:t>
            </w:r>
          </w:p>
        </w:tc>
        <w:tc>
          <w:tcPr>
            <w:tcW w:w="3367" w:type="dxa"/>
            <w:vMerge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3542E" w:rsidRPr="00D3542E" w:rsidTr="0044690F">
        <w:tc>
          <w:tcPr>
            <w:tcW w:w="3085" w:type="dxa"/>
            <w:vMerge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:rsidR="00D3542E" w:rsidRPr="00D3542E" w:rsidRDefault="00D3542E" w:rsidP="00D3542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1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Обеспечение помощи детям, перенесшим заболевания, в адаптации к учебному процессу.</w:t>
            </w:r>
          </w:p>
        </w:tc>
        <w:tc>
          <w:tcPr>
            <w:tcW w:w="3367" w:type="dxa"/>
            <w:vMerge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3542E" w:rsidRPr="00D3542E" w:rsidTr="0044690F">
        <w:tc>
          <w:tcPr>
            <w:tcW w:w="3085" w:type="dxa"/>
            <w:vMerge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:rsidR="00D3542E" w:rsidRPr="00D3542E" w:rsidRDefault="00D3542E" w:rsidP="00D3542E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1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Профилактика </w:t>
            </w:r>
            <w:proofErr w:type="spellStart"/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трамватизма</w:t>
            </w:r>
            <w:proofErr w:type="spellEnd"/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3367" w:type="dxa"/>
            <w:vMerge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3542E" w:rsidRPr="00D3542E" w:rsidTr="0044690F">
        <w:tc>
          <w:tcPr>
            <w:tcW w:w="3085" w:type="dxa"/>
            <w:vMerge w:val="restart"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Физкультурно-</w:t>
            </w:r>
            <w:r w:rsidRPr="00D3542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lastRenderedPageBreak/>
              <w:t>оздоровительная, спортивно-массовая работа</w:t>
            </w:r>
          </w:p>
        </w:tc>
        <w:tc>
          <w:tcPr>
            <w:tcW w:w="3119" w:type="dxa"/>
          </w:tcPr>
          <w:p w:rsidR="00D3542E" w:rsidRPr="00D3542E" w:rsidRDefault="00D3542E" w:rsidP="00D3542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Укрепление здоровья </w:t>
            </w: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детей средствами физической культуры и спорта.</w:t>
            </w:r>
          </w:p>
        </w:tc>
        <w:tc>
          <w:tcPr>
            <w:tcW w:w="3367" w:type="dxa"/>
            <w:vMerge w:val="restart"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- Увеличение объема и </w:t>
            </w: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повышение качества оздоровительной работы в школе: организация подвижных игр, соревнований по отдельным видам спорта; спартакиады, дни здоровья.</w:t>
            </w:r>
          </w:p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 Привлечение к организации физкультурно-оздоровительной и спортивно-массовой работы с детьми тренеров ДЮСШ, ШОР и родителей.</w:t>
            </w:r>
          </w:p>
        </w:tc>
      </w:tr>
      <w:tr w:rsidR="00D3542E" w:rsidRPr="00D3542E" w:rsidTr="0044690F">
        <w:tc>
          <w:tcPr>
            <w:tcW w:w="3085" w:type="dxa"/>
            <w:vMerge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:rsidR="00D3542E" w:rsidRPr="00D3542E" w:rsidRDefault="00D3542E" w:rsidP="00D3542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Пропаганда физической культуры, спорта, туризма в семье.</w:t>
            </w:r>
          </w:p>
        </w:tc>
        <w:tc>
          <w:tcPr>
            <w:tcW w:w="3367" w:type="dxa"/>
            <w:vMerge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3542E" w:rsidRPr="00D3542E" w:rsidTr="0044690F">
        <w:tc>
          <w:tcPr>
            <w:tcW w:w="3085" w:type="dxa"/>
            <w:vMerge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9" w:type="dxa"/>
          </w:tcPr>
          <w:p w:rsidR="00D3542E" w:rsidRPr="00D3542E" w:rsidRDefault="00D3542E" w:rsidP="00D3542E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17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D3542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Всемерное развитие и содействие детскому и взрослому спорту и туризму.</w:t>
            </w:r>
          </w:p>
        </w:tc>
        <w:tc>
          <w:tcPr>
            <w:tcW w:w="3367" w:type="dxa"/>
            <w:vMerge/>
          </w:tcPr>
          <w:p w:rsidR="00D3542E" w:rsidRPr="00D3542E" w:rsidRDefault="00D3542E" w:rsidP="00D3542E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D3542E" w:rsidRPr="007E7654" w:rsidRDefault="00D3542E" w:rsidP="007E765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C066D2" w:rsidRPr="007E7654" w:rsidRDefault="00C066D2" w:rsidP="00D3542E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Реализация целей и задач экологического образования и воспитания возможна при создании в общеобразовательном учреждении целостной системы такого образования, включающей три этапа, которые соответствуют периодам начальной (I-IV классы), основной (V-IX классы) и средней (полной) общей (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-XI классы) школы. Целостность системы обеспечивается единством учебных и воспитательных требований, преемственностью содержания экологического образования на каждом из этапов, а также единством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методических подходов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Основное содержание экологического образования на каждом этапе строится с учетом возрастных особенностей учащихся. </w:t>
      </w:r>
    </w:p>
    <w:p w:rsidR="00C066D2" w:rsidRPr="007E7654" w:rsidRDefault="00C066D2" w:rsidP="00D3542E">
      <w:pPr>
        <w:autoSpaceDE w:val="0"/>
        <w:autoSpaceDN w:val="0"/>
        <w:adjustRightInd w:val="0"/>
        <w:spacing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 младших школьников необходимо сформировать представления о красоте родной природы, дать им начальные сведения об экологии, взаимодействии человека и окружающей среды, ответственности каждого человека за сохранность нашей планеты. Важную роль играет формирование понятий о своей малой Родине (родное село, улица, школа), семье, а также обучение младших школьников первичным навыкам охраны и защиты родной природы. Основные формы, используемые в работе с учащимися - это наблюдения, беседы, экскурсии, встречи с людьми эколого-биологических профессий, обсуждение и обыгрывание проблемных ситуаций, ролевые игры, написание сочинений, викторины, этические эмоциональные беседы с опорой на художественные образы и практические наблюдения детей, посильное участие в природоохранных мероприятиях. </w:t>
      </w:r>
    </w:p>
    <w:p w:rsidR="00C066D2" w:rsidRPr="007E7654" w:rsidRDefault="00C066D2" w:rsidP="00D3542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Формы экологической работы должны соответствовать возрасту и знаниям ребят: организация и координация проведения мероприятий, праздников и акций. Исследовательские работы носят более анализирующий характер, должны иметь практическую направленность.</w:t>
      </w:r>
    </w:p>
    <w:p w:rsidR="00C066D2" w:rsidRDefault="00C066D2" w:rsidP="007E76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t> </w:t>
      </w:r>
    </w:p>
    <w:p w:rsidR="00C066D2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2C314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Мероприятия по реализации программы</w:t>
      </w:r>
    </w:p>
    <w:p w:rsidR="002C3149" w:rsidRPr="002C3149" w:rsidRDefault="002C3149" w:rsidP="007E7654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560"/>
        <w:gridCol w:w="1842"/>
        <w:gridCol w:w="2127"/>
      </w:tblGrid>
      <w:tr w:rsidR="00C066D2" w:rsidRPr="007E7654" w:rsidTr="00D3542E">
        <w:tc>
          <w:tcPr>
            <w:tcW w:w="567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№ </w:t>
            </w:r>
            <w:proofErr w:type="gramStart"/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3969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  <w:tc>
          <w:tcPr>
            <w:tcW w:w="1560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Сроки исполнения</w:t>
            </w:r>
          </w:p>
        </w:tc>
        <w:tc>
          <w:tcPr>
            <w:tcW w:w="1842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Ответственные</w:t>
            </w:r>
          </w:p>
        </w:tc>
        <w:tc>
          <w:tcPr>
            <w:tcW w:w="2127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Ожидаемый результат</w:t>
            </w:r>
          </w:p>
        </w:tc>
      </w:tr>
      <w:tr w:rsidR="00C066D2" w:rsidRPr="007E7654" w:rsidTr="00D3542E">
        <w:tc>
          <w:tcPr>
            <w:tcW w:w="567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3969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Проведение совместных заседаний педагогического совета и Совета школы по совместному планированию работы на учебный год </w:t>
            </w:r>
          </w:p>
        </w:tc>
        <w:tc>
          <w:tcPr>
            <w:tcW w:w="1560" w:type="dxa"/>
          </w:tcPr>
          <w:p w:rsidR="00C066D2" w:rsidRPr="007E7654" w:rsidRDefault="00C066D2" w:rsidP="00D35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Август </w:t>
            </w:r>
            <w:r w:rsidR="00D354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учебно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 года</w:t>
            </w:r>
          </w:p>
        </w:tc>
        <w:tc>
          <w:tcPr>
            <w:tcW w:w="1842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школы, администрация школы</w:t>
            </w:r>
          </w:p>
        </w:tc>
        <w:tc>
          <w:tcPr>
            <w:tcW w:w="2127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Утверждение плана работы на текущий год</w:t>
            </w:r>
          </w:p>
        </w:tc>
      </w:tr>
      <w:tr w:rsidR="00C066D2" w:rsidRPr="007E7654" w:rsidTr="00D3542E">
        <w:tc>
          <w:tcPr>
            <w:tcW w:w="567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969" w:type="dxa"/>
          </w:tcPr>
          <w:p w:rsidR="00C066D2" w:rsidRPr="007E7654" w:rsidRDefault="00C066D2" w:rsidP="002C3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Заседания МО начальных кл</w:t>
            </w:r>
            <w:r w:rsidR="002C3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ассов по реализации Программы 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организации различных мероприятий</w:t>
            </w:r>
          </w:p>
        </w:tc>
        <w:tc>
          <w:tcPr>
            <w:tcW w:w="1560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2C31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 в полугодие</w:t>
            </w:r>
          </w:p>
        </w:tc>
        <w:tc>
          <w:tcPr>
            <w:tcW w:w="1842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Руководитель МО</w:t>
            </w:r>
          </w:p>
        </w:tc>
        <w:tc>
          <w:tcPr>
            <w:tcW w:w="2127" w:type="dxa"/>
          </w:tcPr>
          <w:p w:rsidR="00C066D2" w:rsidRPr="007E7654" w:rsidRDefault="00C066D2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Анализ реализации и коррекция плана работ</w:t>
            </w:r>
          </w:p>
        </w:tc>
      </w:tr>
      <w:tr w:rsidR="00730609" w:rsidRPr="007E7654" w:rsidTr="00D3542E">
        <w:tc>
          <w:tcPr>
            <w:tcW w:w="567" w:type="dxa"/>
            <w:shd w:val="clear" w:color="auto" w:fill="auto"/>
          </w:tcPr>
          <w:p w:rsidR="00730609" w:rsidRPr="007E7654" w:rsidRDefault="00730609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Разработка научно-исследовательских работ и  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учебных программ с экологической направленностью </w:t>
            </w:r>
          </w:p>
        </w:tc>
        <w:tc>
          <w:tcPr>
            <w:tcW w:w="1560" w:type="dxa"/>
            <w:shd w:val="clear" w:color="auto" w:fill="auto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ежегодно</w:t>
            </w:r>
          </w:p>
        </w:tc>
        <w:tc>
          <w:tcPr>
            <w:tcW w:w="1842" w:type="dxa"/>
            <w:shd w:val="clear" w:color="auto" w:fill="auto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Руководитель методического 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объединения, учителя-предметники</w:t>
            </w:r>
          </w:p>
        </w:tc>
        <w:tc>
          <w:tcPr>
            <w:tcW w:w="2127" w:type="dxa"/>
            <w:shd w:val="clear" w:color="auto" w:fill="auto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Экологическое образование 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школьников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30609" w:rsidRPr="007E7654" w:rsidTr="00D3542E">
        <w:tc>
          <w:tcPr>
            <w:tcW w:w="567" w:type="dxa"/>
          </w:tcPr>
          <w:p w:rsidR="00730609" w:rsidRPr="007E7654" w:rsidRDefault="00730609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3969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Закрепление в практике работы классных руководителей развития у детей культуры их взаимоотношений с окружающей средой (экологические программы, проекты, отдельные мероприятия)</w:t>
            </w:r>
          </w:p>
        </w:tc>
        <w:tc>
          <w:tcPr>
            <w:tcW w:w="1560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1842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ВР, учителя-предметники</w:t>
            </w:r>
          </w:p>
        </w:tc>
        <w:tc>
          <w:tcPr>
            <w:tcW w:w="2127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Систематическая экологическая работа, развивающая правильное мировоззрение учащихся</w:t>
            </w:r>
          </w:p>
        </w:tc>
      </w:tr>
      <w:tr w:rsidR="00730609" w:rsidRPr="007E7654" w:rsidTr="00D3542E">
        <w:tc>
          <w:tcPr>
            <w:tcW w:w="567" w:type="dxa"/>
          </w:tcPr>
          <w:p w:rsidR="00730609" w:rsidRPr="007E7654" w:rsidRDefault="00730609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5.</w:t>
            </w:r>
          </w:p>
        </w:tc>
        <w:tc>
          <w:tcPr>
            <w:tcW w:w="3969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Исследовательская деятельность учащихся, направляемая педагогами школы </w:t>
            </w:r>
          </w:p>
        </w:tc>
        <w:tc>
          <w:tcPr>
            <w:tcW w:w="1560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Согласно планам работы</w:t>
            </w:r>
          </w:p>
        </w:tc>
        <w:tc>
          <w:tcPr>
            <w:tcW w:w="1842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Заместитель директора по УВР, учителя-предметники</w:t>
            </w:r>
          </w:p>
        </w:tc>
        <w:tc>
          <w:tcPr>
            <w:tcW w:w="2127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исследовательских проектов, участие в конкурсах и конференциях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30609" w:rsidRPr="007E7654" w:rsidTr="00D3542E">
        <w:tc>
          <w:tcPr>
            <w:tcW w:w="567" w:type="dxa"/>
          </w:tcPr>
          <w:p w:rsidR="00730609" w:rsidRPr="007E7654" w:rsidRDefault="00730609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969" w:type="dxa"/>
          </w:tcPr>
          <w:p w:rsidR="00730609" w:rsidRPr="007E7654" w:rsidRDefault="00730609" w:rsidP="004469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разнообразных экологических праздников и мероприятий: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птиц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Мама, папа, я – экологическая семья;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празднование экологических дат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познавательные и тематические </w:t>
            </w:r>
            <w:proofErr w:type="spellStart"/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экосборы</w:t>
            </w:r>
            <w:proofErr w:type="spellEnd"/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D314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конкурсные программы, КВНы, викторины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встречи и беседы с интересными людьми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(учеными-биологами, сотрудниками питомников, сотрудниками Краеведческого музея,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Мордовского государственного заповедника, 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инспекторами по охране природы и т.п.)</w:t>
            </w:r>
            <w:proofErr w:type="gramEnd"/>
          </w:p>
        </w:tc>
        <w:tc>
          <w:tcPr>
            <w:tcW w:w="1560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1842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Зам. директора по УВР, классные руководители, 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воспитатели ГПД</w:t>
            </w:r>
          </w:p>
        </w:tc>
        <w:tc>
          <w:tcPr>
            <w:tcW w:w="2127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плана экологической работы школы</w:t>
            </w:r>
          </w:p>
        </w:tc>
      </w:tr>
      <w:tr w:rsidR="00730609" w:rsidRPr="007E7654" w:rsidTr="00D3542E">
        <w:tc>
          <w:tcPr>
            <w:tcW w:w="567" w:type="dxa"/>
          </w:tcPr>
          <w:p w:rsidR="00730609" w:rsidRPr="007E7654" w:rsidRDefault="00730609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3969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 экологических конкурсах, конференциях и олимпиадах разных уровней</w:t>
            </w:r>
          </w:p>
        </w:tc>
        <w:tc>
          <w:tcPr>
            <w:tcW w:w="1560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1842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Учителя-пре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дметники</w:t>
            </w:r>
          </w:p>
        </w:tc>
        <w:tc>
          <w:tcPr>
            <w:tcW w:w="2127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экологических проектов, участие школьников в конкурсных программах</w:t>
            </w:r>
          </w:p>
        </w:tc>
      </w:tr>
      <w:tr w:rsidR="00730609" w:rsidRPr="007E7654" w:rsidTr="00D3542E">
        <w:tc>
          <w:tcPr>
            <w:tcW w:w="567" w:type="dxa"/>
          </w:tcPr>
          <w:p w:rsidR="00730609" w:rsidRPr="007E7654" w:rsidRDefault="00730609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969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реализация экологической работы: экологические рейды, субботники, природоохранные акции (в том числе «Покормите птиц зимой», «Подари пернатым дом», «Чистые берега»), походы и экскурсии юных экологов</w:t>
            </w:r>
          </w:p>
        </w:tc>
        <w:tc>
          <w:tcPr>
            <w:tcW w:w="1560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1842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Зам. директора по ВР, классные руководители </w:t>
            </w:r>
          </w:p>
        </w:tc>
        <w:tc>
          <w:tcPr>
            <w:tcW w:w="2127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помощь окружающей природе</w:t>
            </w:r>
          </w:p>
        </w:tc>
      </w:tr>
      <w:tr w:rsidR="00730609" w:rsidRPr="007E7654" w:rsidTr="00D3542E">
        <w:tc>
          <w:tcPr>
            <w:tcW w:w="567" w:type="dxa"/>
          </w:tcPr>
          <w:p w:rsidR="00730609" w:rsidRPr="007E7654" w:rsidRDefault="00730609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969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Здоровьесберегающая</w:t>
            </w:r>
            <w:proofErr w:type="spellEnd"/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составляющая экологического воспитания: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«Велосипед – экологический транспорт»</w:t>
            </w:r>
          </w:p>
        </w:tc>
        <w:tc>
          <w:tcPr>
            <w:tcW w:w="1560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Ежегодно</w:t>
            </w:r>
          </w:p>
        </w:tc>
        <w:tc>
          <w:tcPr>
            <w:tcW w:w="1842" w:type="dxa"/>
          </w:tcPr>
          <w:p w:rsidR="00730609" w:rsidRPr="007E7654" w:rsidRDefault="00730609" w:rsidP="0044690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Зам. директора 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по ВР, преподаватели физкультуры</w:t>
            </w:r>
          </w:p>
        </w:tc>
        <w:tc>
          <w:tcPr>
            <w:tcW w:w="2127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Развитие у детей 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навыков </w:t>
            </w:r>
            <w:proofErr w:type="spellStart"/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здоровьесбережения</w:t>
            </w:r>
            <w:proofErr w:type="spellEnd"/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правильного отношения к экологии собственного тела.</w:t>
            </w:r>
          </w:p>
        </w:tc>
      </w:tr>
      <w:tr w:rsidR="00730609" w:rsidRPr="007E7654" w:rsidTr="00D3542E">
        <w:tc>
          <w:tcPr>
            <w:tcW w:w="567" w:type="dxa"/>
          </w:tcPr>
          <w:p w:rsidR="00730609" w:rsidRPr="007E7654" w:rsidRDefault="00730609" w:rsidP="007E765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10.</w:t>
            </w:r>
          </w:p>
        </w:tc>
        <w:tc>
          <w:tcPr>
            <w:tcW w:w="3969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 мероприятий «Экология вокруг нас»: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программы по благоустройству пришкольной территории;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озеленение школы и учебных кабинетов;</w:t>
            </w:r>
          </w:p>
        </w:tc>
        <w:tc>
          <w:tcPr>
            <w:tcW w:w="1560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1842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Зам. директора по ВР, классные руководители</w:t>
            </w:r>
          </w:p>
        </w:tc>
        <w:tc>
          <w:tcPr>
            <w:tcW w:w="2127" w:type="dxa"/>
          </w:tcPr>
          <w:p w:rsidR="00730609" w:rsidRPr="007E7654" w:rsidRDefault="00730609" w:rsidP="0044690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76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в школе, вокруг нее, в родном селе благоприятной экологической обстановки</w:t>
            </w:r>
            <w:r w:rsidRPr="007E765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066D2" w:rsidRPr="007E7654" w:rsidRDefault="00C066D2" w:rsidP="005943FC">
      <w:pPr>
        <w:autoSpaceDE w:val="0"/>
        <w:autoSpaceDN w:val="0"/>
        <w:adjustRightInd w:val="0"/>
        <w:spacing w:after="0" w:line="240" w:lineRule="auto"/>
        <w:ind w:left="-426"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7654"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  <w:br/>
      </w:r>
      <w:r w:rsidR="0019570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</w:t>
      </w:r>
      <w:r w:rsidRPr="007E76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Планируемый результат реализации Программы – свободная творческая личность, осознающая ответственность по отношению к среде своего обитания - к нашему общему дому, обладающая знаниями экологических законов и экологической культурой, соблюдающая нравственные и правовые принципы природопользования, ведущая активную природоохранительную деятельность, противодействующая нарушителям связей в биосфере - социально ориентированная личность с развитым экологическим сознанием.</w:t>
      </w:r>
    </w:p>
    <w:p w:rsidR="00C066D2" w:rsidRPr="007E7654" w:rsidRDefault="00C066D2" w:rsidP="005943FC">
      <w:pPr>
        <w:suppressAutoHyphens/>
        <w:spacing w:after="0" w:line="240" w:lineRule="auto"/>
        <w:ind w:left="-426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943F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Создание </w:t>
      </w:r>
      <w:proofErr w:type="spellStart"/>
      <w:r w:rsidRPr="005943F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здоровьесберегающей</w:t>
      </w:r>
      <w:proofErr w:type="spellEnd"/>
      <w:r w:rsidRPr="005943F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инфраструктуры образовательного учреждения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C066D2" w:rsidRPr="007E7654" w:rsidRDefault="00C066D2" w:rsidP="005943FC">
      <w:pPr>
        <w:suppressAutoHyphens/>
        <w:spacing w:after="0" w:line="240" w:lineRule="auto"/>
        <w:ind w:left="-426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школьном здании созданы необходимые условия для сбережения здоровья учащихся. Все школьные помещения соответствуют санитарным и гигиеническим нормам, нормам пожарной безопасности, требованиям охраны здоровья и охраны труда </w:t>
      </w:r>
      <w:proofErr w:type="gramStart"/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C066D2" w:rsidRPr="007E7654" w:rsidRDefault="00C066D2" w:rsidP="005943FC">
      <w:pPr>
        <w:suppressAutoHyphens/>
        <w:spacing w:after="0" w:line="240" w:lineRule="auto"/>
        <w:ind w:left="-426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В школе работает столовая, позволяющая организовывать горячие за</w:t>
      </w:r>
      <w:r w:rsidR="005943FC">
        <w:rPr>
          <w:rFonts w:ascii="Times New Roman" w:eastAsia="Arial" w:hAnsi="Times New Roman" w:cs="Times New Roman"/>
          <w:sz w:val="24"/>
          <w:szCs w:val="24"/>
          <w:lang w:eastAsia="ar-SA"/>
        </w:rPr>
        <w:t>втраки и обеды в урочное время, а также полдники для первоклассников, остающихся в ГПД до 18 часов.</w:t>
      </w:r>
    </w:p>
    <w:p w:rsidR="00C066D2" w:rsidRPr="007E7654" w:rsidRDefault="00392D37" w:rsidP="005943FC">
      <w:pPr>
        <w:suppressAutoHyphens/>
        <w:spacing w:after="0" w:line="240" w:lineRule="auto"/>
        <w:ind w:left="-426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  <w:r w:rsidR="00C066D2"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Столовая работает с 8.</w:t>
      </w:r>
      <w:r w:rsidR="002D50F9">
        <w:rPr>
          <w:rFonts w:ascii="Times New Roman" w:eastAsia="Arial" w:hAnsi="Times New Roman" w:cs="Times New Roman"/>
          <w:sz w:val="24"/>
          <w:szCs w:val="24"/>
          <w:lang w:eastAsia="ar-SA"/>
        </w:rPr>
        <w:t>00</w:t>
      </w:r>
      <w:r w:rsidR="00C066D2"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до 1</w:t>
      </w:r>
      <w:r w:rsidR="002D50F9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C066D2"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.00 ч., горячую пищу готовят в школе. Бесплатно питаются все обучающиеся</w:t>
      </w:r>
      <w:r w:rsidR="002D50F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начальной школы и обучающиеся</w:t>
      </w:r>
      <w:r w:rsidR="00C066D2"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, которые относят</w:t>
      </w:r>
      <w:r w:rsidR="002D50F9">
        <w:rPr>
          <w:rFonts w:ascii="Times New Roman" w:eastAsia="Arial" w:hAnsi="Times New Roman" w:cs="Times New Roman"/>
          <w:sz w:val="24"/>
          <w:szCs w:val="24"/>
          <w:lang w:eastAsia="ar-SA"/>
        </w:rPr>
        <w:t>ся к категории малообеспеченные, а также двухразовое питание получают дети с ОВЗ.</w:t>
      </w:r>
    </w:p>
    <w:p w:rsidR="00A70911" w:rsidRPr="007E7654" w:rsidRDefault="00C066D2" w:rsidP="005943FC">
      <w:pPr>
        <w:suppressAutoHyphens/>
        <w:spacing w:after="0" w:line="240" w:lineRule="auto"/>
        <w:ind w:left="-426" w:firstLine="56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Программа формирования культуры здорового и безопасного образа жизни </w:t>
      </w:r>
      <w:r w:rsidRPr="005943FC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средствами урочной деятельности 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может быть реализовано с помощью предметов УМК «</w:t>
      </w:r>
      <w:r w:rsidR="002D50F9">
        <w:rPr>
          <w:rFonts w:ascii="Times New Roman" w:eastAsia="Arial" w:hAnsi="Times New Roman" w:cs="Times New Roman"/>
          <w:sz w:val="24"/>
          <w:szCs w:val="24"/>
          <w:lang w:eastAsia="ar-SA"/>
        </w:rPr>
        <w:t>Перспектива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». Для формирования установки на безопасный, здоровый образ жизни в  системе учебников  данных УМК предусмотрены соответствующие разделы и темы. Их содержание предоставляет возможность обсуждать с детьми проблемы, связанные с безопасностью и здоровьем, активным отдыхом.</w:t>
      </w:r>
      <w:r w:rsidR="00A70911"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C066D2" w:rsidRPr="007E7654" w:rsidRDefault="00A70911" w:rsidP="00D31457">
      <w:pPr>
        <w:suppressAutoHyphens/>
        <w:spacing w:after="0" w:line="240" w:lineRule="auto"/>
        <w:ind w:left="-426" w:firstLine="56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В курсе «</w:t>
      </w:r>
      <w:r w:rsidRPr="007E7654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Окружающий мир»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 УМК «</w:t>
      </w:r>
      <w:r w:rsidR="002D50F9">
        <w:rPr>
          <w:rFonts w:ascii="Times New Roman" w:eastAsia="Arial" w:hAnsi="Times New Roman" w:cs="Times New Roman"/>
          <w:sz w:val="24"/>
          <w:szCs w:val="24"/>
          <w:lang w:eastAsia="ar-SA"/>
        </w:rPr>
        <w:t>Перспектива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  <w:r w:rsidR="00D860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это </w:t>
      </w:r>
      <w:r w:rsidR="00D86090">
        <w:rPr>
          <w:rFonts w:ascii="Times New Roman" w:eastAsia="Arial" w:hAnsi="Times New Roman" w:cs="Times New Roman"/>
          <w:sz w:val="24"/>
          <w:szCs w:val="24"/>
          <w:lang w:eastAsia="ar-SA"/>
        </w:rPr>
        <w:t>темы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</w:t>
      </w:r>
      <w:r w:rsidR="00D86090">
        <w:rPr>
          <w:rFonts w:ascii="Times New Roman" w:eastAsia="Arial" w:hAnsi="Times New Roman" w:cs="Times New Roman"/>
          <w:sz w:val="24"/>
          <w:szCs w:val="24"/>
          <w:lang w:eastAsia="ar-SA"/>
        </w:rPr>
        <w:t>«Как сохранить богатство природы», «Что такое гигиена», «Школа первой помощи», «Здоровью цены нет»</w:t>
      </w:r>
      <w:r w:rsidR="006D4DBD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="00D86090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Также в</w:t>
      </w:r>
      <w:r w:rsidR="00C066D2"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курсе </w:t>
      </w:r>
      <w:r w:rsidR="00C066D2" w:rsidRPr="007E7654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«Окружающий мир»</w:t>
      </w:r>
      <w:r w:rsidR="00C066D2"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для формирования установки на безопасный, здоровый образ жизни в учебниках предусмотрены соответствующие темы и ориентиры в рубрике «За страницами учебника». Так, с 1 класса широко используется богатый </w:t>
      </w:r>
      <w:proofErr w:type="spellStart"/>
      <w:r w:rsidR="00C066D2"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здоровьеформирующий</w:t>
      </w:r>
      <w:proofErr w:type="spellEnd"/>
      <w:r w:rsidR="00C066D2"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потенциал детских игр народов России. </w:t>
      </w:r>
      <w:r w:rsidR="00C066D2" w:rsidRPr="006D4DB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Во 2 классе – это повторяющаяся тема «Будь здоров!». В 3 классе в разделе «Дом как мир» эту задачу решает ряд тем («Детские игры – школа здоровья», «Строение тела человека», «Как работает наш организм», «Что такое гигиена», «Наши органы чувств», «Школа первой помощи», «Здоровью цены нет»). </w:t>
      </w:r>
      <w:proofErr w:type="gramStart"/>
      <w:r w:rsidR="00C066D2" w:rsidRPr="006D4DB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4 классе вопрос </w:t>
      </w:r>
      <w:r w:rsidRPr="006D4DB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C066D2" w:rsidRPr="006D4DBD">
        <w:rPr>
          <w:rFonts w:ascii="Times New Roman" w:eastAsia="Arial" w:hAnsi="Times New Roman" w:cs="Times New Roman"/>
          <w:sz w:val="24"/>
          <w:szCs w:val="24"/>
          <w:lang w:eastAsia="ar-SA"/>
        </w:rPr>
        <w:t>об охране здоровья рассматривается в темах, посвященных Конституции России и правам ребенка в разделе «М</w:t>
      </w:r>
      <w:r w:rsidR="00EF1AF2">
        <w:rPr>
          <w:rFonts w:ascii="Times New Roman" w:eastAsia="Arial" w:hAnsi="Times New Roman" w:cs="Times New Roman"/>
          <w:sz w:val="24"/>
          <w:szCs w:val="24"/>
          <w:lang w:eastAsia="ar-SA"/>
        </w:rPr>
        <w:t>ы – граждане единого Отечества»,</w:t>
      </w:r>
      <w:r w:rsidR="00C066D2" w:rsidRPr="006D4DB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в разделе «Мы строим будущее России» (тема «Хороша честь, когда есть, что есть», посвященная продовольственной безопасности страны и производству экологически чистых продуктов сельского хозяйства как основы полноценного питания, необходимого для сохранения здоровья человека).</w:t>
      </w:r>
      <w:proofErr w:type="gramEnd"/>
    </w:p>
    <w:p w:rsidR="00C066D2" w:rsidRPr="007E7654" w:rsidRDefault="00C066D2" w:rsidP="006D4DBD">
      <w:pPr>
        <w:suppressAutoHyphens/>
        <w:spacing w:after="0" w:line="240" w:lineRule="auto"/>
        <w:ind w:left="-284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  При выполнении  упражнений на уроках русского языка учащиеся обсуждают вопросы внешнего облика ученика,  соблюдения правил перехода улицы, активного отдыха летом и зимой.</w:t>
      </w:r>
    </w:p>
    <w:p w:rsidR="00C066D2" w:rsidRPr="007E7654" w:rsidRDefault="00C066D2" w:rsidP="00392D37">
      <w:pPr>
        <w:suppressAutoHyphens/>
        <w:spacing w:after="0" w:line="240" w:lineRule="auto"/>
        <w:ind w:left="-284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Формированию бережного отношения к материальным и духовным ценностям России и мира способствуют  разделы,  темы учебников, художественные тексты, упражнения, задачи, иллюстративный и фотоматериал с вопросами для последующего обсуждения.  </w:t>
      </w:r>
    </w:p>
    <w:p w:rsidR="00C066D2" w:rsidRPr="007E7654" w:rsidRDefault="00C066D2" w:rsidP="00392D37">
      <w:pPr>
        <w:suppressAutoHyphens/>
        <w:spacing w:after="0" w:line="240" w:lineRule="auto"/>
        <w:ind w:left="-284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курсе </w:t>
      </w:r>
      <w:r w:rsidRPr="007E7654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 xml:space="preserve">«Технология»  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при первом знакомстве с каждым инструментом или приспособлением в учебниках обязательно вводятся правила безопасной работы с ним. В учебнике 1 класса в разделе «Человек и информация»  показаны важные для безопасного передвижения по улицам и дорогам знаки дорожного движения, а также таблица с важнейшими номерами телефонов, которые могут потребоваться ребенку в критической ситуации.</w:t>
      </w:r>
    </w:p>
    <w:p w:rsidR="00C066D2" w:rsidRPr="007E7654" w:rsidRDefault="00C066D2" w:rsidP="00392D37">
      <w:pPr>
        <w:suppressAutoHyphens/>
        <w:spacing w:after="0" w:line="240" w:lineRule="auto"/>
        <w:ind w:left="-284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курсе </w:t>
      </w:r>
      <w:r w:rsidRPr="007E7654">
        <w:rPr>
          <w:rFonts w:ascii="Times New Roman" w:eastAsia="Arial" w:hAnsi="Times New Roman" w:cs="Times New Roman"/>
          <w:i/>
          <w:sz w:val="24"/>
          <w:szCs w:val="24"/>
          <w:lang w:eastAsia="ar-SA"/>
        </w:rPr>
        <w:t>«Физическая культура»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весь материал учебника (1–4 </w:t>
      </w:r>
      <w:proofErr w:type="spellStart"/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кл</w:t>
      </w:r>
      <w:proofErr w:type="spellEnd"/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.) способствует выработке установки на безопасный, здоровый образ жизни. На это ориентированы все подразделы книги, но особенно те, в которых сообщаются сведения по освоению и соблюдению режима дня, личной гигиены, закаливания, приема пищи и питательных веществ, воды и питьевого режима, необходимости оказания первой помощи при травмах. </w:t>
      </w:r>
    </w:p>
    <w:p w:rsidR="00C066D2" w:rsidRPr="007E7654" w:rsidRDefault="00C066D2" w:rsidP="00392D37">
      <w:pPr>
        <w:suppressAutoHyphens/>
        <w:spacing w:after="0" w:line="240" w:lineRule="auto"/>
        <w:ind w:left="-284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Сохранение и укрепление здоровья учащихся средствами рациональной организации их деятельности достигается благодаря систематической работ</w:t>
      </w:r>
      <w:r w:rsidR="00EF1AF2">
        <w:rPr>
          <w:rFonts w:ascii="Times New Roman" w:eastAsia="Arial" w:hAnsi="Times New Roman" w:cs="Times New Roman"/>
          <w:sz w:val="24"/>
          <w:szCs w:val="24"/>
          <w:lang w:eastAsia="ar-SA"/>
        </w:rPr>
        <w:t>е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педагогического коллектива над вопросами повышения эффективности учебного процесса, снижения функционального напряжения и утомления детей, создания условий для снятия перегрузки, </w:t>
      </w:r>
      <w:r w:rsidR="00EF1AF2">
        <w:rPr>
          <w:rFonts w:ascii="Times New Roman" w:eastAsia="Arial" w:hAnsi="Times New Roman" w:cs="Times New Roman"/>
          <w:sz w:val="24"/>
          <w:szCs w:val="24"/>
          <w:lang w:eastAsia="ar-SA"/>
        </w:rPr>
        <w:t>прави</w:t>
      </w: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льного чередования труда и отдыха. </w:t>
      </w:r>
    </w:p>
    <w:p w:rsidR="00C066D2" w:rsidRPr="007E7654" w:rsidRDefault="00C066D2" w:rsidP="00392D37">
      <w:pPr>
        <w:suppressAutoHyphens/>
        <w:spacing w:after="0" w:line="240" w:lineRule="auto"/>
        <w:ind w:left="-284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Организация образовательного процесса строится с учетом гигиенических норм и требований к организации и объёму учебной и </w:t>
      </w:r>
      <w:proofErr w:type="spellStart"/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внеучебной</w:t>
      </w:r>
      <w:proofErr w:type="spellEnd"/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нагрузки (выполнение домашних заданий, занятия в кружках и спортивных секциях). </w:t>
      </w:r>
    </w:p>
    <w:p w:rsidR="00C066D2" w:rsidRPr="007E7654" w:rsidRDefault="00C066D2" w:rsidP="00392D37">
      <w:pPr>
        <w:suppressAutoHyphens/>
        <w:spacing w:after="0" w:line="240" w:lineRule="auto"/>
        <w:ind w:left="-284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учебном процессе педагоги применяют методы и методики обучения, адекватные возрастным возможностям и особенностям </w:t>
      </w:r>
      <w:proofErr w:type="gramStart"/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066D2" w:rsidRPr="007E7654" w:rsidRDefault="00C066D2" w:rsidP="00392D37">
      <w:pPr>
        <w:suppressAutoHyphens/>
        <w:spacing w:after="0" w:line="240" w:lineRule="auto"/>
        <w:ind w:left="-284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Система физкультурно-оздоровительной работы в школе направлена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здоровья. Сложившаяся система включает:</w:t>
      </w:r>
    </w:p>
    <w:p w:rsidR="00C066D2" w:rsidRPr="007E7654" w:rsidRDefault="00C066D2" w:rsidP="00392D37">
      <w:pPr>
        <w:suppressAutoHyphens/>
        <w:spacing w:after="0" w:line="240" w:lineRule="auto"/>
        <w:ind w:left="-284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полноценную и эффективную работу с </w:t>
      </w:r>
      <w:proofErr w:type="gramStart"/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обучающимися</w:t>
      </w:r>
      <w:proofErr w:type="gramEnd"/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всех групп здоровья  на уроках физкультуры: учет рекомендаций  врачей, применение  дифференцированного подхода;</w:t>
      </w:r>
    </w:p>
    <w:p w:rsidR="00C066D2" w:rsidRPr="007E7654" w:rsidRDefault="00C066D2" w:rsidP="00392D37">
      <w:pPr>
        <w:suppressAutoHyphens/>
        <w:spacing w:after="0" w:line="240" w:lineRule="auto"/>
        <w:ind w:left="-284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- 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C066D2" w:rsidRPr="007E7654" w:rsidRDefault="00C066D2" w:rsidP="00392D37">
      <w:pPr>
        <w:suppressAutoHyphens/>
        <w:spacing w:after="0" w:line="240" w:lineRule="auto"/>
        <w:ind w:left="-284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- проведение физкультминуток на уроках, способствующих эмоциональной разгрузке и повышению двигательной активности;</w:t>
      </w:r>
    </w:p>
    <w:p w:rsidR="00C066D2" w:rsidRPr="007E7654" w:rsidRDefault="00C066D2" w:rsidP="00392D37">
      <w:pPr>
        <w:suppressAutoHyphens/>
        <w:spacing w:after="0" w:line="240" w:lineRule="auto"/>
        <w:ind w:left="-284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- организацию работы спортивных секций и создание условий для их эффективного функционирования;</w:t>
      </w:r>
    </w:p>
    <w:p w:rsidR="00C066D2" w:rsidRPr="007E7654" w:rsidRDefault="00C066D2" w:rsidP="00392D37">
      <w:pPr>
        <w:suppressAutoHyphens/>
        <w:spacing w:after="0" w:line="240" w:lineRule="auto"/>
        <w:ind w:left="-284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7E7654">
        <w:rPr>
          <w:rFonts w:ascii="Times New Roman" w:eastAsia="Arial" w:hAnsi="Times New Roman" w:cs="Times New Roman"/>
          <w:sz w:val="24"/>
          <w:szCs w:val="24"/>
          <w:lang w:eastAsia="ar-SA"/>
        </w:rPr>
        <w:t>-регулярное проведение спортивно-оздоровительных мероприятий (дней  здоровья, соревнований, олимпиад, походов).</w:t>
      </w:r>
    </w:p>
    <w:p w:rsidR="00C066D2" w:rsidRPr="007E7654" w:rsidRDefault="00C066D2" w:rsidP="007E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7E7654" w:rsidRDefault="00A70911" w:rsidP="007E7654">
      <w:pPr>
        <w:keepNext/>
        <w:tabs>
          <w:tab w:val="num" w:pos="0"/>
        </w:tabs>
        <w:suppressAutoHyphens/>
        <w:spacing w:after="0" w:line="240" w:lineRule="auto"/>
        <w:ind w:left="720" w:hanging="36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E76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Охрана здоровья</w:t>
      </w:r>
      <w:r w:rsidR="00C066D2" w:rsidRPr="007E76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7E76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учащихся и обеспечение санитарно</w:t>
      </w:r>
      <w:r w:rsidR="00C066D2" w:rsidRPr="007E76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-</w:t>
      </w:r>
      <w:r w:rsidRPr="007E76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гигиенического режима</w:t>
      </w:r>
    </w:p>
    <w:tbl>
      <w:tblPr>
        <w:tblW w:w="1039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1275"/>
        <w:gridCol w:w="2460"/>
      </w:tblGrid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10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1.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до коллектива приказов по ТБ, противопожарным мероприятиям, ответственными за сохранность жизни и здоровья детей в  кабинетах химии,  физики,  биологии, обслуживающего труда, мастерских, информатики (лаборантских).</w:t>
            </w:r>
            <w:proofErr w:type="gramEnd"/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Аттестация кабинетов начальных классов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E0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по АХЧ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3. Медицинский осмотр учителей и учащихся.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E1EF5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EF5" w:rsidRPr="007E7654" w:rsidRDefault="00CE1EF5" w:rsidP="00CE1E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 Соблюдение санитарно- гигиенического режима в школе (ежедневно).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E1EF5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уч. года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5. День здоровья.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6. Организация питания </w:t>
            </w:r>
            <w:proofErr w:type="gramStart"/>
            <w:r w:rsidR="00EF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</w:t>
            </w:r>
            <w:r w:rsidR="00EF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школьной столовой.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питание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10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Предупреждение школьного травматизма.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EF1AF2" w:rsidP="00EF1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C066D2"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Антиникотиновая, антиалкогольная,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антинаркоти-ческая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пропаганда.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CE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ВР,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О питании учащихся и поведении в столовой.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10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1.Тепловой и сетевой режим в школе.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Беседы по противопожарной безопасности.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E1EF5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10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О работе  по  предупреждению  травматизма и других несчастных случаев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E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Питание учащихся, итоги первого полугодия.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  <w:r w:rsidR="00CE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отв. за питание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10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EF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март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Работа с детьми с ослабленным здоровьем.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2. Спортивно-массовая работа в школе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10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E04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Выполнение программы по ПД</w:t>
            </w:r>
            <w:r w:rsidR="00E0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ОБЖ, травматизму.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E1EF5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1039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066D2" w:rsidRPr="007E7654" w:rsidTr="00392D37">
        <w:trPr>
          <w:cantSplit/>
          <w:trHeight w:val="292"/>
        </w:trPr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1. Итоги спортивно-оздоровительной работы в школе и задачи на новый учебный год.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</w:tr>
    </w:tbl>
    <w:p w:rsidR="00C066D2" w:rsidRPr="007E7654" w:rsidRDefault="00C066D2" w:rsidP="007E765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</w:t>
      </w:r>
    </w:p>
    <w:p w:rsidR="00C066D2" w:rsidRPr="007E7654" w:rsidRDefault="00C066D2" w:rsidP="007E765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МОУ «Средняя общеобразовательная школа №</w:t>
      </w:r>
      <w:r w:rsidR="00E048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Pr="007E76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по направлению «Всероссийский физкультурно-спортивный комплекс «ГТО»</w:t>
      </w:r>
    </w:p>
    <w:tbl>
      <w:tblPr>
        <w:tblW w:w="10650" w:type="dxa"/>
        <w:tblCellSpacing w:w="0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3"/>
        <w:gridCol w:w="2551"/>
        <w:gridCol w:w="1999"/>
        <w:gridCol w:w="1497"/>
      </w:tblGrid>
      <w:tr w:rsidR="00C066D2" w:rsidRPr="00CC5AC6" w:rsidTr="00EF1AF2">
        <w:trPr>
          <w:trHeight w:val="300"/>
          <w:tblCellSpacing w:w="0" w:type="dxa"/>
        </w:trPr>
        <w:tc>
          <w:tcPr>
            <w:tcW w:w="4603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1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999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97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066D2" w:rsidRPr="00CC5AC6" w:rsidTr="00EF1AF2">
        <w:trPr>
          <w:trHeight w:val="495"/>
          <w:tblCellSpacing w:w="0" w:type="dxa"/>
        </w:trPr>
        <w:tc>
          <w:tcPr>
            <w:tcW w:w="4603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информационных пятиминуток  о Всероссийском физкультурно-спортивном комплексе «ГТО» в рамках уроков физкультуры 1-4кл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пятиминутки</w:t>
            </w: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497" w:type="dxa"/>
            <w:hideMark/>
          </w:tcPr>
          <w:p w:rsidR="00C066D2" w:rsidRPr="00CC5AC6" w:rsidRDefault="00367CF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2020</w:t>
            </w:r>
          </w:p>
          <w:p w:rsidR="00C066D2" w:rsidRPr="00CC5AC6" w:rsidRDefault="00367CF2" w:rsidP="00226A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6D2" w:rsidRPr="00CC5AC6" w:rsidTr="00EF1AF2">
        <w:trPr>
          <w:trHeight w:val="495"/>
          <w:tblCellSpacing w:w="0" w:type="dxa"/>
        </w:trPr>
        <w:tc>
          <w:tcPr>
            <w:tcW w:w="4603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обучающихся и их родителей (законных представителей) о Всероссийском физкультурно-спортивном комплексе «ГТО»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 ОУ</w:t>
            </w: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</w:t>
            </w:r>
          </w:p>
        </w:tc>
        <w:tc>
          <w:tcPr>
            <w:tcW w:w="1497" w:type="dxa"/>
            <w:hideMark/>
          </w:tcPr>
          <w:p w:rsidR="00C066D2" w:rsidRPr="00CC5AC6" w:rsidRDefault="00367CF2" w:rsidP="00226A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C066D2" w:rsidRPr="00CC5AC6" w:rsidTr="00EF1AF2">
        <w:trPr>
          <w:trHeight w:val="495"/>
          <w:tblCellSpacing w:w="0" w:type="dxa"/>
        </w:trPr>
        <w:tc>
          <w:tcPr>
            <w:tcW w:w="4603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 стадиона  для сдачи ГТО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территории,   субботник</w:t>
            </w:r>
          </w:p>
        </w:tc>
        <w:tc>
          <w:tcPr>
            <w:tcW w:w="1999" w:type="dxa"/>
            <w:hideMark/>
          </w:tcPr>
          <w:p w:rsidR="00C066D2" w:rsidRPr="00CC5AC6" w:rsidRDefault="00EF1AF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</w:t>
            </w:r>
          </w:p>
        </w:tc>
        <w:tc>
          <w:tcPr>
            <w:tcW w:w="1497" w:type="dxa"/>
            <w:hideMark/>
          </w:tcPr>
          <w:p w:rsidR="00C066D2" w:rsidRPr="00CC5AC6" w:rsidRDefault="00367CF2" w:rsidP="00226A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2020- 2024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066D2" w:rsidRPr="00CC5AC6" w:rsidTr="00EF1AF2">
        <w:trPr>
          <w:trHeight w:val="495"/>
          <w:tblCellSpacing w:w="0" w:type="dxa"/>
        </w:trPr>
        <w:tc>
          <w:tcPr>
            <w:tcW w:w="4603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спортивных соревнований и мероприятий:</w:t>
            </w:r>
          </w:p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Фестиваль  ГТО; </w:t>
            </w:r>
          </w:p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соревнования, игры на свежем воздухе, сдача норм ГТО</w:t>
            </w: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классные руководители</w:t>
            </w:r>
          </w:p>
        </w:tc>
        <w:tc>
          <w:tcPr>
            <w:tcW w:w="1497" w:type="dxa"/>
            <w:hideMark/>
          </w:tcPr>
          <w:p w:rsidR="00C066D2" w:rsidRPr="00CC5AC6" w:rsidRDefault="00367CF2" w:rsidP="00226A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2020- 2024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066D2" w:rsidRPr="00CC5AC6" w:rsidTr="00EF1AF2">
        <w:trPr>
          <w:trHeight w:val="450"/>
          <w:tblCellSpacing w:w="0" w:type="dxa"/>
        </w:trPr>
        <w:tc>
          <w:tcPr>
            <w:tcW w:w="4603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по теме «ВФСК «ГТО» на педсовете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зам</w:t>
            </w:r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  <w:tc>
          <w:tcPr>
            <w:tcW w:w="1497" w:type="dxa"/>
            <w:hideMark/>
          </w:tcPr>
          <w:p w:rsidR="00C066D2" w:rsidRPr="00CC5AC6" w:rsidRDefault="00367CF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2020-2024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6D2" w:rsidRPr="00CC5AC6" w:rsidTr="00EF1AF2">
        <w:trPr>
          <w:trHeight w:val="240"/>
          <w:tblCellSpacing w:w="0" w:type="dxa"/>
        </w:trPr>
        <w:tc>
          <w:tcPr>
            <w:tcW w:w="4603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классного руководителя в пропаганде ВФСК «ГТО»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классных руководителей</w:t>
            </w: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497" w:type="dxa"/>
            <w:hideMark/>
          </w:tcPr>
          <w:p w:rsidR="00C066D2" w:rsidRPr="00CC5AC6" w:rsidRDefault="00367CF2" w:rsidP="00226A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C066D2" w:rsidRPr="00CC5AC6" w:rsidTr="00EF1AF2">
        <w:trPr>
          <w:trHeight w:val="255"/>
          <w:tblCellSpacing w:w="0" w:type="dxa"/>
        </w:trPr>
        <w:tc>
          <w:tcPr>
            <w:tcW w:w="4603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медицинского обследования и допуск обучающихся к  сдаче нормативов Всероссийского физкультурно-спортивного комплекса «ГТО»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Медосмотр </w:t>
            </w:r>
            <w:proofErr w:type="gramStart"/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999" w:type="dxa"/>
            <w:hideMark/>
          </w:tcPr>
          <w:p w:rsidR="00C066D2" w:rsidRPr="00CC5AC6" w:rsidRDefault="00226AFF" w:rsidP="00226A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администрация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97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C066D2" w:rsidRPr="00CC5AC6" w:rsidRDefault="00367CF2" w:rsidP="00226A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C066D2" w:rsidRPr="00CC5AC6" w:rsidTr="00EF1AF2">
        <w:trPr>
          <w:trHeight w:val="255"/>
          <w:tblCellSpacing w:w="0" w:type="dxa"/>
        </w:trPr>
        <w:tc>
          <w:tcPr>
            <w:tcW w:w="4603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порядка сдачи ВФСК «ГТО»</w:t>
            </w:r>
          </w:p>
        </w:tc>
        <w:tc>
          <w:tcPr>
            <w:tcW w:w="2551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совет</w:t>
            </w:r>
          </w:p>
        </w:tc>
        <w:tc>
          <w:tcPr>
            <w:tcW w:w="1999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административного совета</w:t>
            </w:r>
          </w:p>
        </w:tc>
        <w:tc>
          <w:tcPr>
            <w:tcW w:w="1497" w:type="dxa"/>
            <w:vAlign w:val="center"/>
            <w:hideMark/>
          </w:tcPr>
          <w:p w:rsidR="00C066D2" w:rsidRPr="00CC5AC6" w:rsidRDefault="00367CF2" w:rsidP="00226A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2020- 2024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C066D2" w:rsidRPr="00CC5AC6" w:rsidTr="00EF1AF2">
        <w:trPr>
          <w:trHeight w:val="240"/>
          <w:tblCellSpacing w:w="0" w:type="dxa"/>
        </w:trPr>
        <w:tc>
          <w:tcPr>
            <w:tcW w:w="4603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ВФСК «ГТО» для физического  развития детей</w:t>
            </w:r>
          </w:p>
        </w:tc>
        <w:tc>
          <w:tcPr>
            <w:tcW w:w="2551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</w:tc>
        <w:tc>
          <w:tcPr>
            <w:tcW w:w="1999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  <w:tc>
          <w:tcPr>
            <w:tcW w:w="1497" w:type="dxa"/>
            <w:vAlign w:val="center"/>
            <w:hideMark/>
          </w:tcPr>
          <w:p w:rsidR="00C066D2" w:rsidRPr="00CC5AC6" w:rsidRDefault="00367CF2" w:rsidP="00226A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г.г.</w:t>
            </w:r>
          </w:p>
        </w:tc>
      </w:tr>
      <w:tr w:rsidR="00C066D2" w:rsidRPr="00CC5AC6" w:rsidTr="00EF1AF2">
        <w:trPr>
          <w:trHeight w:val="255"/>
          <w:tblCellSpacing w:w="0" w:type="dxa"/>
        </w:trPr>
        <w:tc>
          <w:tcPr>
            <w:tcW w:w="4603" w:type="dxa"/>
            <w:vAlign w:val="center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спортивных мероприятий:</w:t>
            </w:r>
          </w:p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сдача норм ГТО; </w:t>
            </w:r>
          </w:p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первенство школы по волейболу, пионерболу, мини-футболу, стрельбе, баскетболу, лыжным гонкам, легкоатлетический  кросс и др.</w:t>
            </w:r>
          </w:p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F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фотоколлажей «Мой класс  выбирает ЗОЖ»;</w:t>
            </w:r>
          </w:p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здоровья</w:t>
            </w:r>
          </w:p>
        </w:tc>
        <w:tc>
          <w:tcPr>
            <w:tcW w:w="2551" w:type="dxa"/>
            <w:hideMark/>
          </w:tcPr>
          <w:p w:rsidR="00C066D2" w:rsidRPr="00CC5AC6" w:rsidRDefault="00C066D2" w:rsidP="00EF1AF2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соревнования,  конкурсы, бесед</w:t>
            </w:r>
            <w:proofErr w:type="gramStart"/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EF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презентации и др.</w:t>
            </w: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зам директора по</w:t>
            </w:r>
            <w:r w:rsidR="00EF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ВР,</w:t>
            </w:r>
          </w:p>
        </w:tc>
        <w:tc>
          <w:tcPr>
            <w:tcW w:w="1497" w:type="dxa"/>
            <w:hideMark/>
          </w:tcPr>
          <w:p w:rsidR="00C066D2" w:rsidRPr="00CC5AC6" w:rsidRDefault="00367CF2" w:rsidP="00226A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6D2" w:rsidRPr="00CC5AC6" w:rsidTr="00EF1AF2">
        <w:trPr>
          <w:trHeight w:val="255"/>
          <w:tblCellSpacing w:w="0" w:type="dxa"/>
        </w:trPr>
        <w:tc>
          <w:tcPr>
            <w:tcW w:w="4603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  направления «Всероссийский физкультурно-спортивный комплекс «ГТО» в программу «Здоровье»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 по внесению изменений в программу «Здоровье»</w:t>
            </w:r>
          </w:p>
        </w:tc>
        <w:tc>
          <w:tcPr>
            <w:tcW w:w="1497" w:type="dxa"/>
            <w:hideMark/>
          </w:tcPr>
          <w:p w:rsidR="00C066D2" w:rsidRPr="00CC5AC6" w:rsidRDefault="00367CF2" w:rsidP="00226A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</w:t>
            </w:r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066D2" w:rsidRPr="00CC5AC6" w:rsidTr="00EF1AF2">
        <w:trPr>
          <w:trHeight w:val="255"/>
          <w:tblCellSpacing w:w="0" w:type="dxa"/>
        </w:trPr>
        <w:tc>
          <w:tcPr>
            <w:tcW w:w="4603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информации о   ВФСК ГТО  и результатов сдачи ГТО на школьных стендах и сайте ОУ  </w:t>
            </w:r>
          </w:p>
        </w:tc>
        <w:tc>
          <w:tcPr>
            <w:tcW w:w="2551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информации</w:t>
            </w:r>
          </w:p>
        </w:tc>
        <w:tc>
          <w:tcPr>
            <w:tcW w:w="1999" w:type="dxa"/>
            <w:hideMark/>
          </w:tcPr>
          <w:p w:rsidR="00C066D2" w:rsidRPr="00CC5AC6" w:rsidRDefault="00C066D2" w:rsidP="007E765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физкультуры, зам директора по ВР, Центр здоровья и спорта</w:t>
            </w:r>
          </w:p>
        </w:tc>
        <w:tc>
          <w:tcPr>
            <w:tcW w:w="1497" w:type="dxa"/>
            <w:hideMark/>
          </w:tcPr>
          <w:p w:rsidR="00C066D2" w:rsidRPr="00CC5AC6" w:rsidRDefault="00367CF2" w:rsidP="00226A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</w:t>
            </w:r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066D2" w:rsidRPr="00CC5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9672F" w:rsidRPr="00CC5AC6" w:rsidTr="00CA70D6">
        <w:trPr>
          <w:trHeight w:val="374"/>
          <w:tblCellSpacing w:w="0" w:type="dxa"/>
        </w:trPr>
        <w:tc>
          <w:tcPr>
            <w:tcW w:w="10650" w:type="dxa"/>
            <w:gridSpan w:val="4"/>
          </w:tcPr>
          <w:p w:rsidR="00CA70D6" w:rsidRDefault="00CA70D6" w:rsidP="00226A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672F" w:rsidRPr="00CA70D6" w:rsidRDefault="00A9672F" w:rsidP="00226A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Pr="00CA7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CA7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A7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здоровьетворчества</w:t>
            </w:r>
            <w:proofErr w:type="spellEnd"/>
            <w:r w:rsidRPr="00CA70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«Человек. Здоровье. Творчество»</w:t>
            </w:r>
          </w:p>
          <w:p w:rsidR="00A9672F" w:rsidRPr="00CA70D6" w:rsidRDefault="00A9672F" w:rsidP="00CA70D6">
            <w:pPr>
              <w:tabs>
                <w:tab w:val="left" w:pos="567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3284C" w:rsidRPr="00CC5AC6" w:rsidTr="00CA70D6">
        <w:trPr>
          <w:trHeight w:val="374"/>
          <w:tblCellSpacing w:w="0" w:type="dxa"/>
        </w:trPr>
        <w:tc>
          <w:tcPr>
            <w:tcW w:w="10650" w:type="dxa"/>
            <w:gridSpan w:val="4"/>
          </w:tcPr>
          <w:p w:rsidR="0083284C" w:rsidRDefault="0083284C" w:rsidP="00226AF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70D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(Приложение 4)</w:t>
            </w:r>
            <w:bookmarkStart w:id="16" w:name="_GoBack"/>
            <w:bookmarkEnd w:id="16"/>
          </w:p>
        </w:tc>
      </w:tr>
    </w:tbl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Критерии и показатели эффективности реализации Программы формирования экологической культуры, здорового и безопасного образа жизни.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Основные результаты реализации программы ЗОЖ не подлежат итоговой оценке индивидуальных достижений обучающихся, однако оцениваются в рамках мониторинговых процедур, в которых ведущими методами являются суждения родителей и </w:t>
      </w:r>
      <w:proofErr w:type="spellStart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самооценочные</w:t>
      </w:r>
      <w:proofErr w:type="spellEnd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суждения детей.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качестве содержательной и </w:t>
      </w:r>
      <w:proofErr w:type="spellStart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критериальной</w:t>
      </w:r>
      <w:proofErr w:type="spellEnd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базы оценки выступают планируемые личностные результаты обучения: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- ценностное отношение к своему здоровью, здоровью близких и окружающих людей;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- элементарные представления о взаимообусловленности физического, нравственного, социально-психологического здоровья человека, о важности морали и нравственности в сохранении здоровья человека;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первоначальный личный опыт </w:t>
      </w:r>
      <w:proofErr w:type="spellStart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здоровьесберегающей</w:t>
      </w:r>
      <w:proofErr w:type="spellEnd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деятельности;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- первоначальные представления о роли физической культуры и спорта для здоровья человека, его образования, труда и творчества;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- знания о возможном негативном влиянии компьютерных игр, телевидения, рекламы на здоровье человека.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ученика, отражается в Портфолио достижений ученика начальной школы.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В целях получения объективных данных о результатах реализации Программы ЗОЖ и необходимости ее коррекции проводится систематический мониторинг, который включает: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аналитические данные об уровне представлений </w:t>
      </w:r>
      <w:proofErr w:type="gramStart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проблемах охраны окружающей среды, своем здоровье, правильном питании, влиянии психотропных средств на здоровье человека, правилах поведения в школе и вне ее, на транспорте;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- отслеживание динамики показателей здоровья обучающихся: общего показателя здоровья, показателей заболеваемости органов зрения и опорно-двигательного аппарата;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- отслеживание динамики травматизма в школе, дорожно-транспортного травматизма;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- отслеживание динамики показателей количества пропусков занятий по болезни;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включение в доступный широкой общественности ежегодный Отчет по </w:t>
      </w:r>
      <w:proofErr w:type="spellStart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самообследованию</w:t>
      </w:r>
      <w:proofErr w:type="spellEnd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обобщенных данных о </w:t>
      </w:r>
      <w:proofErr w:type="spellStart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сформированности</w:t>
      </w:r>
      <w:proofErr w:type="spellEnd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 обучающихся представлений об экологической культуре, здоровом и безопасном образе жизни. 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Критерии эффективной реализации Программы ЗОЖ: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- высокая рейтинговая оценка деятельности школы по данному направлению в муниципальной или республиканской системе образования;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отсутствие нареканий к качеству работы школы со стороны органов контроля и надзора, Управления образованием Администрации </w:t>
      </w:r>
      <w:proofErr w:type="spellStart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г.о</w:t>
      </w:r>
      <w:proofErr w:type="spellEnd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. Саранск, родителей (законных представителей) и обучающихся, что является показателем высокого уровня деятельности администрации школы;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Повышение уровня культуры межличностного общения </w:t>
      </w:r>
      <w:proofErr w:type="gramStart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уровня </w:t>
      </w:r>
      <w:proofErr w:type="spellStart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эмпатии</w:t>
      </w:r>
      <w:proofErr w:type="spellEnd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друг к другу;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- снижение уровня социальной напряженности в детской и подростковой среде;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результаты </w:t>
      </w:r>
      <w:proofErr w:type="gramStart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экспресс-диагностики</w:t>
      </w:r>
      <w:proofErr w:type="gramEnd"/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показателей здоровья школьников;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jc w:val="both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A4B6F">
        <w:rPr>
          <w:rFonts w:ascii="Times New Roman" w:hAnsi="Times New Roman" w:cs="Times New Roman"/>
          <w:bCs/>
          <w:color w:val="000000"/>
          <w:sz w:val="24"/>
          <w:szCs w:val="24"/>
        </w:rPr>
        <w:t>- положительные результаты анализа анкет по исследованию жизнедеятельности школьников, анкет для родителей (законных представителей).</w:t>
      </w:r>
    </w:p>
    <w:p w:rsidR="005A4B6F" w:rsidRPr="005A4B6F" w:rsidRDefault="005A4B6F" w:rsidP="005A4B6F">
      <w:pPr>
        <w:keepNext/>
        <w:autoSpaceDE w:val="0"/>
        <w:autoSpaceDN w:val="0"/>
        <w:adjustRightInd w:val="0"/>
        <w:spacing w:after="0" w:line="240" w:lineRule="auto"/>
        <w:ind w:left="-284" w:firstLine="710"/>
        <w:textAlignment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066D2" w:rsidRPr="007E7654" w:rsidRDefault="001152EB" w:rsidP="007E7654">
      <w:pPr>
        <w:pStyle w:val="ae"/>
        <w:keepNext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765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C066D2" w:rsidRPr="007E7654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 w:rsidR="00240355">
        <w:rPr>
          <w:rFonts w:ascii="Times New Roman" w:hAnsi="Times New Roman"/>
          <w:b/>
          <w:bCs/>
          <w:color w:val="000000"/>
          <w:sz w:val="24"/>
          <w:szCs w:val="24"/>
        </w:rPr>
        <w:t>РОГРАММА КОРРЕКЦИОННОЙ РАБОТЫ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в соответствии с тре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бованиями ФГОС НОО направлена на создание системы ком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плексной помощи детям с ОВЗ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освоении основной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образовательной программы </w:t>
      </w:r>
      <w:r w:rsidRPr="007E765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начального общего образования, коррекцию недостатков в физи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ческом и (или) психическом развитии обучающихся, их социальную адаптацию.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ОВЗ — </w:t>
      </w:r>
      <w:r w:rsidRPr="007E76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дети, состояние здоровья которых препятствует освоению обра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зовательных программ общего образования вне специальных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условий обучения и воспитания, т.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е. это </w:t>
      </w:r>
      <w:proofErr w:type="spellStart"/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дети­инвалиды</w:t>
      </w:r>
      <w:proofErr w:type="spellEnd"/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либо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дети в возрасте до 18 лет, не признанные в установленном порядке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детьми­инвалидами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имеющие временные или постоянные отклонения в физическом и (или) психическом развитии и нуждающиеся в создании специальных условий обучения и воспитания.</w:t>
      </w:r>
      <w:proofErr w:type="gramEnd"/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Дети с ОВЗ могут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разные по характеру и степени выраженности нарушения в физическом и (или) психическом развитии в диапазоне от временных и легкоустранимых трудностей до постоянных отклонений, требующих адаптированной к их возможностям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индивидуальной программы обучения или использования спе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циальных образовательных программ.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предусматривает созда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ние специальных условий обучения и воспитания, позволяющих учитывать особые образовательные потребности детей с ОВЗ посредством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и дифференциации образовательного про</w:t>
      </w:r>
      <w:r w:rsidRPr="007E7654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цесса.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отдельных классах или отдельных организациях, осуществляющих образовательную деятельность по адаптированным образовательным программам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 и организационные формы работы.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детей с трудностями адаптации, обусловленными ограниченными возможностями здоровья;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особых образовательных потребностей детей с ОВЗ, </w:t>
      </w:r>
      <w:proofErr w:type="spellStart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детей­инвалидов</w:t>
      </w:r>
      <w:proofErr w:type="spellEnd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ребенка, структурой нарушения развития и степенью его выраженности;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условий, способствующих освоению детьми с ОВЗ основной образовательной программы начального общего образования и их интеграции в образовательной организации;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индивидуально ориентированной </w:t>
      </w:r>
      <w:proofErr w:type="spellStart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психолого­медико­педагогической</w:t>
      </w:r>
      <w:proofErr w:type="spellEnd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детям с ОВЗ с учетом особенностей психического и (или) физического развития, индивидуальных возможностей детей (в соответствии с рекомендациями</w:t>
      </w:r>
      <w:r w:rsidR="002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реализация индивидуальных учебных планов, организация индивидуальных и (или) групповых занятий для детей с выраженным нарушением в физическом и (или) психическом развитии,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системы мероприятий по социальной адаптации детей с ОВЗ;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родителям (законным представителям) детей</w:t>
      </w:r>
      <w:r w:rsidR="00226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 консультативной и методической помощи по медицинским, социальным, правовым и другим вопросам.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формирования программы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u w:val="single"/>
          <w:lang w:eastAsia="ru-RU"/>
        </w:rPr>
        <w:lastRenderedPageBreak/>
        <w:t>Соблюдение интересов ребенка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Принцип определяет позицию специалиста, который призван решать проблему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с максимальной пользой и в интересах ребенка.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u w:val="single"/>
          <w:lang w:eastAsia="ru-RU"/>
        </w:rPr>
        <w:t>Системность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Принцип обеспечивает единство диагно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стики, коррекции и развития, т.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е. системный подход к анализу особенностей развития и коррекции нарушений детей с ОВЗ, а также всесто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ронний многоуровневый подход специалистов различного профиля, взаимодействие и согласованность их действий 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проблем ребенка, участие в данном процессе всех участников образовательных отношений.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Непрерывность</w:t>
      </w:r>
      <w:r w:rsidRPr="007E7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 гарантирует ребенку и его родителям (законным представителям) непрерывность помощи до полного решения проблемы или определения подхода к ее решению.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u w:val="single"/>
          <w:lang w:eastAsia="ru-RU"/>
        </w:rPr>
        <w:t>Вариативность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Принцип предполагает создание вариа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тивных условий для получения образования детьми с ОВЗ.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u w:val="single"/>
          <w:lang w:eastAsia="ru-RU"/>
        </w:rPr>
        <w:t>Рекомендательный характер оказания помощи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Принцип обеспечивает соблюдение гарантированных законодательством прав родителей (законных представителей) детей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ОВЗ выбирать формы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получения детьми образования, организации, осуществляющие образовательную деятельность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защищать законные права и интересы детей, включая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обязательное согласование с родителями (законными пред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Направления работы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на уровне начального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общего образования включает в себя взаимосвязанные на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правления, отражающие ее основное содержание: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диагностическая работа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 своевременное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детей с ограниченными возможностями здоровья, проведение их комплексного обследования и подготовку ре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комендаций по оказанию им </w:t>
      </w:r>
      <w:proofErr w:type="spellStart"/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психолого­педагогиче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</w:t>
      </w:r>
      <w:proofErr w:type="spellEnd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в условиях образовательной организации;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proofErr w:type="spellStart"/>
      <w:r w:rsidR="00C066D2"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коррекционно­развивающая</w:t>
      </w:r>
      <w:proofErr w:type="spellEnd"/>
      <w:r w:rsidR="00C066D2"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ОВЗ в условиях образовательной организации; способствует формированию универсальных учеб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ных действий </w:t>
      </w:r>
      <w:proofErr w:type="gramStart"/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</w:t>
      </w:r>
      <w:proofErr w:type="gramEnd"/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обучающихся (личностных, регулятивных,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познавательных, коммуникативных);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консультативная работа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обеспечивает непрерывность специального сопровождения детей с ОВЗ и их семей по вопросам реализации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дифференцированных </w:t>
      </w:r>
      <w:proofErr w:type="spellStart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психолого­педагогических</w:t>
      </w:r>
      <w:proofErr w:type="spellEnd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об</w:t>
      </w:r>
      <w:r w:rsidR="00C066D2"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учения, воспитания, коррекции, развития и социализации обучающихся;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 </w:t>
      </w:r>
      <w:proofErr w:type="spellStart"/>
      <w:r w:rsidR="00C066D2"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информационно­просветительская</w:t>
      </w:r>
      <w:proofErr w:type="spellEnd"/>
      <w:r w:rsidR="00C066D2"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работа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направлена на разъяснительную деятельность по вопросам, связанным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особенностями образовательного процесса для данной категории детей, со всеми участниками образовательных отношений — обучающимися (как имеющими, так и не имеющими недостатки в развитии), их родителями (законными представителями), педагогическими работниками.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направлений работы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Диагностическая работа включает: 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выявление детей, нуждающихся в специализированной помощи;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раннюю (с первых дней пребывания ребенка в образовательной организации) диагностику отклонений в развитии и анализ причин трудностей адаптации;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комплексный сбор сведений о ребенке на основании диагностической информации от специалистов разного профиля;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уровня актуального и зоны ближайшего развития обучающегося с ОВЗ, выявление его резервных возможностей;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изучение развития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эмоционально­волевой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сферы и личностных особенностей обучающихся;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изучение социальной ситуации развития и условий се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мейного воспитания ребенка;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адаптивных возможностей и уровня социализации ребенка с ОВЗ;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системный разносторонний контроль специалистов за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уровнем и динамикой развития ребенка;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успешности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коррекционно­развивающей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Коррекционно­развивающая</w:t>
      </w:r>
      <w:proofErr w:type="spellEnd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работа включает: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оптимальных для развития ребенка с ОВЗ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коррекционных программ/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методик, методов и приемов обучения в соответствии с его особыми образовательными потребностями;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проведение специалистами индивидуальных и групповых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коррекционно­развивающих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занятий, необходимых для преодоления нарушений развития и трудностей обучения;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системное воздействие на </w:t>
      </w:r>
      <w:proofErr w:type="spell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учебно­познавательную</w:t>
      </w:r>
      <w:proofErr w:type="spellEnd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 ребенка в динамике образовательного процесса,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направленное на формирование универсальных учебных действий и коррекцию отклонений в развитии;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и развитие высших психических функций;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эмоционально­волевой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личностной сферы ребенка 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психокоррекцию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поведения;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социальную защиту ребенка в случае неблагоприятных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жизни при психотравмирующих обстоятельствах.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Консультативная работа включает: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выработку совместных обоснованных рекомендаций по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направлениям работы с обучающимся с ОВЗ, единых для всех участников образовательных отношений;</w:t>
      </w:r>
      <w:proofErr w:type="gramEnd"/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консультирование специалистами педагогов по выбору индивидуально ориентированных методов и приемов работы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консультативную помощь семье в вопросах выбора стратегии воспитания и приемов коррекционного обучения ребенка с ОВЗ.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65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Информационно­просветительская</w:t>
      </w:r>
      <w:proofErr w:type="spellEnd"/>
      <w:r w:rsidRPr="007E765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работа предусматри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вает: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образовательных отношений — обучающимся (как имеющим, так и не имеющим недостатки в развитии), их родителям (законным представителям), педагогическим работникам — вопросов, связанных с особенностями образовательного процесса и сопровождения детей с ОВЗ;</w:t>
      </w:r>
    </w:p>
    <w:p w:rsidR="00C066D2" w:rsidRPr="007E7654" w:rsidRDefault="00C066D2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проведение тематических выступлений для педагогов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родителей по разъяснению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индивидуально­типологических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особенностей различных категорий детей с ОВЗ.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 программы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дезорганизующих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Этап сбора и анализа информации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proofErr w:type="spell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информационно­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деятельность). Результатом данного этапа является оценка контингента обучающихся для учета особенностей развития детей, определения специфики и их особых образовательных потребностей; оценка образовательной среды на предмет соответствия требованиям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программно­методического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обеспечения,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материально­технической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кадровой базы организации.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Этап планирования, организации, координации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зационно­исполнительская</w:t>
      </w:r>
      <w:proofErr w:type="spellEnd"/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деятельность). Результатом работы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особым образом организованный образовательный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процесс, имеющий </w:t>
      </w:r>
      <w:proofErr w:type="spell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коррекционно­развивающую</w:t>
      </w:r>
      <w:proofErr w:type="spellEnd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направлен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ность, 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 специального сопровождения детей с ОВЗ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 целенаправленно созданных (вариативных) условиях обучения, воспитания,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развития, социализации рассматриваемой категории детей.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Этап диагностики </w:t>
      </w:r>
      <w:proofErr w:type="spellStart"/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коррекционно­развивающей</w:t>
      </w:r>
      <w:proofErr w:type="spellEnd"/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образо</w:t>
      </w:r>
      <w:r w:rsidRPr="007E765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вательной среды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proofErr w:type="spellStart"/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контрольно­диагностическая</w:t>
      </w:r>
      <w:proofErr w:type="spellEnd"/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деятельность).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Результатом является констатация соответствия созданных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условий и выбранных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коррекционно­развивающих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образовательных программ особым образовательным потребностям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ребенка.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Этап регуляции и корректировки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</w:t>
      </w:r>
      <w:proofErr w:type="spell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регулятивно­корректировочная</w:t>
      </w:r>
      <w:proofErr w:type="spellEnd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деятельность). Результатом является внесение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изменений в образовательный процесс и процесс сопровождения детей с ОВЗ, корректировка условий и форм обучения, методов и приемов работы.</w:t>
      </w:r>
    </w:p>
    <w:tbl>
      <w:tblPr>
        <w:tblW w:w="992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3544"/>
        <w:gridCol w:w="2835"/>
      </w:tblGrid>
      <w:tr w:rsidR="00C066D2" w:rsidRPr="007E7654" w:rsidTr="00F92FCA">
        <w:tc>
          <w:tcPr>
            <w:tcW w:w="1276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3544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2835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 результаты</w:t>
            </w:r>
          </w:p>
        </w:tc>
      </w:tr>
      <w:tr w:rsidR="00C066D2" w:rsidRPr="007E7654" w:rsidTr="00F92FCA">
        <w:tc>
          <w:tcPr>
            <w:tcW w:w="1276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компетентности педагогов; 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школьных трудностей обучающихся;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детей по уровню и типу их психического развития</w:t>
            </w:r>
          </w:p>
        </w:tc>
        <w:tc>
          <w:tcPr>
            <w:tcW w:w="3544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педагогов;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индивидуальных карт медико–психолого–педагогической диагностики;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анкетирование, беседа, тестирование, наблюдение</w:t>
            </w:r>
          </w:p>
        </w:tc>
        <w:tc>
          <w:tcPr>
            <w:tcW w:w="2835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образовательной ситуации в школе;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портреты детей (карты медико–психолого–педагогической диагностики).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c>
          <w:tcPr>
            <w:tcW w:w="1276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образовательных маршрутов на основе данных диагностического исследования</w:t>
            </w:r>
          </w:p>
        </w:tc>
        <w:tc>
          <w:tcPr>
            <w:tcW w:w="3544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учителей при разработке индивидуальных образовательных маршрутов сопровождения и коррекции</w:t>
            </w:r>
          </w:p>
        </w:tc>
        <w:tc>
          <w:tcPr>
            <w:tcW w:w="2835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карты медико–психолого–педагогического сопровождения ребенка с ОВЗ</w:t>
            </w:r>
          </w:p>
        </w:tc>
      </w:tr>
      <w:tr w:rsidR="00C066D2" w:rsidRPr="007E7654" w:rsidTr="00F92FCA">
        <w:tc>
          <w:tcPr>
            <w:tcW w:w="1276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</w:t>
            </w: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возможных вариантов решения проблемы; построение прогнозов эффективности  программ коррекционной работы</w:t>
            </w:r>
          </w:p>
        </w:tc>
        <w:tc>
          <w:tcPr>
            <w:tcW w:w="3544" w:type="dxa"/>
          </w:tcPr>
          <w:p w:rsidR="00C066D2" w:rsidRPr="007E7654" w:rsidRDefault="00226AFF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66D2"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сихолого–педагогический консилиум</w:t>
            </w:r>
          </w:p>
        </w:tc>
        <w:tc>
          <w:tcPr>
            <w:tcW w:w="2835" w:type="dxa"/>
          </w:tcPr>
          <w:p w:rsidR="00C066D2" w:rsidRPr="007E7654" w:rsidRDefault="00C066D2" w:rsidP="00226AFF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заседаний психолого–педагогического консилиума школы</w:t>
            </w:r>
          </w:p>
        </w:tc>
      </w:tr>
      <w:tr w:rsidR="00C066D2" w:rsidRPr="007E7654" w:rsidTr="00F92FCA">
        <w:tc>
          <w:tcPr>
            <w:tcW w:w="1276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реализация коррекционных и профилактических мероприятий с ребенком с ОВЗ и законными его представителями.</w:t>
            </w:r>
          </w:p>
        </w:tc>
        <w:tc>
          <w:tcPr>
            <w:tcW w:w="3544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</w:t>
            </w:r>
            <w:r w:rsidR="00226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логопеда, психолога, педагогов</w:t>
            </w:r>
          </w:p>
        </w:tc>
        <w:tc>
          <w:tcPr>
            <w:tcW w:w="2835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коррекционно-развивающей работы с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 ОВЗ</w:t>
            </w:r>
          </w:p>
        </w:tc>
      </w:tr>
      <w:tr w:rsidR="00C066D2" w:rsidRPr="007E7654" w:rsidTr="00F92FCA">
        <w:trPr>
          <w:trHeight w:val="2182"/>
        </w:trPr>
        <w:tc>
          <w:tcPr>
            <w:tcW w:w="1276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Заключительный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 рефлексия результатов освоения образовательной программы и адаптации обучающегося с ОВЗ.</w:t>
            </w:r>
          </w:p>
        </w:tc>
        <w:tc>
          <w:tcPr>
            <w:tcW w:w="3544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 диагностика, совместный анализ результатов коррекционной работы, психолого-педагогическая характеристика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</w:t>
            </w: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Достижение ребенком с ОВЗ планируемых результатов освоения Образовательной программы и успешная социализация.</w:t>
            </w:r>
          </w:p>
        </w:tc>
      </w:tr>
    </w:tbl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Этапы коррекционной работы учителя – логопеда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2977"/>
        <w:gridCol w:w="4111"/>
      </w:tblGrid>
      <w:tr w:rsidR="00C066D2" w:rsidRPr="007E7654" w:rsidTr="00F92FCA">
        <w:trPr>
          <w:jc w:val="center"/>
        </w:trPr>
        <w:tc>
          <w:tcPr>
            <w:tcW w:w="851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</w:t>
            </w:r>
          </w:p>
        </w:tc>
        <w:tc>
          <w:tcPr>
            <w:tcW w:w="2551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формы работы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ind w:right="2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 результаты</w:t>
            </w:r>
          </w:p>
        </w:tc>
      </w:tr>
      <w:tr w:rsidR="00C066D2" w:rsidRPr="007E7654" w:rsidTr="00F92FCA">
        <w:trPr>
          <w:cantSplit/>
          <w:trHeight w:val="1134"/>
          <w:jc w:val="center"/>
        </w:trPr>
        <w:tc>
          <w:tcPr>
            <w:tcW w:w="851" w:type="dxa"/>
            <w:textDirection w:val="btLr"/>
          </w:tcPr>
          <w:p w:rsidR="00C066D2" w:rsidRPr="007E7654" w:rsidRDefault="00C066D2" w:rsidP="00226AFF">
            <w:pPr>
              <w:snapToGrid w:val="0"/>
              <w:spacing w:after="0" w:line="240" w:lineRule="auto"/>
              <w:ind w:left="-5"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</w:p>
        </w:tc>
        <w:tc>
          <w:tcPr>
            <w:tcW w:w="2551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Комплексный сбор сведений о детях на основании логопедической диагностики, информации от специалистов разного профиля (медицинский анамнез физического и речевого развития ребенка, собеседование с родителями, наблюдения учителя) 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выявление детей с нарушениями устной и письменной речи, проведение логопедического обследования. Ранняя диагностика отклонений в развитии речи. Уточнение этиологии характера речевых нарушений. Определение уровня актуального и зоны ближайшего развития обучающегося с нарушениями речи, выявление его резервных возможностей.</w:t>
            </w: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контингента обучающихся для учёта уровней речевого развития детей, определения специфики и их особых образовательных потребностей; оценка коррекционно-образовательной среды с целью соответствия требованиям программно-методического обеспечения, материально-технической и кадровой базы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</w:tc>
      </w:tr>
      <w:tr w:rsidR="00C066D2" w:rsidRPr="007E7654" w:rsidTr="00F92FCA">
        <w:trPr>
          <w:cantSplit/>
          <w:trHeight w:val="2370"/>
          <w:jc w:val="center"/>
        </w:trPr>
        <w:tc>
          <w:tcPr>
            <w:tcW w:w="851" w:type="dxa"/>
            <w:textDirection w:val="btLr"/>
          </w:tcPr>
          <w:p w:rsidR="00C066D2" w:rsidRPr="007E7654" w:rsidRDefault="00C066D2" w:rsidP="00226AFF">
            <w:pPr>
              <w:snapToGrid w:val="0"/>
              <w:spacing w:after="0" w:line="240" w:lineRule="auto"/>
              <w:ind w:left="-5" w:right="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Проектный</w:t>
            </w:r>
          </w:p>
        </w:tc>
        <w:tc>
          <w:tcPr>
            <w:tcW w:w="2551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групп и подгрупп.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методик, методов и приёмов обучения и разработка оптимальной для развития ребёнка с нарушениями речи коррекционной программы в соответствии с его особыми образовательными потребностями;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речевых карт, составление перспективных планов работы с каждой группой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своевременной помощи в освоении содержания образования и коррекции недостатков речевого развития и  психических процессов, лежащих в основе устной и письменной речи, в условиях школьного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логопункта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формирование универсальных учебных действий обучающихся (личностных, регулятивных, познавательных, коммуникативных).</w:t>
            </w:r>
          </w:p>
        </w:tc>
      </w:tr>
      <w:tr w:rsidR="00C066D2" w:rsidRPr="007E7654" w:rsidTr="00F92FCA">
        <w:trPr>
          <w:cantSplit/>
          <w:trHeight w:val="1134"/>
          <w:jc w:val="center"/>
        </w:trPr>
        <w:tc>
          <w:tcPr>
            <w:tcW w:w="851" w:type="dxa"/>
            <w:textDirection w:val="btLr"/>
          </w:tcPr>
          <w:p w:rsidR="00C066D2" w:rsidRPr="007E7654" w:rsidRDefault="00C066D2" w:rsidP="007E7654">
            <w:pPr>
              <w:snapToGrid w:val="0"/>
              <w:spacing w:after="0" w:line="240" w:lineRule="auto"/>
              <w:ind w:left="-5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Аналитический </w:t>
            </w:r>
          </w:p>
        </w:tc>
        <w:tc>
          <w:tcPr>
            <w:tcW w:w="2551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возможных вариантов решения проблемы; построение прогнозов эффективности  программ коррекционной работы</w:t>
            </w:r>
          </w:p>
        </w:tc>
        <w:tc>
          <w:tcPr>
            <w:tcW w:w="2977" w:type="dxa"/>
          </w:tcPr>
          <w:p w:rsidR="00C066D2" w:rsidRPr="007E7654" w:rsidRDefault="00CE1EF5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066D2"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сихолого–педагогический консилиум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изменений в коррекционно-образовательный процесс и процесс сопровождения  детей с речевой патологией, корректировка условий и форм обучения, методов и приёмов работы.</w:t>
            </w:r>
          </w:p>
        </w:tc>
      </w:tr>
      <w:tr w:rsidR="00C066D2" w:rsidRPr="007E7654" w:rsidTr="00F92FCA">
        <w:trPr>
          <w:cantSplit/>
          <w:trHeight w:val="1134"/>
          <w:jc w:val="center"/>
        </w:trPr>
        <w:tc>
          <w:tcPr>
            <w:tcW w:w="851" w:type="dxa"/>
            <w:textDirection w:val="btLr"/>
          </w:tcPr>
          <w:p w:rsidR="00C066D2" w:rsidRPr="007E7654" w:rsidRDefault="00C066D2" w:rsidP="007E7654">
            <w:pPr>
              <w:snapToGrid w:val="0"/>
              <w:spacing w:after="0" w:line="240" w:lineRule="auto"/>
              <w:ind w:left="-5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Технологический</w:t>
            </w:r>
          </w:p>
        </w:tc>
        <w:tc>
          <w:tcPr>
            <w:tcW w:w="2551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реализация коррекционных и профилактических мероприятий с ребенком с ОВЗ и его родителями (законными  представителями.)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и групповые логопедические занятия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Особым образом организованный коррекционный процесс и процесс специального (логопедического) сопровождения детей с речевой патологией.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cantSplit/>
          <w:trHeight w:val="1541"/>
          <w:jc w:val="center"/>
        </w:trPr>
        <w:tc>
          <w:tcPr>
            <w:tcW w:w="851" w:type="dxa"/>
            <w:textDirection w:val="btLr"/>
          </w:tcPr>
          <w:p w:rsidR="00C066D2" w:rsidRPr="007E7654" w:rsidRDefault="00C066D2" w:rsidP="007E7654">
            <w:pPr>
              <w:snapToGrid w:val="0"/>
              <w:spacing w:after="0" w:line="240" w:lineRule="auto"/>
              <w:ind w:left="-5" w:right="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2551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и рефлексия результатов освоения образовательной программы и адаптации обучающегося с ОВЗ.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 логопедическая диагностика, совместный анализ результатов коррекционной работы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и письменной речи для успешного  освоения образовательной программы.</w:t>
            </w:r>
          </w:p>
        </w:tc>
      </w:tr>
    </w:tbl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Программа психолого–педагогического изучения ребенка</w:t>
      </w: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993"/>
        <w:gridCol w:w="4394"/>
        <w:gridCol w:w="5103"/>
      </w:tblGrid>
      <w:tr w:rsidR="00C066D2" w:rsidRPr="007E7654" w:rsidTr="00F92FCA">
        <w:trPr>
          <w:trHeight w:val="5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ребенка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и кем выполняется работа</w:t>
            </w:r>
          </w:p>
        </w:tc>
      </w:tr>
      <w:tr w:rsidR="00C066D2" w:rsidRPr="007E7654" w:rsidTr="00F92FCA">
        <w:trPr>
          <w:cantSplit/>
          <w:trHeight w:val="19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066D2" w:rsidRPr="007E7654" w:rsidRDefault="00C066D2" w:rsidP="007E7654">
            <w:pPr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</w:t>
            </w: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tabs>
                <w:tab w:val="left" w:pos="720"/>
              </w:tabs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CA3" w:rsidRDefault="00C066D2" w:rsidP="00417C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Выявление состояния физического и психического здоровья. </w:t>
            </w:r>
          </w:p>
          <w:p w:rsidR="00C066D2" w:rsidRPr="007E7654" w:rsidRDefault="00C066D2" w:rsidP="00417C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Физическое состояние учащегося; изменения в физическом развитии (рост, вес и т. д.); нарушения движений (скованность, расторможенность, параличи, парезы, стереотипные и навязчивые движения); утомляемость; состояние анализаторов.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Школьный психолог, логопед,  классный руководитель.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 во время занятий, в перемены, во время игр и т. д. (педагог).</w:t>
            </w:r>
          </w:p>
          <w:p w:rsidR="00417CA3" w:rsidRDefault="00417CA3" w:rsidP="00417C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066D2" w:rsidRPr="007E7654" w:rsidRDefault="00C066D2" w:rsidP="00417CA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 с родителями.</w:t>
            </w:r>
          </w:p>
        </w:tc>
      </w:tr>
      <w:tr w:rsidR="00C066D2" w:rsidRPr="007E7654" w:rsidTr="00F92FCA">
        <w:trPr>
          <w:cantSplit/>
          <w:trHeight w:val="1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Обследование актуального уровня психического развития, определение зоны ближайшего развития.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Внимание</w:t>
            </w: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устойчивость, переключаемость с одного вида деятельности на другой, объем, работоспособность.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Мышление</w:t>
            </w: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визуальное (линейное, структурное); понятийное (интуитивное, логическое); абстрактное, речевое, образное.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Память</w:t>
            </w: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зрительная, слуховая, моторная, смешанная. Быстрота и прочность запоминания; индивидуальные особенности; моторика.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Школьная адаптация.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ребенком на занятиях и во внеурочное время (учитель, психолог)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Методики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Ясюковой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Л.А., Р.</w:t>
            </w:r>
            <w:r w:rsidR="00417C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Амтхауэра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МЭДИС, Методика сочинения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Е.И.Афанасьева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Васильева Н.Л. (психолог).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с ребенком, с родителями</w:t>
            </w:r>
            <w:r w:rsidR="00CE1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(психолог, педагог).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письменных работ (учитель).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Методика Александровской Е.А., Ковалёвой М.В.</w:t>
            </w:r>
          </w:p>
        </w:tc>
      </w:tr>
      <w:tr w:rsidR="00C066D2" w:rsidRPr="007E7654" w:rsidTr="00F92FCA">
        <w:trPr>
          <w:cantSplit/>
          <w:trHeight w:val="250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Логопедическое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Обследование речевого развития:</w:t>
            </w:r>
          </w:p>
          <w:p w:rsidR="00C066D2" w:rsidRPr="007E7654" w:rsidRDefault="00C066D2" w:rsidP="007E7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артикуляционной моторики</w:t>
            </w:r>
          </w:p>
          <w:p w:rsidR="00C066D2" w:rsidRPr="007E7654" w:rsidRDefault="00C066D2" w:rsidP="007E7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лексики</w:t>
            </w:r>
          </w:p>
          <w:p w:rsidR="00C066D2" w:rsidRPr="007E7654" w:rsidRDefault="00C066D2" w:rsidP="007E7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грамматического строя речи</w:t>
            </w:r>
          </w:p>
          <w:p w:rsidR="00C066D2" w:rsidRPr="007E7654" w:rsidRDefault="00C066D2" w:rsidP="007E7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-слоговой структуры  речи</w:t>
            </w:r>
          </w:p>
          <w:p w:rsidR="00C066D2" w:rsidRPr="007E7654" w:rsidRDefault="00C066D2" w:rsidP="007E7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Звукопроизношения</w:t>
            </w:r>
          </w:p>
          <w:p w:rsidR="00C066D2" w:rsidRPr="007E7654" w:rsidRDefault="00C066D2" w:rsidP="007E7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Фонетико-фонематического восприятия</w:t>
            </w:r>
          </w:p>
          <w:p w:rsidR="00C066D2" w:rsidRPr="007E7654" w:rsidRDefault="00C066D2" w:rsidP="007E7654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Зрительно- моторной координации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Методики фронтального и индивидуального обследования: </w:t>
            </w:r>
          </w:p>
          <w:p w:rsidR="00C066D2" w:rsidRPr="007E7654" w:rsidRDefault="00C066D2" w:rsidP="007E7654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Ефименковой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Л.Н.</w:t>
            </w:r>
          </w:p>
          <w:p w:rsidR="00C066D2" w:rsidRPr="007E7654" w:rsidRDefault="00C066D2" w:rsidP="007E7654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Иншаковой О.Б.</w:t>
            </w:r>
          </w:p>
          <w:p w:rsidR="00C066D2" w:rsidRPr="007E7654" w:rsidRDefault="00C066D2" w:rsidP="007E7654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Наумовой Э.Д.</w:t>
            </w:r>
          </w:p>
          <w:p w:rsidR="00C066D2" w:rsidRPr="007E7654" w:rsidRDefault="00C066D2" w:rsidP="007E7654">
            <w:pPr>
              <w:shd w:val="clear" w:color="auto" w:fill="FFFFFF"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Филичевой Т.Б.</w:t>
            </w: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 за речью ребенка на занятиях и в свободное время.</w:t>
            </w: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письменных работ.</w:t>
            </w:r>
          </w:p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родителей (логопед).</w:t>
            </w:r>
          </w:p>
        </w:tc>
      </w:tr>
      <w:tr w:rsidR="00C066D2" w:rsidRPr="007E7654" w:rsidTr="00F92FCA">
        <w:trPr>
          <w:cantSplit/>
          <w:trHeight w:val="18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C066D2" w:rsidRPr="007E7654" w:rsidRDefault="00C066D2" w:rsidP="007E7654">
            <w:pPr>
              <w:snapToGrid w:val="0"/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Социально–педагогическое</w:t>
            </w:r>
          </w:p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Семья ребенка: состав семьи, условия воспитания. 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учиться: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Мотивы учебной деятельности: прилежание, отношение к отметке, похвале или порицанию учителя, воспитателя.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Эмоционально–волевая сфера: преобладание настроения ребенка; наличие аффективных вспышек; способность к волевому усилию, внушаемость, проявления негативизма.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личности: интересы, потребности, идеалы, убеждения; наличие чувства долга и ответственности. Соблюдение правил поведения в обществе, школе, дома; 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взаимоотношения с коллективом: роль в коллективе, симпатии, дружба с детьми, отношение к младшим и старшим товарищам. Нарушения в поведении: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гиперактивность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замкнутость, 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аутистические проявления, обидчивость, эгоизм. Уровень притязаний и самооценка.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6D2" w:rsidRPr="007E7654" w:rsidRDefault="00C066D2" w:rsidP="007E7654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семьи ребенка (учитель, зам.</w:t>
            </w:r>
            <w:r w:rsidR="00CE1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директора по ВР).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Наблюдения во время занятий, изучение работ ученика (педагог, психолог).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 по выявлению школьных трудностей (учитель, психолог).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Опросник мотивации Н.Г.</w:t>
            </w:r>
            <w:r w:rsidR="00CE1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(психолог).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Люшера</w:t>
            </w:r>
            <w:proofErr w:type="spellEnd"/>
            <w:r w:rsidR="00CE1E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(психолог).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 с родителями и учителям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и–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предметниками.(психолог, педагог).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Тэммл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Дорки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Амен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(психолог).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Социометрическое исследование Джона Морено (педагог, психолог).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Анкета для родителей и учителей.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Наблюдение за ребенком в различных видах деятельности.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Дембо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Рубинштейна (психолог).</w:t>
            </w:r>
          </w:p>
        </w:tc>
      </w:tr>
    </w:tbl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диагностических данных заполняются психологическое заключение на  ребёнка с ОВЗ, протокол динамического наблюдения,  психолого-педагогическая характеристика,  речевая карта, предоставляемые на ПМПК, где ребёнку назначаются сопровождающие специалисты (ведущие) по коррекционной работе и программа дальнейшего обучения.</w:t>
      </w: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Комплексная медико-психолого-педагогическая коррекция </w:t>
      </w: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 с ОВЗ</w:t>
      </w:r>
    </w:p>
    <w:tbl>
      <w:tblPr>
        <w:tblW w:w="104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3"/>
        <w:gridCol w:w="2681"/>
        <w:gridCol w:w="2400"/>
        <w:gridCol w:w="3009"/>
        <w:gridCol w:w="1371"/>
      </w:tblGrid>
      <w:tr w:rsidR="00C066D2" w:rsidRPr="007E7654" w:rsidTr="00F92FCA">
        <w:trPr>
          <w:jc w:val="center"/>
        </w:trPr>
        <w:tc>
          <w:tcPr>
            <w:tcW w:w="943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</w:t>
            </w:r>
            <w:proofErr w:type="spellEnd"/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proofErr w:type="spellEnd"/>
          </w:p>
        </w:tc>
        <w:tc>
          <w:tcPr>
            <w:tcW w:w="268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40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30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37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C066D2" w:rsidRPr="007E7654" w:rsidTr="00F92FCA">
        <w:trPr>
          <w:jc w:val="center"/>
        </w:trPr>
        <w:tc>
          <w:tcPr>
            <w:tcW w:w="943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коррекция</w:t>
            </w:r>
          </w:p>
        </w:tc>
        <w:tc>
          <w:tcPr>
            <w:tcW w:w="268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или сглаживание отклонений и нарушений развития, преодоление трудностей обучения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и коррекционные  занятия</w:t>
            </w:r>
          </w:p>
        </w:tc>
        <w:tc>
          <w:tcPr>
            <w:tcW w:w="30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 коррекционных занятий на основе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программы спец. коррекционной школы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VII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вида)</w:t>
            </w:r>
            <w:proofErr w:type="gramEnd"/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индивидуального подхода обучения ребенка с ОВЗ.</w:t>
            </w:r>
          </w:p>
        </w:tc>
        <w:tc>
          <w:tcPr>
            <w:tcW w:w="137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</w:t>
            </w:r>
          </w:p>
        </w:tc>
      </w:tr>
      <w:tr w:rsidR="00C066D2" w:rsidRPr="007E7654" w:rsidTr="00F92FCA">
        <w:trPr>
          <w:jc w:val="center"/>
        </w:trPr>
        <w:tc>
          <w:tcPr>
            <w:tcW w:w="943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логическая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</w:t>
            </w:r>
          </w:p>
        </w:tc>
        <w:tc>
          <w:tcPr>
            <w:tcW w:w="268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Коррекция и развитие познавательной и эмоционально-волевой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сферы ребенка</w:t>
            </w:r>
          </w:p>
        </w:tc>
        <w:tc>
          <w:tcPr>
            <w:tcW w:w="240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коррекционно-развивающие занятия</w:t>
            </w:r>
          </w:p>
        </w:tc>
        <w:tc>
          <w:tcPr>
            <w:tcW w:w="30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коррекционно – развивающих программ и методических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разработок с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137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Сформированность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психическ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их процессов, необходимых для освоения образовательной программы</w:t>
            </w:r>
          </w:p>
        </w:tc>
      </w:tr>
      <w:tr w:rsidR="00C066D2" w:rsidRPr="007E7654" w:rsidTr="00F92FCA">
        <w:trPr>
          <w:trHeight w:val="1429"/>
          <w:jc w:val="center"/>
        </w:trPr>
        <w:tc>
          <w:tcPr>
            <w:tcW w:w="943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Логопедичес</w:t>
            </w:r>
            <w:proofErr w:type="spellEnd"/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кая коррекция</w:t>
            </w:r>
          </w:p>
        </w:tc>
        <w:tc>
          <w:tcPr>
            <w:tcW w:w="268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речевого развития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</w:t>
            </w:r>
          </w:p>
        </w:tc>
        <w:tc>
          <w:tcPr>
            <w:tcW w:w="240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 – развивающие  групповые и индивидуальные занятия</w:t>
            </w:r>
          </w:p>
        </w:tc>
        <w:tc>
          <w:tcPr>
            <w:tcW w:w="3009" w:type="dxa"/>
          </w:tcPr>
          <w:p w:rsidR="00C066D2" w:rsidRPr="007E7654" w:rsidRDefault="00C066D2" w:rsidP="007E7654">
            <w:pPr>
              <w:tabs>
                <w:tab w:val="left" w:pos="23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и методических разработок с детьми с ОВЗ</w:t>
            </w:r>
          </w:p>
        </w:tc>
        <w:tc>
          <w:tcPr>
            <w:tcW w:w="137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и письменной речи для успешного освоения Образовательной программы</w:t>
            </w:r>
          </w:p>
        </w:tc>
      </w:tr>
      <w:tr w:rsidR="00C066D2" w:rsidRPr="007E7654" w:rsidTr="00F92FCA">
        <w:trPr>
          <w:jc w:val="center"/>
        </w:trPr>
        <w:tc>
          <w:tcPr>
            <w:tcW w:w="943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</w:t>
            </w:r>
            <w:proofErr w:type="spellEnd"/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</w:t>
            </w:r>
          </w:p>
        </w:tc>
        <w:tc>
          <w:tcPr>
            <w:tcW w:w="268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физического здоровья обучающегося</w:t>
            </w:r>
          </w:p>
        </w:tc>
        <w:tc>
          <w:tcPr>
            <w:tcW w:w="240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 процедуры</w:t>
            </w:r>
          </w:p>
        </w:tc>
        <w:tc>
          <w:tcPr>
            <w:tcW w:w="30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оздоровительных мероприятий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ОВЗ</w:t>
            </w:r>
          </w:p>
        </w:tc>
        <w:tc>
          <w:tcPr>
            <w:tcW w:w="137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физического здоровья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</w:tbl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7E7654" w:rsidRDefault="00C066D2" w:rsidP="007E7654">
      <w:pPr>
        <w:tabs>
          <w:tab w:val="left" w:pos="562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 коррекционной работы</w:t>
      </w:r>
    </w:p>
    <w:tbl>
      <w:tblPr>
        <w:tblW w:w="10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0"/>
        <w:gridCol w:w="1841"/>
        <w:gridCol w:w="2269"/>
        <w:gridCol w:w="1701"/>
        <w:gridCol w:w="2835"/>
      </w:tblGrid>
      <w:tr w:rsidR="00C066D2" w:rsidRPr="007E7654" w:rsidTr="00F92FCA">
        <w:trPr>
          <w:jc w:val="center"/>
        </w:trPr>
        <w:tc>
          <w:tcPr>
            <w:tcW w:w="199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и методические разработки 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26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70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83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результат</w:t>
            </w:r>
          </w:p>
        </w:tc>
      </w:tr>
      <w:tr w:rsidR="00C066D2" w:rsidRPr="007E7654" w:rsidTr="00F92FCA">
        <w:trPr>
          <w:jc w:val="center"/>
        </w:trPr>
        <w:tc>
          <w:tcPr>
            <w:tcW w:w="1990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«Коррекция познавательных процессов у детей младшего школьного возраста с диагнозом ЗПР» 1-4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(педагог-психолог)</w:t>
            </w:r>
          </w:p>
        </w:tc>
        <w:tc>
          <w:tcPr>
            <w:tcW w:w="184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Махмутовой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Е.Р.</w:t>
            </w:r>
          </w:p>
        </w:tc>
        <w:tc>
          <w:tcPr>
            <w:tcW w:w="226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познавательных процессов (памяти, внимания, восприятия, мышления) у детей с ЗПР</w:t>
            </w:r>
          </w:p>
        </w:tc>
        <w:tc>
          <w:tcPr>
            <w:tcW w:w="170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часа</w:t>
            </w:r>
          </w:p>
        </w:tc>
        <w:tc>
          <w:tcPr>
            <w:tcW w:w="283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Развитость познавательных процессов, принятие себя и других, развитость коммуникативной сферы, умения находить ресурсы,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рефлексивность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jc w:val="center"/>
        </w:trPr>
        <w:tc>
          <w:tcPr>
            <w:tcW w:w="1990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 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«Коррекционно-развивающее обучение учащихся 1-х классов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общим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недоразвитием речи, фонетико-фонематическим недоразвитием речи фонематическим недоразвитием речи»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(учитель-логопед)</w:t>
            </w:r>
          </w:p>
        </w:tc>
        <w:tc>
          <w:tcPr>
            <w:tcW w:w="184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С.Е.Дорофеева</w:t>
            </w:r>
            <w:proofErr w:type="spellEnd"/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Л.В.Семенюта</w:t>
            </w:r>
            <w:proofErr w:type="spellEnd"/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Л.А.Маленьких</w:t>
            </w:r>
            <w:proofErr w:type="spellEnd"/>
          </w:p>
        </w:tc>
        <w:tc>
          <w:tcPr>
            <w:tcW w:w="6805" w:type="dxa"/>
            <w:gridSpan w:val="3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Устранить недостатки устной и предупредить нарушения письменной речи у младших школьников.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Корректировать дефекты звукопроизношения,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фонематические процессы,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формировать навыки анализа и синтеза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-слогового состава слова,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развивать психологические предпосылки и коммуникативную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готовность к обучению,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обеспечивать условия для приобретения учащимися знаний, умений, навыков, необходимых для успешного освоения знаний по русскому языку. 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jc w:val="center"/>
        </w:trPr>
        <w:tc>
          <w:tcPr>
            <w:tcW w:w="1990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Программа 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Коррекционно-развивающее обучение учащихся 2-х классов</w:t>
            </w:r>
            <w:r w:rsidR="00CE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E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 недоразвитием речи, фонетико-фонематическим недоразвитием речи, фонематическим недоразвитием речи» (учитель – логопед)</w:t>
            </w:r>
          </w:p>
        </w:tc>
        <w:tc>
          <w:tcPr>
            <w:tcW w:w="1841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С.Е.Дорофеева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Л.В.Семенюта</w:t>
            </w:r>
            <w:proofErr w:type="spellEnd"/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Л.А.Маленьких</w:t>
            </w:r>
            <w:proofErr w:type="spellEnd"/>
          </w:p>
        </w:tc>
        <w:tc>
          <w:tcPr>
            <w:tcW w:w="6805" w:type="dxa"/>
            <w:gridSpan w:val="3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Устранить нарушения устной и письменной учащихся 2-х классов.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восполнить пробелы  в развитии звуковой стороны речи,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развитии лексико-грамматического строя речи,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развивать и совершенствовать психологические предпосылки и коммуникативную готовность к обучению,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обеспечивать условия для приобретения учащимися знаний, умений, навыков, необходимых для успешного освоения знаний по русскому языку.</w:t>
            </w:r>
          </w:p>
        </w:tc>
      </w:tr>
      <w:tr w:rsidR="00C066D2" w:rsidRPr="007E7654" w:rsidTr="00F92FCA">
        <w:trPr>
          <w:jc w:val="center"/>
        </w:trPr>
        <w:tc>
          <w:tcPr>
            <w:tcW w:w="1990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звукопроизношения у младших школьников. Методические рекомендации.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– логопед)</w:t>
            </w:r>
          </w:p>
        </w:tc>
        <w:tc>
          <w:tcPr>
            <w:tcW w:w="1841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  <w:r w:rsidR="00CE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6805" w:type="dxa"/>
            <w:gridSpan w:val="3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 нарушенных в произношении звуков.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поставленных  звуков.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звуков, сходных по акустическим и артикуляционным свойствам.</w:t>
            </w:r>
          </w:p>
        </w:tc>
      </w:tr>
      <w:tr w:rsidR="00C066D2" w:rsidRPr="007E7654" w:rsidTr="00F92FCA">
        <w:trPr>
          <w:jc w:val="center"/>
        </w:trPr>
        <w:tc>
          <w:tcPr>
            <w:tcW w:w="1990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у детей с нарушениями речи. Методические рекомендации.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 – логопед)</w:t>
            </w:r>
          </w:p>
        </w:tc>
        <w:tc>
          <w:tcPr>
            <w:tcW w:w="1841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  <w:r w:rsidR="00CE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</w:t>
            </w:r>
          </w:p>
        </w:tc>
        <w:tc>
          <w:tcPr>
            <w:tcW w:w="6805" w:type="dxa"/>
            <w:gridSpan w:val="3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моторики как средства коррекции звукопроизношения.</w:t>
            </w:r>
          </w:p>
        </w:tc>
      </w:tr>
      <w:tr w:rsidR="00C066D2" w:rsidRPr="007E7654" w:rsidTr="00F92FCA">
        <w:trPr>
          <w:jc w:val="center"/>
        </w:trPr>
        <w:tc>
          <w:tcPr>
            <w:tcW w:w="1990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специальной коррекционной школы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(педагог)</w:t>
            </w:r>
          </w:p>
        </w:tc>
        <w:tc>
          <w:tcPr>
            <w:tcW w:w="1841" w:type="dxa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5" w:type="dxa"/>
            <w:gridSpan w:val="3"/>
          </w:tcPr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 при обучении на дому</w:t>
            </w:r>
          </w:p>
        </w:tc>
      </w:tr>
    </w:tbl>
    <w:p w:rsidR="00240355" w:rsidRDefault="001152EB" w:rsidP="007E7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240355" w:rsidRDefault="00240355" w:rsidP="007E7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7E7654" w:rsidRDefault="00C066D2" w:rsidP="00240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Программы повышения профессиональной компетентности педагогов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6D2" w:rsidRPr="007E7654" w:rsidRDefault="00C066D2" w:rsidP="0024035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Повышение профессиональной компетентности педагогов в обучении и воспитании детей с ОВЗ, с нарушениями речи</w:t>
      </w: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4111"/>
        <w:gridCol w:w="2977"/>
      </w:tblGrid>
      <w:tr w:rsidR="00C066D2" w:rsidRPr="007E7654" w:rsidTr="00F92FCA">
        <w:trPr>
          <w:jc w:val="center"/>
        </w:trPr>
        <w:tc>
          <w:tcPr>
            <w:tcW w:w="24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066D2" w:rsidRPr="007E7654" w:rsidTr="00F92FCA">
        <w:trPr>
          <w:jc w:val="center"/>
        </w:trPr>
        <w:tc>
          <w:tcPr>
            <w:tcW w:w="24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 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психологическими, возрастными особенностями, нарушениями физического здоровья и развития, по проблемам  воспитания и обучения учащихся с ОВЗ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мед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E1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 школы</w:t>
            </w:r>
          </w:p>
        </w:tc>
      </w:tr>
      <w:tr w:rsidR="00C066D2" w:rsidRPr="007E7654" w:rsidTr="00F92FCA">
        <w:trPr>
          <w:jc w:val="center"/>
        </w:trPr>
        <w:tc>
          <w:tcPr>
            <w:tcW w:w="24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 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учителей с результатами логопедической диагностики учащихся.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задачах и специфике логопедической коррекционной работы.</w:t>
            </w:r>
          </w:p>
          <w:p w:rsidR="00C066D2" w:rsidRPr="007E7654" w:rsidRDefault="00C066D2" w:rsidP="007E7654">
            <w:pPr>
              <w:tabs>
                <w:tab w:val="left" w:pos="3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рекомендаций по развитию речи учащихся.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C066D2" w:rsidRPr="007E7654" w:rsidTr="00F92FCA">
        <w:trPr>
          <w:jc w:val="center"/>
        </w:trPr>
        <w:tc>
          <w:tcPr>
            <w:tcW w:w="24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тренинги, консилиумы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 тренинги и семинары с педагогами по взаимодействию с детьми с ОВЗ, участие в педсоветах, консилиумах по вопросам обучения и воспитания, лектории по образовательному подходу к ребенку с ОВЗ, обучение приёмам и методам коррекционной и диагностической работы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повышения квалификации, психолог, логопед</w:t>
            </w:r>
          </w:p>
        </w:tc>
      </w:tr>
      <w:tr w:rsidR="00C066D2" w:rsidRPr="007E7654" w:rsidTr="00F92FCA">
        <w:trPr>
          <w:jc w:val="center"/>
        </w:trPr>
        <w:tc>
          <w:tcPr>
            <w:tcW w:w="2409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Консилиум</w:t>
            </w:r>
          </w:p>
        </w:tc>
        <w:tc>
          <w:tcPr>
            <w:tcW w:w="4111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совместных обоснованных рекомендаций по основным направлениям работы с обучающимся с речевой патологией, единых для всех участников образовательного процесса.</w:t>
            </w:r>
            <w:proofErr w:type="gramEnd"/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индивидуально-ориентированных методов и приёмов работы с учащимися, имеющими нарушения речи.</w:t>
            </w:r>
          </w:p>
        </w:tc>
        <w:tc>
          <w:tcPr>
            <w:tcW w:w="297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</w:tr>
    </w:tbl>
    <w:p w:rsidR="00C066D2" w:rsidRPr="007E7654" w:rsidRDefault="00C066D2" w:rsidP="007E7654">
      <w:pPr>
        <w:tabs>
          <w:tab w:val="left" w:pos="9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2" w:rsidRPr="007E7654" w:rsidRDefault="00C066D2" w:rsidP="00240355">
      <w:pPr>
        <w:tabs>
          <w:tab w:val="left" w:pos="9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повышения психолого – педагогической</w:t>
      </w:r>
      <w:r w:rsidR="00F147D2"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компетентности родителей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</w:t>
      </w:r>
      <w:r w:rsidR="00F147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в вопросах воспитания и обучения детей с ОВЗ.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5235"/>
        <w:gridCol w:w="2268"/>
      </w:tblGrid>
      <w:tr w:rsidR="00C066D2" w:rsidRPr="007E7654" w:rsidTr="00F92FCA">
        <w:tc>
          <w:tcPr>
            <w:tcW w:w="213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523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066D2" w:rsidRPr="007E7654" w:rsidTr="00F92FCA">
        <w:tc>
          <w:tcPr>
            <w:tcW w:w="213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523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психолого-педагогическими,  физиологическими и возрастными особенностями учащихся, педагогическая и психологическая помощь в решении трудностей в обучении и воспитании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Психолог, логопед, педагог, 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8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 школы</w:t>
            </w:r>
          </w:p>
        </w:tc>
      </w:tr>
      <w:tr w:rsidR="00C066D2" w:rsidRPr="007E7654" w:rsidTr="00F92FCA">
        <w:tc>
          <w:tcPr>
            <w:tcW w:w="213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занятия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</w:tcPr>
          <w:p w:rsidR="00C066D2" w:rsidRPr="007E7654" w:rsidRDefault="00C066D2" w:rsidP="007E7654">
            <w:pPr>
              <w:tabs>
                <w:tab w:val="left" w:pos="26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Ознакомление родителей с результатами логопедической и психологической диагностики учащихся.</w:t>
            </w:r>
          </w:p>
          <w:p w:rsidR="00C066D2" w:rsidRPr="007E7654" w:rsidRDefault="00C066D2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Сообщение о задачах и специфике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логопедической работы и работы психолога,</w:t>
            </w:r>
            <w:r w:rsidR="00F147D2"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особенностях развития речи детей и их психологических особенностях. </w:t>
            </w: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родителей совместными формами деятельности с детьми, носящими коррекционную направленность.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Учитель – логопед, психолог</w:t>
            </w:r>
          </w:p>
        </w:tc>
      </w:tr>
      <w:tr w:rsidR="00C066D2" w:rsidRPr="007E7654" w:rsidTr="00F92FCA">
        <w:tc>
          <w:tcPr>
            <w:tcW w:w="213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Родительские собрания</w:t>
            </w:r>
          </w:p>
        </w:tc>
        <w:tc>
          <w:tcPr>
            <w:tcW w:w="5235" w:type="dxa"/>
          </w:tcPr>
          <w:p w:rsidR="00C066D2" w:rsidRPr="007E7654" w:rsidRDefault="00C066D2" w:rsidP="00780E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Лекции по профилактике школьной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кризис</w:t>
            </w:r>
            <w:r w:rsidR="0078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возрастного развития, по формированию детского коллектива, по возрастным особенностям детей, профилактике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аддиктивного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и проблем школьного обучения, физического развития.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педагог, мед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80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 школы</w:t>
            </w:r>
          </w:p>
        </w:tc>
      </w:tr>
      <w:tr w:rsidR="00C066D2" w:rsidRPr="007E7654" w:rsidTr="00F92FCA">
        <w:tc>
          <w:tcPr>
            <w:tcW w:w="213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523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на темы: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ваш ребенок левша», «Артикуляционная гимнастика», «Что такое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дисграфия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«Правильная речь – залог успешного обучения в школе»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- логопед</w:t>
            </w:r>
          </w:p>
        </w:tc>
      </w:tr>
      <w:tr w:rsidR="00C066D2" w:rsidRPr="007E7654" w:rsidTr="00F92FCA">
        <w:tc>
          <w:tcPr>
            <w:tcW w:w="213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</w:tc>
        <w:tc>
          <w:tcPr>
            <w:tcW w:w="523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 родителей по вопросам обучения и воспитания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психолог</w:t>
            </w:r>
          </w:p>
        </w:tc>
      </w:tr>
      <w:tr w:rsidR="00C066D2" w:rsidRPr="007E7654" w:rsidTr="00F92FCA">
        <w:trPr>
          <w:trHeight w:val="513"/>
        </w:trPr>
        <w:tc>
          <w:tcPr>
            <w:tcW w:w="2137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мероприятия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круглых столов по взаимодействию с детьми с ОВЗ и открытых занятий и уроков </w:t>
            </w:r>
          </w:p>
        </w:tc>
        <w:tc>
          <w:tcPr>
            <w:tcW w:w="2268" w:type="dxa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логопед, педагог</w:t>
            </w:r>
          </w:p>
        </w:tc>
      </w:tr>
    </w:tbl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2" w:rsidRPr="007E7654" w:rsidRDefault="00C066D2" w:rsidP="00240355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реализации программы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Основными механизмами реализации коррекционной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боты являются оптимально выстроенное </w:t>
      </w: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взаимодействие 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специалистов образовательной </w:t>
      </w:r>
      <w:proofErr w:type="gram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организации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обеспечивающее системное сопровождение детей с ограниченными воз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можностями здоровья специалистами различного профиля в образовательном процессе, и </w:t>
      </w:r>
      <w:r w:rsidRPr="007E7654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социальное партнерство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предполагающее профессиональное взаимодействие образовательной организации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внешними ресурсами (организациями различных ведомств, общественными организациями и другими институтами общества).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Взаимодействие специалистов образовательной организации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предусматривает:</w:t>
      </w:r>
    </w:p>
    <w:p w:rsidR="00C066D2" w:rsidRPr="007E7654" w:rsidRDefault="00FA2106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комплексность в определении и решении проблем ребенка, предоставлении ему квалифицированной помощи специалистов разного профиля;</w:t>
      </w:r>
    </w:p>
    <w:p w:rsidR="00C066D2" w:rsidRPr="007E7654" w:rsidRDefault="00FA2106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многоаспектный анализ личностного и познавательного развития ребенка;</w:t>
      </w:r>
    </w:p>
    <w:p w:rsidR="00C066D2" w:rsidRPr="007E7654" w:rsidRDefault="00FA2106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комплексных индивидуальных программ общего развития и коррекции отдельных сторон </w:t>
      </w:r>
      <w:proofErr w:type="spellStart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учебно­позна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вательной</w:t>
      </w:r>
      <w:proofErr w:type="spellEnd"/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речевой, </w:t>
      </w:r>
      <w:proofErr w:type="spellStart"/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эмоционально­волевой</w:t>
      </w:r>
      <w:proofErr w:type="spellEnd"/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личностной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 ребенка.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Консолидация усилий разных специалистов в области пси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хологии, педагогики, медицины, социальной работы позволит обеспечить систему комплексного психолого</w:t>
      </w:r>
      <w:r w:rsidR="00780E69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­педаго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гического сопровождения и эффективно решать проблемы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 Наиболее распространенные и действенные формы организованного взаимодействия специалистов на современном этапе — это консилиумы и службы сопровождения образовательной организации, которые предоставляют многопро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фильную помощь ребенку и его родителям (законным представителям), а также образовательной организации в решении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Социальное</w:t>
      </w:r>
      <w:r w:rsidR="00F147D2"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партнерство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предусматривает:</w:t>
      </w:r>
    </w:p>
    <w:p w:rsidR="00C066D2" w:rsidRPr="007E7654" w:rsidRDefault="00FA2106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образовательными организациями и другими ведомствами по вопросам преемственности обучения, разви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тия и адаптации, социализации, </w:t>
      </w:r>
      <w:proofErr w:type="spellStart"/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здоровьесбережения</w:t>
      </w:r>
      <w:proofErr w:type="spellEnd"/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детей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ограниченными возможностями здоровья;</w:t>
      </w:r>
    </w:p>
    <w:p w:rsidR="00C066D2" w:rsidRPr="007E7654" w:rsidRDefault="00FA2106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сотрудничество со средствами массовой информации, а также с негосударственными структурами, прежде всего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общественными объединениями инвалидов, организациями родителей детей с ОВЗ;</w:t>
      </w:r>
    </w:p>
    <w:p w:rsidR="00C066D2" w:rsidRPr="007E7654" w:rsidRDefault="00FA2106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родительской общественностью.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Программа коррекционной работы предусматривает соз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дание в образовательной организации специальных услови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 обучения и воспитания детей с ОВЗ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включающих: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65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Психолого­педагогическое</w:t>
      </w:r>
      <w:proofErr w:type="spellEnd"/>
      <w:r w:rsidRPr="007E765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обеспечение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</w:t>
      </w:r>
      <w:r w:rsidR="00FA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ПМПК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proofErr w:type="spellStart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психолого­педагогических</w:t>
      </w:r>
      <w:proofErr w:type="spellEnd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(коррекционная направленность </w:t>
      </w:r>
      <w:proofErr w:type="spellStart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учебно­воспитательной</w:t>
      </w:r>
      <w:proofErr w:type="spellEnd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деятельности; </w:t>
      </w:r>
      <w:r w:rsidR="00C066D2"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учет индивидуальных особенностей ребенка; соблюдение ком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фортного психоэмоционального режима; использование со</w:t>
      </w:r>
      <w:r w:rsidR="00C066D2"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временных педагогических технологий, в том числе информа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ционных, компьютерных, для оптимизации образовательной </w:t>
      </w:r>
      <w:r w:rsidR="00C066D2"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деятельности, повышения ее эффективности, доступности);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обучающихся с ОВЗ; введение в содержание обучения специальных разделов, направленных на решение задач развития ребенка, отсутствующих в содержании образования нормально развивающегося сверстника; использование специальных методов, приемов,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="00FA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дифференцированное и индивидуализированное обучение с учетом специфики нарушения развития ребенка; комплексное воздействие на обучающегося, осуществляемое на индивидуальных и групповых коррекционных занятиях);</w:t>
      </w:r>
      <w:proofErr w:type="gramEnd"/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обеспечение </w:t>
      </w:r>
      <w:proofErr w:type="spellStart"/>
      <w:r w:rsidR="00C066D2"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здоровьесберегающих</w:t>
      </w:r>
      <w:proofErr w:type="spellEnd"/>
      <w:r w:rsidR="00C066D2"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условий (оздоровительный и охранительный режим, укрепление физического и пси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хического здоровья, профилактика физических, умственных и психологических перегрузок обучающихся, соблюдение </w:t>
      </w:r>
      <w:proofErr w:type="spellStart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санитарно­гигиенических</w:t>
      </w:r>
      <w:proofErr w:type="spellEnd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и норм);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участия всех детей с ОВЗ, независимо от степени выраженности нарушений их развития, вместе с нормально развивающимися детьми в проведении воспитательных, </w:t>
      </w:r>
      <w:proofErr w:type="spellStart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культурно­развлекательных</w:t>
      </w:r>
      <w:proofErr w:type="spellEnd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спортивно­оздоровительных</w:t>
      </w:r>
      <w:proofErr w:type="spellEnd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досуговых мероприятий;</w:t>
      </w:r>
    </w:p>
    <w:p w:rsidR="00C066D2" w:rsidRPr="007E7654" w:rsidRDefault="00240355" w:rsidP="007E7654">
      <w:pPr>
        <w:spacing w:after="0" w:line="240" w:lineRule="auto"/>
        <w:ind w:firstLine="68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обучения и воспитания детей, имеющих сложные нарушения психического и (или) физического развития.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E765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Программно­методическое</w:t>
      </w:r>
      <w:proofErr w:type="spellEnd"/>
      <w:r w:rsidRPr="007E765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обеспечение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реализации программы коррекционной рабо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ты могут быть использованы </w:t>
      </w:r>
      <w:proofErr w:type="spell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коррекционно­развивающие</w:t>
      </w:r>
      <w:proofErr w:type="spellEnd"/>
      <w:r w:rsidR="00FA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программы, диагностический 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коррекционно­развивающий</w:t>
      </w:r>
      <w:proofErr w:type="spellEnd"/>
      <w:r w:rsidR="00FA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инструментарий, необходимый для осуществления профессио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нальной деятельности учителя,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педагога­психолога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учителя­логопеда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 обучения детей с выраженными нарушениями 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психического и (или) физического развития по индивидуаль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учебному плану целесообразным является использова</w:t>
      </w:r>
      <w:r w:rsidRPr="007E765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ние адаптированных образовательных программ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Кадровое обеспечение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Важным моментом реализации программы коррекцион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работы является кадровое обеспечение. Коррекционная работа осуществляется специалистами соответствую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щей квалификации, имеющими специализированное обра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зование, и педагогами, прошедшими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обязательную курсовую подготовку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или другие виды профессиональной подготовки в рамках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обозначенной темы.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Специфика организации образовательной и коррекционной работы с детьми, имеющими нарушения развития,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обусловливает необходимость специальной подготовки педа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гогического коллектива образовательной организации. Для этого необходимо обеспечены на постоянной основе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переподготовка и повышение квалификации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работников МОУ СОШ №</w:t>
      </w:r>
      <w:r w:rsidR="00FA21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24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занимающихся решением вопросов образования детей с ОВЗ. Педагогические работники образовательной организации должны иметь четкое представление об особенностях психического и (или) физического развития детей с ОВЗ, о методиках и технологиях организации образовательного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реабилитационного процесса.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7E765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Материально­техническое</w:t>
      </w:r>
      <w:proofErr w:type="spellEnd"/>
      <w:r w:rsidRPr="007E765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обеспечение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техническое обеспечение заключается в обеспечении надлежащей материально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технической базы, позво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ляющей создать адаптивную и коррекционно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noBreakHyphen/>
        <w:t xml:space="preserve">развивающую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 образовательной организации</w:t>
      </w:r>
      <w:r w:rsidR="0024035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надлежащие материально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техн</w:t>
      </w:r>
      <w:r w:rsidR="0024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ические условия, обеспечивающие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для беспрепятственного доступа детей с недостатками физического и (или) психического развития в здания и помещения образовательной организации и организацию их пребывания и обучения в организации (включая пандусы, специальные лифты, специально оборудованные учебные места,</w:t>
      </w:r>
      <w:r w:rsidR="00FA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специализированное учебное, реабилитационное, медицин</w:t>
      </w:r>
      <w:r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ское оборудование, а также оборудование и технические средства обучения лиц с ОВЗ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и коллективного пользования, для организации коррекционных и реабилитационных кабинетов, орга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низации спортивных и массовых мероприятий, питания,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спечения медицинского обслуживания, оздоровительных и </w:t>
      </w:r>
      <w:proofErr w:type="spell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лечебно­профилактических</w:t>
      </w:r>
      <w:proofErr w:type="spellEnd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мероприятий, хозяйственно</w:t>
      </w: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noBreakHyphen/>
        <w:t>бы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тового 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санитарно­гигиенического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обслуживания).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Информационное обеспечение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Необходимым условием реализации программы является создание информационной образовательной среды и на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основе развитие дистанционной формы обучения детей, имеющих трудности в передвижении, с использованием современных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информационно­коммуникационных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технологий.</w:t>
      </w:r>
    </w:p>
    <w:p w:rsidR="00C066D2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Обязательным является создание системы широкого доступа детей с ОВЗ, родителей (законных представителей), педагогов к сетевым источникам информации, к </w:t>
      </w:r>
      <w:proofErr w:type="spell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информационно­методическим</w:t>
      </w:r>
      <w:proofErr w:type="spellEnd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фондам, предполагающим наличие методических пособий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рекомендаций по всем направлениям и видам деятельности, наглядных пособий, мультимедийных материалов, аудио­ и видеоматериалов.</w:t>
      </w:r>
    </w:p>
    <w:p w:rsidR="00921693" w:rsidRDefault="00921693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693" w:rsidRPr="00921693" w:rsidRDefault="00921693" w:rsidP="007E7654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Программы коррекционной работы учителя-логопеда – </w:t>
      </w:r>
      <w:r w:rsidRPr="0092169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3</w:t>
      </w:r>
      <w:r w:rsidRPr="009216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keepNext/>
        <w:autoSpaceDE w:val="0"/>
        <w:autoSpaceDN w:val="0"/>
        <w:adjustRightInd w:val="0"/>
        <w:spacing w:after="0" w:line="240" w:lineRule="auto"/>
        <w:ind w:left="1174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О</w:t>
      </w:r>
      <w:r w:rsidR="00FF2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РГАНИЗАЦИОННЫЙ РАЗДЕЛ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3.1.</w:t>
      </w:r>
      <w:r w:rsidRPr="007E765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Учебный план начального общего образования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</w:pPr>
      <w:r w:rsidRPr="007E7654">
        <w:rPr>
          <w:rFonts w:ascii="Times New Roman" w:eastAsia="MS Mincho" w:hAnsi="Times New Roman" w:cs="Times New Roman"/>
          <w:b/>
          <w:color w:val="000000"/>
          <w:sz w:val="24"/>
          <w:szCs w:val="24"/>
          <w:lang w:eastAsia="ru-RU"/>
        </w:rPr>
        <w:t> </w:t>
      </w:r>
    </w:p>
    <w:p w:rsidR="00C066D2" w:rsidRPr="007E7654" w:rsidRDefault="00C066D2" w:rsidP="007E765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</w:pP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Учебный план МОУ «Средняя общео</w:t>
      </w:r>
      <w:r w:rsidR="00446045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бразовательная школа №</w:t>
      </w:r>
      <w:r w:rsidR="0083730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24</w:t>
      </w:r>
      <w:r w:rsidR="00446045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» на 20</w:t>
      </w:r>
      <w:r w:rsidR="0083730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20</w:t>
      </w:r>
      <w:r w:rsidR="00446045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-202</w:t>
      </w:r>
      <w:r w:rsidR="0083730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учебный год  разработан </w:t>
      </w:r>
      <w:r w:rsidRPr="007E7654">
        <w:rPr>
          <w:rFonts w:ascii="Times New Roman" w:eastAsia="Lucida Sans Unicode" w:hAnsi="Times New Roman" w:cs="Times New Roman"/>
          <w:iCs/>
          <w:kern w:val="2"/>
          <w:sz w:val="24"/>
          <w:szCs w:val="24"/>
          <w:lang w:eastAsia="ar-SA"/>
        </w:rPr>
        <w:t xml:space="preserve">с учётом </w:t>
      </w:r>
      <w:r w:rsidRPr="007E765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следующих федеральных документов: </w:t>
      </w:r>
    </w:p>
    <w:p w:rsidR="00C066D2" w:rsidRPr="007E7654" w:rsidRDefault="00C066D2" w:rsidP="007E7654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-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06.10.2009 № 373 </w:t>
      </w:r>
      <w:r w:rsidRPr="007E7654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  <w:lang w:eastAsia="ar-SA"/>
        </w:rPr>
        <w:t>(далее - ФГОС НОО)</w:t>
      </w: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 для I- IV классов,</w:t>
      </w:r>
    </w:p>
    <w:p w:rsidR="00C066D2" w:rsidRPr="007E7654" w:rsidRDefault="00C066D2" w:rsidP="007E7654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- методических рекомендаций к составлению учебного плана </w:t>
      </w:r>
      <w:r w:rsidR="00446045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на 20</w:t>
      </w:r>
      <w:r w:rsidR="0083730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20</w:t>
      </w:r>
      <w:r w:rsidR="00446045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/202</w:t>
      </w:r>
      <w:r w:rsidR="0083730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 учебный год для  общеобразовательных организаций Республики Мордовия, реализующих основные общеобразовательные программы.</w:t>
      </w:r>
    </w:p>
    <w:p w:rsidR="00C066D2" w:rsidRPr="007E7654" w:rsidRDefault="00446045" w:rsidP="007E7654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>Учебный план школы на 20</w:t>
      </w:r>
      <w:r w:rsidR="0083730E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>20/2021</w:t>
      </w:r>
      <w:r w:rsidR="00C066D2"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организациях» и предусматривает 4-летний срок освоения образовательных программ начального общего образования для 1-4 классов.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Продолжительность учебного года в 1 классе - 33 учебные недели; во II- </w:t>
      </w: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val="en-US" w:eastAsia="ar-SA"/>
        </w:rPr>
        <w:t>IV</w:t>
      </w: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 классах - не менее 34 учебных недель.</w:t>
      </w:r>
    </w:p>
    <w:p w:rsidR="00C066D2" w:rsidRPr="007E7654" w:rsidRDefault="00C066D2" w:rsidP="007E7654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Продолжительность каникул в течение учебного года составляет не менее 30 календарных дней, летом – не менее 8 недель. </w:t>
      </w:r>
      <w:r w:rsidRPr="007E7654">
        <w:rPr>
          <w:rFonts w:ascii="Times New Roman" w:eastAsia="Times New Roman CYR" w:hAnsi="Times New Roman" w:cs="Times New Roman"/>
          <w:kern w:val="2"/>
          <w:sz w:val="24"/>
          <w:szCs w:val="24"/>
          <w:lang w:eastAsia="ar-SA"/>
        </w:rPr>
        <w:t>Для обучающихся 1-х классов устанавливаются в течение года дополнительные недельные каникулы.</w:t>
      </w:r>
    </w:p>
    <w:p w:rsidR="00C066D2" w:rsidRPr="007E7654" w:rsidRDefault="00C066D2" w:rsidP="007E7654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Количество часов, отведенных на освоение учащимися учебного плана, не превышает величину  недельной образовательной  нагрузки. </w:t>
      </w:r>
    </w:p>
    <w:p w:rsidR="00C066D2" w:rsidRPr="007E7654" w:rsidRDefault="00C066D2" w:rsidP="007E7654">
      <w:pPr>
        <w:widowControl w:val="0"/>
        <w:suppressAutoHyphens/>
        <w:autoSpaceDE w:val="0"/>
        <w:spacing w:after="0" w:line="240" w:lineRule="auto"/>
        <w:ind w:firstLine="855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>Учебные занятия в 1</w:t>
      </w:r>
      <w:r w:rsidR="00446045"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>- 4 -х классах</w:t>
      </w: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 проводятся по 5-дневной учебной неделе.</w:t>
      </w:r>
    </w:p>
    <w:p w:rsidR="00C066D2" w:rsidRPr="007E7654" w:rsidRDefault="00C066D2" w:rsidP="007E765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ab/>
      </w:r>
      <w:r w:rsidR="0083730E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  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В структуру учебного плана входят обязательная часть и часть, формируемая участниками образовательного процесса. </w:t>
      </w:r>
    </w:p>
    <w:p w:rsidR="00C066D2" w:rsidRPr="007E7654" w:rsidRDefault="00C066D2" w:rsidP="007E765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             </w:t>
      </w:r>
      <w:r w:rsidR="0083730E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 </w:t>
      </w: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>При проведении занятий по иностранному языку (2- 4 классы) осуществляется деление классов на группы</w:t>
      </w:r>
      <w:r w:rsidR="0083730E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 углубленного и базового изучения английского языка</w:t>
      </w:r>
      <w:r w:rsidRPr="007E7654">
        <w:rPr>
          <w:rFonts w:ascii="Times New Roman" w:eastAsia="TimesNewRomanPSMT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C066D2" w:rsidRPr="007E7654" w:rsidRDefault="0083730E" w:rsidP="007E76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 </w:t>
      </w:r>
      <w:proofErr w:type="gramStart"/>
      <w:r w:rsidR="00C066D2" w:rsidRPr="007E765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>Начиная с 1 класса в обязательную часть учебного плана включен третий час</w:t>
      </w:r>
      <w:proofErr w:type="gramEnd"/>
      <w:r w:rsidR="00C066D2" w:rsidRPr="007E7654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ar-SA"/>
        </w:rPr>
        <w:t xml:space="preserve"> физической культуры. </w:t>
      </w:r>
    </w:p>
    <w:p w:rsidR="00C066D2" w:rsidRPr="007E7654" w:rsidRDefault="0083730E" w:rsidP="007E76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 </w:t>
      </w:r>
      <w:r w:rsidR="0024035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В</w:t>
      </w:r>
      <w:r w:rsidR="00C066D2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 2-</w:t>
      </w:r>
      <w:r w:rsidR="00446045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4 </w:t>
      </w:r>
      <w:r w:rsidR="00C066D2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х классах </w:t>
      </w:r>
      <w:r w:rsidR="00C066D2" w:rsidRPr="007E765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реализуются</w:t>
      </w:r>
      <w:r w:rsidR="00C066D2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через учебный предмет «Мордовский (э</w:t>
      </w:r>
      <w:r w:rsidR="00446045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рзянский, </w:t>
      </w:r>
      <w:proofErr w:type="spellStart"/>
      <w:r w:rsidR="00446045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мокшанский</w:t>
      </w:r>
      <w:proofErr w:type="spellEnd"/>
      <w:r w:rsidR="00446045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) язык» -  1 час</w:t>
      </w:r>
      <w:r w:rsidR="00C066D2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в неделю;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240355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В</w:t>
      </w:r>
      <w:r w:rsidRPr="007E765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4а,</w:t>
      </w:r>
      <w:r w:rsidR="0083730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</w:t>
      </w:r>
      <w:r w:rsidRPr="007E765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4б</w:t>
      </w:r>
      <w:r w:rsidR="0083730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, 4в</w:t>
      </w:r>
      <w:r w:rsidRPr="007E765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классах  введён курс «Основы религиозных культур и светской этики». 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Основанием для выбора модул</w:t>
      </w:r>
      <w:r w:rsidR="0083730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ей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Pr="007E765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«Основы</w:t>
      </w:r>
      <w:r w:rsidR="0083730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 xml:space="preserve"> мировых религиозных культур</w:t>
      </w:r>
      <w:r w:rsidRPr="007E765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»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5C2CE0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 «</w:t>
      </w:r>
      <w:r w:rsidR="0083730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Основы православной культуры</w:t>
      </w:r>
      <w:r w:rsidR="005C2CE0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» 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стал</w:t>
      </w:r>
      <w:r w:rsidR="0083730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запрос</w:t>
      </w:r>
      <w:r w:rsidR="0083730E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ы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родителей учащихся. 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ewtonCSanPin-Regular" w:hAnsi="Times New Roman" w:cs="Times New Roman"/>
          <w:b/>
          <w:bCs/>
          <w:kern w:val="2"/>
          <w:sz w:val="24"/>
          <w:szCs w:val="24"/>
          <w:lang w:eastAsia="ar-SA"/>
        </w:rPr>
      </w:pPr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>Согласно требованиям федерального государственного образовательного стандарта начального общего образования в МОУ «Средняя общеобразовательная школа №</w:t>
      </w:r>
      <w:r w:rsidR="0043499F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>24</w:t>
      </w:r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 xml:space="preserve">» в 1-4 классах организована внеурочная деятельность по следующим направлениям: </w:t>
      </w:r>
    </w:p>
    <w:p w:rsidR="00C066D2" w:rsidRPr="007E7654" w:rsidRDefault="00C066D2" w:rsidP="007E7654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 xml:space="preserve">социальное; </w:t>
      </w:r>
    </w:p>
    <w:p w:rsidR="00C066D2" w:rsidRPr="007E7654" w:rsidRDefault="00C066D2" w:rsidP="007E7654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</w:pPr>
      <w:proofErr w:type="spellStart"/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>общеинтеллектуальное</w:t>
      </w:r>
      <w:proofErr w:type="spellEnd"/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 xml:space="preserve">; </w:t>
      </w:r>
    </w:p>
    <w:p w:rsidR="00C066D2" w:rsidRPr="007E7654" w:rsidRDefault="00C066D2" w:rsidP="007E7654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 xml:space="preserve">спортивно-оздоровительное. 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 xml:space="preserve">В качестве организационного механизма реализации внеурочной деятельности в образовательной организации  использован план внеурочной деятельности.               </w:t>
      </w:r>
      <w:proofErr w:type="gramStart"/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>Содержание занятий, предусмотренных в рамках внеурочной деятельности, формируется с учётом пожеланий обучающихся и их родителей (законных представителей) и реализуется посредством различных форм организации, таких, как, диспуты, школьные научные общества, олимпиады, конкурсы, соревнования, поисковые и научные исследования, общественно полезные практики, социальное проектирование.</w:t>
      </w:r>
      <w:proofErr w:type="gramEnd"/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t>Внеурочная деятельность представлена работой следующих кружков и секций:</w:t>
      </w:r>
    </w:p>
    <w:tbl>
      <w:tblPr>
        <w:tblW w:w="82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222"/>
      </w:tblGrid>
      <w:tr w:rsidR="00C066D2" w:rsidRPr="007E7654" w:rsidTr="00F92FCA">
        <w:trPr>
          <w:trHeight w:val="35"/>
        </w:trPr>
        <w:tc>
          <w:tcPr>
            <w:tcW w:w="8222" w:type="dxa"/>
          </w:tcPr>
          <w:p w:rsidR="00C066D2" w:rsidRPr="007E7654" w:rsidRDefault="00446045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Умники и умницы</w:t>
            </w:r>
          </w:p>
          <w:p w:rsidR="00446045" w:rsidRDefault="00D95126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развития речи</w:t>
            </w:r>
          </w:p>
          <w:p w:rsidR="00D95126" w:rsidRDefault="00D95126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Секреты русского языка</w:t>
            </w:r>
          </w:p>
          <w:p w:rsidR="00240355" w:rsidRPr="007E7654" w:rsidRDefault="00240355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  <w:p w:rsidR="00446045" w:rsidRPr="007E7654" w:rsidRDefault="00446045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Шахматы</w:t>
            </w:r>
            <w:r w:rsidR="00D951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шашки</w:t>
            </w:r>
          </w:p>
          <w:p w:rsidR="00446045" w:rsidRDefault="00446045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КАРАТЭ</w:t>
            </w:r>
          </w:p>
          <w:p w:rsidR="00D95126" w:rsidRDefault="00D95126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-до</w:t>
            </w:r>
            <w:proofErr w:type="gramEnd"/>
          </w:p>
          <w:p w:rsidR="00D95126" w:rsidRDefault="00D95126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Футбол</w:t>
            </w:r>
          </w:p>
          <w:p w:rsidR="00D95126" w:rsidRPr="007E7654" w:rsidRDefault="00D95126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танцы</w:t>
            </w:r>
          </w:p>
          <w:p w:rsidR="00446045" w:rsidRPr="007E7654" w:rsidRDefault="00446045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6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творчество</w:t>
            </w:r>
          </w:p>
          <w:p w:rsidR="00446045" w:rsidRPr="007E7654" w:rsidRDefault="00D95126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Занимательный английский</w:t>
            </w:r>
          </w:p>
          <w:p w:rsidR="00446045" w:rsidRPr="00D95126" w:rsidRDefault="00D95126" w:rsidP="007E7654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Здоровое питание</w:t>
            </w:r>
          </w:p>
        </w:tc>
      </w:tr>
    </w:tbl>
    <w:p w:rsidR="00C066D2" w:rsidRPr="007E7654" w:rsidRDefault="00446045" w:rsidP="007E7654">
      <w:pPr>
        <w:widowControl w:val="0"/>
        <w:tabs>
          <w:tab w:val="num" w:pos="1418"/>
          <w:tab w:val="left" w:pos="1560"/>
        </w:tabs>
        <w:suppressAutoHyphens/>
        <w:spacing w:after="0" w:line="240" w:lineRule="auto"/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NewtonCSanPin-Regular" w:hAnsi="Times New Roman" w:cs="Times New Roman"/>
          <w:kern w:val="2"/>
          <w:sz w:val="24"/>
          <w:szCs w:val="24"/>
          <w:lang w:eastAsia="ar-SA"/>
        </w:rPr>
        <w:lastRenderedPageBreak/>
        <w:t xml:space="preserve">            </w:t>
      </w:r>
    </w:p>
    <w:p w:rsidR="007E7654" w:rsidRPr="00CC5AC6" w:rsidRDefault="00C066D2" w:rsidP="00CC5AC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Дидактическое и методическое обеспечение образовательной программы начального общего образования школы определяется </w:t>
      </w:r>
      <w:r w:rsidRPr="007E765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ar-SA"/>
        </w:rPr>
        <w:t>федеральным перечнем учебников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 w:rsidR="00F64D7A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азовательных учреждениях на 20</w:t>
      </w:r>
      <w:r w:rsidR="00D9512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20</w:t>
      </w:r>
      <w:r w:rsidR="00F64D7A"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 / 202</w:t>
      </w:r>
      <w:r w:rsidR="00D9512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1</w:t>
      </w:r>
      <w:r w:rsidRPr="007E7654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учебный год.</w:t>
      </w:r>
    </w:p>
    <w:p w:rsidR="007E7654" w:rsidRPr="007E7654" w:rsidRDefault="007E7654" w:rsidP="007E76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BFA" w:rsidRPr="006C2BFA" w:rsidRDefault="006C2BFA" w:rsidP="006C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начальной школы</w:t>
      </w:r>
    </w:p>
    <w:p w:rsidR="006C2BFA" w:rsidRPr="006C2BFA" w:rsidRDefault="006C2BFA" w:rsidP="006C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C2BFA">
        <w:rPr>
          <w:rFonts w:ascii="Times New Roman" w:eastAsia="Times New Roman" w:hAnsi="Times New Roman" w:cs="Times New Roman"/>
          <w:b/>
          <w:bCs/>
          <w:lang w:eastAsia="ru-RU"/>
        </w:rPr>
        <w:t>МОУ «Средняя общеобразовательная школа с углубленным изучением отдельных предметов</w:t>
      </w:r>
      <w:r w:rsidRPr="006C2BFA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№ 24»</w:t>
      </w:r>
      <w:r w:rsidRPr="006C2BFA">
        <w:rPr>
          <w:rFonts w:ascii="Times New Roman" w:eastAsia="Times New Roman" w:hAnsi="Times New Roman" w:cs="Times New Roman"/>
          <w:b/>
          <w:bCs/>
          <w:lang w:eastAsia="ru-RU"/>
        </w:rPr>
        <w:t xml:space="preserve"> на</w:t>
      </w:r>
      <w:r w:rsidRPr="006C2BFA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2020-2021</w:t>
      </w:r>
      <w:r w:rsidRPr="006C2BFA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:rsidR="006C2BFA" w:rsidRPr="006C2BFA" w:rsidRDefault="006C2BFA" w:rsidP="006C2B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C2BFA">
        <w:rPr>
          <w:rFonts w:ascii="Times New Roman" w:hAnsi="Times New Roman" w:cs="Times New Roman"/>
          <w:b/>
        </w:rPr>
        <w:t>(5-ДНЕВНАЯ НЕДЕЛЯ)</w:t>
      </w:r>
    </w:p>
    <w:p w:rsidR="006C2BFA" w:rsidRPr="006C2BFA" w:rsidRDefault="006C2BFA" w:rsidP="006C2BF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ru-RU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740"/>
        <w:gridCol w:w="1679"/>
        <w:gridCol w:w="1118"/>
        <w:gridCol w:w="1275"/>
        <w:gridCol w:w="1134"/>
        <w:gridCol w:w="1286"/>
        <w:gridCol w:w="2116"/>
      </w:tblGrid>
      <w:tr w:rsidR="006C2BFA" w:rsidRPr="006C2BFA" w:rsidTr="00FD0FF8">
        <w:tc>
          <w:tcPr>
            <w:tcW w:w="1740" w:type="dxa"/>
            <w:vMerge w:val="restart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1679" w:type="dxa"/>
            <w:vMerge w:val="restart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813" w:type="dxa"/>
            <w:gridSpan w:val="4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2116" w:type="dxa"/>
            <w:vMerge w:val="restart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</w:tr>
      <w:tr w:rsidR="006C2BFA" w:rsidRPr="006C2BFA" w:rsidTr="00FD0FF8">
        <w:tc>
          <w:tcPr>
            <w:tcW w:w="1740" w:type="dxa"/>
            <w:vMerge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vMerge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Б, В </w:t>
            </w:r>
          </w:p>
        </w:tc>
        <w:tc>
          <w:tcPr>
            <w:tcW w:w="1275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Б, В, Г </w:t>
            </w:r>
          </w:p>
        </w:tc>
        <w:tc>
          <w:tcPr>
            <w:tcW w:w="1134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Б, В </w:t>
            </w:r>
          </w:p>
        </w:tc>
        <w:tc>
          <w:tcPr>
            <w:tcW w:w="128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Б, В </w:t>
            </w:r>
          </w:p>
        </w:tc>
        <w:tc>
          <w:tcPr>
            <w:tcW w:w="2116" w:type="dxa"/>
            <w:vMerge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FA" w:rsidRPr="006C2BFA" w:rsidTr="00FD0FF8">
        <w:tc>
          <w:tcPr>
            <w:tcW w:w="10348" w:type="dxa"/>
            <w:gridSpan w:val="7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Обязательная часть</w:t>
            </w:r>
          </w:p>
        </w:tc>
      </w:tr>
      <w:tr w:rsidR="006C2BFA" w:rsidRPr="006C2BFA" w:rsidTr="00FD0FF8">
        <w:tc>
          <w:tcPr>
            <w:tcW w:w="1740" w:type="dxa"/>
            <w:vMerge w:val="restart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 и литературное чтение</w:t>
            </w:r>
          </w:p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5/80</w:t>
            </w: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4/69</w:t>
            </w:r>
          </w:p>
        </w:tc>
        <w:tc>
          <w:tcPr>
            <w:tcW w:w="1275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5/80</w:t>
            </w: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4/73</w:t>
            </w:r>
          </w:p>
        </w:tc>
        <w:tc>
          <w:tcPr>
            <w:tcW w:w="1134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5/80</w:t>
            </w: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4/73</w:t>
            </w:r>
          </w:p>
        </w:tc>
        <w:tc>
          <w:tcPr>
            <w:tcW w:w="128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4/64</w:t>
            </w: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3/54</w:t>
            </w:r>
          </w:p>
        </w:tc>
        <w:tc>
          <w:tcPr>
            <w:tcW w:w="2116" w:type="dxa"/>
          </w:tcPr>
          <w:p w:rsidR="006C2BFA" w:rsidRPr="006C2BFA" w:rsidRDefault="006C2BFA" w:rsidP="006C2BF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6C2BF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диктант</w:t>
            </w:r>
          </w:p>
        </w:tc>
      </w:tr>
      <w:tr w:rsidR="006C2BFA" w:rsidRPr="006C2BFA" w:rsidTr="00FD0FF8">
        <w:tc>
          <w:tcPr>
            <w:tcW w:w="1740" w:type="dxa"/>
            <w:vMerge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118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4/132</w:t>
            </w:r>
          </w:p>
        </w:tc>
        <w:tc>
          <w:tcPr>
            <w:tcW w:w="1275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134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8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2116" w:type="dxa"/>
          </w:tcPr>
          <w:p w:rsidR="006C2BFA" w:rsidRPr="006C2BFA" w:rsidRDefault="006C2BFA" w:rsidP="006C2BF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6C2BF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усредненная оценка результатов текущего контроля и успеваемости, контроль навыков чтения</w:t>
            </w:r>
          </w:p>
        </w:tc>
      </w:tr>
      <w:tr w:rsidR="006C2BFA" w:rsidRPr="006C2BFA" w:rsidTr="00FD0FF8">
        <w:tc>
          <w:tcPr>
            <w:tcW w:w="1740" w:type="dxa"/>
            <w:vMerge w:val="restart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Родной (русский) язык и литературное чтение на родном языке</w:t>
            </w:r>
          </w:p>
        </w:tc>
        <w:tc>
          <w:tcPr>
            <w:tcW w:w="1679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Родной (русский) язык</w:t>
            </w:r>
          </w:p>
        </w:tc>
        <w:tc>
          <w:tcPr>
            <w:tcW w:w="1118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  <w:tc>
          <w:tcPr>
            <w:tcW w:w="1275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  <w:tc>
          <w:tcPr>
            <w:tcW w:w="1134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  <w:tc>
          <w:tcPr>
            <w:tcW w:w="128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-/-</w:t>
            </w: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1/17</w:t>
            </w:r>
          </w:p>
        </w:tc>
        <w:tc>
          <w:tcPr>
            <w:tcW w:w="211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16"/>
                <w:szCs w:val="16"/>
              </w:rPr>
              <w:t>усредненная оценка результатов текущего контроля и успеваемости</w:t>
            </w:r>
          </w:p>
        </w:tc>
      </w:tr>
      <w:tr w:rsidR="006C2BFA" w:rsidRPr="006C2BFA" w:rsidTr="00FD0FF8">
        <w:tc>
          <w:tcPr>
            <w:tcW w:w="1740" w:type="dxa"/>
            <w:vMerge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 на родном языке*</w:t>
            </w:r>
          </w:p>
        </w:tc>
        <w:tc>
          <w:tcPr>
            <w:tcW w:w="1118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1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FA" w:rsidRPr="006C2BFA" w:rsidTr="00FD0FF8">
        <w:tc>
          <w:tcPr>
            <w:tcW w:w="1740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Иностранный язык</w:t>
            </w:r>
          </w:p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18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134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28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2116" w:type="dxa"/>
          </w:tcPr>
          <w:p w:rsidR="006C2BFA" w:rsidRPr="006C2BFA" w:rsidRDefault="006C2BFA" w:rsidP="006C2BF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6C2BFA" w:rsidRPr="006C2BFA" w:rsidRDefault="006C2BFA" w:rsidP="006C2BF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6C2BF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контрольная работа</w:t>
            </w:r>
          </w:p>
        </w:tc>
      </w:tr>
      <w:tr w:rsidR="006C2BFA" w:rsidRPr="006C2BFA" w:rsidTr="00FD0FF8">
        <w:tc>
          <w:tcPr>
            <w:tcW w:w="1740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и информатика</w:t>
            </w:r>
          </w:p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18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4/132</w:t>
            </w:r>
          </w:p>
        </w:tc>
        <w:tc>
          <w:tcPr>
            <w:tcW w:w="1275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  <w:tc>
          <w:tcPr>
            <w:tcW w:w="1134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  <w:tc>
          <w:tcPr>
            <w:tcW w:w="128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4/136</w:t>
            </w:r>
          </w:p>
        </w:tc>
        <w:tc>
          <w:tcPr>
            <w:tcW w:w="2116" w:type="dxa"/>
          </w:tcPr>
          <w:p w:rsidR="006C2BFA" w:rsidRPr="006C2BFA" w:rsidRDefault="006C2BFA" w:rsidP="006C2BF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  <w:p w:rsidR="006C2BFA" w:rsidRPr="006C2BFA" w:rsidRDefault="006C2BFA" w:rsidP="006C2BF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6C2BF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контрольная работа</w:t>
            </w:r>
          </w:p>
        </w:tc>
      </w:tr>
      <w:tr w:rsidR="006C2BFA" w:rsidRPr="006C2BFA" w:rsidTr="00FD0FF8">
        <w:tc>
          <w:tcPr>
            <w:tcW w:w="1740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 и естествознание</w:t>
            </w:r>
          </w:p>
        </w:tc>
        <w:tc>
          <w:tcPr>
            <w:tcW w:w="1679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18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2/66</w:t>
            </w:r>
          </w:p>
        </w:tc>
        <w:tc>
          <w:tcPr>
            <w:tcW w:w="1275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134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128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2/68</w:t>
            </w:r>
          </w:p>
        </w:tc>
        <w:tc>
          <w:tcPr>
            <w:tcW w:w="2116" w:type="dxa"/>
          </w:tcPr>
          <w:p w:rsidR="006C2BFA" w:rsidRPr="006C2BFA" w:rsidRDefault="006C2BFA" w:rsidP="006C2BF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  <w:r w:rsidRPr="006C2BFA"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  <w:t>усредненная оценка результатов текущего контроля и успеваемости</w:t>
            </w:r>
          </w:p>
        </w:tc>
      </w:tr>
      <w:tr w:rsidR="006C2BFA" w:rsidRPr="006C2BFA" w:rsidTr="00FD0FF8">
        <w:tc>
          <w:tcPr>
            <w:tcW w:w="1740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679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118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211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FA" w:rsidRPr="006C2BFA" w:rsidTr="00FD0FF8">
        <w:tc>
          <w:tcPr>
            <w:tcW w:w="1740" w:type="dxa"/>
            <w:vMerge w:val="restart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</w:t>
            </w:r>
          </w:p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1275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134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28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211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16"/>
                <w:szCs w:val="16"/>
              </w:rPr>
              <w:t>усредненная оценка результатов текущего контроля и успеваемости</w:t>
            </w:r>
          </w:p>
        </w:tc>
      </w:tr>
      <w:tr w:rsidR="006C2BFA" w:rsidRPr="006C2BFA" w:rsidTr="00FD0FF8">
        <w:tc>
          <w:tcPr>
            <w:tcW w:w="1740" w:type="dxa"/>
            <w:vMerge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118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1275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134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28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211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16"/>
                <w:szCs w:val="16"/>
              </w:rPr>
              <w:t>усредненная оценка результатов текущего контроля и успеваемости</w:t>
            </w:r>
          </w:p>
        </w:tc>
      </w:tr>
      <w:tr w:rsidR="006C2BFA" w:rsidRPr="006C2BFA" w:rsidTr="00FD0FF8">
        <w:tc>
          <w:tcPr>
            <w:tcW w:w="1740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Технология</w:t>
            </w:r>
          </w:p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9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18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1/33</w:t>
            </w:r>
          </w:p>
        </w:tc>
        <w:tc>
          <w:tcPr>
            <w:tcW w:w="1275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134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28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211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16"/>
                <w:szCs w:val="16"/>
              </w:rPr>
              <w:t>усредненная оценка результатов текущего контроля и успеваемости</w:t>
            </w:r>
          </w:p>
        </w:tc>
      </w:tr>
      <w:tr w:rsidR="006C2BFA" w:rsidRPr="006C2BFA" w:rsidTr="00FD0FF8">
        <w:tc>
          <w:tcPr>
            <w:tcW w:w="1740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679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18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3/99</w:t>
            </w:r>
          </w:p>
        </w:tc>
        <w:tc>
          <w:tcPr>
            <w:tcW w:w="1275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134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128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3/102</w:t>
            </w:r>
          </w:p>
        </w:tc>
        <w:tc>
          <w:tcPr>
            <w:tcW w:w="211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FA">
              <w:rPr>
                <w:rFonts w:ascii="Times New Roman" w:hAnsi="Times New Roman" w:cs="Times New Roman"/>
                <w:sz w:val="16"/>
                <w:szCs w:val="16"/>
              </w:rPr>
              <w:t>сдача нормативов</w:t>
            </w:r>
          </w:p>
        </w:tc>
      </w:tr>
      <w:tr w:rsidR="006C2BFA" w:rsidRPr="006C2BFA" w:rsidTr="00FD0FF8">
        <w:tc>
          <w:tcPr>
            <w:tcW w:w="3419" w:type="dxa"/>
            <w:gridSpan w:val="2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18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28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11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FA" w:rsidRPr="006C2BFA" w:rsidTr="00FD0FF8">
        <w:tc>
          <w:tcPr>
            <w:tcW w:w="10348" w:type="dxa"/>
            <w:gridSpan w:val="7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6C2BFA" w:rsidRPr="006C2BFA" w:rsidTr="00FD0FF8">
        <w:trPr>
          <w:trHeight w:val="690"/>
        </w:trPr>
        <w:tc>
          <w:tcPr>
            <w:tcW w:w="1740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предметы, курсы, модули</w:t>
            </w:r>
          </w:p>
        </w:tc>
        <w:tc>
          <w:tcPr>
            <w:tcW w:w="1679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Эрзянский/</w:t>
            </w:r>
          </w:p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мокшанский</w:t>
            </w:r>
            <w:proofErr w:type="spellEnd"/>
            <w:r w:rsidRPr="006C2BF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118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134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128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1/34</w:t>
            </w:r>
          </w:p>
        </w:tc>
        <w:tc>
          <w:tcPr>
            <w:tcW w:w="211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BFA" w:rsidRPr="006C2BFA" w:rsidRDefault="006C2BFA" w:rsidP="006C2B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2BFA">
              <w:rPr>
                <w:rFonts w:ascii="Times New Roman" w:hAnsi="Times New Roman" w:cs="Times New Roman"/>
                <w:sz w:val="16"/>
                <w:szCs w:val="16"/>
              </w:rPr>
              <w:t>творческая работа (проект)</w:t>
            </w:r>
          </w:p>
        </w:tc>
      </w:tr>
      <w:tr w:rsidR="006C2BFA" w:rsidRPr="006C2BFA" w:rsidTr="00FD0FF8">
        <w:tc>
          <w:tcPr>
            <w:tcW w:w="3419" w:type="dxa"/>
            <w:gridSpan w:val="2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118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28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1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2BFA" w:rsidRPr="006C2BFA" w:rsidRDefault="006C2BFA" w:rsidP="006C2BFA">
      <w:pPr>
        <w:ind w:left="-426"/>
        <w:rPr>
          <w:rFonts w:ascii="Times New Roman" w:hAnsi="Times New Roman" w:cs="Times New Roman"/>
        </w:rPr>
      </w:pPr>
      <w:r w:rsidRPr="006C2BFA">
        <w:rPr>
          <w:rFonts w:ascii="Times New Roman" w:hAnsi="Times New Roman" w:cs="Times New Roman"/>
        </w:rPr>
        <w:t>*Изучение содержания предмета «Литературное чтение на родном (русском) языке» в 1-4-х классах будет проводиться в рамках предмета «Литературное чтение».</w:t>
      </w:r>
    </w:p>
    <w:p w:rsidR="006C2BFA" w:rsidRPr="006C2BFA" w:rsidRDefault="006C2BFA" w:rsidP="006C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2B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внеурочной деятельности в начальной школе</w:t>
      </w:r>
      <w:r w:rsidRPr="006C2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6C2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BFA">
        <w:rPr>
          <w:rFonts w:ascii="Times New Roman" w:eastAsia="Times New Roman" w:hAnsi="Times New Roman" w:cs="Times New Roman"/>
          <w:b/>
          <w:bCs/>
          <w:lang w:eastAsia="ru-RU"/>
        </w:rPr>
        <w:t>МОУ «Средняя общеобразовательная школа с углубленным изучением отдельных предметов</w:t>
      </w:r>
      <w:r w:rsidRPr="006C2BFA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№ 24»</w:t>
      </w:r>
      <w:r w:rsidRPr="006C2BFA">
        <w:rPr>
          <w:rFonts w:ascii="Times New Roman" w:eastAsia="Times New Roman" w:hAnsi="Times New Roman" w:cs="Times New Roman"/>
          <w:b/>
          <w:bCs/>
          <w:lang w:eastAsia="ru-RU"/>
        </w:rPr>
        <w:t xml:space="preserve"> на</w:t>
      </w:r>
      <w:r w:rsidRPr="006C2BFA">
        <w:rPr>
          <w:rFonts w:ascii="Times New Roman" w:eastAsia="Times New Roman" w:hAnsi="Times New Roman" w:cs="Times New Roman"/>
          <w:b/>
          <w:bCs/>
          <w:noProof/>
          <w:lang w:eastAsia="ru-RU"/>
        </w:rPr>
        <w:t xml:space="preserve"> 2020-2021</w:t>
      </w:r>
      <w:r w:rsidRPr="006C2BFA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:rsidR="006C2BFA" w:rsidRPr="006C2BFA" w:rsidRDefault="006C2BFA" w:rsidP="006C2BFA">
      <w:pPr>
        <w:rPr>
          <w:rFonts w:ascii="Times New Roman" w:hAnsi="Times New Roman" w:cs="Times New Roman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396"/>
        <w:gridCol w:w="1906"/>
        <w:gridCol w:w="993"/>
        <w:gridCol w:w="1226"/>
        <w:gridCol w:w="992"/>
        <w:gridCol w:w="1053"/>
        <w:gridCol w:w="1782"/>
      </w:tblGrid>
      <w:tr w:rsidR="006C2BFA" w:rsidRPr="006C2BFA" w:rsidTr="00FD0FF8">
        <w:tc>
          <w:tcPr>
            <w:tcW w:w="2396" w:type="dxa"/>
            <w:vMerge w:val="restart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1906" w:type="dxa"/>
            <w:vMerge w:val="restart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курса</w:t>
            </w:r>
          </w:p>
        </w:tc>
        <w:tc>
          <w:tcPr>
            <w:tcW w:w="4264" w:type="dxa"/>
            <w:gridSpan w:val="4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782" w:type="dxa"/>
            <w:vMerge w:val="restart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C2BFA" w:rsidRPr="006C2BFA" w:rsidTr="00FD0FF8">
        <w:tc>
          <w:tcPr>
            <w:tcW w:w="2396" w:type="dxa"/>
            <w:vMerge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6" w:type="dxa"/>
            <w:vMerge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Start"/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Б, В </w:t>
            </w:r>
          </w:p>
        </w:tc>
        <w:tc>
          <w:tcPr>
            <w:tcW w:w="122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proofErr w:type="gramStart"/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Б, В, Г </w:t>
            </w:r>
          </w:p>
        </w:tc>
        <w:tc>
          <w:tcPr>
            <w:tcW w:w="992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proofErr w:type="gramStart"/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Б, В </w:t>
            </w:r>
          </w:p>
        </w:tc>
        <w:tc>
          <w:tcPr>
            <w:tcW w:w="1053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Start"/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proofErr w:type="gramEnd"/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Б, В </w:t>
            </w:r>
          </w:p>
        </w:tc>
        <w:tc>
          <w:tcPr>
            <w:tcW w:w="1782" w:type="dxa"/>
            <w:vMerge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2BFA" w:rsidRPr="006C2BFA" w:rsidTr="00FD0FF8">
        <w:tc>
          <w:tcPr>
            <w:tcW w:w="2396" w:type="dxa"/>
            <w:vMerge w:val="restart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190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Математика и конструирование</w:t>
            </w:r>
          </w:p>
        </w:tc>
        <w:tc>
          <w:tcPr>
            <w:tcW w:w="993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6C2BFA" w:rsidRPr="006C2BFA" w:rsidRDefault="006C2BFA" w:rsidP="006C2BF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6C2BFA" w:rsidRPr="006C2BFA" w:rsidTr="00FD0FF8">
        <w:tc>
          <w:tcPr>
            <w:tcW w:w="2396" w:type="dxa"/>
            <w:vMerge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Занимательная математика</w:t>
            </w:r>
          </w:p>
        </w:tc>
        <w:tc>
          <w:tcPr>
            <w:tcW w:w="993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</w:tcPr>
          <w:p w:rsidR="006C2BFA" w:rsidRPr="006C2BFA" w:rsidRDefault="006C2BFA" w:rsidP="006C2BF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6C2BFA" w:rsidRPr="006C2BFA" w:rsidTr="00FD0FF8">
        <w:tc>
          <w:tcPr>
            <w:tcW w:w="2396" w:type="dxa"/>
            <w:vMerge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Занимательный русский</w:t>
            </w:r>
          </w:p>
        </w:tc>
        <w:tc>
          <w:tcPr>
            <w:tcW w:w="993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3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6C2BFA" w:rsidRPr="006C2BFA" w:rsidRDefault="006C2BFA" w:rsidP="006C2BF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6C2BFA" w:rsidRPr="006C2BFA" w:rsidTr="00FD0FF8">
        <w:tc>
          <w:tcPr>
            <w:tcW w:w="2396" w:type="dxa"/>
            <w:vMerge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Секреты русского языка</w:t>
            </w:r>
          </w:p>
        </w:tc>
        <w:tc>
          <w:tcPr>
            <w:tcW w:w="993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2" w:type="dxa"/>
          </w:tcPr>
          <w:p w:rsidR="006C2BFA" w:rsidRPr="006C2BFA" w:rsidRDefault="006C2BFA" w:rsidP="006C2BF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6C2BFA" w:rsidRPr="006C2BFA" w:rsidTr="00FD0FF8">
        <w:tc>
          <w:tcPr>
            <w:tcW w:w="2396" w:type="dxa"/>
            <w:vMerge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993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</w:tcPr>
          <w:p w:rsidR="006C2BFA" w:rsidRPr="006C2BFA" w:rsidRDefault="006C2BFA" w:rsidP="006C2BF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6C2BFA" w:rsidRPr="006C2BFA" w:rsidTr="00FD0FF8">
        <w:tc>
          <w:tcPr>
            <w:tcW w:w="2396" w:type="dxa"/>
            <w:vMerge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6C2BFA" w:rsidRPr="002254C9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Happy English</w:t>
            </w: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/ Мордовский язык</w:t>
            </w:r>
          </w:p>
        </w:tc>
        <w:tc>
          <w:tcPr>
            <w:tcW w:w="993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992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053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</w:p>
        </w:tc>
        <w:tc>
          <w:tcPr>
            <w:tcW w:w="1782" w:type="dxa"/>
          </w:tcPr>
          <w:p w:rsidR="006C2BFA" w:rsidRPr="006C2BFA" w:rsidRDefault="006C2BFA" w:rsidP="006C2BF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6C2BFA" w:rsidRPr="006C2BFA" w:rsidTr="00FD0FF8">
        <w:tc>
          <w:tcPr>
            <w:tcW w:w="2396" w:type="dxa"/>
            <w:vMerge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Умники и умницы</w:t>
            </w:r>
          </w:p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2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82" w:type="dxa"/>
          </w:tcPr>
          <w:p w:rsidR="006C2BFA" w:rsidRPr="006C2BFA" w:rsidRDefault="006C2BFA" w:rsidP="006C2BF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  <w:tr w:rsidR="006C2BFA" w:rsidRPr="006C2BFA" w:rsidTr="00FD0FF8">
        <w:tc>
          <w:tcPr>
            <w:tcW w:w="4302" w:type="dxa"/>
            <w:gridSpan w:val="2"/>
          </w:tcPr>
          <w:p w:rsidR="006C2BFA" w:rsidRPr="006C2BFA" w:rsidRDefault="006C2BFA" w:rsidP="006C2B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226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053" w:type="dxa"/>
          </w:tcPr>
          <w:p w:rsidR="006C2BFA" w:rsidRPr="006C2BFA" w:rsidRDefault="006C2BFA" w:rsidP="006C2B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2BFA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782" w:type="dxa"/>
          </w:tcPr>
          <w:p w:rsidR="006C2BFA" w:rsidRPr="006C2BFA" w:rsidRDefault="006C2BFA" w:rsidP="006C2BFA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</w:tr>
    </w:tbl>
    <w:p w:rsidR="006C2BFA" w:rsidRPr="006C2BFA" w:rsidRDefault="006C2BFA" w:rsidP="006C2BFA">
      <w:pPr>
        <w:rPr>
          <w:rFonts w:ascii="Times New Roman" w:hAnsi="Times New Roman" w:cs="Times New Roman"/>
        </w:rPr>
      </w:pPr>
    </w:p>
    <w:p w:rsidR="00D95126" w:rsidRDefault="00C066D2" w:rsidP="006C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6C2BFA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>статистические дан</w:t>
      </w:r>
      <w:r w:rsidR="00D95126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 xml:space="preserve">ные педагогического потенциала  </w:t>
      </w:r>
    </w:p>
    <w:p w:rsidR="00C066D2" w:rsidRPr="006C2BFA" w:rsidRDefault="00D95126" w:rsidP="006C2B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12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начальном звене)</w:t>
      </w:r>
    </w:p>
    <w:p w:rsidR="006C2BFA" w:rsidRPr="007E7654" w:rsidRDefault="006C2BFA" w:rsidP="007E7654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</w:p>
    <w:tbl>
      <w:tblPr>
        <w:tblW w:w="1000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1"/>
        <w:gridCol w:w="1923"/>
      </w:tblGrid>
      <w:tr w:rsidR="00C066D2" w:rsidRPr="007E7654" w:rsidTr="00F92FCA">
        <w:trPr>
          <w:trHeight w:val="336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человек </w:t>
            </w:r>
          </w:p>
        </w:tc>
      </w:tr>
      <w:tr w:rsidR="00C066D2" w:rsidRPr="007E7654" w:rsidTr="00F92FCA">
        <w:trPr>
          <w:trHeight w:val="47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83730E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373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 образованию 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с высшим педагогическим образованием.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6D2" w:rsidRPr="006C2BFA" w:rsidRDefault="004030B6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(100%)</w:t>
            </w:r>
          </w:p>
        </w:tc>
      </w:tr>
      <w:tr w:rsidR="00C066D2" w:rsidRPr="007E7654" w:rsidTr="00F92FCA">
        <w:trPr>
          <w:trHeight w:val="62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83730E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373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По квалификационным разрядам </w:t>
            </w:r>
          </w:p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Учителя,</w:t>
            </w:r>
            <w:r w:rsidR="0083730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имеющие соответствие</w:t>
            </w:r>
            <w:r w:rsidR="00B23F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занимаемой должности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6D2" w:rsidRPr="006C2BFA" w:rsidRDefault="00B23FDA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66D2" w:rsidRPr="007E7654" w:rsidTr="00F92FCA">
        <w:trPr>
          <w:trHeight w:val="260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Учителей, не имеющих квалификацию </w:t>
            </w:r>
            <w:r w:rsidR="00D951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(молодые специалисты)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66D2" w:rsidRPr="006C2BFA" w:rsidRDefault="004030B6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6D2" w:rsidRPr="007E7654" w:rsidTr="00F92FCA">
        <w:trPr>
          <w:trHeight w:val="265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</w:t>
            </w:r>
            <w:r w:rsidR="00931263"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лей, имеющих первую  категорию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6C2BFA" w:rsidRDefault="00B23FDA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6D2" w:rsidRPr="007E7654" w:rsidTr="00F92FCA">
        <w:trPr>
          <w:trHeight w:val="268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r w:rsidR="00931263"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елей, имеющих высшую категорию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6C2BFA" w:rsidRDefault="006C2BFA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(42%)</w:t>
            </w:r>
          </w:p>
        </w:tc>
      </w:tr>
      <w:tr w:rsidR="00C066D2" w:rsidRPr="007E7654" w:rsidTr="00F92FCA">
        <w:trPr>
          <w:trHeight w:val="429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83730E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3730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 педагогическому стажу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6C2BFA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trHeight w:val="429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7E7654" w:rsidRDefault="00C066D2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До 10 лет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6C2BFA" w:rsidRDefault="004030B6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066D2" w:rsidRPr="007E7654" w:rsidTr="00F92FCA">
        <w:trPr>
          <w:trHeight w:val="374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B23FDA" w:rsidRDefault="00B23FDA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3F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 10 до 20 лет</w:t>
            </w:r>
            <w:r w:rsidR="00C066D2" w:rsidRPr="00B23F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6C2BFA" w:rsidRDefault="00B23FDA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6D2" w:rsidRPr="007E7654" w:rsidTr="00F92FCA">
        <w:trPr>
          <w:trHeight w:val="336"/>
        </w:trPr>
        <w:tc>
          <w:tcPr>
            <w:tcW w:w="8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B23FDA" w:rsidRDefault="00B23FDA" w:rsidP="007E76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B23F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Свыше 20 лет</w:t>
            </w:r>
            <w:r w:rsidR="00C066D2" w:rsidRPr="00B23F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D2" w:rsidRPr="0083730E" w:rsidRDefault="004030B6" w:rsidP="00B23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03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2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(74%)</w:t>
            </w:r>
          </w:p>
        </w:tc>
      </w:tr>
    </w:tbl>
    <w:p w:rsidR="00D95126" w:rsidRDefault="00D95126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Научно-методический уровень учителей постоянно повышается через систему курсов подготовки</w:t>
      </w:r>
      <w:r w:rsidR="0040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ЦНППМ «Педагог13</w:t>
      </w:r>
      <w:r w:rsidR="0043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03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ру»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действующую в школе систему самообразования.</w:t>
      </w:r>
    </w:p>
    <w:p w:rsidR="00D95126" w:rsidRDefault="00C066D2" w:rsidP="007E76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В школе созданы необходимые условия для  реализации учебного плана, использования современных компьютерных технологий в обучении, сохранению и укреплению здоровья учащихся. </w:t>
      </w:r>
      <w:r w:rsidRPr="007E7654">
        <w:rPr>
          <w:rFonts w:ascii="Times New Roman" w:eastAsia="Lucida Sans Unicode" w:hAnsi="Times New Roman" w:cs="Times New Roman"/>
          <w:snapToGrid w:val="0"/>
          <w:kern w:val="1"/>
          <w:sz w:val="24"/>
          <w:szCs w:val="24"/>
          <w:lang w:eastAsia="ru-RU"/>
        </w:rPr>
        <w:t>Для организации учебно-во</w:t>
      </w:r>
      <w:r w:rsidR="003048DD" w:rsidRPr="007E7654">
        <w:rPr>
          <w:rFonts w:ascii="Times New Roman" w:eastAsia="Lucida Sans Unicode" w:hAnsi="Times New Roman" w:cs="Times New Roman"/>
          <w:snapToGrid w:val="0"/>
          <w:kern w:val="1"/>
          <w:sz w:val="24"/>
          <w:szCs w:val="24"/>
          <w:lang w:eastAsia="ru-RU"/>
        </w:rPr>
        <w:t xml:space="preserve">спитательного процесса имеется </w:t>
      </w:r>
      <w:r w:rsidR="0083730E">
        <w:rPr>
          <w:rFonts w:ascii="Times New Roman" w:eastAsia="Lucida Sans Unicode" w:hAnsi="Times New Roman" w:cs="Times New Roman"/>
          <w:snapToGrid w:val="0"/>
          <w:kern w:val="1"/>
          <w:sz w:val="24"/>
          <w:szCs w:val="24"/>
          <w:lang w:eastAsia="ru-RU"/>
        </w:rPr>
        <w:t>8</w:t>
      </w:r>
      <w:r w:rsidR="003048DD" w:rsidRPr="007E7654">
        <w:rPr>
          <w:rFonts w:ascii="Times New Roman" w:eastAsia="Lucida Sans Unicode" w:hAnsi="Times New Roman" w:cs="Times New Roman"/>
          <w:snapToGrid w:val="0"/>
          <w:kern w:val="1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Lucida Sans Unicode" w:hAnsi="Times New Roman" w:cs="Times New Roman"/>
          <w:snapToGrid w:val="0"/>
          <w:kern w:val="1"/>
          <w:sz w:val="24"/>
          <w:szCs w:val="24"/>
          <w:lang w:eastAsia="ru-RU"/>
        </w:rPr>
        <w:t>оборудован</w:t>
      </w:r>
      <w:r w:rsidR="0083730E">
        <w:rPr>
          <w:rFonts w:ascii="Times New Roman" w:eastAsia="Lucida Sans Unicode" w:hAnsi="Times New Roman" w:cs="Times New Roman"/>
          <w:snapToGrid w:val="0"/>
          <w:kern w:val="1"/>
          <w:sz w:val="24"/>
          <w:szCs w:val="24"/>
          <w:lang w:eastAsia="ru-RU"/>
        </w:rPr>
        <w:t>н</w:t>
      </w:r>
      <w:r w:rsidRPr="007E7654">
        <w:rPr>
          <w:rFonts w:ascii="Times New Roman" w:eastAsia="Lucida Sans Unicode" w:hAnsi="Times New Roman" w:cs="Times New Roman"/>
          <w:snapToGrid w:val="0"/>
          <w:kern w:val="1"/>
          <w:sz w:val="24"/>
          <w:szCs w:val="24"/>
          <w:lang w:eastAsia="ru-RU"/>
        </w:rPr>
        <w:t>ых компьютерной техникой классных комнат, кабинет психолога и кабинет логопеда.</w:t>
      </w:r>
      <w:r w:rsidR="003048DD" w:rsidRPr="007E7654">
        <w:rPr>
          <w:rFonts w:ascii="Times New Roman" w:eastAsia="Lucida Sans Unicode" w:hAnsi="Times New Roman" w:cs="Times New Roman"/>
          <w:snapToGrid w:val="0"/>
          <w:kern w:val="1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Школа имеет столовую,</w:t>
      </w:r>
      <w:r w:rsidR="0083730E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спортзал, малый спор</w:t>
      </w:r>
      <w:r w:rsidR="00E30DB2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тивный зал, современный стадион, актовый зал, сенсорную комнату. Учебные занятия проводятся в две смены.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Начальная школа работ</w:t>
      </w:r>
      <w:r w:rsidR="003048DD"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ает в режиме 5-ти дневной рабочей недели.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организовано в общеобразовательных классах. Порядок комплектования первого класса регламентируется Уставом и локальными актами. Режим работы школы: продолжительность рабочей недели, продолжительность урока и перемен – определяется в соответствии с требованиями СанПиН. Расписание уроков и занятий в системе дополнительного образования составляются с опорой на санитарно – гигиенические нормы предельно допустимой аудиторной нагрузки учащихся и в соответствии с учебным планом школы (согласованы с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Роспотребнадзором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 школе </w:t>
      </w:r>
      <w:r w:rsidR="00E0547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83730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955A0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E0547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продленного дня для первоклассников.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задач, стоящих перед школами сегодня является подготовка школьника, владеющего современными методами поиска, способного творчески подходить к решению проблем, пополнять свои знания путем самообразования. 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работы сформировались некоторые направления деятельности: 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-организация исследовательской работы учащихся; 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проводимых в рамках района, республики конференциях, научно-практических семинарах; 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контактов с представителями ВУЗов;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-распространение и пропаганда своей деятельности.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проводятся индивидуальные занятия, интеллектуальные турниры. Расширяется  диапазон мероприятий (олимпиады, конкурсы, фестивали, соревнования) для раскрытия творческих способностей учащихся.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важным является вопрос обеспечения социальной защиты учащихся. В этих целях педагогическим коллективом проводится следующая работа: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составление и оформление социального паспорта школы и карты здоровья </w:t>
      </w:r>
      <w:proofErr w:type="gramStart"/>
      <w:r w:rsidR="004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43499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="004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групп продленного дня;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бесплатным </w:t>
      </w:r>
      <w:r w:rsidR="00434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горячим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питанием </w:t>
      </w:r>
      <w:r w:rsidR="004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обучающихся начальной школы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 начальных классов систематически проводят работу по предупреждению неуспеваемости;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ежедневный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посещаемостью;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над осуществлением медицинского надзора и  состоянием здоровья: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оформление страниц здоровья в классных журналах;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на дому;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- 100 % обеспечение бесплатными учебниками из школьного библиотечного фонда;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конфликтных ситуаций с участниками образовательного процесса;</w:t>
      </w:r>
    </w:p>
    <w:p w:rsidR="00C066D2" w:rsidRDefault="00C066D2" w:rsidP="00FD0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отдыха детей в каникулярное время в пришкольном лагере</w:t>
      </w:r>
      <w:r w:rsidR="0043499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499F" w:rsidRPr="007E7654" w:rsidRDefault="0043499F" w:rsidP="00FD0F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детей с ОВЗ по адаптированным программам (по рекомендации ПМПК).</w:t>
      </w:r>
    </w:p>
    <w:p w:rsidR="00C066D2" w:rsidRPr="007E7654" w:rsidRDefault="00C066D2" w:rsidP="007E76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пространство школы должно стать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для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реализации данной задачи в школе разработана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   «</w:t>
      </w:r>
      <w:r w:rsidR="00D95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Человек. </w:t>
      </w:r>
      <w:r w:rsidRPr="00FD0FF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E3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9512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</w:t>
      </w:r>
      <w:r w:rsidRPr="00FD0F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54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254C9" w:rsidRPr="002254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3</w:t>
      </w:r>
      <w:r w:rsidR="002254C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функционирует </w:t>
      </w:r>
      <w:r w:rsidR="0043499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 здоровья, медицинский кабинет.</w:t>
      </w:r>
    </w:p>
    <w:p w:rsidR="0043499F" w:rsidRDefault="0043499F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 внеурочной деятельности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ru-RU"/>
        </w:rPr>
        <w:t>Внеурочная деятельность</w:t>
      </w: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в соответствии с требованиями стандарта организуется по направлениям развития личности: спортивно-оздоровительное, общекультурное, </w:t>
      </w:r>
      <w:proofErr w:type="spell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общеинтеллектуальное</w:t>
      </w:r>
      <w:proofErr w:type="spell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, духовно-нравственное, социальное. Образовательное учреждение предоставляет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обучающимся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возможность выбора широкого спектра занятий, направленных на их развитие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т. д. 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Внеурочная деятельность осуществляется на основании годового плана воспитательной работы образовательного учреждения и планов классных руководителей.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При организации внеурочной деятельности </w:t>
      </w:r>
      <w:proofErr w:type="gramStart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  образовательным учреждением используются имеющиеся возможности. В период каникул для продолжения внеурочной деятельности могут использоваться возможности организации отдыха детей и их оздоровления, тематических лагерных смен, создаваемых на базе ОУ.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отводимое на внеурочную д</w:t>
      </w:r>
      <w:r w:rsidR="003048DD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еятельность, составляет  на 20</w:t>
      </w:r>
      <w:r w:rsidR="0043499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048DD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349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1-х </w:t>
      </w:r>
      <w:r w:rsidRPr="00B2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 </w:t>
      </w:r>
      <w:r w:rsidR="00B23FDA" w:rsidRPr="00B2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B23F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10 часов в неделю, во 2-</w:t>
      </w:r>
      <w:r w:rsidR="00B23FDA" w:rsidRPr="00B23FDA">
        <w:rPr>
          <w:rFonts w:ascii="Times New Roman" w:eastAsia="Times New Roman" w:hAnsi="Times New Roman" w:cs="Times New Roman"/>
          <w:sz w:val="24"/>
          <w:szCs w:val="24"/>
          <w:lang w:eastAsia="ru-RU"/>
        </w:rPr>
        <w:t>4-</w:t>
      </w:r>
      <w:r w:rsidRPr="00B2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классах </w:t>
      </w:r>
      <w:r w:rsidR="00B23FDA" w:rsidRPr="00B23F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B23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4 часов  в неделю.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 составлен на основе примерных программ начального общего образования и программ дополнительного образования.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данным планом занятия проводятся в группах, состоящих из учащихся начальных классов.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 является модульным  из модулей, содержание которых предлагается младшим школьникам для избирательного освоения, т.е. школьник самостоятельно или при поддержке родителей и классного руководителя выбирает, занятия каких модулей программы он будет посещать после уроков. План предполагает как проведение регулярных еженедельных внеурочных занятий со школьниками, так и возможность организовать занятия крупными блоками</w:t>
      </w:r>
      <w:r w:rsidR="008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(конкурсы, фестивали, походы и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 Каждый из модулей предполагает организацию определённого вида внеурочной деятельности младших школьников и направлен на решение  своих педагогических задач.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</w:p>
    <w:p w:rsidR="00C066D2" w:rsidRPr="007E7654" w:rsidRDefault="00C066D2" w:rsidP="00CC5AC6">
      <w:pPr>
        <w:numPr>
          <w:ilvl w:val="0"/>
          <w:numId w:val="13"/>
        </w:numPr>
        <w:tabs>
          <w:tab w:val="clear" w:pos="108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 условий для позитивного общения обучающихся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</w:t>
      </w:r>
    </w:p>
    <w:p w:rsidR="00C066D2" w:rsidRPr="007E7654" w:rsidRDefault="00C066D2" w:rsidP="00CC5AC6">
      <w:pPr>
        <w:numPr>
          <w:ilvl w:val="0"/>
          <w:numId w:val="13"/>
        </w:numPr>
        <w:tabs>
          <w:tab w:val="clear" w:pos="1080"/>
          <w:tab w:val="num" w:pos="851"/>
        </w:tabs>
        <w:spacing w:after="0" w:line="240" w:lineRule="auto"/>
        <w:ind w:left="851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планируемых результатов освоения</w:t>
      </w:r>
      <w:r w:rsidR="0083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начального общего образования.</w:t>
      </w:r>
    </w:p>
    <w:p w:rsidR="00C066D2" w:rsidRPr="007E7654" w:rsidRDefault="00C066D2" w:rsidP="007E76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</w:p>
    <w:p w:rsidR="00C066D2" w:rsidRPr="007E7654" w:rsidRDefault="00C066D2" w:rsidP="007E765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благоприятную адаптацию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школе, подготовить  к жизни в обществе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066D2" w:rsidRPr="007E7654" w:rsidRDefault="00C066D2" w:rsidP="007E765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 у школьников гражданственность, уважение к правам и свободам человека, любовь к Родине, природе, семье.</w:t>
      </w:r>
    </w:p>
    <w:p w:rsidR="006C2BFA" w:rsidRDefault="006C2BFA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модель внеурочной деятельности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Исходя из задач, форм и содержания внеурочной деятельности, для ее реализации рассматривается </w:t>
      </w:r>
      <w:r w:rsidRPr="007E7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оптимизационная модель</w:t>
      </w: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 основе оптимизации всех внутренних и внешних  ресурсов образовательного учреждения).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Внеурочная деятельность осуществляется 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499F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</w:t>
      </w:r>
      <w:r w:rsidR="0043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льные образовательные программы;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деятельности в рамках режима  групп продленного дня;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классное руководство (экскурсии, диспуты, круглые столы, соревнования, общественн</w:t>
      </w:r>
      <w:proofErr w:type="gramStart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43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полезные практики и т.д.);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иных педагогических работников (педагога-организатора, педагога-психолога) в соответствии, с должностными обязанностями квалификационных характеристик должностей работников образования;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инновационную (экспериментальную) деятельность по разработке, апробации, внедрению новых образо</w:t>
      </w:r>
      <w:r w:rsidR="004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программ, в том числе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учитывающих региональные особенности.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подразделений.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внеурочной деятельности привлечены  педагоги школы.</w:t>
      </w:r>
    </w:p>
    <w:p w:rsidR="00C066D2" w:rsidRPr="007E7654" w:rsidRDefault="00C066D2" w:rsidP="007E76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Направления:     </w:t>
      </w:r>
    </w:p>
    <w:p w:rsidR="00C066D2" w:rsidRPr="007E7654" w:rsidRDefault="00C066D2" w:rsidP="007E765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Спортивно – оздоровительное направление  предполагает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взаимосвязь урочной и внеурочной деятельности в спортивно-оздоровительном направлении, что  способствует усилению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самостоятельных занятиях физическими упражнениями.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49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r w:rsidR="004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ль</w:t>
      </w:r>
      <w:r w:rsidRPr="00434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сохранения здоровья, физического развития, воспитание негативного отношения к  вредным привычкам.</w:t>
      </w:r>
    </w:p>
    <w:p w:rsidR="00C066D2" w:rsidRPr="0043499F" w:rsidRDefault="00C066D2" w:rsidP="007E7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49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Ожидаемые результаты:</w:t>
      </w:r>
    </w:p>
    <w:p w:rsidR="00C066D2" w:rsidRPr="007E7654" w:rsidRDefault="00C066D2" w:rsidP="007E76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физического здоровья детей;</w:t>
      </w:r>
    </w:p>
    <w:p w:rsidR="00C066D2" w:rsidRPr="007E7654" w:rsidRDefault="00C066D2" w:rsidP="007E7654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полученных знаний в жизни.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2F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духовно-нравственного направления -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гражданственности, патриотизма, уважения к правам, свободам и обязанностям человека.</w:t>
      </w:r>
    </w:p>
    <w:p w:rsidR="00C066D2" w:rsidRPr="00D22BB1" w:rsidRDefault="00C066D2" w:rsidP="00D22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3499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воспитанию нравственных чувств и этического сознания, трудолюбия, творческого отношения к учению, труду; формировать ценностное отношение к окружающему миру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Общеинтеллектуальное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направление базируется на организации научно-познавательной и проектной деятельности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Внеурочная познавательная деятельность школьников  организована в форме праздников, дидактических театров, познавательных  экскурсий, олимпиад, викторин и т. п.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</w:t>
      </w:r>
      <w:r w:rsidR="004349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</w:t>
      </w:r>
    </w:p>
    <w:p w:rsidR="00C066D2" w:rsidRPr="007E7654" w:rsidRDefault="00C066D2" w:rsidP="004349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усвоения норм взаимоотношений невозможно формирование социальной активности, в процессе развития которой происходит повышение уровня самоопределения ребенка, расширение понимания им своего места в системе отношений «я и мои сверстники», «я и взрослые», «я и общество»</w:t>
      </w:r>
      <w:r w:rsidR="00600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6D2" w:rsidRPr="007E7654" w:rsidRDefault="00C066D2" w:rsidP="006005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способствовать активной социализации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600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050A" w:rsidRDefault="0060050A" w:rsidP="00600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066D2" w:rsidRP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="00C066D2"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C066D2" w:rsidRPr="007E7654" w:rsidRDefault="0060050A" w:rsidP="006005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элементарные навыки социального взаимодействия, </w:t>
      </w:r>
    </w:p>
    <w:p w:rsidR="00C066D2" w:rsidRPr="007E7654" w:rsidRDefault="00C066D2" w:rsidP="007E765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возможности выбора, проявление социальной активности обучающихся за счет системы дополнительного образования и дополнительных образовательных услуг. 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E76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Общекультурное направление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позитивного общения учащихся в школе и за её пределами, ответственности, искренности и открытости в реальных жизненных ситуациях. </w:t>
      </w:r>
    </w:p>
    <w:p w:rsidR="0060050A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культуру общения школьников с товарищами, родителями,   педагогами,</w:t>
      </w:r>
    </w:p>
    <w:p w:rsidR="00C066D2" w:rsidRPr="007E7654" w:rsidRDefault="00C066D2" w:rsidP="007E7654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учащихся с традициями и обычаями общения и досуга различных поколений</w:t>
      </w:r>
      <w:r w:rsidR="006005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6D2" w:rsidRPr="007E7654" w:rsidRDefault="00C066D2" w:rsidP="00041D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реализации внеурочной деятельности в рамках ФГОС нового поколения в школе созданы </w:t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необходимые условия</w:t>
      </w:r>
      <w:r w:rsid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кабинеты начальных классов  располагаются на </w:t>
      </w:r>
      <w:r w:rsid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</w:t>
      </w:r>
      <w:r w:rsid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оборудована комната психологической разгрузки, используются кабинеты информатики,  библиотека,  школа располагает спортивным залом с</w:t>
      </w:r>
      <w:r w:rsidR="0060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инвентарем, стадионом; танцевальным залом, закуплены</w:t>
      </w:r>
      <w:r w:rsid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проекторы,  компьютеры</w:t>
      </w:r>
      <w:r w:rsid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документ-камеры,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микроскопы для</w:t>
      </w:r>
      <w:r w:rsid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исследовательской деятельности;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оборудована современная столовая, в которой организовано двухразовое питание;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медицинский кабинет.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Внеурочная деятельность позволяет организовать реальное сотрудничество и сотворчество педагогов, учащихся и их родителей, формы ее многообразны и широки. Родители младших школьников, стремятся к продуктивному сотрудничеству с детьми и учителями в системе групповой массовой и индивидуальной внеурочной деятельности.</w:t>
      </w: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результаты внеурочной  деятельност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могут быть трёх уровней.</w:t>
      </w:r>
    </w:p>
    <w:p w:rsidR="00C066D2" w:rsidRPr="007E7654" w:rsidRDefault="00C066D2" w:rsidP="007E76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Первый уровень результатов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приобретение школьником социальных знаний (об общественных нормах, об устройстве общества, о социально одобряемых и неодобряемых формах поведения в обществе и т.п.), понимания социальной реальности и повседневной жизни. Для достижения данного уровня результатов особое значение имеет взаимодействие ученика со своими учителями (в основном и дополнительном образовании) как значимыми для него носителями социального знания и повседневного опыта.</w:t>
      </w:r>
    </w:p>
    <w:p w:rsidR="00C066D2" w:rsidRPr="007E7654" w:rsidRDefault="00C066D2" w:rsidP="007E7654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Второй уровень результатов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позитивных отношений    школьника      к базовым    ценностям   общества   (человек,   семья,   Отечество,   природа,  мир,   знания, труд, культура), ценностного отношения к социальной реальности в целом.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достижения данного уровня результатов особое значение имеет равноправное взаимодействие школьника с другими школьниками на уровне класса, школы, то есть в защищенной, дружественной ему социальной среде. Именно в такой близкой социальной среде ребенок получает (или не получает) первое практическое подтверждение приобретенных социальных знаний, начинает их ценить (или отвергает). </w:t>
      </w:r>
    </w:p>
    <w:p w:rsidR="00C066D2" w:rsidRPr="007E7654" w:rsidRDefault="00C066D2" w:rsidP="007E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Третий уровень результатов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получение школьником опыта самостоятельного социального действия. Для достижения данного уровня результатов особое значение имеет взаимодействие школьника с социальными субъектами  за пределами школы, в открытой общественной среде. </w:t>
      </w:r>
    </w:p>
    <w:p w:rsidR="00C066D2" w:rsidRPr="007E7654" w:rsidRDefault="00C066D2" w:rsidP="007E765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254C9" w:rsidRDefault="002254C9" w:rsidP="002254C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внеурочной деятельности МОУ «Средняя общеобразовательная школа с УИОП №24» на 2019-23 уч. год </w:t>
      </w:r>
    </w:p>
    <w:p w:rsidR="002254C9" w:rsidRDefault="002254C9" w:rsidP="002254C9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54C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(Приложение 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</w:p>
    <w:p w:rsidR="002254C9" w:rsidRDefault="00AB5C61" w:rsidP="002254C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Расписание </w:t>
      </w:r>
      <w:r w:rsidR="006005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работы </w:t>
      </w:r>
      <w:r w:rsidRPr="004A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кружков  на 20</w:t>
      </w:r>
      <w:r w:rsidR="00CA57E7" w:rsidRPr="004A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4A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-202</w:t>
      </w:r>
      <w:r w:rsidR="00CA57E7" w:rsidRPr="004A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066D2" w:rsidRPr="004A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  <w:r w:rsidR="005C2CE0" w:rsidRPr="004A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25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E26E1" w:rsidRPr="002254C9" w:rsidRDefault="002254C9" w:rsidP="002254C9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6C2BFA" w:rsidRPr="004A3B7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</w:t>
      </w:r>
    </w:p>
    <w:p w:rsidR="00BE26E1" w:rsidRPr="007E7654" w:rsidRDefault="00BE26E1" w:rsidP="007E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7E7654" w:rsidRDefault="0006292E" w:rsidP="00062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066D2"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C066D2"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="00C066D2"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условий реализации основной образовательной программы</w:t>
      </w:r>
    </w:p>
    <w:p w:rsidR="00C066D2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ведётся по  учебно-методичес</w:t>
      </w:r>
      <w:r w:rsidR="003F4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комплекту:  «</w:t>
      </w:r>
      <w:r w:rsidR="005F1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</w:t>
      </w:r>
      <w:r w:rsidR="003F4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62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D4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0F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06292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292E" w:rsidRDefault="0006292E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1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AD43FA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</w:t>
      </w:r>
      <w:r w:rsidRPr="00C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</w:t>
      </w:r>
      <w:r w:rsidR="00CF685D" w:rsidRPr="00C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нц</w:t>
      </w:r>
      <w:r w:rsidR="00AD43FA" w:rsidRPr="00C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685D">
        <w:rPr>
          <w:rFonts w:ascii="Times New Roman" w:eastAsia="Times New Roman" w:hAnsi="Times New Roman" w:cs="Times New Roman"/>
          <w:sz w:val="24"/>
          <w:szCs w:val="24"/>
          <w:lang w:eastAsia="ru-RU"/>
        </w:rPr>
        <w:t>ал для духовно-нравственного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развития и воспитания личности гражданина России;</w:t>
      </w:r>
    </w:p>
    <w:p w:rsidR="0006292E" w:rsidRDefault="0006292E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реальная возможность достижения личностных,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="0006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предметных результатов,</w:t>
      </w:r>
      <w:r w:rsidR="00060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задачам современного образования;</w:t>
      </w:r>
    </w:p>
    <w:p w:rsidR="0006292E" w:rsidRDefault="0006292E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A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82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сочетание лучших традиций российского образования и проверенных практиками образовательного процесса инноваций;</w:t>
      </w:r>
    </w:p>
    <w:p w:rsidR="00060829" w:rsidRPr="007E7654" w:rsidRDefault="006040FD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 обновляющаяся</w:t>
      </w:r>
      <w:r w:rsidR="000608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востребованная и понятная учителю образовательная система для начальной школы.</w:t>
      </w:r>
    </w:p>
    <w:p w:rsidR="00C066D2" w:rsidRPr="007E7654" w:rsidRDefault="00C066D2" w:rsidP="007E765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3.3.1.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 </w:t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Кадровые условия реализации основной образовательной программы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CA57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CA57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МО учителей начальных классов планирует продолжить работу в рамках новой </w:t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методической темы: </w:t>
      </w:r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r w:rsidR="00CA57E7" w:rsidRPr="00CA57E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Формирование ключевых компетенций младших школьников посредством использования современных образовательных технологий</w:t>
      </w:r>
      <w:r w:rsidRPr="007E76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Руководствуясь нормативными документами, программами и стандартами образования, учитывая объективный уровень состояния учебного процесса, уровень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воспитанности и развития учащихся, квалификацию педагогического коллектива и круг актуальных нерешённых проблем, методическое объединение ставило перед собой следующие задачи:</w:t>
      </w:r>
    </w:p>
    <w:p w:rsidR="00C066D2" w:rsidRPr="007E7654" w:rsidRDefault="00C066D2" w:rsidP="007E7654">
      <w:pPr>
        <w:numPr>
          <w:ilvl w:val="0"/>
          <w:numId w:val="9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качества образования и уровня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учащегося использовать эффективные методы новых педагогических технологий обучения. Для этого продолжить совершенствование профессиональной компетенции учителя при переходе на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  <w:r w:rsidR="004A3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066D2" w:rsidRPr="007E7654" w:rsidRDefault="00C066D2" w:rsidP="007E7654">
      <w:pPr>
        <w:numPr>
          <w:ilvl w:val="0"/>
          <w:numId w:val="9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направленность действий младших школьников на развитие их творческого потенциала путём сотворчества учителя и ученика; </w:t>
      </w:r>
    </w:p>
    <w:p w:rsidR="00C066D2" w:rsidRPr="007E7654" w:rsidRDefault="00C066D2" w:rsidP="007E7654">
      <w:pPr>
        <w:numPr>
          <w:ilvl w:val="0"/>
          <w:numId w:val="9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личностно</w:t>
      </w:r>
      <w:r w:rsidR="004A3B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ориентированного подхода в учебном процессе и развитие творческих способностей у детей начальной школы; </w:t>
      </w:r>
    </w:p>
    <w:p w:rsidR="00C066D2" w:rsidRPr="007E7654" w:rsidRDefault="00C066D2" w:rsidP="007E7654">
      <w:pPr>
        <w:numPr>
          <w:ilvl w:val="0"/>
          <w:numId w:val="9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разносторонне развитой, здоровой физически и нравственно личности, способной реализовать творческий потенциал в динамических социально-экономических условиях, как в собственных интересах, так и в интересах общества;</w:t>
      </w:r>
    </w:p>
    <w:p w:rsidR="00C066D2" w:rsidRPr="007E7654" w:rsidRDefault="00C066D2" w:rsidP="007E7654">
      <w:pPr>
        <w:numPr>
          <w:ilvl w:val="0"/>
          <w:numId w:val="9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младших школьников творческого мышления и навыков исследовательской и проектной деятельности; </w:t>
      </w:r>
    </w:p>
    <w:p w:rsidR="00C066D2" w:rsidRPr="007E7654" w:rsidRDefault="00C066D2" w:rsidP="007E7654">
      <w:pPr>
        <w:numPr>
          <w:ilvl w:val="0"/>
          <w:numId w:val="9"/>
        </w:numPr>
        <w:tabs>
          <w:tab w:val="num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творческой активности учителей, повышение уровня самообразования каждого учителя, распространение элементов передового педагогического опыта.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задачи решал педагогический коллектив учителей начальной школы. </w:t>
      </w:r>
    </w:p>
    <w:p w:rsidR="00CA57E7" w:rsidRDefault="00CA57E7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Кадровый с</w:t>
      </w:r>
      <w:r w:rsidR="004A3B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 методического объединения</w:t>
      </w:r>
    </w:p>
    <w:p w:rsidR="00041D7A" w:rsidRPr="00041D7A" w:rsidRDefault="00041D7A" w:rsidP="00041D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2"/>
        <w:gridCol w:w="1276"/>
        <w:gridCol w:w="992"/>
        <w:gridCol w:w="1559"/>
        <w:gridCol w:w="2126"/>
        <w:gridCol w:w="1276"/>
        <w:gridCol w:w="1134"/>
      </w:tblGrid>
      <w:tr w:rsidR="00041D7A" w:rsidRPr="00041D7A" w:rsidTr="00CD444C">
        <w:trPr>
          <w:jc w:val="center"/>
        </w:trPr>
        <w:tc>
          <w:tcPr>
            <w:tcW w:w="569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842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b/>
                <w:lang w:eastAsia="ru-RU"/>
              </w:rPr>
              <w:t>ФИО                учителя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1D7A">
              <w:rPr>
                <w:rFonts w:ascii="Times New Roman" w:eastAsia="Times New Roman" w:hAnsi="Times New Roman" w:cs="Times New Roman"/>
                <w:b/>
                <w:lang w:eastAsia="ru-RU"/>
              </w:rPr>
              <w:t>Образо-вание</w:t>
            </w:r>
            <w:proofErr w:type="spellEnd"/>
            <w:proofErr w:type="gramEnd"/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1D7A">
              <w:rPr>
                <w:rFonts w:ascii="Times New Roman" w:eastAsia="Times New Roman" w:hAnsi="Times New Roman" w:cs="Times New Roman"/>
                <w:b/>
                <w:lang w:eastAsia="ru-RU"/>
              </w:rPr>
              <w:t>Педаго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b/>
                <w:lang w:eastAsia="ru-RU"/>
              </w:rPr>
              <w:t>гичес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b/>
                <w:lang w:eastAsia="ru-RU"/>
              </w:rPr>
              <w:t>-кий стаж работы</w:t>
            </w:r>
          </w:p>
        </w:tc>
        <w:tc>
          <w:tcPr>
            <w:tcW w:w="1559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41D7A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Квалифика-ционная</w:t>
            </w:r>
            <w:proofErr w:type="spellEnd"/>
            <w:proofErr w:type="gramEnd"/>
            <w:r w:rsidRPr="00041D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категория, год присвоения</w:t>
            </w:r>
          </w:p>
        </w:tc>
        <w:tc>
          <w:tcPr>
            <w:tcW w:w="212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b/>
                <w:lang w:eastAsia="ru-RU"/>
              </w:rPr>
              <w:t>Курсы квалификации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b/>
                <w:lang w:eastAsia="ru-RU"/>
              </w:rPr>
              <w:t>(название, дата, кол-во часов, форма прохождения)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b/>
                <w:lang w:eastAsia="ru-RU"/>
              </w:rPr>
              <w:t>Звания,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b/>
                <w:lang w:eastAsia="ru-RU"/>
              </w:rPr>
              <w:t>награды</w:t>
            </w:r>
          </w:p>
        </w:tc>
        <w:tc>
          <w:tcPr>
            <w:tcW w:w="1134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 нагрузка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Безрукова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Анатольевна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Высшее, МГПИ,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1997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 ф.</w:t>
            </w:r>
          </w:p>
        </w:tc>
        <w:tc>
          <w:tcPr>
            <w:tcW w:w="992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20/20</w:t>
            </w:r>
          </w:p>
        </w:tc>
        <w:tc>
          <w:tcPr>
            <w:tcW w:w="1559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2018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041D7A" w:rsidRPr="00041D7A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МРИО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2015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2018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комп.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2005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ОРКСЭ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2012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ФГОС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2013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лагерь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2016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Почет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рам. МО РФ</w:t>
            </w:r>
          </w:p>
        </w:tc>
        <w:tc>
          <w:tcPr>
            <w:tcW w:w="1134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Блохина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Высшее,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МГПИ,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93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1993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4A3B7F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4A3B7F">
              <w:rPr>
                <w:rFonts w:ascii="Times New Roman" w:eastAsia="Times New Roman" w:hAnsi="Times New Roman" w:cs="Times New Roman"/>
                <w:lang w:eastAsia="ru-RU"/>
              </w:rPr>
              <w:t>фак</w:t>
            </w:r>
            <w:proofErr w:type="gramEnd"/>
            <w:r w:rsidR="004A3B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41D7A" w:rsidRPr="00041D7A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с музыкой</w:t>
            </w:r>
          </w:p>
        </w:tc>
        <w:tc>
          <w:tcPr>
            <w:tcW w:w="992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25/25</w:t>
            </w:r>
          </w:p>
        </w:tc>
        <w:tc>
          <w:tcPr>
            <w:tcW w:w="1559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г.              </w:t>
            </w:r>
          </w:p>
        </w:tc>
        <w:tc>
          <w:tcPr>
            <w:tcW w:w="2126" w:type="dxa"/>
          </w:tcPr>
          <w:p w:rsidR="004A3B7F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МРИО 2015 г., </w:t>
            </w:r>
          </w:p>
          <w:p w:rsidR="00041D7A" w:rsidRPr="00041D7A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2018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комп.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2007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 ФГОС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2012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ОРКСЭ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2015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лагерь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2016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                   МГПИ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ч.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Волкова              Елена Александровна</w:t>
            </w:r>
          </w:p>
        </w:tc>
        <w:tc>
          <w:tcPr>
            <w:tcW w:w="127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Высшее, МГПИ,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41D7A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2009 г</w:t>
              </w:r>
            </w:smartTag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.,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пед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ф.</w:t>
            </w:r>
          </w:p>
        </w:tc>
        <w:tc>
          <w:tcPr>
            <w:tcW w:w="992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12/12</w:t>
            </w:r>
          </w:p>
        </w:tc>
        <w:tc>
          <w:tcPr>
            <w:tcW w:w="1559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Первая          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2016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МРИО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41D7A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2013 г</w:t>
              </w:r>
            </w:smartTag>
            <w:r w:rsidRPr="00041D7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.,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2015 г</w:t>
              </w:r>
            </w:smartTag>
            <w:r w:rsidRPr="00041D7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41D7A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2018 г</w:t>
              </w:r>
            </w:smartTag>
            <w:r w:rsidRPr="00041D7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.; лагерь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2015 г</w:t>
              </w:r>
            </w:smartTag>
            <w:r w:rsidRPr="00041D7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.; ОРКСЭ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iCs/>
                  <w:lang w:eastAsia="ru-RU"/>
                </w:rPr>
                <w:t>2015 г</w:t>
              </w:r>
            </w:smartTag>
            <w:r w:rsidRPr="00041D7A"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127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i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Дадаева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           Марина</w:t>
            </w:r>
          </w:p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27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Высшее, МГПИ,</w:t>
            </w:r>
          </w:p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96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1996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 ф.</w:t>
            </w:r>
          </w:p>
        </w:tc>
        <w:tc>
          <w:tcPr>
            <w:tcW w:w="992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29/29</w:t>
            </w:r>
          </w:p>
        </w:tc>
        <w:tc>
          <w:tcPr>
            <w:tcW w:w="1559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занимаемой должности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4A3B7F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МРИО 2016 г., </w:t>
            </w:r>
          </w:p>
          <w:p w:rsidR="00041D7A" w:rsidRPr="00041D7A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комп.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2006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ОРКСЭ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2012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             ФГОС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2013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041D7A" w:rsidRPr="00041D7A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Почет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рам. МО РМ; почет. грам. ГУО; почет. грам. </w:t>
            </w:r>
            <w:r w:rsidR="004A3B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4A3B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админист</w:t>
            </w:r>
            <w:proofErr w:type="spellEnd"/>
            <w:r w:rsidR="004A3B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 </w:t>
            </w:r>
            <w:proofErr w:type="spellStart"/>
            <w:r w:rsidR="004A3B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г.о</w:t>
            </w:r>
            <w:proofErr w:type="spellEnd"/>
            <w:r w:rsidR="004A3B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Саранск, Почетный</w:t>
            </w:r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работ</w:t>
            </w:r>
            <w:r w:rsidR="004A3B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ник</w:t>
            </w:r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образ. РФ.</w:t>
            </w:r>
          </w:p>
        </w:tc>
        <w:tc>
          <w:tcPr>
            <w:tcW w:w="1134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Денисова               Ольга Анатольевна</w:t>
            </w:r>
          </w:p>
        </w:tc>
        <w:tc>
          <w:tcPr>
            <w:tcW w:w="127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, МГПИ,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1993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 ф.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дефек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 с доп. спец. логопедия</w:t>
            </w:r>
          </w:p>
        </w:tc>
        <w:tc>
          <w:tcPr>
            <w:tcW w:w="992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25/25</w:t>
            </w:r>
          </w:p>
        </w:tc>
        <w:tc>
          <w:tcPr>
            <w:tcW w:w="1559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Первая                  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2015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4A3B7F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МРИО 2014 г., </w:t>
            </w:r>
          </w:p>
          <w:p w:rsidR="00041D7A" w:rsidRPr="00041D7A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2015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; лагерь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2015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ОВЗ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041D7A" w:rsidRPr="00041D7A" w:rsidRDefault="00041D7A" w:rsidP="00C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ч.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Дугарева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Викторовна</w:t>
            </w:r>
          </w:p>
        </w:tc>
        <w:tc>
          <w:tcPr>
            <w:tcW w:w="127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, МГУ, 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1979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            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филол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 ф.  </w:t>
            </w:r>
          </w:p>
        </w:tc>
        <w:tc>
          <w:tcPr>
            <w:tcW w:w="992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31/31</w:t>
            </w:r>
          </w:p>
        </w:tc>
        <w:tc>
          <w:tcPr>
            <w:tcW w:w="1559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Первая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041D7A" w:rsidRPr="00041D7A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МРИО 2012 г.,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ОРКСЭ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2013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ФГОС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2013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18 ч.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Дымшакова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Ирина Алексеевна</w:t>
            </w:r>
          </w:p>
        </w:tc>
        <w:tc>
          <w:tcPr>
            <w:tcW w:w="127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Высшее, МГУ,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1994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фил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spellEnd"/>
            <w:proofErr w:type="gram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ИПУ, 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1987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1559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занимаемой должности  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МРИО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2012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2014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ОРКСЭ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2014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                     ФГОС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2011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Коровина</w:t>
            </w:r>
          </w:p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27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, МГПИ,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1999 г</w:t>
              </w:r>
            </w:smartTag>
            <w:r w:rsidR="004A3B7F">
              <w:rPr>
                <w:rFonts w:ascii="Times New Roman" w:eastAsia="Times New Roman" w:hAnsi="Times New Roman" w:cs="Times New Roman"/>
                <w:lang w:eastAsia="ru-RU"/>
              </w:rPr>
              <w:t>.,             фак.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дош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вос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ИПУ,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1992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27/27</w:t>
            </w:r>
          </w:p>
        </w:tc>
        <w:tc>
          <w:tcPr>
            <w:tcW w:w="1559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         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МРИО</w:t>
            </w:r>
          </w:p>
          <w:p w:rsidR="00041D7A" w:rsidRPr="00041D7A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2015 г.; </w:t>
            </w:r>
            <w:r w:rsidR="004A3B7F">
              <w:rPr>
                <w:rFonts w:ascii="Times New Roman" w:eastAsia="Times New Roman" w:hAnsi="Times New Roman" w:cs="Times New Roman"/>
                <w:lang w:eastAsia="ru-RU"/>
              </w:rPr>
              <w:t xml:space="preserve">2019г., 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комп. 2007 г.; ФГОС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2011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ОРКСЭ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2014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лагерь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2015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                    МГПИ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Максимкина</w:t>
            </w:r>
          </w:p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Ольга</w:t>
            </w:r>
          </w:p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Владимировна</w:t>
            </w:r>
          </w:p>
        </w:tc>
        <w:tc>
          <w:tcPr>
            <w:tcW w:w="127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Высшее, МГПИ,           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1997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                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 ф.</w:t>
            </w:r>
          </w:p>
        </w:tc>
        <w:tc>
          <w:tcPr>
            <w:tcW w:w="992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21/18</w:t>
            </w:r>
          </w:p>
        </w:tc>
        <w:tc>
          <w:tcPr>
            <w:tcW w:w="1559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         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4A3B7F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МРИО 2010 г., </w:t>
            </w:r>
          </w:p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2015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комп.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2007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ОРКСЭ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2013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ФГОС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2013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лагерь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2015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Нестерова Анастасия Владимировна</w:t>
            </w:r>
          </w:p>
        </w:tc>
        <w:tc>
          <w:tcPr>
            <w:tcW w:w="127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Высшее, МГПИ,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41D7A">
                <w:rPr>
                  <w:rFonts w:ascii="Times New Roman" w:eastAsia="Times New Roman" w:hAnsi="Times New Roman" w:cs="Times New Roman"/>
                  <w:szCs w:val="28"/>
                  <w:lang w:eastAsia="ru-RU"/>
                </w:rPr>
                <w:t>2018 г</w:t>
              </w:r>
            </w:smartTag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., псих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деф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Нестерова Екатерина Андреевна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Н/</w:t>
            </w:r>
            <w:r w:rsidR="0060050A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ысшее, МГПИ,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1 г.,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 ф</w:t>
            </w:r>
            <w:r w:rsidR="004A3B7F">
              <w:rPr>
                <w:rFonts w:ascii="Times New Roman" w:eastAsia="Times New Roman" w:hAnsi="Times New Roman" w:cs="Times New Roman"/>
                <w:lang w:eastAsia="ru-RU"/>
              </w:rPr>
              <w:t>ак</w:t>
            </w:r>
            <w:proofErr w:type="gramEnd"/>
            <w:r w:rsidR="004A3B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,5/0,5</w:t>
            </w:r>
          </w:p>
        </w:tc>
        <w:tc>
          <w:tcPr>
            <w:tcW w:w="1559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41D7A" w:rsidRPr="00041D7A" w:rsidRDefault="00041D7A" w:rsidP="00CD4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18 ч.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Никулина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Елена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Высшее, МГПИ,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1991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041D7A" w:rsidRPr="00041D7A" w:rsidRDefault="004A3B7F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фак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D7A" w:rsidRPr="00041D7A" w:rsidRDefault="00041D7A" w:rsidP="00FF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F18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 w:rsidR="00FF18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Первая            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2014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041D7A" w:rsidRPr="00041D7A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МРИО 2015 г. 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2018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ФГОС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2012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ОРКСЭ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2015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 лагерь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2015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МГПИ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Пимкина</w:t>
            </w:r>
            <w:proofErr w:type="spellEnd"/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Татьяна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Высшее, 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МГПИ,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1991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041D7A" w:rsidRPr="00041D7A" w:rsidRDefault="004A3B7F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фак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D7A" w:rsidRPr="00041D7A" w:rsidRDefault="00041D7A" w:rsidP="00FF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FF18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/2</w:t>
            </w:r>
            <w:r w:rsidR="00FF18E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Высшая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2017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041D7A" w:rsidRPr="00041D7A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МРИО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2009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 xml:space="preserve">2015 </w:t>
              </w: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lastRenderedPageBreak/>
                <w:t>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2016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2018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комп.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2003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., 2006-</w:t>
            </w:r>
            <w:smartTag w:uri="urn:schemas-microsoft-com:office:smarttags" w:element="metricconverter">
              <w:smartTagPr>
                <w:attr w:name="ProductID" w:val="08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08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ФГОС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2012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                МГПИ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041D7A" w:rsidRPr="00041D7A" w:rsidRDefault="00FF18EE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Благодарн</w:t>
            </w:r>
            <w:proofErr w:type="spellEnd"/>
            <w:r w:rsidR="004A3B7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041D7A"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  <w:r w:rsidR="00041D7A"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дмин. </w:t>
            </w:r>
            <w:proofErr w:type="spellStart"/>
            <w:r w:rsidR="00041D7A"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г.о</w:t>
            </w:r>
            <w:proofErr w:type="spellEnd"/>
            <w:r w:rsidR="00041D7A"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Саранск;</w:t>
            </w:r>
          </w:p>
          <w:p w:rsidR="00041D7A" w:rsidRPr="00041D7A" w:rsidRDefault="00FF18EE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Почетный</w:t>
            </w:r>
            <w:r w:rsidR="00041D7A"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работ</w:t>
            </w:r>
            <w:proofErr w:type="gramStart"/>
            <w:r w:rsidR="00041D7A"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proofErr w:type="gramEnd"/>
            <w:r w:rsidR="00041D7A"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="00041D7A"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proofErr w:type="gramEnd"/>
            <w:r w:rsidR="00041D7A"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браз. РФ; благодарности админ.                            МГПИ</w:t>
            </w:r>
            <w:proofErr w:type="gramStart"/>
            <w:r w:rsidR="00041D7A"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,</w:t>
            </w:r>
            <w:proofErr w:type="gramEnd"/>
            <w:r w:rsidR="00041D7A"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041D7A"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Поч</w:t>
            </w:r>
            <w:proofErr w:type="spellEnd"/>
            <w:r w:rsidR="00041D7A"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Грам. МО РМ</w:t>
            </w:r>
          </w:p>
        </w:tc>
        <w:tc>
          <w:tcPr>
            <w:tcW w:w="1134" w:type="dxa"/>
          </w:tcPr>
          <w:p w:rsidR="00041D7A" w:rsidRPr="00041D7A" w:rsidRDefault="00FF18EE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041D7A"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Родькина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Людмила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Кузьминична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Высшее, МГПИ,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2007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 ф.</w:t>
            </w:r>
          </w:p>
        </w:tc>
        <w:tc>
          <w:tcPr>
            <w:tcW w:w="992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35/33</w:t>
            </w:r>
          </w:p>
        </w:tc>
        <w:tc>
          <w:tcPr>
            <w:tcW w:w="1559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  <w:proofErr w:type="gramEnd"/>
            <w:r w:rsidR="00FF18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4A3B7F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МРИО 2010 г., </w:t>
            </w:r>
          </w:p>
          <w:p w:rsidR="00041D7A" w:rsidRPr="00041D7A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2014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комп.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2002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ФГОС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2011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ОРКСЭ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2014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МГПИ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Почет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рам.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ГУО.</w:t>
            </w:r>
          </w:p>
        </w:tc>
        <w:tc>
          <w:tcPr>
            <w:tcW w:w="1134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Садомская</w:t>
            </w:r>
            <w:proofErr w:type="spellEnd"/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Алексеевна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Высшее, МГПИ,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1986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фил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МРИО,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2015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курсы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переподг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33/32</w:t>
            </w:r>
          </w:p>
        </w:tc>
        <w:tc>
          <w:tcPr>
            <w:tcW w:w="1559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Первая</w:t>
            </w:r>
            <w:r w:rsidR="00FF18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4A3B7F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МРИО 2009 г., </w:t>
            </w:r>
          </w:p>
          <w:p w:rsidR="00041D7A" w:rsidRPr="00041D7A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2015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комп.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2004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ФГОС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2011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ОРКСЭ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2014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.; переподготовка 2015 г.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Почет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рам.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Гла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 админ.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Лен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.р</w:t>
            </w:r>
            <w:proofErr w:type="spellEnd"/>
            <w:proofErr w:type="gramEnd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.; почет. грам.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админист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г.о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Саранск;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Поч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 работ. образ. РФ.</w:t>
            </w:r>
          </w:p>
        </w:tc>
        <w:tc>
          <w:tcPr>
            <w:tcW w:w="1134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Стрежнева</w:t>
            </w:r>
            <w:proofErr w:type="spellEnd"/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Марина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Викторовна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Высшее, МГПИ,          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1997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               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 ф.</w:t>
            </w:r>
          </w:p>
        </w:tc>
        <w:tc>
          <w:tcPr>
            <w:tcW w:w="992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25/22</w:t>
            </w:r>
          </w:p>
        </w:tc>
        <w:tc>
          <w:tcPr>
            <w:tcW w:w="1559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Высшая</w:t>
            </w:r>
            <w:proofErr w:type="gramEnd"/>
            <w:r w:rsidR="00FF18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4A3B7F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МРИО 2009 г., </w:t>
            </w:r>
          </w:p>
          <w:p w:rsidR="00041D7A" w:rsidRPr="00041D7A" w:rsidRDefault="00041D7A" w:rsidP="004A3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2015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2016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комп.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2005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ОРКСЭ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2013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ФГОС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2013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УС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2013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 лагерь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2015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МГПИ           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Почет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.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рамота главы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админист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г.о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Саранск;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благод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. письма от Главы РМ; почет. </w:t>
            </w:r>
            <w:proofErr w:type="spellStart"/>
            <w:proofErr w:type="gramStart"/>
            <w:r w:rsidRPr="00041D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Грам</w:t>
            </w:r>
            <w:proofErr w:type="spellEnd"/>
            <w:proofErr w:type="gramEnd"/>
            <w:r w:rsidRPr="00041D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Мин. Образ. РФ</w:t>
            </w:r>
            <w:r w:rsidRPr="00041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ч.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Царева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Валентина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Высшее, МГПИ,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989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1989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 ф</w:t>
            </w:r>
          </w:p>
        </w:tc>
        <w:tc>
          <w:tcPr>
            <w:tcW w:w="992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29/26</w:t>
            </w:r>
          </w:p>
        </w:tc>
        <w:tc>
          <w:tcPr>
            <w:tcW w:w="1559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Соответствие занимаемой должности</w:t>
            </w:r>
            <w:r w:rsidR="00FF18E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12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МРИО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2008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2016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.;</w:t>
            </w:r>
          </w:p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комп.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2009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.; ФГОС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2013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Почет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рам. ГУО; почет. грам. главы админ. Лен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айона</w:t>
            </w:r>
          </w:p>
        </w:tc>
        <w:tc>
          <w:tcPr>
            <w:tcW w:w="1134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ч.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842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Юткина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             Любовь Дмитриевна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Высшее, МГПИ,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41D7A">
                <w:rPr>
                  <w:rFonts w:ascii="Times New Roman" w:eastAsia="Times New Roman" w:hAnsi="Times New Roman" w:cs="Times New Roman"/>
                  <w:lang w:eastAsia="ru-RU"/>
                </w:rPr>
                <w:t>2017 г</w:t>
              </w:r>
            </w:smartTag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. ф.</w:t>
            </w:r>
          </w:p>
        </w:tc>
        <w:tc>
          <w:tcPr>
            <w:tcW w:w="992" w:type="dxa"/>
          </w:tcPr>
          <w:p w:rsidR="00041D7A" w:rsidRPr="00041D7A" w:rsidRDefault="00FF18EE" w:rsidP="00FF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1D7A" w:rsidRPr="00041D7A">
              <w:rPr>
                <w:rFonts w:ascii="Times New Roman" w:eastAsia="Times New Roman" w:hAnsi="Times New Roman" w:cs="Times New Roman"/>
                <w:lang w:eastAsia="ru-RU"/>
              </w:rPr>
              <w:t>,5/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41D7A" w:rsidRPr="00041D7A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559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41D7A" w:rsidRPr="00041D7A" w:rsidRDefault="00FF18EE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отпуск</w:t>
            </w:r>
          </w:p>
        </w:tc>
      </w:tr>
      <w:tr w:rsidR="00041D7A" w:rsidRPr="00041D7A" w:rsidTr="00CD444C">
        <w:trPr>
          <w:jc w:val="center"/>
        </w:trPr>
        <w:tc>
          <w:tcPr>
            <w:tcW w:w="569" w:type="dxa"/>
            <w:vAlign w:val="center"/>
          </w:tcPr>
          <w:p w:rsidR="00041D7A" w:rsidRPr="00041D7A" w:rsidRDefault="00041D7A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842" w:type="dxa"/>
            <w:vAlign w:val="center"/>
          </w:tcPr>
          <w:p w:rsidR="00041D7A" w:rsidRDefault="00FF18EE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18EE" w:rsidRDefault="00FF18EE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  <w:p w:rsidR="00FF18EE" w:rsidRPr="00041D7A" w:rsidRDefault="00FF18EE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Федоровна</w:t>
            </w:r>
          </w:p>
        </w:tc>
        <w:tc>
          <w:tcPr>
            <w:tcW w:w="1276" w:type="dxa"/>
          </w:tcPr>
          <w:p w:rsidR="00041D7A" w:rsidRPr="00041D7A" w:rsidRDefault="00FF18EE" w:rsidP="00FF1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Высшее, МГПИ, 20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</w:t>
            </w:r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г., псих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</w:t>
            </w:r>
            <w:proofErr w:type="gramEnd"/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деф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ектол</w:t>
            </w:r>
            <w:proofErr w:type="spellEnd"/>
            <w:r w:rsidRPr="00041D7A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992" w:type="dxa"/>
          </w:tcPr>
          <w:p w:rsidR="00041D7A" w:rsidRPr="00041D7A" w:rsidRDefault="00FF18EE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0/0</w:t>
            </w:r>
          </w:p>
        </w:tc>
        <w:tc>
          <w:tcPr>
            <w:tcW w:w="1559" w:type="dxa"/>
          </w:tcPr>
          <w:p w:rsidR="00041D7A" w:rsidRPr="00041D7A" w:rsidRDefault="00FF18EE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6" w:type="dxa"/>
          </w:tcPr>
          <w:p w:rsidR="00041D7A" w:rsidRPr="00041D7A" w:rsidRDefault="00FF18EE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</w:tcPr>
          <w:p w:rsidR="00041D7A" w:rsidRPr="00041D7A" w:rsidRDefault="00FF18EE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041D7A" w:rsidRPr="00041D7A" w:rsidRDefault="00FF18EE" w:rsidP="00041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</w:tbl>
    <w:p w:rsidR="00CA57E7" w:rsidRDefault="00CA57E7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2" w:rsidRPr="007E7654" w:rsidRDefault="00C066D2" w:rsidP="00FF18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данных, приведенных в таблице, позволяет сделать вывод о том, что в начальной школе работают опытные квалифицированные специалисты</w:t>
      </w:r>
      <w:r w:rsidR="00FF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C2CE0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F1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</w:t>
      </w:r>
      <w:r w:rsid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имеют высшую квалификационную категорию, первую категорию - </w:t>
      </w:r>
      <w:r w:rsidR="00FF18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F18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 работают 4 учителя  иностранного языка, </w:t>
      </w:r>
      <w:r w:rsid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t>3 учителя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физкультуры, </w:t>
      </w:r>
      <w:r w:rsid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учителя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морд</w:t>
      </w:r>
      <w:r w:rsidR="005C2CE0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овского языка, учитель-логопед, </w:t>
      </w:r>
      <w:r w:rsid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5C2CE0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</w:t>
      </w:r>
      <w:r w:rsid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C2CE0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воспитатель ГПД.</w:t>
      </w:r>
      <w:r w:rsidR="00041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коллективе налажена атмосфера сотрудничества, взаимопомощи, поддержки. Учителя требовательны к себе, правильно реагируют на критику.</w:t>
      </w:r>
    </w:p>
    <w:p w:rsidR="00C066D2" w:rsidRPr="007E7654" w:rsidRDefault="00C066D2" w:rsidP="007E765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</w:pPr>
      <w:r w:rsidRPr="007E7654">
        <w:rPr>
          <w:rFonts w:ascii="Times New Roman" w:eastAsia="Lucida Sans Unicode" w:hAnsi="Times New Roman" w:cs="Times New Roman"/>
          <w:kern w:val="1"/>
          <w:sz w:val="24"/>
          <w:szCs w:val="24"/>
          <w:lang w:eastAsia="ru-RU"/>
        </w:rPr>
        <w:t xml:space="preserve">На данный момент в начальной школе сложился стабильный, дружный, работоспособный коллектив. Учителя постоянно повышают свой уровень самообразования, учатся новым технологиям, посещают городские семинары, городские образовательные курсы, выставки, своевременно проходят аттестацию. 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C066D2" w:rsidRPr="0060050A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3.3.2.</w:t>
      </w:r>
      <w:r w:rsidRPr="007E765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 </w:t>
      </w:r>
      <w:proofErr w:type="spellStart"/>
      <w:r w:rsidRPr="006005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Психолого­педагогические</w:t>
      </w:r>
      <w:proofErr w:type="spellEnd"/>
      <w:r w:rsidRPr="0060050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условия реализации основной образовательной программы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Непременным условием реализации требований ФГОС НОО является создание в образовательной организации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психолого­педагогических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обеспечивающих:</w:t>
      </w:r>
    </w:p>
    <w:p w:rsidR="00C066D2" w:rsidRPr="007E7654" w:rsidRDefault="0060050A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обучающихся;</w:t>
      </w:r>
    </w:p>
    <w:p w:rsidR="00C066D2" w:rsidRPr="007E7654" w:rsidRDefault="0060050A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формирование и развитие </w:t>
      </w:r>
      <w:proofErr w:type="spellStart"/>
      <w:r w:rsidR="00C066D2"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психолого­педагогической</w:t>
      </w:r>
      <w:proofErr w:type="spellEnd"/>
      <w:r w:rsidR="00C066D2"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ком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петентности участников образовательных отношений;</w:t>
      </w:r>
      <w:r w:rsidR="00C066D2"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066D2" w:rsidRPr="007E7654" w:rsidRDefault="0060050A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вариативность направлений и форм, а также диверси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фикацию уровней </w:t>
      </w:r>
      <w:proofErr w:type="spellStart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психолого­педагогического</w:t>
      </w:r>
      <w:proofErr w:type="spellEnd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участников образовательных отношений;</w:t>
      </w:r>
    </w:p>
    <w:p w:rsidR="00C066D2" w:rsidRPr="007E7654" w:rsidRDefault="0060050A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дифференциацию и индивидуализацию обучения.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851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E76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Психолого­педагогическое</w:t>
      </w:r>
      <w:proofErr w:type="spellEnd"/>
      <w:r w:rsidRPr="007E7654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сопровождение участников </w:t>
      </w: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отношений </w:t>
      </w: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уровне начального общего образования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Можно выделить следующие уровни </w:t>
      </w:r>
      <w:proofErr w:type="spellStart"/>
      <w:r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психолого­педагоги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сопровождения: </w:t>
      </w:r>
      <w:proofErr w:type="gram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индивидуальное</w:t>
      </w:r>
      <w:proofErr w:type="gram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групповое, на уровне класса, на уровне  образовательной организации.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формами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психолого­педагогического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являются: </w:t>
      </w:r>
    </w:p>
    <w:p w:rsidR="00C066D2" w:rsidRPr="007E7654" w:rsidRDefault="0060050A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диагностика, направленная на выявление особенностей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школьника. Она может проводиться на этапе знакомства с ребенком, после зачисления его в школу и в конце каждого учебного года; </w:t>
      </w:r>
    </w:p>
    <w:p w:rsidR="00C066D2" w:rsidRPr="007E7654" w:rsidRDefault="0060050A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консультирование педагогов и родителей, которое осу</w:t>
      </w:r>
      <w:r w:rsidR="00C066D2"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ществляется учителем и психологом с учетом результатов диа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гностики, а также администрацией  образовательной организации;</w:t>
      </w:r>
    </w:p>
    <w:p w:rsidR="00C066D2" w:rsidRPr="007E7654" w:rsidRDefault="0060050A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профилактика, экспертиза, развивающая работа, просве</w:t>
      </w:r>
      <w:r w:rsidR="00C066D2" w:rsidRPr="007E765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щение, коррекционная работа, осуществляемая в течение все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учебного времени.</w:t>
      </w:r>
    </w:p>
    <w:p w:rsidR="00C066D2" w:rsidRPr="007E7654" w:rsidRDefault="00C066D2" w:rsidP="007E7654">
      <w:pPr>
        <w:autoSpaceDE w:val="0"/>
        <w:autoSpaceDN w:val="0"/>
        <w:adjustRightInd w:val="0"/>
        <w:spacing w:after="0" w:line="240" w:lineRule="auto"/>
        <w:ind w:firstLine="851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направлениям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психолого­педагогического</w:t>
      </w:r>
      <w:proofErr w:type="spellEnd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сопровождения можно отнести: </w:t>
      </w:r>
    </w:p>
    <w:p w:rsidR="00C066D2" w:rsidRPr="007E7654" w:rsidRDefault="0060050A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 укрепление психологического здоровья; </w:t>
      </w:r>
    </w:p>
    <w:p w:rsidR="00C066D2" w:rsidRPr="007E7654" w:rsidRDefault="0060050A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возможностей и способностей обучающихся; </w:t>
      </w:r>
    </w:p>
    <w:p w:rsidR="00C066D2" w:rsidRPr="007E7654" w:rsidRDefault="0060050A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proofErr w:type="spellStart"/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психолого­педагогическую</w:t>
      </w:r>
      <w:proofErr w:type="spellEnd"/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поддержку участников олим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пиадного движения; </w:t>
      </w:r>
    </w:p>
    <w:p w:rsidR="00C066D2" w:rsidRPr="007E7654" w:rsidRDefault="0060050A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proofErr w:type="gramStart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 здоровья и безопасного образа жизни; </w:t>
      </w:r>
    </w:p>
    <w:p w:rsidR="00C066D2" w:rsidRPr="007E7654" w:rsidRDefault="0060050A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экологической культуры; </w:t>
      </w:r>
    </w:p>
    <w:p w:rsidR="00C066D2" w:rsidRPr="007E7654" w:rsidRDefault="0060050A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поддержку детей с особыми образовательными потребностями;</w:t>
      </w:r>
    </w:p>
    <w:p w:rsidR="00C066D2" w:rsidRPr="007E7654" w:rsidRDefault="0060050A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формирование коммуникативных навыков в разновоз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растной среде и среде сверстников; </w:t>
      </w:r>
    </w:p>
    <w:p w:rsidR="00C066D2" w:rsidRPr="007E7654" w:rsidRDefault="0060050A" w:rsidP="007E7654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поддержку детских объединений и ученического самоуправления; </w:t>
      </w:r>
    </w:p>
    <w:p w:rsidR="00060829" w:rsidRDefault="0060050A" w:rsidP="00060829">
      <w:pPr>
        <w:spacing w:after="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066D2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 поддержку лиц, про</w:t>
      </w:r>
      <w:r w:rsidR="00F10E9E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явивших  выдающиеся способности</w:t>
      </w:r>
    </w:p>
    <w:p w:rsidR="00D22BB1" w:rsidRDefault="00D22BB1" w:rsidP="007E7654">
      <w:p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6D2" w:rsidRPr="007E7654" w:rsidRDefault="00060829" w:rsidP="007E7654">
      <w:p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C066D2"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одель аналитической таблицы</w:t>
      </w:r>
    </w:p>
    <w:p w:rsidR="00C066D2" w:rsidRPr="007E7654" w:rsidRDefault="00C066D2" w:rsidP="007E7654">
      <w:pPr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оценки базовых компетентностей  педагогов</w:t>
      </w:r>
    </w:p>
    <w:tbl>
      <w:tblPr>
        <w:tblW w:w="9498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4253"/>
        <w:gridCol w:w="3402"/>
      </w:tblGrid>
      <w:tr w:rsidR="00C066D2" w:rsidRPr="007E7654" w:rsidTr="00F92FCA">
        <w:trPr>
          <w:trHeight w:val="694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</w:t>
            </w:r>
            <w:proofErr w:type="spellEnd"/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компетентностей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vAlign w:val="center"/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оценки компетентности</w:t>
            </w:r>
          </w:p>
        </w:tc>
      </w:tr>
      <w:tr w:rsidR="00C066D2" w:rsidRPr="007E7654" w:rsidTr="00F92FCA">
        <w:trPr>
          <w:trHeight w:val="306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Личностные качества</w:t>
            </w:r>
          </w:p>
        </w:tc>
      </w:tr>
      <w:tr w:rsidR="00C066D2" w:rsidRPr="007E7654" w:rsidTr="00F92FCA">
        <w:trPr>
          <w:cantSplit/>
          <w:trHeight w:val="35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в силы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возможности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Данная компетентность является выражением гуманистической позиции педагога.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Она отражает основную задачу педаго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га — раскрывать потенциальные возмож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ности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Данная компе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тентность определяет позицию педагога в от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ношении успехов обучающихся. Вера в 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силы и возможности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снимает обвинительную позицию в отношении обучающегося, свидетельствует о готовности поддерживать ученика, искать пути и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отслеживающие успешность его деятельности. Вера в силы и возможно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сти ученика есть отражение любви к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 Можно сказать, что любить ребёнка — значит верить в его возможности, создавать условия для разворачивания этих сил в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умение создавать ситуацию успеха для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осуществлять грамотное педа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гогическое оценивание, мобилизующее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академическую активность;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находить положительные стороны у каждого обучающегося, строить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образовательный процесс с опорой на эти стороны, поддерживать позитивные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силы развития;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разрабатывать индивидуально ориентированные образовательные проекты</w:t>
            </w:r>
          </w:p>
        </w:tc>
      </w:tr>
      <w:tr w:rsidR="00C066D2" w:rsidRPr="007E7654" w:rsidTr="00F92FCA">
        <w:trPr>
          <w:cantSplit/>
          <w:trHeight w:val="3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Интерес к внутреннему миру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Интерес к внутреннему миру обучающихся 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предполагает не просто знание их инди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видуальных и возрастных особенностей, но и выстраивание всей педагогической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деятельности с опорой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индивидуальные особенности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Данная компетентность опре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деляет все аспекты педагогической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составить устную и письмен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ную характеристику обучающегося, от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ражающую разные аспекты его внутреннего мира;</w:t>
            </w:r>
            <w:proofErr w:type="gramEnd"/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выяснить индивидуальные предпочтения (индивидуальные образовательные потребности), возможности ученика, трудности, с которыми он сталкивается;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умение построить индивидуализиро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ванную образовательную программу;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умение показать личностный смысл обучения с учётом индивидуальных ха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 внутреннего мира</w:t>
            </w:r>
          </w:p>
        </w:tc>
      </w:tr>
      <w:tr w:rsidR="00C066D2" w:rsidRPr="007E7654" w:rsidTr="00F92FCA">
        <w:trPr>
          <w:cantSplit/>
          <w:trHeight w:val="17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к принятию других позиций, точек зрения (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неидеологизированное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мышление педагога)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Открытость к принятию других позиций и точек зрения предполагает, что педагог не считает свою точку зрения един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ственно правильной. Он интересуется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мнением других и готов их поддерживать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 случаях достаточной аргументации.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готов гибко реагировать на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сказывания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обучающегося, включая из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менение собственной позиции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убеждённость, что истина может быть не одна;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к мнениям и позициям других;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других точек зрения в процессе оценивания обучающихся</w:t>
            </w:r>
          </w:p>
        </w:tc>
      </w:tr>
      <w:tr w:rsidR="00C066D2" w:rsidRPr="007E7654" w:rsidTr="00F92FCA">
        <w:trPr>
          <w:cantSplit/>
          <w:trHeight w:val="1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культура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 характер и стиль педагогической деятельности. Заключается в знаниях педагога об основных формах материальной и духовной жизни человека. Во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многом определяет успешность педаго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гического общения, позицию педагога в глазах обучающихся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79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основных сферах материальной и духовной жизни;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материальных и духовных интересов молодёжи;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возможность продемонстрировать сво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кружками и секциями</w:t>
            </w:r>
          </w:p>
        </w:tc>
      </w:tr>
      <w:tr w:rsidR="00C066D2" w:rsidRPr="007E7654" w:rsidTr="00F92FCA">
        <w:trPr>
          <w:cantSplit/>
          <w:trHeight w:val="1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Эмоциональная устойчивость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Определяет характер отношений в учебном процессе, особенно в ситуациях кон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фликта. Способствует сохранению объ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ективности оценки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Опре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деляет эффективность владения классом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трудных ситуациях педагог сохраняет спокойствие;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эмоциональный конфликт не влияет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объективность оценки;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 не стремится избежать эмо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 напряжённых ситуаций</w:t>
            </w:r>
          </w:p>
        </w:tc>
      </w:tr>
      <w:tr w:rsidR="00C066D2" w:rsidRPr="007E7654" w:rsidTr="00F92FC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Позитивная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направленность на педагогическую деятельность. Уверенность в себе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основе данной компетентности лежит в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ера в собственные силы, собственную эффективность. Способствует позитивным отношениям с коллегами и обучающимися. Определяет позитивную на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правленность на педагогическую деятель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целей и ценностей педагогической деятельности;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позитивное настроение;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желание работать;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высокая профессиональная самооценка</w:t>
            </w:r>
          </w:p>
        </w:tc>
      </w:tr>
      <w:tr w:rsidR="00C066D2" w:rsidRPr="007E7654" w:rsidTr="00F92FCA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Постановка целей и задач педагогической деятельности</w:t>
            </w:r>
          </w:p>
        </w:tc>
      </w:tr>
      <w:tr w:rsidR="00C066D2" w:rsidRPr="007E7654" w:rsidTr="00F92FC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перевести тему урока в педагогическую задачу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Основная компетенция, обеспечивающая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эффективное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целеполагание в учебном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7E76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процессе. Обеспечивает реализацию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субъ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ект­субъектного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подхода, ставит обучающегося в позицию субъекта деятельности, лежит в основе формирования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творческой личности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образовательных стандартов и реализующих их программ;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осознание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нетождественности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темы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 и цели урока;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конкретным набором способов перевода темы в задачу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ставить  педагогические цели и задачи сообразно возрастным и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собенностям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обучающихся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Данная компетентность является конкретизацией предыдущей. Она направлена на индивидуализацию обучения и благодаря этому связана с мотивацией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общей успешностью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возрастных особенностей обучающихся;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владение методами перевода цели в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учебную задачу в конкретном возрасте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Мотивация учебной деятельности</w:t>
            </w:r>
          </w:p>
        </w:tc>
      </w:tr>
      <w:tr w:rsidR="00C066D2" w:rsidRPr="007E7654" w:rsidTr="00F92FC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обеспечить успех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Компетентность, позволяющая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обучаю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щемуся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поверить в свои силы, утвердить себя в глазах окружающих, один из глав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ных способов обеспечить позитивную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мотивацию 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Знание возможностей конкретных уче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учебных задач в соответствии с возможностями ученика;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демонстрация успехов обучающихся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родителям, одноклассникам</w:t>
            </w:r>
          </w:p>
        </w:tc>
      </w:tr>
      <w:tr w:rsidR="00C066D2" w:rsidRPr="007E7654" w:rsidTr="00F92FC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педагогическом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оценивании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Педагогическое оценивание служит ре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инструментом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 своих достижений и недоработок. Без знания своих результатов невозможно обеспечить субъектную позицию в образовании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многообразия педагогических оценок;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литературой по данному вопросу;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различными методами оценивания и их применение</w:t>
            </w:r>
          </w:p>
        </w:tc>
      </w:tr>
      <w:tr w:rsidR="00C066D2" w:rsidRPr="007E7654" w:rsidTr="00F92FCA">
        <w:trPr>
          <w:cantSplit/>
          <w:trHeight w:val="11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превращать учебную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задачу 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личностно значимую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Это одна из важнейших компетентно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стей, обеспечивающих мотивацию учебной деятельности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Знание интересов обучающихся, их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 мира;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культуре;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показать роль и значение из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учаемого материала в реализации лич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планов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6D2" w:rsidRPr="007E7654" w:rsidTr="00F92FCA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Информационная компетентность</w:t>
            </w:r>
          </w:p>
        </w:tc>
      </w:tr>
      <w:tr w:rsidR="00C066D2" w:rsidRPr="007E7654" w:rsidTr="00F92FCA">
        <w:trPr>
          <w:cantSplit/>
          <w:trHeight w:val="20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предмете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Глубокое знание предмета преподавания,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сочетающееся с общей культурой педа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гога. 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Сочетание теоретического знания с видением его практического применения,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что является предпосылкой уста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новления личностной значимости учения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генезиса формирования пред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метного знания (история, персоналии,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каких проблем разрабатывалось);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возможности применения получаемых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знаний для объяснения социальных и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природных явлений;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владение методами решения различ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задач;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свободное решение задач ЕГЭ, олимпиад: </w:t>
            </w:r>
          </w:p>
        </w:tc>
      </w:tr>
      <w:tr w:rsidR="00C066D2" w:rsidRPr="007E7654" w:rsidTr="00F92FCA">
        <w:trPr>
          <w:cantSplit/>
          <w:trHeight w:val="2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методах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преподавания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Обеспечивает возможность эффектив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усвоения знания и формирования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умений, предусмотренных программой.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 индивидуальный подход и развитие творческой личности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нормативных методов и методик;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демонстрация личностно ориентиро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методов образования;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своих находок и методов, авторской школы;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знание современных достижений в об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ласти методики обучения, в том числе использование новых информационных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использование в учебном процессе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современных методов обучения</w:t>
            </w:r>
          </w:p>
        </w:tc>
      </w:tr>
      <w:tr w:rsidR="00C066D2" w:rsidRPr="007E7654" w:rsidTr="00F92FCA">
        <w:trPr>
          <w:cantSplit/>
          <w:trHeight w:val="41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субъективных условиях деятельности (знание учеников и учебных коллективов)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Позволяет осуществлять индивидуальный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 к организации образовательного процесса. Служит условием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гуманизации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образования. Обеспечивает высокую мотивацию академической активности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Знание теоретического материала по психологии, характеризующего индиви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дуальные особенности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владение методами диагностики индивидуальных особенностей (возможно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совместно со школьным психологом);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знаний по психологии в организации учебного процесса;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индивидуальных проектов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личных характеристик обучающихся;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методами социометрии;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учёт особенностей учебных коллективов в педагогическом процессе;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(рефлексия) своих индивидуальных особенностей и их учёт в своей деятельности</w:t>
            </w:r>
          </w:p>
        </w:tc>
      </w:tr>
    </w:tbl>
    <w:p w:rsidR="004565CE" w:rsidRDefault="004565CE">
      <w:r>
        <w:br w:type="page"/>
      </w:r>
    </w:p>
    <w:tbl>
      <w:tblPr>
        <w:tblW w:w="9498" w:type="dxa"/>
        <w:tblInd w:w="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4253"/>
        <w:gridCol w:w="3402"/>
      </w:tblGrid>
      <w:tr w:rsidR="00C066D2" w:rsidRPr="007E7654" w:rsidTr="00F92FCA">
        <w:trPr>
          <w:cantSplit/>
          <w:trHeight w:val="20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C066D2" w:rsidRPr="007E7654" w:rsidRDefault="00C066D2" w:rsidP="007E7654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вести самостоятельный поиск информации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Обеспечивает постоянный профессиональный рост и творческий подход к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педагогической деятельности. 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Современная ситуация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быстрого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раз­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  <w:t xml:space="preserve">вития предметных областей, появление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 педагогических технологий предполагают непрерывное обновление собственных знаний и умений, что обеспечивает желание и умение вести самостоятельный поиск</w:t>
            </w:r>
          </w:p>
          <w:p w:rsidR="00C066D2" w:rsidRPr="004565CE" w:rsidRDefault="00C066D2" w:rsidP="00456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любознательность;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умение пользоваться различными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информационно­поисковыми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технологиями;</w:t>
            </w:r>
          </w:p>
          <w:p w:rsidR="00C066D2" w:rsidRPr="007E7654" w:rsidRDefault="00C066D2" w:rsidP="007E765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баз данных в образовательном процессе</w:t>
            </w:r>
          </w:p>
        </w:tc>
      </w:tr>
      <w:tr w:rsidR="004565CE" w:rsidRPr="007E7654" w:rsidTr="00AD43FA">
        <w:trPr>
          <w:cantSplit/>
          <w:trHeight w:val="63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4565CE" w:rsidRPr="007E7654" w:rsidRDefault="004565CE" w:rsidP="00AD43F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разработать  образовательную программу,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выбрать  учебники  и учебные  комплекты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Умение разработать образовательную программу является базовым в системе профессиональных компетенций. Обеспечивает реализацию принципа академических свобод на основе индивидуальных образовательных программ. Без умения разрабатывать образовательные программы в современных условиях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невозможно творчески организовать образовательный процесс.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программы выступают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средствами целенаправленного влияния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развитие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разработке образова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тельных программ позволяет осуществлять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преподавание на различных уровнях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развития обучающихся.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Обоснованный выбор учебников и учебных комплектов является составной ча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стью разработки образовательных программ, характер представляемого обоснования позволяет судить о стартово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готовности к началу педагогической дея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тельности, сделать вывод о готовности педагога учитывать индивидуальные ха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рактеристики обучающихся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образовательных стандартов и примерных программ;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наличие персонально разработанных образовательных программ: характеристика этих программ по содержанию, ис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точникам информации; по материальной базе, на которой должны реализовываться программы; по учёту индивидуальных характеристик обучающихся;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обоснованность используемых обра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зовательных программ;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участие обучающихся и их родителей в разработке образовательной про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граммы, индивидуального учебного плана и индивидуального образовательного маршрута;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участие работодателей в разработке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программы;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знание учебников и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учебно­методиче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комплектов, используемых в обра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зовательных учреждениях, рекомендованных органом управления образованием;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обоснованность выбора учебников и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учебно­методических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комплектов, исполь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зуемых педагогом</w:t>
            </w:r>
          </w:p>
        </w:tc>
      </w:tr>
      <w:tr w:rsidR="004565CE" w:rsidRPr="007E7654" w:rsidTr="00AD43FA">
        <w:trPr>
          <w:cantSplit/>
          <w:trHeight w:val="28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4565CE" w:rsidRPr="007E7654" w:rsidRDefault="004565CE" w:rsidP="00AD43F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 принимать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решения  в различных педагогических ситуациях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Педагогу приходится постоянно прини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 решения: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установить дисциплину;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мотивировать академическую активность;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как вызвать интерес у конкретного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ученика;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обеспечить понимание и т. д.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Разрешение педагогических проблем со</w:t>
            </w:r>
            <w:r w:rsidRPr="007E765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ставляет суть педагогической деятельности.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проблем могут применяться как стандартные решения (решающие правила), так и творческие (креативные) или интуитивные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типичных педагогических ситуаций, требующих участия педагога для своего решения;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набором решающих правил, используемых для различных ситуаций;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владение критерием предпочтительности при выборе того или иного ре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шающего правила;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критериев достижения цели;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нетипичных конфликтных ситуаций;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разрешения конкретных педагогических ситуаций;</w:t>
            </w:r>
          </w:p>
        </w:tc>
      </w:tr>
      <w:tr w:rsidR="004565CE" w:rsidRPr="007E7654" w:rsidTr="00AD43FA">
        <w:trPr>
          <w:trHeight w:val="294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Компетенции в организации учебной деятельности</w:t>
            </w:r>
          </w:p>
        </w:tc>
      </w:tr>
      <w:tr w:rsidR="004565CE" w:rsidRPr="007E7654" w:rsidTr="00AD43FA">
        <w:trPr>
          <w:cantSplit/>
          <w:trHeight w:val="1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textDirection w:val="btLr"/>
          </w:tcPr>
          <w:p w:rsidR="004565CE" w:rsidRPr="007E7654" w:rsidRDefault="004565CE" w:rsidP="00AD43F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 в установлении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субъект­субъектных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Является одной из ведущих в системе гуманистической педагогики. Предполагает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способность педагога к взаимопонима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нию, установлению отношений сотрудни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чества, способность слушать и чувствовать, выяснять интересы и потребности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других участников образовательного процесса, готовность вступать в помогающие отношения, позитивный настрой педагога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целеполагании;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предметная компетентность;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компетентность;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</w:t>
            </w:r>
          </w:p>
        </w:tc>
      </w:tr>
      <w:tr w:rsidR="004565CE" w:rsidRPr="007E7654" w:rsidTr="00AD43FA">
        <w:trPr>
          <w:cantSplit/>
          <w:trHeight w:val="20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textDirection w:val="btLr"/>
          </w:tcPr>
          <w:p w:rsidR="004565CE" w:rsidRPr="007E7654" w:rsidRDefault="004565CE" w:rsidP="00AD43F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Компетентность в обеспечении понимания 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задачи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способов 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Добиться понимания учебного материала — главная задача педагога. Этого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понимания можно достичь путём вклю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чения нового материала в систему уже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освоенных знаний или умений и путём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емонстрации практического применени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изучаемого материала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того, что знают и понимают ученики;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изучаемым материалом;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осознанное включение нового учеб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ного материала в систему освоенных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демонстрация практического примене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изучаемого материала;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опора на чувственное восприятие</w:t>
            </w:r>
          </w:p>
        </w:tc>
      </w:tr>
      <w:tr w:rsidR="004565CE" w:rsidRPr="007E7654" w:rsidTr="00AD43FA">
        <w:trPr>
          <w:cantSplit/>
          <w:trHeight w:val="27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  <w:textDirection w:val="btLr"/>
          </w:tcPr>
          <w:p w:rsidR="004565CE" w:rsidRPr="007E7654" w:rsidRDefault="004565CE" w:rsidP="00AD43F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педагогическом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оценивании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процессы стимулирования учебной активности, создаёт условия для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формирования самооценки, определяет процессы формирования личностного «Я» обучающегося, пробуждает творческие силы. Грамотное педагогическое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оценивание должно направлять развитие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от внешней оценк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 самооценке. Компетентность в оценивании других должна сочетаться с самооценкой педагога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2" w:type="dxa"/>
              <w:left w:w="85" w:type="dxa"/>
              <w:bottom w:w="79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Знание функций педагогической оценки;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видов педагогической оценки;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знание того, что подлежит оценива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в педагогической деятельности;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владение методами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педагогического</w:t>
            </w:r>
            <w:proofErr w:type="gramEnd"/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умение продемонстрировать эти ме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тоды на конкретных примерах;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умение перейти от педагогического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оценивания к самооценке</w:t>
            </w:r>
          </w:p>
        </w:tc>
      </w:tr>
      <w:tr w:rsidR="004565CE" w:rsidRPr="007E7654" w:rsidTr="00AD43FA">
        <w:trPr>
          <w:trHeight w:val="3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4565CE" w:rsidRPr="007E7654" w:rsidRDefault="004565CE" w:rsidP="00AD43F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 в организации  информационной основы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обучающегося  Компетентность в использовании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современных средств и систем организации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учебно­воспитательного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процесса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Любая учебная задача разрешается, если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обучающийся владеет необходимой для решения информацией и знает спосо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решения. Педагог должен обладать компетентностью в том, чтобы осуществить или организовать поиск необходимой для ученика информации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владение учебным материалом;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типичных трудностей при изучении конкретных тем;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способность дать дополнительную ин­</w:t>
            </w:r>
            <w:r w:rsidRPr="007E7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br/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формацию или организовать поиск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до­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полнительной</w:t>
            </w:r>
            <w:proofErr w:type="spellEnd"/>
            <w:proofErr w:type="gramEnd"/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информации, необходимой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решения учебной задачи;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выявить уровень развития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владение методами объективного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кон­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троля</w:t>
            </w:r>
            <w:proofErr w:type="spellEnd"/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оценивания;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умение использовать навыки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само­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оценки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для построения информационной 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основы деятельности (ученик должен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br/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уметь определить, чего ему не хватает для</w:t>
            </w:r>
            <w:r w:rsidRPr="007E765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br/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задачи)</w:t>
            </w:r>
          </w:p>
        </w:tc>
      </w:tr>
      <w:tr w:rsidR="004565CE" w:rsidRPr="007E7654" w:rsidTr="00AD43FA">
        <w:trPr>
          <w:trHeight w:val="20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Обеспечивает эффективность </w:t>
            </w:r>
            <w:proofErr w:type="spellStart"/>
            <w:r w:rsidRPr="007E765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учебно­вос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питательного</w:t>
            </w:r>
            <w:proofErr w:type="spell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современных средств и мето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дов построения образовательного про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цесса;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использовать средства и методы обучения, адекватные поставленным задачам, уровню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подготовленности обучающихся, их индивидуальным характеристикам;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обосновать выбранные методы и средства обучения</w:t>
            </w:r>
          </w:p>
        </w:tc>
      </w:tr>
      <w:tr w:rsidR="004565CE" w:rsidRPr="007E7654" w:rsidTr="00AD43FA">
        <w:trPr>
          <w:cantSplit/>
          <w:trHeight w:val="18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  <w:textDirection w:val="btLr"/>
          </w:tcPr>
          <w:p w:rsidR="004565CE" w:rsidRPr="007E7654" w:rsidRDefault="004565CE" w:rsidP="00AD43FA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Компетентность в способах умственной деятельности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Характеризует уровень владения педаго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гом и 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системой интел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лектуальных операций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85" w:type="dxa"/>
              <w:bottom w:w="85" w:type="dxa"/>
              <w:right w:w="85" w:type="dxa"/>
            </w:tcMar>
          </w:tcPr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Знание системы интеллектуальных оп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ераций;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владение интеллектуальными опера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циями;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сформировать интеллектуальные операц</w:t>
            </w:r>
            <w:proofErr w:type="gramStart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у у</w:t>
            </w:r>
            <w:proofErr w:type="gramEnd"/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чеников;</w:t>
            </w:r>
          </w:p>
          <w:p w:rsidR="004565CE" w:rsidRPr="007E7654" w:rsidRDefault="004565CE" w:rsidP="00AD43F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—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 </w:t>
            </w:r>
            <w:r w:rsidRPr="007E765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умение организовать использование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интеллектуальных операций, адекватных решаемой задаче</w:t>
            </w:r>
          </w:p>
        </w:tc>
      </w:tr>
    </w:tbl>
    <w:p w:rsidR="00D22BB1" w:rsidRDefault="00D22BB1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C066D2" w:rsidRPr="007E7654" w:rsidRDefault="0025184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Логопедическая служба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Функционирование логопедической службы в школе осуществляется согласно нормативным документам, регламентирующим работу учителя-логопеда при школьном </w:t>
      </w:r>
      <w:proofErr w:type="spell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логопункте</w:t>
      </w:r>
      <w:proofErr w:type="spellEnd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(инструктивное письмо Минобразования РФ от 14 декабря 2000 г. №2 «Об организации работы логопедического пункта общеобразовательного учреждения»; сборник приказов и инструкций Министерства просвещения РСФСР от сентября 1979 г.; постановление Правительства РФ от 3 апреля 2003 г. №191 «О продолжительности рабочего времени педагогических работнико</w:t>
      </w:r>
      <w:r w:rsidR="00251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образовательных учреждений»), </w:t>
      </w:r>
      <w:r w:rsidR="00251842" w:rsidRPr="00251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Примерным положением об оказании логопедической помощи в организациях, осуществляющих образовательную деятельность, утверждённого распоряжением Министерством просвещения РФ от 6 августа 2020г. № Р-75</w:t>
      </w:r>
      <w:r w:rsidR="00251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Учитель-логопед – Денисова Ольга Анатольевна.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 последние пять лет работа учителя-логопеда была спланирована с учетом педагогической проблемы школы и основных задач работы </w:t>
      </w:r>
      <w:proofErr w:type="spell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логопункта</w:t>
      </w:r>
      <w:proofErr w:type="spellEnd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велась по следующим основным направлениям: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Организационно - диагностическая работа;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Коррекционно-развивающая работа;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Консультативно-профилактическая работа; 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Научно-методическая работа. </w:t>
      </w:r>
    </w:p>
    <w:p w:rsidR="00C066D2" w:rsidRPr="007E7654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Организационно - диагностическая работа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Ежегодно проводится логопедическое обследование речи учащихся начальных классов с целью выявления нуждающихся в логопедической помощи, включающее в себя: 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раннее выявление детей с речевой патологией путем обследования будущих первоклассников с 1 марта </w:t>
      </w:r>
      <w:r w:rsidR="000F02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15 мая 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углубленное комплексное обследование устной речи учащихся первых классов с </w:t>
      </w:r>
      <w:r w:rsidR="000F02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</w:t>
      </w:r>
      <w:r w:rsidR="000F02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сентября;  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диагностику письменной речи с целью выявления специфических ошибок письма и чтения в сентябре и мае;</w:t>
      </w:r>
    </w:p>
    <w:p w:rsidR="00C066D2" w:rsidRPr="007E7654" w:rsidRDefault="00C066D2" w:rsidP="007E765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изучение и анализ медицинской документации.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Анализ результатов логопедического обследования за последние 5 лет показывает, что ежегодно логопедом обследуется в среднем 40</w:t>
      </w:r>
      <w:r w:rsidR="000F02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="006005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-410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учащихся начальной школы и выявляется  до </w:t>
      </w:r>
      <w:r w:rsidR="00251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0 учащихся с различной речевой патологией, что составляет  </w:t>
      </w:r>
      <w:r w:rsidR="000F02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  <w:r w:rsidR="00251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% от общего количества учащихся начальной школы. Причем количество учащихся с речевыми нарушениями  возрастает.</w:t>
      </w:r>
    </w:p>
    <w:p w:rsidR="00C066D2" w:rsidRPr="007E7654" w:rsidRDefault="00C066D2" w:rsidP="002518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результатам обследования на </w:t>
      </w:r>
      <w:proofErr w:type="spell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логопункт</w:t>
      </w:r>
      <w:proofErr w:type="spellEnd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ежегодно зачисляется в среднем </w:t>
      </w:r>
      <w:r w:rsidR="00251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30-35 учащихся.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51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</w:t>
      </w: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огопедическая помощь оказывается в первую очередь учащимся, имеющим нарушения в развитии устной и письменной речи, препятствующие их успешному усвоению общеобразовательных программ.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состава учащихся логопедических групп показывает, что количество учащихся со сложной речевой патологией (ОНР и нарушениями чтения  и письма, обусловленными ОНР) составляет от 70 до 90% от общего количества учащихся, занимающихся на логопедическом пункте.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Коррекционно-развивающая логопедическая работа на </w:t>
      </w:r>
      <w:proofErr w:type="gram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школьном</w:t>
      </w:r>
      <w:proofErr w:type="gramEnd"/>
      <w:r w:rsidR="002518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логопункте</w:t>
      </w:r>
      <w:proofErr w:type="spellEnd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строится  на основе программы </w:t>
      </w:r>
      <w:proofErr w:type="spell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Ястребовой</w:t>
      </w:r>
      <w:proofErr w:type="spellEnd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А. В., рекомендованной для преодоления ОНР у младших школьников, а также  на основе  рабочих программ для учащихся  с ОНР, ФФН и стертой дизартрией, разработанных логопедом  по результатам проведенного логопедического  обследования. Используются  методические разработки и  рекомендации </w:t>
      </w:r>
      <w:proofErr w:type="spell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Ефименковой</w:t>
      </w:r>
      <w:proofErr w:type="spellEnd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Л. Н., </w:t>
      </w:r>
      <w:proofErr w:type="spell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Садовниковой</w:t>
      </w:r>
      <w:proofErr w:type="spellEnd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И. Н., Мазановой Е. В., Козыревой Л. М., </w:t>
      </w:r>
      <w:proofErr w:type="spell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Пожиленко</w:t>
      </w:r>
      <w:proofErr w:type="spellEnd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Е.А., </w:t>
      </w:r>
      <w:proofErr w:type="spell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Лалаевой</w:t>
      </w:r>
      <w:proofErr w:type="spellEnd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Р.И., Елецкой О.В. 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Целью логопедической  работы является воспитание у детей правильной, четкой речи с соответствующим возрасту словарным запасом и уровнем развития связной речи, что обеспечивается в результате разнопланового систематического воздействия, направленного на развитие речевых и неречевых процессов.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Коррекционное воздействие осуществляется на основе четко спланированной работы с каждой группой детей на каждом из этапов коррекционно-развивающего обучения. Проводятся коррекционные фронтальные и индивидуальные логопедические занятия согласно графику рабочего времени логопеда и расписанию логопедических занятий. 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Логопедические занятия проходят в атмосфере доброжелательности, с использованием разнообразных нетрадиционных методов и приемов логопедической работы, развивающих игр с целью  предотвращения утомления учащихся и поддержания у детей с различной речевой патологией познавательной и речевой активности, что способствует повышению эффективности логопедической работы в целом. 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повышения мотивации детей к занятиям на индивидуальных и групповых логопедических занятиях используется компьютер как одно из средств оптимизации процесса коррекции речи. Занятия с использованием компьютера проводятся регулярно, с обязательным соблюдением условий для сбережения здоровья ребенка, т.е. соблюдением норм СанПиНов.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Большое значение в оптимизации коррекционного обучения имеет хорошее оснащение логопедического кабинета, где в достаточном количестве имеются дидактические и наглядные пособия, раздаточный материал для фронтальной и индивидуальной работы с детьми, большой запас методической литературы, компьютерное оснащение.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Эффективное коррекционно-развивающее обучение детей с речевыми недостатками обеспечивает активизацию познавательной деятельности  учащихся, повышение уровня их умственного и речевого развития, нормализацию учебной деятельности, коррекцию недостатков эмоционально-личностного и речевого развития: нормализацию звуковой стороны речи, обогащение словаря, нормализацию грамматического оформления связной речи и улучшение показателей письменной речи.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Консультативно-профилактическая работа.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Достижение эффективности логопедической работы осуществляется за счет взаимодействия всех участников педагогического процесса и, в частности, логопеда,  учителя и родителей. В школе осуществляется регулярная взаимосвязь логопеда с учителями начальных классов  с целью анализа хода и результатов логопедической работы и контроля успеваемости учащихся, занимающихся на </w:t>
      </w:r>
      <w:proofErr w:type="spell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логопункте</w:t>
      </w:r>
      <w:proofErr w:type="spellEnd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посредством </w:t>
      </w:r>
      <w:proofErr w:type="spell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взаимопосещения</w:t>
      </w:r>
      <w:proofErr w:type="spellEnd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уроков, бесед и консультаций, выступлений и сообщений.   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Эффективность логопедической работы.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Показателем  высокой результативности логопедической работы является то, что большинство учащихся выпускается с </w:t>
      </w:r>
      <w:proofErr w:type="spell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логопункта</w:t>
      </w:r>
      <w:proofErr w:type="spellEnd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 нормой или значительным улучшением речи. 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Показателями эффективности консультативно-профилактической  и научно-методической работы логопеда являются   высокий уровень компетенции учителей по вопросам речевого развития и коррекции речевых нарушений  учащихся и  возросший интерес родителей к работе логопеда. Количество родителей первоклассников, заинтересованных в помощи школьного логопеда, увеличивается с каждым годом.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Опрос педагогов и  родителей учащихся, занимающихся на </w:t>
      </w:r>
      <w:proofErr w:type="spell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логопункте</w:t>
      </w:r>
      <w:proofErr w:type="spellEnd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свидетельствует об удовлетворенности качеством оказываемой логопедической помощи.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Проанализировав  коррекционно-логопедическую работу за прошедшие пять учебных лет</w:t>
      </w:r>
      <w:proofErr w:type="gramEnd"/>
      <w:r w:rsidRPr="007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результаты диагностики  речевых нарушений и положительную динамику речевого развития  учащихся, можно сделать вывод о том, что задачи, поставленные в начале каждого учебного года, в основном решены, намеченные цели достигнуты.</w:t>
      </w:r>
    </w:p>
    <w:p w:rsidR="00251842" w:rsidRDefault="00251842" w:rsidP="007E7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2" w:rsidRPr="007E7654" w:rsidRDefault="00C066D2" w:rsidP="007E7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Психологическую службу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возглавляет</w:t>
      </w:r>
      <w:r w:rsidR="0025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Нестерова Анастасия Владимировна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педагог-психолог. </w:t>
      </w:r>
      <w:r w:rsidR="0025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сентября 2020г. в школе работает </w:t>
      </w:r>
      <w:proofErr w:type="spellStart"/>
      <w:r w:rsidR="00251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Модина</w:t>
      </w:r>
      <w:proofErr w:type="spellEnd"/>
      <w:r w:rsidR="0025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Федоровна, педагог-психолог.</w:t>
      </w:r>
    </w:p>
    <w:p w:rsidR="00C066D2" w:rsidRPr="007E7654" w:rsidRDefault="00C066D2" w:rsidP="007E7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предупреждения возможных социально – психологических проблем у учащихся и выявление детей группы «риска» по разным основаниям психолог</w:t>
      </w:r>
      <w:r w:rsidR="002518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проводится:</w:t>
      </w:r>
    </w:p>
    <w:p w:rsidR="00C066D2" w:rsidRPr="007E7654" w:rsidRDefault="00C066D2" w:rsidP="007E76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диагностика детей при приёме в первый класс;</w:t>
      </w:r>
    </w:p>
    <w:p w:rsidR="00C066D2" w:rsidRPr="007E7654" w:rsidRDefault="00C066D2" w:rsidP="007E76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диагностика по выявлению уровня тревожности, </w:t>
      </w:r>
      <w:proofErr w:type="spellStart"/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дезадапт</w:t>
      </w:r>
      <w:r w:rsidR="00375D87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</w:t>
      </w:r>
      <w:proofErr w:type="spellEnd"/>
      <w:r w:rsidR="00375D87"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(1–е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классы);</w:t>
      </w:r>
    </w:p>
    <w:p w:rsidR="00C066D2" w:rsidRPr="007E7654" w:rsidRDefault="00C066D2" w:rsidP="007E76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диагностика учащихся по исследованию психологического климата класса</w:t>
      </w:r>
    </w:p>
    <w:p w:rsidR="00C066D2" w:rsidRPr="007E7654" w:rsidRDefault="00C066D2" w:rsidP="007E76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диагностика учащихся по выявлению причины неуспеваемости, асоциального поведения (по запросу учителя, родителей)</w:t>
      </w:r>
    </w:p>
    <w:p w:rsidR="00C066D2" w:rsidRPr="007E7654" w:rsidRDefault="00C066D2" w:rsidP="007E7654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по профилактике употребления ПАВ</w:t>
      </w:r>
      <w:r w:rsidR="002518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и анализа информации такого рода психолог</w:t>
      </w:r>
      <w:r w:rsidR="0025184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система диагностических минимумов, через которую проходит каждый ученик в период общения:</w:t>
      </w:r>
    </w:p>
    <w:p w:rsidR="00C066D2" w:rsidRPr="007E7654" w:rsidRDefault="00C066D2" w:rsidP="007E76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дошкольников на этапе приёма в школу;</w:t>
      </w:r>
    </w:p>
    <w:p w:rsidR="00C066D2" w:rsidRPr="007E7654" w:rsidRDefault="00C066D2" w:rsidP="007E76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первоклассников на этапе адаптации в школьной среде;</w:t>
      </w:r>
    </w:p>
    <w:p w:rsidR="00C066D2" w:rsidRPr="007E7654" w:rsidRDefault="00C066D2" w:rsidP="007E76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учащихся 4-х классов на этапе окончания начальной школы;</w:t>
      </w:r>
    </w:p>
    <w:p w:rsidR="00C066D2" w:rsidRPr="007E7654" w:rsidRDefault="00C066D2" w:rsidP="007E76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пятиклассников на этапе адаптации в среднем звене;</w:t>
      </w:r>
    </w:p>
    <w:p w:rsidR="00C066D2" w:rsidRPr="007E7654" w:rsidRDefault="00C066D2" w:rsidP="007E76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подростков в период острого возрастного криза (по запросу);</w:t>
      </w:r>
    </w:p>
    <w:p w:rsidR="00C066D2" w:rsidRPr="007E7654" w:rsidRDefault="00C066D2" w:rsidP="007E765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динамики уровня воспитанности учащихся;</w:t>
      </w:r>
    </w:p>
    <w:p w:rsidR="00C066D2" w:rsidRPr="007E7654" w:rsidRDefault="00C066D2" w:rsidP="007E7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практической помощи детям, имеющи</w:t>
      </w:r>
      <w:r w:rsidR="00251842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проблемы в обучении, психолога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518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проводятся коррекционно-развивающие занятия, тренинги, консультационные беседы.</w:t>
      </w:r>
    </w:p>
    <w:p w:rsidR="00C066D2" w:rsidRPr="007E7654" w:rsidRDefault="00C066D2" w:rsidP="007E76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оказания помощи в анализе и решении психологических вопросов, связанных с проблемами обучения и с нарушением общения, в принятии собственных </w:t>
      </w: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решений по вопросам жизненного и профессионального самоопределения, психолог проводит индивидуальные и групповые консультации.</w:t>
      </w:r>
    </w:p>
    <w:p w:rsidR="00C066D2" w:rsidRPr="007E7654" w:rsidRDefault="00C066D2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Pr="007E7654" w:rsidRDefault="00C066D2" w:rsidP="003238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3.3.3. Финансовое обеспечение реализации основной образовательной программы</w:t>
      </w:r>
    </w:p>
    <w:p w:rsidR="00D22BB1" w:rsidRPr="00D22BB1" w:rsidRDefault="00C066D2" w:rsidP="00D22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реализации основной образовательной программы </w:t>
      </w:r>
      <w:r w:rsidR="00D2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</w:t>
      </w:r>
      <w:r w:rsidR="00D22BB1" w:rsidRPr="00D22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D22BB1" w:rsidRPr="00D22BB1" w:rsidRDefault="00D22BB1" w:rsidP="00D22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государственных гарантий на получение 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ООП НОО в соответствии с ФГОС НОО.</w:t>
      </w:r>
    </w:p>
    <w:p w:rsidR="00D22BB1" w:rsidRPr="00D22BB1" w:rsidRDefault="00D22BB1" w:rsidP="00D22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BB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соответствует специфике кадровых и материально-технических условий, определенных для ООП НОО.</w:t>
      </w:r>
    </w:p>
    <w:p w:rsidR="00CD444C" w:rsidRDefault="00CD444C" w:rsidP="007E76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6D2" w:rsidRPr="007E7654" w:rsidRDefault="0032385F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C066D2"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3.3.4. </w:t>
      </w:r>
      <w:proofErr w:type="spellStart"/>
      <w:r w:rsidR="00C066D2"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Материально­технические</w:t>
      </w:r>
      <w:proofErr w:type="spellEnd"/>
      <w:r w:rsidR="00C066D2"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условия реализации основной образовательной программы</w:t>
      </w:r>
    </w:p>
    <w:p w:rsidR="00C066D2" w:rsidRDefault="00C066D2" w:rsidP="007E765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B55" w:rsidRPr="002E7B55" w:rsidRDefault="002E7B55" w:rsidP="002E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Материально-технические условия реализации ООП НОО </w:t>
      </w:r>
      <w:proofErr w:type="gramStart"/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требованиям СанПиНа, отвечают общим и специальным образовательным потребностям обучающихся.</w:t>
      </w:r>
    </w:p>
    <w:p w:rsidR="002E7B55" w:rsidRPr="002E7B55" w:rsidRDefault="002E7B55" w:rsidP="002E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школа имеет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аудиторий, оснащенных компьютерной, аудиовизуальной техникой (компьютеры с колонками, интерактивные доски, ЖК-телевизоры, мультимедийные проекторы, МФУ, </w:t>
      </w:r>
      <w:proofErr w:type="gramStart"/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документ-камеры</w:t>
      </w:r>
      <w:proofErr w:type="gramEnd"/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кабинет ГПД. В школе функционирует локальная сеть, каждый компьютер имеет выход в Интернет.</w:t>
      </w:r>
    </w:p>
    <w:p w:rsidR="002E7B55" w:rsidRPr="002E7B55" w:rsidRDefault="002E7B55" w:rsidP="002E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кабинеты </w:t>
      </w:r>
      <w:r w:rsidRPr="002E7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соответствуют гигиеническим и санитарным нормам, нормам пожарной безопасности, требованиям охраны труда и охраны здоровья </w:t>
      </w:r>
      <w:proofErr w:type="gramStart"/>
      <w:r w:rsidRPr="002E7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имеются дополнительное освещение над досками, горячая и холодная вода. Школьная мебель соответствует требованиям СанПиНа.</w:t>
      </w:r>
    </w:p>
    <w:p w:rsidR="002E7B55" w:rsidRPr="002E7B55" w:rsidRDefault="002E7B55" w:rsidP="002E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образовательной организации имеются отдельные специально оборудованные помещения для проведения занятий с педагогом-психологом и учителем-логопедом. Для </w:t>
      </w:r>
      <w:proofErr w:type="gramStart"/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 школе функционирует сенсорная комната.</w:t>
      </w:r>
    </w:p>
    <w:p w:rsidR="002E7B55" w:rsidRPr="002E7B55" w:rsidRDefault="002E7B55" w:rsidP="002E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E7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Динамические паузы, спортивные часы в группе продленного дня проходят на спортивной площадке, которая имеет беговую дорожку, футбольное, баскетбольное и волейбольное поля с искусственным покрытием. В зимнее время года на территории школы ежегодно заливается каток. Инфраструктура школы включает также медицинский кабинет, оснащенный всем необходимым для оказания первой врачебной помощи и проведения необходимых медицинских процедур.</w:t>
      </w:r>
    </w:p>
    <w:p w:rsidR="002E7B55" w:rsidRDefault="002E7B55" w:rsidP="002E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коридорах школы имеются </w:t>
      </w:r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доступные </w:t>
      </w:r>
      <w:r w:rsidRPr="002E7B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стенды</w:t>
      </w:r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представленным на них наглядным материалом о </w:t>
      </w:r>
      <w:proofErr w:type="spellStart"/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внутришкольных</w:t>
      </w:r>
      <w:proofErr w:type="spellEnd"/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поведения, правилах безопасности, правилах дорожного движения, режиме функционирования учреждения, расписании уроков, последних событиях в школе, объявления.</w:t>
      </w:r>
    </w:p>
    <w:p w:rsidR="002E7B55" w:rsidRPr="002E7B55" w:rsidRDefault="002E7B55" w:rsidP="002E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Особые образовательные потребности </w:t>
      </w:r>
      <w:proofErr w:type="gramStart"/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обусловливают необходимость специального подбора дидактического материала, преимущественное использование натуральной и иллюстративной наглядности.</w:t>
      </w:r>
    </w:p>
    <w:p w:rsidR="002E7B55" w:rsidRPr="002E7B55" w:rsidRDefault="002E7B55" w:rsidP="002E7B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B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предусмотрена материально-техническая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обучающихся.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5008"/>
        <w:gridCol w:w="2835"/>
      </w:tblGrid>
      <w:tr w:rsidR="00C066D2" w:rsidRPr="007E7654" w:rsidTr="00192A48">
        <w:trPr>
          <w:jc w:val="center"/>
        </w:trPr>
        <w:tc>
          <w:tcPr>
            <w:tcW w:w="1326" w:type="dxa"/>
          </w:tcPr>
          <w:p w:rsidR="00C066D2" w:rsidRPr="0032385F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="002E7B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="002E7B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08" w:type="dxa"/>
          </w:tcPr>
          <w:p w:rsidR="00C066D2" w:rsidRPr="0032385F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Функциональность кабинета</w:t>
            </w:r>
          </w:p>
        </w:tc>
        <w:tc>
          <w:tcPr>
            <w:tcW w:w="2835" w:type="dxa"/>
          </w:tcPr>
          <w:p w:rsidR="0032385F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Ответственный </w:t>
            </w:r>
          </w:p>
          <w:p w:rsidR="00C066D2" w:rsidRPr="0032385F" w:rsidRDefault="00C066D2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 кабинет</w:t>
            </w:r>
          </w:p>
        </w:tc>
      </w:tr>
      <w:tr w:rsidR="00C066D2" w:rsidRPr="007E7654" w:rsidTr="00192A48">
        <w:trPr>
          <w:jc w:val="center"/>
        </w:trPr>
        <w:tc>
          <w:tcPr>
            <w:tcW w:w="1326" w:type="dxa"/>
          </w:tcPr>
          <w:p w:rsidR="00C066D2" w:rsidRPr="007E7654" w:rsidRDefault="00C066D2" w:rsidP="007E765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</w:tcPr>
          <w:p w:rsidR="00C066D2" w:rsidRPr="007E7654" w:rsidRDefault="00192A48" w:rsidP="003238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начальные классы –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E76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C066D2" w:rsidRPr="007E7654" w:rsidRDefault="00192A48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Учителя нач. классов</w:t>
            </w:r>
          </w:p>
        </w:tc>
      </w:tr>
      <w:tr w:rsidR="00C066D2" w:rsidRPr="007E7654" w:rsidTr="00192A48">
        <w:trPr>
          <w:jc w:val="center"/>
        </w:trPr>
        <w:tc>
          <w:tcPr>
            <w:tcW w:w="1326" w:type="dxa"/>
          </w:tcPr>
          <w:p w:rsidR="00C066D2" w:rsidRPr="007E7654" w:rsidRDefault="00C066D2" w:rsidP="007E765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</w:tcPr>
          <w:p w:rsidR="00C066D2" w:rsidRPr="007E7654" w:rsidRDefault="00192A48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портивные залы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C066D2" w:rsidRPr="007E7654" w:rsidRDefault="00192A48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Кудрявцев М.С., Маркелова С.Ф.,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Скупова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192A48" w:rsidRPr="007E7654" w:rsidTr="00192A48">
        <w:trPr>
          <w:jc w:val="center"/>
        </w:trPr>
        <w:tc>
          <w:tcPr>
            <w:tcW w:w="1326" w:type="dxa"/>
          </w:tcPr>
          <w:p w:rsidR="00192A48" w:rsidRPr="007E7654" w:rsidRDefault="00192A48" w:rsidP="007E765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</w:tcPr>
          <w:p w:rsidR="00192A48" w:rsidRPr="007E7654" w:rsidRDefault="00192A48" w:rsidP="00C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ктовый зал</w:t>
            </w:r>
          </w:p>
        </w:tc>
        <w:tc>
          <w:tcPr>
            <w:tcW w:w="2835" w:type="dxa"/>
          </w:tcPr>
          <w:p w:rsidR="00192A48" w:rsidRPr="007E7654" w:rsidRDefault="00192A48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Смагина Л.В.</w:t>
            </w:r>
          </w:p>
        </w:tc>
      </w:tr>
      <w:tr w:rsidR="00192A48" w:rsidRPr="007E7654" w:rsidTr="00192A48">
        <w:trPr>
          <w:jc w:val="center"/>
        </w:trPr>
        <w:tc>
          <w:tcPr>
            <w:tcW w:w="1326" w:type="dxa"/>
          </w:tcPr>
          <w:p w:rsidR="00192A48" w:rsidRPr="007E7654" w:rsidRDefault="00192A48" w:rsidP="007E765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</w:tcPr>
          <w:p w:rsidR="00192A48" w:rsidRPr="007E7654" w:rsidRDefault="00192A48" w:rsidP="00C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 логопеда</w:t>
            </w:r>
          </w:p>
        </w:tc>
        <w:tc>
          <w:tcPr>
            <w:tcW w:w="2835" w:type="dxa"/>
          </w:tcPr>
          <w:p w:rsidR="00192A48" w:rsidRPr="007E7654" w:rsidRDefault="00192A48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 О.А.</w:t>
            </w:r>
          </w:p>
        </w:tc>
      </w:tr>
      <w:tr w:rsidR="00192A48" w:rsidRPr="007E7654" w:rsidTr="00192A48">
        <w:trPr>
          <w:jc w:val="center"/>
        </w:trPr>
        <w:tc>
          <w:tcPr>
            <w:tcW w:w="1326" w:type="dxa"/>
          </w:tcPr>
          <w:p w:rsidR="00192A48" w:rsidRPr="007E7654" w:rsidRDefault="00192A48" w:rsidP="007E765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</w:tcPr>
          <w:p w:rsidR="00192A48" w:rsidRPr="007E7654" w:rsidRDefault="00192A48" w:rsidP="00CD4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E7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 психолога</w:t>
            </w:r>
          </w:p>
        </w:tc>
        <w:tc>
          <w:tcPr>
            <w:tcW w:w="2835" w:type="dxa"/>
          </w:tcPr>
          <w:p w:rsidR="00192A48" w:rsidRPr="007E7654" w:rsidRDefault="00192A48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А.В.</w:t>
            </w:r>
          </w:p>
        </w:tc>
      </w:tr>
      <w:tr w:rsidR="00192A48" w:rsidRPr="007E7654" w:rsidTr="00192A48">
        <w:trPr>
          <w:trHeight w:val="349"/>
          <w:jc w:val="center"/>
        </w:trPr>
        <w:tc>
          <w:tcPr>
            <w:tcW w:w="1326" w:type="dxa"/>
          </w:tcPr>
          <w:p w:rsidR="00192A48" w:rsidRPr="007E7654" w:rsidRDefault="00192A48" w:rsidP="007E765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</w:tcPr>
          <w:p w:rsidR="00192A48" w:rsidRPr="007E7654" w:rsidRDefault="00192A48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сенсорная комната</w:t>
            </w:r>
          </w:p>
        </w:tc>
        <w:tc>
          <w:tcPr>
            <w:tcW w:w="2835" w:type="dxa"/>
          </w:tcPr>
          <w:p w:rsidR="00192A48" w:rsidRPr="007E7654" w:rsidRDefault="00192A48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Т.Ф.</w:t>
            </w:r>
          </w:p>
        </w:tc>
      </w:tr>
      <w:tr w:rsidR="00192A48" w:rsidRPr="007E7654" w:rsidTr="00192A48">
        <w:trPr>
          <w:trHeight w:val="257"/>
          <w:jc w:val="center"/>
        </w:trPr>
        <w:tc>
          <w:tcPr>
            <w:tcW w:w="1326" w:type="dxa"/>
          </w:tcPr>
          <w:p w:rsidR="00192A48" w:rsidRPr="007E7654" w:rsidRDefault="00192A48" w:rsidP="007E7654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8" w:type="dxa"/>
          </w:tcPr>
          <w:p w:rsidR="00192A48" w:rsidRPr="007E7654" w:rsidRDefault="00192A48" w:rsidP="007E76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835" w:type="dxa"/>
          </w:tcPr>
          <w:p w:rsidR="00192A48" w:rsidRPr="007E7654" w:rsidRDefault="00192A48" w:rsidP="007E7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Караваева Г.В.</w:t>
            </w:r>
          </w:p>
        </w:tc>
      </w:tr>
    </w:tbl>
    <w:p w:rsidR="004565CE" w:rsidRDefault="004565CE" w:rsidP="00F409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Default="00C066D2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Дополнительное оборудование</w:t>
      </w:r>
      <w:r w:rsidR="00323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(оснащенность кабинетов ТСО)</w:t>
      </w:r>
    </w:p>
    <w:p w:rsidR="0032385F" w:rsidRDefault="0032385F" w:rsidP="007E7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896" w:type="dxa"/>
        <w:jc w:val="center"/>
        <w:tblInd w:w="-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41"/>
        <w:gridCol w:w="709"/>
        <w:gridCol w:w="709"/>
        <w:gridCol w:w="708"/>
        <w:gridCol w:w="851"/>
        <w:gridCol w:w="709"/>
        <w:gridCol w:w="850"/>
        <w:gridCol w:w="709"/>
        <w:gridCol w:w="850"/>
        <w:gridCol w:w="709"/>
        <w:gridCol w:w="851"/>
      </w:tblGrid>
      <w:tr w:rsidR="0032385F" w:rsidRPr="0032385F" w:rsidTr="0032385F">
        <w:trPr>
          <w:trHeight w:val="1873"/>
          <w:jc w:val="center"/>
        </w:trPr>
        <w:tc>
          <w:tcPr>
            <w:tcW w:w="1241" w:type="dxa"/>
            <w:vAlign w:val="center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709" w:type="dxa"/>
            <w:textDirection w:val="btLr"/>
            <w:vAlign w:val="center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709" w:type="dxa"/>
            <w:textDirection w:val="btLr"/>
            <w:vAlign w:val="center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708" w:type="dxa"/>
            <w:textDirection w:val="btLr"/>
            <w:vAlign w:val="center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851" w:type="dxa"/>
            <w:textDirection w:val="btLr"/>
            <w:vAlign w:val="center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709" w:type="dxa"/>
            <w:textDirection w:val="btLr"/>
            <w:vAlign w:val="center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850" w:type="dxa"/>
            <w:textDirection w:val="btLr"/>
            <w:vAlign w:val="center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Колонки</w:t>
            </w:r>
          </w:p>
        </w:tc>
        <w:tc>
          <w:tcPr>
            <w:tcW w:w="709" w:type="dxa"/>
            <w:textDirection w:val="btLr"/>
            <w:vAlign w:val="center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850" w:type="dxa"/>
            <w:textDirection w:val="btLr"/>
            <w:vAlign w:val="center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709" w:type="dxa"/>
            <w:textDirection w:val="btLr"/>
            <w:vAlign w:val="center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851" w:type="dxa"/>
            <w:textDirection w:val="btLr"/>
            <w:vAlign w:val="center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 камера</w:t>
            </w:r>
          </w:p>
        </w:tc>
      </w:tr>
      <w:tr w:rsidR="0032385F" w:rsidRPr="0032385F" w:rsidTr="0032385F">
        <w:trPr>
          <w:jc w:val="center"/>
        </w:trPr>
        <w:tc>
          <w:tcPr>
            <w:tcW w:w="124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2385F" w:rsidRPr="0032385F" w:rsidTr="0032385F">
        <w:trPr>
          <w:jc w:val="center"/>
        </w:trPr>
        <w:tc>
          <w:tcPr>
            <w:tcW w:w="124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5F" w:rsidRPr="0032385F" w:rsidTr="0032385F">
        <w:trPr>
          <w:jc w:val="center"/>
        </w:trPr>
        <w:tc>
          <w:tcPr>
            <w:tcW w:w="124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5F" w:rsidRPr="0032385F" w:rsidTr="0032385F">
        <w:trPr>
          <w:jc w:val="center"/>
        </w:trPr>
        <w:tc>
          <w:tcPr>
            <w:tcW w:w="124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5F" w:rsidRPr="0032385F" w:rsidTr="0032385F">
        <w:trPr>
          <w:jc w:val="center"/>
        </w:trPr>
        <w:tc>
          <w:tcPr>
            <w:tcW w:w="124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2385F" w:rsidRPr="0032385F" w:rsidTr="0032385F">
        <w:trPr>
          <w:jc w:val="center"/>
        </w:trPr>
        <w:tc>
          <w:tcPr>
            <w:tcW w:w="124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385F" w:rsidRPr="0032385F" w:rsidTr="0032385F">
        <w:trPr>
          <w:jc w:val="center"/>
        </w:trPr>
        <w:tc>
          <w:tcPr>
            <w:tcW w:w="124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29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32385F" w:rsidRPr="0032385F" w:rsidTr="0032385F">
        <w:trPr>
          <w:jc w:val="center"/>
        </w:trPr>
        <w:tc>
          <w:tcPr>
            <w:tcW w:w="124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2385F" w:rsidRPr="0032385F" w:rsidRDefault="0032385F" w:rsidP="0032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B55" w:rsidRDefault="002E7B55" w:rsidP="007E765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6D2" w:rsidRDefault="00C066D2" w:rsidP="007E765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3.3.5. Информационно-методические условия реализации основной образовательной программы</w:t>
      </w:r>
    </w:p>
    <w:p w:rsidR="00E25141" w:rsidRDefault="00E25141" w:rsidP="007E765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FE7" w:rsidRPr="00811FE7" w:rsidRDefault="00811FE7" w:rsidP="00811FE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F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Информационное обеспечение</w:t>
      </w:r>
      <w:r w:rsidRPr="0081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ООП НОО включает необходимую нормативно-правовую базу образования, </w:t>
      </w:r>
      <w:r w:rsidRPr="00811F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направлено на </w:t>
      </w:r>
      <w:r w:rsidRPr="00811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Библиотека школы укомплектована учебниками, учебно-методической литературой, электронными приложениями к учебникам. Фонд дополнительной литературы включает художественную и научно-популярную литературу, справочно-библиографические  и периодические издания, в том числе методического характера. Имеется доступ к информационным ресурсам (ЭОР), школа имеет свой сайт на портале </w:t>
      </w:r>
      <w:proofErr w:type="spellStart"/>
      <w:r w:rsidRPr="00811F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schoolrm</w:t>
      </w:r>
      <w:proofErr w:type="spellEnd"/>
      <w:r w:rsidRPr="00811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11F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11F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FE7" w:rsidRPr="007E7654" w:rsidRDefault="00811FE7" w:rsidP="00811FE7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1FE7" w:rsidRDefault="00811FE7" w:rsidP="007E76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Программно-методическое обеспечение </w:t>
      </w:r>
    </w:p>
    <w:p w:rsidR="00C066D2" w:rsidRDefault="00C066D2" w:rsidP="007E76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444C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E25141" w:rsidRPr="00CD444C" w:rsidRDefault="00E25141" w:rsidP="007E76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290" w:type="dxa"/>
        <w:jc w:val="center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5"/>
        <w:gridCol w:w="8525"/>
      </w:tblGrid>
      <w:tr w:rsidR="00CD444C" w:rsidRPr="00CD444C" w:rsidTr="00CD444C">
        <w:trPr>
          <w:trHeight w:val="46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 (автор, название учебника, издательство, год издания)</w:t>
            </w:r>
          </w:p>
        </w:tc>
      </w:tr>
      <w:tr w:rsidR="00CD444C" w:rsidRPr="00CD444C" w:rsidTr="00CD444C">
        <w:trPr>
          <w:trHeight w:val="2112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Обучение грамоте</w:t>
            </w:r>
          </w:p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    язык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CD444C" w:rsidRDefault="00CD444C" w:rsidP="00CD44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63" w:right="71" w:hanging="425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Климанова Л.Ф., Макеева С.Г. Азбука 1 класс. Учебник в 2-х частях.- М.: «Просвещение», 2016 г.</w:t>
            </w:r>
          </w:p>
          <w:p w:rsidR="00CD444C" w:rsidRPr="00CD444C" w:rsidRDefault="00CD444C" w:rsidP="00CD44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63" w:right="71" w:hanging="425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«Рисуй, думай, рассказывай». Рабочая тетрадь. М.: «Просвещение», 2020 г.</w:t>
            </w:r>
          </w:p>
          <w:p w:rsidR="00CD444C" w:rsidRPr="00CD444C" w:rsidRDefault="00CD444C" w:rsidP="00CD44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63" w:right="71" w:hanging="425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Прописи «Мой алфавит» в 2-х частях. М.: «Просвещение», 2020 г.</w:t>
            </w:r>
          </w:p>
          <w:p w:rsidR="00CD444C" w:rsidRPr="00CD444C" w:rsidRDefault="00CD444C" w:rsidP="00CD44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63" w:right="71" w:hanging="425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«Пиши красиво». Рабочая тетрадь. М.: «Просвещение», 2020 г.</w:t>
            </w:r>
          </w:p>
          <w:p w:rsidR="00CD444C" w:rsidRPr="00CD444C" w:rsidRDefault="00CD444C" w:rsidP="00CD44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63" w:right="71" w:hanging="425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Климанова Л.Ф., Макеева С.Г. Электронное приложение к учебнику «Азбука».</w:t>
            </w:r>
          </w:p>
          <w:p w:rsidR="00CD444C" w:rsidRPr="00CD444C" w:rsidRDefault="00CD444C" w:rsidP="00CD44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63" w:right="71" w:hanging="425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Климанова Л. Ф., Бабушкина Т. В. Русский язык, 1 класс. Учебник  -  М.: «Просвещение»,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2016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63" w:right="71" w:hanging="425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Климанова Л. Ф., Бабушкина Т. В. Русский язык. Рабочая тетрадь.  М.: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2020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763" w:right="71" w:hanging="425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Яценко И. Ф., </w:t>
            </w:r>
            <w:proofErr w:type="spell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Ситникова</w:t>
            </w:r>
            <w:proofErr w:type="spell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Т.Н. Поурочные разработки по русскому языку. 1 класс.- М.: «ВАКО»,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2019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2E7B55">
            <w:pPr>
              <w:autoSpaceDE w:val="0"/>
              <w:autoSpaceDN w:val="0"/>
              <w:adjustRightInd w:val="0"/>
              <w:spacing w:after="0" w:line="240" w:lineRule="auto"/>
              <w:ind w:left="438"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9.</w:t>
            </w:r>
            <w:r w:rsidR="002E7B55">
              <w:rPr>
                <w:rFonts w:ascii="Times New Roman" w:eastAsia="OfficinaSansC-Book" w:hAnsi="Times New Roman" w:cs="Times New Roman"/>
                <w:lang w:eastAsia="ru-RU"/>
              </w:rPr>
              <w:t xml:space="preserve"> </w:t>
            </w: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Климанова Л. Ф., Бабушкина Т. В.. Электронное приложение к учебнику «Русский язык».</w:t>
            </w:r>
          </w:p>
        </w:tc>
      </w:tr>
      <w:tr w:rsidR="00CD444C" w:rsidRPr="00CD444C" w:rsidTr="00CD444C">
        <w:trPr>
          <w:trHeight w:val="1049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Литератур-</w:t>
            </w:r>
            <w:proofErr w:type="spellStart"/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CD444C" w:rsidRDefault="00CD444C" w:rsidP="00CD444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right="71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Климанова Л. Ф., Виноградская Л. А., Горецкий В. Г. Литературное чтение. Учебник  1класс. В 2 частях. - М.: «Просвещение»,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2016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right="71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proofErr w:type="spell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Кутявина</w:t>
            </w:r>
            <w:proofErr w:type="spell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С.В. Поурочные разработки по литературному чтению.- М.: «ВАКО»,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2020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. </w:t>
            </w:r>
          </w:p>
          <w:p w:rsidR="00CD444C" w:rsidRPr="00CD444C" w:rsidRDefault="00CD444C" w:rsidP="002E7B55">
            <w:pPr>
              <w:autoSpaceDE w:val="0"/>
              <w:autoSpaceDN w:val="0"/>
              <w:adjustRightInd w:val="0"/>
              <w:spacing w:after="0" w:line="240" w:lineRule="auto"/>
              <w:ind w:left="360"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3. Электронное приложение к учебнику «Литературное чтение».</w:t>
            </w:r>
          </w:p>
        </w:tc>
      </w:tr>
      <w:tr w:rsidR="00CD444C" w:rsidRPr="00CD444C" w:rsidTr="00CD444C">
        <w:trPr>
          <w:trHeight w:val="1013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CD444C" w:rsidRDefault="00CD444C" w:rsidP="00CD444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>Петерсон</w:t>
            </w:r>
            <w:proofErr w:type="spellEnd"/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 xml:space="preserve"> Л.Г. Математика, 1 класс.  Учебное пособие  в 3 частях. - М.: «БИНОМ», 2019 г.</w:t>
            </w:r>
          </w:p>
          <w:p w:rsidR="00CD444C" w:rsidRPr="00CD444C" w:rsidRDefault="00CD444C" w:rsidP="00CD444C">
            <w:pPr>
              <w:numPr>
                <w:ilvl w:val="0"/>
                <w:numId w:val="3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>Петерсон</w:t>
            </w:r>
            <w:proofErr w:type="spellEnd"/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 xml:space="preserve"> Л.Г. Контрольные и самостоятельные работы по математике.  М.: «БИНОМ», 2020 г.</w:t>
            </w:r>
          </w:p>
          <w:p w:rsidR="00CD444C" w:rsidRPr="00CD444C" w:rsidRDefault="00CD444C" w:rsidP="002E7B55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2E7B5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 xml:space="preserve">Максимова Т.В. Поурочные разработки по математике. - М.: «ВАКО»,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D444C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D444C" w:rsidRPr="00CD444C" w:rsidTr="00CD444C">
        <w:trPr>
          <w:trHeight w:val="35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Окружаю-</w:t>
            </w:r>
            <w:proofErr w:type="spellStart"/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щий</w:t>
            </w:r>
            <w:proofErr w:type="spellEnd"/>
            <w:proofErr w:type="gramEnd"/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мир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CD444C" w:rsidRDefault="00CD444C" w:rsidP="00CD444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Плешаков А. А., Новицкая М. Ю. Окружающий мир, 1 класс. Учебник в 2 частях. - М.: «Просвещение»,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2016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Плешаков А. А., Новицкая М. Ю. Окружающий мир, 1класс. Рабочая тетрадь. В 2 частях. </w:t>
            </w:r>
            <w:proofErr w:type="gram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-М</w:t>
            </w:r>
            <w:proofErr w:type="gram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2020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Васильева Н.Ю. Поурочные разработки по окружающему миру.- М.: «ВАКО»,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2019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2E7B55">
            <w:pPr>
              <w:autoSpaceDE w:val="0"/>
              <w:autoSpaceDN w:val="0"/>
              <w:adjustRightInd w:val="0"/>
              <w:spacing w:after="0" w:line="240" w:lineRule="auto"/>
              <w:ind w:left="39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4. Электронное приложение к учебнику «Окружающий мир».</w:t>
            </w:r>
          </w:p>
        </w:tc>
      </w:tr>
      <w:tr w:rsidR="00CD444C" w:rsidRPr="00CD444C" w:rsidTr="00CD444C">
        <w:trPr>
          <w:trHeight w:val="831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Изобрази-тельное</w:t>
            </w:r>
            <w:proofErr w:type="gramEnd"/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CD444C" w:rsidRDefault="00CD444C" w:rsidP="00CD444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71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proofErr w:type="spell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Шпикалова</w:t>
            </w:r>
            <w:proofErr w:type="spell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Т. Я., Ершова Л. В. Изобразительное искусство. Учебник 1 класс. - М.: «Просвещение»,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2016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Шпикалова</w:t>
            </w:r>
            <w:proofErr w:type="spell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Т. Я., Ершова Л. В., </w:t>
            </w:r>
            <w:proofErr w:type="spell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Щирова</w:t>
            </w:r>
            <w:proofErr w:type="spell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А. Н. и др. Изобразительное искусство. Творческая тетрадь. -  М.: «Просвещение», 2020 г.</w:t>
            </w:r>
          </w:p>
        </w:tc>
      </w:tr>
      <w:tr w:rsidR="00CD444C" w:rsidRPr="00CD444C" w:rsidTr="00CD444C">
        <w:trPr>
          <w:trHeight w:val="1120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CD444C" w:rsidRDefault="00CD444C" w:rsidP="00CD444C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right="71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proofErr w:type="spell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Роговцева</w:t>
            </w:r>
            <w:proofErr w:type="spell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Н. И., Богданова Н. В., Добромыслова Н.В. Технология. Учебник 1 класс - М.: «Просвещение»,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2016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2E7B55">
            <w:pPr>
              <w:autoSpaceDE w:val="0"/>
              <w:autoSpaceDN w:val="0"/>
              <w:adjustRightInd w:val="0"/>
              <w:spacing w:after="0" w:line="240" w:lineRule="auto"/>
              <w:ind w:left="360"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2. </w:t>
            </w:r>
            <w:proofErr w:type="spell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Роговцева</w:t>
            </w:r>
            <w:proofErr w:type="spell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Н. И., Богданова Н. В., Шипилова Н. В. Технология. Рабочая тетрадь. -  М.: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2020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</w:tc>
      </w:tr>
      <w:tr w:rsidR="00CD444C" w:rsidRPr="00CD444C" w:rsidTr="00CD444C">
        <w:trPr>
          <w:trHeight w:val="775"/>
          <w:jc w:val="center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CD444C" w:rsidRDefault="00CD444C" w:rsidP="00CD444C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right="71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Критская Е.Д., Сергеева Г.П., </w:t>
            </w:r>
            <w:proofErr w:type="spell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Шмагина</w:t>
            </w:r>
            <w:proofErr w:type="spell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Т.С. Музыка. 1 класс. Учебник. М.: «Просвещение», 2018 г.</w:t>
            </w:r>
          </w:p>
        </w:tc>
      </w:tr>
    </w:tbl>
    <w:p w:rsidR="00D57828" w:rsidRDefault="00D57828" w:rsidP="007E76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444C" w:rsidRDefault="00CD444C" w:rsidP="00CD4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44C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W w:w="10358" w:type="dxa"/>
        <w:jc w:val="center"/>
        <w:tblInd w:w="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8689"/>
      </w:tblGrid>
      <w:tr w:rsidR="00CD444C" w:rsidRPr="00CD444C" w:rsidTr="00E25141">
        <w:trPr>
          <w:trHeight w:val="463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 (автор, название учебника, издательство, год издания)</w:t>
            </w:r>
          </w:p>
        </w:tc>
      </w:tr>
      <w:tr w:rsidR="00CD444C" w:rsidRPr="00CD444C" w:rsidTr="002E7B55">
        <w:trPr>
          <w:trHeight w:val="699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            язык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right="71"/>
              <w:contextualSpacing/>
              <w:jc w:val="both"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1. Климанова Л. Ф., Бабушкина Т. В. Русский язык, 2 класс. Учебник в 2 частях. -  М.: «Просвещение»,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2016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. </w:t>
            </w:r>
          </w:p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right="71" w:firstLine="34"/>
              <w:contextualSpacing/>
              <w:jc w:val="both"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2. Климанова Л. Ф., Бабушкина Т. В. Русский язык. Рабочая тетрадь. В 2 частях. М.: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2020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right="71" w:firstLine="34"/>
              <w:contextualSpacing/>
              <w:jc w:val="both"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3.О.Н.Крылова. Контрольные работы по русскому языку. В 2 частях.- М.: «Экзамен»,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2019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right="71"/>
              <w:contextualSpacing/>
              <w:jc w:val="both"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4. Яценко И. Ф., </w:t>
            </w:r>
            <w:proofErr w:type="spell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Ситникова</w:t>
            </w:r>
            <w:proofErr w:type="spell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Т.Н. Поурочные разработки по русскому языку. 2 класс.- М.: «ВАКО»,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2019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. </w:t>
            </w:r>
          </w:p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right="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5. Климанова Л. Ф., Бабушкина Т. В.. Электронное приложение к учебнику «Русский </w:t>
            </w: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lastRenderedPageBreak/>
              <w:t>язык».</w:t>
            </w:r>
          </w:p>
        </w:tc>
      </w:tr>
      <w:tr w:rsidR="00CD444C" w:rsidRPr="00CD444C" w:rsidTr="00E25141">
        <w:trPr>
          <w:trHeight w:val="1049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Литератур-</w:t>
            </w:r>
            <w:proofErr w:type="spellStart"/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чтение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left="459" w:right="71" w:hanging="425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1. Климанова Л. Ф., Виноградская Л. А., Горецкий В. Г. Литературное чтение. Учебник  2 класс. В 2 частях. - М.: «Просвещение»,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2016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left="34" w:right="71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2. Шубина Г.В. Тесты по литературному чтению: 2 класс. В 2 частях.- М.: «Экзамен», 2020.</w:t>
            </w:r>
          </w:p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left="34" w:right="71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3. </w:t>
            </w:r>
            <w:proofErr w:type="spell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Ульяхина</w:t>
            </w:r>
            <w:proofErr w:type="spell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Л. Г. Смысловое чтение. М.: «Просвещение», 2019 г.</w:t>
            </w:r>
          </w:p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left="34" w:right="71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4. </w:t>
            </w:r>
            <w:proofErr w:type="spell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Кутявина</w:t>
            </w:r>
            <w:proofErr w:type="spell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С.В. Поурочные разработки по литературному чтению.- М.: «ВАКО», 2020г. </w:t>
            </w:r>
          </w:p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left="34"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5. Электронное приложение к учебнику «Литературное чтение».</w:t>
            </w:r>
          </w:p>
        </w:tc>
      </w:tr>
      <w:tr w:rsidR="00CD444C" w:rsidRPr="00CD444C" w:rsidTr="00E25141">
        <w:trPr>
          <w:trHeight w:val="1013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CD444C" w:rsidRDefault="00CD444C" w:rsidP="00CD4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proofErr w:type="spellStart"/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>Петерсон</w:t>
            </w:r>
            <w:proofErr w:type="spellEnd"/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 xml:space="preserve"> Л.Г. Математика, 2 класс.  Учебное пособие  в 3 частях. - М.: «БИНОМ»,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D444C">
                <w:rPr>
                  <w:rFonts w:ascii="Times New Roman" w:eastAsia="Times New Roman" w:hAnsi="Times New Roman" w:cs="Times New Roman"/>
                  <w:lang w:eastAsia="ru-RU"/>
                </w:rPr>
                <w:t>2018 г</w:t>
              </w:r>
            </w:smartTag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proofErr w:type="spellStart"/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>Петерсон</w:t>
            </w:r>
            <w:proofErr w:type="spellEnd"/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 xml:space="preserve"> Л.Г. Контрольные и самостоятельные работы по математике.  М.: «БИНОМ»,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D444C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 xml:space="preserve">3. Максимова Т.В. Поурочные разработки по математике. - М.: «ВАКО»,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D444C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 xml:space="preserve">4.Петерсон Л.Г., </w:t>
            </w:r>
            <w:proofErr w:type="spellStart"/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>Липатникова</w:t>
            </w:r>
            <w:proofErr w:type="spellEnd"/>
            <w:r w:rsidRPr="00CD444C">
              <w:rPr>
                <w:rFonts w:ascii="Times New Roman" w:eastAsia="Times New Roman" w:hAnsi="Times New Roman" w:cs="Times New Roman"/>
                <w:lang w:eastAsia="ru-RU"/>
              </w:rPr>
              <w:t xml:space="preserve"> И.Г. Устные упражнения на уроках математики, 2 класс. – М.: «Школа 2000», 2004</w:t>
            </w:r>
          </w:p>
        </w:tc>
      </w:tr>
      <w:tr w:rsidR="00CD444C" w:rsidRPr="00CD444C" w:rsidTr="00E25141">
        <w:trPr>
          <w:trHeight w:val="35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1. Плешаков А. А., Новицкая М. Ю. Окружающий мир, 2 класс. Учебник в 2 частях. - М.: «Просвещение»,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2016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2. Плешаков А. А., Новицкая М. Ю. Окружающий мир, 2 класс. Рабочая тетрадь. В 2 частях. </w:t>
            </w:r>
            <w:proofErr w:type="gram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-М</w:t>
            </w:r>
            <w:proofErr w:type="gram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2020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3. Плешаков А. А., Новицкая М. Ю. Окружающий мир. Тесты. - М.: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2020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4. Васильева Н.Ю. Поурочные разработки по окружающему миру.- М.: «ВАКО»,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2019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5. Электронное приложение к учебнику «Окружающий мир».</w:t>
            </w:r>
          </w:p>
        </w:tc>
      </w:tr>
      <w:tr w:rsidR="00CD444C" w:rsidRPr="00CD444C" w:rsidTr="00E25141">
        <w:trPr>
          <w:trHeight w:val="831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Изобрази-тельное</w:t>
            </w:r>
            <w:proofErr w:type="gramEnd"/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left="34" w:right="71" w:hanging="34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1. </w:t>
            </w:r>
            <w:proofErr w:type="spell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Шпикалова</w:t>
            </w:r>
            <w:proofErr w:type="spell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Т. Я., Ершова Л. В. Изобразительное искусство. Учебник 2 класс. - М.: «Просвещение»,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2016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left="34" w:right="71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2. </w:t>
            </w:r>
            <w:proofErr w:type="spell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Шпикалова</w:t>
            </w:r>
            <w:proofErr w:type="spell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Т. Я., Ершова Л. В., </w:t>
            </w:r>
            <w:proofErr w:type="spell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Щирова</w:t>
            </w:r>
            <w:proofErr w:type="spell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А. Н. и др. Изобразительное искусство. Творческая тетрадь. -  М.: «Просвещение»,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2016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</w:tc>
      </w:tr>
      <w:tr w:rsidR="00CD444C" w:rsidRPr="00CD444C" w:rsidTr="00E25141">
        <w:trPr>
          <w:trHeight w:val="1120"/>
          <w:jc w:val="center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CD444C" w:rsidRDefault="00CD444C" w:rsidP="00CD444C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right="71"/>
              <w:contextualSpacing/>
              <w:rPr>
                <w:rFonts w:ascii="Times New Roman" w:eastAsia="OfficinaSansC-Book" w:hAnsi="Times New Roman" w:cs="Times New Roman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1. </w:t>
            </w:r>
            <w:proofErr w:type="spell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Роговцева</w:t>
            </w:r>
            <w:proofErr w:type="spell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Н. И., Богданова Н. В., Добромыслова Н.В. Технология. Учебник 2 класс - М.: «Просвещение»,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2016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  <w:p w:rsidR="00CD444C" w:rsidRPr="00CD444C" w:rsidRDefault="00CD444C" w:rsidP="00CD444C">
            <w:pPr>
              <w:autoSpaceDE w:val="0"/>
              <w:autoSpaceDN w:val="0"/>
              <w:adjustRightInd w:val="0"/>
              <w:spacing w:after="0" w:line="240" w:lineRule="auto"/>
              <w:ind w:right="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2. </w:t>
            </w:r>
            <w:proofErr w:type="spellStart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Роговцева</w:t>
            </w:r>
            <w:proofErr w:type="spellEnd"/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 xml:space="preserve"> Н. И., Богданова Н. В., Шипилова Н. В. Технология. Рабочая тетрадь. -  М.: «Просвещение»,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CD444C">
                <w:rPr>
                  <w:rFonts w:ascii="Times New Roman" w:eastAsia="OfficinaSansC-Book" w:hAnsi="Times New Roman" w:cs="Times New Roman"/>
                  <w:lang w:eastAsia="ru-RU"/>
                </w:rPr>
                <w:t>2020 г</w:t>
              </w:r>
            </w:smartTag>
            <w:r w:rsidRPr="00CD444C">
              <w:rPr>
                <w:rFonts w:ascii="Times New Roman" w:eastAsia="OfficinaSansC-Book" w:hAnsi="Times New Roman" w:cs="Times New Roman"/>
                <w:lang w:eastAsia="ru-RU"/>
              </w:rPr>
              <w:t>.</w:t>
            </w:r>
          </w:p>
        </w:tc>
      </w:tr>
    </w:tbl>
    <w:p w:rsidR="00CD444C" w:rsidRDefault="00CD444C" w:rsidP="00CD44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B7" w:rsidRPr="00591EB7" w:rsidRDefault="00591EB7" w:rsidP="00591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444C" w:rsidRPr="00CD444C" w:rsidRDefault="00CD444C" w:rsidP="00CD444C">
      <w:pPr>
        <w:pStyle w:val="ae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44C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647"/>
      </w:tblGrid>
      <w:tr w:rsidR="00CD444C" w:rsidTr="00E2514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E25141" w:rsidRDefault="00CD444C" w:rsidP="00E25141">
            <w:pPr>
              <w:pStyle w:val="ae"/>
              <w:tabs>
                <w:tab w:val="left" w:pos="7920"/>
                <w:tab w:val="left" w:pos="14040"/>
              </w:tabs>
              <w:spacing w:line="24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  <w:r w:rsidRPr="00E2514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E25141" w:rsidRDefault="00CD444C" w:rsidP="00E25141">
            <w:pPr>
              <w:tabs>
                <w:tab w:val="left" w:pos="7920"/>
                <w:tab w:val="left" w:pos="140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41">
              <w:rPr>
                <w:rFonts w:ascii="Times New Roman" w:hAnsi="Times New Roman" w:cs="Times New Roman"/>
                <w:b/>
                <w:sz w:val="24"/>
                <w:szCs w:val="24"/>
              </w:rPr>
              <w:t>УМК (автор, название учебника, издательство, год издания)</w:t>
            </w:r>
          </w:p>
        </w:tc>
      </w:tr>
      <w:tr w:rsidR="00CD444C" w:rsidRPr="008D5588" w:rsidTr="00E25141">
        <w:trPr>
          <w:trHeight w:val="10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E25141" w:rsidRDefault="00CD444C" w:rsidP="00E25141">
            <w:pPr>
              <w:tabs>
                <w:tab w:val="left" w:pos="7920"/>
                <w:tab w:val="left" w:pos="140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41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>Климанова Л.Ф., Бабушкина Т.В.. Русский язык. Учебник. 3 класс. М.</w:t>
            </w:r>
            <w:proofErr w:type="gramStart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Просвещение. 2017</w:t>
            </w:r>
          </w:p>
          <w:p w:rsidR="00E25141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>Климанова Л. Ф., Бабушкина Т.В. Русский язык. Рабочая тетрадь.</w:t>
            </w:r>
            <w:r w:rsidR="00E25141" w:rsidRPr="00E25141">
              <w:rPr>
                <w:rFonts w:ascii="Times New Roman" w:hAnsi="Times New Roman"/>
                <w:sz w:val="24"/>
                <w:szCs w:val="24"/>
              </w:rPr>
              <w:t xml:space="preserve"> 3 класс. М.: Просвещение. 2018</w:t>
            </w:r>
          </w:p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>Климанова Л. Ф., Бабушкина Т.В. Русский язык. Методическое пособие с поурочными разработками. 3 класс. М.: Просвещение. 2018</w:t>
            </w:r>
          </w:p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>Электронное приложение к учебнику «Русский язык», 3 класс, авт. Климанова Л. Ф., Бабушкина Т.В.</w:t>
            </w:r>
          </w:p>
        </w:tc>
      </w:tr>
      <w:tr w:rsidR="00CD444C" w:rsidRPr="008D5588" w:rsidTr="00E25141">
        <w:trPr>
          <w:trHeight w:val="10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1" w:rsidRPr="00E25141" w:rsidRDefault="00CD444C" w:rsidP="00E25141">
            <w:pPr>
              <w:tabs>
                <w:tab w:val="left" w:pos="7920"/>
                <w:tab w:val="left" w:pos="140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4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</w:t>
            </w:r>
          </w:p>
          <w:p w:rsidR="00CD444C" w:rsidRPr="00E25141" w:rsidRDefault="00CD444C" w:rsidP="00E25141">
            <w:pPr>
              <w:tabs>
                <w:tab w:val="left" w:pos="7920"/>
                <w:tab w:val="left" w:pos="140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141">
              <w:rPr>
                <w:rFonts w:ascii="Times New Roman" w:hAnsi="Times New Roman" w:cs="Times New Roman"/>
                <w:b/>
                <w:sz w:val="24"/>
                <w:szCs w:val="24"/>
              </w:rPr>
              <w:t>ное</w:t>
            </w:r>
            <w:proofErr w:type="spellEnd"/>
            <w:r w:rsidRPr="00E2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>Климанова Л. Ф., Виноградская Л. А., Горецкий В. Г. Литературное чтение. Учебник. 3 класс. В 2-х частях. М.: Просвещение. 2017</w:t>
            </w:r>
          </w:p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>Шубина Г.В. Тесты по литературному чтению. 3 класс. М.: Экзамен, 2019</w:t>
            </w:r>
          </w:p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 xml:space="preserve">Климанова Л. Ф.,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Бойкина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М. В. Литературное чтение. Методические рекомендации. 3 класс. М.: Просвещение. 2017</w:t>
            </w:r>
          </w:p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D444C" w:rsidRPr="008D5588" w:rsidTr="00E25141">
        <w:trPr>
          <w:trHeight w:val="10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E25141" w:rsidRDefault="00CD444C" w:rsidP="00E25141">
            <w:pPr>
              <w:tabs>
                <w:tab w:val="left" w:pos="7920"/>
                <w:tab w:val="left" w:pos="140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Л.Г.Петерсон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,  Математика: учебник для 3 класса общеобразовательных учреждений: в 3 ч. –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М.:,,Бином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>, 2020г.</w:t>
            </w:r>
          </w:p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 xml:space="preserve">Л.Г.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Петерсон</w:t>
            </w:r>
            <w:proofErr w:type="spellEnd"/>
            <w:proofErr w:type="gramStart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Самостоятельные   и контрольные работы по математике. –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М.:Бином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2020г.</w:t>
            </w:r>
          </w:p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Миракова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Т.Н., Никифорова Г.В. Проверочные работы по математике. М.: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Посвещение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>, 2017.</w:t>
            </w:r>
          </w:p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 xml:space="preserve">Т.В Максимова Т.Ю.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Целоусова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:  поурочные разработки по математике 3 класс: Методическое пособие. – М.: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>, 2018 г.</w:t>
            </w:r>
          </w:p>
        </w:tc>
      </w:tr>
      <w:tr w:rsidR="00CD444C" w:rsidRPr="008D5588" w:rsidTr="00E25141">
        <w:trPr>
          <w:trHeight w:val="101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1" w:rsidRPr="00E25141" w:rsidRDefault="00CD444C" w:rsidP="00E25141">
            <w:pPr>
              <w:tabs>
                <w:tab w:val="left" w:pos="7920"/>
                <w:tab w:val="left" w:pos="140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41">
              <w:rPr>
                <w:rFonts w:ascii="Times New Roman" w:hAnsi="Times New Roman" w:cs="Times New Roman"/>
                <w:b/>
                <w:sz w:val="24"/>
                <w:szCs w:val="24"/>
              </w:rPr>
              <w:t>Окружаю</w:t>
            </w:r>
          </w:p>
          <w:p w:rsidR="00CD444C" w:rsidRPr="00E25141" w:rsidRDefault="00CD444C" w:rsidP="00E25141">
            <w:pPr>
              <w:tabs>
                <w:tab w:val="left" w:pos="7920"/>
                <w:tab w:val="left" w:pos="140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5141">
              <w:rPr>
                <w:rFonts w:ascii="Times New Roman" w:hAnsi="Times New Roman" w:cs="Times New Roman"/>
                <w:b/>
                <w:sz w:val="24"/>
                <w:szCs w:val="24"/>
              </w:rPr>
              <w:t>щий</w:t>
            </w:r>
            <w:proofErr w:type="spellEnd"/>
            <w:r w:rsidRPr="00E251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 xml:space="preserve">Окружающий мир. Учебник .3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>. В 2-х ч. Плешаков А.А., Новицкая М.Ю. М.: Просвещение, 2017.</w:t>
            </w:r>
            <w:r w:rsidRPr="00E25141">
              <w:rPr>
                <w:rFonts w:ascii="Times New Roman" w:hAnsi="Times New Roman"/>
                <w:sz w:val="24"/>
                <w:szCs w:val="24"/>
              </w:rPr>
              <w:tab/>
              <w:t>Окружающий мир. Учебник. 1 класс. В 2-х частях. + DVD. Плешаков А.А., Новицкая М.Ю.</w:t>
            </w:r>
          </w:p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 xml:space="preserve"> Окружающий мир. Рабочая тетрадь. 3 класс. Плешаков А.А., Новицкая М.Ю. М.: Просвещение. 2018.</w:t>
            </w:r>
          </w:p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 xml:space="preserve"> DVD. Окружающий мир. 3 класс. Электронное приложение к учебнику А.А. Плешакова, М.Ю. Новицкой. М.: Просвещение. 2015.</w:t>
            </w:r>
          </w:p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 xml:space="preserve">Окружающий мир. Методическое пособие с поурочными разработками. 3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E2514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5141">
              <w:rPr>
                <w:rFonts w:ascii="Times New Roman" w:hAnsi="Times New Roman"/>
                <w:sz w:val="24"/>
                <w:szCs w:val="24"/>
              </w:rPr>
              <w:t>лешаков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А.А., Новицкая М.Ю. М.: Просвещение. 2018.</w:t>
            </w:r>
          </w:p>
        </w:tc>
      </w:tr>
      <w:tr w:rsidR="00CD444C" w:rsidRPr="008D5588" w:rsidTr="00E25141">
        <w:trPr>
          <w:trHeight w:val="6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1" w:rsidRPr="00E25141" w:rsidRDefault="00CD444C" w:rsidP="00E25141">
            <w:pPr>
              <w:tabs>
                <w:tab w:val="left" w:pos="7920"/>
                <w:tab w:val="left" w:pos="140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41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</w:t>
            </w:r>
          </w:p>
          <w:p w:rsidR="00CD444C" w:rsidRPr="00E25141" w:rsidRDefault="00CD444C" w:rsidP="00E25141">
            <w:pPr>
              <w:tabs>
                <w:tab w:val="left" w:pos="7920"/>
                <w:tab w:val="left" w:pos="140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41">
              <w:rPr>
                <w:rFonts w:ascii="Times New Roman" w:hAnsi="Times New Roman" w:cs="Times New Roman"/>
                <w:b/>
                <w:sz w:val="24"/>
                <w:szCs w:val="24"/>
              </w:rPr>
              <w:t>тельное искусство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, Т. Я. Изобразительное искусство. 3 класс :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E2514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E25141">
              <w:rPr>
                <w:rFonts w:ascii="Times New Roman" w:hAnsi="Times New Roman"/>
                <w:sz w:val="24"/>
                <w:szCs w:val="24"/>
              </w:rPr>
              <w:t>ля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. учреждений / Т. Я.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>, Л. В. Ершова. – М.</w:t>
            </w:r>
            <w:proofErr w:type="gramStart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Просвещение, 2015.</w:t>
            </w:r>
          </w:p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, Т. Я. Изобразительное искусство. Творческая тетрадь. 3 класс: пособие для учащихся общеобразовательных учреждений / Т. Я.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[и др.]. – М.</w:t>
            </w:r>
            <w:proofErr w:type="gramStart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Просвещение, 2018.</w:t>
            </w:r>
          </w:p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, Т. Я. Методическое пособие к учебнику «Изобразительное искусство». 3 класс / Т. Я.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>. – М.</w:t>
            </w:r>
            <w:proofErr w:type="gramStart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Просвещение, 2018</w:t>
            </w:r>
            <w:r w:rsidR="00E25141" w:rsidRPr="00E251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444C" w:rsidRPr="00C34793" w:rsidTr="00E25141">
        <w:trPr>
          <w:trHeight w:val="10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E25141" w:rsidRDefault="00CD444C" w:rsidP="00E25141">
            <w:pPr>
              <w:tabs>
                <w:tab w:val="left" w:pos="7920"/>
                <w:tab w:val="left" w:pos="140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4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>Технология. Учебник. 3 класс</w:t>
            </w:r>
            <w:proofErr w:type="gramStart"/>
            <w:r w:rsidRPr="00E2514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2514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чебник для общеобразовательных  учреждений: Н.И.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Н.В.Богданова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И.П.Фрейтаг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. - М.: Просвещение, 2015 </w:t>
            </w:r>
            <w:r w:rsidRPr="00E2514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 xml:space="preserve">Технология. Рабочая тетрадь. 3 класс. 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Роговцева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 xml:space="preserve"> Н.И. и др.,2018 г. </w:t>
            </w:r>
          </w:p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>Поурочные разработки  по  «Технологии» для 3 класса, авт. Т.Н. Максимова, издательство «</w:t>
            </w:r>
            <w:proofErr w:type="spellStart"/>
            <w:r w:rsidRPr="00E25141">
              <w:rPr>
                <w:rFonts w:ascii="Times New Roman" w:hAnsi="Times New Roman"/>
                <w:sz w:val="24"/>
                <w:szCs w:val="24"/>
              </w:rPr>
              <w:t>Вако</w:t>
            </w:r>
            <w:proofErr w:type="spellEnd"/>
            <w:r w:rsidRPr="00E25141">
              <w:rPr>
                <w:rFonts w:ascii="Times New Roman" w:hAnsi="Times New Roman"/>
                <w:sz w:val="24"/>
                <w:szCs w:val="24"/>
              </w:rPr>
              <w:t>» Москва, 2018</w:t>
            </w:r>
          </w:p>
        </w:tc>
      </w:tr>
      <w:tr w:rsidR="00CD444C" w:rsidRPr="00C34793" w:rsidTr="00E25141">
        <w:trPr>
          <w:trHeight w:val="10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4C" w:rsidRPr="00E25141" w:rsidRDefault="00CD444C" w:rsidP="00E25141">
            <w:pPr>
              <w:tabs>
                <w:tab w:val="left" w:pos="7920"/>
                <w:tab w:val="left" w:pos="140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41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>Методика работы с учебниками «Музыка 1-4 классы», методическое пособие для учителя М., Просвещение, 2016г.</w:t>
            </w:r>
          </w:p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>«Хрестоматия музыкального материала к учебнику «Музыка» 3 класс», М., Просвещение, 2017г.</w:t>
            </w:r>
          </w:p>
          <w:p w:rsidR="00CD444C" w:rsidRPr="00E25141" w:rsidRDefault="00CD444C" w:rsidP="00E2514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25141">
              <w:rPr>
                <w:rFonts w:ascii="Times New Roman" w:hAnsi="Times New Roman"/>
                <w:sz w:val="24"/>
                <w:szCs w:val="24"/>
              </w:rPr>
              <w:t>Критская Е.Д. Рабочая тетрадь «Музыка 3 класс», М., Просвещение, 2018г.</w:t>
            </w:r>
          </w:p>
        </w:tc>
      </w:tr>
    </w:tbl>
    <w:p w:rsidR="00E25141" w:rsidRDefault="00E25141" w:rsidP="00E25141">
      <w:pPr>
        <w:pStyle w:val="ae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693" w:type="dxa"/>
        <w:jc w:val="center"/>
        <w:tblInd w:w="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9031"/>
      </w:tblGrid>
      <w:tr w:rsidR="00E25141" w:rsidRPr="001025AB" w:rsidTr="00591EB7">
        <w:trPr>
          <w:trHeight w:val="46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1" w:rsidRPr="00E25141" w:rsidRDefault="00E25141" w:rsidP="00E25141">
            <w:pPr>
              <w:pStyle w:val="ae"/>
              <w:tabs>
                <w:tab w:val="left" w:pos="7920"/>
                <w:tab w:val="left" w:pos="14040"/>
              </w:tabs>
              <w:spacing w:line="24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  <w:r w:rsidRPr="00E2514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1" w:rsidRPr="001025AB" w:rsidRDefault="00E25141" w:rsidP="0044690F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5AB">
              <w:rPr>
                <w:rFonts w:ascii="Times New Roman" w:hAnsi="Times New Roman"/>
                <w:b/>
                <w:sz w:val="24"/>
                <w:szCs w:val="24"/>
              </w:rPr>
              <w:t>УМК (автор, название учебника, издательство, год издания)</w:t>
            </w:r>
          </w:p>
        </w:tc>
      </w:tr>
      <w:tr w:rsidR="00E25141" w:rsidRPr="001050A1" w:rsidTr="00591EB7">
        <w:trPr>
          <w:trHeight w:val="97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1" w:rsidRPr="001025AB" w:rsidRDefault="00E25141" w:rsidP="0044690F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5AB">
              <w:rPr>
                <w:rFonts w:ascii="Times New Roman" w:hAnsi="Times New Roman"/>
                <w:b/>
                <w:sz w:val="24"/>
                <w:szCs w:val="24"/>
              </w:rPr>
              <w:t xml:space="preserve">Русский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Pr="001025AB"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1" w:rsidRPr="004246BD" w:rsidRDefault="00E25141" w:rsidP="0044690F">
            <w:pPr>
              <w:autoSpaceDE w:val="0"/>
              <w:autoSpaceDN w:val="0"/>
              <w:adjustRightInd w:val="0"/>
              <w:spacing w:after="0" w:line="240" w:lineRule="auto"/>
              <w:ind w:right="71"/>
              <w:contextualSpacing/>
              <w:jc w:val="both"/>
              <w:rPr>
                <w:rFonts w:ascii="Times New Roman" w:eastAsia="OfficinaSansC-Book" w:hAnsi="Times New Roman"/>
              </w:rPr>
            </w:pPr>
            <w:r w:rsidRPr="004246BD">
              <w:rPr>
                <w:rFonts w:ascii="Times New Roman" w:eastAsia="OfficinaSansC-Book" w:hAnsi="Times New Roman"/>
              </w:rPr>
              <w:t>1. Климанова Л. Ф., Бабушкина Т. В. Учебник «Русский язык»</w:t>
            </w:r>
            <w:r>
              <w:rPr>
                <w:rFonts w:ascii="Times New Roman" w:eastAsia="OfficinaSansC-Book" w:hAnsi="Times New Roman"/>
              </w:rPr>
              <w:t xml:space="preserve"> в</w:t>
            </w:r>
            <w:r w:rsidRPr="004246BD">
              <w:rPr>
                <w:rFonts w:ascii="Times New Roman" w:eastAsia="OfficinaSansC-Book" w:hAnsi="Times New Roman"/>
              </w:rPr>
              <w:t xml:space="preserve"> 2 частях. Электронное при</w:t>
            </w:r>
            <w:r>
              <w:rPr>
                <w:rFonts w:ascii="Times New Roman" w:eastAsia="OfficinaSansC-Book" w:hAnsi="Times New Roman"/>
              </w:rPr>
              <w:t>ложение. М.: «Просвещение», 2014</w:t>
            </w:r>
            <w:r w:rsidRPr="004246BD">
              <w:rPr>
                <w:rFonts w:ascii="Times New Roman" w:eastAsia="OfficinaSansC-Book" w:hAnsi="Times New Roman"/>
              </w:rPr>
              <w:t xml:space="preserve"> г. </w:t>
            </w:r>
          </w:p>
          <w:p w:rsidR="00E25141" w:rsidRPr="001050A1" w:rsidRDefault="00E25141" w:rsidP="0044690F">
            <w:pPr>
              <w:autoSpaceDE w:val="0"/>
              <w:autoSpaceDN w:val="0"/>
              <w:adjustRightInd w:val="0"/>
              <w:spacing w:after="0" w:line="240" w:lineRule="auto"/>
              <w:ind w:right="71" w:firstLine="34"/>
              <w:contextualSpacing/>
              <w:jc w:val="both"/>
              <w:rPr>
                <w:rFonts w:ascii="Times New Roman" w:eastAsia="OfficinaSansC-Book" w:hAnsi="Times New Roman"/>
              </w:rPr>
            </w:pPr>
            <w:r w:rsidRPr="004246BD">
              <w:rPr>
                <w:rFonts w:ascii="Times New Roman" w:eastAsia="OfficinaSansC-Book" w:hAnsi="Times New Roman"/>
              </w:rPr>
              <w:t xml:space="preserve">2. Яценко И. Ф., </w:t>
            </w:r>
            <w:proofErr w:type="spellStart"/>
            <w:r w:rsidRPr="004246BD">
              <w:rPr>
                <w:rFonts w:ascii="Times New Roman" w:eastAsia="OfficinaSansC-Book" w:hAnsi="Times New Roman"/>
              </w:rPr>
              <w:t>Ситникова</w:t>
            </w:r>
            <w:proofErr w:type="spellEnd"/>
            <w:r w:rsidRPr="004246BD">
              <w:rPr>
                <w:rFonts w:ascii="Times New Roman" w:eastAsia="OfficinaSansC-Book" w:hAnsi="Times New Roman"/>
              </w:rPr>
              <w:t xml:space="preserve"> Т.Н. Поурочные разработки по русскому языку. М.: «ВАКО», 2019 г. </w:t>
            </w:r>
          </w:p>
        </w:tc>
      </w:tr>
      <w:tr w:rsidR="00E25141" w:rsidRPr="001025AB" w:rsidTr="00591EB7">
        <w:trPr>
          <w:trHeight w:val="104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1" w:rsidRPr="001025AB" w:rsidRDefault="00E25141" w:rsidP="0044690F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025AB">
              <w:rPr>
                <w:rFonts w:ascii="Times New Roman" w:hAnsi="Times New Roman"/>
                <w:b/>
                <w:sz w:val="24"/>
                <w:szCs w:val="24"/>
              </w:rPr>
              <w:t>Литератур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1025AB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  <w:proofErr w:type="spellEnd"/>
            <w:proofErr w:type="gramEnd"/>
            <w:r w:rsidRPr="001025AB">
              <w:rPr>
                <w:rFonts w:ascii="Times New Roman" w:hAnsi="Times New Roman"/>
                <w:b/>
                <w:sz w:val="24"/>
                <w:szCs w:val="24"/>
              </w:rPr>
              <w:t xml:space="preserve"> чтение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1" w:rsidRPr="00865385" w:rsidRDefault="00E25141" w:rsidP="0044690F">
            <w:pPr>
              <w:autoSpaceDE w:val="0"/>
              <w:autoSpaceDN w:val="0"/>
              <w:adjustRightInd w:val="0"/>
              <w:spacing w:after="0" w:line="240" w:lineRule="auto"/>
              <w:ind w:left="34" w:right="71"/>
              <w:contextualSpacing/>
              <w:rPr>
                <w:rFonts w:ascii="Times New Roman" w:eastAsia="OfficinaSansC-Book" w:hAnsi="Times New Roman"/>
              </w:rPr>
            </w:pPr>
            <w:r w:rsidRPr="00865385">
              <w:rPr>
                <w:rFonts w:ascii="Times New Roman" w:eastAsia="OfficinaSansC-Book" w:hAnsi="Times New Roman"/>
              </w:rPr>
              <w:t>1. Климанова Л. Ф., Виноградская Л. А., Горецкий В. Г. Учебник «Литературное чтение»</w:t>
            </w:r>
            <w:r>
              <w:rPr>
                <w:rFonts w:ascii="Times New Roman" w:eastAsia="OfficinaSansC-Book" w:hAnsi="Times New Roman"/>
              </w:rPr>
              <w:t xml:space="preserve"> в</w:t>
            </w:r>
            <w:r w:rsidRPr="00865385">
              <w:rPr>
                <w:rFonts w:ascii="Times New Roman" w:eastAsia="OfficinaSansC-Book" w:hAnsi="Times New Roman"/>
              </w:rPr>
              <w:t xml:space="preserve"> 2 частях. Электронное приложение. М.: «Просвещение», 201</w:t>
            </w:r>
            <w:r>
              <w:rPr>
                <w:rFonts w:ascii="Times New Roman" w:eastAsia="OfficinaSansC-Book" w:hAnsi="Times New Roman"/>
              </w:rPr>
              <w:t>4</w:t>
            </w:r>
            <w:r w:rsidRPr="00865385">
              <w:rPr>
                <w:rFonts w:ascii="Times New Roman" w:eastAsia="OfficinaSansC-Book" w:hAnsi="Times New Roman"/>
              </w:rPr>
              <w:t xml:space="preserve"> г.</w:t>
            </w:r>
          </w:p>
          <w:p w:rsidR="00E25141" w:rsidRPr="00865385" w:rsidRDefault="00E25141" w:rsidP="0044690F">
            <w:pPr>
              <w:autoSpaceDE w:val="0"/>
              <w:autoSpaceDN w:val="0"/>
              <w:adjustRightInd w:val="0"/>
              <w:spacing w:after="0" w:line="240" w:lineRule="auto"/>
              <w:ind w:left="34" w:right="71"/>
              <w:contextualSpacing/>
              <w:rPr>
                <w:rFonts w:ascii="Times New Roman" w:eastAsia="OfficinaSansC-Book" w:hAnsi="Times New Roman"/>
              </w:rPr>
            </w:pPr>
            <w:r>
              <w:rPr>
                <w:rFonts w:ascii="Times New Roman" w:eastAsia="OfficinaSansC-Book" w:hAnsi="Times New Roman"/>
              </w:rPr>
              <w:t>2</w:t>
            </w:r>
            <w:r w:rsidRPr="00865385">
              <w:rPr>
                <w:rFonts w:ascii="Times New Roman" w:eastAsia="OfficinaSansC-Book" w:hAnsi="Times New Roman"/>
              </w:rPr>
              <w:t>. Шубина Г. В. Тесты по литературному чтению. М.: «Экзамен», 2019 г.</w:t>
            </w:r>
          </w:p>
          <w:p w:rsidR="00E25141" w:rsidRPr="001025AB" w:rsidRDefault="00E25141" w:rsidP="0044690F">
            <w:pPr>
              <w:autoSpaceDE w:val="0"/>
              <w:autoSpaceDN w:val="0"/>
              <w:adjustRightInd w:val="0"/>
              <w:spacing w:after="0" w:line="240" w:lineRule="auto"/>
              <w:ind w:left="34" w:right="7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OfficinaSansC-Book" w:hAnsi="Times New Roman"/>
              </w:rPr>
              <w:t>3</w:t>
            </w:r>
            <w:r w:rsidRPr="00865385">
              <w:rPr>
                <w:rFonts w:ascii="Times New Roman" w:eastAsia="OfficinaSansC-Book" w:hAnsi="Times New Roman"/>
              </w:rPr>
              <w:t xml:space="preserve">. </w:t>
            </w:r>
            <w:proofErr w:type="spellStart"/>
            <w:r w:rsidRPr="00865385">
              <w:rPr>
                <w:rFonts w:ascii="Times New Roman" w:eastAsia="OfficinaSansC-Book" w:hAnsi="Times New Roman"/>
              </w:rPr>
              <w:t>Кутявина</w:t>
            </w:r>
            <w:proofErr w:type="spellEnd"/>
            <w:r w:rsidRPr="00865385">
              <w:rPr>
                <w:rFonts w:ascii="Times New Roman" w:eastAsia="OfficinaSansC-Book" w:hAnsi="Times New Roman"/>
              </w:rPr>
              <w:t xml:space="preserve"> С.В. Поурочные разработки по литературному чтению. М.: «ВАКО», 2019 г.</w:t>
            </w:r>
          </w:p>
        </w:tc>
      </w:tr>
      <w:tr w:rsidR="00E25141" w:rsidRPr="001025AB" w:rsidTr="00591EB7">
        <w:trPr>
          <w:trHeight w:val="101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1" w:rsidRPr="001025AB" w:rsidRDefault="00E25141" w:rsidP="00E25141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5AB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1" w:rsidRPr="00865385" w:rsidRDefault="00E25141" w:rsidP="004469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5385">
              <w:rPr>
                <w:rFonts w:ascii="Times New Roman" w:hAnsi="Times New Roman"/>
              </w:rPr>
              <w:t xml:space="preserve">1. Дорофеев Г. В., </w:t>
            </w:r>
            <w:proofErr w:type="spellStart"/>
            <w:r w:rsidRPr="00865385">
              <w:rPr>
                <w:rFonts w:ascii="Times New Roman" w:hAnsi="Times New Roman"/>
              </w:rPr>
              <w:t>Миракова</w:t>
            </w:r>
            <w:proofErr w:type="spellEnd"/>
            <w:r w:rsidRPr="00865385">
              <w:rPr>
                <w:rFonts w:ascii="Times New Roman" w:hAnsi="Times New Roman"/>
              </w:rPr>
              <w:t xml:space="preserve"> Т. Н. Учебник «Математика» в 2 частях. М.: «Просвещение»</w:t>
            </w:r>
            <w:r>
              <w:rPr>
                <w:rFonts w:ascii="Times New Roman" w:hAnsi="Times New Roman"/>
              </w:rPr>
              <w:t>, 2018</w:t>
            </w:r>
            <w:r w:rsidRPr="00865385">
              <w:rPr>
                <w:rFonts w:ascii="Times New Roman" w:hAnsi="Times New Roman"/>
              </w:rPr>
              <w:t xml:space="preserve"> г.</w:t>
            </w:r>
          </w:p>
          <w:p w:rsidR="00E25141" w:rsidRPr="00865385" w:rsidRDefault="00E25141" w:rsidP="0044690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5385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 Никифорова Г. В. Проверочные работы. Математика. М: Просвещение,2018</w:t>
            </w:r>
          </w:p>
          <w:p w:rsidR="00E25141" w:rsidRPr="001025AB" w:rsidRDefault="00E25141" w:rsidP="0044690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3. </w:t>
            </w: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Т. Н.</w:t>
            </w:r>
            <w:r w:rsidRPr="00865385">
              <w:rPr>
                <w:rFonts w:ascii="Times New Roman" w:hAnsi="Times New Roman"/>
              </w:rPr>
              <w:t>. Поурочные разработки по математике. М.: «ВАКО»</w:t>
            </w:r>
            <w:r>
              <w:rPr>
                <w:rFonts w:ascii="Times New Roman" w:hAnsi="Times New Roman"/>
              </w:rPr>
              <w:t>, 2018</w:t>
            </w:r>
            <w:r w:rsidRPr="00865385">
              <w:rPr>
                <w:rFonts w:ascii="Times New Roman" w:hAnsi="Times New Roman"/>
              </w:rPr>
              <w:t>г.</w:t>
            </w:r>
          </w:p>
        </w:tc>
      </w:tr>
      <w:tr w:rsidR="00E25141" w:rsidRPr="001025AB" w:rsidTr="00591EB7">
        <w:trPr>
          <w:trHeight w:val="35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1" w:rsidRPr="001025AB" w:rsidRDefault="00E25141" w:rsidP="0044690F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025AB">
              <w:rPr>
                <w:rFonts w:ascii="Times New Roman" w:hAnsi="Times New Roman"/>
                <w:b/>
                <w:sz w:val="24"/>
                <w:szCs w:val="24"/>
              </w:rPr>
              <w:t>Окружаю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1025AB">
              <w:rPr>
                <w:rFonts w:ascii="Times New Roman" w:hAnsi="Times New Roman"/>
                <w:b/>
                <w:sz w:val="24"/>
                <w:szCs w:val="24"/>
              </w:rPr>
              <w:t>щий</w:t>
            </w:r>
            <w:proofErr w:type="spellEnd"/>
            <w:proofErr w:type="gramEnd"/>
            <w:r w:rsidRPr="001025AB">
              <w:rPr>
                <w:rFonts w:ascii="Times New Roman" w:hAnsi="Times New Roman"/>
                <w:b/>
                <w:sz w:val="24"/>
                <w:szCs w:val="24"/>
              </w:rPr>
              <w:t xml:space="preserve"> мир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1" w:rsidRPr="00865385" w:rsidRDefault="00E25141" w:rsidP="0044690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OfficinaSansC-Book" w:hAnsi="Times New Roman"/>
              </w:rPr>
            </w:pPr>
            <w:r w:rsidRPr="00865385">
              <w:rPr>
                <w:rFonts w:ascii="Times New Roman" w:eastAsia="OfficinaSansC-Book" w:hAnsi="Times New Roman"/>
              </w:rPr>
              <w:t>1. Плешаков А. А., Новицкая М. Ю. Учебник «Окружающий мир» в 2 частях. Электронное приложение. М.: «Просвещение», 201</w:t>
            </w:r>
            <w:r>
              <w:rPr>
                <w:rFonts w:ascii="Times New Roman" w:eastAsia="OfficinaSansC-Book" w:hAnsi="Times New Roman"/>
              </w:rPr>
              <w:t>4</w:t>
            </w:r>
            <w:r w:rsidRPr="00865385">
              <w:rPr>
                <w:rFonts w:ascii="Times New Roman" w:eastAsia="OfficinaSansC-Book" w:hAnsi="Times New Roman"/>
              </w:rPr>
              <w:t xml:space="preserve"> г.</w:t>
            </w:r>
          </w:p>
          <w:p w:rsidR="00E25141" w:rsidRPr="00865385" w:rsidRDefault="00E25141" w:rsidP="0044690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OfficinaSansC-Book" w:hAnsi="Times New Roman"/>
              </w:rPr>
            </w:pPr>
            <w:r w:rsidRPr="00865385">
              <w:rPr>
                <w:rFonts w:ascii="Times New Roman" w:eastAsia="OfficinaSansC-Book" w:hAnsi="Times New Roman"/>
              </w:rPr>
              <w:t xml:space="preserve">2. Плешаков А. А., Новицкая М. Ю. Окружающий мир. Рабочая тетрадь. В 2 </w:t>
            </w:r>
            <w:r>
              <w:rPr>
                <w:rFonts w:ascii="Times New Roman" w:eastAsia="OfficinaSansC-Book" w:hAnsi="Times New Roman"/>
              </w:rPr>
              <w:t xml:space="preserve">частях. М.: </w:t>
            </w:r>
            <w:r>
              <w:rPr>
                <w:rFonts w:ascii="Times New Roman" w:eastAsia="OfficinaSansC-Book" w:hAnsi="Times New Roman"/>
              </w:rPr>
              <w:lastRenderedPageBreak/>
              <w:t>«Просвещение», 2018</w:t>
            </w:r>
            <w:r w:rsidRPr="00865385">
              <w:rPr>
                <w:rFonts w:ascii="Times New Roman" w:eastAsia="OfficinaSansC-Book" w:hAnsi="Times New Roman"/>
              </w:rPr>
              <w:t xml:space="preserve"> г.</w:t>
            </w:r>
          </w:p>
          <w:p w:rsidR="00E25141" w:rsidRPr="00865385" w:rsidRDefault="00E25141" w:rsidP="0044690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OfficinaSansC-Book" w:hAnsi="Times New Roman"/>
              </w:rPr>
            </w:pPr>
            <w:r w:rsidRPr="00865385">
              <w:rPr>
                <w:rFonts w:ascii="Times New Roman" w:eastAsia="OfficinaSansC-Book" w:hAnsi="Times New Roman"/>
              </w:rPr>
              <w:t>3. Плешаков А. А., Новицкая М. Ю. Окружающий мир. Тесты. М.: «Просвещение», 2018 г.</w:t>
            </w:r>
          </w:p>
          <w:p w:rsidR="00E25141" w:rsidRPr="001025AB" w:rsidRDefault="00E25141" w:rsidP="0044690F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5385">
              <w:rPr>
                <w:rFonts w:ascii="Times New Roman" w:eastAsia="OfficinaSansC-Book" w:hAnsi="Times New Roman"/>
              </w:rPr>
              <w:t>4. Васильева Н.Ю. Поурочные разработки по окружающему миру. М.: «ВАКО», 2018 г.</w:t>
            </w:r>
          </w:p>
        </w:tc>
      </w:tr>
      <w:tr w:rsidR="00E25141" w:rsidRPr="001025AB" w:rsidTr="00591EB7">
        <w:trPr>
          <w:trHeight w:val="59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1" w:rsidRPr="001025AB" w:rsidRDefault="00E25141" w:rsidP="0044690F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025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Изобрази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025AB">
              <w:rPr>
                <w:rFonts w:ascii="Times New Roman" w:hAnsi="Times New Roman"/>
                <w:b/>
                <w:sz w:val="24"/>
                <w:szCs w:val="24"/>
              </w:rPr>
              <w:t>тельное</w:t>
            </w:r>
            <w:proofErr w:type="gramEnd"/>
            <w:r w:rsidRPr="001025AB">
              <w:rPr>
                <w:rFonts w:ascii="Times New Roman" w:hAnsi="Times New Roman"/>
                <w:b/>
                <w:sz w:val="24"/>
                <w:szCs w:val="24"/>
              </w:rPr>
              <w:t xml:space="preserve"> искусство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1" w:rsidRPr="001417FC" w:rsidRDefault="00E25141" w:rsidP="0044690F">
            <w:pPr>
              <w:autoSpaceDE w:val="0"/>
              <w:autoSpaceDN w:val="0"/>
              <w:adjustRightInd w:val="0"/>
              <w:spacing w:after="0" w:line="240" w:lineRule="auto"/>
              <w:ind w:left="34" w:right="71" w:hanging="34"/>
              <w:contextualSpacing/>
              <w:rPr>
                <w:rFonts w:ascii="Times New Roman" w:eastAsia="OfficinaSansC-Book" w:hAnsi="Times New Roman"/>
              </w:rPr>
            </w:pPr>
            <w:r w:rsidRPr="001417FC">
              <w:rPr>
                <w:rFonts w:ascii="Times New Roman" w:eastAsia="OfficinaSansC-Book" w:hAnsi="Times New Roman"/>
              </w:rPr>
              <w:t xml:space="preserve">1. </w:t>
            </w:r>
            <w:proofErr w:type="spellStart"/>
            <w:r w:rsidRPr="001417FC">
              <w:rPr>
                <w:rFonts w:ascii="Times New Roman" w:eastAsia="OfficinaSansC-Book" w:hAnsi="Times New Roman"/>
              </w:rPr>
              <w:t>Шпикалова</w:t>
            </w:r>
            <w:proofErr w:type="spellEnd"/>
            <w:r w:rsidRPr="001417FC">
              <w:rPr>
                <w:rFonts w:ascii="Times New Roman" w:eastAsia="OfficinaSansC-Book" w:hAnsi="Times New Roman"/>
              </w:rPr>
              <w:t xml:space="preserve"> Т. Я., Ершова Л. В. Учебник «Изобразительное искусство». М.: «Просвещение»,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417FC">
                <w:rPr>
                  <w:rFonts w:ascii="Times New Roman" w:eastAsia="OfficinaSansC-Book" w:hAnsi="Times New Roman"/>
                </w:rPr>
                <w:t>2016 г</w:t>
              </w:r>
            </w:smartTag>
            <w:r w:rsidRPr="001417FC">
              <w:rPr>
                <w:rFonts w:ascii="Times New Roman" w:eastAsia="OfficinaSansC-Book" w:hAnsi="Times New Roman"/>
              </w:rPr>
              <w:t>.</w:t>
            </w:r>
          </w:p>
          <w:p w:rsidR="00E25141" w:rsidRPr="001025AB" w:rsidRDefault="00E25141" w:rsidP="0044690F">
            <w:pPr>
              <w:autoSpaceDE w:val="0"/>
              <w:autoSpaceDN w:val="0"/>
              <w:adjustRightInd w:val="0"/>
              <w:spacing w:after="0" w:line="240" w:lineRule="auto"/>
              <w:ind w:left="34" w:right="71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141" w:rsidRPr="001025AB" w:rsidTr="00591EB7">
        <w:trPr>
          <w:trHeight w:val="93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1" w:rsidRPr="001025AB" w:rsidRDefault="00E25141" w:rsidP="00E25141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25AB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1" w:rsidRPr="001417FC" w:rsidRDefault="00E25141" w:rsidP="0044690F">
            <w:pPr>
              <w:autoSpaceDE w:val="0"/>
              <w:autoSpaceDN w:val="0"/>
              <w:adjustRightInd w:val="0"/>
              <w:spacing w:after="0" w:line="240" w:lineRule="auto"/>
              <w:ind w:right="71"/>
              <w:contextualSpacing/>
              <w:rPr>
                <w:rFonts w:ascii="Times New Roman" w:eastAsia="OfficinaSansC-Book" w:hAnsi="Times New Roman"/>
              </w:rPr>
            </w:pPr>
            <w:r w:rsidRPr="001417FC">
              <w:rPr>
                <w:rFonts w:ascii="Times New Roman" w:eastAsia="OfficinaSansC-Book" w:hAnsi="Times New Roman"/>
              </w:rPr>
              <w:t xml:space="preserve">1. </w:t>
            </w:r>
            <w:proofErr w:type="spellStart"/>
            <w:r w:rsidRPr="001417FC">
              <w:rPr>
                <w:rFonts w:ascii="Times New Roman" w:eastAsia="OfficinaSansC-Book" w:hAnsi="Times New Roman"/>
              </w:rPr>
              <w:t>Роговцева</w:t>
            </w:r>
            <w:proofErr w:type="spellEnd"/>
            <w:r w:rsidRPr="001417FC">
              <w:rPr>
                <w:rFonts w:ascii="Times New Roman" w:eastAsia="OfficinaSansC-Book" w:hAnsi="Times New Roman"/>
              </w:rPr>
              <w:t xml:space="preserve"> Н. И., Богданова Н. В., Добромыслова Н.В. Учебник «Технология». М.: «Просвещение», 2016 г.</w:t>
            </w:r>
          </w:p>
          <w:p w:rsidR="00E25141" w:rsidRPr="001025AB" w:rsidRDefault="00E25141" w:rsidP="0044690F">
            <w:pPr>
              <w:autoSpaceDE w:val="0"/>
              <w:autoSpaceDN w:val="0"/>
              <w:adjustRightInd w:val="0"/>
              <w:spacing w:after="0" w:line="240" w:lineRule="auto"/>
              <w:ind w:right="7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141" w:rsidRPr="001025AB" w:rsidTr="00591EB7">
        <w:trPr>
          <w:trHeight w:val="93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41" w:rsidRPr="001025AB" w:rsidRDefault="00E25141" w:rsidP="0044690F">
            <w:pPr>
              <w:tabs>
                <w:tab w:val="left" w:pos="7920"/>
                <w:tab w:val="left" w:pos="14040"/>
              </w:tabs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9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41" w:rsidRDefault="00E25141" w:rsidP="0044690F">
            <w:pPr>
              <w:autoSpaceDE w:val="0"/>
              <w:autoSpaceDN w:val="0"/>
              <w:adjustRightInd w:val="0"/>
              <w:spacing w:after="0" w:line="240" w:lineRule="auto"/>
              <w:ind w:right="71"/>
              <w:contextualSpacing/>
              <w:rPr>
                <w:rFonts w:ascii="Times New Roman" w:eastAsia="OfficinaSansC-Book" w:hAnsi="Times New Roman"/>
              </w:rPr>
            </w:pPr>
            <w:r>
              <w:rPr>
                <w:rFonts w:ascii="Times New Roman" w:eastAsia="OfficinaSansC-Book" w:hAnsi="Times New Roman"/>
              </w:rPr>
              <w:t>1. Кураев А. В. Учебник «Основы православной культуры».</w:t>
            </w:r>
            <w:r w:rsidRPr="001417FC">
              <w:rPr>
                <w:rFonts w:ascii="Times New Roman" w:eastAsia="OfficinaSansC-Book" w:hAnsi="Times New Roman"/>
              </w:rPr>
              <w:t xml:space="preserve"> М.: «Просвещение», </w:t>
            </w:r>
            <w:r>
              <w:rPr>
                <w:rFonts w:ascii="Times New Roman" w:eastAsia="OfficinaSansC-Book" w:hAnsi="Times New Roman"/>
              </w:rPr>
              <w:t xml:space="preserve">  2014</w:t>
            </w:r>
            <w:r w:rsidRPr="001417FC">
              <w:rPr>
                <w:rFonts w:ascii="Times New Roman" w:eastAsia="OfficinaSansC-Book" w:hAnsi="Times New Roman"/>
              </w:rPr>
              <w:t xml:space="preserve"> г.</w:t>
            </w:r>
          </w:p>
          <w:p w:rsidR="00E25141" w:rsidRPr="001025AB" w:rsidRDefault="00E25141" w:rsidP="0044690F">
            <w:pPr>
              <w:autoSpaceDE w:val="0"/>
              <w:autoSpaceDN w:val="0"/>
              <w:adjustRightInd w:val="0"/>
              <w:spacing w:after="0" w:line="240" w:lineRule="auto"/>
              <w:ind w:right="71"/>
              <w:contextualSpacing/>
              <w:rPr>
                <w:rFonts w:ascii="Times New Roman" w:eastAsia="OfficinaSansC-Book" w:hAnsi="Times New Roman"/>
                <w:sz w:val="24"/>
                <w:szCs w:val="24"/>
              </w:rPr>
            </w:pPr>
          </w:p>
        </w:tc>
      </w:tr>
    </w:tbl>
    <w:p w:rsidR="00E25141" w:rsidRPr="00CD444C" w:rsidRDefault="00E25141" w:rsidP="00E25141">
      <w:pPr>
        <w:pStyle w:val="ae"/>
        <w:spacing w:after="0" w:line="240" w:lineRule="auto"/>
        <w:ind w:left="375" w:hanging="942"/>
        <w:rPr>
          <w:rFonts w:ascii="Times New Roman" w:hAnsi="Times New Roman"/>
          <w:b/>
          <w:sz w:val="24"/>
          <w:szCs w:val="24"/>
        </w:rPr>
      </w:pPr>
    </w:p>
    <w:p w:rsidR="00ED6A06" w:rsidRDefault="005C2318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</w:t>
      </w:r>
      <w:r w:rsidR="00ED6A06" w:rsidRPr="007E7654">
        <w:rPr>
          <w:rFonts w:ascii="Times New Roman" w:hAnsi="Times New Roman" w:cs="Times New Roman"/>
          <w:sz w:val="24"/>
          <w:szCs w:val="24"/>
        </w:rPr>
        <w:t xml:space="preserve">снование: письмо Министерства образования Республики Мордовия №3534 от 03.09.2019 г. </w:t>
      </w: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12F6" w:rsidRDefault="007E12F6" w:rsidP="005C2318">
      <w:pPr>
        <w:spacing w:after="0" w:line="240" w:lineRule="auto"/>
        <w:ind w:left="-709" w:right="-1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E12F6" w:rsidSect="00A729B0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6A" w:rsidRDefault="002E526A" w:rsidP="00C066D2">
      <w:pPr>
        <w:spacing w:after="0" w:line="240" w:lineRule="auto"/>
      </w:pPr>
      <w:r>
        <w:separator/>
      </w:r>
    </w:p>
  </w:endnote>
  <w:endnote w:type="continuationSeparator" w:id="0">
    <w:p w:rsidR="002E526A" w:rsidRDefault="002E526A" w:rsidP="00C0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tarSymbol">
    <w:altName w:val="Arial Unicode MS"/>
    <w:charset w:val="CC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-Regular">
    <w:altName w:val="Times New Roman"/>
    <w:charset w:val="CC"/>
    <w:family w:val="auto"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fficinaSansC-Book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D6" w:rsidRDefault="00CA70D6" w:rsidP="00F92FC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</w:t>
    </w:r>
    <w:r>
      <w:rPr>
        <w:rStyle w:val="ad"/>
      </w:rPr>
      <w:fldChar w:fldCharType="end"/>
    </w:r>
  </w:p>
  <w:p w:rsidR="00CA70D6" w:rsidRDefault="00CA70D6" w:rsidP="00F92FC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D6" w:rsidRDefault="00CA70D6" w:rsidP="00F92FCA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3284C">
      <w:rPr>
        <w:rStyle w:val="ad"/>
        <w:noProof/>
      </w:rPr>
      <w:t>41</w:t>
    </w:r>
    <w:r>
      <w:rPr>
        <w:rStyle w:val="ad"/>
      </w:rPr>
      <w:fldChar w:fldCharType="end"/>
    </w:r>
  </w:p>
  <w:p w:rsidR="00CA70D6" w:rsidRDefault="00CA70D6" w:rsidP="00F92FCA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D6" w:rsidRPr="008347BC" w:rsidRDefault="00CA70D6" w:rsidP="00F92FCA">
    <w:pPr>
      <w:pStyle w:val="a9"/>
      <w:framePr w:wrap="around" w:vAnchor="text" w:hAnchor="margin" w:xAlign="right" w:y="1"/>
      <w:rPr>
        <w:rStyle w:val="ad"/>
        <w:sz w:val="23"/>
        <w:szCs w:val="23"/>
      </w:rPr>
    </w:pPr>
    <w:r w:rsidRPr="008347BC">
      <w:rPr>
        <w:rStyle w:val="ad"/>
        <w:sz w:val="23"/>
        <w:szCs w:val="23"/>
      </w:rPr>
      <w:fldChar w:fldCharType="begin"/>
    </w:r>
    <w:r w:rsidRPr="008347BC">
      <w:rPr>
        <w:rStyle w:val="ad"/>
        <w:sz w:val="23"/>
        <w:szCs w:val="23"/>
      </w:rPr>
      <w:instrText xml:space="preserve">PAGE  </w:instrText>
    </w:r>
    <w:r w:rsidRPr="008347BC">
      <w:rPr>
        <w:rStyle w:val="ad"/>
        <w:sz w:val="23"/>
        <w:szCs w:val="23"/>
      </w:rPr>
      <w:fldChar w:fldCharType="end"/>
    </w:r>
  </w:p>
  <w:p w:rsidR="00CA70D6" w:rsidRPr="008347BC" w:rsidRDefault="00CA70D6" w:rsidP="00F92FCA">
    <w:pPr>
      <w:pStyle w:val="a9"/>
      <w:ind w:right="360"/>
      <w:rPr>
        <w:sz w:val="23"/>
        <w:szCs w:val="23"/>
      </w:rPr>
    </w:pPr>
  </w:p>
  <w:p w:rsidR="00CA70D6" w:rsidRDefault="00CA70D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926526"/>
      <w:docPartObj>
        <w:docPartGallery w:val="Page Numbers (Bottom of Page)"/>
        <w:docPartUnique/>
      </w:docPartObj>
    </w:sdtPr>
    <w:sdtContent>
      <w:p w:rsidR="00CA70D6" w:rsidRDefault="00CA70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84C"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CA70D6" w:rsidRDefault="00CA70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6A" w:rsidRDefault="002E526A" w:rsidP="00C066D2">
      <w:pPr>
        <w:spacing w:after="0" w:line="240" w:lineRule="auto"/>
      </w:pPr>
      <w:r>
        <w:separator/>
      </w:r>
    </w:p>
  </w:footnote>
  <w:footnote w:type="continuationSeparator" w:id="0">
    <w:p w:rsidR="002E526A" w:rsidRDefault="002E526A" w:rsidP="00C066D2">
      <w:pPr>
        <w:spacing w:after="0" w:line="240" w:lineRule="auto"/>
      </w:pPr>
      <w:r>
        <w:continuationSeparator/>
      </w:r>
    </w:p>
  </w:footnote>
  <w:footnote w:id="1">
    <w:p w:rsidR="00CA70D6" w:rsidRPr="00BD7394" w:rsidRDefault="00CA70D6" w:rsidP="00C066D2">
      <w:pPr>
        <w:pStyle w:val="aff7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BD7394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BD7394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7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</w:lvl>
    <w:lvl w:ilvl="1">
      <w:start w:val="1"/>
      <w:numFmt w:val="decimal"/>
      <w:lvlText w:val="%2."/>
      <w:lvlJc w:val="left"/>
      <w:pPr>
        <w:tabs>
          <w:tab w:val="num" w:pos="662"/>
        </w:tabs>
        <w:ind w:left="6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9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16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85"/>
        </w:tabs>
        <w:ind w:left="-992" w:firstLine="992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2">
    <w:nsid w:val="00F01633"/>
    <w:multiLevelType w:val="hybridMultilevel"/>
    <w:tmpl w:val="AE7C3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87B7646"/>
    <w:multiLevelType w:val="multilevel"/>
    <w:tmpl w:val="526ED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09E84AD7"/>
    <w:multiLevelType w:val="multilevel"/>
    <w:tmpl w:val="C76CF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CB3668D"/>
    <w:multiLevelType w:val="multilevel"/>
    <w:tmpl w:val="D7BE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E1A2FC7"/>
    <w:multiLevelType w:val="multilevel"/>
    <w:tmpl w:val="6506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987550"/>
    <w:multiLevelType w:val="hybridMultilevel"/>
    <w:tmpl w:val="7EE82D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12DB2061"/>
    <w:multiLevelType w:val="hybridMultilevel"/>
    <w:tmpl w:val="2F645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4D15D5C"/>
    <w:multiLevelType w:val="multilevel"/>
    <w:tmpl w:val="CED8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79F67C6"/>
    <w:multiLevelType w:val="hybridMultilevel"/>
    <w:tmpl w:val="C6E6E89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1B1067CE"/>
    <w:multiLevelType w:val="hybridMultilevel"/>
    <w:tmpl w:val="287EEB30"/>
    <w:lvl w:ilvl="0" w:tplc="04190007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D0C1CD3"/>
    <w:multiLevelType w:val="hybridMultilevel"/>
    <w:tmpl w:val="0CC43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EA37E9E"/>
    <w:multiLevelType w:val="hybridMultilevel"/>
    <w:tmpl w:val="8446F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1D80E0F"/>
    <w:multiLevelType w:val="hybridMultilevel"/>
    <w:tmpl w:val="1CE876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67A61AE"/>
    <w:multiLevelType w:val="multilevel"/>
    <w:tmpl w:val="023E4A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27">
    <w:nsid w:val="2A5E166E"/>
    <w:multiLevelType w:val="multilevel"/>
    <w:tmpl w:val="82A2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E2D35FA"/>
    <w:multiLevelType w:val="multilevel"/>
    <w:tmpl w:val="003C3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0C129AD"/>
    <w:multiLevelType w:val="hybridMultilevel"/>
    <w:tmpl w:val="338860B6"/>
    <w:lvl w:ilvl="0" w:tplc="AAC6E8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35A37668"/>
    <w:multiLevelType w:val="multilevel"/>
    <w:tmpl w:val="6EEE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380D0F1E"/>
    <w:multiLevelType w:val="multilevel"/>
    <w:tmpl w:val="5BD0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AF3413A"/>
    <w:multiLevelType w:val="multilevel"/>
    <w:tmpl w:val="3302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3243ED"/>
    <w:multiLevelType w:val="hybridMultilevel"/>
    <w:tmpl w:val="38E284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36363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7EF1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A51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44389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4A6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C7F3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8DFC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7AE3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6C5043"/>
    <w:multiLevelType w:val="hybridMultilevel"/>
    <w:tmpl w:val="A9D6FA1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673F5A"/>
    <w:multiLevelType w:val="hybridMultilevel"/>
    <w:tmpl w:val="5AAE3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FA50E4"/>
    <w:multiLevelType w:val="multilevel"/>
    <w:tmpl w:val="05DC09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7">
    <w:nsid w:val="42893BAC"/>
    <w:multiLevelType w:val="hybridMultilevel"/>
    <w:tmpl w:val="E34A2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04396D"/>
    <w:multiLevelType w:val="multilevel"/>
    <w:tmpl w:val="AA14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5A38AA"/>
    <w:multiLevelType w:val="hybridMultilevel"/>
    <w:tmpl w:val="18306686"/>
    <w:lvl w:ilvl="0" w:tplc="5E86C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490C8A"/>
    <w:multiLevelType w:val="multilevel"/>
    <w:tmpl w:val="B9CC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6C149C"/>
    <w:multiLevelType w:val="hybridMultilevel"/>
    <w:tmpl w:val="C6982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726348"/>
    <w:multiLevelType w:val="hybridMultilevel"/>
    <w:tmpl w:val="114275C0"/>
    <w:lvl w:ilvl="0" w:tplc="A77A7ED6">
      <w:start w:val="1"/>
      <w:numFmt w:val="bullet"/>
      <w:lvlText w:val="-"/>
      <w:lvlJc w:val="left"/>
      <w:pPr>
        <w:ind w:left="360" w:hanging="360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4">
    <w:nsid w:val="787625F6"/>
    <w:multiLevelType w:val="hybridMultilevel"/>
    <w:tmpl w:val="1340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9F46F8"/>
    <w:multiLevelType w:val="hybridMultilevel"/>
    <w:tmpl w:val="9482D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B166D"/>
    <w:multiLevelType w:val="multilevel"/>
    <w:tmpl w:val="26F01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D107E5"/>
    <w:multiLevelType w:val="hybridMultilevel"/>
    <w:tmpl w:val="3FAE832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8">
    <w:nsid w:val="7C7E5435"/>
    <w:multiLevelType w:val="hybridMultilevel"/>
    <w:tmpl w:val="93D4D63A"/>
    <w:lvl w:ilvl="0" w:tplc="5E7AF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>
    <w:nsid w:val="7E6C4037"/>
    <w:multiLevelType w:val="hybridMultilevel"/>
    <w:tmpl w:val="AE70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9C559C"/>
    <w:multiLevelType w:val="hybridMultilevel"/>
    <w:tmpl w:val="31585608"/>
    <w:lvl w:ilvl="0" w:tplc="F1E47234">
      <w:start w:val="1"/>
      <w:numFmt w:val="decimal"/>
      <w:lvlText w:val="%1)"/>
      <w:lvlJc w:val="left"/>
      <w:pPr>
        <w:ind w:left="528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64529E">
      <w:numFmt w:val="bullet"/>
      <w:lvlText w:val="•"/>
      <w:lvlJc w:val="left"/>
      <w:pPr>
        <w:ind w:left="1555" w:hanging="391"/>
      </w:pPr>
      <w:rPr>
        <w:rFonts w:hint="default"/>
        <w:lang w:val="ru-RU" w:eastAsia="en-US" w:bidi="ar-SA"/>
      </w:rPr>
    </w:lvl>
    <w:lvl w:ilvl="2" w:tplc="D3F049C2">
      <w:numFmt w:val="bullet"/>
      <w:lvlText w:val="•"/>
      <w:lvlJc w:val="left"/>
      <w:pPr>
        <w:ind w:left="2590" w:hanging="391"/>
      </w:pPr>
      <w:rPr>
        <w:rFonts w:hint="default"/>
        <w:lang w:val="ru-RU" w:eastAsia="en-US" w:bidi="ar-SA"/>
      </w:rPr>
    </w:lvl>
    <w:lvl w:ilvl="3" w:tplc="E660B600">
      <w:numFmt w:val="bullet"/>
      <w:lvlText w:val="•"/>
      <w:lvlJc w:val="left"/>
      <w:pPr>
        <w:ind w:left="3625" w:hanging="391"/>
      </w:pPr>
      <w:rPr>
        <w:rFonts w:hint="default"/>
        <w:lang w:val="ru-RU" w:eastAsia="en-US" w:bidi="ar-SA"/>
      </w:rPr>
    </w:lvl>
    <w:lvl w:ilvl="4" w:tplc="A76ED552">
      <w:numFmt w:val="bullet"/>
      <w:lvlText w:val="•"/>
      <w:lvlJc w:val="left"/>
      <w:pPr>
        <w:ind w:left="4660" w:hanging="391"/>
      </w:pPr>
      <w:rPr>
        <w:rFonts w:hint="default"/>
        <w:lang w:val="ru-RU" w:eastAsia="en-US" w:bidi="ar-SA"/>
      </w:rPr>
    </w:lvl>
    <w:lvl w:ilvl="5" w:tplc="291EDC84">
      <w:numFmt w:val="bullet"/>
      <w:lvlText w:val="•"/>
      <w:lvlJc w:val="left"/>
      <w:pPr>
        <w:ind w:left="5695" w:hanging="391"/>
      </w:pPr>
      <w:rPr>
        <w:rFonts w:hint="default"/>
        <w:lang w:val="ru-RU" w:eastAsia="en-US" w:bidi="ar-SA"/>
      </w:rPr>
    </w:lvl>
    <w:lvl w:ilvl="6" w:tplc="602E3102">
      <w:numFmt w:val="bullet"/>
      <w:lvlText w:val="•"/>
      <w:lvlJc w:val="left"/>
      <w:pPr>
        <w:ind w:left="6730" w:hanging="391"/>
      </w:pPr>
      <w:rPr>
        <w:rFonts w:hint="default"/>
        <w:lang w:val="ru-RU" w:eastAsia="en-US" w:bidi="ar-SA"/>
      </w:rPr>
    </w:lvl>
    <w:lvl w:ilvl="7" w:tplc="6A46985E">
      <w:numFmt w:val="bullet"/>
      <w:lvlText w:val="•"/>
      <w:lvlJc w:val="left"/>
      <w:pPr>
        <w:ind w:left="7765" w:hanging="391"/>
      </w:pPr>
      <w:rPr>
        <w:rFonts w:hint="default"/>
        <w:lang w:val="ru-RU" w:eastAsia="en-US" w:bidi="ar-SA"/>
      </w:rPr>
    </w:lvl>
    <w:lvl w:ilvl="8" w:tplc="D284BDD8">
      <w:numFmt w:val="bullet"/>
      <w:lvlText w:val="•"/>
      <w:lvlJc w:val="left"/>
      <w:pPr>
        <w:ind w:left="8800" w:hanging="39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3"/>
  </w:num>
  <w:num w:numId="3">
    <w:abstractNumId w:val="50"/>
  </w:num>
  <w:num w:numId="4">
    <w:abstractNumId w:val="7"/>
  </w:num>
  <w:num w:numId="5">
    <w:abstractNumId w:val="9"/>
  </w:num>
  <w:num w:numId="6">
    <w:abstractNumId w:val="10"/>
  </w:num>
  <w:num w:numId="7">
    <w:abstractNumId w:val="11"/>
  </w:num>
  <w:num w:numId="8">
    <w:abstractNumId w:val="42"/>
  </w:num>
  <w:num w:numId="9">
    <w:abstractNumId w:val="33"/>
  </w:num>
  <w:num w:numId="10">
    <w:abstractNumId w:val="44"/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</w:num>
  <w:num w:numId="1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4"/>
  </w:num>
  <w:num w:numId="18">
    <w:abstractNumId w:val="12"/>
  </w:num>
  <w:num w:numId="19">
    <w:abstractNumId w:val="25"/>
  </w:num>
  <w:num w:numId="20">
    <w:abstractNumId w:val="6"/>
  </w:num>
  <w:num w:numId="21">
    <w:abstractNumId w:val="19"/>
  </w:num>
  <w:num w:numId="22">
    <w:abstractNumId w:val="27"/>
  </w:num>
  <w:num w:numId="23">
    <w:abstractNumId w:val="38"/>
  </w:num>
  <w:num w:numId="24">
    <w:abstractNumId w:val="15"/>
  </w:num>
  <w:num w:numId="25">
    <w:abstractNumId w:val="16"/>
  </w:num>
  <w:num w:numId="26">
    <w:abstractNumId w:val="46"/>
  </w:num>
  <w:num w:numId="27">
    <w:abstractNumId w:val="31"/>
  </w:num>
  <w:num w:numId="28">
    <w:abstractNumId w:val="20"/>
  </w:num>
  <w:num w:numId="29">
    <w:abstractNumId w:val="40"/>
  </w:num>
  <w:num w:numId="30">
    <w:abstractNumId w:val="28"/>
  </w:num>
  <w:num w:numId="31">
    <w:abstractNumId w:val="30"/>
  </w:num>
  <w:num w:numId="32">
    <w:abstractNumId w:val="14"/>
  </w:num>
  <w:num w:numId="33">
    <w:abstractNumId w:val="32"/>
  </w:num>
  <w:num w:numId="34">
    <w:abstractNumId w:val="36"/>
  </w:num>
  <w:num w:numId="35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5"/>
  </w:num>
  <w:num w:numId="38">
    <w:abstractNumId w:val="17"/>
  </w:num>
  <w:num w:numId="39">
    <w:abstractNumId w:val="37"/>
  </w:num>
  <w:num w:numId="40">
    <w:abstractNumId w:val="21"/>
  </w:num>
  <w:num w:numId="41">
    <w:abstractNumId w:val="45"/>
  </w:num>
  <w:num w:numId="42">
    <w:abstractNumId w:val="23"/>
  </w:num>
  <w:num w:numId="43">
    <w:abstractNumId w:val="13"/>
  </w:num>
  <w:num w:numId="44">
    <w:abstractNumId w:val="49"/>
  </w:num>
  <w:num w:numId="45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06B"/>
    <w:rsid w:val="00013435"/>
    <w:rsid w:val="00024E21"/>
    <w:rsid w:val="00034709"/>
    <w:rsid w:val="00035D87"/>
    <w:rsid w:val="00041D7A"/>
    <w:rsid w:val="00046874"/>
    <w:rsid w:val="000522BD"/>
    <w:rsid w:val="000577E2"/>
    <w:rsid w:val="000607A5"/>
    <w:rsid w:val="00060829"/>
    <w:rsid w:val="0006292E"/>
    <w:rsid w:val="000948D2"/>
    <w:rsid w:val="000B083A"/>
    <w:rsid w:val="000F02BD"/>
    <w:rsid w:val="00114BDF"/>
    <w:rsid w:val="001152EB"/>
    <w:rsid w:val="001275DD"/>
    <w:rsid w:val="00192A48"/>
    <w:rsid w:val="00195700"/>
    <w:rsid w:val="001C4A7D"/>
    <w:rsid w:val="001E01F7"/>
    <w:rsid w:val="001E2087"/>
    <w:rsid w:val="001F5940"/>
    <w:rsid w:val="002254C9"/>
    <w:rsid w:val="00226AFF"/>
    <w:rsid w:val="00240355"/>
    <w:rsid w:val="00251842"/>
    <w:rsid w:val="00260362"/>
    <w:rsid w:val="0027692A"/>
    <w:rsid w:val="002A726B"/>
    <w:rsid w:val="002B05DD"/>
    <w:rsid w:val="002C0CE1"/>
    <w:rsid w:val="002C3149"/>
    <w:rsid w:val="002D50F9"/>
    <w:rsid w:val="002E526A"/>
    <w:rsid w:val="002E7B55"/>
    <w:rsid w:val="003048DD"/>
    <w:rsid w:val="0032385F"/>
    <w:rsid w:val="003364D7"/>
    <w:rsid w:val="00347B4B"/>
    <w:rsid w:val="00365F37"/>
    <w:rsid w:val="00367CF2"/>
    <w:rsid w:val="00375D87"/>
    <w:rsid w:val="003868DC"/>
    <w:rsid w:val="0039161C"/>
    <w:rsid w:val="00392D37"/>
    <w:rsid w:val="00394AC8"/>
    <w:rsid w:val="003B3AE9"/>
    <w:rsid w:val="003F47A6"/>
    <w:rsid w:val="004030B6"/>
    <w:rsid w:val="00417CA3"/>
    <w:rsid w:val="00422115"/>
    <w:rsid w:val="00432BE0"/>
    <w:rsid w:val="0043499F"/>
    <w:rsid w:val="00446045"/>
    <w:rsid w:val="0044690F"/>
    <w:rsid w:val="004565CE"/>
    <w:rsid w:val="00470B36"/>
    <w:rsid w:val="004A3B7F"/>
    <w:rsid w:val="004A4841"/>
    <w:rsid w:val="004E5649"/>
    <w:rsid w:val="004E6FA7"/>
    <w:rsid w:val="00522FB0"/>
    <w:rsid w:val="00525B56"/>
    <w:rsid w:val="00546034"/>
    <w:rsid w:val="00576B14"/>
    <w:rsid w:val="00586733"/>
    <w:rsid w:val="00587F0A"/>
    <w:rsid w:val="00591EB7"/>
    <w:rsid w:val="005943FC"/>
    <w:rsid w:val="005A4B6F"/>
    <w:rsid w:val="005C2318"/>
    <w:rsid w:val="005C2CE0"/>
    <w:rsid w:val="005F12FF"/>
    <w:rsid w:val="0060050A"/>
    <w:rsid w:val="00602B0C"/>
    <w:rsid w:val="006040FD"/>
    <w:rsid w:val="00633C54"/>
    <w:rsid w:val="006426BA"/>
    <w:rsid w:val="00642E5E"/>
    <w:rsid w:val="00646CF2"/>
    <w:rsid w:val="00653FFE"/>
    <w:rsid w:val="006C2BFA"/>
    <w:rsid w:val="006D4DBD"/>
    <w:rsid w:val="006F5EFE"/>
    <w:rsid w:val="007302DA"/>
    <w:rsid w:val="00730609"/>
    <w:rsid w:val="00780E69"/>
    <w:rsid w:val="00781C1B"/>
    <w:rsid w:val="007B2DDF"/>
    <w:rsid w:val="007C6ED8"/>
    <w:rsid w:val="007E12F6"/>
    <w:rsid w:val="007E7654"/>
    <w:rsid w:val="00811FE7"/>
    <w:rsid w:val="0083284C"/>
    <w:rsid w:val="0083730E"/>
    <w:rsid w:val="00847E17"/>
    <w:rsid w:val="00877059"/>
    <w:rsid w:val="008A0EFC"/>
    <w:rsid w:val="008D4812"/>
    <w:rsid w:val="008F02E9"/>
    <w:rsid w:val="00921693"/>
    <w:rsid w:val="00931263"/>
    <w:rsid w:val="00995950"/>
    <w:rsid w:val="009C121C"/>
    <w:rsid w:val="009D7777"/>
    <w:rsid w:val="00A10FD1"/>
    <w:rsid w:val="00A54D54"/>
    <w:rsid w:val="00A70911"/>
    <w:rsid w:val="00A729B0"/>
    <w:rsid w:val="00A80010"/>
    <w:rsid w:val="00A84B8A"/>
    <w:rsid w:val="00A9672F"/>
    <w:rsid w:val="00AB5C61"/>
    <w:rsid w:val="00AB7804"/>
    <w:rsid w:val="00AD43FA"/>
    <w:rsid w:val="00AE09CB"/>
    <w:rsid w:val="00AF0A77"/>
    <w:rsid w:val="00B1666A"/>
    <w:rsid w:val="00B21E17"/>
    <w:rsid w:val="00B23FDA"/>
    <w:rsid w:val="00B24468"/>
    <w:rsid w:val="00B25CBC"/>
    <w:rsid w:val="00B857B7"/>
    <w:rsid w:val="00B93419"/>
    <w:rsid w:val="00BE26E1"/>
    <w:rsid w:val="00BF6CB0"/>
    <w:rsid w:val="00C066D2"/>
    <w:rsid w:val="00C07087"/>
    <w:rsid w:val="00C500A2"/>
    <w:rsid w:val="00C568EC"/>
    <w:rsid w:val="00C621E4"/>
    <w:rsid w:val="00CA57E7"/>
    <w:rsid w:val="00CA70D6"/>
    <w:rsid w:val="00CC5AC6"/>
    <w:rsid w:val="00CD0873"/>
    <w:rsid w:val="00CD444C"/>
    <w:rsid w:val="00CE1EF5"/>
    <w:rsid w:val="00CE63CE"/>
    <w:rsid w:val="00CF685D"/>
    <w:rsid w:val="00D22BB1"/>
    <w:rsid w:val="00D31457"/>
    <w:rsid w:val="00D323B3"/>
    <w:rsid w:val="00D3542E"/>
    <w:rsid w:val="00D57828"/>
    <w:rsid w:val="00D61D31"/>
    <w:rsid w:val="00D8106D"/>
    <w:rsid w:val="00D86090"/>
    <w:rsid w:val="00D95126"/>
    <w:rsid w:val="00D955A0"/>
    <w:rsid w:val="00DB6B61"/>
    <w:rsid w:val="00DD4CD1"/>
    <w:rsid w:val="00DF106B"/>
    <w:rsid w:val="00E0404D"/>
    <w:rsid w:val="00E04893"/>
    <w:rsid w:val="00E05472"/>
    <w:rsid w:val="00E25141"/>
    <w:rsid w:val="00E254EE"/>
    <w:rsid w:val="00E30DB2"/>
    <w:rsid w:val="00E97D62"/>
    <w:rsid w:val="00ED6A06"/>
    <w:rsid w:val="00EE52EF"/>
    <w:rsid w:val="00EE5850"/>
    <w:rsid w:val="00EF1AF2"/>
    <w:rsid w:val="00F07819"/>
    <w:rsid w:val="00F10E9E"/>
    <w:rsid w:val="00F147D2"/>
    <w:rsid w:val="00F4099A"/>
    <w:rsid w:val="00F60C77"/>
    <w:rsid w:val="00F64D7A"/>
    <w:rsid w:val="00F7398D"/>
    <w:rsid w:val="00F92FCA"/>
    <w:rsid w:val="00FA2106"/>
    <w:rsid w:val="00FB1749"/>
    <w:rsid w:val="00FC17D7"/>
    <w:rsid w:val="00FD0FF8"/>
    <w:rsid w:val="00FF18EE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B0"/>
  </w:style>
  <w:style w:type="paragraph" w:styleId="1">
    <w:name w:val="heading 1"/>
    <w:basedOn w:val="a"/>
    <w:next w:val="a"/>
    <w:link w:val="10"/>
    <w:uiPriority w:val="9"/>
    <w:qFormat/>
    <w:rsid w:val="00DF106B"/>
    <w:pPr>
      <w:keepNext/>
      <w:keepLines/>
      <w:spacing w:before="480" w:after="0"/>
      <w:outlineLvl w:val="0"/>
    </w:pPr>
    <w:rPr>
      <w:rFonts w:ascii="Cambria" w:eastAsia="Times New Roman" w:hAnsi="Cambria" w:cs="Mangal"/>
      <w:b/>
      <w:bCs/>
      <w:color w:val="365F91"/>
      <w:kern w:val="2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qFormat/>
    <w:rsid w:val="00DF106B"/>
    <w:pPr>
      <w:keepNext/>
      <w:tabs>
        <w:tab w:val="num" w:pos="0"/>
      </w:tabs>
      <w:suppressAutoHyphens/>
      <w:spacing w:before="240" w:after="60" w:line="240" w:lineRule="auto"/>
      <w:ind w:left="720" w:hanging="3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F10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F10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F10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1"/>
    <w:qFormat/>
    <w:rsid w:val="00DF106B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Mangal"/>
      <w:b/>
      <w:bCs/>
      <w:color w:val="365F91"/>
      <w:kern w:val="2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rsid w:val="00DF106B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F10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F106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106B"/>
  </w:style>
  <w:style w:type="character" w:customStyle="1" w:styleId="10">
    <w:name w:val="Заголовок 1 Знак"/>
    <w:basedOn w:val="a0"/>
    <w:link w:val="1"/>
    <w:uiPriority w:val="9"/>
    <w:rsid w:val="00DF106B"/>
    <w:rPr>
      <w:rFonts w:ascii="Cambria" w:eastAsia="Times New Roman" w:hAnsi="Cambria" w:cs="Mangal"/>
      <w:b/>
      <w:bCs/>
      <w:color w:val="365F91"/>
      <w:kern w:val="2"/>
      <w:sz w:val="28"/>
      <w:szCs w:val="25"/>
      <w:lang w:eastAsia="hi-IN" w:bidi="hi-IN"/>
    </w:rPr>
  </w:style>
  <w:style w:type="paragraph" w:customStyle="1" w:styleId="a4">
    <w:name w:val="Знак"/>
    <w:basedOn w:val="a"/>
    <w:rsid w:val="00DF1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rsid w:val="00DF106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uiPriority w:val="99"/>
    <w:rsid w:val="00DF106B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7">
    <w:name w:val="Normal (Web)"/>
    <w:basedOn w:val="a"/>
    <w:uiPriority w:val="99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Strong"/>
    <w:basedOn w:val="a0"/>
    <w:uiPriority w:val="99"/>
    <w:qFormat/>
    <w:rsid w:val="00DF106B"/>
    <w:rPr>
      <w:b/>
      <w:bCs/>
    </w:rPr>
  </w:style>
  <w:style w:type="paragraph" w:customStyle="1" w:styleId="acxspmiddle">
    <w:name w:val="acxspmiddle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106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DF106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semiHidden/>
    <w:unhideWhenUsed/>
    <w:rsid w:val="00DF106B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DF106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DF106B"/>
  </w:style>
  <w:style w:type="character" w:styleId="ad">
    <w:name w:val="page number"/>
    <w:basedOn w:val="a0"/>
    <w:rsid w:val="00DF106B"/>
  </w:style>
  <w:style w:type="paragraph" w:customStyle="1" w:styleId="210">
    <w:name w:val="Основной текст 21"/>
    <w:basedOn w:val="a"/>
    <w:rsid w:val="00DF106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customStyle="1" w:styleId="13">
    <w:name w:val="Без интервала1"/>
    <w:aliases w:val="основа"/>
    <w:rsid w:val="00DF106B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u-2-msonormal">
    <w:name w:val="u-2-msonormal"/>
    <w:basedOn w:val="a"/>
    <w:rsid w:val="00DF10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Знак1"/>
    <w:basedOn w:val="a"/>
    <w:rsid w:val="00DF1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 Paragraph"/>
    <w:basedOn w:val="a"/>
    <w:link w:val="af"/>
    <w:uiPriority w:val="34"/>
    <w:qFormat/>
    <w:rsid w:val="00DF10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Заголовок1"/>
    <w:basedOn w:val="a"/>
    <w:next w:val="a5"/>
    <w:rsid w:val="00DF106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af0">
    <w:name w:val="Содержимое таблицы"/>
    <w:basedOn w:val="a"/>
    <w:uiPriority w:val="99"/>
    <w:rsid w:val="00DF106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msonormalcxspmiddle">
    <w:name w:val="msonormalcxspmiddle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F106B"/>
  </w:style>
  <w:style w:type="paragraph" w:customStyle="1" w:styleId="af1">
    <w:name w:val="Новый"/>
    <w:basedOn w:val="a"/>
    <w:rsid w:val="00DF106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uiPriority w:val="20"/>
    <w:qFormat/>
    <w:rsid w:val="00DF106B"/>
    <w:rPr>
      <w:i/>
      <w:iCs/>
    </w:rPr>
  </w:style>
  <w:style w:type="paragraph" w:styleId="22">
    <w:name w:val="Body Text 2"/>
    <w:basedOn w:val="a"/>
    <w:link w:val="23"/>
    <w:rsid w:val="00DF106B"/>
    <w:pPr>
      <w:spacing w:after="120" w:line="48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F1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4">
    <w:name w:val="Без интервала2"/>
    <w:rsid w:val="00DF106B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header"/>
    <w:basedOn w:val="a"/>
    <w:link w:val="af4"/>
    <w:uiPriority w:val="99"/>
    <w:unhideWhenUsed/>
    <w:rsid w:val="00DF10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06B"/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F1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10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3">
    <w:name w:val="Zag_3"/>
    <w:basedOn w:val="a"/>
    <w:rsid w:val="00DF106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6">
    <w:name w:val="Заг 1"/>
    <w:basedOn w:val="a"/>
    <w:rsid w:val="00DF106B"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aps/>
      <w:color w:val="000000"/>
      <w:sz w:val="26"/>
      <w:szCs w:val="26"/>
      <w:lang w:eastAsia="ru-RU"/>
    </w:rPr>
  </w:style>
  <w:style w:type="paragraph" w:customStyle="1" w:styleId="17">
    <w:name w:val="Содержание 1"/>
    <w:basedOn w:val="a"/>
    <w:rsid w:val="00DF106B"/>
    <w:pPr>
      <w:suppressAutoHyphens/>
      <w:autoSpaceDE w:val="0"/>
      <w:autoSpaceDN w:val="0"/>
      <w:adjustRightInd w:val="0"/>
      <w:spacing w:after="0" w:line="214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paragraph" w:customStyle="1" w:styleId="af7">
    <w:name w:val="Основной"/>
    <w:basedOn w:val="a"/>
    <w:link w:val="af8"/>
    <w:rsid w:val="00DF106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9">
    <w:name w:val="Буллит"/>
    <w:basedOn w:val="af7"/>
    <w:link w:val="afa"/>
    <w:rsid w:val="00DF106B"/>
    <w:pPr>
      <w:ind w:firstLine="244"/>
    </w:pPr>
  </w:style>
  <w:style w:type="paragraph" w:customStyle="1" w:styleId="25">
    <w:name w:val="Заг 2"/>
    <w:basedOn w:val="16"/>
    <w:rsid w:val="00DF106B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5"/>
    <w:rsid w:val="00DF106B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DF106B"/>
    <w:rPr>
      <w:b w:val="0"/>
      <w:bCs w:val="0"/>
    </w:rPr>
  </w:style>
  <w:style w:type="paragraph" w:customStyle="1" w:styleId="afb">
    <w:name w:val="Курсив"/>
    <w:basedOn w:val="af7"/>
    <w:rsid w:val="00DF106B"/>
    <w:rPr>
      <w:i/>
      <w:iCs/>
    </w:rPr>
  </w:style>
  <w:style w:type="paragraph" w:customStyle="1" w:styleId="afc">
    <w:name w:val="Буллит Курсив"/>
    <w:basedOn w:val="af9"/>
    <w:rsid w:val="00DF106B"/>
    <w:rPr>
      <w:i/>
      <w:iCs/>
    </w:rPr>
  </w:style>
  <w:style w:type="table" w:customStyle="1" w:styleId="26">
    <w:name w:val="Сетка таблицы2"/>
    <w:basedOn w:val="a1"/>
    <w:next w:val="a3"/>
    <w:uiPriority w:val="59"/>
    <w:rsid w:val="00DF10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аблица"/>
    <w:basedOn w:val="af7"/>
    <w:rsid w:val="00DF106B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e">
    <w:name w:val="Message Header"/>
    <w:basedOn w:val="afd"/>
    <w:link w:val="aff"/>
    <w:rsid w:val="00DF106B"/>
    <w:pPr>
      <w:jc w:val="center"/>
    </w:pPr>
    <w:rPr>
      <w:b/>
      <w:bCs/>
    </w:rPr>
  </w:style>
  <w:style w:type="character" w:customStyle="1" w:styleId="aff">
    <w:name w:val="Шапка Знак"/>
    <w:basedOn w:val="a0"/>
    <w:link w:val="afe"/>
    <w:rsid w:val="00DF106B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0">
    <w:name w:val="Название таблицы"/>
    <w:basedOn w:val="af7"/>
    <w:rsid w:val="00DF106B"/>
    <w:pPr>
      <w:spacing w:before="113"/>
      <w:ind w:firstLine="0"/>
      <w:jc w:val="center"/>
    </w:pPr>
    <w:rPr>
      <w:b/>
      <w:bCs/>
    </w:rPr>
  </w:style>
  <w:style w:type="paragraph" w:customStyle="1" w:styleId="aff1">
    <w:name w:val="Приложение"/>
    <w:basedOn w:val="16"/>
    <w:rsid w:val="00DF106B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styleId="aff2">
    <w:name w:val="Signature"/>
    <w:basedOn w:val="af7"/>
    <w:link w:val="aff3"/>
    <w:rsid w:val="00DF106B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3">
    <w:name w:val="Подпись Знак"/>
    <w:basedOn w:val="a0"/>
    <w:link w:val="aff2"/>
    <w:rsid w:val="00DF106B"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ff4">
    <w:name w:val="В скобках"/>
    <w:basedOn w:val="aff2"/>
    <w:rsid w:val="00DF106B"/>
    <w:pPr>
      <w:spacing w:line="174" w:lineRule="atLeast"/>
    </w:pPr>
    <w:rPr>
      <w:sz w:val="17"/>
      <w:szCs w:val="17"/>
    </w:rPr>
  </w:style>
  <w:style w:type="paragraph" w:customStyle="1" w:styleId="BasicParagraph">
    <w:name w:val="[Basic Paragraph]"/>
    <w:basedOn w:val="NoParagraphStyle"/>
    <w:rsid w:val="00DF106B"/>
  </w:style>
  <w:style w:type="paragraph" w:customStyle="1" w:styleId="NoParagraphStyle">
    <w:name w:val="[No Paragraph Style]"/>
    <w:rsid w:val="00DF10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f5">
    <w:name w:val="Подзаг"/>
    <w:basedOn w:val="af7"/>
    <w:rsid w:val="00DF106B"/>
    <w:pPr>
      <w:spacing w:before="113" w:after="28"/>
      <w:jc w:val="center"/>
    </w:pPr>
    <w:rPr>
      <w:b/>
      <w:bCs/>
      <w:i/>
      <w:iCs/>
    </w:rPr>
  </w:style>
  <w:style w:type="paragraph" w:customStyle="1" w:styleId="aff6">
    <w:name w:val="Пж Курсив"/>
    <w:basedOn w:val="af7"/>
    <w:rsid w:val="00DF106B"/>
    <w:rPr>
      <w:b/>
      <w:bCs/>
      <w:i/>
      <w:iCs/>
    </w:rPr>
  </w:style>
  <w:style w:type="paragraph" w:customStyle="1" w:styleId="aff7">
    <w:name w:val="Сноска"/>
    <w:basedOn w:val="af7"/>
    <w:rsid w:val="00DF106B"/>
    <w:pPr>
      <w:spacing w:line="174" w:lineRule="atLeast"/>
    </w:pPr>
    <w:rPr>
      <w:sz w:val="17"/>
      <w:szCs w:val="17"/>
    </w:rPr>
  </w:style>
  <w:style w:type="character" w:customStyle="1" w:styleId="18">
    <w:name w:val="Сноска1"/>
    <w:rsid w:val="00DF106B"/>
    <w:rPr>
      <w:rFonts w:ascii="Times New Roman" w:hAnsi="Times New Roman" w:cs="Times New Roman"/>
      <w:vertAlign w:val="superscript"/>
    </w:rPr>
  </w:style>
  <w:style w:type="paragraph" w:customStyle="1" w:styleId="WW-">
    <w:name w:val="WW-Базовый"/>
    <w:rsid w:val="00DF106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WW8Num33z0">
    <w:name w:val="WW8Num33z0"/>
    <w:rsid w:val="00DF106B"/>
    <w:rPr>
      <w:rFonts w:ascii="Wingdings" w:hAnsi="Wingdings" w:cs="StarSymbol"/>
      <w:sz w:val="18"/>
      <w:szCs w:val="18"/>
    </w:rPr>
  </w:style>
  <w:style w:type="paragraph" w:styleId="aff8">
    <w:name w:val="Title"/>
    <w:basedOn w:val="a"/>
    <w:link w:val="aff9"/>
    <w:qFormat/>
    <w:rsid w:val="00DF10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9">
    <w:name w:val="Название Знак"/>
    <w:basedOn w:val="a0"/>
    <w:link w:val="aff8"/>
    <w:rsid w:val="00DF10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DF1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/>
    </w:rPr>
  </w:style>
  <w:style w:type="character" w:customStyle="1" w:styleId="14pt">
    <w:name w:val="Стиль 14 pt"/>
    <w:basedOn w:val="a0"/>
    <w:rsid w:val="00DF106B"/>
    <w:rPr>
      <w:sz w:val="28"/>
    </w:rPr>
  </w:style>
  <w:style w:type="paragraph" w:styleId="27">
    <w:name w:val="Body Text Indent 2"/>
    <w:basedOn w:val="a"/>
    <w:link w:val="28"/>
    <w:uiPriority w:val="99"/>
    <w:semiHidden/>
    <w:unhideWhenUsed/>
    <w:rsid w:val="00DF106B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F106B"/>
    <w:rPr>
      <w:rFonts w:eastAsia="Times New Roman"/>
      <w:lang w:eastAsia="ru-RU"/>
    </w:rPr>
  </w:style>
  <w:style w:type="paragraph" w:styleId="affa">
    <w:name w:val="No Spacing"/>
    <w:link w:val="affb"/>
    <w:uiPriority w:val="1"/>
    <w:qFormat/>
    <w:rsid w:val="00DF1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F106B"/>
    <w:rPr>
      <w:rFonts w:cs="Times New Roman"/>
    </w:rPr>
  </w:style>
  <w:style w:type="paragraph" w:customStyle="1" w:styleId="Default">
    <w:name w:val="Default"/>
    <w:rsid w:val="00DF1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F1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ighlight">
    <w:name w:val="highlight"/>
    <w:basedOn w:val="a0"/>
    <w:rsid w:val="00DF106B"/>
  </w:style>
  <w:style w:type="paragraph" w:styleId="affc">
    <w:name w:val="Subtitle"/>
    <w:basedOn w:val="a"/>
    <w:next w:val="a"/>
    <w:link w:val="affd"/>
    <w:qFormat/>
    <w:rsid w:val="00DF106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d">
    <w:name w:val="Подзаголовок Знак"/>
    <w:basedOn w:val="a0"/>
    <w:link w:val="affc"/>
    <w:rsid w:val="00DF106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DF106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toc 3"/>
    <w:basedOn w:val="a"/>
    <w:next w:val="a"/>
    <w:autoRedefine/>
    <w:uiPriority w:val="39"/>
    <w:rsid w:val="00DF106B"/>
    <w:pPr>
      <w:spacing w:after="0" w:line="240" w:lineRule="auto"/>
      <w:ind w:left="480"/>
    </w:pPr>
    <w:rPr>
      <w:rFonts w:ascii="Cambria" w:eastAsia="Times New Roman" w:hAnsi="Cambria" w:cs="Times New Roman"/>
      <w:lang w:eastAsia="ru-RU"/>
    </w:rPr>
  </w:style>
  <w:style w:type="character" w:customStyle="1" w:styleId="af8">
    <w:name w:val="Основной Знак"/>
    <w:link w:val="af7"/>
    <w:rsid w:val="00DF106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DF10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line number"/>
    <w:basedOn w:val="a0"/>
    <w:uiPriority w:val="99"/>
    <w:semiHidden/>
    <w:unhideWhenUsed/>
    <w:rsid w:val="00DF106B"/>
  </w:style>
  <w:style w:type="character" w:customStyle="1" w:styleId="112">
    <w:name w:val="Заголовок 1 Знак1"/>
    <w:basedOn w:val="a0"/>
    <w:uiPriority w:val="9"/>
    <w:rsid w:val="00DF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9">
    <w:name w:val="Нет списка2"/>
    <w:next w:val="a2"/>
    <w:uiPriority w:val="99"/>
    <w:semiHidden/>
    <w:unhideWhenUsed/>
    <w:rsid w:val="00C066D2"/>
  </w:style>
  <w:style w:type="table" w:customStyle="1" w:styleId="33">
    <w:name w:val="Сетка таблицы3"/>
    <w:basedOn w:val="a1"/>
    <w:next w:val="a3"/>
    <w:uiPriority w:val="59"/>
    <w:rsid w:val="00C066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C066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C066D2"/>
    <w:pPr>
      <w:widowControl w:val="0"/>
      <w:autoSpaceDE w:val="0"/>
      <w:autoSpaceDN w:val="0"/>
      <w:spacing w:before="7" w:after="0" w:line="240" w:lineRule="auto"/>
      <w:ind w:left="1128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styleId="afff">
    <w:name w:val="footnote reference"/>
    <w:uiPriority w:val="99"/>
    <w:rsid w:val="00C066D2"/>
    <w:rPr>
      <w:vertAlign w:val="superscript"/>
    </w:rPr>
  </w:style>
  <w:style w:type="paragraph" w:styleId="afff0">
    <w:name w:val="footnote text"/>
    <w:aliases w:val="Основной текст с отступом1,Основной текст с отступом11,Body Text Indent,Body Text Indent1"/>
    <w:basedOn w:val="a"/>
    <w:link w:val="afff1"/>
    <w:rsid w:val="00C066D2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fff1">
    <w:name w:val="Текст сноски Знак"/>
    <w:aliases w:val="Основной текст с отступом1 Знак,Основной текст с отступом11 Знак,Body Text Indent Знак,Body Text Indent1 Знак"/>
    <w:basedOn w:val="a0"/>
    <w:link w:val="afff0"/>
    <w:rsid w:val="00C066D2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fa">
    <w:name w:val="Буллит Знак"/>
    <w:basedOn w:val="af8"/>
    <w:link w:val="af9"/>
    <w:rsid w:val="00C066D2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19">
    <w:name w:val="Цитата1"/>
    <w:basedOn w:val="a"/>
    <w:rsid w:val="00ED6A06"/>
    <w:pPr>
      <w:widowControl w:val="0"/>
      <w:suppressAutoHyphens/>
      <w:spacing w:after="283" w:line="240" w:lineRule="auto"/>
      <w:ind w:left="567" w:right="567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fb">
    <w:name w:val="Без интервала Знак"/>
    <w:link w:val="affa"/>
    <w:uiPriority w:val="1"/>
    <w:rsid w:val="00ED6A06"/>
    <w:rPr>
      <w:rFonts w:ascii="Calibri" w:eastAsia="Times New Roman" w:hAnsi="Calibri" w:cs="Times New Roman"/>
      <w:lang w:eastAsia="ru-RU"/>
    </w:rPr>
  </w:style>
  <w:style w:type="character" w:customStyle="1" w:styleId="af">
    <w:name w:val="Абзац списка Знак"/>
    <w:link w:val="ae"/>
    <w:uiPriority w:val="34"/>
    <w:locked/>
    <w:rsid w:val="00ED6A06"/>
    <w:rPr>
      <w:rFonts w:ascii="Calibri" w:eastAsia="Times New Roman" w:hAnsi="Calibri" w:cs="Times New Roman"/>
      <w:lang w:eastAsia="ru-RU"/>
    </w:rPr>
  </w:style>
  <w:style w:type="character" w:customStyle="1" w:styleId="2a">
    <w:name w:val="Основной шрифт абзаца2"/>
    <w:rsid w:val="00DD4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106B"/>
    <w:pPr>
      <w:keepNext/>
      <w:keepLines/>
      <w:spacing w:before="480" w:after="0"/>
      <w:outlineLvl w:val="0"/>
    </w:pPr>
    <w:rPr>
      <w:rFonts w:ascii="Cambria" w:eastAsia="Times New Roman" w:hAnsi="Cambria" w:cs="Mangal"/>
      <w:b/>
      <w:bCs/>
      <w:color w:val="365F91"/>
      <w:kern w:val="2"/>
      <w:sz w:val="28"/>
      <w:szCs w:val="25"/>
      <w:lang w:eastAsia="hi-IN" w:bidi="hi-IN"/>
    </w:rPr>
  </w:style>
  <w:style w:type="paragraph" w:styleId="2">
    <w:name w:val="heading 2"/>
    <w:basedOn w:val="a"/>
    <w:next w:val="a"/>
    <w:link w:val="20"/>
    <w:qFormat/>
    <w:rsid w:val="00DF106B"/>
    <w:pPr>
      <w:keepNext/>
      <w:tabs>
        <w:tab w:val="num" w:pos="0"/>
      </w:tabs>
      <w:suppressAutoHyphens/>
      <w:spacing w:before="240" w:after="60" w:line="240" w:lineRule="auto"/>
      <w:ind w:left="720" w:hanging="3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F10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F10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F10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F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аголовок 11"/>
    <w:basedOn w:val="a"/>
    <w:next w:val="a"/>
    <w:uiPriority w:val="1"/>
    <w:qFormat/>
    <w:rsid w:val="00DF106B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Times New Roman" w:hAnsi="Cambria" w:cs="Mangal"/>
      <w:b/>
      <w:bCs/>
      <w:color w:val="365F91"/>
      <w:kern w:val="2"/>
      <w:sz w:val="28"/>
      <w:szCs w:val="25"/>
      <w:lang w:eastAsia="hi-IN" w:bidi="hi-IN"/>
    </w:rPr>
  </w:style>
  <w:style w:type="character" w:customStyle="1" w:styleId="20">
    <w:name w:val="Заголовок 2 Знак"/>
    <w:basedOn w:val="a0"/>
    <w:link w:val="2"/>
    <w:rsid w:val="00DF106B"/>
    <w:rPr>
      <w:rFonts w:ascii="Times New Roman" w:eastAsia="Times New Roman" w:hAnsi="Times New Roman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F10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F106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F106B"/>
  </w:style>
  <w:style w:type="character" w:customStyle="1" w:styleId="10">
    <w:name w:val="Заголовок 1 Знак"/>
    <w:basedOn w:val="a0"/>
    <w:link w:val="1"/>
    <w:uiPriority w:val="9"/>
    <w:rsid w:val="00DF106B"/>
    <w:rPr>
      <w:rFonts w:ascii="Cambria" w:eastAsia="Times New Roman" w:hAnsi="Cambria" w:cs="Mangal"/>
      <w:b/>
      <w:bCs/>
      <w:color w:val="365F91"/>
      <w:kern w:val="2"/>
      <w:sz w:val="28"/>
      <w:szCs w:val="25"/>
      <w:lang w:eastAsia="hi-IN" w:bidi="hi-IN"/>
    </w:rPr>
  </w:style>
  <w:style w:type="paragraph" w:customStyle="1" w:styleId="a4">
    <w:name w:val="Знак"/>
    <w:basedOn w:val="a"/>
    <w:rsid w:val="00DF1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basedOn w:val="a"/>
    <w:link w:val="a6"/>
    <w:rsid w:val="00DF106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F106B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7">
    <w:name w:val="Normal (Web)"/>
    <w:basedOn w:val="a"/>
    <w:uiPriority w:val="99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8">
    <w:name w:val="Strong"/>
    <w:basedOn w:val="a0"/>
    <w:uiPriority w:val="99"/>
    <w:qFormat/>
    <w:rsid w:val="00DF106B"/>
    <w:rPr>
      <w:b/>
      <w:bCs/>
    </w:rPr>
  </w:style>
  <w:style w:type="paragraph" w:customStyle="1" w:styleId="acxspmiddle">
    <w:name w:val="acxspmiddle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F106B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DF106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semiHidden/>
    <w:unhideWhenUsed/>
    <w:rsid w:val="00DF106B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semiHidden/>
    <w:rsid w:val="00DF106B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dash041e0431044b0447043d044b0439char1">
    <w:name w:val="dash041e_0431_044b_0447_043d_044b_0439__char1"/>
    <w:basedOn w:val="a0"/>
    <w:rsid w:val="00DF106B"/>
  </w:style>
  <w:style w:type="character" w:styleId="ad">
    <w:name w:val="page number"/>
    <w:basedOn w:val="a0"/>
    <w:rsid w:val="00DF106B"/>
  </w:style>
  <w:style w:type="paragraph" w:customStyle="1" w:styleId="210">
    <w:name w:val="Основной текст 21"/>
    <w:basedOn w:val="a"/>
    <w:rsid w:val="00DF106B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ahoma"/>
      <w:i/>
      <w:kern w:val="1"/>
      <w:sz w:val="24"/>
      <w:szCs w:val="24"/>
      <w:lang w:eastAsia="hi-IN" w:bidi="hi-IN"/>
    </w:rPr>
  </w:style>
  <w:style w:type="paragraph" w:customStyle="1" w:styleId="13">
    <w:name w:val="Без интервала1"/>
    <w:aliases w:val="основа"/>
    <w:rsid w:val="00DF106B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8"/>
      <w:lang w:eastAsia="ar-SA"/>
    </w:rPr>
  </w:style>
  <w:style w:type="paragraph" w:customStyle="1" w:styleId="u-2-msonormal">
    <w:name w:val="u-2-msonormal"/>
    <w:basedOn w:val="a"/>
    <w:rsid w:val="00DF10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Знак1"/>
    <w:basedOn w:val="a"/>
    <w:rsid w:val="00DF10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1"/>
    <w:qFormat/>
    <w:rsid w:val="00DF10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5">
    <w:name w:val="Заголовок1"/>
    <w:basedOn w:val="a"/>
    <w:next w:val="a5"/>
    <w:rsid w:val="00DF106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af0">
    <w:name w:val="Содержимое таблицы"/>
    <w:basedOn w:val="a"/>
    <w:uiPriority w:val="99"/>
    <w:rsid w:val="00DF106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msonormalcxspmiddle">
    <w:name w:val="msonormalcxspmiddle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DF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F106B"/>
  </w:style>
  <w:style w:type="paragraph" w:customStyle="1" w:styleId="af1">
    <w:name w:val="Новый"/>
    <w:basedOn w:val="a"/>
    <w:rsid w:val="00DF106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Emphasis"/>
    <w:uiPriority w:val="20"/>
    <w:qFormat/>
    <w:rsid w:val="00DF106B"/>
    <w:rPr>
      <w:i/>
      <w:iCs/>
    </w:rPr>
  </w:style>
  <w:style w:type="paragraph" w:styleId="22">
    <w:name w:val="Body Text 2"/>
    <w:basedOn w:val="a"/>
    <w:link w:val="23"/>
    <w:rsid w:val="00DF106B"/>
    <w:pPr>
      <w:spacing w:after="120" w:line="48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F10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4">
    <w:name w:val="Без интервала2"/>
    <w:rsid w:val="00DF106B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header"/>
    <w:basedOn w:val="a"/>
    <w:link w:val="af4"/>
    <w:uiPriority w:val="99"/>
    <w:unhideWhenUsed/>
    <w:rsid w:val="00DF106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DF106B"/>
    <w:rPr>
      <w:rFonts w:eastAsia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DF10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uiPriority w:val="99"/>
    <w:semiHidden/>
    <w:rsid w:val="00DF10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Zag3">
    <w:name w:val="Zag_3"/>
    <w:basedOn w:val="a"/>
    <w:rsid w:val="00DF106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16">
    <w:name w:val="Заг 1"/>
    <w:basedOn w:val="a"/>
    <w:rsid w:val="00DF106B"/>
    <w:pPr>
      <w:keepNext/>
      <w:pageBreakBefore/>
      <w:autoSpaceDE w:val="0"/>
      <w:autoSpaceDN w:val="0"/>
      <w:adjustRightInd w:val="0"/>
      <w:spacing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aps/>
      <w:color w:val="000000"/>
      <w:sz w:val="26"/>
      <w:szCs w:val="26"/>
      <w:lang w:eastAsia="ru-RU"/>
    </w:rPr>
  </w:style>
  <w:style w:type="paragraph" w:customStyle="1" w:styleId="17">
    <w:name w:val="Содержание 1"/>
    <w:basedOn w:val="a"/>
    <w:rsid w:val="00DF106B"/>
    <w:pPr>
      <w:suppressAutoHyphens/>
      <w:autoSpaceDE w:val="0"/>
      <w:autoSpaceDN w:val="0"/>
      <w:adjustRightInd w:val="0"/>
      <w:spacing w:after="0" w:line="214" w:lineRule="atLeast"/>
      <w:jc w:val="both"/>
      <w:textAlignment w:val="center"/>
    </w:pPr>
    <w:rPr>
      <w:rFonts w:ascii="Times New Roman" w:eastAsia="Times New Roman" w:hAnsi="Times New Roman" w:cs="Times New Roman"/>
      <w:color w:val="000000"/>
      <w:sz w:val="21"/>
      <w:szCs w:val="21"/>
      <w:lang w:val="en-US" w:eastAsia="ru-RU"/>
    </w:rPr>
  </w:style>
  <w:style w:type="paragraph" w:customStyle="1" w:styleId="af7">
    <w:name w:val="Основной"/>
    <w:basedOn w:val="a"/>
    <w:link w:val="af8"/>
    <w:rsid w:val="00DF106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9">
    <w:name w:val="Буллит"/>
    <w:basedOn w:val="af7"/>
    <w:link w:val="afa"/>
    <w:rsid w:val="00DF106B"/>
    <w:pPr>
      <w:ind w:firstLine="244"/>
    </w:pPr>
  </w:style>
  <w:style w:type="paragraph" w:customStyle="1" w:styleId="25">
    <w:name w:val="Заг 2"/>
    <w:basedOn w:val="16"/>
    <w:rsid w:val="00DF106B"/>
    <w:pPr>
      <w:pageBreakBefore w:val="0"/>
      <w:spacing w:before="283"/>
    </w:pPr>
    <w:rPr>
      <w:caps w:val="0"/>
    </w:rPr>
  </w:style>
  <w:style w:type="paragraph" w:customStyle="1" w:styleId="31">
    <w:name w:val="Заг 3"/>
    <w:basedOn w:val="25"/>
    <w:rsid w:val="00DF106B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4">
    <w:name w:val="Заг 4"/>
    <w:basedOn w:val="31"/>
    <w:rsid w:val="00DF106B"/>
    <w:rPr>
      <w:b w:val="0"/>
      <w:bCs w:val="0"/>
    </w:rPr>
  </w:style>
  <w:style w:type="paragraph" w:customStyle="1" w:styleId="afb">
    <w:name w:val="Курсив"/>
    <w:basedOn w:val="af7"/>
    <w:rsid w:val="00DF106B"/>
    <w:rPr>
      <w:i/>
      <w:iCs/>
    </w:rPr>
  </w:style>
  <w:style w:type="paragraph" w:customStyle="1" w:styleId="afc">
    <w:name w:val="Буллит Курсив"/>
    <w:basedOn w:val="af9"/>
    <w:rsid w:val="00DF106B"/>
    <w:rPr>
      <w:i/>
      <w:iCs/>
    </w:rPr>
  </w:style>
  <w:style w:type="table" w:customStyle="1" w:styleId="26">
    <w:name w:val="Сетка таблицы2"/>
    <w:basedOn w:val="a1"/>
    <w:next w:val="a3"/>
    <w:uiPriority w:val="59"/>
    <w:rsid w:val="00DF10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Таблица"/>
    <w:basedOn w:val="af7"/>
    <w:rsid w:val="00DF106B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</w:rPr>
  </w:style>
  <w:style w:type="paragraph" w:styleId="afe">
    <w:name w:val="Message Header"/>
    <w:basedOn w:val="afd"/>
    <w:link w:val="aff"/>
    <w:rsid w:val="00DF106B"/>
    <w:pPr>
      <w:jc w:val="center"/>
    </w:pPr>
    <w:rPr>
      <w:b/>
      <w:bCs/>
    </w:rPr>
  </w:style>
  <w:style w:type="character" w:customStyle="1" w:styleId="aff">
    <w:name w:val="Шапка Знак"/>
    <w:basedOn w:val="a0"/>
    <w:link w:val="afe"/>
    <w:rsid w:val="00DF106B"/>
    <w:rPr>
      <w:rFonts w:ascii="NewtonCSanPin" w:eastAsia="Times New Roman" w:hAnsi="NewtonCSanPin" w:cs="NewtonCSanPin"/>
      <w:b/>
      <w:bCs/>
      <w:color w:val="000000"/>
      <w:sz w:val="19"/>
      <w:szCs w:val="19"/>
      <w:lang w:eastAsia="ru-RU"/>
    </w:rPr>
  </w:style>
  <w:style w:type="paragraph" w:customStyle="1" w:styleId="aff0">
    <w:name w:val="Название таблицы"/>
    <w:basedOn w:val="af7"/>
    <w:rsid w:val="00DF106B"/>
    <w:pPr>
      <w:spacing w:before="113"/>
      <w:ind w:firstLine="0"/>
      <w:jc w:val="center"/>
    </w:pPr>
    <w:rPr>
      <w:b/>
      <w:bCs/>
    </w:rPr>
  </w:style>
  <w:style w:type="paragraph" w:customStyle="1" w:styleId="aff1">
    <w:name w:val="Приложение"/>
    <w:basedOn w:val="16"/>
    <w:rsid w:val="00DF106B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styleId="aff2">
    <w:name w:val="Signature"/>
    <w:basedOn w:val="af7"/>
    <w:link w:val="aff3"/>
    <w:rsid w:val="00DF106B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3">
    <w:name w:val="Подпись Знак"/>
    <w:basedOn w:val="a0"/>
    <w:link w:val="aff2"/>
    <w:rsid w:val="00DF106B"/>
    <w:rPr>
      <w:rFonts w:ascii="NewtonCSanPin" w:eastAsia="Times New Roman" w:hAnsi="NewtonCSanPin" w:cs="NewtonCSanPin"/>
      <w:color w:val="000000"/>
      <w:sz w:val="19"/>
      <w:szCs w:val="19"/>
      <w:lang w:eastAsia="ru-RU"/>
    </w:rPr>
  </w:style>
  <w:style w:type="paragraph" w:customStyle="1" w:styleId="aff4">
    <w:name w:val="В скобках"/>
    <w:basedOn w:val="aff2"/>
    <w:rsid w:val="00DF106B"/>
    <w:pPr>
      <w:spacing w:line="174" w:lineRule="atLeast"/>
    </w:pPr>
    <w:rPr>
      <w:sz w:val="17"/>
      <w:szCs w:val="17"/>
    </w:rPr>
  </w:style>
  <w:style w:type="paragraph" w:customStyle="1" w:styleId="BasicParagraph">
    <w:name w:val="[Basic Paragraph]"/>
    <w:basedOn w:val="NoParagraphStyle"/>
    <w:rsid w:val="00DF106B"/>
  </w:style>
  <w:style w:type="paragraph" w:customStyle="1" w:styleId="NoParagraphStyle">
    <w:name w:val="[No Paragraph Style]"/>
    <w:rsid w:val="00DF106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aff5">
    <w:name w:val="Подзаг"/>
    <w:basedOn w:val="af7"/>
    <w:rsid w:val="00DF106B"/>
    <w:pPr>
      <w:spacing w:before="113" w:after="28"/>
      <w:jc w:val="center"/>
    </w:pPr>
    <w:rPr>
      <w:b/>
      <w:bCs/>
      <w:i/>
      <w:iCs/>
    </w:rPr>
  </w:style>
  <w:style w:type="paragraph" w:customStyle="1" w:styleId="aff6">
    <w:name w:val="Пж Курсив"/>
    <w:basedOn w:val="af7"/>
    <w:rsid w:val="00DF106B"/>
    <w:rPr>
      <w:b/>
      <w:bCs/>
      <w:i/>
      <w:iCs/>
    </w:rPr>
  </w:style>
  <w:style w:type="paragraph" w:customStyle="1" w:styleId="aff7">
    <w:name w:val="Сноска"/>
    <w:basedOn w:val="af7"/>
    <w:rsid w:val="00DF106B"/>
    <w:pPr>
      <w:spacing w:line="174" w:lineRule="atLeast"/>
    </w:pPr>
    <w:rPr>
      <w:sz w:val="17"/>
      <w:szCs w:val="17"/>
    </w:rPr>
  </w:style>
  <w:style w:type="character" w:customStyle="1" w:styleId="18">
    <w:name w:val="Сноска1"/>
    <w:rsid w:val="00DF106B"/>
    <w:rPr>
      <w:rFonts w:ascii="Times New Roman" w:hAnsi="Times New Roman" w:cs="Times New Roman"/>
      <w:vertAlign w:val="superscript"/>
    </w:rPr>
  </w:style>
  <w:style w:type="paragraph" w:customStyle="1" w:styleId="WW-">
    <w:name w:val="WW-Базовый"/>
    <w:rsid w:val="00DF106B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Calibri"/>
      <w:kern w:val="2"/>
      <w:lang w:eastAsia="ar-SA"/>
    </w:rPr>
  </w:style>
  <w:style w:type="character" w:customStyle="1" w:styleId="WW8Num33z0">
    <w:name w:val="WW8Num33z0"/>
    <w:rsid w:val="00DF106B"/>
    <w:rPr>
      <w:rFonts w:ascii="Wingdings" w:hAnsi="Wingdings" w:cs="StarSymbol"/>
      <w:sz w:val="18"/>
      <w:szCs w:val="18"/>
    </w:rPr>
  </w:style>
  <w:style w:type="paragraph" w:styleId="aff8">
    <w:name w:val="Title"/>
    <w:basedOn w:val="a"/>
    <w:link w:val="aff9"/>
    <w:qFormat/>
    <w:rsid w:val="00DF106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9">
    <w:name w:val="Название Знак"/>
    <w:basedOn w:val="a0"/>
    <w:link w:val="aff8"/>
    <w:rsid w:val="00DF106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DF106B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4"/>
      <w:lang w:val="en-US"/>
    </w:rPr>
  </w:style>
  <w:style w:type="character" w:customStyle="1" w:styleId="14pt">
    <w:name w:val="Стиль 14 pt"/>
    <w:basedOn w:val="a0"/>
    <w:rsid w:val="00DF106B"/>
    <w:rPr>
      <w:sz w:val="28"/>
    </w:rPr>
  </w:style>
  <w:style w:type="paragraph" w:styleId="27">
    <w:name w:val="Body Text Indent 2"/>
    <w:basedOn w:val="a"/>
    <w:link w:val="28"/>
    <w:uiPriority w:val="99"/>
    <w:semiHidden/>
    <w:unhideWhenUsed/>
    <w:rsid w:val="00DF106B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DF106B"/>
    <w:rPr>
      <w:rFonts w:eastAsia="Times New Roman"/>
      <w:lang w:eastAsia="ru-RU"/>
    </w:rPr>
  </w:style>
  <w:style w:type="paragraph" w:styleId="affa">
    <w:name w:val="No Spacing"/>
    <w:uiPriority w:val="99"/>
    <w:qFormat/>
    <w:rsid w:val="00DF10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DF106B"/>
    <w:rPr>
      <w:rFonts w:cs="Times New Roman"/>
    </w:rPr>
  </w:style>
  <w:style w:type="paragraph" w:customStyle="1" w:styleId="Default">
    <w:name w:val="Default"/>
    <w:rsid w:val="00DF1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F10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highlight">
    <w:name w:val="highlight"/>
    <w:basedOn w:val="a0"/>
    <w:rsid w:val="00DF106B"/>
  </w:style>
  <w:style w:type="paragraph" w:styleId="affc">
    <w:name w:val="Subtitle"/>
    <w:basedOn w:val="a"/>
    <w:next w:val="a"/>
    <w:link w:val="affd"/>
    <w:qFormat/>
    <w:rsid w:val="00DF106B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ffd">
    <w:name w:val="Подзаголовок Знак"/>
    <w:basedOn w:val="a0"/>
    <w:link w:val="affc"/>
    <w:rsid w:val="00DF106B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DF106B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2">
    <w:name w:val="toc 3"/>
    <w:basedOn w:val="a"/>
    <w:next w:val="a"/>
    <w:autoRedefine/>
    <w:uiPriority w:val="39"/>
    <w:rsid w:val="00DF106B"/>
    <w:pPr>
      <w:spacing w:after="0" w:line="240" w:lineRule="auto"/>
      <w:ind w:left="480"/>
    </w:pPr>
    <w:rPr>
      <w:rFonts w:ascii="Cambria" w:eastAsia="Times New Roman" w:hAnsi="Cambria" w:cs="Times New Roman"/>
      <w:lang w:eastAsia="ru-RU"/>
    </w:rPr>
  </w:style>
  <w:style w:type="character" w:customStyle="1" w:styleId="af8">
    <w:name w:val="Основной Знак"/>
    <w:link w:val="af7"/>
    <w:rsid w:val="00DF106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table" w:customStyle="1" w:styleId="111">
    <w:name w:val="Сетка таблицы11"/>
    <w:basedOn w:val="a1"/>
    <w:next w:val="a3"/>
    <w:uiPriority w:val="59"/>
    <w:rsid w:val="00DF10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e">
    <w:name w:val="line number"/>
    <w:basedOn w:val="a0"/>
    <w:uiPriority w:val="99"/>
    <w:semiHidden/>
    <w:unhideWhenUsed/>
    <w:rsid w:val="00DF106B"/>
  </w:style>
  <w:style w:type="character" w:customStyle="1" w:styleId="112">
    <w:name w:val="Заголовок 1 Знак1"/>
    <w:basedOn w:val="a0"/>
    <w:uiPriority w:val="9"/>
    <w:rsid w:val="00DF1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9">
    <w:name w:val="Нет списка2"/>
    <w:next w:val="a2"/>
    <w:uiPriority w:val="99"/>
    <w:semiHidden/>
    <w:unhideWhenUsed/>
    <w:rsid w:val="00C066D2"/>
  </w:style>
  <w:style w:type="table" w:customStyle="1" w:styleId="33">
    <w:name w:val="Сетка таблицы3"/>
    <w:basedOn w:val="a1"/>
    <w:next w:val="a3"/>
    <w:uiPriority w:val="59"/>
    <w:rsid w:val="00C066D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C066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аголовок 21"/>
    <w:basedOn w:val="a"/>
    <w:uiPriority w:val="1"/>
    <w:qFormat/>
    <w:rsid w:val="00C066D2"/>
    <w:pPr>
      <w:widowControl w:val="0"/>
      <w:autoSpaceDE w:val="0"/>
      <w:autoSpaceDN w:val="0"/>
      <w:spacing w:before="7" w:after="0" w:line="240" w:lineRule="auto"/>
      <w:ind w:left="1128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styleId="afff">
    <w:name w:val="footnote reference"/>
    <w:uiPriority w:val="99"/>
    <w:rsid w:val="00C066D2"/>
    <w:rPr>
      <w:vertAlign w:val="superscript"/>
    </w:rPr>
  </w:style>
  <w:style w:type="paragraph" w:styleId="afff0">
    <w:name w:val="footnote text"/>
    <w:aliases w:val="Основной текст с отступом1,Основной текст с отступом11,Body Text Indent,Body Text Indent1"/>
    <w:basedOn w:val="a"/>
    <w:link w:val="afff1"/>
    <w:rsid w:val="00C066D2"/>
    <w:pPr>
      <w:spacing w:after="0" w:line="240" w:lineRule="auto"/>
    </w:pPr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fff1">
    <w:name w:val="Текст сноски Знак"/>
    <w:aliases w:val="Основной текст с отступом1 Знак,Основной текст с отступом11 Знак,Body Text Indent Знак,Body Text Indent1 Знак"/>
    <w:basedOn w:val="a0"/>
    <w:link w:val="afff0"/>
    <w:rsid w:val="00C066D2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afa">
    <w:name w:val="Буллит Знак"/>
    <w:basedOn w:val="af8"/>
    <w:link w:val="af9"/>
    <w:rsid w:val="00C066D2"/>
    <w:rPr>
      <w:rFonts w:ascii="NewtonCSanPin" w:eastAsia="Times New Roman" w:hAnsi="NewtonCSanPin" w:cs="NewtonCSanPi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B5115-7465-44FF-A7BF-D13626F2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9687106</TotalTime>
  <Pages>176</Pages>
  <Words>70701</Words>
  <Characters>403001</Characters>
  <Application>Microsoft Office Word</Application>
  <DocSecurity>0</DocSecurity>
  <Lines>3358</Lines>
  <Paragraphs>945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92</cp:revision>
  <cp:lastPrinted>2020-06-10T06:09:00Z</cp:lastPrinted>
  <dcterms:created xsi:type="dcterms:W3CDTF">2020-05-26T06:43:00Z</dcterms:created>
  <dcterms:modified xsi:type="dcterms:W3CDTF">2020-11-11T10:11:00Z</dcterms:modified>
</cp:coreProperties>
</file>