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537" w:rsidRPr="00A17537" w:rsidRDefault="005B2DC3" w:rsidP="00A17537">
      <w:pPr>
        <w:jc w:val="center"/>
        <w:rPr>
          <w:rFonts w:ascii="Times New Roman" w:hAnsi="Times New Roman"/>
          <w:b/>
          <w:sz w:val="28"/>
          <w:szCs w:val="28"/>
          <w:lang w:val="ru-RU"/>
        </w:rPr>
      </w:pPr>
      <w:r w:rsidRPr="00A17537">
        <w:rPr>
          <w:rFonts w:ascii="Times New Roman" w:hAnsi="Times New Roman"/>
          <w:b/>
          <w:lang w:val="ru-RU"/>
        </w:rPr>
        <w:t xml:space="preserve">      </w:t>
      </w:r>
      <w:r w:rsidR="00A17537" w:rsidRPr="00A17537">
        <w:rPr>
          <w:rFonts w:ascii="Times New Roman" w:hAnsi="Times New Roman"/>
          <w:b/>
          <w:sz w:val="28"/>
          <w:szCs w:val="28"/>
          <w:lang w:val="ru-RU"/>
        </w:rPr>
        <w:t>Муниципальное общеобразовательное учреждение</w:t>
      </w:r>
    </w:p>
    <w:p w:rsidR="00A17537" w:rsidRPr="00A17537" w:rsidRDefault="00A17537" w:rsidP="00A17537">
      <w:pPr>
        <w:jc w:val="center"/>
        <w:rPr>
          <w:rFonts w:ascii="Times New Roman" w:hAnsi="Times New Roman"/>
          <w:b/>
          <w:sz w:val="28"/>
          <w:szCs w:val="28"/>
          <w:lang w:val="ru-RU"/>
        </w:rPr>
      </w:pPr>
      <w:r w:rsidRPr="00A17537">
        <w:rPr>
          <w:rFonts w:ascii="Times New Roman" w:hAnsi="Times New Roman"/>
          <w:b/>
          <w:sz w:val="28"/>
          <w:szCs w:val="28"/>
          <w:lang w:val="ru-RU"/>
        </w:rPr>
        <w:t>«Монастырская основная общеобразовательная школа»</w:t>
      </w:r>
    </w:p>
    <w:p w:rsidR="00A17537" w:rsidRPr="00A17537" w:rsidRDefault="00A17537" w:rsidP="00A17537">
      <w:pPr>
        <w:jc w:val="center"/>
        <w:rPr>
          <w:rFonts w:ascii="Times New Roman" w:hAnsi="Times New Roman"/>
          <w:b/>
          <w:sz w:val="28"/>
          <w:szCs w:val="28"/>
        </w:rPr>
      </w:pPr>
      <w:r w:rsidRPr="00A17537">
        <w:rPr>
          <w:rFonts w:ascii="Times New Roman" w:hAnsi="Times New Roman"/>
          <w:b/>
          <w:sz w:val="28"/>
          <w:szCs w:val="28"/>
        </w:rPr>
        <w:t>городского округа Саранск</w:t>
      </w:r>
    </w:p>
    <w:p w:rsidR="00A17537" w:rsidRDefault="00A17537" w:rsidP="00A17537">
      <w:pPr>
        <w:jc w:val="center"/>
        <w:rPr>
          <w:b/>
          <w:sz w:val="28"/>
          <w:szCs w:val="28"/>
        </w:rPr>
      </w:pPr>
    </w:p>
    <w:p w:rsidR="00A17537" w:rsidRDefault="00A17537" w:rsidP="00A17537">
      <w:pPr>
        <w:jc w:val="center"/>
        <w:rPr>
          <w:sz w:val="28"/>
          <w:szCs w:val="28"/>
        </w:rPr>
      </w:pPr>
    </w:p>
    <w:p w:rsidR="00A17537" w:rsidRDefault="00A17537" w:rsidP="00A17537"/>
    <w:tbl>
      <w:tblPr>
        <w:tblW w:w="0" w:type="auto"/>
        <w:tblInd w:w="108" w:type="dxa"/>
        <w:tblLayout w:type="fixed"/>
        <w:tblLook w:val="04A0" w:firstRow="1" w:lastRow="0" w:firstColumn="1" w:lastColumn="0" w:noHBand="0" w:noVBand="1"/>
      </w:tblPr>
      <w:tblGrid>
        <w:gridCol w:w="5670"/>
        <w:gridCol w:w="3792"/>
      </w:tblGrid>
      <w:tr w:rsidR="00A17537" w:rsidRPr="00A17537" w:rsidTr="00A17537">
        <w:tc>
          <w:tcPr>
            <w:tcW w:w="5670" w:type="dxa"/>
            <w:hideMark/>
          </w:tcPr>
          <w:p w:rsidR="00A17537" w:rsidRPr="00A17537" w:rsidRDefault="00A17537">
            <w:pPr>
              <w:snapToGrid w:val="0"/>
              <w:spacing w:line="276" w:lineRule="auto"/>
              <w:rPr>
                <w:rFonts w:ascii="Times New Roman" w:hAnsi="Times New Roman"/>
                <w:b/>
                <w:sz w:val="20"/>
                <w:szCs w:val="20"/>
                <w:lang w:val="ru-RU" w:eastAsia="ar-SA"/>
              </w:rPr>
            </w:pPr>
            <w:r w:rsidRPr="00A17537">
              <w:rPr>
                <w:rFonts w:ascii="Times New Roman" w:hAnsi="Times New Roman"/>
                <w:b/>
                <w:sz w:val="20"/>
                <w:szCs w:val="20"/>
                <w:lang w:val="ru-RU"/>
              </w:rPr>
              <w:t>ПРИНЯТО:</w:t>
            </w:r>
          </w:p>
          <w:p w:rsidR="00A17537" w:rsidRPr="00A17537" w:rsidRDefault="00A17537">
            <w:pPr>
              <w:spacing w:line="276" w:lineRule="auto"/>
              <w:rPr>
                <w:rFonts w:ascii="Times New Roman" w:hAnsi="Times New Roman"/>
                <w:sz w:val="20"/>
                <w:szCs w:val="20"/>
                <w:lang w:val="ru-RU"/>
              </w:rPr>
            </w:pPr>
            <w:r w:rsidRPr="00A17537">
              <w:rPr>
                <w:rFonts w:ascii="Times New Roman" w:hAnsi="Times New Roman"/>
                <w:sz w:val="20"/>
                <w:szCs w:val="20"/>
                <w:lang w:val="ru-RU"/>
              </w:rPr>
              <w:t>на заседании  Педагогического совета</w:t>
            </w:r>
          </w:p>
          <w:p w:rsidR="00A17537" w:rsidRPr="00A17537" w:rsidRDefault="00A17537">
            <w:pPr>
              <w:spacing w:line="276" w:lineRule="auto"/>
              <w:rPr>
                <w:rFonts w:ascii="Times New Roman" w:hAnsi="Times New Roman"/>
                <w:sz w:val="20"/>
                <w:szCs w:val="20"/>
                <w:lang w:val="ru-RU"/>
              </w:rPr>
            </w:pPr>
            <w:r w:rsidRPr="00A17537">
              <w:rPr>
                <w:rFonts w:ascii="Times New Roman" w:hAnsi="Times New Roman"/>
                <w:sz w:val="20"/>
                <w:szCs w:val="20"/>
                <w:lang w:val="ru-RU"/>
              </w:rPr>
              <w:t>МОУ «Монастырская ООШ»</w:t>
            </w:r>
          </w:p>
          <w:p w:rsidR="00A17537" w:rsidRPr="00A17537" w:rsidRDefault="00A17537">
            <w:pPr>
              <w:suppressAutoHyphens/>
              <w:spacing w:line="276" w:lineRule="auto"/>
              <w:rPr>
                <w:rFonts w:ascii="Times New Roman" w:hAnsi="Times New Roman"/>
                <w:sz w:val="20"/>
                <w:szCs w:val="20"/>
                <w:lang w:eastAsia="ar-SA"/>
              </w:rPr>
            </w:pPr>
            <w:r w:rsidRPr="00A17537">
              <w:rPr>
                <w:rFonts w:ascii="Times New Roman" w:hAnsi="Times New Roman"/>
                <w:sz w:val="20"/>
                <w:szCs w:val="20"/>
              </w:rPr>
              <w:t>протокол № 1 от 21.05. 2015 г</w:t>
            </w:r>
          </w:p>
        </w:tc>
        <w:tc>
          <w:tcPr>
            <w:tcW w:w="3792" w:type="dxa"/>
            <w:hideMark/>
          </w:tcPr>
          <w:p w:rsidR="00A17537" w:rsidRPr="00A17537" w:rsidRDefault="00A17537">
            <w:pPr>
              <w:snapToGrid w:val="0"/>
              <w:spacing w:line="276" w:lineRule="auto"/>
              <w:rPr>
                <w:rFonts w:ascii="Times New Roman" w:hAnsi="Times New Roman"/>
                <w:b/>
                <w:sz w:val="20"/>
                <w:szCs w:val="20"/>
                <w:lang w:val="ru-RU" w:eastAsia="ar-SA"/>
              </w:rPr>
            </w:pPr>
            <w:r w:rsidRPr="00A17537">
              <w:rPr>
                <w:rFonts w:ascii="Times New Roman" w:hAnsi="Times New Roman"/>
                <w:b/>
                <w:sz w:val="20"/>
                <w:szCs w:val="20"/>
                <w:lang w:val="ru-RU"/>
              </w:rPr>
              <w:t>СОГЛАСОВАНО:</w:t>
            </w:r>
          </w:p>
          <w:p w:rsidR="00A17537" w:rsidRPr="00A17537" w:rsidRDefault="00A17537">
            <w:pPr>
              <w:spacing w:line="276" w:lineRule="auto"/>
              <w:rPr>
                <w:rFonts w:ascii="Times New Roman" w:hAnsi="Times New Roman"/>
                <w:sz w:val="20"/>
                <w:szCs w:val="20"/>
                <w:lang w:val="ru-RU"/>
              </w:rPr>
            </w:pPr>
            <w:r w:rsidRPr="00A17537">
              <w:rPr>
                <w:rFonts w:ascii="Times New Roman" w:hAnsi="Times New Roman"/>
                <w:sz w:val="20"/>
                <w:szCs w:val="20"/>
                <w:lang w:val="ru-RU"/>
              </w:rPr>
              <w:t>Председатель Управляющего совета МОУ «Монастырская ООШ»</w:t>
            </w:r>
          </w:p>
          <w:p w:rsidR="00A17537" w:rsidRPr="00A17537" w:rsidRDefault="00A17537">
            <w:pPr>
              <w:spacing w:line="276" w:lineRule="auto"/>
              <w:rPr>
                <w:rFonts w:ascii="Times New Roman" w:hAnsi="Times New Roman"/>
                <w:sz w:val="20"/>
                <w:szCs w:val="20"/>
              </w:rPr>
            </w:pPr>
            <w:r w:rsidRPr="00A17537">
              <w:rPr>
                <w:rFonts w:ascii="Times New Roman" w:hAnsi="Times New Roman"/>
                <w:sz w:val="20"/>
                <w:szCs w:val="20"/>
              </w:rPr>
              <w:t>_______________/ О. В. Заводова</w:t>
            </w:r>
          </w:p>
          <w:p w:rsidR="00A17537" w:rsidRPr="00A17537" w:rsidRDefault="00A17537">
            <w:pPr>
              <w:suppressAutoHyphens/>
              <w:spacing w:after="200" w:line="276" w:lineRule="auto"/>
              <w:rPr>
                <w:rFonts w:ascii="Times New Roman" w:hAnsi="Times New Roman"/>
                <w:sz w:val="20"/>
                <w:szCs w:val="20"/>
                <w:lang w:eastAsia="ar-SA"/>
              </w:rPr>
            </w:pPr>
            <w:r w:rsidRPr="00A17537">
              <w:rPr>
                <w:rFonts w:ascii="Times New Roman" w:hAnsi="Times New Roman"/>
                <w:sz w:val="20"/>
                <w:szCs w:val="20"/>
              </w:rPr>
              <w:t>«___»_________________2015 г</w:t>
            </w:r>
          </w:p>
        </w:tc>
      </w:tr>
    </w:tbl>
    <w:p w:rsidR="00A17537" w:rsidRPr="00A17537" w:rsidRDefault="00A17537" w:rsidP="00A17537">
      <w:pPr>
        <w:rPr>
          <w:rFonts w:ascii="Times New Roman" w:hAnsi="Times New Roman"/>
          <w:lang w:eastAsia="ar-SA"/>
        </w:rPr>
      </w:pPr>
    </w:p>
    <w:p w:rsidR="00A17537" w:rsidRPr="00A17537" w:rsidRDefault="00A17537" w:rsidP="00A17537">
      <w:pPr>
        <w:rPr>
          <w:rFonts w:ascii="Times New Roman" w:hAnsi="Times New Roman"/>
        </w:rPr>
      </w:pPr>
    </w:p>
    <w:tbl>
      <w:tblPr>
        <w:tblW w:w="0" w:type="auto"/>
        <w:tblInd w:w="108" w:type="dxa"/>
        <w:tblLayout w:type="fixed"/>
        <w:tblLook w:val="04A0" w:firstRow="1" w:lastRow="0" w:firstColumn="1" w:lastColumn="0" w:noHBand="0" w:noVBand="1"/>
      </w:tblPr>
      <w:tblGrid>
        <w:gridCol w:w="5670"/>
        <w:gridCol w:w="3792"/>
      </w:tblGrid>
      <w:tr w:rsidR="00A17537" w:rsidRPr="007B18C8" w:rsidTr="00A17537">
        <w:tc>
          <w:tcPr>
            <w:tcW w:w="5670" w:type="dxa"/>
          </w:tcPr>
          <w:p w:rsidR="00A17537" w:rsidRPr="00A17537" w:rsidRDefault="00A17537">
            <w:pPr>
              <w:spacing w:line="276" w:lineRule="auto"/>
              <w:rPr>
                <w:rFonts w:ascii="Times New Roman" w:hAnsi="Times New Roman"/>
                <w:lang w:val="ru-RU" w:eastAsia="ar-SA"/>
              </w:rPr>
            </w:pPr>
          </w:p>
          <w:p w:rsidR="00A17537" w:rsidRPr="00A17537" w:rsidRDefault="00A17537">
            <w:pPr>
              <w:snapToGrid w:val="0"/>
              <w:spacing w:line="276" w:lineRule="auto"/>
              <w:rPr>
                <w:rFonts w:ascii="Times New Roman" w:hAnsi="Times New Roman"/>
                <w:b/>
                <w:sz w:val="20"/>
                <w:szCs w:val="20"/>
                <w:lang w:val="ru-RU"/>
              </w:rPr>
            </w:pPr>
            <w:r w:rsidRPr="00A17537">
              <w:rPr>
                <w:rFonts w:ascii="Times New Roman" w:hAnsi="Times New Roman"/>
                <w:b/>
                <w:sz w:val="20"/>
                <w:szCs w:val="20"/>
                <w:lang w:val="ru-RU"/>
              </w:rPr>
              <w:t>УТВЕРЖДАЮ:</w:t>
            </w:r>
          </w:p>
          <w:p w:rsidR="00A17537" w:rsidRPr="00A17537" w:rsidRDefault="00A17537">
            <w:pPr>
              <w:spacing w:line="276" w:lineRule="auto"/>
              <w:rPr>
                <w:rFonts w:ascii="Times New Roman" w:hAnsi="Times New Roman"/>
                <w:sz w:val="20"/>
                <w:szCs w:val="20"/>
                <w:lang w:val="ru-RU"/>
              </w:rPr>
            </w:pPr>
            <w:r w:rsidRPr="00A17537">
              <w:rPr>
                <w:rFonts w:ascii="Times New Roman" w:hAnsi="Times New Roman"/>
                <w:sz w:val="20"/>
                <w:szCs w:val="20"/>
                <w:lang w:val="ru-RU"/>
              </w:rPr>
              <w:t>Директор МОУ «Монастырская ООШ»</w:t>
            </w:r>
          </w:p>
          <w:p w:rsidR="00A17537" w:rsidRPr="00A17537" w:rsidRDefault="00A17537">
            <w:pPr>
              <w:spacing w:line="276" w:lineRule="auto"/>
              <w:rPr>
                <w:rFonts w:ascii="Times New Roman" w:hAnsi="Times New Roman"/>
                <w:sz w:val="20"/>
                <w:szCs w:val="20"/>
                <w:lang w:val="ru-RU"/>
              </w:rPr>
            </w:pPr>
            <w:r w:rsidRPr="00A17537">
              <w:rPr>
                <w:rFonts w:ascii="Times New Roman" w:hAnsi="Times New Roman"/>
                <w:sz w:val="20"/>
                <w:szCs w:val="20"/>
                <w:lang w:val="ru-RU"/>
              </w:rPr>
              <w:t>_________/ Л.Ф. Левина</w:t>
            </w:r>
          </w:p>
          <w:p w:rsidR="00A17537" w:rsidRPr="00A17537" w:rsidRDefault="00A17537">
            <w:pPr>
              <w:spacing w:line="276" w:lineRule="auto"/>
              <w:rPr>
                <w:rFonts w:ascii="Times New Roman" w:hAnsi="Times New Roman"/>
                <w:lang w:val="ru-RU"/>
              </w:rPr>
            </w:pPr>
            <w:r w:rsidRPr="00A17537">
              <w:rPr>
                <w:rFonts w:ascii="Times New Roman" w:hAnsi="Times New Roman"/>
                <w:sz w:val="20"/>
                <w:szCs w:val="20"/>
                <w:lang w:val="ru-RU"/>
              </w:rPr>
              <w:t>«21»   мая  2015 г.</w:t>
            </w:r>
          </w:p>
          <w:p w:rsidR="00A17537" w:rsidRPr="00A17537" w:rsidRDefault="00A17537">
            <w:pPr>
              <w:suppressAutoHyphens/>
              <w:spacing w:after="200" w:line="276" w:lineRule="auto"/>
              <w:rPr>
                <w:rFonts w:ascii="Times New Roman" w:hAnsi="Times New Roman"/>
                <w:sz w:val="20"/>
                <w:szCs w:val="20"/>
                <w:lang w:val="ru-RU" w:eastAsia="ar-SA"/>
              </w:rPr>
            </w:pPr>
          </w:p>
        </w:tc>
        <w:tc>
          <w:tcPr>
            <w:tcW w:w="3792" w:type="dxa"/>
          </w:tcPr>
          <w:p w:rsidR="00A17537" w:rsidRPr="00A17537" w:rsidRDefault="00A17537">
            <w:pPr>
              <w:suppressAutoHyphens/>
              <w:spacing w:after="200" w:line="276" w:lineRule="auto"/>
              <w:rPr>
                <w:rFonts w:ascii="Times New Roman" w:hAnsi="Times New Roman"/>
                <w:sz w:val="20"/>
                <w:szCs w:val="20"/>
                <w:lang w:val="ru-RU" w:eastAsia="ar-SA"/>
              </w:rPr>
            </w:pPr>
          </w:p>
        </w:tc>
      </w:tr>
    </w:tbl>
    <w:p w:rsidR="00A17537" w:rsidRPr="00A17537" w:rsidRDefault="00A17537" w:rsidP="00A17537">
      <w:pPr>
        <w:rPr>
          <w:rFonts w:ascii="Times New Roman" w:hAnsi="Times New Roman"/>
          <w:lang w:val="ru-RU" w:eastAsia="ar-SA"/>
        </w:rPr>
      </w:pPr>
    </w:p>
    <w:p w:rsidR="00A17537" w:rsidRPr="00A17537" w:rsidRDefault="00A17537" w:rsidP="00A17537">
      <w:pPr>
        <w:rPr>
          <w:lang w:val="ru-RU"/>
        </w:rPr>
      </w:pPr>
    </w:p>
    <w:p w:rsidR="00A17537" w:rsidRPr="00A17537" w:rsidRDefault="00A17537" w:rsidP="00A17537">
      <w:pPr>
        <w:rPr>
          <w:lang w:val="ru-RU"/>
        </w:rPr>
      </w:pPr>
      <w:r w:rsidRPr="00A17537">
        <w:rPr>
          <w:lang w:val="ru-RU"/>
        </w:rPr>
        <w:tab/>
      </w:r>
      <w:r w:rsidRPr="00A17537">
        <w:rPr>
          <w:lang w:val="ru-RU"/>
        </w:rPr>
        <w:tab/>
      </w:r>
      <w:r w:rsidRPr="00A17537">
        <w:rPr>
          <w:lang w:val="ru-RU"/>
        </w:rPr>
        <w:tab/>
        <w:t xml:space="preserve">                                                       </w:t>
      </w:r>
    </w:p>
    <w:p w:rsidR="00A17537" w:rsidRPr="00A17537" w:rsidRDefault="00A17537" w:rsidP="00A17537">
      <w:pPr>
        <w:spacing w:before="280" w:after="280"/>
        <w:jc w:val="center"/>
        <w:rPr>
          <w:b/>
          <w:bCs/>
          <w:sz w:val="52"/>
          <w:szCs w:val="52"/>
          <w:lang w:val="ru-RU"/>
        </w:rPr>
      </w:pPr>
      <w:r w:rsidRPr="00A17537">
        <w:rPr>
          <w:b/>
          <w:bCs/>
          <w:sz w:val="52"/>
          <w:szCs w:val="52"/>
          <w:lang w:val="ru-RU"/>
        </w:rPr>
        <w:t xml:space="preserve">Основная образовательная программа </w:t>
      </w:r>
    </w:p>
    <w:p w:rsidR="00A17537" w:rsidRPr="00A17537" w:rsidRDefault="00A17537" w:rsidP="00A17537">
      <w:pPr>
        <w:spacing w:before="280" w:after="280"/>
        <w:jc w:val="center"/>
        <w:rPr>
          <w:b/>
          <w:bCs/>
          <w:sz w:val="52"/>
          <w:szCs w:val="52"/>
          <w:lang w:val="ru-RU"/>
        </w:rPr>
      </w:pPr>
      <w:r w:rsidRPr="00A17537">
        <w:rPr>
          <w:b/>
          <w:bCs/>
          <w:sz w:val="52"/>
          <w:szCs w:val="52"/>
          <w:lang w:val="ru-RU"/>
        </w:rPr>
        <w:t>начального общего образования</w:t>
      </w:r>
    </w:p>
    <w:p w:rsidR="00A17537" w:rsidRPr="00A17537" w:rsidRDefault="00A17537" w:rsidP="00A17537">
      <w:pPr>
        <w:rPr>
          <w:lang w:val="ru-RU"/>
        </w:rPr>
      </w:pPr>
    </w:p>
    <w:p w:rsidR="00A17537" w:rsidRPr="00A17537" w:rsidRDefault="00A17537" w:rsidP="00A17537">
      <w:pPr>
        <w:rPr>
          <w:lang w:val="ru-RU"/>
        </w:rPr>
      </w:pPr>
    </w:p>
    <w:p w:rsidR="00A17537" w:rsidRPr="00A17537" w:rsidRDefault="00A17537" w:rsidP="00A17537">
      <w:pPr>
        <w:rPr>
          <w:lang w:val="ru-RU"/>
        </w:rPr>
      </w:pPr>
    </w:p>
    <w:p w:rsidR="00A17537" w:rsidRDefault="00A17537" w:rsidP="005E49AE">
      <w:pPr>
        <w:spacing w:before="100" w:beforeAutospacing="1" w:after="100" w:afterAutospacing="1" w:line="276" w:lineRule="auto"/>
        <w:jc w:val="both"/>
        <w:rPr>
          <w:rFonts w:ascii="Times New Roman" w:hAnsi="Times New Roman"/>
          <w:b/>
          <w:lang w:val="ru-RU"/>
        </w:rPr>
      </w:pPr>
    </w:p>
    <w:p w:rsidR="00A17537" w:rsidRDefault="00A17537" w:rsidP="005E49AE">
      <w:pPr>
        <w:spacing w:before="100" w:beforeAutospacing="1" w:after="100" w:afterAutospacing="1" w:line="276" w:lineRule="auto"/>
        <w:jc w:val="both"/>
        <w:rPr>
          <w:rFonts w:ascii="Times New Roman" w:hAnsi="Times New Roman"/>
          <w:b/>
          <w:lang w:val="ru-RU"/>
        </w:rPr>
      </w:pPr>
    </w:p>
    <w:p w:rsidR="00A17537" w:rsidRDefault="00A17537" w:rsidP="005E49AE">
      <w:pPr>
        <w:spacing w:before="100" w:beforeAutospacing="1" w:after="100" w:afterAutospacing="1" w:line="276" w:lineRule="auto"/>
        <w:jc w:val="both"/>
        <w:rPr>
          <w:rFonts w:ascii="Times New Roman" w:hAnsi="Times New Roman"/>
          <w:b/>
          <w:lang w:val="ru-RU"/>
        </w:rPr>
      </w:pPr>
    </w:p>
    <w:p w:rsidR="00A17537" w:rsidRDefault="00A17537" w:rsidP="005E49AE">
      <w:pPr>
        <w:spacing w:before="100" w:beforeAutospacing="1" w:after="100" w:afterAutospacing="1" w:line="276" w:lineRule="auto"/>
        <w:jc w:val="both"/>
        <w:rPr>
          <w:rFonts w:ascii="Times New Roman" w:hAnsi="Times New Roman"/>
          <w:b/>
          <w:lang w:val="ru-RU"/>
        </w:rPr>
      </w:pPr>
    </w:p>
    <w:p w:rsidR="00A17537" w:rsidRDefault="00A17537" w:rsidP="005E49AE">
      <w:pPr>
        <w:spacing w:before="100" w:beforeAutospacing="1" w:after="100" w:afterAutospacing="1" w:line="276" w:lineRule="auto"/>
        <w:jc w:val="both"/>
        <w:rPr>
          <w:rFonts w:ascii="Times New Roman" w:hAnsi="Times New Roman"/>
          <w:b/>
          <w:lang w:val="ru-RU"/>
        </w:rPr>
      </w:pPr>
    </w:p>
    <w:p w:rsidR="00A17537" w:rsidRDefault="00A17537" w:rsidP="005E49AE">
      <w:pPr>
        <w:spacing w:before="100" w:beforeAutospacing="1" w:after="100" w:afterAutospacing="1" w:line="276" w:lineRule="auto"/>
        <w:jc w:val="both"/>
        <w:rPr>
          <w:rFonts w:ascii="Times New Roman" w:hAnsi="Times New Roman"/>
          <w:b/>
          <w:lang w:val="ru-RU"/>
        </w:rPr>
      </w:pPr>
    </w:p>
    <w:p w:rsidR="00A17537" w:rsidRDefault="00A17537" w:rsidP="005E49AE">
      <w:pPr>
        <w:spacing w:before="100" w:beforeAutospacing="1" w:after="100" w:afterAutospacing="1" w:line="276" w:lineRule="auto"/>
        <w:jc w:val="both"/>
        <w:rPr>
          <w:rFonts w:ascii="Times New Roman" w:hAnsi="Times New Roman"/>
          <w:b/>
          <w:lang w:val="ru-RU"/>
        </w:rPr>
      </w:pPr>
    </w:p>
    <w:p w:rsidR="00A17537" w:rsidRDefault="00A17537" w:rsidP="005E49AE">
      <w:pPr>
        <w:spacing w:before="100" w:beforeAutospacing="1" w:after="100" w:afterAutospacing="1" w:line="276" w:lineRule="auto"/>
        <w:jc w:val="both"/>
        <w:rPr>
          <w:rFonts w:ascii="Times New Roman" w:hAnsi="Times New Roman"/>
          <w:b/>
          <w:lang w:val="ru-RU"/>
        </w:rPr>
      </w:pPr>
    </w:p>
    <w:p w:rsidR="005B2DC3" w:rsidRPr="005E49AE" w:rsidRDefault="005B2DC3" w:rsidP="005E49AE">
      <w:pPr>
        <w:spacing w:before="100" w:beforeAutospacing="1" w:after="100" w:afterAutospacing="1" w:line="276" w:lineRule="auto"/>
        <w:jc w:val="both"/>
        <w:rPr>
          <w:rStyle w:val="95"/>
          <w:b w:val="0"/>
          <w:sz w:val="24"/>
          <w:szCs w:val="24"/>
          <w:lang w:val="ru-RU"/>
        </w:rPr>
      </w:pPr>
      <w:r w:rsidRPr="005E49AE">
        <w:rPr>
          <w:rFonts w:ascii="Times New Roman" w:hAnsi="Times New Roman"/>
          <w:b/>
          <w:lang w:val="ru-RU"/>
        </w:rPr>
        <w:t xml:space="preserve"> Содержание программы: </w:t>
      </w:r>
    </w:p>
    <w:p w:rsidR="005B2DC3" w:rsidRPr="005E49AE" w:rsidRDefault="005B2DC3" w:rsidP="005E49AE">
      <w:pPr>
        <w:pStyle w:val="91"/>
        <w:tabs>
          <w:tab w:val="left" w:pos="3748"/>
        </w:tabs>
        <w:spacing w:before="0" w:line="276" w:lineRule="auto"/>
        <w:ind w:firstLine="454"/>
        <w:jc w:val="both"/>
        <w:rPr>
          <w:rStyle w:val="95"/>
          <w:b w:val="0"/>
          <w:sz w:val="24"/>
          <w:szCs w:val="24"/>
          <w:lang w:val="ru-RU"/>
        </w:rPr>
      </w:pPr>
      <w:r w:rsidRPr="005E49AE">
        <w:rPr>
          <w:rStyle w:val="95"/>
          <w:b w:val="0"/>
          <w:sz w:val="24"/>
          <w:szCs w:val="24"/>
          <w:lang w:val="ru-RU"/>
        </w:rPr>
        <w:t xml:space="preserve">   </w:t>
      </w:r>
    </w:p>
    <w:p w:rsidR="005B2DC3" w:rsidRPr="005E49AE" w:rsidRDefault="005B2DC3" w:rsidP="005E49AE">
      <w:pPr>
        <w:pStyle w:val="91"/>
        <w:tabs>
          <w:tab w:val="left" w:pos="3748"/>
        </w:tabs>
        <w:spacing w:before="0" w:line="276" w:lineRule="auto"/>
        <w:ind w:firstLine="454"/>
        <w:jc w:val="both"/>
        <w:rPr>
          <w:bCs/>
          <w:sz w:val="24"/>
          <w:szCs w:val="24"/>
          <w:shd w:val="clear" w:color="auto" w:fill="FFFFFF"/>
          <w:lang w:val="ru-RU"/>
        </w:rPr>
      </w:pPr>
      <w:r w:rsidRPr="005E49AE">
        <w:rPr>
          <w:rStyle w:val="95"/>
          <w:sz w:val="24"/>
          <w:szCs w:val="24"/>
          <w:lang w:val="ru-RU"/>
        </w:rPr>
        <w:t xml:space="preserve">    Общие положения. </w:t>
      </w:r>
    </w:p>
    <w:p w:rsidR="005B2DC3" w:rsidRPr="005E49AE" w:rsidRDefault="005B2DC3" w:rsidP="005E49AE">
      <w:pPr>
        <w:pStyle w:val="af0"/>
        <w:spacing w:before="0" w:after="0" w:line="276" w:lineRule="auto"/>
        <w:jc w:val="both"/>
        <w:rPr>
          <w:b/>
          <w:bCs/>
        </w:rPr>
      </w:pPr>
      <w:r w:rsidRPr="005E49AE">
        <w:rPr>
          <w:b/>
          <w:bCs/>
        </w:rPr>
        <w:t xml:space="preserve">          </w:t>
      </w:r>
      <w:r w:rsidRPr="005E49AE">
        <w:rPr>
          <w:b/>
          <w:bCs/>
          <w:lang w:val="en-US"/>
        </w:rPr>
        <w:t>I</w:t>
      </w:r>
      <w:r w:rsidRPr="005E49AE">
        <w:rPr>
          <w:b/>
          <w:bCs/>
        </w:rPr>
        <w:t>. Целевой раздел</w:t>
      </w:r>
    </w:p>
    <w:p w:rsidR="005B2DC3" w:rsidRPr="005E49AE" w:rsidRDefault="005B2DC3" w:rsidP="005E49AE">
      <w:pPr>
        <w:pStyle w:val="af0"/>
        <w:spacing w:before="0" w:after="0" w:line="276" w:lineRule="auto"/>
        <w:jc w:val="both"/>
        <w:rPr>
          <w:bCs/>
        </w:rPr>
      </w:pPr>
      <w:r w:rsidRPr="005E49AE">
        <w:rPr>
          <w:bCs/>
        </w:rPr>
        <w:t xml:space="preserve">          1.1 </w:t>
      </w:r>
      <w:r w:rsidRPr="005E49AE">
        <w:rPr>
          <w:b/>
          <w:bCs/>
        </w:rPr>
        <w:t xml:space="preserve"> </w:t>
      </w:r>
      <w:r w:rsidRPr="005E49AE">
        <w:rPr>
          <w:bCs/>
        </w:rPr>
        <w:t>Пояснительная записка.</w:t>
      </w:r>
    </w:p>
    <w:p w:rsidR="005B2DC3" w:rsidRPr="005E49AE" w:rsidRDefault="005B2DC3" w:rsidP="005E49AE">
      <w:pPr>
        <w:pStyle w:val="af0"/>
        <w:spacing w:before="0" w:after="0" w:line="276" w:lineRule="auto"/>
        <w:jc w:val="both"/>
      </w:pPr>
      <w:r w:rsidRPr="005E49AE">
        <w:rPr>
          <w:bCs/>
        </w:rPr>
        <w:t xml:space="preserve">          1.</w:t>
      </w:r>
      <w:r w:rsidRPr="005E49AE">
        <w:t xml:space="preserve">2  Планируемые  результаты  освоения  обучающимися основной образовательной программы начального общего образования. </w:t>
      </w:r>
    </w:p>
    <w:p w:rsidR="005B2DC3" w:rsidRPr="005E49AE" w:rsidRDefault="005B2DC3" w:rsidP="005E49AE">
      <w:pPr>
        <w:pStyle w:val="af0"/>
        <w:spacing w:before="0" w:after="0" w:line="276" w:lineRule="auto"/>
        <w:jc w:val="both"/>
      </w:pPr>
      <w:r w:rsidRPr="005E49AE">
        <w:rPr>
          <w:bCs/>
        </w:rPr>
        <w:t xml:space="preserve">          1.</w:t>
      </w:r>
      <w:r w:rsidRPr="005E49AE">
        <w:t xml:space="preserve">3 Система оценки достижения планируемых результатов освоения основной образовательной программы начального общего образования. </w:t>
      </w:r>
    </w:p>
    <w:p w:rsidR="005B2DC3" w:rsidRPr="005E49AE" w:rsidRDefault="005B2DC3" w:rsidP="005E49AE">
      <w:pPr>
        <w:pStyle w:val="af0"/>
        <w:spacing w:before="0" w:after="0" w:line="276" w:lineRule="auto"/>
        <w:jc w:val="both"/>
      </w:pPr>
    </w:p>
    <w:p w:rsidR="005B2DC3" w:rsidRPr="005E49AE" w:rsidRDefault="005B2DC3" w:rsidP="005E49AE">
      <w:pPr>
        <w:pStyle w:val="af0"/>
        <w:spacing w:before="0" w:after="0" w:line="276" w:lineRule="auto"/>
        <w:jc w:val="both"/>
        <w:rPr>
          <w:b/>
          <w:bCs/>
        </w:rPr>
      </w:pPr>
      <w:r w:rsidRPr="005E49AE">
        <w:rPr>
          <w:bCs/>
        </w:rPr>
        <w:t xml:space="preserve">          </w:t>
      </w:r>
      <w:r w:rsidRPr="005E49AE">
        <w:rPr>
          <w:b/>
          <w:bCs/>
          <w:lang w:val="en-US"/>
        </w:rPr>
        <w:t>II</w:t>
      </w:r>
      <w:r w:rsidRPr="005E49AE">
        <w:rPr>
          <w:b/>
          <w:bCs/>
        </w:rPr>
        <w:t>. Содержательный раздел.</w:t>
      </w:r>
    </w:p>
    <w:p w:rsidR="005B2DC3" w:rsidRPr="005E49AE" w:rsidRDefault="005B2DC3" w:rsidP="005E49AE">
      <w:pPr>
        <w:pStyle w:val="af0"/>
        <w:spacing w:before="0" w:after="0" w:line="276" w:lineRule="auto"/>
        <w:ind w:left="720" w:hanging="153"/>
        <w:jc w:val="both"/>
        <w:rPr>
          <w:bCs/>
        </w:rPr>
      </w:pPr>
      <w:r w:rsidRPr="005E49AE">
        <w:rPr>
          <w:bCs/>
        </w:rPr>
        <w:t>2.1 Программа формирования универсальных учебных действий.</w:t>
      </w:r>
    </w:p>
    <w:p w:rsidR="005B2DC3" w:rsidRPr="005E49AE" w:rsidRDefault="005B2DC3" w:rsidP="005E49AE">
      <w:pPr>
        <w:pStyle w:val="af0"/>
        <w:spacing w:before="0" w:after="0" w:line="276" w:lineRule="auto"/>
        <w:ind w:left="720" w:hanging="153"/>
        <w:jc w:val="both"/>
        <w:rPr>
          <w:b/>
          <w:bCs/>
        </w:rPr>
      </w:pPr>
      <w:r w:rsidRPr="005E49AE">
        <w:t>2.2 Содержание отдельных учебных предметов.</w:t>
      </w:r>
      <w:r w:rsidRPr="005E49AE">
        <w:rPr>
          <w:b/>
          <w:bCs/>
        </w:rPr>
        <w:t xml:space="preserve"> </w:t>
      </w:r>
    </w:p>
    <w:p w:rsidR="005B2DC3" w:rsidRPr="005E49AE" w:rsidRDefault="005B2DC3" w:rsidP="005E49AE">
      <w:pPr>
        <w:pStyle w:val="af0"/>
        <w:spacing w:before="0" w:after="0" w:line="276" w:lineRule="auto"/>
        <w:ind w:left="720" w:hanging="153"/>
        <w:jc w:val="both"/>
        <w:rPr>
          <w:bCs/>
        </w:rPr>
      </w:pPr>
      <w:r w:rsidRPr="005E49AE">
        <w:t xml:space="preserve">2.3 </w:t>
      </w:r>
      <w:r w:rsidRPr="005E49AE">
        <w:rPr>
          <w:bCs/>
        </w:rPr>
        <w:t>Программа духовно-нравственного развития и воспитания.</w:t>
      </w:r>
    </w:p>
    <w:p w:rsidR="005B2DC3" w:rsidRPr="005E49AE" w:rsidRDefault="005B2DC3" w:rsidP="005E49AE">
      <w:pPr>
        <w:spacing w:line="276" w:lineRule="auto"/>
        <w:ind w:left="567"/>
        <w:rPr>
          <w:rFonts w:ascii="Times New Roman" w:hAnsi="Times New Roman"/>
          <w:lang w:val="ru-RU"/>
        </w:rPr>
      </w:pPr>
      <w:r w:rsidRPr="005E49AE">
        <w:rPr>
          <w:rFonts w:ascii="Times New Roman" w:hAnsi="Times New Roman"/>
          <w:bCs/>
          <w:lang w:val="ru-RU"/>
        </w:rPr>
        <w:t>2.4</w:t>
      </w:r>
      <w:r w:rsidRPr="005E49AE">
        <w:rPr>
          <w:rFonts w:ascii="Times New Roman" w:hAnsi="Times New Roman"/>
          <w:lang w:val="ru-RU"/>
        </w:rPr>
        <w:t xml:space="preserve"> Программа формирования здорового и безопасного образа жизни.</w:t>
      </w:r>
    </w:p>
    <w:p w:rsidR="005B2DC3" w:rsidRPr="005E49AE" w:rsidRDefault="005B2DC3" w:rsidP="005E49AE">
      <w:pPr>
        <w:pStyle w:val="af0"/>
        <w:spacing w:before="0" w:after="0" w:line="276" w:lineRule="auto"/>
        <w:ind w:left="720" w:hanging="153"/>
        <w:jc w:val="both"/>
        <w:rPr>
          <w:bCs/>
        </w:rPr>
      </w:pPr>
      <w:r w:rsidRPr="005E49AE">
        <w:t>2.5</w:t>
      </w:r>
      <w:r w:rsidRPr="005E49AE">
        <w:rPr>
          <w:b/>
          <w:bCs/>
        </w:rPr>
        <w:t xml:space="preserve"> </w:t>
      </w:r>
      <w:r w:rsidRPr="005E49AE">
        <w:rPr>
          <w:bCs/>
        </w:rPr>
        <w:t>Программа  коррекционной работы.</w:t>
      </w:r>
    </w:p>
    <w:p w:rsidR="005B2DC3" w:rsidRPr="005E49AE" w:rsidRDefault="005B2DC3" w:rsidP="005E49AE">
      <w:pPr>
        <w:pStyle w:val="af0"/>
        <w:spacing w:before="0" w:after="0" w:line="276" w:lineRule="auto"/>
        <w:ind w:left="720" w:hanging="153"/>
        <w:jc w:val="both"/>
        <w:rPr>
          <w:bCs/>
        </w:rPr>
      </w:pPr>
    </w:p>
    <w:p w:rsidR="005B2DC3" w:rsidRPr="005E49AE" w:rsidRDefault="005B2DC3" w:rsidP="005E49AE">
      <w:pPr>
        <w:pStyle w:val="af0"/>
        <w:spacing w:before="0" w:after="0" w:line="276" w:lineRule="auto"/>
        <w:ind w:left="720" w:hanging="153"/>
        <w:jc w:val="both"/>
        <w:rPr>
          <w:b/>
          <w:bCs/>
        </w:rPr>
      </w:pPr>
      <w:r w:rsidRPr="005E49AE">
        <w:rPr>
          <w:b/>
          <w:bCs/>
          <w:lang w:val="en-US"/>
        </w:rPr>
        <w:t>III</w:t>
      </w:r>
      <w:r w:rsidRPr="005E49AE">
        <w:rPr>
          <w:b/>
          <w:bCs/>
        </w:rPr>
        <w:t>. Организационный раздел.</w:t>
      </w:r>
    </w:p>
    <w:p w:rsidR="005B2DC3" w:rsidRPr="005E49AE" w:rsidRDefault="005B2DC3" w:rsidP="00CD74AA">
      <w:pPr>
        <w:pStyle w:val="91"/>
        <w:tabs>
          <w:tab w:val="left" w:pos="3748"/>
        </w:tabs>
        <w:spacing w:before="0" w:line="276" w:lineRule="auto"/>
        <w:ind w:firstLine="454"/>
        <w:jc w:val="both"/>
        <w:rPr>
          <w:rStyle w:val="95"/>
          <w:b w:val="0"/>
          <w:sz w:val="24"/>
          <w:szCs w:val="24"/>
          <w:lang w:val="ru-RU"/>
        </w:rPr>
      </w:pPr>
      <w:r w:rsidRPr="005E49AE">
        <w:rPr>
          <w:rStyle w:val="95"/>
          <w:b w:val="0"/>
          <w:sz w:val="24"/>
          <w:szCs w:val="24"/>
          <w:lang w:val="ru-RU"/>
        </w:rPr>
        <w:t>3.1.</w:t>
      </w:r>
      <w:r w:rsidRPr="005E49AE">
        <w:rPr>
          <w:rStyle w:val="95"/>
          <w:b w:val="0"/>
          <w:sz w:val="24"/>
          <w:szCs w:val="24"/>
        </w:rPr>
        <w:t> </w:t>
      </w:r>
      <w:r w:rsidRPr="005E49AE">
        <w:rPr>
          <w:rStyle w:val="95"/>
          <w:b w:val="0"/>
          <w:sz w:val="24"/>
          <w:szCs w:val="24"/>
          <w:lang w:val="ru-RU"/>
        </w:rPr>
        <w:t>Базисный учебный пла</w:t>
      </w:r>
      <w:r w:rsidR="00465D59">
        <w:rPr>
          <w:rStyle w:val="95"/>
          <w:b w:val="0"/>
          <w:sz w:val="24"/>
          <w:szCs w:val="24"/>
          <w:lang w:val="ru-RU"/>
        </w:rPr>
        <w:t>н начального общего образования</w:t>
      </w:r>
      <w:r w:rsidRPr="005E49AE">
        <w:rPr>
          <w:rStyle w:val="95"/>
          <w:b w:val="0"/>
          <w:sz w:val="24"/>
          <w:szCs w:val="24"/>
          <w:lang w:val="ru-RU"/>
        </w:rPr>
        <w:t xml:space="preserve">. </w:t>
      </w:r>
    </w:p>
    <w:p w:rsidR="005B2DC3" w:rsidRPr="005E49AE" w:rsidRDefault="005B2DC3" w:rsidP="005E49AE">
      <w:pPr>
        <w:pStyle w:val="91"/>
        <w:tabs>
          <w:tab w:val="left" w:pos="3748"/>
        </w:tabs>
        <w:spacing w:before="0" w:line="276" w:lineRule="auto"/>
        <w:ind w:firstLine="454"/>
        <w:jc w:val="both"/>
        <w:rPr>
          <w:rStyle w:val="95"/>
          <w:b w:val="0"/>
          <w:sz w:val="24"/>
          <w:szCs w:val="24"/>
          <w:lang w:val="ru-RU"/>
        </w:rPr>
      </w:pPr>
      <w:r w:rsidRPr="005E49AE">
        <w:rPr>
          <w:rStyle w:val="95"/>
          <w:b w:val="0"/>
          <w:sz w:val="24"/>
          <w:szCs w:val="24"/>
          <w:lang w:val="ru-RU"/>
        </w:rPr>
        <w:t>3.</w:t>
      </w:r>
      <w:r w:rsidR="00CD74AA">
        <w:rPr>
          <w:rStyle w:val="95"/>
          <w:b w:val="0"/>
          <w:sz w:val="24"/>
          <w:szCs w:val="24"/>
          <w:lang w:val="ru-RU"/>
        </w:rPr>
        <w:t>2</w:t>
      </w:r>
      <w:r w:rsidRPr="005E49AE">
        <w:rPr>
          <w:rStyle w:val="95"/>
          <w:b w:val="0"/>
          <w:sz w:val="24"/>
          <w:szCs w:val="24"/>
          <w:lang w:val="ru-RU"/>
        </w:rPr>
        <w:t xml:space="preserve">.Система условий реализации основной образовательной </w:t>
      </w:r>
      <w:r w:rsidRPr="005E49AE">
        <w:rPr>
          <w:rStyle w:val="95"/>
          <w:b w:val="0"/>
          <w:sz w:val="24"/>
          <w:szCs w:val="24"/>
          <w:lang w:val="ru-RU"/>
        </w:rPr>
        <w:br/>
        <w:t xml:space="preserve">программы </w:t>
      </w:r>
    </w:p>
    <w:p w:rsidR="005B2DC3" w:rsidRPr="00465D59" w:rsidRDefault="005B2DC3" w:rsidP="005E49AE">
      <w:pPr>
        <w:pStyle w:val="a3"/>
        <w:spacing w:line="276" w:lineRule="auto"/>
        <w:rPr>
          <w:rFonts w:ascii="Times New Roman" w:hAnsi="Times New Roman"/>
          <w:b/>
          <w:szCs w:val="24"/>
          <w:lang w:val="ru-RU"/>
        </w:rPr>
      </w:pPr>
      <w:r w:rsidRPr="00465D59">
        <w:rPr>
          <w:rFonts w:ascii="Times New Roman" w:hAnsi="Times New Roman"/>
          <w:b/>
          <w:szCs w:val="24"/>
          <w:lang w:val="ru-RU"/>
        </w:rPr>
        <w:t>Приложения:</w:t>
      </w:r>
    </w:p>
    <w:p w:rsidR="005B2DC3" w:rsidRPr="005E49AE" w:rsidRDefault="005B2DC3" w:rsidP="005E49AE">
      <w:pPr>
        <w:pStyle w:val="a3"/>
        <w:spacing w:line="276" w:lineRule="auto"/>
        <w:rPr>
          <w:rFonts w:ascii="Times New Roman" w:hAnsi="Times New Roman"/>
          <w:szCs w:val="24"/>
          <w:lang w:val="ru-RU"/>
        </w:rPr>
      </w:pPr>
      <w:r w:rsidRPr="005E49AE">
        <w:rPr>
          <w:rFonts w:ascii="Times New Roman" w:hAnsi="Times New Roman"/>
          <w:szCs w:val="24"/>
          <w:lang w:val="ru-RU"/>
        </w:rPr>
        <w:t>№1</w:t>
      </w:r>
      <w:r w:rsidR="00465D59">
        <w:rPr>
          <w:rFonts w:ascii="Times New Roman" w:hAnsi="Times New Roman"/>
          <w:szCs w:val="24"/>
          <w:lang w:val="ru-RU"/>
        </w:rPr>
        <w:t xml:space="preserve">. </w:t>
      </w:r>
      <w:r w:rsidRPr="005E49AE">
        <w:rPr>
          <w:rFonts w:ascii="Times New Roman" w:hAnsi="Times New Roman"/>
          <w:szCs w:val="24"/>
          <w:lang w:val="ru-RU"/>
        </w:rPr>
        <w:t>Педагогические кадры.</w:t>
      </w:r>
    </w:p>
    <w:p w:rsidR="00465D59" w:rsidRDefault="005B2DC3" w:rsidP="005E49AE">
      <w:pPr>
        <w:pStyle w:val="a3"/>
        <w:spacing w:line="276" w:lineRule="auto"/>
        <w:rPr>
          <w:rFonts w:ascii="Times New Roman" w:hAnsi="Times New Roman"/>
          <w:szCs w:val="24"/>
          <w:lang w:val="ru-RU"/>
        </w:rPr>
      </w:pPr>
      <w:r w:rsidRPr="005E49AE">
        <w:rPr>
          <w:rFonts w:ascii="Times New Roman" w:hAnsi="Times New Roman"/>
          <w:szCs w:val="24"/>
          <w:lang w:val="ru-RU"/>
        </w:rPr>
        <w:t>№2</w:t>
      </w:r>
      <w:r w:rsidR="00465D59">
        <w:rPr>
          <w:rFonts w:ascii="Times New Roman" w:hAnsi="Times New Roman"/>
          <w:szCs w:val="24"/>
          <w:lang w:val="ru-RU"/>
        </w:rPr>
        <w:t>. Учебный план.</w:t>
      </w:r>
    </w:p>
    <w:p w:rsidR="005B2DC3" w:rsidRDefault="00465D59" w:rsidP="005E49AE">
      <w:pPr>
        <w:pStyle w:val="a3"/>
        <w:spacing w:line="276" w:lineRule="auto"/>
        <w:rPr>
          <w:rFonts w:ascii="Times New Roman" w:hAnsi="Times New Roman"/>
          <w:szCs w:val="24"/>
          <w:lang w:val="ru-RU"/>
        </w:rPr>
      </w:pPr>
      <w:r>
        <w:rPr>
          <w:rFonts w:ascii="Times New Roman" w:hAnsi="Times New Roman"/>
          <w:szCs w:val="24"/>
          <w:lang w:val="ru-RU"/>
        </w:rPr>
        <w:t>№3.</w:t>
      </w:r>
      <w:r w:rsidR="005B2DC3" w:rsidRPr="005E49AE">
        <w:rPr>
          <w:rFonts w:ascii="Times New Roman" w:hAnsi="Times New Roman"/>
          <w:szCs w:val="24"/>
          <w:lang w:val="ru-RU"/>
        </w:rPr>
        <w:t xml:space="preserve"> </w:t>
      </w:r>
      <w:r w:rsidRPr="005E49AE">
        <w:rPr>
          <w:rStyle w:val="95"/>
          <w:b w:val="0"/>
          <w:sz w:val="24"/>
          <w:szCs w:val="24"/>
          <w:lang w:val="ru-RU"/>
        </w:rPr>
        <w:t>Календарный учебный график.</w:t>
      </w:r>
    </w:p>
    <w:p w:rsidR="00CD74AA" w:rsidRPr="005E49AE" w:rsidRDefault="00CD74AA" w:rsidP="005E49AE">
      <w:pPr>
        <w:pStyle w:val="a3"/>
        <w:spacing w:line="276" w:lineRule="auto"/>
        <w:rPr>
          <w:rFonts w:ascii="Times New Roman" w:hAnsi="Times New Roman"/>
          <w:szCs w:val="24"/>
          <w:lang w:val="ru-RU"/>
        </w:rPr>
      </w:pPr>
      <w:r>
        <w:rPr>
          <w:rFonts w:ascii="Times New Roman" w:hAnsi="Times New Roman"/>
          <w:szCs w:val="24"/>
          <w:lang w:val="ru-RU"/>
        </w:rPr>
        <w:t>№</w:t>
      </w:r>
      <w:r w:rsidR="00465D59">
        <w:rPr>
          <w:rFonts w:ascii="Times New Roman" w:hAnsi="Times New Roman"/>
          <w:szCs w:val="24"/>
          <w:lang w:val="ru-RU"/>
        </w:rPr>
        <w:t>4.</w:t>
      </w:r>
      <w:r w:rsidRPr="00CD74AA">
        <w:rPr>
          <w:rStyle w:val="95"/>
          <w:b w:val="0"/>
          <w:sz w:val="24"/>
          <w:szCs w:val="24"/>
          <w:lang w:val="ru-RU"/>
        </w:rPr>
        <w:t xml:space="preserve"> </w:t>
      </w:r>
      <w:r w:rsidR="00465D59" w:rsidRPr="005E49AE">
        <w:rPr>
          <w:rFonts w:ascii="Times New Roman" w:hAnsi="Times New Roman"/>
          <w:szCs w:val="24"/>
          <w:lang w:val="ru-RU"/>
        </w:rPr>
        <w:t xml:space="preserve">Договор о предоставлении общего образования. </w:t>
      </w:r>
    </w:p>
    <w:p w:rsidR="005B2DC3" w:rsidRPr="005E49AE" w:rsidRDefault="005B2DC3" w:rsidP="005E49AE">
      <w:pPr>
        <w:pStyle w:val="a3"/>
        <w:spacing w:line="276" w:lineRule="auto"/>
        <w:rPr>
          <w:rFonts w:ascii="Times New Roman" w:hAnsi="Times New Roman"/>
          <w:b/>
          <w:szCs w:val="24"/>
          <w:lang w:val="ru-RU"/>
        </w:rPr>
      </w:pPr>
    </w:p>
    <w:p w:rsidR="00135B61" w:rsidRPr="005E49AE" w:rsidRDefault="00135B61" w:rsidP="005E49AE">
      <w:pPr>
        <w:widowControl w:val="0"/>
        <w:autoSpaceDE w:val="0"/>
        <w:autoSpaceDN w:val="0"/>
        <w:adjustRightInd w:val="0"/>
        <w:spacing w:line="276" w:lineRule="auto"/>
        <w:ind w:firstLine="454"/>
        <w:jc w:val="center"/>
        <w:rPr>
          <w:rFonts w:ascii="Times New Roman" w:hAnsi="Times New Roman" w:cs="Arial"/>
          <w:b/>
          <w:lang w:val="ru-RU" w:bidi="ar-SA"/>
        </w:rPr>
      </w:pPr>
      <w:bookmarkStart w:id="0" w:name="bookmark1"/>
    </w:p>
    <w:p w:rsidR="00135B61" w:rsidRDefault="00135B61" w:rsidP="000D7B6F">
      <w:pPr>
        <w:widowControl w:val="0"/>
        <w:autoSpaceDE w:val="0"/>
        <w:autoSpaceDN w:val="0"/>
        <w:adjustRightInd w:val="0"/>
        <w:spacing w:line="360" w:lineRule="auto"/>
        <w:ind w:firstLine="454"/>
        <w:jc w:val="center"/>
        <w:rPr>
          <w:rFonts w:ascii="Times New Roman" w:hAnsi="Times New Roman" w:cs="Arial"/>
          <w:b/>
          <w:sz w:val="28"/>
          <w:szCs w:val="22"/>
          <w:lang w:val="ru-RU" w:bidi="ar-SA"/>
        </w:rPr>
      </w:pPr>
    </w:p>
    <w:p w:rsidR="00135B61" w:rsidRDefault="00135B61" w:rsidP="000D7B6F">
      <w:pPr>
        <w:widowControl w:val="0"/>
        <w:autoSpaceDE w:val="0"/>
        <w:autoSpaceDN w:val="0"/>
        <w:adjustRightInd w:val="0"/>
        <w:spacing w:line="360" w:lineRule="auto"/>
        <w:ind w:firstLine="454"/>
        <w:jc w:val="center"/>
        <w:rPr>
          <w:rFonts w:ascii="Times New Roman" w:hAnsi="Times New Roman" w:cs="Arial"/>
          <w:b/>
          <w:sz w:val="28"/>
          <w:szCs w:val="22"/>
          <w:lang w:val="ru-RU" w:bidi="ar-SA"/>
        </w:rPr>
      </w:pPr>
    </w:p>
    <w:p w:rsidR="00135B61" w:rsidRDefault="00135B61" w:rsidP="000D7B6F">
      <w:pPr>
        <w:widowControl w:val="0"/>
        <w:autoSpaceDE w:val="0"/>
        <w:autoSpaceDN w:val="0"/>
        <w:adjustRightInd w:val="0"/>
        <w:spacing w:line="360" w:lineRule="auto"/>
        <w:ind w:firstLine="454"/>
        <w:jc w:val="center"/>
        <w:rPr>
          <w:rFonts w:ascii="Times New Roman" w:hAnsi="Times New Roman" w:cs="Arial"/>
          <w:b/>
          <w:sz w:val="28"/>
          <w:szCs w:val="22"/>
          <w:lang w:val="ru-RU" w:bidi="ar-SA"/>
        </w:rPr>
      </w:pPr>
    </w:p>
    <w:p w:rsidR="00135B61" w:rsidRDefault="00135B61" w:rsidP="000D7B6F">
      <w:pPr>
        <w:widowControl w:val="0"/>
        <w:autoSpaceDE w:val="0"/>
        <w:autoSpaceDN w:val="0"/>
        <w:adjustRightInd w:val="0"/>
        <w:spacing w:line="360" w:lineRule="auto"/>
        <w:ind w:firstLine="454"/>
        <w:jc w:val="center"/>
        <w:rPr>
          <w:rFonts w:ascii="Times New Roman" w:hAnsi="Times New Roman" w:cs="Arial"/>
          <w:b/>
          <w:sz w:val="28"/>
          <w:szCs w:val="22"/>
          <w:lang w:val="ru-RU" w:bidi="ar-SA"/>
        </w:rPr>
      </w:pPr>
    </w:p>
    <w:p w:rsidR="00135B61" w:rsidRDefault="00135B61" w:rsidP="000D7B6F">
      <w:pPr>
        <w:widowControl w:val="0"/>
        <w:autoSpaceDE w:val="0"/>
        <w:autoSpaceDN w:val="0"/>
        <w:adjustRightInd w:val="0"/>
        <w:spacing w:line="360" w:lineRule="auto"/>
        <w:ind w:firstLine="454"/>
        <w:jc w:val="center"/>
        <w:rPr>
          <w:rFonts w:ascii="Times New Roman" w:hAnsi="Times New Roman" w:cs="Arial"/>
          <w:b/>
          <w:sz w:val="28"/>
          <w:szCs w:val="22"/>
          <w:lang w:val="ru-RU" w:bidi="ar-SA"/>
        </w:rPr>
      </w:pPr>
    </w:p>
    <w:p w:rsidR="00135B61" w:rsidRDefault="00135B61" w:rsidP="000D7B6F">
      <w:pPr>
        <w:widowControl w:val="0"/>
        <w:autoSpaceDE w:val="0"/>
        <w:autoSpaceDN w:val="0"/>
        <w:adjustRightInd w:val="0"/>
        <w:spacing w:line="360" w:lineRule="auto"/>
        <w:ind w:firstLine="454"/>
        <w:jc w:val="center"/>
        <w:rPr>
          <w:rFonts w:ascii="Times New Roman" w:hAnsi="Times New Roman" w:cs="Arial"/>
          <w:b/>
          <w:sz w:val="28"/>
          <w:szCs w:val="22"/>
          <w:lang w:val="ru-RU" w:bidi="ar-SA"/>
        </w:rPr>
      </w:pPr>
    </w:p>
    <w:p w:rsidR="00135B61" w:rsidRDefault="00135B61" w:rsidP="000D7B6F">
      <w:pPr>
        <w:widowControl w:val="0"/>
        <w:autoSpaceDE w:val="0"/>
        <w:autoSpaceDN w:val="0"/>
        <w:adjustRightInd w:val="0"/>
        <w:spacing w:line="360" w:lineRule="auto"/>
        <w:ind w:firstLine="454"/>
        <w:jc w:val="center"/>
        <w:rPr>
          <w:rFonts w:ascii="Times New Roman" w:hAnsi="Times New Roman" w:cs="Arial"/>
          <w:b/>
          <w:sz w:val="28"/>
          <w:szCs w:val="22"/>
          <w:lang w:val="ru-RU" w:bidi="ar-SA"/>
        </w:rPr>
      </w:pPr>
    </w:p>
    <w:p w:rsidR="005B2DC3" w:rsidRDefault="005B2DC3" w:rsidP="000D7B6F">
      <w:pPr>
        <w:widowControl w:val="0"/>
        <w:autoSpaceDE w:val="0"/>
        <w:autoSpaceDN w:val="0"/>
        <w:adjustRightInd w:val="0"/>
        <w:spacing w:line="360" w:lineRule="auto"/>
        <w:ind w:firstLine="454"/>
        <w:jc w:val="center"/>
        <w:rPr>
          <w:rFonts w:ascii="Times New Roman" w:hAnsi="Times New Roman" w:cs="Arial"/>
          <w:b/>
          <w:sz w:val="28"/>
          <w:szCs w:val="22"/>
          <w:lang w:val="ru-RU" w:bidi="ar-SA"/>
        </w:rPr>
      </w:pPr>
    </w:p>
    <w:p w:rsidR="005B2DC3" w:rsidRDefault="005B2DC3" w:rsidP="000D7B6F">
      <w:pPr>
        <w:widowControl w:val="0"/>
        <w:autoSpaceDE w:val="0"/>
        <w:autoSpaceDN w:val="0"/>
        <w:adjustRightInd w:val="0"/>
        <w:spacing w:line="360" w:lineRule="auto"/>
        <w:ind w:firstLine="454"/>
        <w:jc w:val="center"/>
        <w:rPr>
          <w:rFonts w:ascii="Times New Roman" w:hAnsi="Times New Roman" w:cs="Arial"/>
          <w:b/>
          <w:sz w:val="28"/>
          <w:szCs w:val="22"/>
          <w:lang w:val="ru-RU" w:bidi="ar-SA"/>
        </w:rPr>
      </w:pPr>
    </w:p>
    <w:p w:rsidR="005E49AE" w:rsidRDefault="00AD64D4" w:rsidP="00AD64D4">
      <w:pPr>
        <w:widowControl w:val="0"/>
        <w:autoSpaceDE w:val="0"/>
        <w:autoSpaceDN w:val="0"/>
        <w:adjustRightInd w:val="0"/>
        <w:spacing w:line="360" w:lineRule="auto"/>
        <w:rPr>
          <w:rFonts w:ascii="Times New Roman" w:hAnsi="Times New Roman" w:cs="Arial"/>
          <w:b/>
          <w:sz w:val="28"/>
          <w:szCs w:val="22"/>
          <w:lang w:val="ru-RU" w:bidi="ar-SA"/>
        </w:rPr>
      </w:pPr>
      <w:r>
        <w:rPr>
          <w:rFonts w:ascii="Times New Roman" w:hAnsi="Times New Roman" w:cs="Arial"/>
          <w:b/>
          <w:sz w:val="28"/>
          <w:szCs w:val="22"/>
          <w:lang w:val="ru-RU" w:bidi="ar-SA"/>
        </w:rPr>
        <w:t xml:space="preserve">                           </w:t>
      </w:r>
    </w:p>
    <w:p w:rsidR="000D7B6F" w:rsidRDefault="00AD64D4" w:rsidP="005E49AE">
      <w:pPr>
        <w:widowControl w:val="0"/>
        <w:autoSpaceDE w:val="0"/>
        <w:autoSpaceDN w:val="0"/>
        <w:adjustRightInd w:val="0"/>
        <w:spacing w:line="276" w:lineRule="auto"/>
        <w:rPr>
          <w:rFonts w:ascii="Times New Roman" w:hAnsi="Times New Roman" w:cs="Arial"/>
          <w:b/>
          <w:lang w:val="ru-RU" w:bidi="ar-SA"/>
        </w:rPr>
      </w:pPr>
      <w:r w:rsidRPr="005E49AE">
        <w:rPr>
          <w:rFonts w:ascii="Times New Roman" w:hAnsi="Times New Roman" w:cs="Arial"/>
          <w:b/>
          <w:lang w:val="ru-RU" w:bidi="ar-SA"/>
        </w:rPr>
        <w:lastRenderedPageBreak/>
        <w:t xml:space="preserve">                                           </w:t>
      </w:r>
      <w:r w:rsidR="000D7B6F" w:rsidRPr="005E49AE">
        <w:rPr>
          <w:rFonts w:ascii="Times New Roman" w:hAnsi="Times New Roman" w:cs="Arial"/>
          <w:b/>
          <w:lang w:val="ru-RU" w:bidi="ar-SA"/>
        </w:rPr>
        <w:t>ОБЩИЕ ПОЛОЖЕНИЯ</w:t>
      </w:r>
      <w:bookmarkEnd w:id="0"/>
    </w:p>
    <w:p w:rsidR="005E49AE" w:rsidRPr="005E49AE" w:rsidRDefault="005E49AE" w:rsidP="005E49AE">
      <w:pPr>
        <w:widowControl w:val="0"/>
        <w:autoSpaceDE w:val="0"/>
        <w:autoSpaceDN w:val="0"/>
        <w:adjustRightInd w:val="0"/>
        <w:spacing w:line="276" w:lineRule="auto"/>
        <w:rPr>
          <w:rFonts w:ascii="Times New Roman" w:hAnsi="Times New Roman" w:cs="Arial"/>
          <w:b/>
          <w:lang w:val="ru-RU" w:bidi="ar-SA"/>
        </w:rPr>
      </w:pPr>
    </w:p>
    <w:p w:rsidR="000D7B6F" w:rsidRPr="005E49AE" w:rsidRDefault="000D7B6F" w:rsidP="005E49AE">
      <w:pPr>
        <w:widowControl w:val="0"/>
        <w:autoSpaceDE w:val="0"/>
        <w:autoSpaceDN w:val="0"/>
        <w:adjustRightInd w:val="0"/>
        <w:spacing w:line="276" w:lineRule="auto"/>
        <w:ind w:firstLine="454"/>
        <w:jc w:val="both"/>
        <w:rPr>
          <w:rFonts w:ascii="Times New Roman" w:hAnsi="Times New Roman" w:cs="Arial"/>
          <w:lang w:val="ru-RU" w:bidi="ar-SA"/>
        </w:rPr>
      </w:pPr>
      <w:r w:rsidRPr="005E49AE">
        <w:rPr>
          <w:rFonts w:ascii="Times New Roman" w:hAnsi="Times New Roman" w:cs="Arial"/>
          <w:lang w:val="ru-RU" w:bidi="ar-SA"/>
        </w:rPr>
        <w:t>Основная образовательная программа начального общего образования  МОУ «Монастырская основная общеобразовательная школа»  разработана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определяет цель, задачи, планируемые результаты, содержание и организацию образовательн</w:t>
      </w:r>
      <w:r w:rsidR="00CD74AA">
        <w:rPr>
          <w:rFonts w:ascii="Times New Roman" w:hAnsi="Times New Roman" w:cs="Arial"/>
          <w:lang w:val="ru-RU" w:bidi="ar-SA"/>
        </w:rPr>
        <w:t>ой деятельности</w:t>
      </w:r>
      <w:r w:rsidRPr="005E49AE">
        <w:rPr>
          <w:rFonts w:ascii="Times New Roman" w:hAnsi="Times New Roman" w:cs="Arial"/>
          <w:lang w:val="ru-RU" w:bidi="ar-SA"/>
        </w:rPr>
        <w:t xml:space="preserve"> </w:t>
      </w:r>
      <w:r w:rsidR="00CD74AA">
        <w:rPr>
          <w:rFonts w:ascii="Times New Roman" w:hAnsi="Times New Roman" w:cs="Arial"/>
          <w:lang w:val="ru-RU" w:bidi="ar-SA"/>
        </w:rPr>
        <w:t>при получении</w:t>
      </w:r>
      <w:r w:rsidRPr="005E49AE">
        <w:rPr>
          <w:rFonts w:ascii="Times New Roman" w:hAnsi="Times New Roman" w:cs="Arial"/>
          <w:lang w:val="ru-RU" w:bidi="ar-SA"/>
        </w:rPr>
        <w:t xml:space="preserve"> начального общего образования.</w:t>
      </w:r>
    </w:p>
    <w:p w:rsidR="000D7B6F" w:rsidRPr="005E49AE" w:rsidRDefault="000D7B6F" w:rsidP="005E49AE">
      <w:pPr>
        <w:widowControl w:val="0"/>
        <w:autoSpaceDE w:val="0"/>
        <w:autoSpaceDN w:val="0"/>
        <w:adjustRightInd w:val="0"/>
        <w:spacing w:line="276" w:lineRule="auto"/>
        <w:ind w:firstLine="454"/>
        <w:jc w:val="both"/>
        <w:rPr>
          <w:rFonts w:ascii="Times New Roman" w:hAnsi="Times New Roman" w:cs="Arial"/>
          <w:lang w:val="ru-RU" w:bidi="ar-SA"/>
        </w:rPr>
      </w:pPr>
      <w:r w:rsidRPr="005E49AE">
        <w:rPr>
          <w:rFonts w:ascii="Times New Roman" w:hAnsi="Times New Roman" w:cs="Arial"/>
          <w:lang w:val="ru-RU" w:bidi="ar-SA"/>
        </w:rPr>
        <w:t>Содержание основной образовательной программы отражает требования Стандарта и группируется в три основных раздела: целевой, содержательный и организационный.</w:t>
      </w:r>
    </w:p>
    <w:p w:rsidR="008A67E8" w:rsidRPr="005E49AE" w:rsidRDefault="008A67E8" w:rsidP="005E49AE">
      <w:pPr>
        <w:spacing w:line="276" w:lineRule="auto"/>
        <w:rPr>
          <w:lang w:val="ru-RU"/>
        </w:rPr>
      </w:pPr>
    </w:p>
    <w:p w:rsidR="008A67E8" w:rsidRPr="005E49AE" w:rsidRDefault="008A67E8" w:rsidP="005E49AE">
      <w:pPr>
        <w:spacing w:line="276" w:lineRule="auto"/>
        <w:rPr>
          <w:lang w:val="ru-RU"/>
        </w:rPr>
      </w:pPr>
    </w:p>
    <w:p w:rsidR="00135B61" w:rsidRPr="005E49AE" w:rsidRDefault="00135B61" w:rsidP="00985F64">
      <w:pPr>
        <w:pStyle w:val="a4"/>
        <w:spacing w:line="240" w:lineRule="auto"/>
        <w:jc w:val="center"/>
        <w:rPr>
          <w:b/>
          <w:sz w:val="24"/>
          <w:szCs w:val="24"/>
        </w:rPr>
      </w:pPr>
    </w:p>
    <w:p w:rsidR="00135B61" w:rsidRPr="005E49AE" w:rsidRDefault="00135B61" w:rsidP="00985F64">
      <w:pPr>
        <w:pStyle w:val="a4"/>
        <w:spacing w:line="240" w:lineRule="auto"/>
        <w:jc w:val="center"/>
        <w:rPr>
          <w:b/>
          <w:sz w:val="24"/>
          <w:szCs w:val="24"/>
        </w:rPr>
      </w:pPr>
    </w:p>
    <w:p w:rsidR="00135B61" w:rsidRPr="005E49AE" w:rsidRDefault="00135B61" w:rsidP="00985F64">
      <w:pPr>
        <w:pStyle w:val="a4"/>
        <w:spacing w:line="240" w:lineRule="auto"/>
        <w:jc w:val="center"/>
        <w:rPr>
          <w:b/>
          <w:sz w:val="24"/>
          <w:szCs w:val="24"/>
        </w:rPr>
      </w:pPr>
    </w:p>
    <w:p w:rsidR="00135B61" w:rsidRPr="005E49AE" w:rsidRDefault="00135B61" w:rsidP="00985F64">
      <w:pPr>
        <w:pStyle w:val="a4"/>
        <w:spacing w:line="240" w:lineRule="auto"/>
        <w:jc w:val="center"/>
        <w:rPr>
          <w:b/>
          <w:sz w:val="24"/>
          <w:szCs w:val="24"/>
        </w:rPr>
      </w:pPr>
    </w:p>
    <w:p w:rsidR="00135B61" w:rsidRPr="005E49AE" w:rsidRDefault="00135B61" w:rsidP="00985F64">
      <w:pPr>
        <w:pStyle w:val="a4"/>
        <w:spacing w:line="240" w:lineRule="auto"/>
        <w:jc w:val="center"/>
        <w:rPr>
          <w:b/>
          <w:sz w:val="24"/>
          <w:szCs w:val="24"/>
        </w:rPr>
      </w:pPr>
    </w:p>
    <w:p w:rsidR="00135B61" w:rsidRPr="005E49AE" w:rsidRDefault="00135B61" w:rsidP="00985F64">
      <w:pPr>
        <w:pStyle w:val="a4"/>
        <w:spacing w:line="240" w:lineRule="auto"/>
        <w:jc w:val="center"/>
        <w:rPr>
          <w:b/>
          <w:sz w:val="24"/>
          <w:szCs w:val="24"/>
        </w:rPr>
      </w:pPr>
    </w:p>
    <w:p w:rsidR="00985F64" w:rsidRPr="005E49AE" w:rsidRDefault="00985F64" w:rsidP="00985F64">
      <w:pPr>
        <w:pStyle w:val="a4"/>
        <w:spacing w:line="240" w:lineRule="auto"/>
        <w:jc w:val="center"/>
        <w:rPr>
          <w:b/>
          <w:sz w:val="24"/>
          <w:szCs w:val="24"/>
        </w:rPr>
      </w:pPr>
    </w:p>
    <w:p w:rsidR="00985F64" w:rsidRPr="005E49AE" w:rsidRDefault="00985F64" w:rsidP="00985F64">
      <w:pPr>
        <w:pStyle w:val="a4"/>
        <w:spacing w:line="240" w:lineRule="auto"/>
        <w:jc w:val="center"/>
        <w:rPr>
          <w:b/>
          <w:sz w:val="24"/>
          <w:szCs w:val="24"/>
        </w:rPr>
      </w:pPr>
    </w:p>
    <w:p w:rsidR="00985F64" w:rsidRPr="005E49AE" w:rsidRDefault="00985F64" w:rsidP="00985F64">
      <w:pPr>
        <w:pStyle w:val="a4"/>
        <w:spacing w:line="240" w:lineRule="auto"/>
        <w:jc w:val="center"/>
        <w:rPr>
          <w:b/>
          <w:sz w:val="24"/>
          <w:szCs w:val="24"/>
        </w:rPr>
      </w:pPr>
    </w:p>
    <w:p w:rsidR="00985F64" w:rsidRPr="005E49AE" w:rsidRDefault="00985F64" w:rsidP="00985F64">
      <w:pPr>
        <w:pStyle w:val="a4"/>
        <w:spacing w:line="240" w:lineRule="auto"/>
        <w:jc w:val="center"/>
        <w:rPr>
          <w:b/>
          <w:sz w:val="24"/>
          <w:szCs w:val="24"/>
        </w:rPr>
      </w:pPr>
    </w:p>
    <w:p w:rsidR="00985F64" w:rsidRPr="005E49AE" w:rsidRDefault="00985F64" w:rsidP="00985F64">
      <w:pPr>
        <w:pStyle w:val="a4"/>
        <w:spacing w:line="240" w:lineRule="auto"/>
        <w:jc w:val="center"/>
        <w:rPr>
          <w:b/>
          <w:sz w:val="24"/>
          <w:szCs w:val="24"/>
        </w:rPr>
      </w:pPr>
    </w:p>
    <w:p w:rsidR="00985F64" w:rsidRPr="005E49AE" w:rsidRDefault="00985F64" w:rsidP="00985F64">
      <w:pPr>
        <w:pStyle w:val="a4"/>
        <w:spacing w:line="240" w:lineRule="auto"/>
        <w:jc w:val="center"/>
        <w:rPr>
          <w:b/>
          <w:sz w:val="24"/>
          <w:szCs w:val="24"/>
        </w:rPr>
      </w:pPr>
    </w:p>
    <w:p w:rsidR="00985F64" w:rsidRPr="005E49AE" w:rsidRDefault="00985F64" w:rsidP="00985F64">
      <w:pPr>
        <w:pStyle w:val="a4"/>
        <w:spacing w:line="240" w:lineRule="auto"/>
        <w:jc w:val="center"/>
        <w:rPr>
          <w:b/>
          <w:sz w:val="24"/>
          <w:szCs w:val="24"/>
        </w:rPr>
      </w:pPr>
    </w:p>
    <w:p w:rsidR="00985F64" w:rsidRPr="005E49AE" w:rsidRDefault="00985F64" w:rsidP="00985F64">
      <w:pPr>
        <w:pStyle w:val="a4"/>
        <w:spacing w:line="240" w:lineRule="auto"/>
        <w:jc w:val="center"/>
        <w:rPr>
          <w:b/>
          <w:sz w:val="24"/>
          <w:szCs w:val="24"/>
        </w:rPr>
      </w:pPr>
    </w:p>
    <w:p w:rsidR="00985F64" w:rsidRPr="005E49AE" w:rsidRDefault="00985F64" w:rsidP="00985F64">
      <w:pPr>
        <w:pStyle w:val="a4"/>
        <w:spacing w:line="240" w:lineRule="auto"/>
        <w:jc w:val="center"/>
        <w:rPr>
          <w:b/>
          <w:sz w:val="24"/>
          <w:szCs w:val="24"/>
        </w:rPr>
      </w:pPr>
    </w:p>
    <w:p w:rsidR="00985F64" w:rsidRPr="005E49AE" w:rsidRDefault="00985F64" w:rsidP="00985F64">
      <w:pPr>
        <w:pStyle w:val="a4"/>
        <w:spacing w:line="240" w:lineRule="auto"/>
        <w:jc w:val="center"/>
        <w:rPr>
          <w:b/>
          <w:sz w:val="24"/>
          <w:szCs w:val="24"/>
        </w:rPr>
      </w:pPr>
    </w:p>
    <w:p w:rsidR="00985F64" w:rsidRPr="005E49AE" w:rsidRDefault="00985F64" w:rsidP="00985F64">
      <w:pPr>
        <w:pStyle w:val="a4"/>
        <w:spacing w:line="240" w:lineRule="auto"/>
        <w:jc w:val="center"/>
        <w:rPr>
          <w:b/>
          <w:sz w:val="24"/>
          <w:szCs w:val="24"/>
        </w:rPr>
      </w:pPr>
    </w:p>
    <w:p w:rsidR="00985F64" w:rsidRPr="005E49AE" w:rsidRDefault="00985F64" w:rsidP="00985F64">
      <w:pPr>
        <w:pStyle w:val="a4"/>
        <w:spacing w:line="240" w:lineRule="auto"/>
        <w:jc w:val="center"/>
        <w:rPr>
          <w:b/>
          <w:sz w:val="24"/>
          <w:szCs w:val="24"/>
        </w:rPr>
      </w:pPr>
    </w:p>
    <w:p w:rsidR="00985F64" w:rsidRPr="005E49AE" w:rsidRDefault="00985F64" w:rsidP="00985F64">
      <w:pPr>
        <w:pStyle w:val="a4"/>
        <w:spacing w:line="240" w:lineRule="auto"/>
        <w:jc w:val="center"/>
        <w:rPr>
          <w:b/>
          <w:sz w:val="24"/>
          <w:szCs w:val="24"/>
        </w:rPr>
      </w:pPr>
    </w:p>
    <w:p w:rsidR="00985F64" w:rsidRPr="005E49AE" w:rsidRDefault="00985F64" w:rsidP="00985F64">
      <w:pPr>
        <w:pStyle w:val="a4"/>
        <w:spacing w:line="240" w:lineRule="auto"/>
        <w:jc w:val="center"/>
        <w:rPr>
          <w:b/>
          <w:sz w:val="24"/>
          <w:szCs w:val="24"/>
        </w:rPr>
      </w:pPr>
    </w:p>
    <w:p w:rsidR="00135B61" w:rsidRPr="005E49AE" w:rsidRDefault="00135B61" w:rsidP="00985F64">
      <w:pPr>
        <w:pStyle w:val="a4"/>
        <w:spacing w:line="240" w:lineRule="auto"/>
        <w:jc w:val="center"/>
        <w:rPr>
          <w:b/>
          <w:sz w:val="24"/>
          <w:szCs w:val="24"/>
        </w:rPr>
      </w:pPr>
    </w:p>
    <w:p w:rsidR="00135B61" w:rsidRPr="005E49AE" w:rsidRDefault="00135B61" w:rsidP="00985F64">
      <w:pPr>
        <w:pStyle w:val="a4"/>
        <w:spacing w:line="240" w:lineRule="auto"/>
        <w:jc w:val="center"/>
        <w:rPr>
          <w:b/>
          <w:sz w:val="24"/>
          <w:szCs w:val="24"/>
        </w:rPr>
      </w:pPr>
    </w:p>
    <w:p w:rsidR="00135B61" w:rsidRPr="005E49AE" w:rsidRDefault="00135B61" w:rsidP="00985F64">
      <w:pPr>
        <w:pStyle w:val="a4"/>
        <w:spacing w:line="240" w:lineRule="auto"/>
        <w:jc w:val="center"/>
        <w:rPr>
          <w:b/>
          <w:sz w:val="24"/>
          <w:szCs w:val="24"/>
        </w:rPr>
      </w:pPr>
    </w:p>
    <w:p w:rsidR="00135B61" w:rsidRPr="005E49AE" w:rsidRDefault="00135B61" w:rsidP="00985F64">
      <w:pPr>
        <w:pStyle w:val="a4"/>
        <w:spacing w:line="240" w:lineRule="auto"/>
        <w:jc w:val="center"/>
        <w:rPr>
          <w:b/>
          <w:sz w:val="24"/>
          <w:szCs w:val="24"/>
        </w:rPr>
      </w:pPr>
    </w:p>
    <w:p w:rsidR="00135B61" w:rsidRPr="005E49AE" w:rsidRDefault="00135B61" w:rsidP="00985F64">
      <w:pPr>
        <w:pStyle w:val="a4"/>
        <w:spacing w:line="240" w:lineRule="auto"/>
        <w:jc w:val="center"/>
        <w:rPr>
          <w:b/>
          <w:sz w:val="24"/>
          <w:szCs w:val="24"/>
        </w:rPr>
      </w:pPr>
    </w:p>
    <w:p w:rsidR="00135B61" w:rsidRPr="005E49AE" w:rsidRDefault="00135B61" w:rsidP="00985F64">
      <w:pPr>
        <w:pStyle w:val="a4"/>
        <w:spacing w:line="240" w:lineRule="auto"/>
        <w:jc w:val="center"/>
        <w:rPr>
          <w:b/>
          <w:sz w:val="24"/>
          <w:szCs w:val="24"/>
        </w:rPr>
      </w:pPr>
    </w:p>
    <w:p w:rsidR="00135B61" w:rsidRPr="005E49AE" w:rsidRDefault="00135B61" w:rsidP="00985F64">
      <w:pPr>
        <w:pStyle w:val="a4"/>
        <w:spacing w:line="240" w:lineRule="auto"/>
        <w:jc w:val="center"/>
        <w:rPr>
          <w:b/>
          <w:sz w:val="24"/>
          <w:szCs w:val="24"/>
        </w:rPr>
      </w:pPr>
    </w:p>
    <w:p w:rsidR="00135B61" w:rsidRPr="005E49AE" w:rsidRDefault="00135B61" w:rsidP="00985F64">
      <w:pPr>
        <w:pStyle w:val="a4"/>
        <w:spacing w:line="240" w:lineRule="auto"/>
        <w:jc w:val="center"/>
        <w:rPr>
          <w:b/>
          <w:sz w:val="24"/>
          <w:szCs w:val="24"/>
        </w:rPr>
      </w:pPr>
    </w:p>
    <w:p w:rsidR="00135B61" w:rsidRPr="005E49AE" w:rsidRDefault="00135B61" w:rsidP="00985F64">
      <w:pPr>
        <w:pStyle w:val="a4"/>
        <w:spacing w:line="240" w:lineRule="auto"/>
        <w:jc w:val="center"/>
        <w:rPr>
          <w:b/>
          <w:sz w:val="24"/>
          <w:szCs w:val="24"/>
        </w:rPr>
      </w:pPr>
    </w:p>
    <w:p w:rsidR="00135B61" w:rsidRPr="005E49AE" w:rsidRDefault="00135B61" w:rsidP="00985F64">
      <w:pPr>
        <w:pStyle w:val="a4"/>
        <w:spacing w:line="240" w:lineRule="auto"/>
        <w:jc w:val="center"/>
        <w:rPr>
          <w:b/>
          <w:sz w:val="24"/>
          <w:szCs w:val="24"/>
        </w:rPr>
      </w:pPr>
    </w:p>
    <w:p w:rsidR="00135B61" w:rsidRPr="005E49AE" w:rsidRDefault="00135B61" w:rsidP="00985F64">
      <w:pPr>
        <w:pStyle w:val="a4"/>
        <w:spacing w:line="240" w:lineRule="auto"/>
        <w:jc w:val="center"/>
        <w:rPr>
          <w:b/>
          <w:sz w:val="24"/>
          <w:szCs w:val="24"/>
        </w:rPr>
      </w:pPr>
    </w:p>
    <w:p w:rsidR="00135B61" w:rsidRPr="005E49AE" w:rsidRDefault="00135B61" w:rsidP="00985F64">
      <w:pPr>
        <w:pStyle w:val="a4"/>
        <w:spacing w:line="240" w:lineRule="auto"/>
        <w:jc w:val="center"/>
        <w:rPr>
          <w:b/>
          <w:sz w:val="24"/>
          <w:szCs w:val="24"/>
        </w:rPr>
      </w:pPr>
    </w:p>
    <w:p w:rsidR="005E49AE" w:rsidRDefault="005E49AE" w:rsidP="00985F64">
      <w:pPr>
        <w:pStyle w:val="a4"/>
        <w:spacing w:line="240" w:lineRule="auto"/>
        <w:jc w:val="center"/>
        <w:rPr>
          <w:b/>
          <w:sz w:val="24"/>
          <w:szCs w:val="24"/>
        </w:rPr>
      </w:pPr>
    </w:p>
    <w:p w:rsidR="005E49AE" w:rsidRDefault="005E49AE" w:rsidP="00985F64">
      <w:pPr>
        <w:pStyle w:val="a4"/>
        <w:spacing w:line="240" w:lineRule="auto"/>
        <w:jc w:val="center"/>
        <w:rPr>
          <w:b/>
          <w:sz w:val="24"/>
          <w:szCs w:val="24"/>
        </w:rPr>
      </w:pPr>
    </w:p>
    <w:p w:rsidR="005E49AE" w:rsidRDefault="005E49AE" w:rsidP="00985F64">
      <w:pPr>
        <w:pStyle w:val="a4"/>
        <w:spacing w:line="240" w:lineRule="auto"/>
        <w:jc w:val="center"/>
        <w:rPr>
          <w:b/>
          <w:sz w:val="24"/>
          <w:szCs w:val="24"/>
        </w:rPr>
      </w:pPr>
    </w:p>
    <w:p w:rsidR="00A17537" w:rsidRDefault="00A17537" w:rsidP="00985F64">
      <w:pPr>
        <w:pStyle w:val="a4"/>
        <w:spacing w:line="240" w:lineRule="auto"/>
        <w:jc w:val="center"/>
        <w:rPr>
          <w:b/>
          <w:sz w:val="24"/>
          <w:szCs w:val="24"/>
        </w:rPr>
      </w:pPr>
    </w:p>
    <w:p w:rsidR="005E49AE" w:rsidRDefault="005E49AE" w:rsidP="00985F64">
      <w:pPr>
        <w:pStyle w:val="a4"/>
        <w:spacing w:line="240" w:lineRule="auto"/>
        <w:jc w:val="center"/>
        <w:rPr>
          <w:b/>
          <w:sz w:val="24"/>
          <w:szCs w:val="24"/>
        </w:rPr>
      </w:pPr>
    </w:p>
    <w:p w:rsidR="008A67E8" w:rsidRPr="005E49AE" w:rsidRDefault="008A67E8" w:rsidP="005E49AE">
      <w:pPr>
        <w:pStyle w:val="a4"/>
        <w:spacing w:line="276" w:lineRule="auto"/>
        <w:jc w:val="center"/>
        <w:rPr>
          <w:b/>
          <w:sz w:val="24"/>
          <w:szCs w:val="24"/>
        </w:rPr>
      </w:pPr>
      <w:r w:rsidRPr="005E49AE">
        <w:rPr>
          <w:b/>
          <w:sz w:val="24"/>
          <w:szCs w:val="24"/>
        </w:rPr>
        <w:lastRenderedPageBreak/>
        <w:t>1. ЦЕЛЕВОЙ РАЗДЕЛ</w:t>
      </w:r>
    </w:p>
    <w:p w:rsidR="00135B61" w:rsidRPr="005E49AE" w:rsidRDefault="00135B61" w:rsidP="005E49AE">
      <w:pPr>
        <w:spacing w:line="276" w:lineRule="auto"/>
        <w:jc w:val="center"/>
        <w:rPr>
          <w:rFonts w:ascii="Times New Roman" w:hAnsi="Times New Roman"/>
          <w:lang w:val="ru-RU"/>
        </w:rPr>
      </w:pPr>
      <w:bookmarkStart w:id="1" w:name="bookmark3"/>
    </w:p>
    <w:p w:rsidR="008A67E8" w:rsidRPr="005E49AE" w:rsidRDefault="008A67E8" w:rsidP="005E49AE">
      <w:pPr>
        <w:pStyle w:val="a4"/>
        <w:spacing w:line="276" w:lineRule="auto"/>
        <w:jc w:val="center"/>
        <w:rPr>
          <w:b/>
          <w:sz w:val="24"/>
          <w:szCs w:val="24"/>
        </w:rPr>
      </w:pPr>
      <w:r w:rsidRPr="005E49AE">
        <w:rPr>
          <w:b/>
          <w:sz w:val="24"/>
          <w:szCs w:val="24"/>
        </w:rPr>
        <w:t>1.1. Пояснительная записка</w:t>
      </w:r>
      <w:bookmarkEnd w:id="1"/>
    </w:p>
    <w:p w:rsidR="00135B61" w:rsidRPr="005E49AE" w:rsidRDefault="00135B61" w:rsidP="005E49AE">
      <w:pPr>
        <w:shd w:val="clear" w:color="auto" w:fill="FFFFFF"/>
        <w:spacing w:line="276" w:lineRule="auto"/>
        <w:ind w:left="14" w:firstLine="710"/>
        <w:jc w:val="both"/>
        <w:rPr>
          <w:rFonts w:ascii="Times New Roman" w:hAnsi="Times New Roman"/>
          <w:lang w:val="ru-RU"/>
        </w:rPr>
      </w:pPr>
      <w:r w:rsidRPr="005E49AE">
        <w:rPr>
          <w:rFonts w:ascii="Times New Roman" w:hAnsi="Times New Roman"/>
          <w:lang w:val="ru-RU"/>
        </w:rPr>
        <w:t xml:space="preserve">Основная образовательная программа начального общего образования (далее – Программа) МОУ «Монастырская основная общеобразовательная школа»  </w:t>
      </w:r>
      <w:r w:rsidRPr="005E49AE">
        <w:rPr>
          <w:rFonts w:ascii="Times New Roman" w:hAnsi="Times New Roman"/>
          <w:b/>
          <w:lang w:val="ru-RU"/>
        </w:rPr>
        <w:t xml:space="preserve"> </w:t>
      </w:r>
      <w:r w:rsidRPr="005E49AE">
        <w:rPr>
          <w:rFonts w:ascii="Times New Roman" w:hAnsi="Times New Roman"/>
          <w:lang w:val="ru-RU"/>
        </w:rPr>
        <w:t xml:space="preserve"> является основным нормативным документом в ОО, </w:t>
      </w:r>
      <w:r w:rsidRPr="005E49AE">
        <w:rPr>
          <w:rFonts w:ascii="Times New Roman" w:hAnsi="Times New Roman"/>
          <w:bCs/>
          <w:lang w:val="ru-RU"/>
        </w:rPr>
        <w:t xml:space="preserve">определяющим </w:t>
      </w:r>
      <w:r w:rsidRPr="005E49AE">
        <w:rPr>
          <w:rFonts w:ascii="Times New Roman" w:hAnsi="Times New Roman"/>
          <w:lang w:val="ru-RU"/>
        </w:rPr>
        <w:t>содержание и организацию образовательной деятельности при получении начального общего образования и направлена на формирование общей культуры обучающихся, на их духовно - 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135B61" w:rsidRPr="005E49AE" w:rsidRDefault="00135B61" w:rsidP="005E49AE">
      <w:pPr>
        <w:spacing w:line="276" w:lineRule="auto"/>
        <w:ind w:firstLine="709"/>
        <w:jc w:val="both"/>
        <w:rPr>
          <w:rFonts w:ascii="Times New Roman" w:hAnsi="Times New Roman"/>
          <w:lang w:val="ru-RU"/>
        </w:rPr>
      </w:pPr>
      <w:r w:rsidRPr="005E49AE">
        <w:rPr>
          <w:rFonts w:ascii="Times New Roman" w:hAnsi="Times New Roman"/>
          <w:lang w:val="ru-RU"/>
        </w:rPr>
        <w:t xml:space="preserve">Данная программа рассчитана на 4 года </w:t>
      </w:r>
      <w:r w:rsidR="00AD64D4" w:rsidRPr="005E49AE">
        <w:rPr>
          <w:rFonts w:ascii="Times New Roman" w:hAnsi="Times New Roman"/>
          <w:lang w:val="ru-RU"/>
        </w:rPr>
        <w:t xml:space="preserve"> и  </w:t>
      </w:r>
      <w:r w:rsidRPr="005E49AE">
        <w:rPr>
          <w:rFonts w:ascii="Times New Roman" w:hAnsi="Times New Roman"/>
          <w:lang w:val="ru-RU"/>
        </w:rPr>
        <w:t>разработана с учётом требований следующих нормативных документов:</w:t>
      </w:r>
    </w:p>
    <w:p w:rsidR="00135B61" w:rsidRPr="005E49AE" w:rsidRDefault="00135B61" w:rsidP="00B47B68">
      <w:pPr>
        <w:numPr>
          <w:ilvl w:val="0"/>
          <w:numId w:val="3"/>
        </w:numPr>
        <w:suppressAutoHyphens/>
        <w:spacing w:line="276" w:lineRule="auto"/>
        <w:jc w:val="both"/>
        <w:rPr>
          <w:rFonts w:ascii="Times New Roman" w:hAnsi="Times New Roman"/>
          <w:b/>
          <w:lang w:val="ru-RU"/>
        </w:rPr>
      </w:pPr>
      <w:r w:rsidRPr="005E49AE">
        <w:rPr>
          <w:rFonts w:ascii="Times New Roman" w:hAnsi="Times New Roman"/>
          <w:b/>
          <w:bCs/>
          <w:lang w:val="ru-RU"/>
        </w:rPr>
        <w:t>Закон РФ «Об Образовании в Российской Федерации»</w:t>
      </w:r>
      <w:r w:rsidRPr="005E49AE">
        <w:rPr>
          <w:rFonts w:ascii="Times New Roman" w:hAnsi="Times New Roman"/>
          <w:lang w:val="ru-RU"/>
        </w:rPr>
        <w:t xml:space="preserve"> </w:t>
      </w:r>
      <w:r w:rsidRPr="005E49AE">
        <w:rPr>
          <w:rFonts w:ascii="Times New Roman" w:hAnsi="Times New Roman"/>
          <w:b/>
          <w:lang w:val="ru-RU"/>
        </w:rPr>
        <w:t>от</w:t>
      </w:r>
      <w:r w:rsidRPr="005E49AE">
        <w:rPr>
          <w:rFonts w:ascii="Times New Roman" w:hAnsi="Times New Roman"/>
          <w:b/>
          <w:color w:val="333333"/>
          <w:shd w:val="clear" w:color="auto" w:fill="FFFFFF"/>
          <w:lang w:val="ru-RU"/>
        </w:rPr>
        <w:t xml:space="preserve"> 29.12.2012 г. № 273- ФЗ.</w:t>
      </w:r>
      <w:r w:rsidRPr="005E49AE">
        <w:rPr>
          <w:rFonts w:ascii="Times New Roman" w:hAnsi="Times New Roman"/>
          <w:b/>
          <w:lang w:val="ru-RU"/>
        </w:rPr>
        <w:t xml:space="preserve"> </w:t>
      </w:r>
    </w:p>
    <w:p w:rsidR="00135B61" w:rsidRPr="005E49AE" w:rsidRDefault="00135B61" w:rsidP="00D86EE6">
      <w:pPr>
        <w:numPr>
          <w:ilvl w:val="0"/>
          <w:numId w:val="4"/>
        </w:numPr>
        <w:suppressAutoHyphens/>
        <w:spacing w:after="540" w:line="276" w:lineRule="auto"/>
        <w:contextualSpacing/>
        <w:jc w:val="both"/>
        <w:textAlignment w:val="baseline"/>
        <w:outlineLvl w:val="0"/>
        <w:rPr>
          <w:rFonts w:ascii="Times New Roman" w:hAnsi="Times New Roman"/>
          <w:b/>
          <w:kern w:val="36"/>
          <w:lang w:val="ru-RU" w:eastAsia="ru-RU"/>
        </w:rPr>
      </w:pPr>
      <w:r w:rsidRPr="005E49AE">
        <w:rPr>
          <w:rFonts w:ascii="Times New Roman" w:hAnsi="Times New Roman"/>
          <w:b/>
          <w:bCs/>
          <w:lang w:val="ru-RU"/>
        </w:rPr>
        <w:t>Федеральный государственный образовательный стандарт начального общего образования</w:t>
      </w:r>
      <w:r w:rsidRPr="005E49AE">
        <w:rPr>
          <w:rFonts w:ascii="Times New Roman" w:hAnsi="Times New Roman"/>
          <w:lang w:val="ru-RU"/>
        </w:rPr>
        <w:t xml:space="preserve">, </w:t>
      </w:r>
      <w:r w:rsidRPr="005E49AE">
        <w:rPr>
          <w:rFonts w:ascii="Times New Roman" w:hAnsi="Times New Roman"/>
          <w:b/>
          <w:lang w:val="ru-RU"/>
        </w:rPr>
        <w:t xml:space="preserve">приказ МОиН № 363 от 06 октября 2009 г.; </w:t>
      </w:r>
    </w:p>
    <w:p w:rsidR="00135B61" w:rsidRPr="005E49AE" w:rsidRDefault="00135B61" w:rsidP="00D86EE6">
      <w:pPr>
        <w:numPr>
          <w:ilvl w:val="0"/>
          <w:numId w:val="4"/>
        </w:numPr>
        <w:suppressAutoHyphens/>
        <w:spacing w:after="540" w:line="276" w:lineRule="auto"/>
        <w:contextualSpacing/>
        <w:jc w:val="both"/>
        <w:textAlignment w:val="baseline"/>
        <w:outlineLvl w:val="0"/>
        <w:rPr>
          <w:rFonts w:ascii="Times New Roman" w:hAnsi="Times New Roman"/>
          <w:b/>
          <w:kern w:val="36"/>
          <w:lang w:val="ru-RU" w:eastAsia="ru-RU"/>
        </w:rPr>
      </w:pPr>
      <w:r w:rsidRPr="005E49AE">
        <w:rPr>
          <w:rFonts w:ascii="Times New Roman" w:hAnsi="Times New Roman"/>
          <w:b/>
          <w:lang w:val="ru-RU"/>
        </w:rPr>
        <w:t xml:space="preserve">Приказ Министерства образования и науки Российской Федерации от 29 декабря 2014 г. № 1643 </w:t>
      </w:r>
      <w:r w:rsidRPr="005E49AE">
        <w:rPr>
          <w:rFonts w:ascii="Times New Roman" w:hAnsi="Times New Roman"/>
          <w:b/>
          <w:kern w:val="36"/>
          <w:lang w:val="ru-RU" w:eastAsia="ru-RU"/>
        </w:rPr>
        <w:t xml:space="preserve">"О внесении изменений в приказ </w:t>
      </w:r>
      <w:r w:rsidRPr="005E49AE">
        <w:rPr>
          <w:rFonts w:ascii="Times New Roman" w:hAnsi="Times New Roman"/>
          <w:b/>
          <w:lang w:val="ru-RU"/>
        </w:rPr>
        <w:t>Министерства образования и науки Российской Федерации  от 6 октября 2009 г. №373</w:t>
      </w:r>
      <w:r w:rsidRPr="005E49AE">
        <w:rPr>
          <w:rFonts w:ascii="Times New Roman" w:hAnsi="Times New Roman"/>
          <w:b/>
          <w:kern w:val="36"/>
          <w:lang w:val="ru-RU" w:eastAsia="ru-RU"/>
        </w:rPr>
        <w:t xml:space="preserve"> "Об утверждении и введении в действие Федерального государственного образовательного стандарта начального общего образования»;</w:t>
      </w:r>
    </w:p>
    <w:p w:rsidR="00135B61" w:rsidRPr="005E49AE" w:rsidRDefault="00135B61" w:rsidP="00D86EE6">
      <w:pPr>
        <w:numPr>
          <w:ilvl w:val="0"/>
          <w:numId w:val="4"/>
        </w:numPr>
        <w:suppressAutoHyphens/>
        <w:spacing w:after="540" w:line="276" w:lineRule="auto"/>
        <w:contextualSpacing/>
        <w:jc w:val="both"/>
        <w:textAlignment w:val="baseline"/>
        <w:outlineLvl w:val="0"/>
        <w:rPr>
          <w:rFonts w:ascii="Times New Roman" w:hAnsi="Times New Roman"/>
          <w:b/>
          <w:kern w:val="36"/>
          <w:lang w:val="ru-RU" w:eastAsia="ru-RU"/>
        </w:rPr>
      </w:pPr>
      <w:r w:rsidRPr="005E49AE">
        <w:rPr>
          <w:rFonts w:ascii="Times New Roman" w:hAnsi="Times New Roman"/>
          <w:b/>
          <w:lang w:val="ru-RU"/>
        </w:rPr>
        <w:t xml:space="preserve">Постановление главного государственного санитарного врача РФ от 29 декабря  2010 г.  </w:t>
      </w:r>
      <w:r w:rsidRPr="005E49AE">
        <w:rPr>
          <w:rFonts w:ascii="Times New Roman" w:hAnsi="Times New Roman"/>
          <w:b/>
        </w:rPr>
        <w:t>N</w:t>
      </w:r>
      <w:r w:rsidRPr="005E49AE">
        <w:rPr>
          <w:rFonts w:ascii="Times New Roman" w:hAnsi="Times New Roman"/>
          <w:b/>
          <w:lang w:val="ru-RU"/>
        </w:rPr>
        <w:t xml:space="preserve"> 189 о введении в действие Санитарно-эпидемиологических правил и нормативов «Гигиенические требования к условиям обучения в общеобразователь-ных учреждениях», СанПиН 2.4.2.2821-10»;</w:t>
      </w:r>
    </w:p>
    <w:p w:rsidR="00135B61" w:rsidRPr="005E49AE" w:rsidRDefault="00135B61" w:rsidP="00D86EE6">
      <w:pPr>
        <w:numPr>
          <w:ilvl w:val="0"/>
          <w:numId w:val="4"/>
        </w:numPr>
        <w:suppressAutoHyphens/>
        <w:spacing w:after="540" w:line="276" w:lineRule="auto"/>
        <w:contextualSpacing/>
        <w:jc w:val="both"/>
        <w:textAlignment w:val="baseline"/>
        <w:outlineLvl w:val="0"/>
        <w:rPr>
          <w:rFonts w:ascii="Times New Roman" w:hAnsi="Times New Roman"/>
          <w:b/>
          <w:kern w:val="36"/>
          <w:lang w:val="ru-RU" w:eastAsia="ru-RU"/>
        </w:rPr>
      </w:pPr>
      <w:r w:rsidRPr="005E49AE">
        <w:rPr>
          <w:rFonts w:ascii="Times New Roman" w:hAnsi="Times New Roman"/>
          <w:b/>
          <w:lang w:val="ru-RU"/>
        </w:rPr>
        <w:t>Устав МОУ «Монастырская основная общеобразовательная школа»</w:t>
      </w:r>
      <w:r w:rsidRPr="005E49AE">
        <w:rPr>
          <w:rFonts w:ascii="Times New Roman" w:hAnsi="Times New Roman"/>
          <w:lang w:val="ru-RU"/>
        </w:rPr>
        <w:t xml:space="preserve">; </w:t>
      </w:r>
    </w:p>
    <w:p w:rsidR="00135B61" w:rsidRPr="005E49AE" w:rsidRDefault="00135B61" w:rsidP="00D86EE6">
      <w:pPr>
        <w:numPr>
          <w:ilvl w:val="0"/>
          <w:numId w:val="4"/>
        </w:numPr>
        <w:suppressAutoHyphens/>
        <w:spacing w:after="540" w:line="276" w:lineRule="auto"/>
        <w:contextualSpacing/>
        <w:jc w:val="both"/>
        <w:textAlignment w:val="baseline"/>
        <w:outlineLvl w:val="0"/>
        <w:rPr>
          <w:rFonts w:ascii="Times New Roman" w:hAnsi="Times New Roman"/>
          <w:b/>
          <w:kern w:val="36"/>
          <w:lang w:val="ru-RU" w:eastAsia="ru-RU"/>
        </w:rPr>
      </w:pPr>
      <w:r w:rsidRPr="005E49AE">
        <w:rPr>
          <w:rFonts w:ascii="Times New Roman" w:hAnsi="Times New Roman"/>
          <w:b/>
          <w:lang w:val="ru-RU"/>
        </w:rPr>
        <w:t>Правила внутреннего распорядка МОУ «Монастырская основная общеобразо-</w:t>
      </w:r>
    </w:p>
    <w:p w:rsidR="00135B61" w:rsidRPr="005E49AE" w:rsidRDefault="00135B61" w:rsidP="005E49AE">
      <w:pPr>
        <w:spacing w:after="540" w:line="276" w:lineRule="auto"/>
        <w:ind w:left="720"/>
        <w:contextualSpacing/>
        <w:jc w:val="both"/>
        <w:textAlignment w:val="baseline"/>
        <w:outlineLvl w:val="0"/>
        <w:rPr>
          <w:rFonts w:ascii="Times New Roman" w:hAnsi="Times New Roman"/>
          <w:b/>
          <w:kern w:val="36"/>
          <w:lang w:eastAsia="ru-RU"/>
        </w:rPr>
      </w:pPr>
      <w:r w:rsidRPr="005E49AE">
        <w:rPr>
          <w:rFonts w:ascii="Times New Roman" w:hAnsi="Times New Roman"/>
          <w:b/>
        </w:rPr>
        <w:t>вательная школа»;</w:t>
      </w:r>
      <w:r w:rsidRPr="005E49AE">
        <w:rPr>
          <w:rFonts w:ascii="Times New Roman" w:hAnsi="Times New Roman"/>
        </w:rPr>
        <w:t xml:space="preserve"> </w:t>
      </w:r>
    </w:p>
    <w:p w:rsidR="00135B61" w:rsidRPr="005E49AE" w:rsidRDefault="00135B61" w:rsidP="00D86EE6">
      <w:pPr>
        <w:numPr>
          <w:ilvl w:val="0"/>
          <w:numId w:val="4"/>
        </w:numPr>
        <w:suppressAutoHyphens/>
        <w:spacing w:after="540" w:line="276" w:lineRule="auto"/>
        <w:contextualSpacing/>
        <w:jc w:val="both"/>
        <w:textAlignment w:val="baseline"/>
        <w:outlineLvl w:val="0"/>
        <w:rPr>
          <w:rFonts w:ascii="Times New Roman" w:hAnsi="Times New Roman"/>
          <w:b/>
          <w:kern w:val="36"/>
          <w:lang w:val="ru-RU" w:eastAsia="ru-RU"/>
        </w:rPr>
      </w:pPr>
      <w:r w:rsidRPr="005E49AE">
        <w:rPr>
          <w:rFonts w:ascii="Times New Roman" w:hAnsi="Times New Roman"/>
          <w:lang w:val="ru-RU"/>
        </w:rPr>
        <w:t xml:space="preserve"> </w:t>
      </w:r>
      <w:r w:rsidRPr="005E49AE">
        <w:rPr>
          <w:rFonts w:ascii="Times New Roman" w:hAnsi="Times New Roman"/>
          <w:b/>
          <w:lang w:val="ru-RU"/>
        </w:rPr>
        <w:t>Программа развития МОУ «Монастырская ООШ» на 2013 -2017 годы</w:t>
      </w:r>
      <w:r w:rsidRPr="005E49AE">
        <w:rPr>
          <w:rFonts w:ascii="Times New Roman" w:hAnsi="Times New Roman"/>
          <w:lang w:val="ru-RU"/>
        </w:rPr>
        <w:t xml:space="preserve"> ;</w:t>
      </w:r>
    </w:p>
    <w:p w:rsidR="00135B61" w:rsidRPr="005E49AE" w:rsidRDefault="00135B61" w:rsidP="00D86EE6">
      <w:pPr>
        <w:numPr>
          <w:ilvl w:val="0"/>
          <w:numId w:val="4"/>
        </w:numPr>
        <w:suppressAutoHyphens/>
        <w:spacing w:after="540" w:line="276" w:lineRule="auto"/>
        <w:contextualSpacing/>
        <w:jc w:val="both"/>
        <w:textAlignment w:val="baseline"/>
        <w:outlineLvl w:val="0"/>
        <w:rPr>
          <w:rFonts w:ascii="Times New Roman" w:hAnsi="Times New Roman"/>
          <w:b/>
          <w:kern w:val="36"/>
          <w:lang w:eastAsia="ru-RU"/>
        </w:rPr>
      </w:pPr>
      <w:r w:rsidRPr="005E49AE">
        <w:rPr>
          <w:rFonts w:ascii="Times New Roman" w:hAnsi="Times New Roman"/>
          <w:b/>
        </w:rPr>
        <w:t>Локальные акты.</w:t>
      </w:r>
    </w:p>
    <w:p w:rsidR="00135B61" w:rsidRPr="005E49AE" w:rsidRDefault="008A67E8" w:rsidP="005E49AE">
      <w:pPr>
        <w:suppressAutoHyphens/>
        <w:spacing w:after="540" w:line="276" w:lineRule="auto"/>
        <w:contextualSpacing/>
        <w:jc w:val="both"/>
        <w:textAlignment w:val="baseline"/>
        <w:outlineLvl w:val="0"/>
        <w:rPr>
          <w:rFonts w:ascii="Times New Roman" w:hAnsi="Times New Roman"/>
          <w:lang w:val="ru-RU"/>
        </w:rPr>
      </w:pPr>
      <w:r w:rsidRPr="005E49AE">
        <w:rPr>
          <w:rFonts w:ascii="Times New Roman" w:hAnsi="Times New Roman"/>
          <w:b/>
          <w:lang w:val="ru-RU"/>
        </w:rPr>
        <w:t>Цель реализации</w:t>
      </w:r>
      <w:r w:rsidRPr="005E49AE">
        <w:rPr>
          <w:rFonts w:ascii="Times New Roman" w:hAnsi="Times New Roman"/>
          <w:lang w:val="ru-RU"/>
        </w:rPr>
        <w:t xml:space="preserve"> основной образовательной программы начального общего образования</w:t>
      </w:r>
      <w:r w:rsidR="00135B61" w:rsidRPr="005E49AE">
        <w:rPr>
          <w:rFonts w:ascii="Times New Roman" w:hAnsi="Times New Roman"/>
          <w:lang w:val="ru-RU"/>
        </w:rPr>
        <w:t xml:space="preserve"> МОУ «Монастырская ООШ»</w:t>
      </w:r>
      <w:r w:rsidRPr="005E49AE">
        <w:rPr>
          <w:rFonts w:ascii="Times New Roman" w:hAnsi="Times New Roman"/>
          <w:lang w:val="ru-RU"/>
        </w:rPr>
        <w:t xml:space="preserve"> — обеспечение выполнения требований </w:t>
      </w:r>
      <w:r w:rsidR="001923B5">
        <w:rPr>
          <w:rFonts w:ascii="Times New Roman" w:hAnsi="Times New Roman"/>
          <w:lang w:val="ru-RU"/>
        </w:rPr>
        <w:t xml:space="preserve">Федерального государственного образовательного стандарта (далее – </w:t>
      </w:r>
      <w:r w:rsidRPr="005E49AE">
        <w:rPr>
          <w:rFonts w:ascii="Times New Roman" w:hAnsi="Times New Roman"/>
          <w:lang w:val="ru-RU"/>
        </w:rPr>
        <w:t>Стандарт</w:t>
      </w:r>
      <w:r w:rsidR="001923B5">
        <w:rPr>
          <w:rFonts w:ascii="Times New Roman" w:hAnsi="Times New Roman"/>
          <w:lang w:val="ru-RU"/>
        </w:rPr>
        <w:t>)</w:t>
      </w:r>
      <w:r w:rsidRPr="005E49AE">
        <w:rPr>
          <w:rFonts w:ascii="Times New Roman" w:hAnsi="Times New Roman"/>
          <w:lang w:val="ru-RU"/>
        </w:rPr>
        <w:t>.</w:t>
      </w:r>
    </w:p>
    <w:p w:rsidR="00135B61" w:rsidRPr="005E49AE" w:rsidRDefault="008A67E8" w:rsidP="005E49AE">
      <w:pPr>
        <w:suppressAutoHyphens/>
        <w:spacing w:after="540" w:line="276" w:lineRule="auto"/>
        <w:contextualSpacing/>
        <w:jc w:val="both"/>
        <w:textAlignment w:val="baseline"/>
        <w:outlineLvl w:val="0"/>
        <w:rPr>
          <w:rFonts w:ascii="Times New Roman" w:hAnsi="Times New Roman"/>
          <w:b/>
          <w:lang w:val="ru-RU"/>
        </w:rPr>
      </w:pPr>
      <w:r w:rsidRPr="005E49AE">
        <w:rPr>
          <w:rFonts w:ascii="Times New Roman" w:hAnsi="Times New Roman"/>
          <w:b/>
          <w:lang w:val="ru-RU"/>
        </w:rPr>
        <w:t>Достижение поставленной цели предусматривает решение следующих основных задач:</w:t>
      </w:r>
    </w:p>
    <w:p w:rsidR="00AD64D4" w:rsidRPr="005E49AE" w:rsidRDefault="00AD64D4" w:rsidP="005E49AE">
      <w:pPr>
        <w:suppressAutoHyphens/>
        <w:spacing w:after="540" w:line="276" w:lineRule="auto"/>
        <w:contextualSpacing/>
        <w:jc w:val="both"/>
        <w:textAlignment w:val="baseline"/>
        <w:outlineLvl w:val="0"/>
        <w:rPr>
          <w:rFonts w:ascii="Times New Roman" w:hAnsi="Times New Roman"/>
          <w:b/>
          <w:lang w:val="ru-RU"/>
        </w:rPr>
      </w:pPr>
    </w:p>
    <w:p w:rsidR="008A67E8" w:rsidRPr="005E49AE" w:rsidRDefault="008A67E8" w:rsidP="005E49AE">
      <w:pPr>
        <w:suppressAutoHyphens/>
        <w:spacing w:after="540" w:line="276" w:lineRule="auto"/>
        <w:contextualSpacing/>
        <w:jc w:val="both"/>
        <w:textAlignment w:val="baseline"/>
        <w:outlineLvl w:val="0"/>
        <w:rPr>
          <w:rFonts w:ascii="Times New Roman" w:hAnsi="Times New Roman"/>
          <w:b/>
          <w:kern w:val="36"/>
          <w:lang w:val="ru-RU" w:eastAsia="ru-RU"/>
        </w:rPr>
      </w:pPr>
      <w:r w:rsidRPr="005E49AE">
        <w:rPr>
          <w:rFonts w:ascii="Times New Roman" w:hAnsi="Times New Roman"/>
          <w:lang w:val="ru-RU"/>
        </w:rPr>
        <w:t>•</w:t>
      </w:r>
      <w:r w:rsidRPr="005E49AE">
        <w:rPr>
          <w:rFonts w:ascii="Times New Roman" w:hAnsi="Times New Roman"/>
        </w:rPr>
        <w:t> </w:t>
      </w:r>
      <w:r w:rsidRPr="005E49AE">
        <w:rPr>
          <w:rFonts w:ascii="Times New Roman" w:hAnsi="Times New Roman"/>
          <w:lang w:val="ru-RU"/>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8A67E8" w:rsidRPr="005E49AE" w:rsidRDefault="008A67E8" w:rsidP="005E49AE">
      <w:pPr>
        <w:pStyle w:val="a4"/>
        <w:spacing w:line="276" w:lineRule="auto"/>
        <w:contextualSpacing/>
        <w:rPr>
          <w:sz w:val="24"/>
          <w:szCs w:val="24"/>
        </w:rPr>
      </w:pPr>
      <w:r w:rsidRPr="005E49AE">
        <w:rPr>
          <w:rFonts w:cs="Times New Roman"/>
          <w:sz w:val="24"/>
          <w:szCs w:val="24"/>
        </w:rPr>
        <w:t>• обеспечение планируемых</w:t>
      </w:r>
      <w:r w:rsidRPr="005E49AE">
        <w:rPr>
          <w:sz w:val="24"/>
          <w:szCs w:val="24"/>
        </w:rPr>
        <w:t xml:space="preserve"> результатов по освоению выпускником целевых </w:t>
      </w:r>
      <w:r w:rsidRPr="005E49AE">
        <w:rPr>
          <w:sz w:val="24"/>
          <w:szCs w:val="24"/>
        </w:rPr>
        <w:lastRenderedPageBreak/>
        <w:t>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8A67E8" w:rsidRPr="005E49AE" w:rsidRDefault="008A67E8" w:rsidP="005E49AE">
      <w:pPr>
        <w:pStyle w:val="a4"/>
        <w:spacing w:line="276" w:lineRule="auto"/>
        <w:rPr>
          <w:sz w:val="24"/>
          <w:szCs w:val="24"/>
        </w:rPr>
      </w:pPr>
      <w:r w:rsidRPr="005E49AE">
        <w:rPr>
          <w:sz w:val="24"/>
          <w:szCs w:val="24"/>
        </w:rPr>
        <w:t>• становление и развитие личности в её индивидуальности, самобытности, уникальности и неповторимости;</w:t>
      </w:r>
    </w:p>
    <w:p w:rsidR="008A67E8" w:rsidRPr="00CD74AA" w:rsidRDefault="008A67E8" w:rsidP="00D86EE6">
      <w:pPr>
        <w:pStyle w:val="a4"/>
        <w:numPr>
          <w:ilvl w:val="0"/>
          <w:numId w:val="51"/>
        </w:numPr>
        <w:spacing w:line="276" w:lineRule="auto"/>
        <w:rPr>
          <w:sz w:val="24"/>
          <w:szCs w:val="24"/>
        </w:rPr>
      </w:pPr>
      <w:r w:rsidRPr="00CD74AA">
        <w:rPr>
          <w:sz w:val="24"/>
          <w:szCs w:val="24"/>
        </w:rPr>
        <w:t>обеспечение преемственности начального общего и основного общего образования;</w:t>
      </w:r>
    </w:p>
    <w:p w:rsidR="008A67E8" w:rsidRPr="00CD74AA" w:rsidRDefault="008A67E8" w:rsidP="005E49AE">
      <w:pPr>
        <w:pStyle w:val="a4"/>
        <w:spacing w:line="276" w:lineRule="auto"/>
        <w:rPr>
          <w:sz w:val="24"/>
          <w:szCs w:val="24"/>
        </w:rPr>
      </w:pPr>
      <w:r w:rsidRPr="00CD74AA">
        <w:rPr>
          <w:sz w:val="24"/>
          <w:szCs w:val="24"/>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8A67E8" w:rsidRPr="00CD74AA" w:rsidRDefault="008A67E8" w:rsidP="005E49AE">
      <w:pPr>
        <w:pStyle w:val="a4"/>
        <w:spacing w:line="276" w:lineRule="auto"/>
        <w:rPr>
          <w:sz w:val="24"/>
          <w:szCs w:val="24"/>
        </w:rPr>
      </w:pPr>
      <w:r w:rsidRPr="00CD74AA">
        <w:rPr>
          <w:sz w:val="24"/>
          <w:szCs w:val="24"/>
        </w:rPr>
        <w:t>• обеспечение доступности получения качественного начального общего образования;</w:t>
      </w:r>
    </w:p>
    <w:p w:rsidR="008A67E8" w:rsidRPr="00CD74AA" w:rsidRDefault="008A67E8" w:rsidP="00D86EE6">
      <w:pPr>
        <w:pStyle w:val="a4"/>
        <w:numPr>
          <w:ilvl w:val="0"/>
          <w:numId w:val="51"/>
        </w:numPr>
        <w:spacing w:line="276" w:lineRule="auto"/>
        <w:ind w:left="709" w:hanging="283"/>
        <w:rPr>
          <w:sz w:val="24"/>
          <w:szCs w:val="24"/>
        </w:rPr>
      </w:pPr>
      <w:r w:rsidRPr="00CD74AA">
        <w:rPr>
          <w:sz w:val="24"/>
          <w:szCs w:val="24"/>
        </w:rPr>
        <w:t>выявление и развитие способностей обучающихс</w:t>
      </w:r>
      <w:r w:rsidR="00CD74AA" w:rsidRPr="00CD74AA">
        <w:rPr>
          <w:sz w:val="24"/>
          <w:szCs w:val="24"/>
        </w:rPr>
        <w:t xml:space="preserve">я, в том числе одарённых детей, </w:t>
      </w:r>
      <w:r w:rsidRPr="00CD74AA">
        <w:rPr>
          <w:sz w:val="24"/>
          <w:szCs w:val="24"/>
        </w:rPr>
        <w:t>через систему клубов, секций, студий и кружков, организацию общественно полезной деятельности;</w:t>
      </w:r>
    </w:p>
    <w:p w:rsidR="008A67E8" w:rsidRPr="005E49AE" w:rsidRDefault="008A67E8" w:rsidP="005E49AE">
      <w:pPr>
        <w:pStyle w:val="a4"/>
        <w:spacing w:line="276" w:lineRule="auto"/>
        <w:rPr>
          <w:sz w:val="24"/>
          <w:szCs w:val="24"/>
        </w:rPr>
      </w:pPr>
      <w:r w:rsidRPr="005E49AE">
        <w:rPr>
          <w:sz w:val="24"/>
          <w:szCs w:val="24"/>
        </w:rPr>
        <w:t>• организация интеллектуальных и творческих соревнований, научно-технического творчества и проектно-исследовательской деятельности;</w:t>
      </w:r>
    </w:p>
    <w:p w:rsidR="008A67E8" w:rsidRPr="005E49AE" w:rsidRDefault="008A67E8" w:rsidP="005E49AE">
      <w:pPr>
        <w:pStyle w:val="a4"/>
        <w:spacing w:line="276" w:lineRule="auto"/>
        <w:rPr>
          <w:sz w:val="24"/>
          <w:szCs w:val="24"/>
        </w:rPr>
      </w:pPr>
      <w:r w:rsidRPr="005E49AE">
        <w:rPr>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8A67E8" w:rsidRPr="005E49AE" w:rsidRDefault="008A67E8" w:rsidP="005E49AE">
      <w:pPr>
        <w:pStyle w:val="a4"/>
        <w:spacing w:line="276" w:lineRule="auto"/>
        <w:rPr>
          <w:sz w:val="24"/>
          <w:szCs w:val="24"/>
        </w:rPr>
      </w:pPr>
      <w:r w:rsidRPr="005E49AE">
        <w:rPr>
          <w:sz w:val="24"/>
          <w:szCs w:val="24"/>
        </w:rPr>
        <w:t>• использование в образовательно</w:t>
      </w:r>
      <w:r w:rsidR="00CD74AA">
        <w:rPr>
          <w:sz w:val="24"/>
          <w:szCs w:val="24"/>
        </w:rPr>
        <w:t>й деятельности</w:t>
      </w:r>
      <w:r w:rsidRPr="005E49AE">
        <w:rPr>
          <w:sz w:val="24"/>
          <w:szCs w:val="24"/>
        </w:rPr>
        <w:t xml:space="preserve"> современных образовательных технологий деятельностного типа;</w:t>
      </w:r>
    </w:p>
    <w:p w:rsidR="008A67E8" w:rsidRPr="005E49AE" w:rsidRDefault="008A67E8" w:rsidP="005E49AE">
      <w:pPr>
        <w:pStyle w:val="a4"/>
        <w:spacing w:line="276" w:lineRule="auto"/>
        <w:rPr>
          <w:sz w:val="24"/>
          <w:szCs w:val="24"/>
        </w:rPr>
      </w:pPr>
      <w:r w:rsidRPr="005E49AE">
        <w:rPr>
          <w:sz w:val="24"/>
          <w:szCs w:val="24"/>
        </w:rPr>
        <w:t>• предоставление обучающимся возможности для эффективной самостоятельной работы;</w:t>
      </w:r>
    </w:p>
    <w:p w:rsidR="008A67E8" w:rsidRPr="005E49AE" w:rsidRDefault="008A67E8" w:rsidP="005E49AE">
      <w:pPr>
        <w:pStyle w:val="a4"/>
        <w:spacing w:line="276" w:lineRule="auto"/>
        <w:rPr>
          <w:sz w:val="24"/>
          <w:szCs w:val="24"/>
        </w:rPr>
      </w:pPr>
      <w:r w:rsidRPr="005E49AE">
        <w:rPr>
          <w:sz w:val="24"/>
          <w:szCs w:val="24"/>
        </w:rPr>
        <w:t>• включение обучающихся в процессы познания и преобразования внешкольной социальной среды (населённого пункта, района, города).</w:t>
      </w:r>
    </w:p>
    <w:p w:rsidR="008A67E8" w:rsidRPr="005E49AE" w:rsidRDefault="008A67E8" w:rsidP="005E49AE">
      <w:pPr>
        <w:pStyle w:val="a4"/>
        <w:spacing w:line="276" w:lineRule="auto"/>
        <w:rPr>
          <w:sz w:val="24"/>
          <w:szCs w:val="24"/>
        </w:rPr>
      </w:pPr>
      <w:r w:rsidRPr="005E49AE">
        <w:rPr>
          <w:sz w:val="24"/>
          <w:szCs w:val="24"/>
        </w:rPr>
        <w:t>В основе реализации основной образовательной программы лежит системно-деятельностный подход, который предполагает:</w:t>
      </w:r>
    </w:p>
    <w:p w:rsidR="008A67E8" w:rsidRPr="005E49AE" w:rsidRDefault="008A67E8" w:rsidP="005E49AE">
      <w:pPr>
        <w:pStyle w:val="a4"/>
        <w:spacing w:line="276" w:lineRule="auto"/>
        <w:rPr>
          <w:sz w:val="24"/>
          <w:szCs w:val="24"/>
        </w:rPr>
      </w:pPr>
      <w:r w:rsidRPr="005E49AE">
        <w:rPr>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8A67E8" w:rsidRPr="005E49AE" w:rsidRDefault="008A67E8" w:rsidP="005E49AE">
      <w:pPr>
        <w:pStyle w:val="a4"/>
        <w:spacing w:line="276" w:lineRule="auto"/>
        <w:rPr>
          <w:sz w:val="24"/>
          <w:szCs w:val="24"/>
        </w:rPr>
      </w:pPr>
      <w:r w:rsidRPr="005E49AE">
        <w:rPr>
          <w:sz w:val="24"/>
          <w:szCs w:val="24"/>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8A67E8" w:rsidRPr="005E49AE" w:rsidRDefault="008A67E8" w:rsidP="005E49AE">
      <w:pPr>
        <w:pStyle w:val="a4"/>
        <w:spacing w:line="276" w:lineRule="auto"/>
        <w:rPr>
          <w:sz w:val="24"/>
          <w:szCs w:val="24"/>
        </w:rPr>
      </w:pPr>
      <w:r w:rsidRPr="005E49AE">
        <w:rPr>
          <w:sz w:val="24"/>
          <w:szCs w:val="24"/>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8A67E8" w:rsidRPr="005E49AE" w:rsidRDefault="008A67E8" w:rsidP="005E49AE">
      <w:pPr>
        <w:pStyle w:val="a4"/>
        <w:spacing w:line="276" w:lineRule="auto"/>
        <w:rPr>
          <w:sz w:val="24"/>
          <w:szCs w:val="24"/>
        </w:rPr>
      </w:pPr>
      <w:r w:rsidRPr="005E49AE">
        <w:rPr>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A67E8" w:rsidRPr="005E49AE" w:rsidRDefault="008A67E8" w:rsidP="005E49AE">
      <w:pPr>
        <w:pStyle w:val="a4"/>
        <w:spacing w:line="276" w:lineRule="auto"/>
        <w:rPr>
          <w:sz w:val="24"/>
          <w:szCs w:val="24"/>
        </w:rPr>
      </w:pPr>
      <w:r w:rsidRPr="005E49AE">
        <w:rPr>
          <w:sz w:val="24"/>
          <w:szCs w:val="24"/>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8A67E8" w:rsidRPr="005E49AE" w:rsidRDefault="008A67E8" w:rsidP="005E49AE">
      <w:pPr>
        <w:pStyle w:val="a4"/>
        <w:spacing w:line="276" w:lineRule="auto"/>
        <w:rPr>
          <w:sz w:val="24"/>
          <w:szCs w:val="24"/>
        </w:rPr>
      </w:pPr>
      <w:r w:rsidRPr="005E49AE">
        <w:rPr>
          <w:sz w:val="24"/>
          <w:szCs w:val="24"/>
        </w:rPr>
        <w:lastRenderedPageBreak/>
        <w:t>• обеспечение преемственности дошкольного, начального общего, основного общего, среднего (полного) общего и профессионального образования;</w:t>
      </w:r>
    </w:p>
    <w:p w:rsidR="008A67E8" w:rsidRPr="005E49AE" w:rsidRDefault="008A67E8" w:rsidP="005E49AE">
      <w:pPr>
        <w:pStyle w:val="a4"/>
        <w:spacing w:line="276" w:lineRule="auto"/>
        <w:rPr>
          <w:sz w:val="24"/>
          <w:szCs w:val="24"/>
        </w:rPr>
      </w:pPr>
      <w:r w:rsidRPr="005E49AE">
        <w:rPr>
          <w:sz w:val="24"/>
          <w:szCs w:val="24"/>
        </w:rPr>
        <w:t>• 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8A67E8" w:rsidRPr="005E49AE" w:rsidRDefault="008A67E8" w:rsidP="005E49AE">
      <w:pPr>
        <w:pStyle w:val="a4"/>
        <w:spacing w:line="276" w:lineRule="auto"/>
        <w:rPr>
          <w:sz w:val="24"/>
          <w:szCs w:val="24"/>
        </w:rPr>
      </w:pPr>
      <w:r w:rsidRPr="005E49AE">
        <w:rPr>
          <w:sz w:val="24"/>
          <w:szCs w:val="24"/>
        </w:rPr>
        <w:t xml:space="preserve">Основная образовательная программа формируется с учётом особенностей </w:t>
      </w:r>
      <w:r w:rsidR="00CD74AA">
        <w:rPr>
          <w:sz w:val="24"/>
          <w:szCs w:val="24"/>
        </w:rPr>
        <w:t>начального</w:t>
      </w:r>
      <w:r w:rsidRPr="005E49AE">
        <w:rPr>
          <w:sz w:val="24"/>
          <w:szCs w:val="24"/>
        </w:rPr>
        <w:t xml:space="preserve"> общего образования как фундамента всего последующего обучения. Начальная школа — особый этап в жизни ребёнка, связанный:</w:t>
      </w:r>
    </w:p>
    <w:p w:rsidR="008A67E8" w:rsidRPr="005E49AE" w:rsidRDefault="008A67E8" w:rsidP="005E49AE">
      <w:pPr>
        <w:pStyle w:val="a4"/>
        <w:spacing w:line="276" w:lineRule="auto"/>
        <w:rPr>
          <w:sz w:val="24"/>
          <w:szCs w:val="24"/>
        </w:rPr>
      </w:pPr>
      <w:r w:rsidRPr="005E49AE">
        <w:rPr>
          <w:sz w:val="24"/>
          <w:szCs w:val="24"/>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8A67E8" w:rsidRPr="005E49AE" w:rsidRDefault="008A67E8" w:rsidP="005E49AE">
      <w:pPr>
        <w:pStyle w:val="a4"/>
        <w:spacing w:line="276" w:lineRule="auto"/>
        <w:rPr>
          <w:sz w:val="24"/>
          <w:szCs w:val="24"/>
        </w:rPr>
      </w:pPr>
      <w:r w:rsidRPr="005E49AE">
        <w:rPr>
          <w:sz w:val="24"/>
          <w:szCs w:val="24"/>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8A67E8" w:rsidRPr="005E49AE" w:rsidRDefault="008A67E8" w:rsidP="005E49AE">
      <w:pPr>
        <w:pStyle w:val="a4"/>
        <w:spacing w:line="276" w:lineRule="auto"/>
        <w:rPr>
          <w:sz w:val="24"/>
          <w:szCs w:val="24"/>
        </w:rPr>
      </w:pPr>
      <w:r w:rsidRPr="005E49AE">
        <w:rPr>
          <w:sz w:val="24"/>
          <w:szCs w:val="24"/>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8A67E8" w:rsidRPr="005E49AE" w:rsidRDefault="008A67E8" w:rsidP="005E49AE">
      <w:pPr>
        <w:pStyle w:val="a4"/>
        <w:spacing w:line="276" w:lineRule="auto"/>
        <w:rPr>
          <w:sz w:val="24"/>
          <w:szCs w:val="24"/>
        </w:rPr>
      </w:pPr>
      <w:r w:rsidRPr="005E49AE">
        <w:rPr>
          <w:sz w:val="24"/>
          <w:szCs w:val="24"/>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8A67E8" w:rsidRPr="005E49AE" w:rsidRDefault="008A67E8" w:rsidP="005E49AE">
      <w:pPr>
        <w:pStyle w:val="a4"/>
        <w:spacing w:line="276" w:lineRule="auto"/>
        <w:rPr>
          <w:sz w:val="24"/>
          <w:szCs w:val="24"/>
        </w:rPr>
      </w:pPr>
      <w:r w:rsidRPr="005E49AE">
        <w:rPr>
          <w:sz w:val="24"/>
          <w:szCs w:val="24"/>
        </w:rPr>
        <w:t>• с изменением при этом самооценки ребёнка, которая приобретает черты адекватности и рефлексивности;</w:t>
      </w:r>
    </w:p>
    <w:p w:rsidR="008A67E8" w:rsidRPr="005E49AE" w:rsidRDefault="008A67E8" w:rsidP="005E49AE">
      <w:pPr>
        <w:pStyle w:val="a4"/>
        <w:spacing w:line="276" w:lineRule="auto"/>
        <w:rPr>
          <w:sz w:val="24"/>
          <w:szCs w:val="24"/>
        </w:rPr>
      </w:pPr>
      <w:r w:rsidRPr="005E49AE">
        <w:rPr>
          <w:sz w:val="24"/>
          <w:szCs w:val="24"/>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8A67E8" w:rsidRPr="005E49AE" w:rsidRDefault="008A67E8" w:rsidP="005E49AE">
      <w:pPr>
        <w:pStyle w:val="a4"/>
        <w:spacing w:line="276" w:lineRule="auto"/>
        <w:rPr>
          <w:sz w:val="24"/>
          <w:szCs w:val="24"/>
        </w:rPr>
      </w:pPr>
      <w:r w:rsidRPr="005E49AE">
        <w:rPr>
          <w:sz w:val="24"/>
          <w:szCs w:val="24"/>
        </w:rPr>
        <w:t>Учитываются также характерные для младшего школьного возраста (от 6,5 до 11 лет):</w:t>
      </w:r>
    </w:p>
    <w:p w:rsidR="008A67E8" w:rsidRPr="005E49AE" w:rsidRDefault="008A67E8" w:rsidP="005E49AE">
      <w:pPr>
        <w:pStyle w:val="a4"/>
        <w:spacing w:line="276" w:lineRule="auto"/>
        <w:rPr>
          <w:sz w:val="24"/>
          <w:szCs w:val="24"/>
        </w:rPr>
      </w:pPr>
      <w:r w:rsidRPr="005E49AE">
        <w:rPr>
          <w:sz w:val="24"/>
          <w:szCs w:val="24"/>
        </w:rPr>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8A67E8" w:rsidRPr="005E49AE" w:rsidRDefault="008A67E8" w:rsidP="005E49AE">
      <w:pPr>
        <w:pStyle w:val="a4"/>
        <w:spacing w:line="276" w:lineRule="auto"/>
        <w:rPr>
          <w:sz w:val="24"/>
          <w:szCs w:val="24"/>
        </w:rPr>
      </w:pPr>
      <w:r w:rsidRPr="005E49AE">
        <w:rPr>
          <w:sz w:val="24"/>
          <w:szCs w:val="24"/>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8A67E8" w:rsidRPr="005E49AE" w:rsidRDefault="008A67E8" w:rsidP="005E49AE">
      <w:pPr>
        <w:pStyle w:val="a4"/>
        <w:spacing w:line="276" w:lineRule="auto"/>
        <w:rPr>
          <w:sz w:val="24"/>
          <w:szCs w:val="24"/>
        </w:rPr>
      </w:pPr>
      <w:r w:rsidRPr="005E49AE">
        <w:rPr>
          <w:sz w:val="24"/>
          <w:szCs w:val="24"/>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8A67E8" w:rsidRPr="005E49AE" w:rsidRDefault="008A67E8" w:rsidP="005E49AE">
      <w:pPr>
        <w:pStyle w:val="a4"/>
        <w:spacing w:line="276" w:lineRule="auto"/>
        <w:rPr>
          <w:sz w:val="24"/>
          <w:szCs w:val="24"/>
        </w:rPr>
      </w:pPr>
      <w:r w:rsidRPr="005E49AE">
        <w:rPr>
          <w:sz w:val="24"/>
          <w:szCs w:val="24"/>
        </w:rPr>
        <w:lastRenderedPageBreak/>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00386D" w:rsidRPr="005E49AE" w:rsidRDefault="00135B61" w:rsidP="005E49AE">
      <w:pPr>
        <w:spacing w:line="276" w:lineRule="auto"/>
        <w:contextualSpacing/>
        <w:jc w:val="both"/>
        <w:rPr>
          <w:rFonts w:ascii="Times New Roman" w:hAnsi="Times New Roman"/>
          <w:b/>
          <w:lang w:val="ru-RU"/>
        </w:rPr>
      </w:pPr>
      <w:r w:rsidRPr="005E49AE">
        <w:rPr>
          <w:rFonts w:ascii="Times New Roman" w:hAnsi="Times New Roman"/>
          <w:lang w:val="ru-RU"/>
        </w:rPr>
        <w:t xml:space="preserve">        </w:t>
      </w:r>
      <w:r w:rsidR="0000386D" w:rsidRPr="005E49AE">
        <w:rPr>
          <w:rFonts w:ascii="Times New Roman" w:hAnsi="Times New Roman"/>
          <w:b/>
          <w:lang w:val="ru-RU"/>
        </w:rPr>
        <w:t>Программа адресована участникам образовательных отношений МОУ «Монастырская  основная общеобразовательная школа», к числу которых относятся:</w:t>
      </w:r>
    </w:p>
    <w:p w:rsidR="0000386D" w:rsidRPr="005E49AE" w:rsidRDefault="0000386D" w:rsidP="005E49AE">
      <w:pPr>
        <w:pStyle w:val="a7"/>
        <w:numPr>
          <w:ilvl w:val="0"/>
          <w:numId w:val="1"/>
        </w:numPr>
        <w:spacing w:line="276" w:lineRule="auto"/>
        <w:jc w:val="both"/>
      </w:pPr>
      <w:r w:rsidRPr="005E49AE">
        <w:t>педагоги школы;</w:t>
      </w:r>
    </w:p>
    <w:p w:rsidR="0000386D" w:rsidRPr="005E49AE" w:rsidRDefault="0000386D" w:rsidP="005E49AE">
      <w:pPr>
        <w:pStyle w:val="a7"/>
        <w:numPr>
          <w:ilvl w:val="0"/>
          <w:numId w:val="1"/>
        </w:numPr>
        <w:spacing w:line="276" w:lineRule="auto"/>
        <w:jc w:val="both"/>
      </w:pPr>
      <w:r w:rsidRPr="005E49AE">
        <w:t>обучающиеся начальной школы, дошкольники (для обеспечения равных условий для обучения школа предлагает  подготовительные курсы (октябрь-май) для будущих первоклассников);</w:t>
      </w:r>
    </w:p>
    <w:p w:rsidR="0000386D" w:rsidRPr="005E49AE" w:rsidRDefault="0000386D" w:rsidP="005E49AE">
      <w:pPr>
        <w:pStyle w:val="a7"/>
        <w:numPr>
          <w:ilvl w:val="0"/>
          <w:numId w:val="1"/>
        </w:numPr>
        <w:spacing w:line="276" w:lineRule="auto"/>
        <w:jc w:val="both"/>
      </w:pPr>
      <w:r w:rsidRPr="005E49AE">
        <w:t>родители (законные представители) обучающихся 1- 4 классов;</w:t>
      </w:r>
    </w:p>
    <w:p w:rsidR="0000386D" w:rsidRPr="005E49AE" w:rsidRDefault="0000386D" w:rsidP="005E49AE">
      <w:pPr>
        <w:pStyle w:val="a7"/>
        <w:numPr>
          <w:ilvl w:val="0"/>
          <w:numId w:val="1"/>
        </w:numPr>
        <w:spacing w:line="276" w:lineRule="auto"/>
        <w:jc w:val="both"/>
      </w:pPr>
      <w:r w:rsidRPr="005E49AE">
        <w:t>представители общественности, являющиеся членами Управляющего совета, членами родительского комитета.</w:t>
      </w:r>
    </w:p>
    <w:p w:rsidR="0000386D" w:rsidRPr="005E49AE" w:rsidRDefault="0000386D" w:rsidP="005E49AE">
      <w:pPr>
        <w:spacing w:line="276" w:lineRule="auto"/>
        <w:ind w:firstLine="540"/>
        <w:jc w:val="both"/>
        <w:rPr>
          <w:rFonts w:ascii="Times New Roman" w:hAnsi="Times New Roman"/>
          <w:lang w:val="ru-RU"/>
        </w:rPr>
      </w:pPr>
      <w:r w:rsidRPr="005E49AE">
        <w:rPr>
          <w:rFonts w:ascii="Times New Roman" w:hAnsi="Times New Roman"/>
          <w:lang w:val="ru-RU"/>
        </w:rPr>
        <w:t>Функции, права и обязанности участников образовательных отношений закреплены в  Уставе школы, локальных актах</w:t>
      </w:r>
      <w:r w:rsidR="00AD64D4" w:rsidRPr="005E49AE">
        <w:rPr>
          <w:rFonts w:ascii="Times New Roman" w:hAnsi="Times New Roman"/>
          <w:lang w:val="ru-RU"/>
        </w:rPr>
        <w:t>.</w:t>
      </w:r>
    </w:p>
    <w:p w:rsidR="0000386D" w:rsidRPr="005E49AE" w:rsidRDefault="0000386D" w:rsidP="005E49AE">
      <w:pPr>
        <w:spacing w:line="276" w:lineRule="auto"/>
        <w:ind w:firstLine="360"/>
        <w:jc w:val="both"/>
        <w:rPr>
          <w:rFonts w:ascii="Times New Roman" w:hAnsi="Times New Roman"/>
          <w:b/>
          <w:lang w:val="ru-RU"/>
        </w:rPr>
      </w:pPr>
      <w:r w:rsidRPr="005E49AE">
        <w:rPr>
          <w:rFonts w:ascii="Times New Roman" w:hAnsi="Times New Roman"/>
          <w:b/>
          <w:lang w:val="ru-RU"/>
        </w:rPr>
        <w:t>Основными принципами реализации Программы являются:</w:t>
      </w:r>
    </w:p>
    <w:p w:rsidR="0000386D" w:rsidRPr="005E49AE" w:rsidRDefault="0000386D" w:rsidP="005E49AE">
      <w:pPr>
        <w:spacing w:line="276" w:lineRule="auto"/>
        <w:ind w:firstLine="360"/>
        <w:jc w:val="both"/>
        <w:rPr>
          <w:rFonts w:ascii="Times New Roman" w:hAnsi="Times New Roman"/>
          <w:i/>
          <w:lang w:val="ru-RU"/>
        </w:rPr>
      </w:pPr>
    </w:p>
    <w:p w:rsidR="0000386D" w:rsidRPr="005E49AE" w:rsidRDefault="0000386D" w:rsidP="005E49AE">
      <w:pPr>
        <w:numPr>
          <w:ilvl w:val="0"/>
          <w:numId w:val="2"/>
        </w:numPr>
        <w:suppressAutoHyphens/>
        <w:spacing w:line="276" w:lineRule="auto"/>
        <w:jc w:val="both"/>
        <w:rPr>
          <w:rFonts w:ascii="Times New Roman" w:hAnsi="Times New Roman"/>
          <w:color w:val="000000"/>
          <w:lang w:val="ru-RU"/>
        </w:rPr>
      </w:pPr>
      <w:r w:rsidRPr="005E49AE">
        <w:rPr>
          <w:rFonts w:ascii="Times New Roman" w:hAnsi="Times New Roman"/>
          <w:color w:val="000000"/>
          <w:lang w:val="ru-RU"/>
        </w:rPr>
        <w:t xml:space="preserve">ориентация школьного образования на достижение выпускниками 4 класса требований стандарта начального общего образования; </w:t>
      </w:r>
    </w:p>
    <w:p w:rsidR="0000386D" w:rsidRPr="005E49AE" w:rsidRDefault="0000386D" w:rsidP="005E49AE">
      <w:pPr>
        <w:numPr>
          <w:ilvl w:val="0"/>
          <w:numId w:val="2"/>
        </w:numPr>
        <w:suppressAutoHyphens/>
        <w:spacing w:line="276" w:lineRule="auto"/>
        <w:jc w:val="both"/>
        <w:rPr>
          <w:rFonts w:ascii="Times New Roman" w:hAnsi="Times New Roman"/>
          <w:color w:val="000000"/>
          <w:lang w:val="ru-RU"/>
        </w:rPr>
      </w:pPr>
      <w:r w:rsidRPr="005E49AE">
        <w:rPr>
          <w:rFonts w:ascii="Times New Roman" w:hAnsi="Times New Roman"/>
          <w:color w:val="000000"/>
          <w:lang w:val="ru-RU"/>
        </w:rPr>
        <w:t xml:space="preserve">реализация права каждого ребенка на качественное образование, с учетом его способностей, уровня развития, прилежания; </w:t>
      </w:r>
    </w:p>
    <w:p w:rsidR="00837A67" w:rsidRDefault="00837A67" w:rsidP="005E49AE">
      <w:pPr>
        <w:numPr>
          <w:ilvl w:val="0"/>
          <w:numId w:val="2"/>
        </w:numPr>
        <w:suppressAutoHyphens/>
        <w:spacing w:line="276" w:lineRule="auto"/>
        <w:jc w:val="both"/>
        <w:rPr>
          <w:rStyle w:val="Zag11"/>
          <w:rFonts w:ascii="Times New Roman" w:eastAsia="@Arial Unicode MS" w:hAnsi="Times New Roman"/>
          <w:color w:val="000000"/>
          <w:lang w:val="ru-RU"/>
        </w:rPr>
      </w:pPr>
      <w:r>
        <w:rPr>
          <w:rStyle w:val="Zag11"/>
          <w:rFonts w:ascii="Times New Roman" w:eastAsia="@Arial Unicode MS" w:hAnsi="Times New Roman"/>
          <w:color w:val="000000"/>
          <w:lang w:val="ru-RU"/>
        </w:rPr>
        <w:t>сочетание различных форм получения образования и форм обучения</w:t>
      </w:r>
    </w:p>
    <w:p w:rsidR="0000386D" w:rsidRPr="005E49AE" w:rsidRDefault="0000386D" w:rsidP="005E49AE">
      <w:pPr>
        <w:numPr>
          <w:ilvl w:val="0"/>
          <w:numId w:val="2"/>
        </w:numPr>
        <w:suppressAutoHyphens/>
        <w:spacing w:line="276" w:lineRule="auto"/>
        <w:jc w:val="both"/>
        <w:rPr>
          <w:rStyle w:val="Zag11"/>
          <w:rFonts w:ascii="Times New Roman" w:eastAsia="@Arial Unicode MS" w:hAnsi="Times New Roman"/>
          <w:color w:val="000000"/>
          <w:lang w:val="ru-RU"/>
        </w:rPr>
      </w:pPr>
      <w:r w:rsidRPr="005E49AE">
        <w:rPr>
          <w:rStyle w:val="Zag11"/>
          <w:rFonts w:ascii="Times New Roman" w:eastAsia="@Arial Unicode MS" w:hAnsi="Times New Roman"/>
          <w:color w:val="000000"/>
          <w:lang w:val="ru-RU"/>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00386D" w:rsidRPr="005E49AE" w:rsidRDefault="0000386D" w:rsidP="005E49AE">
      <w:pPr>
        <w:pStyle w:val="a7"/>
        <w:numPr>
          <w:ilvl w:val="0"/>
          <w:numId w:val="2"/>
        </w:numPr>
        <w:spacing w:line="276" w:lineRule="auto"/>
        <w:jc w:val="both"/>
        <w:rPr>
          <w:color w:val="000000"/>
        </w:rPr>
      </w:pPr>
      <w:r w:rsidRPr="005E49AE">
        <w:rPr>
          <w:color w:val="000000"/>
        </w:rPr>
        <w:t>предоставление обучающимся свободы выбора темпа учения, уровня выполняемых заданий, форм проверки текущих знаний, направлений внеурочной деятельности;</w:t>
      </w:r>
    </w:p>
    <w:p w:rsidR="0000386D" w:rsidRPr="005E49AE" w:rsidRDefault="0000386D" w:rsidP="005E49AE">
      <w:pPr>
        <w:pStyle w:val="a7"/>
        <w:numPr>
          <w:ilvl w:val="0"/>
          <w:numId w:val="2"/>
        </w:numPr>
        <w:spacing w:line="276" w:lineRule="auto"/>
        <w:jc w:val="both"/>
        <w:rPr>
          <w:color w:val="000000"/>
        </w:rPr>
      </w:pPr>
      <w:r w:rsidRPr="005E49AE">
        <w:rPr>
          <w:color w:val="000000"/>
        </w:rPr>
        <w:t>первостепенность интересов обучающихся;</w:t>
      </w:r>
    </w:p>
    <w:p w:rsidR="0000386D" w:rsidRPr="005E49AE" w:rsidRDefault="0000386D" w:rsidP="005E49AE">
      <w:pPr>
        <w:numPr>
          <w:ilvl w:val="0"/>
          <w:numId w:val="2"/>
        </w:numPr>
        <w:suppressAutoHyphens/>
        <w:spacing w:line="276" w:lineRule="auto"/>
        <w:jc w:val="both"/>
        <w:rPr>
          <w:rFonts w:ascii="Times New Roman" w:hAnsi="Times New Roman"/>
          <w:color w:val="000000"/>
          <w:lang w:val="ru-RU"/>
        </w:rPr>
      </w:pPr>
      <w:r w:rsidRPr="005E49AE">
        <w:rPr>
          <w:rFonts w:ascii="Times New Roman" w:hAnsi="Times New Roman"/>
          <w:color w:val="000000"/>
          <w:lang w:val="ru-RU"/>
        </w:rPr>
        <w:t>предоставление равных возможностей для каждого ребенка на самообразование;</w:t>
      </w:r>
    </w:p>
    <w:p w:rsidR="0000386D" w:rsidRPr="005E49AE" w:rsidRDefault="0000386D" w:rsidP="005E49AE">
      <w:pPr>
        <w:pStyle w:val="a7"/>
        <w:numPr>
          <w:ilvl w:val="0"/>
          <w:numId w:val="2"/>
        </w:numPr>
        <w:spacing w:line="276" w:lineRule="auto"/>
        <w:jc w:val="both"/>
        <w:rPr>
          <w:color w:val="000000"/>
        </w:rPr>
      </w:pPr>
      <w:r w:rsidRPr="005E49AE">
        <w:rPr>
          <w:color w:val="000000"/>
        </w:rPr>
        <w:t>открытость образовательного пространства для всех заинтересованных сторон;</w:t>
      </w:r>
    </w:p>
    <w:p w:rsidR="0000386D" w:rsidRPr="005E49AE" w:rsidRDefault="0000386D" w:rsidP="005E49AE">
      <w:pPr>
        <w:pStyle w:val="a7"/>
        <w:numPr>
          <w:ilvl w:val="0"/>
          <w:numId w:val="2"/>
        </w:numPr>
        <w:spacing w:line="276" w:lineRule="auto"/>
        <w:jc w:val="both"/>
        <w:rPr>
          <w:rStyle w:val="Zag11"/>
          <w:rFonts w:eastAsia="@Arial Unicode MS"/>
          <w:color w:val="000000"/>
        </w:rPr>
      </w:pPr>
      <w:r w:rsidRPr="005E49AE">
        <w:rPr>
          <w:rStyle w:val="Zag11"/>
          <w:rFonts w:eastAsia="@Arial Unicode MS"/>
          <w:color w:val="000000"/>
        </w:rPr>
        <w:t xml:space="preserve">обеспечение преемственности </w:t>
      </w:r>
      <w:r w:rsidR="005A0586">
        <w:rPr>
          <w:rStyle w:val="Zag11"/>
          <w:rFonts w:eastAsia="@Arial Unicode MS"/>
          <w:color w:val="000000"/>
        </w:rPr>
        <w:t>осн</w:t>
      </w:r>
      <w:r w:rsidR="001923B5">
        <w:rPr>
          <w:rStyle w:val="Zag11"/>
          <w:rFonts w:eastAsia="@Arial Unicode MS"/>
          <w:color w:val="000000"/>
        </w:rPr>
        <w:t>о</w:t>
      </w:r>
      <w:r w:rsidR="005A0586">
        <w:rPr>
          <w:rStyle w:val="Zag11"/>
          <w:rFonts w:eastAsia="@Arial Unicode MS"/>
          <w:color w:val="000000"/>
        </w:rPr>
        <w:t>в</w:t>
      </w:r>
      <w:r w:rsidR="001923B5">
        <w:rPr>
          <w:rStyle w:val="Zag11"/>
          <w:rFonts w:eastAsia="@Arial Unicode MS"/>
          <w:color w:val="000000"/>
        </w:rPr>
        <w:t>н</w:t>
      </w:r>
      <w:r w:rsidR="005A0586">
        <w:rPr>
          <w:rStyle w:val="Zag11"/>
          <w:rFonts w:eastAsia="@Arial Unicode MS"/>
          <w:color w:val="000000"/>
        </w:rPr>
        <w:t>ых образовательных прог</w:t>
      </w:r>
      <w:r w:rsidR="001923B5">
        <w:rPr>
          <w:rStyle w:val="Zag11"/>
          <w:rFonts w:eastAsia="@Arial Unicode MS"/>
          <w:color w:val="000000"/>
        </w:rPr>
        <w:t>ра</w:t>
      </w:r>
      <w:r w:rsidR="005A0586">
        <w:rPr>
          <w:rStyle w:val="Zag11"/>
          <w:rFonts w:eastAsia="@Arial Unicode MS"/>
          <w:color w:val="000000"/>
        </w:rPr>
        <w:t xml:space="preserve">мм </w:t>
      </w:r>
      <w:r w:rsidRPr="005E49AE">
        <w:rPr>
          <w:rStyle w:val="Zag11"/>
          <w:rFonts w:eastAsia="@Arial Unicode MS"/>
          <w:color w:val="000000"/>
        </w:rPr>
        <w:t>дошкольного, начального общего, основного общ</w:t>
      </w:r>
      <w:r w:rsidR="00AD64D4" w:rsidRPr="005E49AE">
        <w:rPr>
          <w:rStyle w:val="Zag11"/>
          <w:rFonts w:eastAsia="@Arial Unicode MS"/>
          <w:color w:val="000000"/>
        </w:rPr>
        <w:t xml:space="preserve">его, среднего (полного) общего </w:t>
      </w:r>
      <w:r w:rsidRPr="005E49AE">
        <w:rPr>
          <w:rStyle w:val="Zag11"/>
          <w:rFonts w:eastAsia="@Arial Unicode MS"/>
          <w:color w:val="000000"/>
        </w:rPr>
        <w:t>образования.</w:t>
      </w:r>
    </w:p>
    <w:p w:rsidR="0000386D" w:rsidRPr="005E49AE" w:rsidRDefault="0000386D" w:rsidP="005E49AE">
      <w:pPr>
        <w:pStyle w:val="a7"/>
        <w:spacing w:line="276" w:lineRule="auto"/>
        <w:ind w:left="0"/>
        <w:rPr>
          <w:b/>
          <w:bCs/>
        </w:rPr>
      </w:pPr>
    </w:p>
    <w:p w:rsidR="001B6757" w:rsidRPr="005E49AE" w:rsidRDefault="001B6757" w:rsidP="005E49AE">
      <w:pPr>
        <w:spacing w:line="276" w:lineRule="auto"/>
        <w:ind w:left="720"/>
        <w:jc w:val="center"/>
        <w:rPr>
          <w:rFonts w:ascii="Times New Roman" w:hAnsi="Times New Roman"/>
          <w:b/>
          <w:bCs/>
          <w:lang w:val="ru-RU"/>
        </w:rPr>
      </w:pPr>
    </w:p>
    <w:p w:rsidR="00AD64D4" w:rsidRPr="005E49AE" w:rsidRDefault="00AD64D4" w:rsidP="005E49AE">
      <w:pPr>
        <w:spacing w:line="276" w:lineRule="auto"/>
        <w:ind w:left="720"/>
        <w:jc w:val="center"/>
        <w:rPr>
          <w:rFonts w:ascii="Times New Roman" w:hAnsi="Times New Roman"/>
          <w:b/>
          <w:bCs/>
          <w:lang w:val="ru-RU"/>
        </w:rPr>
      </w:pPr>
    </w:p>
    <w:p w:rsidR="00AD64D4" w:rsidRPr="005E49AE" w:rsidRDefault="00AD64D4" w:rsidP="005E49AE">
      <w:pPr>
        <w:spacing w:line="276" w:lineRule="auto"/>
        <w:ind w:left="720"/>
        <w:jc w:val="center"/>
        <w:rPr>
          <w:rFonts w:ascii="Times New Roman" w:hAnsi="Times New Roman"/>
          <w:b/>
          <w:bCs/>
          <w:lang w:val="ru-RU"/>
        </w:rPr>
      </w:pPr>
    </w:p>
    <w:p w:rsidR="00AD64D4" w:rsidRPr="005E49AE" w:rsidRDefault="00AD64D4" w:rsidP="005E49AE">
      <w:pPr>
        <w:spacing w:line="276" w:lineRule="auto"/>
        <w:ind w:left="720"/>
        <w:jc w:val="center"/>
        <w:rPr>
          <w:rFonts w:ascii="Times New Roman" w:hAnsi="Times New Roman"/>
          <w:b/>
          <w:bCs/>
          <w:lang w:val="ru-RU"/>
        </w:rPr>
      </w:pPr>
    </w:p>
    <w:p w:rsidR="00AD64D4" w:rsidRPr="005E49AE" w:rsidRDefault="00AD64D4" w:rsidP="005E49AE">
      <w:pPr>
        <w:spacing w:line="276" w:lineRule="auto"/>
        <w:ind w:left="720"/>
        <w:jc w:val="center"/>
        <w:rPr>
          <w:rFonts w:ascii="Times New Roman" w:hAnsi="Times New Roman"/>
          <w:b/>
          <w:bCs/>
          <w:lang w:val="ru-RU"/>
        </w:rPr>
      </w:pPr>
    </w:p>
    <w:p w:rsidR="00AD64D4" w:rsidRPr="005E49AE" w:rsidRDefault="00AD64D4" w:rsidP="005E49AE">
      <w:pPr>
        <w:spacing w:line="276" w:lineRule="auto"/>
        <w:ind w:left="720"/>
        <w:jc w:val="center"/>
        <w:rPr>
          <w:rFonts w:ascii="Times New Roman" w:hAnsi="Times New Roman"/>
          <w:b/>
          <w:bCs/>
          <w:lang w:val="ru-RU"/>
        </w:rPr>
      </w:pPr>
    </w:p>
    <w:p w:rsidR="00AD64D4" w:rsidRPr="005E49AE" w:rsidRDefault="00AD64D4" w:rsidP="005E49AE">
      <w:pPr>
        <w:spacing w:line="276" w:lineRule="auto"/>
        <w:ind w:left="720"/>
        <w:jc w:val="center"/>
        <w:rPr>
          <w:rFonts w:ascii="Times New Roman" w:hAnsi="Times New Roman"/>
          <w:b/>
          <w:bCs/>
          <w:lang w:val="ru-RU"/>
        </w:rPr>
      </w:pPr>
    </w:p>
    <w:p w:rsidR="00AD64D4" w:rsidRPr="005E49AE" w:rsidRDefault="00AD64D4" w:rsidP="005E49AE">
      <w:pPr>
        <w:spacing w:line="276" w:lineRule="auto"/>
        <w:ind w:left="720"/>
        <w:jc w:val="center"/>
        <w:rPr>
          <w:rFonts w:ascii="Times New Roman" w:hAnsi="Times New Roman"/>
          <w:b/>
          <w:bCs/>
          <w:lang w:val="ru-RU"/>
        </w:rPr>
      </w:pPr>
    </w:p>
    <w:p w:rsidR="00AD64D4" w:rsidRPr="005E49AE" w:rsidRDefault="00AD64D4" w:rsidP="005E49AE">
      <w:pPr>
        <w:spacing w:line="276" w:lineRule="auto"/>
        <w:ind w:left="720"/>
        <w:jc w:val="center"/>
        <w:rPr>
          <w:rFonts w:ascii="Times New Roman" w:hAnsi="Times New Roman"/>
          <w:b/>
          <w:bCs/>
          <w:lang w:val="ru-RU"/>
        </w:rPr>
      </w:pPr>
    </w:p>
    <w:p w:rsidR="00AD64D4" w:rsidRPr="005E49AE" w:rsidRDefault="00AD64D4" w:rsidP="005E49AE">
      <w:pPr>
        <w:spacing w:line="276" w:lineRule="auto"/>
        <w:ind w:left="720"/>
        <w:jc w:val="center"/>
        <w:rPr>
          <w:rFonts w:ascii="Times New Roman" w:hAnsi="Times New Roman"/>
          <w:b/>
          <w:bCs/>
          <w:lang w:val="ru-RU"/>
        </w:rPr>
      </w:pPr>
    </w:p>
    <w:p w:rsidR="005E49AE" w:rsidRDefault="005E49AE" w:rsidP="005E49AE">
      <w:pPr>
        <w:spacing w:line="276" w:lineRule="auto"/>
        <w:ind w:left="720"/>
        <w:jc w:val="center"/>
        <w:rPr>
          <w:rFonts w:ascii="Times New Roman" w:hAnsi="Times New Roman"/>
          <w:b/>
          <w:bCs/>
          <w:lang w:val="ru-RU"/>
        </w:rPr>
      </w:pPr>
    </w:p>
    <w:p w:rsidR="00AD64D4" w:rsidRPr="005E49AE" w:rsidRDefault="00AD64D4" w:rsidP="005E49AE">
      <w:pPr>
        <w:pStyle w:val="a3"/>
        <w:spacing w:line="276" w:lineRule="auto"/>
        <w:jc w:val="both"/>
        <w:rPr>
          <w:rFonts w:ascii="Times New Roman" w:hAnsi="Times New Roman"/>
          <w:szCs w:val="24"/>
          <w:lang w:val="ru-RU"/>
        </w:rPr>
      </w:pPr>
    </w:p>
    <w:p w:rsidR="00CD74AA" w:rsidRDefault="00AD64D4" w:rsidP="005E49AE">
      <w:pPr>
        <w:pStyle w:val="a4"/>
        <w:spacing w:line="276" w:lineRule="auto"/>
        <w:jc w:val="center"/>
        <w:rPr>
          <w:rFonts w:cs="Times New Roman"/>
          <w:b/>
          <w:sz w:val="24"/>
          <w:szCs w:val="24"/>
        </w:rPr>
      </w:pPr>
      <w:r w:rsidRPr="005E49AE">
        <w:rPr>
          <w:rFonts w:cs="Times New Roman"/>
          <w:b/>
          <w:sz w:val="24"/>
          <w:szCs w:val="24"/>
        </w:rPr>
        <w:t xml:space="preserve"> </w:t>
      </w:r>
      <w:bookmarkStart w:id="2" w:name="bookmark4"/>
    </w:p>
    <w:p w:rsidR="00FA4576" w:rsidRPr="005E49AE" w:rsidRDefault="00FA4576" w:rsidP="005E49AE">
      <w:pPr>
        <w:pStyle w:val="a4"/>
        <w:spacing w:line="276" w:lineRule="auto"/>
        <w:jc w:val="center"/>
        <w:rPr>
          <w:b/>
          <w:sz w:val="24"/>
          <w:szCs w:val="24"/>
        </w:rPr>
      </w:pPr>
      <w:r w:rsidRPr="005E49AE">
        <w:rPr>
          <w:b/>
          <w:sz w:val="24"/>
          <w:szCs w:val="24"/>
        </w:rPr>
        <w:t>1.2. Планируемые результаты освоения обучающимися основной образовательной программы</w:t>
      </w:r>
      <w:bookmarkEnd w:id="2"/>
    </w:p>
    <w:p w:rsidR="005B2DC3" w:rsidRPr="005E49AE" w:rsidRDefault="005B2DC3" w:rsidP="005E49AE">
      <w:pPr>
        <w:pStyle w:val="11"/>
        <w:spacing w:after="0"/>
        <w:ind w:left="0" w:right="-284" w:firstLine="709"/>
        <w:jc w:val="both"/>
        <w:rPr>
          <w:rStyle w:val="Zag11"/>
          <w:rFonts w:ascii="Times New Roman" w:eastAsia="@Arial Unicode MS" w:hAnsi="Times New Roman" w:cs="Times New Roman"/>
          <w:color w:val="000000"/>
          <w:sz w:val="24"/>
          <w:szCs w:val="24"/>
        </w:rPr>
      </w:pPr>
      <w:r w:rsidRPr="005E49AE">
        <w:rPr>
          <w:rStyle w:val="Zag11"/>
          <w:rFonts w:ascii="Times New Roman" w:eastAsia="@Arial Unicode MS" w:hAnsi="Times New Roman" w:cs="Times New Roman"/>
          <w:b/>
          <w:color w:val="000000"/>
          <w:sz w:val="24"/>
          <w:szCs w:val="24"/>
        </w:rPr>
        <w:t>Цель реализации основной общеобразовательной программы</w:t>
      </w:r>
      <w:r w:rsidRPr="005E49AE">
        <w:rPr>
          <w:rStyle w:val="Zag11"/>
          <w:rFonts w:ascii="Times New Roman" w:eastAsia="@Arial Unicode MS" w:hAnsi="Times New Roman" w:cs="Times New Roman"/>
          <w:color w:val="000000"/>
          <w:sz w:val="24"/>
          <w:szCs w:val="24"/>
        </w:rPr>
        <w:t xml:space="preserve"> начального общего образования является </w:t>
      </w:r>
      <w:r w:rsidRPr="005E49AE">
        <w:rPr>
          <w:rStyle w:val="Zag11"/>
          <w:rFonts w:ascii="Times New Roman" w:eastAsia="@Arial Unicode MS" w:hAnsi="Times New Roman" w:cs="Times New Roman"/>
          <w:i/>
          <w:color w:val="000000"/>
          <w:sz w:val="24"/>
          <w:szCs w:val="24"/>
        </w:rPr>
        <w:t>обеспечение планируемых результатов</w:t>
      </w:r>
      <w:r w:rsidRPr="005E49AE">
        <w:rPr>
          <w:rStyle w:val="Zag11"/>
          <w:rFonts w:ascii="Times New Roman" w:eastAsia="@Arial Unicode MS" w:hAnsi="Times New Roman" w:cs="Times New Roman"/>
          <w:color w:val="000000"/>
          <w:sz w:val="24"/>
          <w:szCs w:val="24"/>
        </w:rPr>
        <w:t xml:space="preserve">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5B2DC3" w:rsidRPr="005E49AE" w:rsidRDefault="005B2DC3" w:rsidP="005E49AE">
      <w:pPr>
        <w:pStyle w:val="11"/>
        <w:spacing w:after="0"/>
        <w:ind w:left="0" w:right="-284" w:firstLine="709"/>
        <w:jc w:val="both"/>
        <w:rPr>
          <w:rFonts w:ascii="Times New Roman" w:hAnsi="Times New Roman" w:cs="Times New Roman"/>
          <w:sz w:val="24"/>
          <w:szCs w:val="24"/>
        </w:rPr>
      </w:pPr>
      <w:r w:rsidRPr="005E49AE">
        <w:rPr>
          <w:rFonts w:ascii="Times New Roman" w:hAnsi="Times New Roman" w:cs="Times New Roman"/>
          <w:i/>
          <w:sz w:val="24"/>
          <w:szCs w:val="24"/>
        </w:rPr>
        <w:t>Результаты образования</w:t>
      </w:r>
      <w:r w:rsidRPr="005E49AE">
        <w:rPr>
          <w:rFonts w:ascii="Times New Roman" w:hAnsi="Times New Roman" w:cs="Times New Roman"/>
          <w:sz w:val="24"/>
          <w:szCs w:val="24"/>
        </w:rPr>
        <w:t xml:space="preserve"> – измеряемые достижения обучающихся, отражающие соответствие результатов образования требованиям, предъявляемым со стороны государства через Федеральные государственные  образовательные стандарты образования. </w:t>
      </w:r>
    </w:p>
    <w:p w:rsidR="005B2DC3" w:rsidRPr="005E49AE" w:rsidRDefault="005B2DC3" w:rsidP="005E49AE">
      <w:pPr>
        <w:pStyle w:val="11"/>
        <w:spacing w:after="0"/>
        <w:ind w:left="0" w:right="-284" w:firstLine="709"/>
        <w:jc w:val="both"/>
        <w:rPr>
          <w:rFonts w:ascii="Times New Roman" w:hAnsi="Times New Roman" w:cs="Times New Roman"/>
          <w:sz w:val="24"/>
          <w:szCs w:val="24"/>
        </w:rPr>
      </w:pPr>
      <w:r w:rsidRPr="005E49AE">
        <w:rPr>
          <w:rFonts w:ascii="Times New Roman" w:hAnsi="Times New Roman" w:cs="Times New Roman"/>
          <w:sz w:val="24"/>
          <w:szCs w:val="24"/>
        </w:rPr>
        <w:t>В качестве результатов образования могут выступать степень развития образовательной самостоятельности, инициативы, ответственности обучающихся, степень овладения ими компетентностями (внепредметными и предметными), социальным опытом, индивидуальный прогресс обучающегося, сохранение здоровья обучающихся,  другие измеряемые характеристики.</w:t>
      </w:r>
    </w:p>
    <w:p w:rsidR="005B2DC3" w:rsidRPr="005E49AE" w:rsidRDefault="005B2DC3" w:rsidP="005E49AE">
      <w:pPr>
        <w:pStyle w:val="11"/>
        <w:spacing w:after="0"/>
        <w:ind w:left="0" w:right="-284" w:firstLine="709"/>
        <w:jc w:val="both"/>
        <w:rPr>
          <w:rFonts w:ascii="Times New Roman" w:hAnsi="Times New Roman" w:cs="Times New Roman"/>
          <w:sz w:val="24"/>
          <w:szCs w:val="24"/>
        </w:rPr>
      </w:pPr>
      <w:r w:rsidRPr="005E49AE">
        <w:rPr>
          <w:rFonts w:ascii="Times New Roman" w:hAnsi="Times New Roman" w:cs="Times New Roman"/>
          <w:bCs/>
          <w:i/>
          <w:sz w:val="24"/>
          <w:szCs w:val="24"/>
        </w:rPr>
        <w:t>Ключевые (внепредметные) компетентности</w:t>
      </w:r>
      <w:r w:rsidRPr="005E49AE">
        <w:rPr>
          <w:rFonts w:ascii="Times New Roman" w:hAnsi="Times New Roman" w:cs="Times New Roman"/>
          <w:bCs/>
          <w:sz w:val="24"/>
          <w:szCs w:val="24"/>
        </w:rPr>
        <w:t xml:space="preserve"> – </w:t>
      </w:r>
      <w:r w:rsidRPr="005E49AE">
        <w:rPr>
          <w:rFonts w:ascii="Times New Roman" w:hAnsi="Times New Roman" w:cs="Times New Roman"/>
          <w:sz w:val="24"/>
          <w:szCs w:val="24"/>
        </w:rPr>
        <w:t xml:space="preserve">универсальные общие способы действия, средства, формы мышления, формы кооперации и коммуникации, необходимые человеку для осуществления успешной деятельности в современном мире. </w:t>
      </w:r>
    </w:p>
    <w:p w:rsidR="005B2DC3" w:rsidRPr="005E49AE" w:rsidRDefault="005B2DC3" w:rsidP="005E49AE">
      <w:pPr>
        <w:pStyle w:val="11"/>
        <w:spacing w:after="0"/>
        <w:ind w:left="0" w:right="-284" w:firstLine="709"/>
        <w:jc w:val="both"/>
        <w:rPr>
          <w:rFonts w:ascii="Times New Roman" w:hAnsi="Times New Roman" w:cs="Times New Roman"/>
          <w:sz w:val="24"/>
          <w:szCs w:val="24"/>
        </w:rPr>
      </w:pPr>
      <w:r w:rsidRPr="005E49AE">
        <w:rPr>
          <w:rFonts w:ascii="Times New Roman" w:hAnsi="Times New Roman" w:cs="Times New Roman"/>
          <w:bCs/>
          <w:i/>
          <w:sz w:val="24"/>
          <w:szCs w:val="24"/>
        </w:rPr>
        <w:t>Предметные компетентности</w:t>
      </w:r>
      <w:r w:rsidRPr="005E49AE">
        <w:rPr>
          <w:rFonts w:ascii="Times New Roman" w:hAnsi="Times New Roman" w:cs="Times New Roman"/>
          <w:bCs/>
          <w:sz w:val="24"/>
          <w:szCs w:val="24"/>
        </w:rPr>
        <w:t xml:space="preserve"> –</w:t>
      </w:r>
      <w:r w:rsidRPr="005E49AE">
        <w:rPr>
          <w:rFonts w:ascii="Times New Roman" w:hAnsi="Times New Roman" w:cs="Times New Roman"/>
          <w:sz w:val="24"/>
          <w:szCs w:val="24"/>
        </w:rPr>
        <w:t xml:space="preserve"> набор предметных средств и способов действий, позволяющих обучающемуся успешно решать как учебные, так и внеучебные задачи, а также продолжать обучение на последующих ступенях образования.</w:t>
      </w:r>
    </w:p>
    <w:p w:rsidR="005B2DC3" w:rsidRPr="005E49AE" w:rsidRDefault="005B2DC3" w:rsidP="005E49AE">
      <w:pPr>
        <w:pStyle w:val="11"/>
        <w:spacing w:after="0"/>
        <w:ind w:left="0" w:right="-284" w:firstLine="709"/>
        <w:jc w:val="both"/>
        <w:rPr>
          <w:rFonts w:ascii="Times New Roman" w:hAnsi="Times New Roman" w:cs="Times New Roman"/>
          <w:sz w:val="24"/>
          <w:szCs w:val="24"/>
        </w:rPr>
      </w:pPr>
      <w:r w:rsidRPr="005E49AE">
        <w:rPr>
          <w:rFonts w:ascii="Times New Roman" w:hAnsi="Times New Roman" w:cs="Times New Roman"/>
          <w:bCs/>
          <w:i/>
          <w:sz w:val="24"/>
          <w:szCs w:val="24"/>
        </w:rPr>
        <w:t>Внеучебные достижения</w:t>
      </w:r>
      <w:r w:rsidRPr="005E49AE">
        <w:rPr>
          <w:rFonts w:ascii="Times New Roman" w:hAnsi="Times New Roman" w:cs="Times New Roman"/>
          <w:bCs/>
          <w:sz w:val="24"/>
          <w:szCs w:val="24"/>
        </w:rPr>
        <w:t xml:space="preserve"> –</w:t>
      </w:r>
      <w:r w:rsidRPr="005E49AE">
        <w:rPr>
          <w:rFonts w:ascii="Times New Roman" w:hAnsi="Times New Roman" w:cs="Times New Roman"/>
          <w:sz w:val="24"/>
          <w:szCs w:val="24"/>
        </w:rPr>
        <w:t xml:space="preserve"> образовательные результаты обучающихся, полученные в разных видах деятельности за пределами реализации основных образовательных программ школьного образования.</w:t>
      </w:r>
    </w:p>
    <w:p w:rsidR="005B2DC3" w:rsidRPr="005E49AE" w:rsidRDefault="005B2DC3" w:rsidP="005E49AE">
      <w:pPr>
        <w:pStyle w:val="11"/>
        <w:spacing w:after="0"/>
        <w:ind w:left="0" w:right="-284" w:firstLine="709"/>
        <w:jc w:val="both"/>
        <w:rPr>
          <w:rFonts w:ascii="Times New Roman" w:hAnsi="Times New Roman" w:cs="Times New Roman"/>
          <w:sz w:val="24"/>
          <w:szCs w:val="24"/>
        </w:rPr>
      </w:pPr>
      <w:r w:rsidRPr="005E49AE">
        <w:rPr>
          <w:rFonts w:ascii="Times New Roman" w:hAnsi="Times New Roman" w:cs="Times New Roman"/>
          <w:bCs/>
          <w:i/>
          <w:sz w:val="24"/>
          <w:szCs w:val="24"/>
        </w:rPr>
        <w:t>Социальный опыт обучающегося</w:t>
      </w:r>
      <w:r w:rsidRPr="005E49AE">
        <w:rPr>
          <w:rFonts w:ascii="Times New Roman" w:hAnsi="Times New Roman" w:cs="Times New Roman"/>
          <w:bCs/>
          <w:sz w:val="24"/>
          <w:szCs w:val="24"/>
        </w:rPr>
        <w:t xml:space="preserve"> – </w:t>
      </w:r>
      <w:r w:rsidRPr="005E49AE">
        <w:rPr>
          <w:rFonts w:ascii="Times New Roman" w:hAnsi="Times New Roman" w:cs="Times New Roman"/>
          <w:sz w:val="24"/>
          <w:szCs w:val="24"/>
        </w:rPr>
        <w:t>опыт, приобретенный обучающимся в ходе взаимодействия с окружающим миром, включая опыт по осознанию своих социальных позиций и социальных коммуникаций, позволяющий одновременно осознавать и действовать в той или иной сфере.</w:t>
      </w:r>
    </w:p>
    <w:p w:rsidR="005B2DC3" w:rsidRPr="005E49AE" w:rsidRDefault="005B2DC3" w:rsidP="005E49AE">
      <w:pPr>
        <w:pStyle w:val="11"/>
        <w:spacing w:after="0"/>
        <w:ind w:left="0" w:right="-284" w:firstLine="709"/>
        <w:jc w:val="both"/>
        <w:rPr>
          <w:rFonts w:ascii="Times New Roman" w:hAnsi="Times New Roman" w:cs="Times New Roman"/>
          <w:sz w:val="24"/>
          <w:szCs w:val="24"/>
        </w:rPr>
      </w:pPr>
      <w:r w:rsidRPr="005E49AE">
        <w:rPr>
          <w:rFonts w:ascii="Times New Roman" w:hAnsi="Times New Roman" w:cs="Times New Roman"/>
          <w:bCs/>
          <w:i/>
          <w:sz w:val="24"/>
          <w:szCs w:val="24"/>
        </w:rPr>
        <w:t>Индивидуальный прогресс обучающегося</w:t>
      </w:r>
      <w:r w:rsidRPr="005E49AE">
        <w:rPr>
          <w:rFonts w:ascii="Times New Roman" w:hAnsi="Times New Roman" w:cs="Times New Roman"/>
          <w:bCs/>
          <w:sz w:val="24"/>
          <w:szCs w:val="24"/>
        </w:rPr>
        <w:t xml:space="preserve"> –</w:t>
      </w:r>
      <w:r w:rsidRPr="005E49AE">
        <w:rPr>
          <w:rFonts w:ascii="Times New Roman" w:hAnsi="Times New Roman" w:cs="Times New Roman"/>
          <w:sz w:val="24"/>
          <w:szCs w:val="24"/>
        </w:rPr>
        <w:t xml:space="preserve"> динамика образовательных достижений обучающегося за определенный период времени по одним и тем же показателям.</w:t>
      </w:r>
    </w:p>
    <w:p w:rsidR="005B2DC3" w:rsidRPr="005E49AE" w:rsidRDefault="005B2DC3" w:rsidP="005E49AE">
      <w:pPr>
        <w:pStyle w:val="11"/>
        <w:spacing w:after="0"/>
        <w:ind w:left="0" w:right="-284" w:firstLine="708"/>
        <w:jc w:val="both"/>
        <w:rPr>
          <w:rStyle w:val="Zag11"/>
          <w:rFonts w:ascii="Times New Roman" w:eastAsia="@Arial Unicode MS" w:hAnsi="Times New Roman" w:cs="Times New Roman"/>
          <w:color w:val="000000"/>
          <w:sz w:val="24"/>
          <w:szCs w:val="24"/>
        </w:rPr>
      </w:pPr>
      <w:r w:rsidRPr="005E49AE">
        <w:rPr>
          <w:rStyle w:val="Zag11"/>
          <w:rFonts w:ascii="Times New Roman" w:eastAsia="@Arial Unicode MS" w:hAnsi="Times New Roman" w:cs="Times New Roman"/>
          <w:color w:val="000000"/>
          <w:sz w:val="24"/>
          <w:szCs w:val="24"/>
        </w:rPr>
        <w:t xml:space="preserve">Планируемые результаты освоения основной общеобразовательной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общеобразовательную программу. Они представляют собой систему </w:t>
      </w:r>
      <w:r w:rsidRPr="005E49AE">
        <w:rPr>
          <w:rStyle w:val="Zag11"/>
          <w:rFonts w:ascii="Times New Roman" w:eastAsia="@Arial Unicode MS" w:hAnsi="Times New Roman" w:cs="Times New Roman"/>
          <w:b/>
          <w:bCs/>
          <w:i/>
          <w:iCs/>
          <w:color w:val="000000"/>
          <w:sz w:val="24"/>
          <w:szCs w:val="24"/>
        </w:rPr>
        <w:t>обобщённых личностно ориентированных целей образования</w:t>
      </w:r>
      <w:r w:rsidRPr="005E49AE">
        <w:rPr>
          <w:rStyle w:val="Zag11"/>
          <w:rFonts w:ascii="Times New Roman" w:eastAsia="@Arial Unicode MS" w:hAnsi="Times New Roman" w:cs="Times New Roman"/>
          <w:color w:val="000000"/>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5B2DC3" w:rsidRPr="005E49AE" w:rsidRDefault="005B2DC3" w:rsidP="005E49AE">
      <w:pPr>
        <w:pStyle w:val="11"/>
        <w:spacing w:after="0"/>
        <w:ind w:left="0" w:right="-284" w:firstLine="709"/>
        <w:jc w:val="both"/>
        <w:rPr>
          <w:rStyle w:val="Zag11"/>
          <w:rFonts w:ascii="Times New Roman" w:eastAsia="@Arial Unicode MS" w:hAnsi="Times New Roman" w:cs="Times New Roman"/>
          <w:color w:val="000000"/>
          <w:sz w:val="24"/>
          <w:szCs w:val="24"/>
        </w:rPr>
      </w:pPr>
      <w:r w:rsidRPr="005E49AE">
        <w:rPr>
          <w:rStyle w:val="Zag11"/>
          <w:rFonts w:ascii="Times New Roman" w:eastAsia="@Arial Unicode MS" w:hAnsi="Times New Roman" w:cs="Times New Roman"/>
          <w:color w:val="000000"/>
          <w:sz w:val="24"/>
          <w:szCs w:val="24"/>
        </w:rPr>
        <w:t>К числу планируемых результатов освоения основной образовательной программы отнесены:</w:t>
      </w:r>
    </w:p>
    <w:p w:rsidR="005B2DC3" w:rsidRPr="005E49AE" w:rsidRDefault="005B2DC3" w:rsidP="00D86EE6">
      <w:pPr>
        <w:pStyle w:val="11"/>
        <w:numPr>
          <w:ilvl w:val="0"/>
          <w:numId w:val="18"/>
        </w:numPr>
        <w:spacing w:after="0"/>
        <w:ind w:left="0" w:right="-284" w:firstLine="360"/>
        <w:jc w:val="both"/>
        <w:rPr>
          <w:rStyle w:val="Zag11"/>
          <w:rFonts w:ascii="Times New Roman" w:eastAsia="@Arial Unicode MS" w:hAnsi="Times New Roman" w:cs="Times New Roman"/>
          <w:color w:val="000000"/>
          <w:sz w:val="24"/>
          <w:szCs w:val="24"/>
        </w:rPr>
      </w:pPr>
      <w:r w:rsidRPr="005E49AE">
        <w:rPr>
          <w:rStyle w:val="Zag11"/>
          <w:rFonts w:ascii="Times New Roman" w:eastAsia="@Arial Unicode MS" w:hAnsi="Times New Roman" w:cs="Times New Roman"/>
          <w:i/>
          <w:color w:val="000000"/>
          <w:sz w:val="24"/>
          <w:szCs w:val="24"/>
        </w:rPr>
        <w:lastRenderedPageBreak/>
        <w:t>личностные результаты</w:t>
      </w:r>
      <w:r w:rsidRPr="005E49AE">
        <w:rPr>
          <w:rStyle w:val="Zag11"/>
          <w:rFonts w:ascii="Times New Roman" w:eastAsia="@Arial Unicode MS" w:hAnsi="Times New Roman" w:cs="Times New Roman"/>
          <w:color w:val="000000"/>
          <w:sz w:val="24"/>
          <w:szCs w:val="24"/>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5B2DC3" w:rsidRPr="005E49AE" w:rsidRDefault="005B2DC3" w:rsidP="00D86EE6">
      <w:pPr>
        <w:pStyle w:val="11"/>
        <w:numPr>
          <w:ilvl w:val="0"/>
          <w:numId w:val="18"/>
        </w:numPr>
        <w:spacing w:after="0"/>
        <w:ind w:left="0" w:right="-284" w:firstLine="360"/>
        <w:jc w:val="both"/>
        <w:rPr>
          <w:rStyle w:val="Zag11"/>
          <w:rFonts w:ascii="Times New Roman" w:eastAsia="@Arial Unicode MS" w:hAnsi="Times New Roman" w:cs="Times New Roman"/>
          <w:color w:val="000000"/>
          <w:sz w:val="24"/>
          <w:szCs w:val="24"/>
        </w:rPr>
      </w:pPr>
      <w:r w:rsidRPr="005E49AE">
        <w:rPr>
          <w:rStyle w:val="Zag11"/>
          <w:rFonts w:ascii="Times New Roman" w:eastAsia="@Arial Unicode MS" w:hAnsi="Times New Roman" w:cs="Times New Roman"/>
          <w:i/>
          <w:color w:val="000000"/>
          <w:sz w:val="24"/>
          <w:szCs w:val="24"/>
        </w:rPr>
        <w:t>метапредметные результаты</w:t>
      </w:r>
      <w:r w:rsidRPr="005E49AE">
        <w:rPr>
          <w:rStyle w:val="Zag11"/>
          <w:rFonts w:ascii="Times New Roman" w:eastAsia="@Arial Unicode MS" w:hAnsi="Times New Roman" w:cs="Times New Roman"/>
          <w:color w:val="000000"/>
          <w:sz w:val="24"/>
          <w:szCs w:val="24"/>
        </w:rPr>
        <w:t xml:space="preserve"> — освоенные обучающимися универсальные учебные действия (познавательные, регулятивные и коммуникативные);</w:t>
      </w:r>
    </w:p>
    <w:p w:rsidR="005B2DC3" w:rsidRPr="005E49AE" w:rsidRDefault="005B2DC3" w:rsidP="00D86EE6">
      <w:pPr>
        <w:pStyle w:val="11"/>
        <w:numPr>
          <w:ilvl w:val="0"/>
          <w:numId w:val="18"/>
        </w:numPr>
        <w:spacing w:after="0"/>
        <w:ind w:left="0" w:right="-284" w:firstLine="360"/>
        <w:jc w:val="both"/>
        <w:rPr>
          <w:rStyle w:val="Zag11"/>
          <w:rFonts w:ascii="Times New Roman" w:eastAsia="@Arial Unicode MS" w:hAnsi="Times New Roman" w:cs="Times New Roman"/>
          <w:sz w:val="24"/>
          <w:szCs w:val="24"/>
        </w:rPr>
      </w:pPr>
      <w:r w:rsidRPr="005E49AE">
        <w:rPr>
          <w:rStyle w:val="Zag11"/>
          <w:rFonts w:ascii="Times New Roman" w:eastAsia="@Arial Unicode MS" w:hAnsi="Times New Roman" w:cs="Times New Roman"/>
          <w:i/>
          <w:sz w:val="24"/>
          <w:szCs w:val="24"/>
        </w:rPr>
        <w:t xml:space="preserve">предметные результаты </w:t>
      </w:r>
      <w:r w:rsidRPr="005E49AE">
        <w:rPr>
          <w:rStyle w:val="Zag11"/>
          <w:rFonts w:ascii="Times New Roman" w:eastAsia="@Arial Unicode MS" w:hAnsi="Times New Roman" w:cs="Times New Roman"/>
          <w:sz w:val="24"/>
          <w:szCs w:val="24"/>
        </w:rPr>
        <w:t>—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5B2DC3" w:rsidRPr="005E49AE" w:rsidRDefault="005B2DC3" w:rsidP="005E49AE">
      <w:pPr>
        <w:pStyle w:val="11"/>
        <w:spacing w:after="0"/>
        <w:ind w:left="0" w:right="-284" w:firstLine="709"/>
        <w:jc w:val="both"/>
        <w:rPr>
          <w:rStyle w:val="Zag11"/>
          <w:rFonts w:ascii="Times New Roman" w:eastAsia="@Arial Unicode MS" w:hAnsi="Times New Roman" w:cs="Times New Roman"/>
          <w:sz w:val="24"/>
          <w:szCs w:val="24"/>
        </w:rPr>
      </w:pPr>
      <w:r w:rsidRPr="005E49AE">
        <w:rPr>
          <w:rStyle w:val="Zag11"/>
          <w:rFonts w:ascii="Times New Roman" w:eastAsia="@Arial Unicode MS" w:hAnsi="Times New Roman" w:cs="Times New Roman"/>
          <w:sz w:val="24"/>
          <w:szCs w:val="24"/>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5B2DC3" w:rsidRPr="005E49AE" w:rsidRDefault="005B2DC3" w:rsidP="005E49AE">
      <w:pPr>
        <w:pStyle w:val="11"/>
        <w:spacing w:after="0"/>
        <w:ind w:left="0" w:right="-284"/>
        <w:jc w:val="both"/>
        <w:rPr>
          <w:rStyle w:val="Zag11"/>
          <w:rFonts w:ascii="Times New Roman" w:eastAsia="@Arial Unicode MS" w:hAnsi="Times New Roman" w:cs="Times New Roman"/>
          <w:sz w:val="24"/>
          <w:szCs w:val="24"/>
        </w:rPr>
      </w:pPr>
      <w:r w:rsidRPr="005E49AE">
        <w:rPr>
          <w:rStyle w:val="Zag11"/>
          <w:rFonts w:ascii="Times New Roman" w:eastAsia="@Arial Unicode MS" w:hAnsi="Times New Roman" w:cs="Times New Roman"/>
          <w:sz w:val="24"/>
          <w:szCs w:val="24"/>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5B2DC3" w:rsidRPr="005E49AE" w:rsidRDefault="005B2DC3" w:rsidP="005E49AE">
      <w:pPr>
        <w:pStyle w:val="11"/>
        <w:spacing w:after="0"/>
        <w:ind w:left="0" w:right="-284" w:firstLine="709"/>
        <w:jc w:val="both"/>
        <w:rPr>
          <w:rStyle w:val="Zag11"/>
          <w:rFonts w:ascii="Times New Roman" w:eastAsia="@Arial Unicode MS" w:hAnsi="Times New Roman" w:cs="Times New Roman"/>
          <w:b/>
          <w:color w:val="000000"/>
          <w:sz w:val="24"/>
          <w:szCs w:val="24"/>
        </w:rPr>
      </w:pPr>
      <w:r w:rsidRPr="005E49AE">
        <w:rPr>
          <w:rStyle w:val="Zag11"/>
          <w:rFonts w:ascii="Times New Roman" w:eastAsia="@Arial Unicode MS" w:hAnsi="Times New Roman" w:cs="Times New Roman"/>
          <w:b/>
          <w:color w:val="000000"/>
          <w:sz w:val="24"/>
          <w:szCs w:val="24"/>
        </w:rPr>
        <w:t>Основная общеобразовательная программа начального общего образования в  школе предусматривает:</w:t>
      </w:r>
    </w:p>
    <w:p w:rsidR="005B2DC3" w:rsidRPr="005E49AE" w:rsidRDefault="005B2DC3" w:rsidP="00D86EE6">
      <w:pPr>
        <w:pStyle w:val="11"/>
        <w:numPr>
          <w:ilvl w:val="0"/>
          <w:numId w:val="19"/>
        </w:numPr>
        <w:spacing w:after="0"/>
        <w:ind w:left="0" w:right="-284" w:firstLine="360"/>
        <w:jc w:val="both"/>
        <w:rPr>
          <w:rStyle w:val="Zag11"/>
          <w:rFonts w:ascii="Times New Roman" w:eastAsia="@Arial Unicode MS" w:hAnsi="Times New Roman" w:cs="Times New Roman"/>
          <w:color w:val="000000"/>
          <w:sz w:val="24"/>
          <w:szCs w:val="24"/>
        </w:rPr>
      </w:pPr>
      <w:r w:rsidRPr="005E49AE">
        <w:rPr>
          <w:rStyle w:val="Zag11"/>
          <w:rFonts w:ascii="Times New Roman" w:eastAsia="@Arial Unicode MS" w:hAnsi="Times New Roman" w:cs="Times New Roman"/>
          <w:color w:val="000000"/>
          <w:sz w:val="24"/>
          <w:szCs w:val="24"/>
        </w:rPr>
        <w:t>выявление и развитие способностей обучающихся, в том числе одарённых детей, через систему кружков, секций, творческих объединений, организацию общественно-полезной деятельности;</w:t>
      </w:r>
    </w:p>
    <w:p w:rsidR="005B2DC3" w:rsidRPr="005E49AE" w:rsidRDefault="005B2DC3" w:rsidP="00D86EE6">
      <w:pPr>
        <w:pStyle w:val="11"/>
        <w:numPr>
          <w:ilvl w:val="0"/>
          <w:numId w:val="19"/>
        </w:numPr>
        <w:spacing w:after="0"/>
        <w:ind w:left="0" w:right="-284" w:firstLine="360"/>
        <w:jc w:val="both"/>
        <w:rPr>
          <w:rStyle w:val="Zag11"/>
          <w:rFonts w:ascii="Times New Roman" w:eastAsia="@Arial Unicode MS" w:hAnsi="Times New Roman" w:cs="Times New Roman"/>
          <w:color w:val="000000"/>
          <w:sz w:val="24"/>
          <w:szCs w:val="24"/>
        </w:rPr>
      </w:pPr>
      <w:r w:rsidRPr="005E49AE">
        <w:rPr>
          <w:rStyle w:val="Zag11"/>
          <w:rFonts w:ascii="Times New Roman" w:eastAsia="@Arial Unicode MS" w:hAnsi="Times New Roman" w:cs="Times New Roman"/>
          <w:color w:val="000000"/>
          <w:sz w:val="24"/>
          <w:szCs w:val="24"/>
        </w:rPr>
        <w:t>организацию интеллектуальных и творческих соревнований, научно-технического творчества и проектно-исследовательской деятельности;</w:t>
      </w:r>
    </w:p>
    <w:p w:rsidR="005B2DC3" w:rsidRPr="005E49AE" w:rsidRDefault="005B2DC3" w:rsidP="00D86EE6">
      <w:pPr>
        <w:pStyle w:val="11"/>
        <w:numPr>
          <w:ilvl w:val="0"/>
          <w:numId w:val="19"/>
        </w:numPr>
        <w:spacing w:after="0"/>
        <w:ind w:left="0" w:right="-284" w:firstLine="360"/>
        <w:jc w:val="both"/>
        <w:rPr>
          <w:rStyle w:val="Zag11"/>
          <w:rFonts w:ascii="Times New Roman" w:eastAsia="@Arial Unicode MS" w:hAnsi="Times New Roman" w:cs="Times New Roman"/>
          <w:color w:val="000000"/>
          <w:sz w:val="24"/>
          <w:szCs w:val="24"/>
        </w:rPr>
      </w:pPr>
      <w:r w:rsidRPr="005E49AE">
        <w:rPr>
          <w:rStyle w:val="Zag11"/>
          <w:rFonts w:ascii="Times New Roman" w:eastAsia="@Arial Unicode MS" w:hAnsi="Times New Roman" w:cs="Times New Roman"/>
          <w:color w:val="000000"/>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5B2DC3" w:rsidRPr="005E49AE" w:rsidRDefault="005B2DC3" w:rsidP="00D86EE6">
      <w:pPr>
        <w:pStyle w:val="11"/>
        <w:numPr>
          <w:ilvl w:val="0"/>
          <w:numId w:val="19"/>
        </w:numPr>
        <w:spacing w:after="0"/>
        <w:ind w:left="0" w:right="-284" w:firstLine="360"/>
        <w:jc w:val="both"/>
        <w:rPr>
          <w:rStyle w:val="Zag11"/>
          <w:rFonts w:ascii="Times New Roman" w:eastAsia="@Arial Unicode MS" w:hAnsi="Times New Roman" w:cs="Times New Roman"/>
          <w:color w:val="000000"/>
          <w:sz w:val="24"/>
          <w:szCs w:val="24"/>
        </w:rPr>
      </w:pPr>
      <w:r w:rsidRPr="005E49AE">
        <w:rPr>
          <w:rStyle w:val="Zag11"/>
          <w:rFonts w:ascii="Times New Roman" w:eastAsia="@Arial Unicode MS" w:hAnsi="Times New Roman" w:cs="Times New Roman"/>
          <w:color w:val="000000"/>
          <w:sz w:val="24"/>
          <w:szCs w:val="24"/>
        </w:rPr>
        <w:t>использование в образовательном процессе современных образовательных технологий деятельностного типа;</w:t>
      </w:r>
    </w:p>
    <w:p w:rsidR="005B2DC3" w:rsidRPr="005E49AE" w:rsidRDefault="005B2DC3" w:rsidP="00D86EE6">
      <w:pPr>
        <w:pStyle w:val="11"/>
        <w:numPr>
          <w:ilvl w:val="0"/>
          <w:numId w:val="19"/>
        </w:numPr>
        <w:spacing w:after="0"/>
        <w:ind w:left="0" w:right="-284" w:firstLine="360"/>
        <w:jc w:val="both"/>
        <w:rPr>
          <w:rStyle w:val="Zag11"/>
          <w:rFonts w:ascii="Times New Roman" w:eastAsia="@Arial Unicode MS" w:hAnsi="Times New Roman" w:cs="Times New Roman"/>
          <w:color w:val="000000"/>
          <w:sz w:val="24"/>
          <w:szCs w:val="24"/>
        </w:rPr>
      </w:pPr>
      <w:r w:rsidRPr="005E49AE">
        <w:rPr>
          <w:rStyle w:val="Zag11"/>
          <w:rFonts w:ascii="Times New Roman" w:eastAsia="@Arial Unicode MS" w:hAnsi="Times New Roman" w:cs="Times New Roman"/>
          <w:color w:val="000000"/>
          <w:sz w:val="24"/>
          <w:szCs w:val="24"/>
        </w:rPr>
        <w:t>возможность эффективной самостоятельной работы обучающихся при поддержке педагогических работников;</w:t>
      </w:r>
    </w:p>
    <w:p w:rsidR="005B2DC3" w:rsidRPr="005E49AE" w:rsidRDefault="005B2DC3" w:rsidP="00D86EE6">
      <w:pPr>
        <w:pStyle w:val="11"/>
        <w:numPr>
          <w:ilvl w:val="0"/>
          <w:numId w:val="19"/>
        </w:numPr>
        <w:spacing w:after="0"/>
        <w:ind w:left="0" w:right="-284" w:firstLine="360"/>
        <w:jc w:val="both"/>
        <w:rPr>
          <w:rStyle w:val="Zag11"/>
          <w:rFonts w:ascii="Times New Roman" w:eastAsia="@Arial Unicode MS" w:hAnsi="Times New Roman" w:cs="Times New Roman"/>
          <w:color w:val="000000"/>
          <w:sz w:val="24"/>
          <w:szCs w:val="24"/>
        </w:rPr>
      </w:pPr>
      <w:r w:rsidRPr="005E49AE">
        <w:rPr>
          <w:rStyle w:val="Zag11"/>
          <w:rFonts w:ascii="Times New Roman" w:eastAsia="@Arial Unicode MS" w:hAnsi="Times New Roman" w:cs="Times New Roman"/>
          <w:color w:val="000000"/>
          <w:sz w:val="24"/>
          <w:szCs w:val="24"/>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5B2DC3" w:rsidRPr="005E49AE" w:rsidRDefault="005B2DC3" w:rsidP="005E49AE">
      <w:pPr>
        <w:pStyle w:val="11"/>
        <w:spacing w:after="0"/>
        <w:ind w:left="0" w:right="-284" w:firstLine="709"/>
        <w:jc w:val="both"/>
        <w:rPr>
          <w:rFonts w:ascii="Times New Roman" w:hAnsi="Times New Roman" w:cs="Times New Roman"/>
          <w:b/>
          <w:sz w:val="24"/>
          <w:szCs w:val="24"/>
        </w:rPr>
      </w:pPr>
      <w:r w:rsidRPr="005E49AE">
        <w:rPr>
          <w:rFonts w:ascii="Times New Roman" w:hAnsi="Times New Roman" w:cs="Times New Roman"/>
          <w:b/>
          <w:sz w:val="24"/>
          <w:szCs w:val="24"/>
        </w:rPr>
        <w:t>Требования к результатам освоения основной общеобразовательной программы:</w:t>
      </w:r>
    </w:p>
    <w:p w:rsidR="005B2DC3" w:rsidRPr="005E49AE" w:rsidRDefault="005B2DC3" w:rsidP="005E49AE">
      <w:pPr>
        <w:pStyle w:val="11"/>
        <w:spacing w:after="0"/>
        <w:ind w:left="0" w:right="-284" w:firstLine="709"/>
        <w:jc w:val="both"/>
        <w:rPr>
          <w:rFonts w:ascii="Times New Roman" w:hAnsi="Times New Roman" w:cs="Times New Roman"/>
          <w:sz w:val="24"/>
          <w:szCs w:val="24"/>
        </w:rPr>
      </w:pPr>
      <w:r w:rsidRPr="005E49AE">
        <w:rPr>
          <w:rFonts w:ascii="Times New Roman" w:hAnsi="Times New Roman" w:cs="Times New Roman"/>
          <w:sz w:val="24"/>
          <w:szCs w:val="24"/>
        </w:rPr>
        <w:t>Планируемые результаты освоения основной общеобразовательной программы начального общего образования:</w:t>
      </w:r>
    </w:p>
    <w:p w:rsidR="005B2DC3" w:rsidRPr="005E49AE" w:rsidRDefault="005B2DC3" w:rsidP="00D86EE6">
      <w:pPr>
        <w:pStyle w:val="11"/>
        <w:numPr>
          <w:ilvl w:val="0"/>
          <w:numId w:val="17"/>
        </w:numPr>
        <w:spacing w:after="0"/>
        <w:ind w:left="0" w:right="-284" w:firstLine="360"/>
        <w:jc w:val="both"/>
        <w:rPr>
          <w:rFonts w:ascii="Times New Roman" w:hAnsi="Times New Roman" w:cs="Times New Roman"/>
          <w:sz w:val="24"/>
          <w:szCs w:val="24"/>
        </w:rPr>
      </w:pPr>
      <w:r w:rsidRPr="005E49AE">
        <w:rPr>
          <w:rFonts w:ascii="Times New Roman" w:hAnsi="Times New Roman" w:cs="Times New Roman"/>
          <w:sz w:val="24"/>
          <w:szCs w:val="24"/>
        </w:rPr>
        <w:t>обеспечивают связь между требованиями ФГОС, образовательн</w:t>
      </w:r>
      <w:r w:rsidR="00C429D5">
        <w:rPr>
          <w:rFonts w:ascii="Times New Roman" w:hAnsi="Times New Roman" w:cs="Times New Roman"/>
          <w:sz w:val="24"/>
          <w:szCs w:val="24"/>
        </w:rPr>
        <w:t>ой деятельностью</w:t>
      </w:r>
      <w:r w:rsidRPr="005E49AE">
        <w:rPr>
          <w:rFonts w:ascii="Times New Roman" w:hAnsi="Times New Roman" w:cs="Times New Roman"/>
          <w:sz w:val="24"/>
          <w:szCs w:val="24"/>
        </w:rPr>
        <w:t xml:space="preserve"> в школе и системой оценки; </w:t>
      </w:r>
    </w:p>
    <w:p w:rsidR="005B2DC3" w:rsidRPr="005E49AE" w:rsidRDefault="005B2DC3" w:rsidP="00D86EE6">
      <w:pPr>
        <w:pStyle w:val="11"/>
        <w:numPr>
          <w:ilvl w:val="0"/>
          <w:numId w:val="17"/>
        </w:numPr>
        <w:spacing w:after="0"/>
        <w:ind w:left="0" w:right="-284" w:firstLine="360"/>
        <w:jc w:val="both"/>
        <w:rPr>
          <w:rFonts w:ascii="Times New Roman" w:hAnsi="Times New Roman" w:cs="Times New Roman"/>
          <w:sz w:val="24"/>
          <w:szCs w:val="24"/>
        </w:rPr>
      </w:pPr>
      <w:r w:rsidRPr="005E49AE">
        <w:rPr>
          <w:rFonts w:ascii="Times New Roman" w:hAnsi="Times New Roman" w:cs="Times New Roman"/>
          <w:sz w:val="24"/>
          <w:szCs w:val="24"/>
        </w:rPr>
        <w:t xml:space="preserve">служат основой для разработки данной основной общеобразовательной программы начального общего образования; </w:t>
      </w:r>
    </w:p>
    <w:p w:rsidR="005B2DC3" w:rsidRPr="005E49AE" w:rsidRDefault="005B2DC3" w:rsidP="00D86EE6">
      <w:pPr>
        <w:pStyle w:val="11"/>
        <w:numPr>
          <w:ilvl w:val="0"/>
          <w:numId w:val="17"/>
        </w:numPr>
        <w:spacing w:after="0"/>
        <w:ind w:left="0" w:right="-284" w:firstLine="360"/>
        <w:jc w:val="both"/>
        <w:rPr>
          <w:rFonts w:ascii="Times New Roman" w:hAnsi="Times New Roman" w:cs="Times New Roman"/>
          <w:sz w:val="24"/>
          <w:szCs w:val="24"/>
        </w:rPr>
      </w:pPr>
      <w:r w:rsidRPr="005E49AE">
        <w:rPr>
          <w:rFonts w:ascii="Times New Roman" w:hAnsi="Times New Roman" w:cs="Times New Roman"/>
          <w:sz w:val="24"/>
          <w:szCs w:val="24"/>
        </w:rPr>
        <w:t>служат основой (содержательной и критериальной) для разработки рабочих программ по предметам, тематических планов педагогов, а также для системы оценки соответствия достижений обучающихся требованиям ФГОС.</w:t>
      </w:r>
    </w:p>
    <w:p w:rsidR="005B2DC3" w:rsidRPr="005E49AE" w:rsidRDefault="005B2DC3" w:rsidP="005E49AE">
      <w:pPr>
        <w:pStyle w:val="11"/>
        <w:spacing w:after="0"/>
        <w:ind w:left="0" w:right="-284" w:firstLine="709"/>
        <w:jc w:val="both"/>
        <w:rPr>
          <w:rFonts w:ascii="Times New Roman" w:hAnsi="Times New Roman" w:cs="Times New Roman"/>
          <w:sz w:val="24"/>
          <w:szCs w:val="24"/>
        </w:rPr>
      </w:pPr>
      <w:r w:rsidRPr="005E49AE">
        <w:rPr>
          <w:rFonts w:ascii="Times New Roman" w:hAnsi="Times New Roman" w:cs="Times New Roman"/>
          <w:sz w:val="24"/>
          <w:szCs w:val="24"/>
        </w:rPr>
        <w:t>Выделяют два блока планируемых результатов.</w:t>
      </w:r>
    </w:p>
    <w:p w:rsidR="005B2DC3" w:rsidRPr="005E49AE" w:rsidRDefault="005B2DC3" w:rsidP="005E49AE">
      <w:pPr>
        <w:pStyle w:val="11"/>
        <w:spacing w:after="0"/>
        <w:ind w:left="0" w:right="-284" w:firstLine="708"/>
        <w:jc w:val="both"/>
        <w:rPr>
          <w:rFonts w:ascii="Times New Roman" w:hAnsi="Times New Roman" w:cs="Times New Roman"/>
          <w:sz w:val="24"/>
          <w:szCs w:val="24"/>
        </w:rPr>
      </w:pPr>
      <w:r w:rsidRPr="005E49AE">
        <w:rPr>
          <w:rFonts w:ascii="Times New Roman" w:hAnsi="Times New Roman" w:cs="Times New Roman"/>
          <w:sz w:val="24"/>
          <w:szCs w:val="24"/>
        </w:rPr>
        <w:lastRenderedPageBreak/>
        <w:t xml:space="preserve">В блоке  </w:t>
      </w:r>
      <w:r w:rsidRPr="005E49AE">
        <w:rPr>
          <w:rFonts w:ascii="Times New Roman" w:hAnsi="Times New Roman" w:cs="Times New Roman"/>
          <w:b/>
          <w:bCs/>
          <w:sz w:val="24"/>
          <w:szCs w:val="24"/>
        </w:rPr>
        <w:t>«</w:t>
      </w:r>
      <w:r w:rsidRPr="005E49AE">
        <w:rPr>
          <w:rFonts w:ascii="Times New Roman" w:hAnsi="Times New Roman" w:cs="Times New Roman"/>
          <w:sz w:val="24"/>
          <w:szCs w:val="24"/>
        </w:rPr>
        <w:t>Выпускник научится</w:t>
      </w:r>
      <w:r w:rsidRPr="005E49AE">
        <w:rPr>
          <w:rFonts w:ascii="Times New Roman" w:hAnsi="Times New Roman" w:cs="Times New Roman"/>
          <w:b/>
          <w:bCs/>
          <w:sz w:val="24"/>
          <w:szCs w:val="24"/>
        </w:rPr>
        <w:t xml:space="preserve">» </w:t>
      </w:r>
      <w:r w:rsidRPr="005E49AE">
        <w:rPr>
          <w:rFonts w:ascii="Times New Roman" w:hAnsi="Times New Roman" w:cs="Times New Roman"/>
          <w:bCs/>
          <w:sz w:val="24"/>
          <w:szCs w:val="24"/>
        </w:rPr>
        <w:t>определяется</w:t>
      </w:r>
      <w:r w:rsidRPr="005E49AE">
        <w:rPr>
          <w:rFonts w:ascii="Times New Roman" w:hAnsi="Times New Roman" w:cs="Times New Roman"/>
          <w:sz w:val="24"/>
          <w:szCs w:val="24"/>
        </w:rPr>
        <w:t xml:space="preserve"> уровень освоения опорного учебного материала, т.е.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 Достижение планируемых результатов этого блока выносится на итоговую оценку.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5B2DC3" w:rsidRPr="005E49AE" w:rsidRDefault="005B2DC3" w:rsidP="005E49AE">
      <w:pPr>
        <w:pStyle w:val="11"/>
        <w:spacing w:after="0"/>
        <w:ind w:left="0" w:right="-284" w:firstLine="708"/>
        <w:jc w:val="both"/>
        <w:rPr>
          <w:rFonts w:ascii="Times New Roman" w:hAnsi="Times New Roman" w:cs="Times New Roman"/>
          <w:bCs/>
          <w:i/>
          <w:sz w:val="24"/>
          <w:szCs w:val="24"/>
        </w:rPr>
      </w:pPr>
      <w:r w:rsidRPr="005E49AE">
        <w:rPr>
          <w:rFonts w:ascii="Times New Roman" w:hAnsi="Times New Roman" w:cs="Times New Roman"/>
          <w:sz w:val="24"/>
          <w:szCs w:val="24"/>
        </w:rPr>
        <w:t xml:space="preserve">В блоке «Выпускник получит возможность научиться» определяется уровень достижений, который могут показать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При этом </w:t>
      </w:r>
      <w:r w:rsidRPr="005E49AE">
        <w:rPr>
          <w:rFonts w:ascii="Times New Roman" w:hAnsi="Times New Roman" w:cs="Times New Roman"/>
          <w:bCs/>
          <w:i/>
          <w:sz w:val="24"/>
          <w:szCs w:val="24"/>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p>
    <w:p w:rsidR="005B2DC3" w:rsidRPr="005E49AE" w:rsidRDefault="005B2DC3" w:rsidP="005E49AE">
      <w:pPr>
        <w:pStyle w:val="11"/>
        <w:spacing w:after="0"/>
        <w:ind w:left="0" w:right="-284" w:firstLine="709"/>
        <w:jc w:val="both"/>
        <w:rPr>
          <w:rStyle w:val="Zag11"/>
          <w:rFonts w:ascii="Times New Roman" w:eastAsia="@Arial Unicode MS" w:hAnsi="Times New Roman" w:cs="Times New Roman"/>
          <w:color w:val="000000"/>
          <w:sz w:val="24"/>
          <w:szCs w:val="24"/>
        </w:rPr>
      </w:pPr>
      <w:r w:rsidRPr="005E49AE">
        <w:rPr>
          <w:rStyle w:val="Zag11"/>
          <w:rFonts w:ascii="Times New Roman" w:eastAsia="@Arial Unicode MS" w:hAnsi="Times New Roman" w:cs="Times New Roman"/>
          <w:color w:val="000000"/>
          <w:sz w:val="24"/>
          <w:szCs w:val="24"/>
        </w:rPr>
        <w:t xml:space="preserve">В результате изучения </w:t>
      </w:r>
      <w:r w:rsidRPr="005E49AE">
        <w:rPr>
          <w:rStyle w:val="Zag11"/>
          <w:rFonts w:ascii="Times New Roman" w:eastAsia="@Arial Unicode MS" w:hAnsi="Times New Roman" w:cs="Times New Roman"/>
          <w:b/>
          <w:bCs/>
          <w:color w:val="000000"/>
          <w:sz w:val="24"/>
          <w:szCs w:val="24"/>
        </w:rPr>
        <w:t xml:space="preserve">всех без исключения предметов </w:t>
      </w:r>
      <w:r w:rsidR="00C429D5">
        <w:rPr>
          <w:rStyle w:val="Zag11"/>
          <w:rFonts w:ascii="Times New Roman" w:eastAsia="@Arial Unicode MS" w:hAnsi="Times New Roman" w:cs="Times New Roman"/>
          <w:b/>
          <w:bCs/>
          <w:color w:val="000000"/>
          <w:sz w:val="24"/>
          <w:szCs w:val="24"/>
        </w:rPr>
        <w:t>при получении</w:t>
      </w:r>
      <w:r w:rsidRPr="005E49AE">
        <w:rPr>
          <w:rStyle w:val="Zag11"/>
          <w:rFonts w:ascii="Times New Roman" w:eastAsia="@Arial Unicode MS" w:hAnsi="Times New Roman" w:cs="Times New Roman"/>
          <w:color w:val="000000"/>
          <w:sz w:val="24"/>
          <w:szCs w:val="24"/>
        </w:rPr>
        <w:t xml:space="preserve"> начального общего образования у выпускников будут сформированы </w:t>
      </w:r>
      <w:r w:rsidRPr="005E49AE">
        <w:rPr>
          <w:rStyle w:val="Zag11"/>
          <w:rFonts w:ascii="Times New Roman" w:eastAsia="@Arial Unicode MS" w:hAnsi="Times New Roman" w:cs="Times New Roman"/>
          <w:iCs/>
          <w:color w:val="000000"/>
          <w:sz w:val="24"/>
          <w:szCs w:val="24"/>
        </w:rPr>
        <w:t xml:space="preserve">личностные, регулятивные, познавательные </w:t>
      </w:r>
      <w:r w:rsidRPr="005E49AE">
        <w:rPr>
          <w:rStyle w:val="Zag11"/>
          <w:rFonts w:ascii="Times New Roman" w:eastAsia="@Arial Unicode MS" w:hAnsi="Times New Roman" w:cs="Times New Roman"/>
          <w:color w:val="000000"/>
          <w:sz w:val="24"/>
          <w:szCs w:val="24"/>
        </w:rPr>
        <w:t xml:space="preserve">и </w:t>
      </w:r>
      <w:r w:rsidRPr="005E49AE">
        <w:rPr>
          <w:rStyle w:val="Zag11"/>
          <w:rFonts w:ascii="Times New Roman" w:eastAsia="@Arial Unicode MS" w:hAnsi="Times New Roman" w:cs="Times New Roman"/>
          <w:iCs/>
          <w:color w:val="000000"/>
          <w:sz w:val="24"/>
          <w:szCs w:val="24"/>
        </w:rPr>
        <w:t xml:space="preserve">коммуникативные </w:t>
      </w:r>
      <w:r w:rsidRPr="005E49AE">
        <w:rPr>
          <w:rStyle w:val="Zag11"/>
          <w:rFonts w:ascii="Times New Roman" w:eastAsia="@Arial Unicode MS" w:hAnsi="Times New Roman" w:cs="Times New Roman"/>
          <w:color w:val="000000"/>
          <w:sz w:val="24"/>
          <w:szCs w:val="24"/>
        </w:rPr>
        <w:t>универсальные учебные действия как основа умения учиться.</w:t>
      </w:r>
    </w:p>
    <w:p w:rsidR="005B2DC3" w:rsidRPr="005E49AE" w:rsidRDefault="005B2DC3" w:rsidP="005E49AE">
      <w:pPr>
        <w:pStyle w:val="11"/>
        <w:spacing w:after="0"/>
        <w:ind w:left="0" w:right="-284"/>
        <w:jc w:val="both"/>
        <w:rPr>
          <w:sz w:val="24"/>
          <w:szCs w:val="24"/>
        </w:rPr>
      </w:pPr>
    </w:p>
    <w:p w:rsidR="005B2DC3" w:rsidRPr="005E49AE" w:rsidRDefault="005B2DC3" w:rsidP="005E49AE">
      <w:pPr>
        <w:pStyle w:val="11"/>
        <w:spacing w:after="0"/>
        <w:ind w:left="0" w:right="-284"/>
        <w:jc w:val="both"/>
        <w:rPr>
          <w:sz w:val="24"/>
          <w:szCs w:val="24"/>
        </w:rPr>
      </w:pPr>
    </w:p>
    <w:p w:rsidR="005B2DC3" w:rsidRPr="005E49AE" w:rsidRDefault="005B2DC3" w:rsidP="005E49AE">
      <w:pPr>
        <w:pStyle w:val="11"/>
        <w:spacing w:after="0"/>
        <w:ind w:left="0" w:right="-284"/>
        <w:jc w:val="both"/>
        <w:rPr>
          <w:sz w:val="24"/>
          <w:szCs w:val="24"/>
        </w:rPr>
      </w:pPr>
    </w:p>
    <w:p w:rsidR="005B2DC3" w:rsidRPr="005E49AE" w:rsidRDefault="005B2DC3" w:rsidP="005E49AE">
      <w:pPr>
        <w:spacing w:line="276" w:lineRule="auto"/>
        <w:rPr>
          <w:lang w:val="ru-RU"/>
        </w:rPr>
        <w:sectPr w:rsidR="005B2DC3" w:rsidRPr="005E49AE">
          <w:footerReference w:type="default" r:id="rId8"/>
          <w:pgSz w:w="11906" w:h="16838"/>
          <w:pgMar w:top="1134" w:right="850" w:bottom="1134" w:left="1701" w:header="720" w:footer="708" w:gutter="0"/>
          <w:cols w:space="720"/>
          <w:docGrid w:linePitch="360"/>
        </w:sectPr>
      </w:pPr>
    </w:p>
    <w:p w:rsidR="00FA4576" w:rsidRPr="005E49AE" w:rsidRDefault="00FA4576" w:rsidP="005E49AE">
      <w:pPr>
        <w:pStyle w:val="a4"/>
        <w:spacing w:line="276" w:lineRule="auto"/>
        <w:jc w:val="center"/>
        <w:rPr>
          <w:b/>
          <w:sz w:val="24"/>
          <w:szCs w:val="24"/>
        </w:rPr>
      </w:pPr>
      <w:bookmarkStart w:id="3" w:name="bookmark5"/>
      <w:r w:rsidRPr="005E49AE">
        <w:rPr>
          <w:b/>
          <w:sz w:val="24"/>
          <w:szCs w:val="24"/>
        </w:rPr>
        <w:lastRenderedPageBreak/>
        <w:t>Формирование универсальных учебных действий</w:t>
      </w:r>
      <w:bookmarkEnd w:id="3"/>
    </w:p>
    <w:p w:rsidR="00FA4576" w:rsidRPr="005E49AE" w:rsidRDefault="00FA4576" w:rsidP="005E49AE">
      <w:pPr>
        <w:pStyle w:val="a4"/>
        <w:spacing w:line="276" w:lineRule="auto"/>
        <w:jc w:val="center"/>
        <w:rPr>
          <w:i/>
          <w:sz w:val="24"/>
          <w:szCs w:val="24"/>
        </w:rPr>
      </w:pPr>
      <w:bookmarkStart w:id="4" w:name="bookmark6"/>
      <w:r w:rsidRPr="005E49AE">
        <w:rPr>
          <w:i/>
          <w:sz w:val="24"/>
          <w:szCs w:val="24"/>
        </w:rPr>
        <w:t>(личностные и метапредметные результаты)</w:t>
      </w:r>
      <w:bookmarkEnd w:id="4"/>
    </w:p>
    <w:p w:rsidR="00FA4576" w:rsidRPr="005E49AE" w:rsidRDefault="00FA4576" w:rsidP="005E49AE">
      <w:pPr>
        <w:pStyle w:val="a4"/>
        <w:spacing w:line="276" w:lineRule="auto"/>
        <w:rPr>
          <w:sz w:val="24"/>
          <w:szCs w:val="24"/>
        </w:rPr>
      </w:pPr>
      <w:r w:rsidRPr="005E49AE">
        <w:rPr>
          <w:sz w:val="24"/>
          <w:szCs w:val="24"/>
        </w:rPr>
        <w:t xml:space="preserve">В результате изучения </w:t>
      </w:r>
      <w:r w:rsidRPr="005E49AE">
        <w:rPr>
          <w:b/>
          <w:sz w:val="24"/>
          <w:szCs w:val="24"/>
        </w:rPr>
        <w:t>всех без исключения предметов</w:t>
      </w:r>
      <w:r w:rsidRPr="005E49AE">
        <w:rPr>
          <w:sz w:val="24"/>
          <w:szCs w:val="24"/>
        </w:rPr>
        <w:t xml:space="preserve"> </w:t>
      </w:r>
      <w:r w:rsidR="00C429D5">
        <w:rPr>
          <w:sz w:val="24"/>
          <w:szCs w:val="24"/>
        </w:rPr>
        <w:t>при получении</w:t>
      </w:r>
      <w:r w:rsidRPr="005E49AE">
        <w:rPr>
          <w:sz w:val="24"/>
          <w:szCs w:val="24"/>
        </w:rPr>
        <w:t xml:space="preserve"> начального общего образования у выпускников будут сформированы </w:t>
      </w:r>
      <w:r w:rsidRPr="005E49AE">
        <w:rPr>
          <w:i/>
          <w:sz w:val="24"/>
          <w:szCs w:val="24"/>
        </w:rPr>
        <w:t xml:space="preserve">личностные, регулятивные, познавательные </w:t>
      </w:r>
      <w:r w:rsidRPr="005E49AE">
        <w:rPr>
          <w:sz w:val="24"/>
          <w:szCs w:val="24"/>
        </w:rPr>
        <w:t>и</w:t>
      </w:r>
      <w:r w:rsidRPr="005E49AE">
        <w:rPr>
          <w:i/>
          <w:sz w:val="24"/>
          <w:szCs w:val="24"/>
        </w:rPr>
        <w:t xml:space="preserve"> коммуникативные</w:t>
      </w:r>
      <w:r w:rsidRPr="005E49AE">
        <w:rPr>
          <w:sz w:val="24"/>
          <w:szCs w:val="24"/>
        </w:rPr>
        <w:t xml:space="preserve"> универсальные учебные действия как основа умения учиться.</w:t>
      </w:r>
    </w:p>
    <w:p w:rsidR="00FA4576" w:rsidRPr="005E49AE" w:rsidRDefault="00FA4576" w:rsidP="005E49AE">
      <w:pPr>
        <w:pStyle w:val="a4"/>
        <w:spacing w:line="276" w:lineRule="auto"/>
        <w:jc w:val="center"/>
        <w:rPr>
          <w:i/>
          <w:sz w:val="24"/>
          <w:szCs w:val="24"/>
        </w:rPr>
      </w:pPr>
      <w:bookmarkStart w:id="5" w:name="bookmark7"/>
      <w:r w:rsidRPr="005E49AE">
        <w:rPr>
          <w:i/>
          <w:sz w:val="24"/>
          <w:szCs w:val="24"/>
        </w:rPr>
        <w:t>Личностные универсальные учебные действия</w:t>
      </w:r>
      <w:bookmarkEnd w:id="5"/>
    </w:p>
    <w:p w:rsidR="00FA4576" w:rsidRPr="005E49AE" w:rsidRDefault="00FA4576" w:rsidP="005E49AE">
      <w:pPr>
        <w:pStyle w:val="a4"/>
        <w:spacing w:line="276" w:lineRule="auto"/>
        <w:rPr>
          <w:sz w:val="24"/>
          <w:szCs w:val="24"/>
        </w:rPr>
      </w:pPr>
      <w:r w:rsidRPr="005E49AE">
        <w:rPr>
          <w:sz w:val="24"/>
          <w:szCs w:val="24"/>
        </w:rPr>
        <w:t>У выпускника будут сформированы:</w:t>
      </w:r>
    </w:p>
    <w:p w:rsidR="00FA4576" w:rsidRPr="005E49AE" w:rsidRDefault="00FA4576" w:rsidP="005E49AE">
      <w:pPr>
        <w:pStyle w:val="a4"/>
        <w:spacing w:line="276" w:lineRule="auto"/>
        <w:rPr>
          <w:sz w:val="24"/>
          <w:szCs w:val="24"/>
        </w:rPr>
      </w:pPr>
      <w:r w:rsidRPr="005E49AE">
        <w:rPr>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FA4576" w:rsidRPr="005E49AE" w:rsidRDefault="00FA4576" w:rsidP="005E49AE">
      <w:pPr>
        <w:pStyle w:val="a4"/>
        <w:spacing w:line="276" w:lineRule="auto"/>
        <w:rPr>
          <w:sz w:val="24"/>
          <w:szCs w:val="24"/>
        </w:rPr>
      </w:pPr>
      <w:r w:rsidRPr="005E49AE">
        <w:rPr>
          <w:sz w:val="24"/>
          <w:szCs w:val="24"/>
        </w:rPr>
        <w:t>• широкая мотивационная основа учебной деятельности, включающая социальные, учебно-познавательные и внешние мотивы;</w:t>
      </w:r>
    </w:p>
    <w:p w:rsidR="00FA4576" w:rsidRPr="005E49AE" w:rsidRDefault="00FA4576" w:rsidP="005E49AE">
      <w:pPr>
        <w:pStyle w:val="a4"/>
        <w:spacing w:line="276" w:lineRule="auto"/>
        <w:rPr>
          <w:sz w:val="24"/>
          <w:szCs w:val="24"/>
        </w:rPr>
      </w:pPr>
      <w:r w:rsidRPr="005E49AE">
        <w:rPr>
          <w:sz w:val="24"/>
          <w:szCs w:val="24"/>
        </w:rPr>
        <w:t>• учебно-познавательный интерес к новому учебному материалу и способам решения новой задачи;</w:t>
      </w:r>
    </w:p>
    <w:p w:rsidR="00FA4576" w:rsidRPr="005E49AE" w:rsidRDefault="00FA4576" w:rsidP="005E49AE">
      <w:pPr>
        <w:pStyle w:val="a4"/>
        <w:spacing w:line="276" w:lineRule="auto"/>
        <w:rPr>
          <w:sz w:val="24"/>
          <w:szCs w:val="24"/>
        </w:rPr>
      </w:pPr>
      <w:r w:rsidRPr="005E49AE">
        <w:rPr>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FA4576" w:rsidRPr="005E49AE" w:rsidRDefault="00FA4576" w:rsidP="005E49AE">
      <w:pPr>
        <w:pStyle w:val="a4"/>
        <w:spacing w:line="276" w:lineRule="auto"/>
        <w:rPr>
          <w:sz w:val="24"/>
          <w:szCs w:val="24"/>
        </w:rPr>
      </w:pPr>
      <w:r w:rsidRPr="005E49AE">
        <w:rPr>
          <w:sz w:val="24"/>
          <w:szCs w:val="24"/>
        </w:rPr>
        <w:t>• способность к оценке своей учебной деятельности;</w:t>
      </w:r>
    </w:p>
    <w:p w:rsidR="00FA4576" w:rsidRPr="005E49AE" w:rsidRDefault="00FA4576" w:rsidP="005E49AE">
      <w:pPr>
        <w:pStyle w:val="a4"/>
        <w:spacing w:line="276" w:lineRule="auto"/>
        <w:rPr>
          <w:sz w:val="24"/>
          <w:szCs w:val="24"/>
        </w:rPr>
      </w:pPr>
      <w:r w:rsidRPr="005E49AE">
        <w:rPr>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FA4576" w:rsidRPr="005E49AE" w:rsidRDefault="00FA4576" w:rsidP="005E49AE">
      <w:pPr>
        <w:pStyle w:val="a4"/>
        <w:spacing w:line="276" w:lineRule="auto"/>
        <w:rPr>
          <w:sz w:val="24"/>
          <w:szCs w:val="24"/>
        </w:rPr>
      </w:pPr>
      <w:r w:rsidRPr="005E49AE">
        <w:rPr>
          <w:sz w:val="24"/>
          <w:szCs w:val="24"/>
        </w:rPr>
        <w:t>• ориентация в нравственном содержании и смысле как собственных поступков, так и поступков окружающих людей;</w:t>
      </w:r>
    </w:p>
    <w:p w:rsidR="00FA4576" w:rsidRPr="005E49AE" w:rsidRDefault="00FA4576" w:rsidP="005E49AE">
      <w:pPr>
        <w:pStyle w:val="a4"/>
        <w:spacing w:line="276" w:lineRule="auto"/>
        <w:rPr>
          <w:sz w:val="24"/>
          <w:szCs w:val="24"/>
        </w:rPr>
      </w:pPr>
      <w:r w:rsidRPr="005E49AE">
        <w:rPr>
          <w:sz w:val="24"/>
          <w:szCs w:val="24"/>
        </w:rPr>
        <w:t>• знание основных моральных норм и ориентация на их выполнение;</w:t>
      </w:r>
    </w:p>
    <w:p w:rsidR="00FA4576" w:rsidRPr="005E49AE" w:rsidRDefault="00FA4576" w:rsidP="005E49AE">
      <w:pPr>
        <w:pStyle w:val="a4"/>
        <w:spacing w:line="276" w:lineRule="auto"/>
        <w:rPr>
          <w:sz w:val="24"/>
          <w:szCs w:val="24"/>
        </w:rPr>
      </w:pPr>
      <w:r w:rsidRPr="005E49AE">
        <w:rPr>
          <w:sz w:val="24"/>
          <w:szCs w:val="24"/>
        </w:rPr>
        <w:t>• развитие этических чувств — стыда, вины, совести как регуляторов морального поведения; понимание чувств других людей и сопереживание им;</w:t>
      </w:r>
    </w:p>
    <w:p w:rsidR="00FA4576" w:rsidRPr="005E49AE" w:rsidRDefault="00FA4576" w:rsidP="005E49AE">
      <w:pPr>
        <w:pStyle w:val="a4"/>
        <w:spacing w:line="276" w:lineRule="auto"/>
        <w:rPr>
          <w:sz w:val="24"/>
          <w:szCs w:val="24"/>
        </w:rPr>
      </w:pPr>
      <w:r w:rsidRPr="005E49AE">
        <w:rPr>
          <w:sz w:val="24"/>
          <w:szCs w:val="24"/>
        </w:rPr>
        <w:t>• установка на здоровый образ жизни;</w:t>
      </w:r>
    </w:p>
    <w:p w:rsidR="00FA4576" w:rsidRPr="005E49AE" w:rsidRDefault="00FA4576" w:rsidP="005E49AE">
      <w:pPr>
        <w:pStyle w:val="a4"/>
        <w:spacing w:line="276" w:lineRule="auto"/>
        <w:rPr>
          <w:sz w:val="24"/>
          <w:szCs w:val="24"/>
        </w:rPr>
      </w:pPr>
      <w:r w:rsidRPr="005E49AE">
        <w:rPr>
          <w:sz w:val="24"/>
          <w:szCs w:val="24"/>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FA4576" w:rsidRPr="005E49AE" w:rsidRDefault="00FA4576" w:rsidP="005E49AE">
      <w:pPr>
        <w:pStyle w:val="a4"/>
        <w:spacing w:line="276" w:lineRule="auto"/>
        <w:rPr>
          <w:sz w:val="24"/>
          <w:szCs w:val="24"/>
        </w:rPr>
      </w:pPr>
      <w:r w:rsidRPr="005E49AE">
        <w:rPr>
          <w:sz w:val="24"/>
          <w:szCs w:val="24"/>
        </w:rPr>
        <w:t>• чувство прекрасного и эстетические чувства на основе знакомства с мировой и отечественной художественной культурой.</w:t>
      </w: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для формирования:</w:t>
      </w:r>
    </w:p>
    <w:p w:rsidR="00FA4576" w:rsidRPr="005E49AE" w:rsidRDefault="00FA4576" w:rsidP="005E49AE">
      <w:pPr>
        <w:pStyle w:val="a4"/>
        <w:spacing w:line="276" w:lineRule="auto"/>
        <w:rPr>
          <w:sz w:val="24"/>
          <w:szCs w:val="24"/>
        </w:rPr>
      </w:pPr>
      <w:r w:rsidRPr="005E49AE">
        <w:rPr>
          <w:sz w:val="24"/>
          <w:szCs w:val="24"/>
        </w:rPr>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FA4576" w:rsidRPr="005E49AE" w:rsidRDefault="00FA4576" w:rsidP="005E49AE">
      <w:pPr>
        <w:pStyle w:val="a4"/>
        <w:spacing w:line="276" w:lineRule="auto"/>
        <w:rPr>
          <w:sz w:val="24"/>
          <w:szCs w:val="24"/>
        </w:rPr>
      </w:pPr>
      <w:r w:rsidRPr="005E49AE">
        <w:rPr>
          <w:sz w:val="24"/>
          <w:szCs w:val="24"/>
        </w:rPr>
        <w:t>• выраженной устойчивой учебно-познавательной мотивации учения;</w:t>
      </w:r>
    </w:p>
    <w:p w:rsidR="00FA4576" w:rsidRPr="005E49AE" w:rsidRDefault="00FA4576" w:rsidP="005E49AE">
      <w:pPr>
        <w:pStyle w:val="a4"/>
        <w:spacing w:line="276" w:lineRule="auto"/>
        <w:rPr>
          <w:sz w:val="24"/>
          <w:szCs w:val="24"/>
        </w:rPr>
      </w:pPr>
      <w:r w:rsidRPr="005E49AE">
        <w:rPr>
          <w:sz w:val="24"/>
          <w:szCs w:val="24"/>
        </w:rPr>
        <w:t>• устойчивого учебно-познавательного интереса к новым общим способам решения задач;</w:t>
      </w:r>
    </w:p>
    <w:p w:rsidR="00FA4576" w:rsidRPr="005E49AE" w:rsidRDefault="00FA4576" w:rsidP="005E49AE">
      <w:pPr>
        <w:pStyle w:val="a4"/>
        <w:spacing w:line="276" w:lineRule="auto"/>
        <w:rPr>
          <w:sz w:val="24"/>
          <w:szCs w:val="24"/>
        </w:rPr>
      </w:pPr>
      <w:r w:rsidRPr="005E49AE">
        <w:rPr>
          <w:sz w:val="24"/>
          <w:szCs w:val="24"/>
        </w:rPr>
        <w:t>• адекватного понимания причин успешности/неуспешности учебной деятельности;</w:t>
      </w:r>
    </w:p>
    <w:p w:rsidR="00FA4576" w:rsidRPr="005E49AE" w:rsidRDefault="00FA4576" w:rsidP="005E49AE">
      <w:pPr>
        <w:pStyle w:val="a4"/>
        <w:spacing w:line="276" w:lineRule="auto"/>
        <w:rPr>
          <w:sz w:val="24"/>
          <w:szCs w:val="24"/>
        </w:rPr>
      </w:pPr>
      <w:r w:rsidRPr="005E49AE">
        <w:rPr>
          <w:sz w:val="24"/>
          <w:szCs w:val="24"/>
        </w:rPr>
        <w:t>• положительной адекватной дифференцированной самооценки на основе критерия успешности реализации социальной роли «хорошего ученика»;</w:t>
      </w:r>
    </w:p>
    <w:p w:rsidR="00FA4576" w:rsidRPr="005E49AE" w:rsidRDefault="00FA4576" w:rsidP="005E49AE">
      <w:pPr>
        <w:pStyle w:val="a4"/>
        <w:spacing w:line="276" w:lineRule="auto"/>
        <w:rPr>
          <w:sz w:val="24"/>
          <w:szCs w:val="24"/>
        </w:rPr>
      </w:pPr>
      <w:r w:rsidRPr="005E49AE">
        <w:rPr>
          <w:sz w:val="24"/>
          <w:szCs w:val="24"/>
        </w:rPr>
        <w:t>• компетентности в реализации основ гражданской идентичности в поступках и деятельности;</w:t>
      </w:r>
    </w:p>
    <w:p w:rsidR="00FA4576" w:rsidRPr="005E49AE" w:rsidRDefault="00FA4576" w:rsidP="005E49AE">
      <w:pPr>
        <w:pStyle w:val="a4"/>
        <w:spacing w:line="276" w:lineRule="auto"/>
        <w:rPr>
          <w:sz w:val="24"/>
          <w:szCs w:val="24"/>
        </w:rPr>
      </w:pPr>
      <w:r w:rsidRPr="005E49AE">
        <w:rPr>
          <w:sz w:val="24"/>
          <w:szCs w:val="24"/>
        </w:rPr>
        <w:lastRenderedPageBreak/>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FA4576" w:rsidRPr="005E49AE" w:rsidRDefault="00FA4576" w:rsidP="005E49AE">
      <w:pPr>
        <w:pStyle w:val="a4"/>
        <w:spacing w:line="276" w:lineRule="auto"/>
        <w:rPr>
          <w:sz w:val="24"/>
          <w:szCs w:val="24"/>
        </w:rPr>
      </w:pPr>
      <w:r w:rsidRPr="005E49AE">
        <w:rPr>
          <w:sz w:val="24"/>
          <w:szCs w:val="24"/>
        </w:rPr>
        <w:t>• установки на здоровый образ жизни и реализации её в реальном поведении и поступках;</w:t>
      </w:r>
    </w:p>
    <w:p w:rsidR="00FA4576" w:rsidRPr="005E49AE" w:rsidRDefault="00FA4576" w:rsidP="005E49AE">
      <w:pPr>
        <w:pStyle w:val="a4"/>
        <w:spacing w:line="276" w:lineRule="auto"/>
        <w:rPr>
          <w:sz w:val="24"/>
          <w:szCs w:val="24"/>
        </w:rPr>
      </w:pPr>
      <w:r w:rsidRPr="005E49AE">
        <w:rPr>
          <w:sz w:val="24"/>
          <w:szCs w:val="24"/>
        </w:rPr>
        <w:t>• 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FA4576" w:rsidRPr="005E49AE" w:rsidRDefault="00FA4576" w:rsidP="005E49AE">
      <w:pPr>
        <w:pStyle w:val="a4"/>
        <w:spacing w:line="276" w:lineRule="auto"/>
        <w:jc w:val="center"/>
        <w:rPr>
          <w:b/>
          <w:i/>
          <w:sz w:val="24"/>
          <w:szCs w:val="24"/>
        </w:rPr>
      </w:pPr>
      <w:bookmarkStart w:id="6" w:name="bookmark8"/>
      <w:r w:rsidRPr="005E49AE">
        <w:rPr>
          <w:b/>
          <w:i/>
          <w:sz w:val="24"/>
          <w:szCs w:val="24"/>
        </w:rPr>
        <w:t>Регулятивные универсальные учебные действия</w:t>
      </w:r>
      <w:bookmarkEnd w:id="6"/>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принимать и сохранять учебную задачу;</w:t>
      </w:r>
    </w:p>
    <w:p w:rsidR="00FA4576" w:rsidRPr="005E49AE" w:rsidRDefault="00FA4576" w:rsidP="005E49AE">
      <w:pPr>
        <w:pStyle w:val="a4"/>
        <w:spacing w:line="276" w:lineRule="auto"/>
        <w:rPr>
          <w:sz w:val="24"/>
          <w:szCs w:val="24"/>
        </w:rPr>
      </w:pPr>
      <w:r w:rsidRPr="005E49AE">
        <w:rPr>
          <w:sz w:val="24"/>
          <w:szCs w:val="24"/>
        </w:rPr>
        <w:t>• учитывать выделенные учителем ориентиры действия в новом учебном материале в сотрудничестве с учителем;</w:t>
      </w:r>
    </w:p>
    <w:p w:rsidR="00FA4576" w:rsidRPr="005E49AE" w:rsidRDefault="00FA4576" w:rsidP="005E49AE">
      <w:pPr>
        <w:pStyle w:val="a4"/>
        <w:spacing w:line="276" w:lineRule="auto"/>
        <w:rPr>
          <w:sz w:val="24"/>
          <w:szCs w:val="24"/>
        </w:rPr>
      </w:pPr>
      <w:r w:rsidRPr="005E49AE">
        <w:rPr>
          <w:sz w:val="24"/>
          <w:szCs w:val="24"/>
        </w:rPr>
        <w:t>• планировать свои действия в соответствии с поставленной задачей и условиями её реализации, в том числе во внутреннем плане;</w:t>
      </w:r>
    </w:p>
    <w:p w:rsidR="00FA4576" w:rsidRPr="005E49AE" w:rsidRDefault="00FA4576" w:rsidP="005E49AE">
      <w:pPr>
        <w:pStyle w:val="a4"/>
        <w:spacing w:line="276" w:lineRule="auto"/>
        <w:rPr>
          <w:sz w:val="24"/>
          <w:szCs w:val="24"/>
        </w:rPr>
      </w:pPr>
      <w:r w:rsidRPr="005E49AE">
        <w:rPr>
          <w:sz w:val="24"/>
          <w:szCs w:val="24"/>
        </w:rPr>
        <w:t>• учитывать установленные правила в планировании и контроле способа решения;</w:t>
      </w:r>
    </w:p>
    <w:p w:rsidR="00FA4576" w:rsidRPr="005E49AE" w:rsidRDefault="00FA4576" w:rsidP="005E49AE">
      <w:pPr>
        <w:pStyle w:val="a4"/>
        <w:spacing w:line="276" w:lineRule="auto"/>
        <w:rPr>
          <w:sz w:val="24"/>
          <w:szCs w:val="24"/>
        </w:rPr>
      </w:pPr>
      <w:r w:rsidRPr="005E49AE">
        <w:rPr>
          <w:sz w:val="24"/>
          <w:szCs w:val="24"/>
        </w:rPr>
        <w:t>• осуществлять итоговый и пошаговый контроль по результату;</w:t>
      </w:r>
    </w:p>
    <w:p w:rsidR="00FA4576" w:rsidRPr="005E49AE" w:rsidRDefault="00FA4576" w:rsidP="005E49AE">
      <w:pPr>
        <w:pStyle w:val="a4"/>
        <w:spacing w:line="276" w:lineRule="auto"/>
        <w:rPr>
          <w:sz w:val="24"/>
          <w:szCs w:val="24"/>
        </w:rPr>
      </w:pPr>
      <w:r w:rsidRPr="005E49AE">
        <w:rPr>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FA4576" w:rsidRPr="005E49AE" w:rsidRDefault="00FA4576" w:rsidP="005E49AE">
      <w:pPr>
        <w:pStyle w:val="a4"/>
        <w:spacing w:line="276" w:lineRule="auto"/>
        <w:rPr>
          <w:sz w:val="24"/>
          <w:szCs w:val="24"/>
        </w:rPr>
      </w:pPr>
      <w:r w:rsidRPr="005E49AE">
        <w:rPr>
          <w:sz w:val="24"/>
          <w:szCs w:val="24"/>
        </w:rPr>
        <w:t>• адекватно воспринимать предложения и оценку учителей, товарищей, родителей и других людей;</w:t>
      </w:r>
    </w:p>
    <w:p w:rsidR="00FA4576" w:rsidRPr="005E49AE" w:rsidRDefault="00FA4576" w:rsidP="005E49AE">
      <w:pPr>
        <w:pStyle w:val="a4"/>
        <w:spacing w:line="276" w:lineRule="auto"/>
        <w:rPr>
          <w:sz w:val="24"/>
          <w:szCs w:val="24"/>
        </w:rPr>
      </w:pPr>
      <w:r w:rsidRPr="005E49AE">
        <w:rPr>
          <w:sz w:val="24"/>
          <w:szCs w:val="24"/>
        </w:rPr>
        <w:t>• различать способ и результат действия;</w:t>
      </w:r>
    </w:p>
    <w:p w:rsidR="00FA4576" w:rsidRPr="005E49AE" w:rsidRDefault="00FA4576" w:rsidP="005E49AE">
      <w:pPr>
        <w:pStyle w:val="a4"/>
        <w:spacing w:line="276" w:lineRule="auto"/>
        <w:rPr>
          <w:sz w:val="24"/>
          <w:szCs w:val="24"/>
        </w:rPr>
      </w:pPr>
      <w:r w:rsidRPr="005E49AE">
        <w:rPr>
          <w:sz w:val="24"/>
          <w:szCs w:val="24"/>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w:t>
      </w:r>
    </w:p>
    <w:p w:rsidR="00FA4576" w:rsidRPr="005E49AE" w:rsidRDefault="00FA4576" w:rsidP="005E49AE">
      <w:pPr>
        <w:pStyle w:val="a4"/>
        <w:spacing w:line="276" w:lineRule="auto"/>
        <w:rPr>
          <w:sz w:val="24"/>
          <w:szCs w:val="24"/>
        </w:rPr>
      </w:pPr>
      <w:r w:rsidRPr="005E49AE">
        <w:rPr>
          <w:sz w:val="24"/>
          <w:szCs w:val="24"/>
        </w:rPr>
        <w:t>• в сотрудничестве с учителем ставить новые учебные задачи;</w:t>
      </w:r>
    </w:p>
    <w:p w:rsidR="00FA4576" w:rsidRPr="005E49AE" w:rsidRDefault="00FA4576" w:rsidP="005E49AE">
      <w:pPr>
        <w:pStyle w:val="a4"/>
        <w:spacing w:line="276" w:lineRule="auto"/>
        <w:rPr>
          <w:sz w:val="24"/>
          <w:szCs w:val="24"/>
        </w:rPr>
      </w:pPr>
      <w:r w:rsidRPr="005E49AE">
        <w:rPr>
          <w:sz w:val="24"/>
          <w:szCs w:val="24"/>
        </w:rPr>
        <w:t>• преобразовывать практическую задачу в познавательную;</w:t>
      </w:r>
    </w:p>
    <w:p w:rsidR="00FA4576" w:rsidRPr="005E49AE" w:rsidRDefault="00FA4576" w:rsidP="005E49AE">
      <w:pPr>
        <w:pStyle w:val="a4"/>
        <w:spacing w:line="276" w:lineRule="auto"/>
        <w:rPr>
          <w:sz w:val="24"/>
          <w:szCs w:val="24"/>
        </w:rPr>
      </w:pPr>
      <w:r w:rsidRPr="005E49AE">
        <w:rPr>
          <w:sz w:val="24"/>
          <w:szCs w:val="24"/>
        </w:rPr>
        <w:t>• проявлять познавательную инициативу в учебном сотрудничестве;</w:t>
      </w:r>
    </w:p>
    <w:p w:rsidR="00FA4576" w:rsidRPr="005E49AE" w:rsidRDefault="00FA4576" w:rsidP="005E49AE">
      <w:pPr>
        <w:pStyle w:val="a4"/>
        <w:spacing w:line="276" w:lineRule="auto"/>
        <w:rPr>
          <w:sz w:val="24"/>
          <w:szCs w:val="24"/>
        </w:rPr>
      </w:pPr>
      <w:r w:rsidRPr="005E49AE">
        <w:rPr>
          <w:sz w:val="24"/>
          <w:szCs w:val="24"/>
        </w:rPr>
        <w:t>• самостоятельно учитывать выделенные учителем ориентиры действия в новом учебном материале;</w:t>
      </w:r>
    </w:p>
    <w:p w:rsidR="00FA4576" w:rsidRPr="005E49AE" w:rsidRDefault="00FA4576" w:rsidP="005E49AE">
      <w:pPr>
        <w:pStyle w:val="a4"/>
        <w:spacing w:line="276" w:lineRule="auto"/>
        <w:rPr>
          <w:sz w:val="24"/>
          <w:szCs w:val="24"/>
        </w:rPr>
      </w:pPr>
      <w:r w:rsidRPr="005E49AE">
        <w:rPr>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A4576" w:rsidRPr="005E49AE" w:rsidRDefault="00FA4576" w:rsidP="005E49AE">
      <w:pPr>
        <w:pStyle w:val="a4"/>
        <w:spacing w:line="276" w:lineRule="auto"/>
        <w:rPr>
          <w:sz w:val="24"/>
          <w:szCs w:val="24"/>
        </w:rPr>
      </w:pPr>
      <w:r w:rsidRPr="005E49AE">
        <w:rPr>
          <w:sz w:val="24"/>
          <w:szCs w:val="24"/>
        </w:rPr>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A4576" w:rsidRPr="005E49AE" w:rsidRDefault="00FA4576" w:rsidP="005E49AE">
      <w:pPr>
        <w:pStyle w:val="a4"/>
        <w:spacing w:line="276" w:lineRule="auto"/>
        <w:jc w:val="center"/>
        <w:rPr>
          <w:sz w:val="24"/>
          <w:szCs w:val="24"/>
        </w:rPr>
      </w:pPr>
      <w:bookmarkStart w:id="7" w:name="bookmark9"/>
      <w:r w:rsidRPr="005E49AE">
        <w:rPr>
          <w:sz w:val="24"/>
          <w:szCs w:val="24"/>
        </w:rPr>
        <w:t>Познавательные универсальные учебные действия</w:t>
      </w:r>
      <w:bookmarkEnd w:id="7"/>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FA4576" w:rsidRPr="005E49AE" w:rsidRDefault="00FA4576" w:rsidP="005E49AE">
      <w:pPr>
        <w:pStyle w:val="a4"/>
        <w:spacing w:line="276" w:lineRule="auto"/>
        <w:rPr>
          <w:sz w:val="24"/>
          <w:szCs w:val="24"/>
        </w:rPr>
      </w:pPr>
      <w:r w:rsidRPr="005E49AE">
        <w:rPr>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FA4576" w:rsidRPr="005E49AE" w:rsidRDefault="00FA4576" w:rsidP="005E49AE">
      <w:pPr>
        <w:pStyle w:val="a4"/>
        <w:spacing w:line="276" w:lineRule="auto"/>
        <w:rPr>
          <w:sz w:val="24"/>
          <w:szCs w:val="24"/>
        </w:rPr>
      </w:pPr>
      <w:r w:rsidRPr="005E49AE">
        <w:rPr>
          <w:sz w:val="24"/>
          <w:szCs w:val="24"/>
        </w:rPr>
        <w:t xml:space="preserve">• использовать знаково-символические средства, в том числе модели (включая </w:t>
      </w:r>
      <w:r w:rsidRPr="005E49AE">
        <w:rPr>
          <w:sz w:val="24"/>
          <w:szCs w:val="24"/>
        </w:rPr>
        <w:lastRenderedPageBreak/>
        <w:t>виртуальные) и схемы (включая концептуальные), для решения задач;</w:t>
      </w:r>
    </w:p>
    <w:p w:rsidR="00FA4576" w:rsidRPr="005E49AE" w:rsidRDefault="00FA4576" w:rsidP="005E49AE">
      <w:pPr>
        <w:pStyle w:val="a4"/>
        <w:spacing w:line="276" w:lineRule="auto"/>
        <w:rPr>
          <w:sz w:val="24"/>
          <w:szCs w:val="24"/>
        </w:rPr>
      </w:pPr>
      <w:r w:rsidRPr="005E49AE">
        <w:rPr>
          <w:sz w:val="24"/>
          <w:szCs w:val="24"/>
        </w:rPr>
        <w:t>• строить сообщения в устной и письменной форме;</w:t>
      </w:r>
    </w:p>
    <w:p w:rsidR="00FA4576" w:rsidRPr="005E49AE" w:rsidRDefault="00FA4576" w:rsidP="005E49AE">
      <w:pPr>
        <w:pStyle w:val="a4"/>
        <w:spacing w:line="276" w:lineRule="auto"/>
        <w:rPr>
          <w:sz w:val="24"/>
          <w:szCs w:val="24"/>
        </w:rPr>
      </w:pPr>
      <w:r w:rsidRPr="005E49AE">
        <w:rPr>
          <w:sz w:val="24"/>
          <w:szCs w:val="24"/>
        </w:rPr>
        <w:t>• ориентироваться на разнообразие способов решения задач;</w:t>
      </w:r>
    </w:p>
    <w:p w:rsidR="00FA4576" w:rsidRPr="005E49AE" w:rsidRDefault="00FA4576" w:rsidP="005E49AE">
      <w:pPr>
        <w:pStyle w:val="a4"/>
        <w:spacing w:line="276" w:lineRule="auto"/>
        <w:rPr>
          <w:sz w:val="24"/>
          <w:szCs w:val="24"/>
        </w:rPr>
      </w:pPr>
      <w:r w:rsidRPr="005E49AE">
        <w:rPr>
          <w:sz w:val="24"/>
          <w:szCs w:val="24"/>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A4576" w:rsidRPr="005E49AE" w:rsidRDefault="00FA4576" w:rsidP="005E49AE">
      <w:pPr>
        <w:pStyle w:val="a4"/>
        <w:spacing w:line="276" w:lineRule="auto"/>
        <w:rPr>
          <w:sz w:val="24"/>
          <w:szCs w:val="24"/>
        </w:rPr>
      </w:pPr>
      <w:r w:rsidRPr="005E49AE">
        <w:rPr>
          <w:sz w:val="24"/>
          <w:szCs w:val="24"/>
        </w:rPr>
        <w:t>• осуществлять анализ объектов с выделением существенных и несущественных признаков;</w:t>
      </w:r>
    </w:p>
    <w:p w:rsidR="00FA4576" w:rsidRPr="005E49AE" w:rsidRDefault="00FA4576" w:rsidP="005E49AE">
      <w:pPr>
        <w:pStyle w:val="a4"/>
        <w:spacing w:line="276" w:lineRule="auto"/>
        <w:rPr>
          <w:sz w:val="24"/>
          <w:szCs w:val="24"/>
        </w:rPr>
      </w:pPr>
      <w:r w:rsidRPr="005E49AE">
        <w:rPr>
          <w:sz w:val="24"/>
          <w:szCs w:val="24"/>
        </w:rPr>
        <w:t>• осуществлять синтез как составление целого из частей;</w:t>
      </w:r>
    </w:p>
    <w:p w:rsidR="00FA4576" w:rsidRPr="005E49AE" w:rsidRDefault="00FA4576" w:rsidP="005E49AE">
      <w:pPr>
        <w:pStyle w:val="a4"/>
        <w:spacing w:line="276" w:lineRule="auto"/>
        <w:rPr>
          <w:sz w:val="24"/>
          <w:szCs w:val="24"/>
        </w:rPr>
      </w:pPr>
      <w:r w:rsidRPr="005E49AE">
        <w:rPr>
          <w:sz w:val="24"/>
          <w:szCs w:val="24"/>
        </w:rPr>
        <w:t>• проводить сравнение, сериацию и классификацию по заданным критериям;</w:t>
      </w:r>
    </w:p>
    <w:p w:rsidR="00FA4576" w:rsidRPr="005E49AE" w:rsidRDefault="00FA4576" w:rsidP="005E49AE">
      <w:pPr>
        <w:pStyle w:val="a4"/>
        <w:spacing w:line="276" w:lineRule="auto"/>
        <w:rPr>
          <w:sz w:val="24"/>
          <w:szCs w:val="24"/>
        </w:rPr>
      </w:pPr>
      <w:r w:rsidRPr="005E49AE">
        <w:rPr>
          <w:sz w:val="24"/>
          <w:szCs w:val="24"/>
        </w:rPr>
        <w:t>• устанавливать причинно-следственные связи в изучаемом круге явлений;</w:t>
      </w:r>
    </w:p>
    <w:p w:rsidR="00FA4576" w:rsidRPr="005E49AE" w:rsidRDefault="00FA4576" w:rsidP="005E49AE">
      <w:pPr>
        <w:pStyle w:val="a4"/>
        <w:spacing w:line="276" w:lineRule="auto"/>
        <w:rPr>
          <w:sz w:val="24"/>
          <w:szCs w:val="24"/>
        </w:rPr>
      </w:pPr>
      <w:r w:rsidRPr="005E49AE">
        <w:rPr>
          <w:sz w:val="24"/>
          <w:szCs w:val="24"/>
        </w:rPr>
        <w:t>• строить рассуждения в форме связи простых суждений об объекте, его строении, свойствах и связях;</w:t>
      </w:r>
    </w:p>
    <w:p w:rsidR="00FA4576" w:rsidRPr="005E49AE" w:rsidRDefault="00FA4576" w:rsidP="005E49AE">
      <w:pPr>
        <w:pStyle w:val="a4"/>
        <w:spacing w:line="276" w:lineRule="auto"/>
        <w:rPr>
          <w:sz w:val="24"/>
          <w:szCs w:val="24"/>
        </w:rPr>
      </w:pPr>
      <w:r w:rsidRPr="005E49AE">
        <w:rPr>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FA4576" w:rsidRPr="005E49AE" w:rsidRDefault="00FA4576" w:rsidP="005E49AE">
      <w:pPr>
        <w:pStyle w:val="a4"/>
        <w:spacing w:line="276" w:lineRule="auto"/>
        <w:rPr>
          <w:sz w:val="24"/>
          <w:szCs w:val="24"/>
        </w:rPr>
      </w:pPr>
      <w:r w:rsidRPr="005E49AE">
        <w:rPr>
          <w:sz w:val="24"/>
          <w:szCs w:val="24"/>
        </w:rPr>
        <w:t>• осуществлять подведение под понятие на основе распознавания объектов, выделения существенных признаков и их синтеза;</w:t>
      </w:r>
    </w:p>
    <w:p w:rsidR="00FA4576" w:rsidRPr="005E49AE" w:rsidRDefault="00FA4576" w:rsidP="005E49AE">
      <w:pPr>
        <w:pStyle w:val="a4"/>
        <w:spacing w:line="276" w:lineRule="auto"/>
        <w:rPr>
          <w:sz w:val="24"/>
          <w:szCs w:val="24"/>
        </w:rPr>
      </w:pPr>
      <w:r w:rsidRPr="005E49AE">
        <w:rPr>
          <w:sz w:val="24"/>
          <w:szCs w:val="24"/>
        </w:rPr>
        <w:t>• устанавливать аналогии;</w:t>
      </w:r>
    </w:p>
    <w:p w:rsidR="00FA4576" w:rsidRPr="005E49AE" w:rsidRDefault="00FA4576" w:rsidP="005E49AE">
      <w:pPr>
        <w:pStyle w:val="a4"/>
        <w:spacing w:line="276" w:lineRule="auto"/>
        <w:rPr>
          <w:sz w:val="24"/>
          <w:szCs w:val="24"/>
        </w:rPr>
      </w:pPr>
      <w:r w:rsidRPr="005E49AE">
        <w:rPr>
          <w:sz w:val="24"/>
          <w:szCs w:val="24"/>
        </w:rPr>
        <w:t>• владеть рядом общих приёмов решения задач.</w:t>
      </w:r>
    </w:p>
    <w:p w:rsidR="00716630" w:rsidRPr="005E49AE" w:rsidRDefault="00716630" w:rsidP="005E49AE">
      <w:pPr>
        <w:pStyle w:val="a4"/>
        <w:spacing w:line="276" w:lineRule="auto"/>
        <w:rPr>
          <w:i/>
          <w:sz w:val="24"/>
          <w:szCs w:val="24"/>
        </w:rPr>
      </w:pP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w:t>
      </w:r>
    </w:p>
    <w:p w:rsidR="00FA4576" w:rsidRPr="005E49AE" w:rsidRDefault="00FA4576" w:rsidP="005E49AE">
      <w:pPr>
        <w:pStyle w:val="a4"/>
        <w:spacing w:line="276" w:lineRule="auto"/>
        <w:rPr>
          <w:sz w:val="24"/>
          <w:szCs w:val="24"/>
        </w:rPr>
      </w:pPr>
      <w:r w:rsidRPr="005E49AE">
        <w:rPr>
          <w:sz w:val="24"/>
          <w:szCs w:val="24"/>
        </w:rPr>
        <w:t>• осуществлять расширенный поиск информации с использованием ресурсов библиотек и Интернета;</w:t>
      </w:r>
    </w:p>
    <w:p w:rsidR="00FA4576" w:rsidRPr="005E49AE" w:rsidRDefault="00FA4576" w:rsidP="005E49AE">
      <w:pPr>
        <w:pStyle w:val="a4"/>
        <w:spacing w:line="276" w:lineRule="auto"/>
        <w:rPr>
          <w:sz w:val="24"/>
          <w:szCs w:val="24"/>
        </w:rPr>
      </w:pPr>
      <w:r w:rsidRPr="005E49AE">
        <w:rPr>
          <w:sz w:val="24"/>
          <w:szCs w:val="24"/>
        </w:rPr>
        <w:t>• записывать, фиксировать информацию об окружающем мире с помощью инструментов ИКТ;</w:t>
      </w:r>
    </w:p>
    <w:p w:rsidR="00FA4576" w:rsidRPr="005E49AE" w:rsidRDefault="00FA4576" w:rsidP="005E49AE">
      <w:pPr>
        <w:pStyle w:val="a4"/>
        <w:spacing w:line="276" w:lineRule="auto"/>
        <w:rPr>
          <w:sz w:val="24"/>
          <w:szCs w:val="24"/>
        </w:rPr>
      </w:pPr>
      <w:r w:rsidRPr="005E49AE">
        <w:rPr>
          <w:sz w:val="24"/>
          <w:szCs w:val="24"/>
        </w:rPr>
        <w:t>• создавать и преобразовывать модели и схемы для решения задач;</w:t>
      </w:r>
    </w:p>
    <w:p w:rsidR="00FA4576" w:rsidRPr="005E49AE" w:rsidRDefault="00FA4576" w:rsidP="005E49AE">
      <w:pPr>
        <w:pStyle w:val="a4"/>
        <w:spacing w:line="276" w:lineRule="auto"/>
        <w:rPr>
          <w:sz w:val="24"/>
          <w:szCs w:val="24"/>
        </w:rPr>
      </w:pPr>
      <w:r w:rsidRPr="005E49AE">
        <w:rPr>
          <w:sz w:val="24"/>
          <w:szCs w:val="24"/>
        </w:rPr>
        <w:t>• осознанно и произвольно строить сообщения в устной и письменной форме;</w:t>
      </w:r>
    </w:p>
    <w:p w:rsidR="00FA4576" w:rsidRPr="005E49AE" w:rsidRDefault="00FA4576" w:rsidP="005E49AE">
      <w:pPr>
        <w:pStyle w:val="a4"/>
        <w:spacing w:line="276" w:lineRule="auto"/>
        <w:rPr>
          <w:sz w:val="24"/>
          <w:szCs w:val="24"/>
        </w:rPr>
      </w:pPr>
      <w:r w:rsidRPr="005E49AE">
        <w:rPr>
          <w:sz w:val="24"/>
          <w:szCs w:val="24"/>
        </w:rPr>
        <w:t>• осуществлять выбор наиболее эффективных способов решения задач в зависимости от конкретных условий;</w:t>
      </w:r>
    </w:p>
    <w:p w:rsidR="00FA4576" w:rsidRPr="005E49AE" w:rsidRDefault="00FA4576" w:rsidP="005E49AE">
      <w:pPr>
        <w:pStyle w:val="a4"/>
        <w:spacing w:line="276" w:lineRule="auto"/>
        <w:rPr>
          <w:sz w:val="24"/>
          <w:szCs w:val="24"/>
        </w:rPr>
      </w:pPr>
      <w:r w:rsidRPr="005E49AE">
        <w:rPr>
          <w:sz w:val="24"/>
          <w:szCs w:val="24"/>
        </w:rPr>
        <w:t>• осуществлять синтез как составление целого из частей, самостоятельно достраивая и восполняя недостающие компоненты;</w:t>
      </w:r>
    </w:p>
    <w:p w:rsidR="00FA4576" w:rsidRPr="005E49AE" w:rsidRDefault="00FA4576" w:rsidP="005E49AE">
      <w:pPr>
        <w:pStyle w:val="a4"/>
        <w:spacing w:line="276" w:lineRule="auto"/>
        <w:rPr>
          <w:sz w:val="24"/>
          <w:szCs w:val="24"/>
        </w:rPr>
      </w:pPr>
      <w:r w:rsidRPr="005E49AE">
        <w:rPr>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FA4576" w:rsidRPr="005E49AE" w:rsidRDefault="00FA4576" w:rsidP="005E49AE">
      <w:pPr>
        <w:pStyle w:val="a4"/>
        <w:spacing w:line="276" w:lineRule="auto"/>
        <w:rPr>
          <w:sz w:val="24"/>
          <w:szCs w:val="24"/>
        </w:rPr>
      </w:pPr>
      <w:r w:rsidRPr="005E49AE">
        <w:rPr>
          <w:sz w:val="24"/>
          <w:szCs w:val="24"/>
        </w:rPr>
        <w:t>• строить логическое рассуждение, включающее установление причинно-следственных связей;</w:t>
      </w:r>
    </w:p>
    <w:p w:rsidR="00FA4576" w:rsidRPr="005E49AE" w:rsidRDefault="00FA4576" w:rsidP="005E49AE">
      <w:pPr>
        <w:pStyle w:val="a4"/>
        <w:spacing w:line="276" w:lineRule="auto"/>
        <w:rPr>
          <w:sz w:val="24"/>
          <w:szCs w:val="24"/>
        </w:rPr>
      </w:pPr>
      <w:r w:rsidRPr="005E49AE">
        <w:rPr>
          <w:sz w:val="24"/>
          <w:szCs w:val="24"/>
        </w:rPr>
        <w:t>• произвольно и осознанно владеть общими приёмами решения задач.</w:t>
      </w:r>
    </w:p>
    <w:p w:rsidR="00FA4576" w:rsidRPr="005E49AE" w:rsidRDefault="00FA4576" w:rsidP="005E49AE">
      <w:pPr>
        <w:pStyle w:val="a4"/>
        <w:spacing w:line="276" w:lineRule="auto"/>
        <w:jc w:val="center"/>
        <w:rPr>
          <w:b/>
          <w:i/>
          <w:sz w:val="24"/>
          <w:szCs w:val="24"/>
        </w:rPr>
      </w:pPr>
      <w:bookmarkStart w:id="8" w:name="bookmark10"/>
      <w:r w:rsidRPr="005E49AE">
        <w:rPr>
          <w:b/>
          <w:i/>
          <w:sz w:val="24"/>
          <w:szCs w:val="24"/>
        </w:rPr>
        <w:t>Коммуникативные универсальные учебные действия</w:t>
      </w:r>
      <w:bookmarkEnd w:id="8"/>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FA4576" w:rsidRPr="005E49AE" w:rsidRDefault="00FA4576" w:rsidP="005E49AE">
      <w:pPr>
        <w:pStyle w:val="a4"/>
        <w:spacing w:line="276" w:lineRule="auto"/>
        <w:rPr>
          <w:sz w:val="24"/>
          <w:szCs w:val="24"/>
        </w:rPr>
      </w:pPr>
      <w:r w:rsidRPr="005E49AE">
        <w:rPr>
          <w:sz w:val="24"/>
          <w:szCs w:val="24"/>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FA4576" w:rsidRPr="005E49AE" w:rsidRDefault="00FA4576" w:rsidP="005E49AE">
      <w:pPr>
        <w:pStyle w:val="a4"/>
        <w:spacing w:line="276" w:lineRule="auto"/>
        <w:rPr>
          <w:sz w:val="24"/>
          <w:szCs w:val="24"/>
        </w:rPr>
      </w:pPr>
      <w:r w:rsidRPr="005E49AE">
        <w:rPr>
          <w:sz w:val="24"/>
          <w:szCs w:val="24"/>
        </w:rPr>
        <w:t>• учитывать разные мнения и стремиться к координации различных позиций в сотрудничестве;</w:t>
      </w:r>
    </w:p>
    <w:p w:rsidR="00FA4576" w:rsidRPr="005E49AE" w:rsidRDefault="00FA4576" w:rsidP="005E49AE">
      <w:pPr>
        <w:pStyle w:val="a4"/>
        <w:spacing w:line="276" w:lineRule="auto"/>
        <w:rPr>
          <w:sz w:val="24"/>
          <w:szCs w:val="24"/>
        </w:rPr>
      </w:pPr>
      <w:r w:rsidRPr="005E49AE">
        <w:rPr>
          <w:sz w:val="24"/>
          <w:szCs w:val="24"/>
        </w:rPr>
        <w:lastRenderedPageBreak/>
        <w:t>• формулировать собственное мнение и позицию;</w:t>
      </w:r>
    </w:p>
    <w:p w:rsidR="00FA4576" w:rsidRPr="005E49AE" w:rsidRDefault="00FA4576" w:rsidP="005E49AE">
      <w:pPr>
        <w:pStyle w:val="a4"/>
        <w:spacing w:line="276" w:lineRule="auto"/>
        <w:rPr>
          <w:sz w:val="24"/>
          <w:szCs w:val="24"/>
        </w:rPr>
      </w:pPr>
      <w:r w:rsidRPr="005E49AE">
        <w:rPr>
          <w:sz w:val="24"/>
          <w:szCs w:val="24"/>
        </w:rPr>
        <w:t>• договариваться и приходить к общему решению в совместной деятельности, в том числе в ситуации столкновения интересов;</w:t>
      </w:r>
    </w:p>
    <w:p w:rsidR="00FA4576" w:rsidRPr="005E49AE" w:rsidRDefault="00FA4576" w:rsidP="005E49AE">
      <w:pPr>
        <w:pStyle w:val="a4"/>
        <w:spacing w:line="276" w:lineRule="auto"/>
        <w:rPr>
          <w:sz w:val="24"/>
          <w:szCs w:val="24"/>
        </w:rPr>
      </w:pPr>
      <w:r w:rsidRPr="005E49AE">
        <w:rPr>
          <w:sz w:val="24"/>
          <w:szCs w:val="24"/>
        </w:rPr>
        <w:t>• строить понятные для партнёра высказывания, учитывающие, что партнёр знает и видит, а что нет;</w:t>
      </w:r>
    </w:p>
    <w:p w:rsidR="00FA4576" w:rsidRPr="005E49AE" w:rsidRDefault="00FA4576" w:rsidP="005E49AE">
      <w:pPr>
        <w:pStyle w:val="a4"/>
        <w:spacing w:line="276" w:lineRule="auto"/>
        <w:rPr>
          <w:sz w:val="24"/>
          <w:szCs w:val="24"/>
        </w:rPr>
      </w:pPr>
      <w:r w:rsidRPr="005E49AE">
        <w:rPr>
          <w:sz w:val="24"/>
          <w:szCs w:val="24"/>
        </w:rPr>
        <w:t>• задавать вопросы;</w:t>
      </w:r>
    </w:p>
    <w:p w:rsidR="00FA4576" w:rsidRPr="005E49AE" w:rsidRDefault="00FA4576" w:rsidP="005E49AE">
      <w:pPr>
        <w:pStyle w:val="a4"/>
        <w:spacing w:line="276" w:lineRule="auto"/>
        <w:rPr>
          <w:sz w:val="24"/>
          <w:szCs w:val="24"/>
        </w:rPr>
      </w:pPr>
      <w:r w:rsidRPr="005E49AE">
        <w:rPr>
          <w:sz w:val="24"/>
          <w:szCs w:val="24"/>
        </w:rPr>
        <w:t>• контролировать действия партнёра;</w:t>
      </w:r>
    </w:p>
    <w:p w:rsidR="00FA4576" w:rsidRPr="005E49AE" w:rsidRDefault="00FA4576" w:rsidP="005E49AE">
      <w:pPr>
        <w:pStyle w:val="a4"/>
        <w:spacing w:line="276" w:lineRule="auto"/>
        <w:rPr>
          <w:sz w:val="24"/>
          <w:szCs w:val="24"/>
        </w:rPr>
      </w:pPr>
      <w:r w:rsidRPr="005E49AE">
        <w:rPr>
          <w:sz w:val="24"/>
          <w:szCs w:val="24"/>
        </w:rPr>
        <w:t>• использовать речь для регуляции своего действия;</w:t>
      </w:r>
    </w:p>
    <w:p w:rsidR="00FA4576" w:rsidRPr="005E49AE" w:rsidRDefault="00FA4576" w:rsidP="005E49AE">
      <w:pPr>
        <w:pStyle w:val="a4"/>
        <w:spacing w:line="276" w:lineRule="auto"/>
        <w:rPr>
          <w:sz w:val="24"/>
          <w:szCs w:val="24"/>
        </w:rPr>
      </w:pPr>
      <w:r w:rsidRPr="005E49AE">
        <w:rPr>
          <w:sz w:val="24"/>
          <w:szCs w:val="24"/>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w:t>
      </w:r>
    </w:p>
    <w:p w:rsidR="00FA4576" w:rsidRPr="005E49AE" w:rsidRDefault="00FA4576" w:rsidP="005E49AE">
      <w:pPr>
        <w:pStyle w:val="a4"/>
        <w:spacing w:line="276" w:lineRule="auto"/>
        <w:rPr>
          <w:sz w:val="24"/>
          <w:szCs w:val="24"/>
        </w:rPr>
      </w:pPr>
      <w:r w:rsidRPr="005E49AE">
        <w:rPr>
          <w:sz w:val="24"/>
          <w:szCs w:val="24"/>
        </w:rPr>
        <w:t>• учитывать и координировать в сотрудничестве позиции других людей, отличные от собственной;</w:t>
      </w:r>
    </w:p>
    <w:p w:rsidR="00FA4576" w:rsidRPr="005E49AE" w:rsidRDefault="00FA4576" w:rsidP="005E49AE">
      <w:pPr>
        <w:pStyle w:val="a4"/>
        <w:spacing w:line="276" w:lineRule="auto"/>
        <w:rPr>
          <w:sz w:val="24"/>
          <w:szCs w:val="24"/>
        </w:rPr>
      </w:pPr>
      <w:r w:rsidRPr="005E49AE">
        <w:rPr>
          <w:sz w:val="24"/>
          <w:szCs w:val="24"/>
        </w:rPr>
        <w:t>• учитывать разные мнения и интересы и обосновывать собственную позицию;</w:t>
      </w:r>
    </w:p>
    <w:p w:rsidR="00FA4576" w:rsidRPr="005E49AE" w:rsidRDefault="00FA4576" w:rsidP="005E49AE">
      <w:pPr>
        <w:pStyle w:val="a4"/>
        <w:spacing w:line="276" w:lineRule="auto"/>
        <w:rPr>
          <w:sz w:val="24"/>
          <w:szCs w:val="24"/>
        </w:rPr>
      </w:pPr>
      <w:r w:rsidRPr="005E49AE">
        <w:rPr>
          <w:sz w:val="24"/>
          <w:szCs w:val="24"/>
        </w:rPr>
        <w:t>• понимать относительность мнений и подходов к решению проблемы;</w:t>
      </w:r>
    </w:p>
    <w:p w:rsidR="00FA4576" w:rsidRPr="005E49AE" w:rsidRDefault="00FA4576" w:rsidP="005E49AE">
      <w:pPr>
        <w:pStyle w:val="a4"/>
        <w:spacing w:line="276" w:lineRule="auto"/>
        <w:rPr>
          <w:sz w:val="24"/>
          <w:szCs w:val="24"/>
        </w:rPr>
      </w:pPr>
      <w:r w:rsidRPr="005E49AE">
        <w:rPr>
          <w:sz w:val="24"/>
          <w:szCs w:val="24"/>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FA4576" w:rsidRPr="005E49AE" w:rsidRDefault="00FA4576" w:rsidP="005E49AE">
      <w:pPr>
        <w:pStyle w:val="a4"/>
        <w:spacing w:line="276" w:lineRule="auto"/>
        <w:rPr>
          <w:sz w:val="24"/>
          <w:szCs w:val="24"/>
        </w:rPr>
      </w:pPr>
      <w:r w:rsidRPr="005E49AE">
        <w:rPr>
          <w:sz w:val="24"/>
          <w:szCs w:val="24"/>
        </w:rPr>
        <w:t>• продуктивно содействовать разрешению конфликтов на основе учёта интересов и позиций всех участников;</w:t>
      </w:r>
    </w:p>
    <w:p w:rsidR="00FA4576" w:rsidRPr="005E49AE" w:rsidRDefault="00FA4576" w:rsidP="005E49AE">
      <w:pPr>
        <w:pStyle w:val="a4"/>
        <w:spacing w:line="276" w:lineRule="auto"/>
        <w:rPr>
          <w:sz w:val="24"/>
          <w:szCs w:val="24"/>
        </w:rPr>
      </w:pPr>
      <w:r w:rsidRPr="005E49AE">
        <w:rPr>
          <w:sz w:val="24"/>
          <w:szCs w:val="24"/>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FA4576" w:rsidRPr="005E49AE" w:rsidRDefault="00FA4576" w:rsidP="005E49AE">
      <w:pPr>
        <w:pStyle w:val="a4"/>
        <w:spacing w:line="276" w:lineRule="auto"/>
        <w:rPr>
          <w:sz w:val="24"/>
          <w:szCs w:val="24"/>
        </w:rPr>
      </w:pPr>
      <w:r w:rsidRPr="005E49AE">
        <w:rPr>
          <w:sz w:val="24"/>
          <w:szCs w:val="24"/>
        </w:rPr>
        <w:t>• задавать вопросы, необходимые для организации собственной деятельности и сотрудничества с партнёром;</w:t>
      </w:r>
    </w:p>
    <w:p w:rsidR="00FA4576" w:rsidRPr="005E49AE" w:rsidRDefault="00FA4576" w:rsidP="005E49AE">
      <w:pPr>
        <w:pStyle w:val="a4"/>
        <w:spacing w:line="276" w:lineRule="auto"/>
        <w:rPr>
          <w:sz w:val="24"/>
          <w:szCs w:val="24"/>
        </w:rPr>
      </w:pPr>
      <w:r w:rsidRPr="005E49AE">
        <w:rPr>
          <w:sz w:val="24"/>
          <w:szCs w:val="24"/>
        </w:rPr>
        <w:t>• осуществлять взаимный контроль и оказывать в сотрудничестве необходимую взаимопомощь;</w:t>
      </w:r>
    </w:p>
    <w:p w:rsidR="00FA4576" w:rsidRPr="005E49AE" w:rsidRDefault="00FA4576" w:rsidP="005E49AE">
      <w:pPr>
        <w:pStyle w:val="a4"/>
        <w:spacing w:line="276" w:lineRule="auto"/>
        <w:rPr>
          <w:sz w:val="24"/>
          <w:szCs w:val="24"/>
        </w:rPr>
      </w:pPr>
      <w:r w:rsidRPr="005E49AE">
        <w:rPr>
          <w:sz w:val="24"/>
          <w:szCs w:val="24"/>
        </w:rPr>
        <w:t>•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FA4576" w:rsidRPr="005E49AE" w:rsidRDefault="00FA4576" w:rsidP="005E49AE">
      <w:pPr>
        <w:pStyle w:val="a4"/>
        <w:spacing w:line="276" w:lineRule="auto"/>
        <w:jc w:val="center"/>
        <w:rPr>
          <w:b/>
          <w:sz w:val="24"/>
          <w:szCs w:val="24"/>
        </w:rPr>
      </w:pPr>
      <w:bookmarkStart w:id="9" w:name="bookmark11"/>
      <w:r w:rsidRPr="005E49AE">
        <w:rPr>
          <w:b/>
          <w:sz w:val="24"/>
          <w:szCs w:val="24"/>
        </w:rPr>
        <w:t>1.2.1.1. Чтение. Работа с текстом</w:t>
      </w:r>
      <w:bookmarkEnd w:id="9"/>
    </w:p>
    <w:p w:rsidR="00FA4576" w:rsidRPr="005E49AE" w:rsidRDefault="00FA4576" w:rsidP="005E49AE">
      <w:pPr>
        <w:pStyle w:val="a4"/>
        <w:spacing w:line="276" w:lineRule="auto"/>
        <w:jc w:val="center"/>
        <w:rPr>
          <w:i/>
          <w:sz w:val="24"/>
          <w:szCs w:val="24"/>
        </w:rPr>
      </w:pPr>
      <w:bookmarkStart w:id="10" w:name="bookmark12"/>
      <w:r w:rsidRPr="005E49AE">
        <w:rPr>
          <w:i/>
          <w:sz w:val="24"/>
          <w:szCs w:val="24"/>
        </w:rPr>
        <w:t>(метапредметные результаты)</w:t>
      </w:r>
      <w:bookmarkEnd w:id="10"/>
    </w:p>
    <w:p w:rsidR="00FA4576" w:rsidRPr="005E49AE" w:rsidRDefault="00FA4576" w:rsidP="005E49AE">
      <w:pPr>
        <w:pStyle w:val="a4"/>
        <w:spacing w:line="276" w:lineRule="auto"/>
        <w:rPr>
          <w:sz w:val="24"/>
          <w:szCs w:val="24"/>
        </w:rPr>
      </w:pPr>
      <w:r w:rsidRPr="005E49AE">
        <w:rPr>
          <w:sz w:val="24"/>
          <w:szCs w:val="24"/>
        </w:rPr>
        <w:t xml:space="preserve">В результате изучения </w:t>
      </w:r>
      <w:r w:rsidRPr="005E49AE">
        <w:rPr>
          <w:b/>
          <w:sz w:val="24"/>
          <w:szCs w:val="24"/>
        </w:rPr>
        <w:t>всех без исключения учебных предметов</w:t>
      </w:r>
      <w:r w:rsidRPr="005E49AE">
        <w:rPr>
          <w:sz w:val="24"/>
          <w:szCs w:val="24"/>
        </w:rPr>
        <w:t xml:space="preserve">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FA4576" w:rsidRPr="005E49AE" w:rsidRDefault="00FA4576" w:rsidP="005E49AE">
      <w:pPr>
        <w:pStyle w:val="a4"/>
        <w:spacing w:line="276" w:lineRule="auto"/>
        <w:jc w:val="center"/>
        <w:rPr>
          <w:b/>
          <w:i/>
          <w:sz w:val="24"/>
          <w:szCs w:val="24"/>
        </w:rPr>
      </w:pPr>
      <w:bookmarkStart w:id="11" w:name="bookmark13"/>
      <w:r w:rsidRPr="005E49AE">
        <w:rPr>
          <w:b/>
          <w:i/>
          <w:sz w:val="24"/>
          <w:szCs w:val="24"/>
        </w:rPr>
        <w:t>Работа с текстом:</w:t>
      </w:r>
    </w:p>
    <w:p w:rsidR="00FA4576" w:rsidRPr="005E49AE" w:rsidRDefault="00FA4576" w:rsidP="005E49AE">
      <w:pPr>
        <w:pStyle w:val="a4"/>
        <w:spacing w:line="276" w:lineRule="auto"/>
        <w:jc w:val="center"/>
        <w:rPr>
          <w:b/>
          <w:i/>
          <w:sz w:val="24"/>
          <w:szCs w:val="24"/>
        </w:rPr>
      </w:pPr>
      <w:r w:rsidRPr="005E49AE">
        <w:rPr>
          <w:b/>
          <w:i/>
          <w:sz w:val="24"/>
          <w:szCs w:val="24"/>
        </w:rPr>
        <w:t>поиск информации и понимание прочитанного</w:t>
      </w:r>
      <w:bookmarkEnd w:id="11"/>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находить в тексте конкретные сведения, факты, заданные в явном виде;</w:t>
      </w:r>
    </w:p>
    <w:p w:rsidR="00FA4576" w:rsidRPr="005E49AE" w:rsidRDefault="00FA4576" w:rsidP="005E49AE">
      <w:pPr>
        <w:pStyle w:val="a4"/>
        <w:spacing w:line="276" w:lineRule="auto"/>
        <w:rPr>
          <w:sz w:val="24"/>
          <w:szCs w:val="24"/>
        </w:rPr>
      </w:pPr>
      <w:r w:rsidRPr="005E49AE">
        <w:rPr>
          <w:sz w:val="24"/>
          <w:szCs w:val="24"/>
        </w:rPr>
        <w:t>• определять тему и главную мысль текста;</w:t>
      </w:r>
    </w:p>
    <w:p w:rsidR="00FA4576" w:rsidRPr="005E49AE" w:rsidRDefault="00FA4576" w:rsidP="005E49AE">
      <w:pPr>
        <w:pStyle w:val="a4"/>
        <w:spacing w:line="276" w:lineRule="auto"/>
        <w:rPr>
          <w:sz w:val="24"/>
          <w:szCs w:val="24"/>
        </w:rPr>
      </w:pPr>
      <w:r w:rsidRPr="005E49AE">
        <w:rPr>
          <w:sz w:val="24"/>
          <w:szCs w:val="24"/>
        </w:rPr>
        <w:t>• делить тексты на смысловые части, составлять план текста;</w:t>
      </w:r>
    </w:p>
    <w:p w:rsidR="00FA4576" w:rsidRPr="005E49AE" w:rsidRDefault="00FA4576" w:rsidP="005E49AE">
      <w:pPr>
        <w:pStyle w:val="a4"/>
        <w:spacing w:line="276" w:lineRule="auto"/>
        <w:rPr>
          <w:sz w:val="24"/>
          <w:szCs w:val="24"/>
        </w:rPr>
      </w:pPr>
      <w:r w:rsidRPr="005E49AE">
        <w:rPr>
          <w:sz w:val="24"/>
          <w:szCs w:val="24"/>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FA4576" w:rsidRPr="005E49AE" w:rsidRDefault="00FA4576" w:rsidP="005E49AE">
      <w:pPr>
        <w:pStyle w:val="a4"/>
        <w:spacing w:line="276" w:lineRule="auto"/>
        <w:rPr>
          <w:sz w:val="24"/>
          <w:szCs w:val="24"/>
        </w:rPr>
      </w:pPr>
      <w:r w:rsidRPr="005E49AE">
        <w:rPr>
          <w:sz w:val="24"/>
          <w:szCs w:val="24"/>
        </w:rPr>
        <w:t>• сравнивать между собой объекты, описанные в тексте, выделяя 2—3 существенных признака;</w:t>
      </w:r>
    </w:p>
    <w:p w:rsidR="00FA4576" w:rsidRPr="005E49AE" w:rsidRDefault="00FA4576" w:rsidP="005E49AE">
      <w:pPr>
        <w:pStyle w:val="a4"/>
        <w:spacing w:line="276" w:lineRule="auto"/>
        <w:rPr>
          <w:sz w:val="24"/>
          <w:szCs w:val="24"/>
        </w:rPr>
      </w:pPr>
      <w:r w:rsidRPr="005E49AE">
        <w:rPr>
          <w:sz w:val="24"/>
          <w:szCs w:val="24"/>
        </w:rPr>
        <w:t xml:space="preserve">•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w:t>
      </w:r>
      <w:r w:rsidRPr="005E49AE">
        <w:rPr>
          <w:sz w:val="24"/>
          <w:szCs w:val="24"/>
        </w:rPr>
        <w:lastRenderedPageBreak/>
        <w:t>описанию; выделять общий признак группы элементов);</w:t>
      </w:r>
    </w:p>
    <w:p w:rsidR="00FA4576" w:rsidRPr="005E49AE" w:rsidRDefault="00FA4576" w:rsidP="005E49AE">
      <w:pPr>
        <w:pStyle w:val="a4"/>
        <w:spacing w:line="276" w:lineRule="auto"/>
        <w:rPr>
          <w:sz w:val="24"/>
          <w:szCs w:val="24"/>
        </w:rPr>
      </w:pPr>
      <w:r w:rsidRPr="005E49AE">
        <w:rPr>
          <w:sz w:val="24"/>
          <w:szCs w:val="24"/>
        </w:rPr>
        <w:t>• понимать информацию, представленную разными способами: словесно, в виде таблицы, схемы, диаграммы;</w:t>
      </w:r>
    </w:p>
    <w:p w:rsidR="00FA4576" w:rsidRPr="005E49AE" w:rsidRDefault="00FA4576" w:rsidP="005E49AE">
      <w:pPr>
        <w:pStyle w:val="a4"/>
        <w:spacing w:line="276" w:lineRule="auto"/>
        <w:rPr>
          <w:sz w:val="24"/>
          <w:szCs w:val="24"/>
        </w:rPr>
      </w:pPr>
      <w:r w:rsidRPr="005E49AE">
        <w:rPr>
          <w:sz w:val="24"/>
          <w:szCs w:val="24"/>
        </w:rPr>
        <w:t>• понимать текст, опираясь не только на содержащуюся в нём информацию, но и на жанр, структуру, выразительные средства текста;</w:t>
      </w:r>
    </w:p>
    <w:p w:rsidR="00FA4576" w:rsidRPr="005E49AE" w:rsidRDefault="00FA4576" w:rsidP="005E49AE">
      <w:pPr>
        <w:pStyle w:val="a4"/>
        <w:spacing w:line="276" w:lineRule="auto"/>
        <w:rPr>
          <w:sz w:val="24"/>
          <w:szCs w:val="24"/>
        </w:rPr>
      </w:pPr>
      <w:r w:rsidRPr="005E49AE">
        <w:rPr>
          <w:sz w:val="24"/>
          <w:szCs w:val="24"/>
        </w:rPr>
        <w:t>• использовать различные виды чтения: ознакомительное, изучающее, поисковое, выбирать нужный вид чтения в соответствии с целью чтения;</w:t>
      </w:r>
    </w:p>
    <w:p w:rsidR="00FA4576" w:rsidRPr="005E49AE" w:rsidRDefault="00FA4576" w:rsidP="005E49AE">
      <w:pPr>
        <w:pStyle w:val="a4"/>
        <w:spacing w:line="276" w:lineRule="auto"/>
        <w:rPr>
          <w:sz w:val="24"/>
          <w:szCs w:val="24"/>
        </w:rPr>
      </w:pPr>
      <w:r w:rsidRPr="005E49AE">
        <w:rPr>
          <w:sz w:val="24"/>
          <w:szCs w:val="24"/>
        </w:rPr>
        <w:t>• ориентироваться в соответствующих возрасту словарях и справочниках.</w:t>
      </w:r>
    </w:p>
    <w:p w:rsidR="00716630" w:rsidRPr="005E49AE" w:rsidRDefault="00716630" w:rsidP="005E49AE">
      <w:pPr>
        <w:pStyle w:val="a4"/>
        <w:spacing w:line="276" w:lineRule="auto"/>
        <w:rPr>
          <w:sz w:val="24"/>
          <w:szCs w:val="24"/>
          <w:u w:val="single"/>
        </w:rPr>
      </w:pP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w:t>
      </w:r>
    </w:p>
    <w:p w:rsidR="00FA4576" w:rsidRPr="005E49AE" w:rsidRDefault="00FA4576" w:rsidP="005E49AE">
      <w:pPr>
        <w:pStyle w:val="a4"/>
        <w:spacing w:line="276" w:lineRule="auto"/>
        <w:rPr>
          <w:sz w:val="24"/>
          <w:szCs w:val="24"/>
        </w:rPr>
      </w:pPr>
      <w:r w:rsidRPr="005E49AE">
        <w:rPr>
          <w:sz w:val="24"/>
          <w:szCs w:val="24"/>
        </w:rPr>
        <w:t>• использовать формальные элементы текста (например, подзаголовки, сноски) для поиска нужной информации;</w:t>
      </w:r>
    </w:p>
    <w:p w:rsidR="00FA4576" w:rsidRPr="005E49AE" w:rsidRDefault="00FA4576" w:rsidP="005E49AE">
      <w:pPr>
        <w:pStyle w:val="a4"/>
        <w:spacing w:line="276" w:lineRule="auto"/>
        <w:rPr>
          <w:sz w:val="24"/>
          <w:szCs w:val="24"/>
        </w:rPr>
      </w:pPr>
      <w:r w:rsidRPr="005E49AE">
        <w:rPr>
          <w:sz w:val="24"/>
          <w:szCs w:val="24"/>
        </w:rPr>
        <w:t>• работать с несколькими источниками информации;</w:t>
      </w:r>
    </w:p>
    <w:p w:rsidR="00FA4576" w:rsidRPr="005E49AE" w:rsidRDefault="00FA4576" w:rsidP="005E49AE">
      <w:pPr>
        <w:pStyle w:val="a4"/>
        <w:spacing w:line="276" w:lineRule="auto"/>
        <w:rPr>
          <w:sz w:val="24"/>
          <w:szCs w:val="24"/>
        </w:rPr>
      </w:pPr>
      <w:r w:rsidRPr="005E49AE">
        <w:rPr>
          <w:sz w:val="24"/>
          <w:szCs w:val="24"/>
        </w:rPr>
        <w:t>• сопоставлять информацию, полученную из нескольких источников.</w:t>
      </w:r>
    </w:p>
    <w:p w:rsidR="00FA4576" w:rsidRPr="005E49AE" w:rsidRDefault="00FA4576" w:rsidP="005E49AE">
      <w:pPr>
        <w:pStyle w:val="a4"/>
        <w:spacing w:line="276" w:lineRule="auto"/>
        <w:jc w:val="center"/>
        <w:rPr>
          <w:b/>
          <w:i/>
          <w:sz w:val="24"/>
          <w:szCs w:val="24"/>
        </w:rPr>
      </w:pPr>
      <w:bookmarkStart w:id="12" w:name="bookmark14"/>
      <w:r w:rsidRPr="005E49AE">
        <w:rPr>
          <w:b/>
          <w:i/>
          <w:sz w:val="24"/>
          <w:szCs w:val="24"/>
        </w:rPr>
        <w:t>Работа с текстом: преобразование и интерпретация информации</w:t>
      </w:r>
      <w:bookmarkEnd w:id="12"/>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пересказывать текст подробно и сжато, устно и письменно;</w:t>
      </w:r>
    </w:p>
    <w:p w:rsidR="00FA4576" w:rsidRPr="005E49AE" w:rsidRDefault="00FA4576" w:rsidP="005E49AE">
      <w:pPr>
        <w:pStyle w:val="a4"/>
        <w:spacing w:line="276" w:lineRule="auto"/>
        <w:rPr>
          <w:sz w:val="24"/>
          <w:szCs w:val="24"/>
        </w:rPr>
      </w:pPr>
      <w:r w:rsidRPr="005E49AE">
        <w:rPr>
          <w:sz w:val="24"/>
          <w:szCs w:val="24"/>
        </w:rPr>
        <w:t>• соотносить факты с общей идеей текста, устанавливать простые связи, не показанные в тексте напрямую;</w:t>
      </w:r>
    </w:p>
    <w:p w:rsidR="00FA4576" w:rsidRPr="005E49AE" w:rsidRDefault="00FA4576" w:rsidP="005E49AE">
      <w:pPr>
        <w:pStyle w:val="a4"/>
        <w:spacing w:line="276" w:lineRule="auto"/>
        <w:rPr>
          <w:sz w:val="24"/>
          <w:szCs w:val="24"/>
        </w:rPr>
      </w:pPr>
      <w:r w:rsidRPr="005E49AE">
        <w:rPr>
          <w:sz w:val="24"/>
          <w:szCs w:val="24"/>
        </w:rPr>
        <w:t>• формулировать несложные выводы, основываясь на тексте; находить аргументы, подтверждающие вывод;</w:t>
      </w:r>
    </w:p>
    <w:p w:rsidR="00FA4576" w:rsidRPr="005E49AE" w:rsidRDefault="00FA4576" w:rsidP="005E49AE">
      <w:pPr>
        <w:pStyle w:val="a4"/>
        <w:spacing w:line="276" w:lineRule="auto"/>
        <w:rPr>
          <w:sz w:val="24"/>
          <w:szCs w:val="24"/>
        </w:rPr>
      </w:pPr>
      <w:r w:rsidRPr="005E49AE">
        <w:rPr>
          <w:sz w:val="24"/>
          <w:szCs w:val="24"/>
        </w:rPr>
        <w:t>• сопоставлять и обобщать содержащуюся в разных частях текста информацию;</w:t>
      </w:r>
    </w:p>
    <w:p w:rsidR="00FA4576" w:rsidRPr="005E49AE" w:rsidRDefault="00FA4576" w:rsidP="005E49AE">
      <w:pPr>
        <w:pStyle w:val="a4"/>
        <w:spacing w:line="276" w:lineRule="auto"/>
        <w:rPr>
          <w:sz w:val="24"/>
          <w:szCs w:val="24"/>
        </w:rPr>
      </w:pPr>
      <w:r w:rsidRPr="005E49AE">
        <w:rPr>
          <w:sz w:val="24"/>
          <w:szCs w:val="24"/>
        </w:rPr>
        <w:t>• составлять на основании текста небольшое монологическое высказывание, отвечая на поставленный вопрос.</w:t>
      </w: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w:t>
      </w:r>
    </w:p>
    <w:p w:rsidR="00FA4576" w:rsidRPr="005E49AE" w:rsidRDefault="00FA4576" w:rsidP="005E49AE">
      <w:pPr>
        <w:pStyle w:val="a4"/>
        <w:spacing w:line="276" w:lineRule="auto"/>
        <w:rPr>
          <w:sz w:val="24"/>
          <w:szCs w:val="24"/>
        </w:rPr>
      </w:pPr>
      <w:r w:rsidRPr="005E49AE">
        <w:rPr>
          <w:sz w:val="24"/>
          <w:szCs w:val="24"/>
        </w:rPr>
        <w:t>• делать выписки из прочитанных текстов с учётом цели их дальнейшего использования;</w:t>
      </w:r>
    </w:p>
    <w:p w:rsidR="00FA4576" w:rsidRPr="005E49AE" w:rsidRDefault="00FA4576" w:rsidP="005E49AE">
      <w:pPr>
        <w:pStyle w:val="a4"/>
        <w:spacing w:line="276" w:lineRule="auto"/>
        <w:rPr>
          <w:sz w:val="24"/>
          <w:szCs w:val="24"/>
        </w:rPr>
      </w:pPr>
      <w:r w:rsidRPr="005E49AE">
        <w:rPr>
          <w:sz w:val="24"/>
          <w:szCs w:val="24"/>
        </w:rPr>
        <w:t>• составлять небольшие письменные аннотации к тексту, отзывы о прочитанном.</w:t>
      </w:r>
    </w:p>
    <w:p w:rsidR="00FA4576" w:rsidRPr="005E49AE" w:rsidRDefault="00FA4576" w:rsidP="005E49AE">
      <w:pPr>
        <w:pStyle w:val="a4"/>
        <w:spacing w:line="276" w:lineRule="auto"/>
        <w:jc w:val="center"/>
        <w:rPr>
          <w:b/>
          <w:i/>
          <w:sz w:val="24"/>
          <w:szCs w:val="24"/>
        </w:rPr>
      </w:pPr>
      <w:bookmarkStart w:id="13" w:name="bookmark15"/>
      <w:r w:rsidRPr="005E49AE">
        <w:rPr>
          <w:b/>
          <w:i/>
          <w:sz w:val="24"/>
          <w:szCs w:val="24"/>
        </w:rPr>
        <w:t>Работа с текстом: оценка информации</w:t>
      </w:r>
      <w:bookmarkEnd w:id="13"/>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высказывать оценочные суждения и свою точку зрения о прочитанном тексте;</w:t>
      </w:r>
    </w:p>
    <w:p w:rsidR="00FA4576" w:rsidRPr="005E49AE" w:rsidRDefault="00FA4576" w:rsidP="005E49AE">
      <w:pPr>
        <w:pStyle w:val="a4"/>
        <w:spacing w:line="276" w:lineRule="auto"/>
        <w:rPr>
          <w:sz w:val="24"/>
          <w:szCs w:val="24"/>
        </w:rPr>
      </w:pPr>
      <w:r w:rsidRPr="005E49AE">
        <w:rPr>
          <w:sz w:val="24"/>
          <w:szCs w:val="24"/>
        </w:rPr>
        <w:t>• оценивать содержание, языковые особенности и структуру текста; определять место и роль иллюстративного ряда в тексте;</w:t>
      </w:r>
    </w:p>
    <w:p w:rsidR="00FA4576" w:rsidRPr="005E49AE" w:rsidRDefault="00FA4576" w:rsidP="005E49AE">
      <w:pPr>
        <w:pStyle w:val="a4"/>
        <w:spacing w:line="276" w:lineRule="auto"/>
        <w:rPr>
          <w:sz w:val="24"/>
          <w:szCs w:val="24"/>
        </w:rPr>
      </w:pPr>
      <w:r w:rsidRPr="005E49AE">
        <w:rPr>
          <w:sz w:val="24"/>
          <w:szCs w:val="24"/>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A4576" w:rsidRPr="005E49AE" w:rsidRDefault="00FA4576" w:rsidP="005E49AE">
      <w:pPr>
        <w:pStyle w:val="a4"/>
        <w:spacing w:line="276" w:lineRule="auto"/>
        <w:rPr>
          <w:sz w:val="24"/>
          <w:szCs w:val="24"/>
        </w:rPr>
      </w:pPr>
      <w:r w:rsidRPr="005E49AE">
        <w:rPr>
          <w:sz w:val="24"/>
          <w:szCs w:val="24"/>
        </w:rPr>
        <w:t>• участвовать в учебном диалоге при обсуждении прочитанного или прослушанного текста.</w:t>
      </w: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w:t>
      </w:r>
    </w:p>
    <w:p w:rsidR="00FA4576" w:rsidRPr="005E49AE" w:rsidRDefault="00FA4576" w:rsidP="005E49AE">
      <w:pPr>
        <w:pStyle w:val="a4"/>
        <w:spacing w:line="276" w:lineRule="auto"/>
        <w:rPr>
          <w:sz w:val="24"/>
          <w:szCs w:val="24"/>
        </w:rPr>
      </w:pPr>
      <w:r w:rsidRPr="005E49AE">
        <w:rPr>
          <w:sz w:val="24"/>
          <w:szCs w:val="24"/>
        </w:rPr>
        <w:t>• сопоставлять различные точки зрения;</w:t>
      </w:r>
    </w:p>
    <w:p w:rsidR="00FA4576" w:rsidRPr="005E49AE" w:rsidRDefault="00FA4576" w:rsidP="005E49AE">
      <w:pPr>
        <w:pStyle w:val="a4"/>
        <w:spacing w:line="276" w:lineRule="auto"/>
        <w:rPr>
          <w:sz w:val="24"/>
          <w:szCs w:val="24"/>
        </w:rPr>
      </w:pPr>
      <w:r w:rsidRPr="005E49AE">
        <w:rPr>
          <w:sz w:val="24"/>
          <w:szCs w:val="24"/>
        </w:rPr>
        <w:t>• соотносить позицию автора с собственной точкой зрения;</w:t>
      </w:r>
    </w:p>
    <w:p w:rsidR="00FA4576" w:rsidRPr="005E49AE" w:rsidRDefault="00FA4576" w:rsidP="005E49AE">
      <w:pPr>
        <w:pStyle w:val="a4"/>
        <w:spacing w:line="276" w:lineRule="auto"/>
        <w:rPr>
          <w:sz w:val="24"/>
          <w:szCs w:val="24"/>
        </w:rPr>
      </w:pPr>
      <w:r w:rsidRPr="005E49AE">
        <w:rPr>
          <w:sz w:val="24"/>
          <w:szCs w:val="24"/>
        </w:rPr>
        <w:t>• в процессе работы с одним или несколькими источниками выявлять достоверную (противоречивую) информацию.</w:t>
      </w:r>
    </w:p>
    <w:p w:rsidR="00FA4576" w:rsidRPr="005E49AE" w:rsidRDefault="00FA4576" w:rsidP="005E49AE">
      <w:pPr>
        <w:pStyle w:val="a4"/>
        <w:spacing w:line="276" w:lineRule="auto"/>
        <w:jc w:val="center"/>
        <w:rPr>
          <w:b/>
          <w:i/>
          <w:sz w:val="24"/>
          <w:szCs w:val="24"/>
        </w:rPr>
      </w:pPr>
      <w:bookmarkStart w:id="14" w:name="bookmark16"/>
      <w:r w:rsidRPr="005E49AE">
        <w:rPr>
          <w:b/>
          <w:i/>
          <w:sz w:val="24"/>
          <w:szCs w:val="24"/>
        </w:rPr>
        <w:t>1.2.1.2. Формирование</w:t>
      </w:r>
    </w:p>
    <w:p w:rsidR="00FA4576" w:rsidRPr="005E49AE" w:rsidRDefault="00FA4576" w:rsidP="005E49AE">
      <w:pPr>
        <w:pStyle w:val="a4"/>
        <w:spacing w:line="276" w:lineRule="auto"/>
        <w:jc w:val="center"/>
        <w:rPr>
          <w:i/>
          <w:sz w:val="24"/>
          <w:szCs w:val="24"/>
        </w:rPr>
      </w:pPr>
      <w:r w:rsidRPr="005E49AE">
        <w:rPr>
          <w:b/>
          <w:i/>
          <w:sz w:val="24"/>
          <w:szCs w:val="24"/>
        </w:rPr>
        <w:t>ИКТ-компетентности обучающихся</w:t>
      </w:r>
      <w:bookmarkEnd w:id="14"/>
    </w:p>
    <w:p w:rsidR="00FA4576" w:rsidRPr="005E49AE" w:rsidRDefault="00FA4576" w:rsidP="005E49AE">
      <w:pPr>
        <w:pStyle w:val="a4"/>
        <w:spacing w:line="276" w:lineRule="auto"/>
        <w:jc w:val="center"/>
        <w:rPr>
          <w:sz w:val="24"/>
          <w:szCs w:val="24"/>
        </w:rPr>
      </w:pPr>
      <w:bookmarkStart w:id="15" w:name="bookmark17"/>
      <w:r w:rsidRPr="005E49AE">
        <w:rPr>
          <w:i/>
          <w:sz w:val="24"/>
          <w:szCs w:val="24"/>
        </w:rPr>
        <w:t>(метапредметные результаты)</w:t>
      </w:r>
      <w:bookmarkEnd w:id="15"/>
    </w:p>
    <w:p w:rsidR="00FA4576" w:rsidRPr="005E49AE" w:rsidRDefault="00FA4576" w:rsidP="005E49AE">
      <w:pPr>
        <w:pStyle w:val="a4"/>
        <w:spacing w:line="276" w:lineRule="auto"/>
        <w:rPr>
          <w:sz w:val="24"/>
          <w:szCs w:val="24"/>
        </w:rPr>
      </w:pPr>
      <w:r w:rsidRPr="005E49AE">
        <w:rPr>
          <w:sz w:val="24"/>
          <w:szCs w:val="24"/>
        </w:rPr>
        <w:t xml:space="preserve">В результате изучения </w:t>
      </w:r>
      <w:r w:rsidRPr="005E49AE">
        <w:rPr>
          <w:b/>
          <w:sz w:val="24"/>
          <w:szCs w:val="24"/>
        </w:rPr>
        <w:t>всех без исключения предметов</w:t>
      </w:r>
      <w:r w:rsidRPr="005E49AE">
        <w:rPr>
          <w:sz w:val="24"/>
          <w:szCs w:val="24"/>
        </w:rPr>
        <w:t xml:space="preserve"> на ступени начального общего </w:t>
      </w:r>
      <w:r w:rsidRPr="005E49AE">
        <w:rPr>
          <w:sz w:val="24"/>
          <w:szCs w:val="24"/>
        </w:rPr>
        <w:lastRenderedPageBreak/>
        <w:t>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FA4576" w:rsidRPr="005E49AE" w:rsidRDefault="00FA4576" w:rsidP="005E49AE">
      <w:pPr>
        <w:pStyle w:val="a4"/>
        <w:spacing w:line="276" w:lineRule="auto"/>
        <w:jc w:val="center"/>
        <w:rPr>
          <w:i/>
          <w:sz w:val="24"/>
          <w:szCs w:val="24"/>
        </w:rPr>
      </w:pPr>
      <w:bookmarkStart w:id="16" w:name="bookmark18"/>
    </w:p>
    <w:p w:rsidR="00FA4576" w:rsidRPr="005E49AE" w:rsidRDefault="00FA4576" w:rsidP="005E49AE">
      <w:pPr>
        <w:pStyle w:val="a4"/>
        <w:spacing w:line="276" w:lineRule="auto"/>
        <w:jc w:val="center"/>
        <w:rPr>
          <w:b/>
          <w:i/>
          <w:sz w:val="24"/>
          <w:szCs w:val="24"/>
        </w:rPr>
      </w:pPr>
      <w:r w:rsidRPr="005E49AE">
        <w:rPr>
          <w:b/>
          <w:i/>
          <w:sz w:val="24"/>
          <w:szCs w:val="24"/>
        </w:rPr>
        <w:t xml:space="preserve">Знакомство со средствами ИКТ, </w:t>
      </w:r>
    </w:p>
    <w:p w:rsidR="00FA4576" w:rsidRPr="005E49AE" w:rsidRDefault="00FA4576" w:rsidP="005E49AE">
      <w:pPr>
        <w:pStyle w:val="a4"/>
        <w:spacing w:line="276" w:lineRule="auto"/>
        <w:jc w:val="center"/>
        <w:rPr>
          <w:b/>
          <w:i/>
          <w:sz w:val="24"/>
          <w:szCs w:val="24"/>
        </w:rPr>
      </w:pPr>
      <w:r w:rsidRPr="005E49AE">
        <w:rPr>
          <w:b/>
          <w:i/>
          <w:sz w:val="24"/>
          <w:szCs w:val="24"/>
        </w:rPr>
        <w:t>гигиена работы с компьютером</w:t>
      </w:r>
      <w:bookmarkEnd w:id="16"/>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FA4576" w:rsidRPr="005E49AE" w:rsidRDefault="00FA4576" w:rsidP="005E49AE">
      <w:pPr>
        <w:pStyle w:val="a4"/>
        <w:spacing w:line="276" w:lineRule="auto"/>
        <w:rPr>
          <w:sz w:val="24"/>
          <w:szCs w:val="24"/>
        </w:rPr>
      </w:pPr>
      <w:r w:rsidRPr="005E49AE">
        <w:rPr>
          <w:sz w:val="24"/>
          <w:szCs w:val="24"/>
        </w:rPr>
        <w:t>• организовывать систему папок для хранения собственной информации в компьютере.</w:t>
      </w:r>
    </w:p>
    <w:p w:rsidR="00FA4576" w:rsidRPr="005E49AE" w:rsidRDefault="00FA4576" w:rsidP="005E49AE">
      <w:pPr>
        <w:pStyle w:val="a4"/>
        <w:spacing w:line="276" w:lineRule="auto"/>
        <w:jc w:val="center"/>
        <w:rPr>
          <w:b/>
          <w:i/>
          <w:sz w:val="24"/>
          <w:szCs w:val="24"/>
        </w:rPr>
      </w:pPr>
      <w:bookmarkStart w:id="17" w:name="bookmark19"/>
      <w:r w:rsidRPr="005E49AE">
        <w:rPr>
          <w:b/>
          <w:i/>
          <w:sz w:val="24"/>
          <w:szCs w:val="24"/>
        </w:rPr>
        <w:t>Технология ввода информации в компьютер: ввод текста, запись звука, изображения, цифровых данных</w:t>
      </w:r>
      <w:bookmarkEnd w:id="17"/>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FA4576" w:rsidRPr="005E49AE" w:rsidRDefault="00FA4576" w:rsidP="005E49AE">
      <w:pPr>
        <w:pStyle w:val="a4"/>
        <w:spacing w:line="276" w:lineRule="auto"/>
        <w:rPr>
          <w:sz w:val="24"/>
          <w:szCs w:val="24"/>
        </w:rPr>
      </w:pPr>
      <w:r w:rsidRPr="005E49AE">
        <w:rPr>
          <w:sz w:val="24"/>
          <w:szCs w:val="24"/>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FA4576" w:rsidRPr="005E49AE" w:rsidRDefault="00FA4576" w:rsidP="005E49AE">
      <w:pPr>
        <w:pStyle w:val="a4"/>
        <w:spacing w:line="276" w:lineRule="auto"/>
        <w:rPr>
          <w:sz w:val="24"/>
          <w:szCs w:val="24"/>
        </w:rPr>
      </w:pPr>
      <w:r w:rsidRPr="005E49AE">
        <w:rPr>
          <w:sz w:val="24"/>
          <w:szCs w:val="24"/>
        </w:rPr>
        <w:t>• рисовать изображения на графическом планшете;</w:t>
      </w:r>
    </w:p>
    <w:p w:rsidR="00FA4576" w:rsidRPr="005E49AE" w:rsidRDefault="00FA4576" w:rsidP="005E49AE">
      <w:pPr>
        <w:pStyle w:val="a4"/>
        <w:spacing w:line="276" w:lineRule="auto"/>
        <w:rPr>
          <w:sz w:val="24"/>
          <w:szCs w:val="24"/>
        </w:rPr>
      </w:pPr>
      <w:r w:rsidRPr="005E49AE">
        <w:rPr>
          <w:sz w:val="24"/>
          <w:szCs w:val="24"/>
        </w:rPr>
        <w:t>• сканировать рисунки и тексты.</w:t>
      </w: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 использовать программу распознавания сканированного текста на русском языке.</w:t>
      </w:r>
    </w:p>
    <w:p w:rsidR="00FA4576" w:rsidRPr="005E49AE" w:rsidRDefault="00FA4576" w:rsidP="005E49AE">
      <w:pPr>
        <w:pStyle w:val="a4"/>
        <w:spacing w:line="276" w:lineRule="auto"/>
        <w:jc w:val="center"/>
        <w:rPr>
          <w:b/>
          <w:i/>
          <w:sz w:val="24"/>
          <w:szCs w:val="24"/>
        </w:rPr>
      </w:pPr>
      <w:bookmarkStart w:id="18" w:name="bookmark20"/>
      <w:r w:rsidRPr="005E49AE">
        <w:rPr>
          <w:b/>
          <w:i/>
          <w:sz w:val="24"/>
          <w:szCs w:val="24"/>
        </w:rPr>
        <w:t>Обработка и поиск информации</w:t>
      </w:r>
      <w:bookmarkEnd w:id="18"/>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FA4576" w:rsidRPr="005E49AE" w:rsidRDefault="00FA4576" w:rsidP="005E49AE">
      <w:pPr>
        <w:pStyle w:val="a4"/>
        <w:spacing w:line="276" w:lineRule="auto"/>
        <w:rPr>
          <w:sz w:val="24"/>
          <w:szCs w:val="24"/>
        </w:rPr>
      </w:pPr>
      <w:r w:rsidRPr="005E49AE">
        <w:rPr>
          <w:sz w:val="24"/>
          <w:szCs w:val="24"/>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FA4576" w:rsidRPr="005E49AE" w:rsidRDefault="00FA4576" w:rsidP="005E49AE">
      <w:pPr>
        <w:pStyle w:val="a4"/>
        <w:spacing w:line="276" w:lineRule="auto"/>
        <w:rPr>
          <w:sz w:val="24"/>
          <w:szCs w:val="24"/>
        </w:rPr>
      </w:pPr>
      <w:r w:rsidRPr="005E49AE">
        <w:rPr>
          <w:sz w:val="24"/>
          <w:szCs w:val="24"/>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FA4576" w:rsidRPr="005E49AE" w:rsidRDefault="00FA4576" w:rsidP="005E49AE">
      <w:pPr>
        <w:pStyle w:val="a4"/>
        <w:spacing w:line="276" w:lineRule="auto"/>
        <w:rPr>
          <w:sz w:val="24"/>
          <w:szCs w:val="24"/>
        </w:rPr>
      </w:pPr>
      <w:r w:rsidRPr="005E49AE">
        <w:rPr>
          <w:sz w:val="24"/>
          <w:szCs w:val="24"/>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FA4576" w:rsidRPr="005E49AE" w:rsidRDefault="00FA4576" w:rsidP="005E49AE">
      <w:pPr>
        <w:pStyle w:val="a4"/>
        <w:spacing w:line="276" w:lineRule="auto"/>
        <w:rPr>
          <w:sz w:val="24"/>
          <w:szCs w:val="24"/>
        </w:rPr>
      </w:pPr>
      <w:r w:rsidRPr="005E49AE">
        <w:rPr>
          <w:sz w:val="24"/>
          <w:szCs w:val="24"/>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FA4576" w:rsidRPr="005E49AE" w:rsidRDefault="00FA4576" w:rsidP="005E49AE">
      <w:pPr>
        <w:pStyle w:val="a4"/>
        <w:spacing w:line="276" w:lineRule="auto"/>
        <w:rPr>
          <w:sz w:val="24"/>
          <w:szCs w:val="24"/>
        </w:rPr>
      </w:pPr>
      <w:r w:rsidRPr="005E49AE">
        <w:rPr>
          <w:sz w:val="24"/>
          <w:szCs w:val="24"/>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A4576" w:rsidRPr="005E49AE" w:rsidRDefault="00FA4576" w:rsidP="005E49AE">
      <w:pPr>
        <w:pStyle w:val="a4"/>
        <w:spacing w:line="276" w:lineRule="auto"/>
        <w:rPr>
          <w:sz w:val="24"/>
          <w:szCs w:val="24"/>
        </w:rPr>
      </w:pPr>
      <w:r w:rsidRPr="005E49AE">
        <w:rPr>
          <w:sz w:val="24"/>
          <w:szCs w:val="24"/>
        </w:rPr>
        <w:t>• заполнять учебные базы данных.</w:t>
      </w:r>
    </w:p>
    <w:p w:rsidR="00FA4576" w:rsidRPr="005E49AE" w:rsidRDefault="00FA4576" w:rsidP="005E49AE">
      <w:pPr>
        <w:pStyle w:val="a4"/>
        <w:spacing w:line="276" w:lineRule="auto"/>
        <w:rPr>
          <w:sz w:val="24"/>
          <w:szCs w:val="24"/>
          <w:u w:val="single"/>
        </w:rPr>
      </w:pPr>
      <w:r w:rsidRPr="005E49AE">
        <w:rPr>
          <w:sz w:val="24"/>
          <w:szCs w:val="24"/>
          <w:u w:val="single"/>
        </w:rPr>
        <w:lastRenderedPageBreak/>
        <w:t>Выпускник получит возможность научиться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FA4576" w:rsidRPr="005E49AE" w:rsidRDefault="00FA4576" w:rsidP="005E49AE">
      <w:pPr>
        <w:pStyle w:val="a4"/>
        <w:spacing w:line="276" w:lineRule="auto"/>
        <w:jc w:val="center"/>
        <w:rPr>
          <w:b/>
          <w:i/>
          <w:sz w:val="24"/>
          <w:szCs w:val="24"/>
        </w:rPr>
      </w:pPr>
      <w:bookmarkStart w:id="19" w:name="bookmark21"/>
      <w:r w:rsidRPr="005E49AE">
        <w:rPr>
          <w:b/>
          <w:i/>
          <w:sz w:val="24"/>
          <w:szCs w:val="24"/>
        </w:rPr>
        <w:t>Создание, представление и передача сообщений</w:t>
      </w:r>
      <w:bookmarkEnd w:id="19"/>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создавать текстовые сообщения с использованием средств ИКТ: редактировать, оформлять и сохранять их;</w:t>
      </w:r>
    </w:p>
    <w:p w:rsidR="00FA4576" w:rsidRPr="005E49AE" w:rsidRDefault="00FA4576" w:rsidP="005E49AE">
      <w:pPr>
        <w:pStyle w:val="a4"/>
        <w:spacing w:line="276" w:lineRule="auto"/>
        <w:rPr>
          <w:sz w:val="24"/>
          <w:szCs w:val="24"/>
        </w:rPr>
      </w:pPr>
      <w:r w:rsidRPr="005E49AE">
        <w:rPr>
          <w:sz w:val="24"/>
          <w:szCs w:val="24"/>
        </w:rPr>
        <w:t>• создавать сообщения в виде аудио- и видеофрагментов или цепочки экранов с использованием иллюстраций, видеоизображения, звука, текста;</w:t>
      </w:r>
    </w:p>
    <w:p w:rsidR="00FA4576" w:rsidRPr="005E49AE" w:rsidRDefault="00FA4576" w:rsidP="005E49AE">
      <w:pPr>
        <w:pStyle w:val="a4"/>
        <w:spacing w:line="276" w:lineRule="auto"/>
        <w:rPr>
          <w:sz w:val="24"/>
          <w:szCs w:val="24"/>
        </w:rPr>
      </w:pPr>
      <w:r w:rsidRPr="005E49AE">
        <w:rPr>
          <w:sz w:val="24"/>
          <w:szCs w:val="24"/>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A4576" w:rsidRPr="005E49AE" w:rsidRDefault="00FA4576" w:rsidP="005E49AE">
      <w:pPr>
        <w:pStyle w:val="a4"/>
        <w:spacing w:line="276" w:lineRule="auto"/>
        <w:rPr>
          <w:sz w:val="24"/>
          <w:szCs w:val="24"/>
        </w:rPr>
      </w:pPr>
      <w:r w:rsidRPr="005E49AE">
        <w:rPr>
          <w:sz w:val="24"/>
          <w:szCs w:val="24"/>
        </w:rPr>
        <w:t>• создавать диаграммы, планы территории и пр.;</w:t>
      </w:r>
    </w:p>
    <w:p w:rsidR="00FA4576" w:rsidRPr="005E49AE" w:rsidRDefault="00FA4576" w:rsidP="005E49AE">
      <w:pPr>
        <w:pStyle w:val="a4"/>
        <w:spacing w:line="276" w:lineRule="auto"/>
        <w:rPr>
          <w:sz w:val="24"/>
          <w:szCs w:val="24"/>
        </w:rPr>
      </w:pPr>
      <w:r w:rsidRPr="005E49AE">
        <w:rPr>
          <w:sz w:val="24"/>
          <w:szCs w:val="24"/>
        </w:rPr>
        <w:t>• создавать изображения, пользуясь графическими возможностями компьютера; составлять новое изображение из готовых фрагментов (аппликация);</w:t>
      </w:r>
    </w:p>
    <w:p w:rsidR="00FA4576" w:rsidRPr="005E49AE" w:rsidRDefault="00FA4576" w:rsidP="005E49AE">
      <w:pPr>
        <w:pStyle w:val="a4"/>
        <w:spacing w:line="276" w:lineRule="auto"/>
        <w:rPr>
          <w:sz w:val="24"/>
          <w:szCs w:val="24"/>
        </w:rPr>
      </w:pPr>
      <w:r w:rsidRPr="005E49AE">
        <w:rPr>
          <w:sz w:val="24"/>
          <w:szCs w:val="24"/>
        </w:rPr>
        <w:t>• размещать сообщение в информационной образовательной среде образовательного учреждения;</w:t>
      </w:r>
    </w:p>
    <w:p w:rsidR="00FA4576" w:rsidRPr="005E49AE" w:rsidRDefault="00FA4576" w:rsidP="005E49AE">
      <w:pPr>
        <w:pStyle w:val="a4"/>
        <w:spacing w:line="276" w:lineRule="auto"/>
        <w:rPr>
          <w:sz w:val="24"/>
          <w:szCs w:val="24"/>
        </w:rPr>
      </w:pPr>
      <w:r w:rsidRPr="005E49AE">
        <w:rPr>
          <w:sz w:val="24"/>
          <w:szCs w:val="24"/>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w:t>
      </w:r>
    </w:p>
    <w:p w:rsidR="00FA4576" w:rsidRPr="005E49AE" w:rsidRDefault="00FA4576" w:rsidP="005E49AE">
      <w:pPr>
        <w:pStyle w:val="a4"/>
        <w:spacing w:line="276" w:lineRule="auto"/>
        <w:rPr>
          <w:sz w:val="24"/>
          <w:szCs w:val="24"/>
        </w:rPr>
      </w:pPr>
      <w:r w:rsidRPr="005E49AE">
        <w:rPr>
          <w:sz w:val="24"/>
          <w:szCs w:val="24"/>
        </w:rPr>
        <w:t>• представлять данные;</w:t>
      </w:r>
    </w:p>
    <w:p w:rsidR="00FA4576" w:rsidRPr="005E49AE" w:rsidRDefault="00FA4576" w:rsidP="005E49AE">
      <w:pPr>
        <w:pStyle w:val="a4"/>
        <w:spacing w:line="276" w:lineRule="auto"/>
        <w:rPr>
          <w:sz w:val="24"/>
          <w:szCs w:val="24"/>
        </w:rPr>
      </w:pPr>
      <w:r w:rsidRPr="005E49AE">
        <w:rPr>
          <w:sz w:val="24"/>
          <w:szCs w:val="24"/>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FA4576" w:rsidRPr="005E49AE" w:rsidRDefault="00FA4576" w:rsidP="005E49AE">
      <w:pPr>
        <w:pStyle w:val="a4"/>
        <w:spacing w:line="276" w:lineRule="auto"/>
        <w:jc w:val="center"/>
        <w:rPr>
          <w:b/>
          <w:i/>
          <w:sz w:val="24"/>
          <w:szCs w:val="24"/>
        </w:rPr>
      </w:pPr>
      <w:bookmarkStart w:id="20" w:name="bookmark22"/>
      <w:r w:rsidRPr="005E49AE">
        <w:rPr>
          <w:b/>
          <w:i/>
          <w:sz w:val="24"/>
          <w:szCs w:val="24"/>
        </w:rPr>
        <w:t>Планирование деятельности,</w:t>
      </w:r>
    </w:p>
    <w:p w:rsidR="00FA4576" w:rsidRPr="005E49AE" w:rsidRDefault="00FA4576" w:rsidP="005E49AE">
      <w:pPr>
        <w:pStyle w:val="a4"/>
        <w:spacing w:line="276" w:lineRule="auto"/>
        <w:jc w:val="center"/>
        <w:rPr>
          <w:b/>
          <w:i/>
          <w:sz w:val="24"/>
          <w:szCs w:val="24"/>
        </w:rPr>
      </w:pPr>
      <w:r w:rsidRPr="005E49AE">
        <w:rPr>
          <w:b/>
          <w:i/>
          <w:sz w:val="24"/>
          <w:szCs w:val="24"/>
        </w:rPr>
        <w:t>управление и организация</w:t>
      </w:r>
      <w:bookmarkEnd w:id="20"/>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создавать движущиеся модели и управлять ими в компьютерно управляемых средах;</w:t>
      </w:r>
    </w:p>
    <w:p w:rsidR="00FA4576" w:rsidRPr="005E49AE" w:rsidRDefault="00FA4576" w:rsidP="005E49AE">
      <w:pPr>
        <w:pStyle w:val="a4"/>
        <w:spacing w:line="276" w:lineRule="auto"/>
        <w:rPr>
          <w:sz w:val="24"/>
          <w:szCs w:val="24"/>
        </w:rPr>
      </w:pPr>
      <w:r w:rsidRPr="005E49AE">
        <w:rPr>
          <w:sz w:val="24"/>
          <w:szCs w:val="24"/>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A4576" w:rsidRPr="005E49AE" w:rsidRDefault="00FA4576" w:rsidP="005E49AE">
      <w:pPr>
        <w:pStyle w:val="a4"/>
        <w:spacing w:line="276" w:lineRule="auto"/>
        <w:rPr>
          <w:sz w:val="24"/>
          <w:szCs w:val="24"/>
        </w:rPr>
      </w:pPr>
      <w:r w:rsidRPr="005E49AE">
        <w:rPr>
          <w:sz w:val="24"/>
          <w:szCs w:val="24"/>
        </w:rPr>
        <w:t>• планировать несложные исследования объектов и процессов внешнего мира.</w:t>
      </w: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w:t>
      </w:r>
    </w:p>
    <w:p w:rsidR="00FA4576" w:rsidRPr="005E49AE" w:rsidRDefault="00FA4576" w:rsidP="005E49AE">
      <w:pPr>
        <w:pStyle w:val="a4"/>
        <w:spacing w:line="276" w:lineRule="auto"/>
        <w:rPr>
          <w:sz w:val="24"/>
          <w:szCs w:val="24"/>
        </w:rPr>
      </w:pPr>
      <w:r w:rsidRPr="005E49AE">
        <w:rPr>
          <w:sz w:val="24"/>
          <w:szCs w:val="24"/>
        </w:rPr>
        <w:t>• проектировать несложные объекты и процессы реального мира, своей собственной деятельности и деятельности группы;</w:t>
      </w:r>
    </w:p>
    <w:p w:rsidR="00FA4576" w:rsidRPr="005E49AE" w:rsidRDefault="00FA4576" w:rsidP="005E49AE">
      <w:pPr>
        <w:pStyle w:val="a4"/>
        <w:spacing w:line="276" w:lineRule="auto"/>
        <w:rPr>
          <w:sz w:val="24"/>
          <w:szCs w:val="24"/>
        </w:rPr>
      </w:pPr>
      <w:r w:rsidRPr="005E49AE">
        <w:rPr>
          <w:sz w:val="24"/>
          <w:szCs w:val="24"/>
        </w:rPr>
        <w:t>• моделировать объекты и процессы реального мира.</w:t>
      </w:r>
    </w:p>
    <w:p w:rsidR="00FA4576" w:rsidRPr="005E49AE" w:rsidRDefault="00FA4576" w:rsidP="005E49AE">
      <w:pPr>
        <w:pStyle w:val="a4"/>
        <w:spacing w:line="276" w:lineRule="auto"/>
        <w:rPr>
          <w:sz w:val="24"/>
          <w:szCs w:val="24"/>
        </w:rPr>
      </w:pPr>
      <w:bookmarkStart w:id="21" w:name="bookmark23"/>
    </w:p>
    <w:p w:rsidR="00FA4576" w:rsidRPr="005E49AE" w:rsidRDefault="00FA4576" w:rsidP="005E49AE">
      <w:pPr>
        <w:pStyle w:val="a4"/>
        <w:spacing w:line="276" w:lineRule="auto"/>
        <w:jc w:val="center"/>
        <w:rPr>
          <w:b/>
          <w:i/>
          <w:sz w:val="24"/>
          <w:szCs w:val="24"/>
        </w:rPr>
      </w:pPr>
      <w:r w:rsidRPr="005E49AE">
        <w:rPr>
          <w:b/>
          <w:i/>
          <w:sz w:val="24"/>
          <w:szCs w:val="24"/>
        </w:rPr>
        <w:t>1.2.2. Русский язык</w:t>
      </w:r>
      <w:bookmarkEnd w:id="21"/>
    </w:p>
    <w:p w:rsidR="00FA4576" w:rsidRPr="005E49AE" w:rsidRDefault="00FA4576" w:rsidP="005E49AE">
      <w:pPr>
        <w:pStyle w:val="a4"/>
        <w:spacing w:line="276" w:lineRule="auto"/>
        <w:rPr>
          <w:sz w:val="24"/>
          <w:szCs w:val="24"/>
        </w:rPr>
      </w:pPr>
      <w:r w:rsidRPr="005E49AE">
        <w:rPr>
          <w:sz w:val="24"/>
          <w:szCs w:val="24"/>
        </w:rPr>
        <w:t xml:space="preserve">В результате изучения курса русского языка обучающиеся </w:t>
      </w:r>
      <w:r w:rsidR="00C429D5">
        <w:rPr>
          <w:sz w:val="24"/>
          <w:szCs w:val="24"/>
        </w:rPr>
        <w:t>при получении</w:t>
      </w:r>
      <w:r w:rsidRPr="005E49AE">
        <w:rPr>
          <w:sz w:val="24"/>
          <w:szCs w:val="24"/>
        </w:rPr>
        <w:t xml:space="preserve">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FA4576" w:rsidRPr="005E49AE" w:rsidRDefault="00FA4576" w:rsidP="005E49AE">
      <w:pPr>
        <w:pStyle w:val="a4"/>
        <w:spacing w:line="276" w:lineRule="auto"/>
        <w:rPr>
          <w:sz w:val="24"/>
          <w:szCs w:val="24"/>
        </w:rPr>
      </w:pPr>
      <w:r w:rsidRPr="005E49AE">
        <w:rPr>
          <w:sz w:val="24"/>
          <w:szCs w:val="24"/>
        </w:rPr>
        <w:lastRenderedPageBreak/>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FA4576" w:rsidRPr="005E49AE" w:rsidRDefault="00FA4576" w:rsidP="005E49AE">
      <w:pPr>
        <w:pStyle w:val="a4"/>
        <w:spacing w:line="276" w:lineRule="auto"/>
        <w:jc w:val="center"/>
        <w:rPr>
          <w:b/>
          <w:i/>
          <w:sz w:val="24"/>
          <w:szCs w:val="24"/>
        </w:rPr>
      </w:pPr>
      <w:bookmarkStart w:id="22" w:name="bookmark24"/>
      <w:r w:rsidRPr="005E49AE">
        <w:rPr>
          <w:b/>
          <w:i/>
          <w:sz w:val="24"/>
          <w:szCs w:val="24"/>
        </w:rPr>
        <w:t>Содержательная линия «Система языка»</w:t>
      </w:r>
      <w:bookmarkEnd w:id="22"/>
    </w:p>
    <w:p w:rsidR="00FA4576" w:rsidRPr="005E49AE" w:rsidRDefault="00FA4576" w:rsidP="005E49AE">
      <w:pPr>
        <w:pStyle w:val="a4"/>
        <w:spacing w:line="276" w:lineRule="auto"/>
        <w:rPr>
          <w:b/>
          <w:i/>
          <w:sz w:val="24"/>
          <w:szCs w:val="24"/>
        </w:rPr>
      </w:pPr>
      <w:bookmarkStart w:id="23" w:name="bookmark25"/>
      <w:r w:rsidRPr="005E49AE">
        <w:rPr>
          <w:b/>
          <w:i/>
          <w:sz w:val="24"/>
          <w:szCs w:val="24"/>
        </w:rPr>
        <w:t>Раздел «Фонетика и графика»</w:t>
      </w:r>
      <w:bookmarkEnd w:id="23"/>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различать звуки и буквы;</w:t>
      </w:r>
    </w:p>
    <w:p w:rsidR="00FA4576" w:rsidRPr="005E49AE" w:rsidRDefault="00FA4576" w:rsidP="005E49AE">
      <w:pPr>
        <w:pStyle w:val="a4"/>
        <w:spacing w:line="276" w:lineRule="auto"/>
        <w:rPr>
          <w:sz w:val="24"/>
          <w:szCs w:val="24"/>
        </w:rPr>
      </w:pPr>
      <w:r w:rsidRPr="005E49AE">
        <w:rPr>
          <w:sz w:val="24"/>
          <w:szCs w:val="24"/>
        </w:rPr>
        <w:t>• 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rsidR="00FA4576" w:rsidRPr="005E49AE" w:rsidRDefault="00FA4576" w:rsidP="005E49AE">
      <w:pPr>
        <w:pStyle w:val="a4"/>
        <w:spacing w:line="276" w:lineRule="auto"/>
        <w:rPr>
          <w:sz w:val="24"/>
          <w:szCs w:val="24"/>
        </w:rPr>
      </w:pPr>
      <w:r w:rsidRPr="005E49AE">
        <w:rPr>
          <w:sz w:val="24"/>
          <w:szCs w:val="24"/>
        </w:rPr>
        <w:t>• знать последовательность букв в русском алфавите, пользоваться алфавитом для упорядочивания слов и поиска нужной информации.</w:t>
      </w: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FA4576" w:rsidRPr="005E49AE" w:rsidRDefault="00FA4576" w:rsidP="005E49AE">
      <w:pPr>
        <w:pStyle w:val="a4"/>
        <w:spacing w:line="276" w:lineRule="auto"/>
        <w:rPr>
          <w:b/>
          <w:i/>
          <w:sz w:val="24"/>
          <w:szCs w:val="24"/>
        </w:rPr>
      </w:pPr>
      <w:bookmarkStart w:id="24" w:name="bookmark26"/>
      <w:r w:rsidRPr="005E49AE">
        <w:rPr>
          <w:b/>
          <w:i/>
          <w:sz w:val="24"/>
          <w:szCs w:val="24"/>
        </w:rPr>
        <w:t>Раздел «Орфоэпия»</w:t>
      </w:r>
      <w:bookmarkEnd w:id="24"/>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w:t>
      </w:r>
    </w:p>
    <w:p w:rsidR="00FA4576" w:rsidRPr="005E49AE" w:rsidRDefault="00FA4576" w:rsidP="005E49AE">
      <w:pPr>
        <w:pStyle w:val="a4"/>
        <w:spacing w:line="276" w:lineRule="auto"/>
        <w:rPr>
          <w:sz w:val="24"/>
          <w:szCs w:val="24"/>
        </w:rPr>
      </w:pPr>
      <w:r w:rsidRPr="005E49AE">
        <w:rPr>
          <w:sz w:val="24"/>
          <w:szCs w:val="24"/>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FA4576" w:rsidRPr="005E49AE" w:rsidRDefault="00FA4576" w:rsidP="005E49AE">
      <w:pPr>
        <w:pStyle w:val="a4"/>
        <w:spacing w:line="276" w:lineRule="auto"/>
        <w:rPr>
          <w:sz w:val="24"/>
          <w:szCs w:val="24"/>
        </w:rPr>
      </w:pPr>
      <w:r w:rsidRPr="005E49AE">
        <w:rPr>
          <w:sz w:val="24"/>
          <w:szCs w:val="24"/>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FA4576" w:rsidRPr="005E49AE" w:rsidRDefault="00FA4576" w:rsidP="005E49AE">
      <w:pPr>
        <w:pStyle w:val="a4"/>
        <w:spacing w:line="276" w:lineRule="auto"/>
        <w:rPr>
          <w:b/>
          <w:i/>
          <w:sz w:val="24"/>
          <w:szCs w:val="24"/>
        </w:rPr>
      </w:pPr>
      <w:bookmarkStart w:id="25" w:name="bookmark27"/>
      <w:r w:rsidRPr="005E49AE">
        <w:rPr>
          <w:b/>
          <w:i/>
          <w:sz w:val="24"/>
          <w:szCs w:val="24"/>
        </w:rPr>
        <w:t>Раздел «Состав слова (морфемика)»</w:t>
      </w:r>
      <w:bookmarkEnd w:id="25"/>
    </w:p>
    <w:p w:rsidR="00FA4576" w:rsidRPr="005E49AE" w:rsidRDefault="00FA4576" w:rsidP="005E49AE">
      <w:pPr>
        <w:pStyle w:val="a4"/>
        <w:spacing w:line="276" w:lineRule="auto"/>
        <w:rPr>
          <w:sz w:val="24"/>
          <w:szCs w:val="24"/>
        </w:rPr>
      </w:pPr>
      <w:r w:rsidRPr="005E49AE">
        <w:rPr>
          <w:sz w:val="24"/>
          <w:szCs w:val="24"/>
        </w:rPr>
        <w:t>Выпускник научится:</w:t>
      </w:r>
    </w:p>
    <w:p w:rsidR="00FA4576" w:rsidRPr="005E49AE" w:rsidRDefault="00FA4576" w:rsidP="005E49AE">
      <w:pPr>
        <w:pStyle w:val="a4"/>
        <w:spacing w:line="276" w:lineRule="auto"/>
        <w:rPr>
          <w:sz w:val="24"/>
          <w:szCs w:val="24"/>
        </w:rPr>
      </w:pPr>
      <w:r w:rsidRPr="005E49AE">
        <w:rPr>
          <w:sz w:val="24"/>
          <w:szCs w:val="24"/>
        </w:rPr>
        <w:t>• различать изменяемые и неизменяемые слова;</w:t>
      </w:r>
    </w:p>
    <w:p w:rsidR="00FA4576" w:rsidRPr="005E49AE" w:rsidRDefault="00FA4576" w:rsidP="005E49AE">
      <w:pPr>
        <w:pStyle w:val="a4"/>
        <w:spacing w:line="276" w:lineRule="auto"/>
        <w:rPr>
          <w:sz w:val="24"/>
          <w:szCs w:val="24"/>
        </w:rPr>
      </w:pPr>
      <w:r w:rsidRPr="005E49AE">
        <w:rPr>
          <w:sz w:val="24"/>
          <w:szCs w:val="24"/>
        </w:rPr>
        <w:t>• различать родственные (однокоренные) слова и формы слова;</w:t>
      </w:r>
    </w:p>
    <w:p w:rsidR="00FA4576" w:rsidRPr="005E49AE" w:rsidRDefault="00FA4576" w:rsidP="005E49AE">
      <w:pPr>
        <w:pStyle w:val="a4"/>
        <w:spacing w:line="276" w:lineRule="auto"/>
        <w:rPr>
          <w:sz w:val="24"/>
          <w:szCs w:val="24"/>
        </w:rPr>
      </w:pPr>
      <w:r w:rsidRPr="005E49AE">
        <w:rPr>
          <w:sz w:val="24"/>
          <w:szCs w:val="24"/>
        </w:rPr>
        <w:t>• находить в словах с однозначно выделяемыми морфемами окончание, корень, приставку, суффикс.</w:t>
      </w: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FA4576" w:rsidRPr="005E49AE" w:rsidRDefault="00FA4576" w:rsidP="005E49AE">
      <w:pPr>
        <w:pStyle w:val="a4"/>
        <w:spacing w:line="276" w:lineRule="auto"/>
        <w:rPr>
          <w:b/>
          <w:i/>
          <w:sz w:val="24"/>
          <w:szCs w:val="24"/>
        </w:rPr>
      </w:pPr>
      <w:bookmarkStart w:id="26" w:name="bookmark28"/>
      <w:r w:rsidRPr="005E49AE">
        <w:rPr>
          <w:b/>
          <w:i/>
          <w:sz w:val="24"/>
          <w:szCs w:val="24"/>
        </w:rPr>
        <w:t>Раздел «Лексика»</w:t>
      </w:r>
      <w:bookmarkEnd w:id="26"/>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выявлять слова, значение которых требует уточнения;</w:t>
      </w:r>
    </w:p>
    <w:p w:rsidR="00FA4576" w:rsidRPr="005E49AE" w:rsidRDefault="00FA4576" w:rsidP="005E49AE">
      <w:pPr>
        <w:pStyle w:val="a4"/>
        <w:spacing w:line="276" w:lineRule="auto"/>
        <w:rPr>
          <w:sz w:val="24"/>
          <w:szCs w:val="24"/>
        </w:rPr>
      </w:pPr>
      <w:r w:rsidRPr="005E49AE">
        <w:rPr>
          <w:sz w:val="24"/>
          <w:szCs w:val="24"/>
        </w:rPr>
        <w:t>• определять значение слова по тексту или уточнять с помощью толкового словаря.</w:t>
      </w: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w:t>
      </w:r>
    </w:p>
    <w:p w:rsidR="00FA4576" w:rsidRPr="005E49AE" w:rsidRDefault="00FA4576" w:rsidP="005E49AE">
      <w:pPr>
        <w:pStyle w:val="a4"/>
        <w:spacing w:line="276" w:lineRule="auto"/>
        <w:rPr>
          <w:sz w:val="24"/>
          <w:szCs w:val="24"/>
        </w:rPr>
      </w:pPr>
      <w:r w:rsidRPr="005E49AE">
        <w:rPr>
          <w:sz w:val="24"/>
          <w:szCs w:val="24"/>
        </w:rPr>
        <w:t>• подбирать синонимы для устранения повторов в тексте;</w:t>
      </w:r>
    </w:p>
    <w:p w:rsidR="00FA4576" w:rsidRPr="005E49AE" w:rsidRDefault="00FA4576" w:rsidP="005E49AE">
      <w:pPr>
        <w:pStyle w:val="a4"/>
        <w:spacing w:line="276" w:lineRule="auto"/>
        <w:rPr>
          <w:sz w:val="24"/>
          <w:szCs w:val="24"/>
        </w:rPr>
      </w:pPr>
      <w:r w:rsidRPr="005E49AE">
        <w:rPr>
          <w:sz w:val="24"/>
          <w:szCs w:val="24"/>
        </w:rPr>
        <w:t>• подбирать антонимы для точной характеристики предметов при их сравнении;</w:t>
      </w:r>
    </w:p>
    <w:p w:rsidR="00FA4576" w:rsidRPr="005E49AE" w:rsidRDefault="00FA4576" w:rsidP="005E49AE">
      <w:pPr>
        <w:pStyle w:val="a4"/>
        <w:spacing w:line="276" w:lineRule="auto"/>
        <w:rPr>
          <w:sz w:val="24"/>
          <w:szCs w:val="24"/>
        </w:rPr>
      </w:pPr>
      <w:r w:rsidRPr="005E49AE">
        <w:rPr>
          <w:sz w:val="24"/>
          <w:szCs w:val="24"/>
        </w:rPr>
        <w:t>• различать употребление в тексте слов в прямом и переносном значении (простые случаи);</w:t>
      </w:r>
    </w:p>
    <w:p w:rsidR="00FA4576" w:rsidRPr="005E49AE" w:rsidRDefault="00FA4576" w:rsidP="005E49AE">
      <w:pPr>
        <w:pStyle w:val="a4"/>
        <w:spacing w:line="276" w:lineRule="auto"/>
        <w:rPr>
          <w:sz w:val="24"/>
          <w:szCs w:val="24"/>
        </w:rPr>
      </w:pPr>
      <w:r w:rsidRPr="005E49AE">
        <w:rPr>
          <w:sz w:val="24"/>
          <w:szCs w:val="24"/>
        </w:rPr>
        <w:t>• оценивать уместность использования слов в тексте;</w:t>
      </w:r>
    </w:p>
    <w:p w:rsidR="00FA4576" w:rsidRPr="005E49AE" w:rsidRDefault="00FA4576" w:rsidP="005E49AE">
      <w:pPr>
        <w:pStyle w:val="a4"/>
        <w:spacing w:line="276" w:lineRule="auto"/>
        <w:rPr>
          <w:sz w:val="24"/>
          <w:szCs w:val="24"/>
        </w:rPr>
      </w:pPr>
      <w:r w:rsidRPr="005E49AE">
        <w:rPr>
          <w:sz w:val="24"/>
          <w:szCs w:val="24"/>
        </w:rPr>
        <w:t>• выбирать слова из ряда предложенных для успешного решения коммуникативной задачи.</w:t>
      </w:r>
    </w:p>
    <w:p w:rsidR="00FA4576" w:rsidRPr="005E49AE" w:rsidRDefault="00FA4576" w:rsidP="005E49AE">
      <w:pPr>
        <w:pStyle w:val="a4"/>
        <w:spacing w:line="276" w:lineRule="auto"/>
        <w:rPr>
          <w:b/>
          <w:i/>
          <w:sz w:val="24"/>
          <w:szCs w:val="24"/>
        </w:rPr>
      </w:pPr>
      <w:bookmarkStart w:id="27" w:name="bookmark29"/>
      <w:r w:rsidRPr="005E49AE">
        <w:rPr>
          <w:b/>
          <w:i/>
          <w:sz w:val="24"/>
          <w:szCs w:val="24"/>
        </w:rPr>
        <w:lastRenderedPageBreak/>
        <w:t>Раздел «Морфология»</w:t>
      </w:r>
      <w:bookmarkEnd w:id="27"/>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определять грамматические признаки имён существительных — род, число, падеж, склонение;</w:t>
      </w:r>
    </w:p>
    <w:p w:rsidR="00FA4576" w:rsidRPr="005E49AE" w:rsidRDefault="00FA4576" w:rsidP="005E49AE">
      <w:pPr>
        <w:pStyle w:val="a4"/>
        <w:spacing w:line="276" w:lineRule="auto"/>
        <w:rPr>
          <w:sz w:val="24"/>
          <w:szCs w:val="24"/>
        </w:rPr>
      </w:pPr>
      <w:r w:rsidRPr="005E49AE">
        <w:rPr>
          <w:sz w:val="24"/>
          <w:szCs w:val="24"/>
        </w:rPr>
        <w:t>• определять грамматические признаки имён прилагательных — род, число, падеж;</w:t>
      </w:r>
    </w:p>
    <w:p w:rsidR="00FA4576" w:rsidRPr="005E49AE" w:rsidRDefault="00FA4576" w:rsidP="005E49AE">
      <w:pPr>
        <w:pStyle w:val="a4"/>
        <w:spacing w:line="276" w:lineRule="auto"/>
        <w:rPr>
          <w:sz w:val="24"/>
          <w:szCs w:val="24"/>
        </w:rPr>
      </w:pPr>
      <w:r w:rsidRPr="005E49AE">
        <w:rPr>
          <w:sz w:val="24"/>
          <w:szCs w:val="24"/>
        </w:rPr>
        <w:t>• определять грамматические признаки глаголов — число, время, род (в прошедшем времени), лицо (в настоящем и будущем времени), спряжение.</w:t>
      </w: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w:t>
      </w:r>
    </w:p>
    <w:p w:rsidR="00FA4576" w:rsidRPr="005E49AE" w:rsidRDefault="00FA4576" w:rsidP="005E49AE">
      <w:pPr>
        <w:pStyle w:val="a4"/>
        <w:spacing w:line="276" w:lineRule="auto"/>
        <w:rPr>
          <w:sz w:val="24"/>
          <w:szCs w:val="24"/>
        </w:rPr>
      </w:pPr>
      <w:r w:rsidRPr="005E49AE">
        <w:rPr>
          <w:sz w:val="24"/>
          <w:szCs w:val="24"/>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FA4576" w:rsidRPr="005E49AE" w:rsidRDefault="00FA4576" w:rsidP="005E49AE">
      <w:pPr>
        <w:pStyle w:val="a4"/>
        <w:spacing w:line="276" w:lineRule="auto"/>
        <w:rPr>
          <w:sz w:val="24"/>
          <w:szCs w:val="24"/>
        </w:rPr>
      </w:pPr>
      <w:r w:rsidRPr="005E49AE">
        <w:rPr>
          <w:sz w:val="24"/>
          <w:szCs w:val="24"/>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377933" w:rsidRPr="005E49AE" w:rsidRDefault="00377933" w:rsidP="005E49AE">
      <w:pPr>
        <w:pStyle w:val="a4"/>
        <w:spacing w:line="276" w:lineRule="auto"/>
        <w:rPr>
          <w:b/>
          <w:i/>
          <w:sz w:val="24"/>
          <w:szCs w:val="24"/>
        </w:rPr>
      </w:pPr>
      <w:bookmarkStart w:id="28" w:name="bookmark30"/>
    </w:p>
    <w:p w:rsidR="00FA4576" w:rsidRPr="005E49AE" w:rsidRDefault="00FA4576" w:rsidP="005E49AE">
      <w:pPr>
        <w:pStyle w:val="a4"/>
        <w:spacing w:line="276" w:lineRule="auto"/>
        <w:rPr>
          <w:b/>
          <w:i/>
          <w:sz w:val="24"/>
          <w:szCs w:val="24"/>
        </w:rPr>
      </w:pPr>
      <w:r w:rsidRPr="005E49AE">
        <w:rPr>
          <w:b/>
          <w:i/>
          <w:sz w:val="24"/>
          <w:szCs w:val="24"/>
        </w:rPr>
        <w:t>Раздел «Синтаксис»</w:t>
      </w:r>
      <w:bookmarkEnd w:id="28"/>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различать предложение, словосочетание, слово;</w:t>
      </w:r>
    </w:p>
    <w:p w:rsidR="00FA4576" w:rsidRPr="005E49AE" w:rsidRDefault="00FA4576" w:rsidP="005E49AE">
      <w:pPr>
        <w:pStyle w:val="a4"/>
        <w:spacing w:line="276" w:lineRule="auto"/>
        <w:rPr>
          <w:sz w:val="24"/>
          <w:szCs w:val="24"/>
        </w:rPr>
      </w:pPr>
      <w:r w:rsidRPr="005E49AE">
        <w:rPr>
          <w:sz w:val="24"/>
          <w:szCs w:val="24"/>
        </w:rPr>
        <w:t>• устанавливать при помощи смысловых вопросов связь между словами в словосочетании и предложении;</w:t>
      </w:r>
    </w:p>
    <w:p w:rsidR="00FA4576" w:rsidRPr="005E49AE" w:rsidRDefault="00FA4576" w:rsidP="005E49AE">
      <w:pPr>
        <w:pStyle w:val="a4"/>
        <w:spacing w:line="276" w:lineRule="auto"/>
        <w:rPr>
          <w:sz w:val="24"/>
          <w:szCs w:val="24"/>
        </w:rPr>
      </w:pPr>
      <w:r w:rsidRPr="005E49AE">
        <w:rPr>
          <w:sz w:val="24"/>
          <w:szCs w:val="24"/>
        </w:rPr>
        <w:t>• классифицировать предложения по цели высказывания, находить повествовательные/побудительные/вопросительные предложения;</w:t>
      </w:r>
    </w:p>
    <w:p w:rsidR="00FA4576" w:rsidRPr="005E49AE" w:rsidRDefault="00FA4576" w:rsidP="005E49AE">
      <w:pPr>
        <w:pStyle w:val="a4"/>
        <w:spacing w:line="276" w:lineRule="auto"/>
        <w:rPr>
          <w:sz w:val="24"/>
          <w:szCs w:val="24"/>
        </w:rPr>
      </w:pPr>
      <w:r w:rsidRPr="005E49AE">
        <w:rPr>
          <w:sz w:val="24"/>
          <w:szCs w:val="24"/>
        </w:rPr>
        <w:t>• определять восклицательную/невосклицательную интонацию предложения;</w:t>
      </w:r>
    </w:p>
    <w:p w:rsidR="00FA4576" w:rsidRPr="005E49AE" w:rsidRDefault="00FA4576" w:rsidP="005E49AE">
      <w:pPr>
        <w:pStyle w:val="a4"/>
        <w:spacing w:line="276" w:lineRule="auto"/>
        <w:rPr>
          <w:sz w:val="24"/>
          <w:szCs w:val="24"/>
        </w:rPr>
      </w:pPr>
      <w:r w:rsidRPr="005E49AE">
        <w:rPr>
          <w:sz w:val="24"/>
          <w:szCs w:val="24"/>
        </w:rPr>
        <w:t>• находить главные и второстепенные (без деления на виды) члены предложения;</w:t>
      </w:r>
    </w:p>
    <w:p w:rsidR="00FA4576" w:rsidRPr="005E49AE" w:rsidRDefault="00FA4576" w:rsidP="005E49AE">
      <w:pPr>
        <w:pStyle w:val="a4"/>
        <w:spacing w:line="276" w:lineRule="auto"/>
        <w:rPr>
          <w:sz w:val="24"/>
          <w:szCs w:val="24"/>
        </w:rPr>
      </w:pPr>
      <w:r w:rsidRPr="005E49AE">
        <w:rPr>
          <w:sz w:val="24"/>
          <w:szCs w:val="24"/>
        </w:rPr>
        <w:t>• выделять предложения с однородными членами.</w:t>
      </w: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w:t>
      </w:r>
    </w:p>
    <w:p w:rsidR="00FA4576" w:rsidRPr="005E49AE" w:rsidRDefault="00FA4576" w:rsidP="005E49AE">
      <w:pPr>
        <w:pStyle w:val="a4"/>
        <w:spacing w:line="276" w:lineRule="auto"/>
        <w:rPr>
          <w:sz w:val="24"/>
          <w:szCs w:val="24"/>
        </w:rPr>
      </w:pPr>
      <w:r w:rsidRPr="005E49AE">
        <w:rPr>
          <w:sz w:val="24"/>
          <w:szCs w:val="24"/>
        </w:rPr>
        <w:t>• различать второстепенные члены предложения — определения, дополнения, обстоятельства;</w:t>
      </w:r>
    </w:p>
    <w:p w:rsidR="00FA4576" w:rsidRPr="005E49AE" w:rsidRDefault="00FA4576" w:rsidP="005E49AE">
      <w:pPr>
        <w:pStyle w:val="a4"/>
        <w:spacing w:line="276" w:lineRule="auto"/>
        <w:rPr>
          <w:sz w:val="24"/>
          <w:szCs w:val="24"/>
        </w:rPr>
      </w:pPr>
      <w:r w:rsidRPr="005E49AE">
        <w:rPr>
          <w:sz w:val="24"/>
          <w:szCs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FA4576" w:rsidRPr="005E49AE" w:rsidRDefault="00FA4576" w:rsidP="005E49AE">
      <w:pPr>
        <w:pStyle w:val="a4"/>
        <w:spacing w:line="276" w:lineRule="auto"/>
        <w:rPr>
          <w:sz w:val="24"/>
          <w:szCs w:val="24"/>
        </w:rPr>
      </w:pPr>
      <w:r w:rsidRPr="005E49AE">
        <w:rPr>
          <w:sz w:val="24"/>
          <w:szCs w:val="24"/>
        </w:rPr>
        <w:t>• различать простые и сложные предложения.</w:t>
      </w:r>
    </w:p>
    <w:p w:rsidR="00FA4576" w:rsidRPr="005E49AE" w:rsidRDefault="00FA4576" w:rsidP="005E49AE">
      <w:pPr>
        <w:pStyle w:val="a4"/>
        <w:spacing w:line="276" w:lineRule="auto"/>
        <w:jc w:val="center"/>
        <w:rPr>
          <w:b/>
          <w:i/>
          <w:sz w:val="24"/>
          <w:szCs w:val="24"/>
        </w:rPr>
      </w:pPr>
      <w:bookmarkStart w:id="29" w:name="bookmark31"/>
      <w:r w:rsidRPr="005E49AE">
        <w:rPr>
          <w:b/>
          <w:i/>
          <w:sz w:val="24"/>
          <w:szCs w:val="24"/>
        </w:rPr>
        <w:t xml:space="preserve">Содержательная линия </w:t>
      </w:r>
    </w:p>
    <w:p w:rsidR="00FA4576" w:rsidRPr="005E49AE" w:rsidRDefault="00FA4576" w:rsidP="005E49AE">
      <w:pPr>
        <w:pStyle w:val="a4"/>
        <w:spacing w:line="276" w:lineRule="auto"/>
        <w:jc w:val="center"/>
        <w:rPr>
          <w:b/>
          <w:i/>
          <w:sz w:val="24"/>
          <w:szCs w:val="24"/>
        </w:rPr>
      </w:pPr>
      <w:r w:rsidRPr="005E49AE">
        <w:rPr>
          <w:b/>
          <w:i/>
          <w:sz w:val="24"/>
          <w:szCs w:val="24"/>
        </w:rPr>
        <w:t>«Орфография и пунктуация»</w:t>
      </w:r>
      <w:bookmarkEnd w:id="29"/>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применять правила правописания (в объёме содержания курса);</w:t>
      </w:r>
    </w:p>
    <w:p w:rsidR="00FA4576" w:rsidRPr="005E49AE" w:rsidRDefault="00FA4576" w:rsidP="005E49AE">
      <w:pPr>
        <w:pStyle w:val="a4"/>
        <w:spacing w:line="276" w:lineRule="auto"/>
        <w:rPr>
          <w:sz w:val="24"/>
          <w:szCs w:val="24"/>
        </w:rPr>
      </w:pPr>
      <w:r w:rsidRPr="005E49AE">
        <w:rPr>
          <w:sz w:val="24"/>
          <w:szCs w:val="24"/>
        </w:rPr>
        <w:t>• определять (уточнять) написание слова по орфографическому словарю учебника;</w:t>
      </w:r>
    </w:p>
    <w:p w:rsidR="00FA4576" w:rsidRPr="005E49AE" w:rsidRDefault="00FA4576" w:rsidP="005E49AE">
      <w:pPr>
        <w:pStyle w:val="a4"/>
        <w:spacing w:line="276" w:lineRule="auto"/>
        <w:rPr>
          <w:sz w:val="24"/>
          <w:szCs w:val="24"/>
        </w:rPr>
      </w:pPr>
      <w:r w:rsidRPr="005E49AE">
        <w:rPr>
          <w:sz w:val="24"/>
          <w:szCs w:val="24"/>
        </w:rPr>
        <w:t>• безошибочно списывать текст объёмом 80—90 слов;</w:t>
      </w:r>
    </w:p>
    <w:p w:rsidR="00FA4576" w:rsidRPr="005E49AE" w:rsidRDefault="00FA4576" w:rsidP="005E49AE">
      <w:pPr>
        <w:pStyle w:val="a4"/>
        <w:spacing w:line="276" w:lineRule="auto"/>
        <w:rPr>
          <w:sz w:val="24"/>
          <w:szCs w:val="24"/>
        </w:rPr>
      </w:pPr>
      <w:r w:rsidRPr="005E49AE">
        <w:rPr>
          <w:sz w:val="24"/>
          <w:szCs w:val="24"/>
        </w:rPr>
        <w:t>• писать под диктовку тексты объёмом 75—80 слов в соответствии с изученными правилами правописания;</w:t>
      </w:r>
    </w:p>
    <w:p w:rsidR="00FA4576" w:rsidRPr="005E49AE" w:rsidRDefault="00FA4576" w:rsidP="005E49AE">
      <w:pPr>
        <w:pStyle w:val="a4"/>
        <w:spacing w:line="276" w:lineRule="auto"/>
        <w:rPr>
          <w:sz w:val="24"/>
          <w:szCs w:val="24"/>
        </w:rPr>
      </w:pPr>
      <w:r w:rsidRPr="005E49AE">
        <w:rPr>
          <w:sz w:val="24"/>
          <w:szCs w:val="24"/>
        </w:rPr>
        <w:t>• проверять собственный и предложенный текст, находить и исправлять орфографические и пунктуационные ошибки.</w:t>
      </w: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w:t>
      </w:r>
    </w:p>
    <w:p w:rsidR="00FA4576" w:rsidRPr="005E49AE" w:rsidRDefault="00FA4576" w:rsidP="005E49AE">
      <w:pPr>
        <w:pStyle w:val="a4"/>
        <w:spacing w:line="276" w:lineRule="auto"/>
        <w:rPr>
          <w:sz w:val="24"/>
          <w:szCs w:val="24"/>
        </w:rPr>
      </w:pPr>
      <w:r w:rsidRPr="005E49AE">
        <w:rPr>
          <w:sz w:val="24"/>
          <w:szCs w:val="24"/>
        </w:rPr>
        <w:t>• осознавать место возможного возникновения орфографической ошибки;</w:t>
      </w:r>
    </w:p>
    <w:p w:rsidR="00FA4576" w:rsidRPr="005E49AE" w:rsidRDefault="00FA4576" w:rsidP="005E49AE">
      <w:pPr>
        <w:pStyle w:val="a4"/>
        <w:spacing w:line="276" w:lineRule="auto"/>
        <w:rPr>
          <w:sz w:val="24"/>
          <w:szCs w:val="24"/>
        </w:rPr>
      </w:pPr>
      <w:r w:rsidRPr="005E49AE">
        <w:rPr>
          <w:sz w:val="24"/>
          <w:szCs w:val="24"/>
        </w:rPr>
        <w:t>• подбирать примеры с определённой орфограммой;</w:t>
      </w:r>
    </w:p>
    <w:p w:rsidR="00FA4576" w:rsidRPr="005E49AE" w:rsidRDefault="00FA4576" w:rsidP="005E49AE">
      <w:pPr>
        <w:pStyle w:val="a4"/>
        <w:spacing w:line="276" w:lineRule="auto"/>
        <w:rPr>
          <w:sz w:val="24"/>
          <w:szCs w:val="24"/>
        </w:rPr>
      </w:pPr>
      <w:r w:rsidRPr="005E49AE">
        <w:rPr>
          <w:sz w:val="24"/>
          <w:szCs w:val="24"/>
        </w:rPr>
        <w:t xml:space="preserve">• при составлении собственных текстов перефразировать записываемое, чтобы избежать </w:t>
      </w:r>
      <w:r w:rsidRPr="005E49AE">
        <w:rPr>
          <w:sz w:val="24"/>
          <w:szCs w:val="24"/>
        </w:rPr>
        <w:lastRenderedPageBreak/>
        <w:t>орфографических и пунктуационных ошибок;</w:t>
      </w:r>
    </w:p>
    <w:p w:rsidR="00FA4576" w:rsidRPr="005E49AE" w:rsidRDefault="00FA4576" w:rsidP="005E49AE">
      <w:pPr>
        <w:pStyle w:val="a4"/>
        <w:spacing w:line="276" w:lineRule="auto"/>
        <w:rPr>
          <w:sz w:val="24"/>
          <w:szCs w:val="24"/>
        </w:rPr>
      </w:pPr>
      <w:r w:rsidRPr="005E49AE">
        <w:rPr>
          <w:sz w:val="24"/>
          <w:szCs w:val="24"/>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FA4576" w:rsidRPr="005E49AE" w:rsidRDefault="00FA4576" w:rsidP="005E49AE">
      <w:pPr>
        <w:pStyle w:val="a4"/>
        <w:spacing w:line="276" w:lineRule="auto"/>
        <w:jc w:val="center"/>
        <w:rPr>
          <w:b/>
          <w:i/>
          <w:sz w:val="24"/>
          <w:szCs w:val="24"/>
        </w:rPr>
      </w:pPr>
      <w:bookmarkStart w:id="30" w:name="bookmark32"/>
      <w:r w:rsidRPr="005E49AE">
        <w:rPr>
          <w:b/>
          <w:i/>
          <w:sz w:val="24"/>
          <w:szCs w:val="24"/>
        </w:rPr>
        <w:t>Содержательная линия «Развитие речи»</w:t>
      </w:r>
      <w:bookmarkEnd w:id="30"/>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FA4576" w:rsidRPr="005E49AE" w:rsidRDefault="00FA4576" w:rsidP="005E49AE">
      <w:pPr>
        <w:pStyle w:val="a4"/>
        <w:spacing w:line="276" w:lineRule="auto"/>
        <w:rPr>
          <w:sz w:val="24"/>
          <w:szCs w:val="24"/>
        </w:rPr>
      </w:pPr>
      <w:r w:rsidRPr="005E49AE">
        <w:rPr>
          <w:sz w:val="24"/>
          <w:szCs w:val="24"/>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FA4576" w:rsidRPr="005E49AE" w:rsidRDefault="00FA4576" w:rsidP="005E49AE">
      <w:pPr>
        <w:pStyle w:val="a4"/>
        <w:spacing w:line="276" w:lineRule="auto"/>
        <w:rPr>
          <w:sz w:val="24"/>
          <w:szCs w:val="24"/>
        </w:rPr>
      </w:pPr>
      <w:r w:rsidRPr="005E49AE">
        <w:rPr>
          <w:sz w:val="24"/>
          <w:szCs w:val="24"/>
        </w:rPr>
        <w:t>• выражать собственное мнение и аргументировать его;</w:t>
      </w:r>
    </w:p>
    <w:p w:rsidR="00FA4576" w:rsidRPr="005E49AE" w:rsidRDefault="00FA4576" w:rsidP="005E49AE">
      <w:pPr>
        <w:pStyle w:val="a4"/>
        <w:spacing w:line="276" w:lineRule="auto"/>
        <w:rPr>
          <w:sz w:val="24"/>
          <w:szCs w:val="24"/>
        </w:rPr>
      </w:pPr>
      <w:r w:rsidRPr="005E49AE">
        <w:rPr>
          <w:sz w:val="24"/>
          <w:szCs w:val="24"/>
        </w:rPr>
        <w:t>• самостоятельно озаглавливать текст;</w:t>
      </w:r>
    </w:p>
    <w:p w:rsidR="00FA4576" w:rsidRPr="005E49AE" w:rsidRDefault="00FA4576" w:rsidP="005E49AE">
      <w:pPr>
        <w:pStyle w:val="a4"/>
        <w:spacing w:line="276" w:lineRule="auto"/>
        <w:rPr>
          <w:sz w:val="24"/>
          <w:szCs w:val="24"/>
        </w:rPr>
      </w:pPr>
      <w:r w:rsidRPr="005E49AE">
        <w:rPr>
          <w:sz w:val="24"/>
          <w:szCs w:val="24"/>
        </w:rPr>
        <w:t>• составлять план текста;</w:t>
      </w:r>
    </w:p>
    <w:p w:rsidR="00FA4576" w:rsidRPr="005E49AE" w:rsidRDefault="00FA4576" w:rsidP="005E49AE">
      <w:pPr>
        <w:pStyle w:val="a4"/>
        <w:spacing w:line="276" w:lineRule="auto"/>
        <w:rPr>
          <w:sz w:val="24"/>
          <w:szCs w:val="24"/>
        </w:rPr>
      </w:pPr>
      <w:r w:rsidRPr="005E49AE">
        <w:rPr>
          <w:sz w:val="24"/>
          <w:szCs w:val="24"/>
        </w:rPr>
        <w:t>• сочинять письма, поздравительные открытки, записки и другие небольшие тексты для конкретных ситуаций общения.</w:t>
      </w: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w:t>
      </w:r>
    </w:p>
    <w:p w:rsidR="00FA4576" w:rsidRPr="005E49AE" w:rsidRDefault="00FA4576" w:rsidP="005E49AE">
      <w:pPr>
        <w:pStyle w:val="a4"/>
        <w:spacing w:line="276" w:lineRule="auto"/>
        <w:rPr>
          <w:sz w:val="24"/>
          <w:szCs w:val="24"/>
        </w:rPr>
      </w:pPr>
      <w:r w:rsidRPr="005E49AE">
        <w:rPr>
          <w:sz w:val="24"/>
          <w:szCs w:val="24"/>
        </w:rPr>
        <w:t>• создавать тексты по предложенному заголовку;</w:t>
      </w:r>
    </w:p>
    <w:p w:rsidR="00FA4576" w:rsidRPr="005E49AE" w:rsidRDefault="00FA4576" w:rsidP="005E49AE">
      <w:pPr>
        <w:pStyle w:val="a4"/>
        <w:spacing w:line="276" w:lineRule="auto"/>
        <w:rPr>
          <w:sz w:val="24"/>
          <w:szCs w:val="24"/>
        </w:rPr>
      </w:pPr>
      <w:r w:rsidRPr="005E49AE">
        <w:rPr>
          <w:sz w:val="24"/>
          <w:szCs w:val="24"/>
        </w:rPr>
        <w:t>• подробно или выборочно пересказывать текст;</w:t>
      </w:r>
    </w:p>
    <w:p w:rsidR="00FA4576" w:rsidRPr="005E49AE" w:rsidRDefault="00FA4576" w:rsidP="005E49AE">
      <w:pPr>
        <w:pStyle w:val="a4"/>
        <w:spacing w:line="276" w:lineRule="auto"/>
        <w:rPr>
          <w:sz w:val="24"/>
          <w:szCs w:val="24"/>
        </w:rPr>
      </w:pPr>
      <w:r w:rsidRPr="005E49AE">
        <w:rPr>
          <w:sz w:val="24"/>
          <w:szCs w:val="24"/>
        </w:rPr>
        <w:t>• пересказывать текст от другого лица;</w:t>
      </w:r>
    </w:p>
    <w:p w:rsidR="00FA4576" w:rsidRPr="005E49AE" w:rsidRDefault="00FA4576" w:rsidP="005E49AE">
      <w:pPr>
        <w:pStyle w:val="a4"/>
        <w:spacing w:line="276" w:lineRule="auto"/>
        <w:rPr>
          <w:sz w:val="24"/>
          <w:szCs w:val="24"/>
        </w:rPr>
      </w:pPr>
      <w:r w:rsidRPr="005E49AE">
        <w:rPr>
          <w:sz w:val="24"/>
          <w:szCs w:val="24"/>
        </w:rPr>
        <w:t>• составлять устный рассказ на определённую тему с использованием разных типов речи: описание, повествование, рассуждение;</w:t>
      </w:r>
    </w:p>
    <w:p w:rsidR="00FA4576" w:rsidRPr="005E49AE" w:rsidRDefault="00FA4576" w:rsidP="005E49AE">
      <w:pPr>
        <w:pStyle w:val="a4"/>
        <w:spacing w:line="276" w:lineRule="auto"/>
        <w:rPr>
          <w:sz w:val="24"/>
          <w:szCs w:val="24"/>
        </w:rPr>
      </w:pPr>
      <w:r w:rsidRPr="005E49AE">
        <w:rPr>
          <w:sz w:val="24"/>
          <w:szCs w:val="24"/>
        </w:rPr>
        <w:t>• анализировать и корректировать тексты с нарушенным порядком предложений, находить в тексте смысловые пропуски;</w:t>
      </w:r>
    </w:p>
    <w:p w:rsidR="00FA4576" w:rsidRPr="005E49AE" w:rsidRDefault="00FA4576" w:rsidP="005E49AE">
      <w:pPr>
        <w:pStyle w:val="a4"/>
        <w:spacing w:line="276" w:lineRule="auto"/>
        <w:rPr>
          <w:i/>
          <w:sz w:val="24"/>
          <w:szCs w:val="24"/>
        </w:rPr>
      </w:pPr>
      <w:r w:rsidRPr="005E49AE">
        <w:rPr>
          <w:sz w:val="24"/>
          <w:szCs w:val="24"/>
        </w:rPr>
        <w:t>• корректировать тексты, в которых допущены нарушения культуры</w:t>
      </w:r>
      <w:r w:rsidRPr="005E49AE">
        <w:rPr>
          <w:i/>
          <w:sz w:val="24"/>
          <w:szCs w:val="24"/>
        </w:rPr>
        <w:t xml:space="preserve"> речи;</w:t>
      </w:r>
    </w:p>
    <w:p w:rsidR="00FA4576" w:rsidRPr="005E49AE" w:rsidRDefault="00FA4576" w:rsidP="005E49AE">
      <w:pPr>
        <w:pStyle w:val="a4"/>
        <w:spacing w:line="276" w:lineRule="auto"/>
        <w:rPr>
          <w:sz w:val="24"/>
          <w:szCs w:val="24"/>
        </w:rPr>
      </w:pPr>
      <w:r w:rsidRPr="005E49AE">
        <w:rPr>
          <w:sz w:val="24"/>
          <w:szCs w:val="24"/>
        </w:rPr>
        <w:t>• анализировать последовательность собственных действий при работе над изложениями и сочинениями и со - 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FA4576" w:rsidRPr="005E49AE" w:rsidRDefault="00FA4576" w:rsidP="005E49AE">
      <w:pPr>
        <w:pStyle w:val="a4"/>
        <w:spacing w:line="276" w:lineRule="auto"/>
        <w:rPr>
          <w:sz w:val="24"/>
          <w:szCs w:val="24"/>
        </w:rPr>
      </w:pPr>
      <w:r w:rsidRPr="005E49AE">
        <w:rPr>
          <w:sz w:val="24"/>
          <w:szCs w:val="24"/>
        </w:rPr>
        <w:t>• соблюдать нормы речевого взаимодействия при интерактивном общении (sms-сообщения, электронная почта, Интернет и другие виды и способы связи).</w:t>
      </w:r>
    </w:p>
    <w:p w:rsidR="00FA4576" w:rsidRPr="005E49AE" w:rsidRDefault="00FA4576" w:rsidP="005E49AE">
      <w:pPr>
        <w:pStyle w:val="a4"/>
        <w:spacing w:line="276" w:lineRule="auto"/>
        <w:jc w:val="center"/>
        <w:rPr>
          <w:b/>
          <w:i/>
          <w:sz w:val="24"/>
          <w:szCs w:val="24"/>
        </w:rPr>
      </w:pPr>
      <w:bookmarkStart w:id="31" w:name="bookmark33"/>
      <w:r w:rsidRPr="005E49AE">
        <w:rPr>
          <w:b/>
          <w:i/>
          <w:sz w:val="24"/>
          <w:szCs w:val="24"/>
        </w:rPr>
        <w:t>1.2.3. Литературное чтение</w:t>
      </w:r>
      <w:bookmarkEnd w:id="31"/>
    </w:p>
    <w:p w:rsidR="00FA4576" w:rsidRPr="005E49AE" w:rsidRDefault="00FA4576" w:rsidP="005E49AE">
      <w:pPr>
        <w:pStyle w:val="a4"/>
        <w:spacing w:line="276" w:lineRule="auto"/>
        <w:rPr>
          <w:sz w:val="24"/>
          <w:szCs w:val="24"/>
        </w:rPr>
      </w:pPr>
      <w:r w:rsidRPr="005E49AE">
        <w:rPr>
          <w:sz w:val="24"/>
          <w:szCs w:val="24"/>
        </w:rPr>
        <w:t>Выпускники начальной школы осознают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FA4576" w:rsidRPr="005E49AE" w:rsidRDefault="00FA4576" w:rsidP="005E49AE">
      <w:pPr>
        <w:pStyle w:val="a4"/>
        <w:spacing w:line="276" w:lineRule="auto"/>
        <w:rPr>
          <w:sz w:val="24"/>
          <w:szCs w:val="24"/>
        </w:rPr>
      </w:pPr>
      <w:r w:rsidRPr="005E49AE">
        <w:rPr>
          <w:sz w:val="24"/>
          <w:szCs w:val="24"/>
        </w:rPr>
        <w:t>Учащиеся получат возможность познакомиться с культурно- историческим наследием России и общечеловеческими ценностями.</w:t>
      </w:r>
    </w:p>
    <w:p w:rsidR="00FA4576" w:rsidRPr="005E49AE" w:rsidRDefault="00FA4576" w:rsidP="005E49AE">
      <w:pPr>
        <w:pStyle w:val="a4"/>
        <w:spacing w:line="276" w:lineRule="auto"/>
        <w:rPr>
          <w:sz w:val="24"/>
          <w:szCs w:val="24"/>
        </w:rPr>
      </w:pPr>
      <w:r w:rsidRPr="005E49AE">
        <w:rPr>
          <w:sz w:val="24"/>
          <w:szCs w:val="24"/>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FA4576" w:rsidRPr="005E49AE" w:rsidRDefault="00FA4576" w:rsidP="005E49AE">
      <w:pPr>
        <w:pStyle w:val="a4"/>
        <w:spacing w:line="276" w:lineRule="auto"/>
        <w:rPr>
          <w:sz w:val="24"/>
          <w:szCs w:val="24"/>
        </w:rPr>
      </w:pPr>
      <w:r w:rsidRPr="005E49AE">
        <w:rPr>
          <w:sz w:val="24"/>
          <w:szCs w:val="24"/>
        </w:rPr>
        <w:t xml:space="preserve">К концу обучения в начальной школе дети будут готовы к дальнейшему обучению, будет достигнут необходимый уровень читательской компетентности, речевого развития, </w:t>
      </w:r>
      <w:r w:rsidRPr="005E49AE">
        <w:rPr>
          <w:sz w:val="24"/>
          <w:szCs w:val="24"/>
        </w:rPr>
        <w:lastRenderedPageBreak/>
        <w:t>сформированы универсальные действия, отражающие учебную самостоятельность и познавательные интересы.</w:t>
      </w:r>
    </w:p>
    <w:p w:rsidR="00FA4576" w:rsidRPr="005E49AE" w:rsidRDefault="00FA4576" w:rsidP="005E49AE">
      <w:pPr>
        <w:pStyle w:val="a4"/>
        <w:spacing w:line="276" w:lineRule="auto"/>
        <w:rPr>
          <w:sz w:val="24"/>
          <w:szCs w:val="24"/>
        </w:rPr>
      </w:pPr>
      <w:r w:rsidRPr="005E49AE">
        <w:rPr>
          <w:sz w:val="24"/>
          <w:szCs w:val="24"/>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FA4576" w:rsidRPr="005E49AE" w:rsidRDefault="00FA4576" w:rsidP="005E49AE">
      <w:pPr>
        <w:pStyle w:val="a4"/>
        <w:spacing w:line="276" w:lineRule="auto"/>
        <w:rPr>
          <w:sz w:val="24"/>
          <w:szCs w:val="24"/>
        </w:rPr>
      </w:pPr>
      <w:r w:rsidRPr="005E49AE">
        <w:rPr>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FA4576" w:rsidRPr="005E49AE" w:rsidRDefault="00FA4576" w:rsidP="005E49AE">
      <w:pPr>
        <w:pStyle w:val="a4"/>
        <w:spacing w:line="276" w:lineRule="auto"/>
        <w:rPr>
          <w:sz w:val="24"/>
          <w:szCs w:val="24"/>
        </w:rPr>
      </w:pPr>
      <w:r w:rsidRPr="005E49AE">
        <w:rPr>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FA4576" w:rsidRPr="005E49AE" w:rsidRDefault="00FA4576" w:rsidP="005E49AE">
      <w:pPr>
        <w:pStyle w:val="a4"/>
        <w:spacing w:line="276" w:lineRule="auto"/>
        <w:rPr>
          <w:sz w:val="24"/>
          <w:szCs w:val="24"/>
        </w:rPr>
      </w:pPr>
      <w:r w:rsidRPr="005E49AE">
        <w:rPr>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716630" w:rsidRPr="005E49AE" w:rsidRDefault="00716630" w:rsidP="005E49AE">
      <w:pPr>
        <w:pStyle w:val="a4"/>
        <w:spacing w:line="276" w:lineRule="auto"/>
        <w:jc w:val="center"/>
        <w:rPr>
          <w:i/>
          <w:sz w:val="24"/>
          <w:szCs w:val="24"/>
        </w:rPr>
      </w:pPr>
      <w:bookmarkStart w:id="32" w:name="bookmark34"/>
    </w:p>
    <w:p w:rsidR="00FA4576" w:rsidRPr="005E49AE" w:rsidRDefault="00FA4576" w:rsidP="005E49AE">
      <w:pPr>
        <w:pStyle w:val="a4"/>
        <w:spacing w:line="276" w:lineRule="auto"/>
        <w:jc w:val="center"/>
        <w:rPr>
          <w:b/>
          <w:i/>
          <w:sz w:val="24"/>
          <w:szCs w:val="24"/>
        </w:rPr>
      </w:pPr>
      <w:r w:rsidRPr="005E49AE">
        <w:rPr>
          <w:b/>
          <w:i/>
          <w:sz w:val="24"/>
          <w:szCs w:val="24"/>
        </w:rPr>
        <w:t>Виды речевой и читательской деятельности</w:t>
      </w:r>
      <w:bookmarkEnd w:id="32"/>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FA4576" w:rsidRPr="005E49AE" w:rsidRDefault="00FA4576" w:rsidP="005E49AE">
      <w:pPr>
        <w:pStyle w:val="a4"/>
        <w:spacing w:line="276" w:lineRule="auto"/>
        <w:rPr>
          <w:sz w:val="24"/>
          <w:szCs w:val="24"/>
        </w:rPr>
      </w:pPr>
      <w:r w:rsidRPr="005E49AE">
        <w:rPr>
          <w:sz w:val="24"/>
          <w:szCs w:val="24"/>
        </w:rPr>
        <w:t>• читать со скоростью, позволяющей понимать смысл прочитанного (</w:t>
      </w:r>
      <w:r w:rsidRPr="005E49AE">
        <w:rPr>
          <w:i/>
          <w:sz w:val="24"/>
          <w:szCs w:val="24"/>
        </w:rPr>
        <w:t>для всех видов текстов</w:t>
      </w:r>
      <w:r w:rsidRPr="005E49AE">
        <w:rPr>
          <w:sz w:val="24"/>
          <w:szCs w:val="24"/>
        </w:rPr>
        <w:t>);</w:t>
      </w:r>
    </w:p>
    <w:p w:rsidR="00FA4576" w:rsidRPr="005E49AE" w:rsidRDefault="00FA4576" w:rsidP="005E49AE">
      <w:pPr>
        <w:pStyle w:val="a4"/>
        <w:spacing w:line="276" w:lineRule="auto"/>
        <w:rPr>
          <w:sz w:val="24"/>
          <w:szCs w:val="24"/>
        </w:rPr>
      </w:pPr>
      <w:r w:rsidRPr="005E49AE">
        <w:rPr>
          <w:sz w:val="24"/>
          <w:szCs w:val="24"/>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r w:rsidRPr="005E49AE">
        <w:rPr>
          <w:i/>
          <w:sz w:val="24"/>
          <w:szCs w:val="24"/>
        </w:rPr>
        <w:t>только для художественных текстов</w:t>
      </w:r>
      <w:r w:rsidRPr="005E49AE">
        <w:rPr>
          <w:sz w:val="24"/>
          <w:szCs w:val="24"/>
        </w:rPr>
        <w:t>);</w:t>
      </w:r>
    </w:p>
    <w:p w:rsidR="00FA4576" w:rsidRPr="005E49AE" w:rsidRDefault="00FA4576" w:rsidP="005E49AE">
      <w:pPr>
        <w:pStyle w:val="a4"/>
        <w:spacing w:line="276" w:lineRule="auto"/>
        <w:rPr>
          <w:sz w:val="24"/>
          <w:szCs w:val="24"/>
        </w:rPr>
      </w:pPr>
      <w:r w:rsidRPr="005E49AE">
        <w:rPr>
          <w:sz w:val="24"/>
          <w:szCs w:val="24"/>
        </w:rPr>
        <w:t>• использовать различные виды чтения: ознакомительное, изучающее, просмотровое, поисковое/выборочное — в соответствии с целью чтения (</w:t>
      </w:r>
      <w:r w:rsidRPr="005E49AE">
        <w:rPr>
          <w:i/>
          <w:sz w:val="24"/>
          <w:szCs w:val="24"/>
        </w:rPr>
        <w:t>для всех видов текстов</w:t>
      </w:r>
      <w:r w:rsidRPr="005E49AE">
        <w:rPr>
          <w:sz w:val="24"/>
          <w:szCs w:val="24"/>
        </w:rPr>
        <w:t>);</w:t>
      </w:r>
    </w:p>
    <w:p w:rsidR="00FA4576" w:rsidRPr="005E49AE" w:rsidRDefault="00FA4576" w:rsidP="005E49AE">
      <w:pPr>
        <w:pStyle w:val="a4"/>
        <w:spacing w:line="276" w:lineRule="auto"/>
        <w:rPr>
          <w:sz w:val="24"/>
          <w:szCs w:val="24"/>
        </w:rPr>
      </w:pPr>
      <w:r w:rsidRPr="005E49AE">
        <w:rPr>
          <w:sz w:val="24"/>
          <w:szCs w:val="24"/>
        </w:rPr>
        <w:t>• ориентироваться в содержании художественного и научно-популярного текстов, понимать их смысл (при чтении вслух и про себя, при прослушивании):</w:t>
      </w:r>
    </w:p>
    <w:p w:rsidR="00FA4576" w:rsidRPr="005E49AE" w:rsidRDefault="00FA4576" w:rsidP="005E49AE">
      <w:pPr>
        <w:pStyle w:val="a4"/>
        <w:spacing w:line="276" w:lineRule="auto"/>
        <w:rPr>
          <w:sz w:val="24"/>
          <w:szCs w:val="24"/>
        </w:rPr>
      </w:pPr>
      <w:r w:rsidRPr="005E49AE">
        <w:rPr>
          <w:sz w:val="24"/>
          <w:szCs w:val="24"/>
        </w:rPr>
        <w:t>— </w:t>
      </w:r>
      <w:r w:rsidRPr="005E49AE">
        <w:rPr>
          <w:i/>
          <w:sz w:val="24"/>
          <w:szCs w:val="24"/>
        </w:rPr>
        <w:t>для художественных текстов:</w:t>
      </w:r>
      <w:r w:rsidRPr="005E49AE">
        <w:rPr>
          <w:sz w:val="24"/>
          <w:szCs w:val="24"/>
        </w:rPr>
        <w:t xml:space="preserve">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FA4576" w:rsidRPr="005E49AE" w:rsidRDefault="00FA4576" w:rsidP="005E49AE">
      <w:pPr>
        <w:pStyle w:val="a4"/>
        <w:spacing w:line="276" w:lineRule="auto"/>
        <w:rPr>
          <w:sz w:val="24"/>
          <w:szCs w:val="24"/>
        </w:rPr>
      </w:pPr>
      <w:r w:rsidRPr="005E49AE">
        <w:rPr>
          <w:sz w:val="24"/>
          <w:szCs w:val="24"/>
        </w:rPr>
        <w:t>— </w:t>
      </w:r>
      <w:r w:rsidRPr="005E49AE">
        <w:rPr>
          <w:i/>
          <w:sz w:val="24"/>
          <w:szCs w:val="24"/>
        </w:rPr>
        <w:t xml:space="preserve">для научно-популярных текстов: </w:t>
      </w:r>
      <w:r w:rsidRPr="005E49AE">
        <w:rPr>
          <w:sz w:val="24"/>
          <w:szCs w:val="24"/>
        </w:rPr>
        <w:t xml:space="preserve">определять основное содержание текста; озаглавливать </w:t>
      </w:r>
      <w:r w:rsidRPr="005E49AE">
        <w:rPr>
          <w:sz w:val="24"/>
          <w:szCs w:val="24"/>
        </w:rPr>
        <w:lastRenderedPageBreak/>
        <w:t>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FA4576" w:rsidRPr="005E49AE" w:rsidRDefault="00FA4576" w:rsidP="005E49AE">
      <w:pPr>
        <w:pStyle w:val="a4"/>
        <w:spacing w:line="276" w:lineRule="auto"/>
        <w:rPr>
          <w:sz w:val="24"/>
          <w:szCs w:val="24"/>
        </w:rPr>
      </w:pPr>
      <w:r w:rsidRPr="005E49AE">
        <w:rPr>
          <w:sz w:val="24"/>
          <w:szCs w:val="24"/>
        </w:rPr>
        <w:t>• использовать простейшие приёмы анализа различных видов текстов:</w:t>
      </w:r>
    </w:p>
    <w:p w:rsidR="00FA4576" w:rsidRPr="005E49AE" w:rsidRDefault="00FA4576" w:rsidP="005E49AE">
      <w:pPr>
        <w:pStyle w:val="a4"/>
        <w:spacing w:line="276" w:lineRule="auto"/>
        <w:rPr>
          <w:sz w:val="24"/>
          <w:szCs w:val="24"/>
        </w:rPr>
      </w:pPr>
      <w:r w:rsidRPr="005E49AE">
        <w:rPr>
          <w:sz w:val="24"/>
          <w:szCs w:val="24"/>
        </w:rPr>
        <w:t>— </w:t>
      </w:r>
      <w:r w:rsidRPr="005E49AE">
        <w:rPr>
          <w:i/>
          <w:sz w:val="24"/>
          <w:szCs w:val="24"/>
        </w:rPr>
        <w:t>для художественных текстов:</w:t>
      </w:r>
      <w:r w:rsidRPr="005E49AE">
        <w:rPr>
          <w:sz w:val="24"/>
          <w:szCs w:val="24"/>
        </w:rPr>
        <w:t xml:space="preserve">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FA4576" w:rsidRPr="005E49AE" w:rsidRDefault="00FA4576" w:rsidP="005E49AE">
      <w:pPr>
        <w:pStyle w:val="a4"/>
        <w:spacing w:line="276" w:lineRule="auto"/>
        <w:rPr>
          <w:sz w:val="24"/>
          <w:szCs w:val="24"/>
        </w:rPr>
      </w:pPr>
      <w:r w:rsidRPr="005E49AE">
        <w:rPr>
          <w:sz w:val="24"/>
          <w:szCs w:val="24"/>
        </w:rPr>
        <w:t>• </w:t>
      </w:r>
      <w:r w:rsidRPr="005E49AE">
        <w:rPr>
          <w:i/>
          <w:sz w:val="24"/>
          <w:szCs w:val="24"/>
        </w:rPr>
        <w:t>для научно-популярных текстов:</w:t>
      </w:r>
      <w:r w:rsidRPr="005E49AE">
        <w:rPr>
          <w:sz w:val="24"/>
          <w:szCs w:val="24"/>
        </w:rPr>
        <w:t xml:space="preserve">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FA4576" w:rsidRPr="005E49AE" w:rsidRDefault="00FA4576" w:rsidP="005E49AE">
      <w:pPr>
        <w:pStyle w:val="a4"/>
        <w:spacing w:line="276" w:lineRule="auto"/>
        <w:rPr>
          <w:sz w:val="24"/>
          <w:szCs w:val="24"/>
        </w:rPr>
      </w:pPr>
      <w:r w:rsidRPr="005E49AE">
        <w:rPr>
          <w:sz w:val="24"/>
          <w:szCs w:val="24"/>
        </w:rPr>
        <w:t>• использовать различные формы интерпретации содержания текстов:</w:t>
      </w:r>
    </w:p>
    <w:p w:rsidR="00FA4576" w:rsidRPr="005E49AE" w:rsidRDefault="00FA4576" w:rsidP="005E49AE">
      <w:pPr>
        <w:pStyle w:val="a4"/>
        <w:spacing w:line="276" w:lineRule="auto"/>
        <w:rPr>
          <w:sz w:val="24"/>
          <w:szCs w:val="24"/>
        </w:rPr>
      </w:pPr>
      <w:r w:rsidRPr="005E49AE">
        <w:rPr>
          <w:sz w:val="24"/>
          <w:szCs w:val="24"/>
        </w:rPr>
        <w:t>• </w:t>
      </w:r>
      <w:r w:rsidRPr="005E49AE">
        <w:rPr>
          <w:i/>
          <w:sz w:val="24"/>
          <w:szCs w:val="24"/>
        </w:rPr>
        <w:t>для художественных текстов:</w:t>
      </w:r>
      <w:r w:rsidRPr="005E49AE">
        <w:rPr>
          <w:sz w:val="24"/>
          <w:szCs w:val="24"/>
        </w:rPr>
        <w:t xml:space="preserve">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FA4576" w:rsidRPr="005E49AE" w:rsidRDefault="00FA4576" w:rsidP="005E49AE">
      <w:pPr>
        <w:pStyle w:val="a4"/>
        <w:spacing w:line="276" w:lineRule="auto"/>
        <w:rPr>
          <w:sz w:val="24"/>
          <w:szCs w:val="24"/>
        </w:rPr>
      </w:pPr>
      <w:r w:rsidRPr="005E49AE">
        <w:rPr>
          <w:sz w:val="24"/>
          <w:szCs w:val="24"/>
        </w:rPr>
        <w:t>—</w:t>
      </w:r>
      <w:r w:rsidRPr="005E49AE">
        <w:rPr>
          <w:sz w:val="24"/>
          <w:szCs w:val="24"/>
          <w:lang w:val="en-US"/>
        </w:rPr>
        <w:t> </w:t>
      </w:r>
      <w:r w:rsidRPr="005E49AE">
        <w:rPr>
          <w:i/>
          <w:sz w:val="24"/>
          <w:szCs w:val="24"/>
        </w:rPr>
        <w:t>для научно-популярных текстов:</w:t>
      </w:r>
      <w:r w:rsidRPr="005E49AE">
        <w:rPr>
          <w:sz w:val="24"/>
          <w:szCs w:val="24"/>
        </w:rPr>
        <w:t xml:space="preserve">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FA4576" w:rsidRPr="005E49AE" w:rsidRDefault="00FA4576" w:rsidP="005E49AE">
      <w:pPr>
        <w:pStyle w:val="a4"/>
        <w:spacing w:line="276" w:lineRule="auto"/>
        <w:rPr>
          <w:sz w:val="24"/>
          <w:szCs w:val="24"/>
        </w:rPr>
      </w:pPr>
      <w:r w:rsidRPr="005E49AE">
        <w:rPr>
          <w:sz w:val="24"/>
          <w:szCs w:val="24"/>
        </w:rPr>
        <w:t>• ориентироваться в нравственном содержании прочитанного, самостоятельно делать выводы, соотносить поступки героев с нравственными нормами (</w:t>
      </w:r>
      <w:r w:rsidRPr="005E49AE">
        <w:rPr>
          <w:i/>
          <w:sz w:val="24"/>
          <w:szCs w:val="24"/>
        </w:rPr>
        <w:t>только для художественных текстов</w:t>
      </w:r>
      <w:r w:rsidRPr="005E49AE">
        <w:rPr>
          <w:sz w:val="24"/>
          <w:szCs w:val="24"/>
        </w:rPr>
        <w:t>);</w:t>
      </w:r>
    </w:p>
    <w:p w:rsidR="00FA4576" w:rsidRPr="005E49AE" w:rsidRDefault="00FA4576" w:rsidP="005E49AE">
      <w:pPr>
        <w:pStyle w:val="a4"/>
        <w:spacing w:line="276" w:lineRule="auto"/>
        <w:rPr>
          <w:sz w:val="24"/>
          <w:szCs w:val="24"/>
        </w:rPr>
      </w:pPr>
      <w:r w:rsidRPr="005E49AE">
        <w:rPr>
          <w:sz w:val="24"/>
          <w:szCs w:val="24"/>
        </w:rPr>
        <w:t>• передавать содержание прочитанного или прослушанного с учётом специфики текста в виде пересказа (полного или краткого) (</w:t>
      </w:r>
      <w:r w:rsidRPr="005E49AE">
        <w:rPr>
          <w:i/>
          <w:sz w:val="24"/>
          <w:szCs w:val="24"/>
        </w:rPr>
        <w:t>для всех видов текстов</w:t>
      </w:r>
      <w:r w:rsidRPr="005E49AE">
        <w:rPr>
          <w:sz w:val="24"/>
          <w:szCs w:val="24"/>
        </w:rPr>
        <w:t>);</w:t>
      </w:r>
    </w:p>
    <w:p w:rsidR="00FA4576" w:rsidRPr="005E49AE" w:rsidRDefault="00FA4576" w:rsidP="005E49AE">
      <w:pPr>
        <w:pStyle w:val="a4"/>
        <w:spacing w:line="276" w:lineRule="auto"/>
        <w:rPr>
          <w:sz w:val="24"/>
          <w:szCs w:val="24"/>
        </w:rPr>
      </w:pPr>
      <w:r w:rsidRPr="005E49AE">
        <w:rPr>
          <w:sz w:val="24"/>
          <w:szCs w:val="24"/>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5E49AE">
        <w:rPr>
          <w:i/>
          <w:sz w:val="24"/>
          <w:szCs w:val="24"/>
        </w:rPr>
        <w:t>для всех видов текстов</w:t>
      </w:r>
      <w:r w:rsidRPr="005E49AE">
        <w:rPr>
          <w:sz w:val="24"/>
          <w:szCs w:val="24"/>
        </w:rPr>
        <w:t>).</w:t>
      </w:r>
    </w:p>
    <w:p w:rsidR="00FA4576" w:rsidRPr="005E49AE" w:rsidRDefault="00FA4576" w:rsidP="005E49AE">
      <w:pPr>
        <w:pStyle w:val="a4"/>
        <w:spacing w:line="276" w:lineRule="auto"/>
        <w:rPr>
          <w:i/>
          <w:sz w:val="24"/>
          <w:szCs w:val="24"/>
          <w:u w:val="single"/>
        </w:rPr>
      </w:pPr>
      <w:r w:rsidRPr="005E49AE">
        <w:rPr>
          <w:i/>
          <w:sz w:val="24"/>
          <w:szCs w:val="24"/>
          <w:u w:val="single"/>
        </w:rPr>
        <w:t>Выпускник получит возможность научиться:</w:t>
      </w:r>
    </w:p>
    <w:p w:rsidR="00FA4576" w:rsidRPr="005E49AE" w:rsidRDefault="00FA4576" w:rsidP="005E49AE">
      <w:pPr>
        <w:pStyle w:val="a4"/>
        <w:spacing w:line="276" w:lineRule="auto"/>
        <w:rPr>
          <w:sz w:val="24"/>
          <w:szCs w:val="24"/>
        </w:rPr>
      </w:pPr>
      <w:r w:rsidRPr="005E49AE">
        <w:rPr>
          <w:sz w:val="24"/>
          <w:szCs w:val="24"/>
        </w:rPr>
        <w:t>• удовлетворять читательский интерес и приобретать опыт чтения;</w:t>
      </w:r>
    </w:p>
    <w:p w:rsidR="00FA4576" w:rsidRPr="005E49AE" w:rsidRDefault="00FA4576" w:rsidP="005E49AE">
      <w:pPr>
        <w:pStyle w:val="a4"/>
        <w:spacing w:line="276" w:lineRule="auto"/>
        <w:rPr>
          <w:sz w:val="24"/>
          <w:szCs w:val="24"/>
        </w:rPr>
      </w:pPr>
      <w:r w:rsidRPr="005E49AE">
        <w:rPr>
          <w:sz w:val="24"/>
          <w:szCs w:val="24"/>
        </w:rPr>
        <w:t>• осознанно выбирать виды чтения (ознакомительное, изучающее, выборочное, поисковое) в зависимости от цели чтения;</w:t>
      </w:r>
    </w:p>
    <w:p w:rsidR="00FA4576" w:rsidRPr="005E49AE" w:rsidRDefault="00FA4576" w:rsidP="005E49AE">
      <w:pPr>
        <w:pStyle w:val="a4"/>
        <w:spacing w:line="276" w:lineRule="auto"/>
        <w:rPr>
          <w:sz w:val="24"/>
          <w:szCs w:val="24"/>
        </w:rPr>
      </w:pPr>
      <w:r w:rsidRPr="005E49AE">
        <w:rPr>
          <w:sz w:val="24"/>
          <w:szCs w:val="24"/>
        </w:rPr>
        <w:t>• различать на практическом уровне виды текстов (художественный и научно-популярный), опираясь на особенности каждого вида текста;</w:t>
      </w:r>
    </w:p>
    <w:p w:rsidR="00FA4576" w:rsidRPr="005E49AE" w:rsidRDefault="00FA4576" w:rsidP="005E49AE">
      <w:pPr>
        <w:pStyle w:val="a4"/>
        <w:spacing w:line="276" w:lineRule="auto"/>
        <w:rPr>
          <w:sz w:val="24"/>
          <w:szCs w:val="24"/>
        </w:rPr>
      </w:pPr>
      <w:r w:rsidRPr="005E49AE">
        <w:rPr>
          <w:sz w:val="24"/>
          <w:szCs w:val="24"/>
        </w:rPr>
        <w:t>• осмысливать эстетические и нравственные ценности художественного текста и высказывать собственное суждение;</w:t>
      </w:r>
    </w:p>
    <w:p w:rsidR="00FA4576" w:rsidRPr="005E49AE" w:rsidRDefault="00FA4576" w:rsidP="005E49AE">
      <w:pPr>
        <w:pStyle w:val="a4"/>
        <w:spacing w:line="276" w:lineRule="auto"/>
        <w:rPr>
          <w:sz w:val="24"/>
          <w:szCs w:val="24"/>
        </w:rPr>
      </w:pPr>
      <w:r w:rsidRPr="005E49AE">
        <w:rPr>
          <w:sz w:val="24"/>
          <w:szCs w:val="24"/>
        </w:rPr>
        <w:t>• высказывать собственное суждение о прочитанном (прослушанном) произведении, доказывать и подтверждать его фактами со ссылками на текст;</w:t>
      </w:r>
    </w:p>
    <w:p w:rsidR="00FA4576" w:rsidRPr="005E49AE" w:rsidRDefault="00FA4576" w:rsidP="005E49AE">
      <w:pPr>
        <w:pStyle w:val="a4"/>
        <w:spacing w:line="276" w:lineRule="auto"/>
        <w:rPr>
          <w:sz w:val="24"/>
          <w:szCs w:val="24"/>
        </w:rPr>
      </w:pPr>
      <w:r w:rsidRPr="005E49AE">
        <w:rPr>
          <w:sz w:val="24"/>
          <w:szCs w:val="24"/>
        </w:rPr>
        <w:t>• составлять по аналогии устные рассказы (повествование, рассуждение, описание).</w:t>
      </w:r>
    </w:p>
    <w:p w:rsidR="00FA4576" w:rsidRPr="005E49AE" w:rsidRDefault="00FA4576" w:rsidP="005E49AE">
      <w:pPr>
        <w:pStyle w:val="a4"/>
        <w:spacing w:line="276" w:lineRule="auto"/>
        <w:jc w:val="center"/>
        <w:rPr>
          <w:b/>
          <w:i/>
          <w:sz w:val="24"/>
          <w:szCs w:val="24"/>
        </w:rPr>
      </w:pPr>
      <w:bookmarkStart w:id="33" w:name="bookmark35"/>
      <w:r w:rsidRPr="005E49AE">
        <w:rPr>
          <w:b/>
          <w:i/>
          <w:sz w:val="24"/>
          <w:szCs w:val="24"/>
        </w:rPr>
        <w:t>Круг детского чтения (для всех видов текстов)</w:t>
      </w:r>
      <w:bookmarkEnd w:id="33"/>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осуществлять выбор книги в библиотеке по заданной тематике или по собственному желанию;</w:t>
      </w:r>
    </w:p>
    <w:p w:rsidR="00FA4576" w:rsidRPr="005E49AE" w:rsidRDefault="00FA4576" w:rsidP="005E49AE">
      <w:pPr>
        <w:pStyle w:val="a4"/>
        <w:spacing w:line="276" w:lineRule="auto"/>
        <w:rPr>
          <w:sz w:val="24"/>
          <w:szCs w:val="24"/>
        </w:rPr>
      </w:pPr>
      <w:r w:rsidRPr="005E49AE">
        <w:rPr>
          <w:sz w:val="24"/>
          <w:szCs w:val="24"/>
        </w:rPr>
        <w:lastRenderedPageBreak/>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FA4576" w:rsidRPr="005E49AE" w:rsidRDefault="00FA4576" w:rsidP="005E49AE">
      <w:pPr>
        <w:pStyle w:val="a4"/>
        <w:spacing w:line="276" w:lineRule="auto"/>
        <w:rPr>
          <w:sz w:val="24"/>
          <w:szCs w:val="24"/>
        </w:rPr>
      </w:pPr>
      <w:r w:rsidRPr="005E49AE">
        <w:rPr>
          <w:sz w:val="24"/>
          <w:szCs w:val="24"/>
        </w:rPr>
        <w:t>• составлять аннотацию и краткий отзыв на прочитанное произведение по заданному образцу.</w:t>
      </w: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w:t>
      </w:r>
    </w:p>
    <w:p w:rsidR="00FA4576" w:rsidRPr="005E49AE" w:rsidRDefault="00FA4576" w:rsidP="005E49AE">
      <w:pPr>
        <w:pStyle w:val="a4"/>
        <w:spacing w:line="276" w:lineRule="auto"/>
        <w:rPr>
          <w:sz w:val="24"/>
          <w:szCs w:val="24"/>
        </w:rPr>
      </w:pPr>
      <w:r w:rsidRPr="005E49AE">
        <w:rPr>
          <w:sz w:val="24"/>
          <w:szCs w:val="24"/>
        </w:rPr>
        <w:t>• работать с тематическим каталогом;</w:t>
      </w:r>
    </w:p>
    <w:p w:rsidR="00FA4576" w:rsidRPr="005E49AE" w:rsidRDefault="00FA4576" w:rsidP="005E49AE">
      <w:pPr>
        <w:pStyle w:val="a4"/>
        <w:spacing w:line="276" w:lineRule="auto"/>
        <w:rPr>
          <w:sz w:val="24"/>
          <w:szCs w:val="24"/>
        </w:rPr>
      </w:pPr>
      <w:r w:rsidRPr="005E49AE">
        <w:rPr>
          <w:sz w:val="24"/>
          <w:szCs w:val="24"/>
        </w:rPr>
        <w:t>• работать с детской периодикой;</w:t>
      </w:r>
    </w:p>
    <w:p w:rsidR="00FA4576" w:rsidRPr="005E49AE" w:rsidRDefault="00FA4576" w:rsidP="005E49AE">
      <w:pPr>
        <w:pStyle w:val="a4"/>
        <w:spacing w:line="276" w:lineRule="auto"/>
        <w:rPr>
          <w:sz w:val="24"/>
          <w:szCs w:val="24"/>
        </w:rPr>
      </w:pPr>
      <w:r w:rsidRPr="005E49AE">
        <w:rPr>
          <w:sz w:val="24"/>
          <w:szCs w:val="24"/>
        </w:rPr>
        <w:t>• самостоятельно писать отзыв о прочитанной книге (в свободной форме).</w:t>
      </w:r>
    </w:p>
    <w:p w:rsidR="00FA4576" w:rsidRPr="005E49AE" w:rsidRDefault="00FA4576" w:rsidP="005E49AE">
      <w:pPr>
        <w:pStyle w:val="a4"/>
        <w:spacing w:line="276" w:lineRule="auto"/>
        <w:jc w:val="center"/>
        <w:rPr>
          <w:b/>
          <w:i/>
          <w:sz w:val="24"/>
          <w:szCs w:val="24"/>
        </w:rPr>
      </w:pPr>
      <w:bookmarkStart w:id="34" w:name="bookmark36"/>
      <w:r w:rsidRPr="005E49AE">
        <w:rPr>
          <w:b/>
          <w:i/>
          <w:sz w:val="24"/>
          <w:szCs w:val="24"/>
        </w:rPr>
        <w:t>Литературоведческая пропедевтика</w:t>
      </w:r>
    </w:p>
    <w:p w:rsidR="00FA4576" w:rsidRPr="005E49AE" w:rsidRDefault="00FA4576" w:rsidP="005E49AE">
      <w:pPr>
        <w:pStyle w:val="a4"/>
        <w:spacing w:line="276" w:lineRule="auto"/>
        <w:jc w:val="center"/>
        <w:rPr>
          <w:b/>
          <w:sz w:val="24"/>
          <w:szCs w:val="24"/>
        </w:rPr>
      </w:pPr>
      <w:r w:rsidRPr="005E49AE">
        <w:rPr>
          <w:b/>
          <w:sz w:val="24"/>
          <w:szCs w:val="24"/>
        </w:rPr>
        <w:t>(</w:t>
      </w:r>
      <w:r w:rsidRPr="005E49AE">
        <w:rPr>
          <w:b/>
          <w:i/>
          <w:sz w:val="24"/>
          <w:szCs w:val="24"/>
        </w:rPr>
        <w:t>только для художественных текстов</w:t>
      </w:r>
      <w:r w:rsidRPr="005E49AE">
        <w:rPr>
          <w:b/>
          <w:sz w:val="24"/>
          <w:szCs w:val="24"/>
        </w:rPr>
        <w:t>)</w:t>
      </w:r>
      <w:bookmarkEnd w:id="34"/>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FA4576" w:rsidRPr="005E49AE" w:rsidRDefault="00FA4576" w:rsidP="005E49AE">
      <w:pPr>
        <w:pStyle w:val="a4"/>
        <w:spacing w:line="276" w:lineRule="auto"/>
        <w:rPr>
          <w:sz w:val="24"/>
          <w:szCs w:val="24"/>
        </w:rPr>
      </w:pPr>
      <w:r w:rsidRPr="005E49AE">
        <w:rPr>
          <w:sz w:val="24"/>
          <w:szCs w:val="24"/>
        </w:rPr>
        <w:t>• отличать на практическом уровне прозаический текст от стихотворного, приводить примеры прозаических и стихотворных текстов;</w:t>
      </w:r>
    </w:p>
    <w:p w:rsidR="00FA4576" w:rsidRPr="005E49AE" w:rsidRDefault="00FA4576" w:rsidP="005E49AE">
      <w:pPr>
        <w:pStyle w:val="a4"/>
        <w:spacing w:line="276" w:lineRule="auto"/>
        <w:rPr>
          <w:sz w:val="24"/>
          <w:szCs w:val="24"/>
        </w:rPr>
      </w:pPr>
      <w:r w:rsidRPr="005E49AE">
        <w:rPr>
          <w:sz w:val="24"/>
          <w:szCs w:val="24"/>
        </w:rPr>
        <w:t>• различать художественные произведения разных жанров (рассказ, басня, сказка, загадка, пословица), приводить примеры этих произведений.</w:t>
      </w: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w:t>
      </w:r>
    </w:p>
    <w:p w:rsidR="00FA4576" w:rsidRPr="005E49AE" w:rsidRDefault="00FA4576" w:rsidP="005E49AE">
      <w:pPr>
        <w:pStyle w:val="a4"/>
        <w:spacing w:line="276" w:lineRule="auto"/>
        <w:rPr>
          <w:sz w:val="24"/>
          <w:szCs w:val="24"/>
        </w:rPr>
      </w:pPr>
      <w:r w:rsidRPr="005E49AE">
        <w:rPr>
          <w:sz w:val="24"/>
          <w:szCs w:val="24"/>
        </w:rPr>
        <w:t>• воспринимать художественную литературу как вид искусства, приводить примеры проявления художественного вымысла в произведениях;</w:t>
      </w:r>
    </w:p>
    <w:p w:rsidR="00FA4576" w:rsidRPr="005E49AE" w:rsidRDefault="00FA4576" w:rsidP="005E49AE">
      <w:pPr>
        <w:pStyle w:val="a4"/>
        <w:spacing w:line="276" w:lineRule="auto"/>
        <w:rPr>
          <w:sz w:val="24"/>
          <w:szCs w:val="24"/>
        </w:rPr>
      </w:pPr>
      <w:r w:rsidRPr="005E49AE">
        <w:rPr>
          <w:sz w:val="24"/>
          <w:szCs w:val="24"/>
        </w:rPr>
        <w:t>• находить средства художественной выразительности (метафора, эпитет);</w:t>
      </w:r>
    </w:p>
    <w:p w:rsidR="00FA4576" w:rsidRPr="005E49AE" w:rsidRDefault="00FA4576" w:rsidP="005E49AE">
      <w:pPr>
        <w:pStyle w:val="a4"/>
        <w:spacing w:line="276" w:lineRule="auto"/>
        <w:rPr>
          <w:sz w:val="24"/>
          <w:szCs w:val="24"/>
        </w:rPr>
      </w:pPr>
      <w:r w:rsidRPr="005E49AE">
        <w:rPr>
          <w:sz w:val="24"/>
          <w:szCs w:val="24"/>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FA4576" w:rsidRPr="005E49AE" w:rsidRDefault="00FA4576" w:rsidP="005E49AE">
      <w:pPr>
        <w:pStyle w:val="a4"/>
        <w:spacing w:line="276" w:lineRule="auto"/>
        <w:rPr>
          <w:sz w:val="24"/>
          <w:szCs w:val="24"/>
        </w:rPr>
      </w:pPr>
      <w:r w:rsidRPr="005E49AE">
        <w:rPr>
          <w:sz w:val="24"/>
          <w:szCs w:val="24"/>
        </w:rPr>
        <w:t>• определять позиции героев художественного текста, позицию автора художественного текста.</w:t>
      </w:r>
    </w:p>
    <w:p w:rsidR="00FA4576" w:rsidRPr="005E49AE" w:rsidRDefault="00FA4576" w:rsidP="005E49AE">
      <w:pPr>
        <w:pStyle w:val="a4"/>
        <w:spacing w:line="276" w:lineRule="auto"/>
        <w:jc w:val="center"/>
        <w:rPr>
          <w:b/>
          <w:i/>
          <w:sz w:val="24"/>
          <w:szCs w:val="24"/>
        </w:rPr>
      </w:pPr>
      <w:bookmarkStart w:id="35" w:name="bookmark37"/>
      <w:r w:rsidRPr="005E49AE">
        <w:rPr>
          <w:b/>
          <w:i/>
          <w:sz w:val="24"/>
          <w:szCs w:val="24"/>
        </w:rPr>
        <w:t>Творческая деятельность</w:t>
      </w:r>
    </w:p>
    <w:p w:rsidR="00FA4576" w:rsidRPr="005E49AE" w:rsidRDefault="00FA4576" w:rsidP="005E49AE">
      <w:pPr>
        <w:pStyle w:val="a4"/>
        <w:spacing w:line="276" w:lineRule="auto"/>
        <w:jc w:val="center"/>
        <w:rPr>
          <w:b/>
          <w:sz w:val="24"/>
          <w:szCs w:val="24"/>
        </w:rPr>
      </w:pPr>
      <w:r w:rsidRPr="005E49AE">
        <w:rPr>
          <w:b/>
          <w:i/>
          <w:sz w:val="24"/>
          <w:szCs w:val="24"/>
        </w:rPr>
        <w:t>(только для художественных текстов)</w:t>
      </w:r>
      <w:bookmarkEnd w:id="35"/>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создавать по аналогии собственный текст в жанре сказки и загадки;</w:t>
      </w:r>
    </w:p>
    <w:p w:rsidR="00FA4576" w:rsidRPr="005E49AE" w:rsidRDefault="00FA4576" w:rsidP="005E49AE">
      <w:pPr>
        <w:pStyle w:val="a4"/>
        <w:spacing w:line="276" w:lineRule="auto"/>
        <w:rPr>
          <w:sz w:val="24"/>
          <w:szCs w:val="24"/>
        </w:rPr>
      </w:pPr>
      <w:r w:rsidRPr="005E49AE">
        <w:rPr>
          <w:sz w:val="24"/>
          <w:szCs w:val="24"/>
        </w:rPr>
        <w:t>• восстанавливать текст, дополняя его начало или окончание или пополняя его событиями;</w:t>
      </w:r>
    </w:p>
    <w:p w:rsidR="00FA4576" w:rsidRPr="005E49AE" w:rsidRDefault="00FA4576" w:rsidP="005E49AE">
      <w:pPr>
        <w:pStyle w:val="a4"/>
        <w:spacing w:line="276" w:lineRule="auto"/>
        <w:rPr>
          <w:sz w:val="24"/>
          <w:szCs w:val="24"/>
        </w:rPr>
      </w:pPr>
      <w:r w:rsidRPr="005E49AE">
        <w:rPr>
          <w:sz w:val="24"/>
          <w:szCs w:val="24"/>
        </w:rPr>
        <w:t>• составлять устный рассказ по репродукциям картин художников и/или на основе личного опыта;</w:t>
      </w:r>
    </w:p>
    <w:p w:rsidR="00FA4576" w:rsidRPr="005E49AE" w:rsidRDefault="00FA4576" w:rsidP="005E49AE">
      <w:pPr>
        <w:pStyle w:val="a4"/>
        <w:spacing w:line="276" w:lineRule="auto"/>
        <w:rPr>
          <w:sz w:val="24"/>
          <w:szCs w:val="24"/>
        </w:rPr>
      </w:pPr>
      <w:r w:rsidRPr="005E49AE">
        <w:rPr>
          <w:sz w:val="24"/>
          <w:szCs w:val="24"/>
        </w:rPr>
        <w:t>• составлять устный рассказ на основе прочитанных произведений с учётом коммуникативной задачи (для разных адресатов).</w:t>
      </w: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w:t>
      </w:r>
    </w:p>
    <w:p w:rsidR="00FA4576" w:rsidRPr="005E49AE" w:rsidRDefault="00FA4576" w:rsidP="005E49AE">
      <w:pPr>
        <w:pStyle w:val="a4"/>
        <w:spacing w:line="276" w:lineRule="auto"/>
        <w:rPr>
          <w:sz w:val="24"/>
          <w:szCs w:val="24"/>
        </w:rPr>
      </w:pPr>
      <w:r w:rsidRPr="005E49AE">
        <w:rPr>
          <w:sz w:val="24"/>
          <w:szCs w:val="24"/>
        </w:rPr>
        <w:t>•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неодушевлённого предмета;</w:t>
      </w:r>
    </w:p>
    <w:p w:rsidR="00FA4576" w:rsidRPr="005E49AE" w:rsidRDefault="00FA4576" w:rsidP="005E49AE">
      <w:pPr>
        <w:pStyle w:val="a4"/>
        <w:spacing w:line="276" w:lineRule="auto"/>
        <w:rPr>
          <w:sz w:val="24"/>
          <w:szCs w:val="24"/>
        </w:rPr>
      </w:pPr>
      <w:r w:rsidRPr="005E49AE">
        <w:rPr>
          <w:sz w:val="24"/>
          <w:szCs w:val="24"/>
        </w:rPr>
        <w:t>• создавать серии иллюстраций с короткими текстами по содержанию прочитанного (прослушанного) произведения;</w:t>
      </w:r>
    </w:p>
    <w:p w:rsidR="00FA4576" w:rsidRPr="005E49AE" w:rsidRDefault="00FA4576" w:rsidP="005E49AE">
      <w:pPr>
        <w:pStyle w:val="a4"/>
        <w:spacing w:line="276" w:lineRule="auto"/>
        <w:rPr>
          <w:sz w:val="24"/>
          <w:szCs w:val="24"/>
        </w:rPr>
      </w:pPr>
      <w:r w:rsidRPr="005E49AE">
        <w:rPr>
          <w:sz w:val="24"/>
          <w:szCs w:val="24"/>
        </w:rPr>
        <w:t>• работать в группе, создавая сценарии и инсценируя прочитанное (прослушанное, созданное самостоятельно) художественное произведение.</w:t>
      </w:r>
    </w:p>
    <w:p w:rsidR="00FA4576" w:rsidRPr="005E49AE" w:rsidRDefault="00FA4576" w:rsidP="005E49AE">
      <w:pPr>
        <w:pStyle w:val="a4"/>
        <w:spacing w:line="276" w:lineRule="auto"/>
        <w:jc w:val="center"/>
        <w:rPr>
          <w:b/>
          <w:i/>
          <w:sz w:val="24"/>
          <w:szCs w:val="24"/>
        </w:rPr>
      </w:pPr>
      <w:bookmarkStart w:id="36" w:name="bookmark38"/>
      <w:r w:rsidRPr="005E49AE">
        <w:rPr>
          <w:b/>
          <w:i/>
          <w:sz w:val="24"/>
          <w:szCs w:val="24"/>
        </w:rPr>
        <w:lastRenderedPageBreak/>
        <w:t>1.2.4. Иностранный язык (английский)</w:t>
      </w:r>
      <w:bookmarkEnd w:id="36"/>
    </w:p>
    <w:p w:rsidR="00FA4576" w:rsidRPr="005E49AE" w:rsidRDefault="00FA4576" w:rsidP="005E49AE">
      <w:pPr>
        <w:pStyle w:val="a4"/>
        <w:spacing w:line="276" w:lineRule="auto"/>
        <w:rPr>
          <w:sz w:val="24"/>
          <w:szCs w:val="24"/>
        </w:rPr>
      </w:pPr>
      <w:r w:rsidRPr="005E49AE">
        <w:rPr>
          <w:sz w:val="24"/>
          <w:szCs w:val="24"/>
        </w:rPr>
        <w:t xml:space="preserve">В результате изучения иностранного языка </w:t>
      </w:r>
      <w:r w:rsidR="00C429D5">
        <w:rPr>
          <w:sz w:val="24"/>
          <w:szCs w:val="24"/>
        </w:rPr>
        <w:t>при получении</w:t>
      </w:r>
      <w:r w:rsidRPr="005E49AE">
        <w:rPr>
          <w:sz w:val="24"/>
          <w:szCs w:val="24"/>
        </w:rPr>
        <w:t xml:space="preserve">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FA4576" w:rsidRPr="005E49AE" w:rsidRDefault="00FA4576" w:rsidP="005E49AE">
      <w:pPr>
        <w:pStyle w:val="a4"/>
        <w:spacing w:line="276" w:lineRule="auto"/>
        <w:jc w:val="center"/>
        <w:rPr>
          <w:b/>
          <w:i/>
          <w:sz w:val="24"/>
          <w:szCs w:val="24"/>
        </w:rPr>
      </w:pPr>
      <w:bookmarkStart w:id="37" w:name="bookmark39"/>
      <w:r w:rsidRPr="005E49AE">
        <w:rPr>
          <w:b/>
          <w:i/>
          <w:sz w:val="24"/>
          <w:szCs w:val="24"/>
        </w:rPr>
        <w:t>Коммуникативные умения</w:t>
      </w:r>
      <w:bookmarkEnd w:id="37"/>
    </w:p>
    <w:p w:rsidR="00FA4576" w:rsidRPr="005E49AE" w:rsidRDefault="00FA4576" w:rsidP="005E49AE">
      <w:pPr>
        <w:pStyle w:val="a4"/>
        <w:spacing w:line="276" w:lineRule="auto"/>
        <w:rPr>
          <w:b/>
          <w:i/>
          <w:sz w:val="24"/>
          <w:szCs w:val="24"/>
        </w:rPr>
      </w:pPr>
      <w:bookmarkStart w:id="38" w:name="bookmark40"/>
      <w:r w:rsidRPr="005E49AE">
        <w:rPr>
          <w:b/>
          <w:i/>
          <w:sz w:val="24"/>
          <w:szCs w:val="24"/>
        </w:rPr>
        <w:t>Говорение</w:t>
      </w:r>
      <w:bookmarkEnd w:id="38"/>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участвовать в элементарных диалогах, соблюдая нормы речевого этикета, принятые в англоязычных странах;</w:t>
      </w:r>
    </w:p>
    <w:p w:rsidR="00FA4576" w:rsidRPr="005E49AE" w:rsidRDefault="00FA4576" w:rsidP="005E49AE">
      <w:pPr>
        <w:pStyle w:val="a4"/>
        <w:spacing w:line="276" w:lineRule="auto"/>
        <w:rPr>
          <w:sz w:val="24"/>
          <w:szCs w:val="24"/>
        </w:rPr>
      </w:pPr>
      <w:r w:rsidRPr="005E49AE">
        <w:rPr>
          <w:sz w:val="24"/>
          <w:szCs w:val="24"/>
        </w:rPr>
        <w:t>• составлять небольшое описание предмета, картинки, персонажа;</w:t>
      </w:r>
    </w:p>
    <w:p w:rsidR="00FA4576" w:rsidRPr="005E49AE" w:rsidRDefault="00FA4576" w:rsidP="005E49AE">
      <w:pPr>
        <w:pStyle w:val="a4"/>
        <w:spacing w:line="276" w:lineRule="auto"/>
        <w:rPr>
          <w:sz w:val="24"/>
          <w:szCs w:val="24"/>
        </w:rPr>
      </w:pPr>
      <w:r w:rsidRPr="005E49AE">
        <w:rPr>
          <w:sz w:val="24"/>
          <w:szCs w:val="24"/>
        </w:rPr>
        <w:t>• рассказывать о себе, своей семье, друге.</w:t>
      </w: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w:t>
      </w:r>
    </w:p>
    <w:p w:rsidR="00FA4576" w:rsidRPr="005E49AE" w:rsidRDefault="00FA4576" w:rsidP="005E49AE">
      <w:pPr>
        <w:pStyle w:val="a4"/>
        <w:spacing w:line="276" w:lineRule="auto"/>
        <w:rPr>
          <w:sz w:val="24"/>
          <w:szCs w:val="24"/>
        </w:rPr>
      </w:pPr>
      <w:r w:rsidRPr="005E49AE">
        <w:rPr>
          <w:sz w:val="24"/>
          <w:szCs w:val="24"/>
        </w:rPr>
        <w:t>• воспроизводить наизусть небольшие произведения детского фольклора;</w:t>
      </w:r>
    </w:p>
    <w:p w:rsidR="00FA4576" w:rsidRPr="005E49AE" w:rsidRDefault="00FA4576" w:rsidP="005E49AE">
      <w:pPr>
        <w:pStyle w:val="a4"/>
        <w:spacing w:line="276" w:lineRule="auto"/>
        <w:rPr>
          <w:sz w:val="24"/>
          <w:szCs w:val="24"/>
        </w:rPr>
      </w:pPr>
      <w:r w:rsidRPr="005E49AE">
        <w:rPr>
          <w:sz w:val="24"/>
          <w:szCs w:val="24"/>
        </w:rPr>
        <w:t>• составлять краткую характеристику персонажа;</w:t>
      </w:r>
    </w:p>
    <w:p w:rsidR="00FA4576" w:rsidRPr="005E49AE" w:rsidRDefault="00FA4576" w:rsidP="005E49AE">
      <w:pPr>
        <w:pStyle w:val="a4"/>
        <w:spacing w:line="276" w:lineRule="auto"/>
        <w:rPr>
          <w:sz w:val="24"/>
          <w:szCs w:val="24"/>
        </w:rPr>
      </w:pPr>
      <w:r w:rsidRPr="005E49AE">
        <w:rPr>
          <w:sz w:val="24"/>
          <w:szCs w:val="24"/>
        </w:rPr>
        <w:t>• кратко излагать содержание прочитанного текста.</w:t>
      </w:r>
    </w:p>
    <w:p w:rsidR="00FA4576" w:rsidRPr="005E49AE" w:rsidRDefault="00FA4576" w:rsidP="005E49AE">
      <w:pPr>
        <w:pStyle w:val="a4"/>
        <w:spacing w:line="276" w:lineRule="auto"/>
        <w:rPr>
          <w:b/>
          <w:i/>
          <w:sz w:val="24"/>
          <w:szCs w:val="24"/>
        </w:rPr>
      </w:pPr>
      <w:bookmarkStart w:id="39" w:name="bookmark41"/>
      <w:r w:rsidRPr="005E49AE">
        <w:rPr>
          <w:b/>
          <w:i/>
          <w:sz w:val="24"/>
          <w:szCs w:val="24"/>
        </w:rPr>
        <w:t>Аудирование</w:t>
      </w:r>
      <w:bookmarkEnd w:id="39"/>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понимать на слух речь учителя и одноклассников при непосредственном общении и вербально/невербально реагировать на услышанное;</w:t>
      </w:r>
    </w:p>
    <w:p w:rsidR="00FA4576" w:rsidRPr="005E49AE" w:rsidRDefault="00FA4576" w:rsidP="005E49AE">
      <w:pPr>
        <w:pStyle w:val="a4"/>
        <w:spacing w:line="276" w:lineRule="auto"/>
        <w:rPr>
          <w:sz w:val="24"/>
          <w:szCs w:val="24"/>
        </w:rPr>
      </w:pPr>
      <w:r w:rsidRPr="005E49AE">
        <w:rPr>
          <w:sz w:val="24"/>
          <w:szCs w:val="24"/>
        </w:rPr>
        <w:t>• воспринимать на слух в аудиозаписи и понимать основ - ное содержание небольших сообщений, рассказов, сказок, построенных в основном на знакомом языковом материале.</w:t>
      </w: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w:t>
      </w:r>
    </w:p>
    <w:p w:rsidR="00FA4576" w:rsidRPr="005E49AE" w:rsidRDefault="00FA4576" w:rsidP="005E49AE">
      <w:pPr>
        <w:pStyle w:val="a4"/>
        <w:spacing w:line="276" w:lineRule="auto"/>
        <w:rPr>
          <w:sz w:val="24"/>
          <w:szCs w:val="24"/>
        </w:rPr>
      </w:pPr>
      <w:r w:rsidRPr="005E49AE">
        <w:rPr>
          <w:sz w:val="24"/>
          <w:szCs w:val="24"/>
        </w:rPr>
        <w:t>• воспринимать на слух аудиотекст и полностью понимать содержащуюся в нём информацию;</w:t>
      </w:r>
    </w:p>
    <w:p w:rsidR="00FA4576" w:rsidRPr="005E49AE" w:rsidRDefault="00FA4576" w:rsidP="005E49AE">
      <w:pPr>
        <w:pStyle w:val="a4"/>
        <w:spacing w:line="276" w:lineRule="auto"/>
        <w:rPr>
          <w:sz w:val="24"/>
          <w:szCs w:val="24"/>
        </w:rPr>
      </w:pPr>
      <w:r w:rsidRPr="005E49AE">
        <w:rPr>
          <w:sz w:val="24"/>
          <w:szCs w:val="24"/>
        </w:rPr>
        <w:t>• использовать контекстуальную или языковую догадку при восприятии на слух текстов, содержащих некоторые незнакомые слова.</w:t>
      </w:r>
    </w:p>
    <w:p w:rsidR="00377933" w:rsidRPr="005E49AE" w:rsidRDefault="00377933" w:rsidP="005E49AE">
      <w:pPr>
        <w:pStyle w:val="a4"/>
        <w:spacing w:line="276" w:lineRule="auto"/>
        <w:rPr>
          <w:b/>
          <w:i/>
          <w:sz w:val="24"/>
          <w:szCs w:val="24"/>
        </w:rPr>
      </w:pPr>
      <w:bookmarkStart w:id="40" w:name="bookmark42"/>
    </w:p>
    <w:p w:rsidR="00FA4576" w:rsidRPr="005E49AE" w:rsidRDefault="00FA4576" w:rsidP="005E49AE">
      <w:pPr>
        <w:pStyle w:val="a4"/>
        <w:spacing w:line="276" w:lineRule="auto"/>
        <w:rPr>
          <w:b/>
          <w:i/>
          <w:sz w:val="24"/>
          <w:szCs w:val="24"/>
        </w:rPr>
      </w:pPr>
      <w:r w:rsidRPr="005E49AE">
        <w:rPr>
          <w:b/>
          <w:i/>
          <w:sz w:val="24"/>
          <w:szCs w:val="24"/>
        </w:rPr>
        <w:t>Чтение</w:t>
      </w:r>
      <w:bookmarkEnd w:id="40"/>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соотносить графический образ английского слова с его звуковым образом;</w:t>
      </w:r>
    </w:p>
    <w:p w:rsidR="00FA4576" w:rsidRPr="005E49AE" w:rsidRDefault="00FA4576" w:rsidP="005E49AE">
      <w:pPr>
        <w:pStyle w:val="a4"/>
        <w:spacing w:line="276" w:lineRule="auto"/>
        <w:rPr>
          <w:sz w:val="24"/>
          <w:szCs w:val="24"/>
        </w:rPr>
      </w:pPr>
      <w:r w:rsidRPr="005E49AE">
        <w:rPr>
          <w:sz w:val="24"/>
          <w:szCs w:val="24"/>
        </w:rPr>
        <w:t>• читать вслух небольшой текст, построенный на изученном языковом материале, соблюдая правила произношения и соответствующую интонацию;</w:t>
      </w:r>
    </w:p>
    <w:p w:rsidR="00FA4576" w:rsidRPr="005E49AE" w:rsidRDefault="00FA4576" w:rsidP="005E49AE">
      <w:pPr>
        <w:pStyle w:val="a4"/>
        <w:spacing w:line="276" w:lineRule="auto"/>
        <w:rPr>
          <w:sz w:val="24"/>
          <w:szCs w:val="24"/>
        </w:rPr>
      </w:pPr>
      <w:r w:rsidRPr="005E49AE">
        <w:rPr>
          <w:sz w:val="24"/>
          <w:szCs w:val="24"/>
        </w:rPr>
        <w:t>• читать про себя и понимать содержание небольшого текста, построенного в основном на изученном языковом материале;</w:t>
      </w:r>
    </w:p>
    <w:p w:rsidR="00FA4576" w:rsidRPr="005E49AE" w:rsidRDefault="00FA4576" w:rsidP="005E49AE">
      <w:pPr>
        <w:pStyle w:val="a4"/>
        <w:spacing w:line="276" w:lineRule="auto"/>
        <w:rPr>
          <w:sz w:val="24"/>
          <w:szCs w:val="24"/>
        </w:rPr>
      </w:pPr>
      <w:r w:rsidRPr="005E49AE">
        <w:rPr>
          <w:sz w:val="24"/>
          <w:szCs w:val="24"/>
        </w:rPr>
        <w:t>• читать про себя и находить в тексте необходимую информацию.</w:t>
      </w: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w:t>
      </w:r>
    </w:p>
    <w:p w:rsidR="00FA4576" w:rsidRPr="005E49AE" w:rsidRDefault="00FA4576" w:rsidP="005E49AE">
      <w:pPr>
        <w:pStyle w:val="a4"/>
        <w:spacing w:line="276" w:lineRule="auto"/>
        <w:rPr>
          <w:sz w:val="24"/>
          <w:szCs w:val="24"/>
        </w:rPr>
      </w:pPr>
      <w:r w:rsidRPr="005E49AE">
        <w:rPr>
          <w:sz w:val="24"/>
          <w:szCs w:val="24"/>
        </w:rPr>
        <w:t>• догадываться о значении незнакомых слов по контексту;</w:t>
      </w:r>
    </w:p>
    <w:p w:rsidR="00FA4576" w:rsidRPr="005E49AE" w:rsidRDefault="00FA4576" w:rsidP="005E49AE">
      <w:pPr>
        <w:pStyle w:val="a4"/>
        <w:spacing w:line="276" w:lineRule="auto"/>
        <w:rPr>
          <w:sz w:val="24"/>
          <w:szCs w:val="24"/>
        </w:rPr>
      </w:pPr>
      <w:r w:rsidRPr="005E49AE">
        <w:rPr>
          <w:sz w:val="24"/>
          <w:szCs w:val="24"/>
        </w:rPr>
        <w:t>• не обращать внимания на незнакомые слова, не мешающие понимать основное содержание текста.</w:t>
      </w:r>
    </w:p>
    <w:p w:rsidR="00FA4576" w:rsidRPr="005E49AE" w:rsidRDefault="00FA4576" w:rsidP="005E49AE">
      <w:pPr>
        <w:pStyle w:val="a4"/>
        <w:spacing w:line="276" w:lineRule="auto"/>
        <w:rPr>
          <w:b/>
          <w:i/>
          <w:sz w:val="24"/>
          <w:szCs w:val="24"/>
        </w:rPr>
      </w:pPr>
      <w:bookmarkStart w:id="41" w:name="bookmark43"/>
      <w:r w:rsidRPr="005E49AE">
        <w:rPr>
          <w:b/>
          <w:i/>
          <w:sz w:val="24"/>
          <w:szCs w:val="24"/>
        </w:rPr>
        <w:t>Письмо</w:t>
      </w:r>
      <w:bookmarkEnd w:id="41"/>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выписывать из текста слова, словосочетания и предложения;</w:t>
      </w:r>
    </w:p>
    <w:p w:rsidR="00FA4576" w:rsidRPr="005E49AE" w:rsidRDefault="00FA4576" w:rsidP="005E49AE">
      <w:pPr>
        <w:pStyle w:val="a4"/>
        <w:spacing w:line="276" w:lineRule="auto"/>
        <w:rPr>
          <w:sz w:val="24"/>
          <w:szCs w:val="24"/>
        </w:rPr>
      </w:pPr>
      <w:r w:rsidRPr="005E49AE">
        <w:rPr>
          <w:sz w:val="24"/>
          <w:szCs w:val="24"/>
        </w:rPr>
        <w:lastRenderedPageBreak/>
        <w:t>• писать поздравительную открытку с Новым годом, Рождеством, днём рождения (с опорой на образец);</w:t>
      </w:r>
    </w:p>
    <w:p w:rsidR="00FA4576" w:rsidRPr="005E49AE" w:rsidRDefault="00FA4576" w:rsidP="005E49AE">
      <w:pPr>
        <w:pStyle w:val="a4"/>
        <w:spacing w:line="276" w:lineRule="auto"/>
        <w:rPr>
          <w:sz w:val="24"/>
          <w:szCs w:val="24"/>
        </w:rPr>
      </w:pPr>
      <w:r w:rsidRPr="005E49AE">
        <w:rPr>
          <w:sz w:val="24"/>
          <w:szCs w:val="24"/>
        </w:rPr>
        <w:t>• писать по образцу краткое письмо зарубежному другу.</w:t>
      </w: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w:t>
      </w:r>
    </w:p>
    <w:p w:rsidR="00FA4576" w:rsidRPr="005E49AE" w:rsidRDefault="00FA4576" w:rsidP="005E49AE">
      <w:pPr>
        <w:pStyle w:val="a4"/>
        <w:spacing w:line="276" w:lineRule="auto"/>
        <w:rPr>
          <w:sz w:val="24"/>
          <w:szCs w:val="24"/>
        </w:rPr>
      </w:pPr>
      <w:r w:rsidRPr="005E49AE">
        <w:rPr>
          <w:sz w:val="24"/>
          <w:szCs w:val="24"/>
        </w:rPr>
        <w:t>• в письменной форме кратко отвечать на вопросы к тексту;</w:t>
      </w:r>
    </w:p>
    <w:p w:rsidR="00FA4576" w:rsidRPr="005E49AE" w:rsidRDefault="00FA4576" w:rsidP="005E49AE">
      <w:pPr>
        <w:pStyle w:val="a4"/>
        <w:spacing w:line="276" w:lineRule="auto"/>
        <w:rPr>
          <w:sz w:val="24"/>
          <w:szCs w:val="24"/>
        </w:rPr>
      </w:pPr>
      <w:r w:rsidRPr="005E49AE">
        <w:rPr>
          <w:sz w:val="24"/>
          <w:szCs w:val="24"/>
        </w:rPr>
        <w:t>• составлять рассказ в письменной форме по плану/ ключевым словам;</w:t>
      </w:r>
    </w:p>
    <w:p w:rsidR="00FA4576" w:rsidRPr="005E49AE" w:rsidRDefault="00FA4576" w:rsidP="005E49AE">
      <w:pPr>
        <w:pStyle w:val="a4"/>
        <w:spacing w:line="276" w:lineRule="auto"/>
        <w:rPr>
          <w:sz w:val="24"/>
          <w:szCs w:val="24"/>
        </w:rPr>
      </w:pPr>
      <w:r w:rsidRPr="005E49AE">
        <w:rPr>
          <w:sz w:val="24"/>
          <w:szCs w:val="24"/>
        </w:rPr>
        <w:t>• заполнять простую анкету;</w:t>
      </w:r>
    </w:p>
    <w:p w:rsidR="00FA4576" w:rsidRPr="005E49AE" w:rsidRDefault="00FA4576" w:rsidP="005E49AE">
      <w:pPr>
        <w:pStyle w:val="a4"/>
        <w:spacing w:line="276" w:lineRule="auto"/>
        <w:rPr>
          <w:sz w:val="24"/>
          <w:szCs w:val="24"/>
        </w:rPr>
      </w:pPr>
      <w:r w:rsidRPr="005E49AE">
        <w:rPr>
          <w:sz w:val="24"/>
          <w:szCs w:val="24"/>
        </w:rPr>
        <w:t>• правильно оформлять конверт, сервисные поля в системе электронной почты (адрес, тема сообщения).</w:t>
      </w:r>
    </w:p>
    <w:p w:rsidR="00FA4576" w:rsidRPr="005E49AE" w:rsidRDefault="00FA4576" w:rsidP="005E49AE">
      <w:pPr>
        <w:pStyle w:val="a4"/>
        <w:spacing w:line="276" w:lineRule="auto"/>
        <w:jc w:val="center"/>
        <w:rPr>
          <w:b/>
          <w:sz w:val="24"/>
          <w:szCs w:val="24"/>
        </w:rPr>
      </w:pPr>
      <w:bookmarkStart w:id="42" w:name="bookmark44"/>
      <w:r w:rsidRPr="005E49AE">
        <w:rPr>
          <w:b/>
          <w:sz w:val="24"/>
          <w:szCs w:val="24"/>
        </w:rPr>
        <w:t>Языковые средства</w:t>
      </w:r>
      <w:r w:rsidR="00377933" w:rsidRPr="005E49AE">
        <w:rPr>
          <w:b/>
          <w:sz w:val="24"/>
          <w:szCs w:val="24"/>
        </w:rPr>
        <w:t xml:space="preserve"> </w:t>
      </w:r>
      <w:r w:rsidRPr="005E49AE">
        <w:rPr>
          <w:b/>
          <w:sz w:val="24"/>
          <w:szCs w:val="24"/>
        </w:rPr>
        <w:t>и навыки оперирования ими</w:t>
      </w:r>
      <w:bookmarkEnd w:id="42"/>
    </w:p>
    <w:p w:rsidR="00FA4576" w:rsidRPr="005E49AE" w:rsidRDefault="00FA4576" w:rsidP="005E49AE">
      <w:pPr>
        <w:pStyle w:val="a4"/>
        <w:spacing w:line="276" w:lineRule="auto"/>
        <w:rPr>
          <w:b/>
          <w:i/>
          <w:sz w:val="24"/>
          <w:szCs w:val="24"/>
        </w:rPr>
      </w:pPr>
      <w:bookmarkStart w:id="43" w:name="bookmark45"/>
      <w:r w:rsidRPr="005E49AE">
        <w:rPr>
          <w:b/>
          <w:i/>
          <w:sz w:val="24"/>
          <w:szCs w:val="24"/>
        </w:rPr>
        <w:t>Графика, каллиграфия, орфография</w:t>
      </w:r>
      <w:bookmarkEnd w:id="43"/>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FA4576" w:rsidRPr="005E49AE" w:rsidRDefault="00FA4576" w:rsidP="005E49AE">
      <w:pPr>
        <w:pStyle w:val="a4"/>
        <w:spacing w:line="276" w:lineRule="auto"/>
        <w:rPr>
          <w:sz w:val="24"/>
          <w:szCs w:val="24"/>
        </w:rPr>
      </w:pPr>
      <w:r w:rsidRPr="005E49AE">
        <w:rPr>
          <w:sz w:val="24"/>
          <w:szCs w:val="24"/>
        </w:rPr>
        <w:t>• пользоваться английским алфавитом, знать последовательность букв в нём;</w:t>
      </w:r>
    </w:p>
    <w:p w:rsidR="00FA4576" w:rsidRPr="005E49AE" w:rsidRDefault="00FA4576" w:rsidP="005E49AE">
      <w:pPr>
        <w:pStyle w:val="a4"/>
        <w:spacing w:line="276" w:lineRule="auto"/>
        <w:rPr>
          <w:sz w:val="24"/>
          <w:szCs w:val="24"/>
        </w:rPr>
      </w:pPr>
      <w:r w:rsidRPr="005E49AE">
        <w:rPr>
          <w:sz w:val="24"/>
          <w:szCs w:val="24"/>
        </w:rPr>
        <w:t>• списывать текст;</w:t>
      </w:r>
    </w:p>
    <w:p w:rsidR="00FA4576" w:rsidRPr="005E49AE" w:rsidRDefault="00FA4576" w:rsidP="005E49AE">
      <w:pPr>
        <w:pStyle w:val="a4"/>
        <w:spacing w:line="276" w:lineRule="auto"/>
        <w:rPr>
          <w:sz w:val="24"/>
          <w:szCs w:val="24"/>
        </w:rPr>
      </w:pPr>
      <w:r w:rsidRPr="005E49AE">
        <w:rPr>
          <w:sz w:val="24"/>
          <w:szCs w:val="24"/>
        </w:rPr>
        <w:t>• восстанавливать слово в соответствии с решаемой учебной задачей;</w:t>
      </w:r>
    </w:p>
    <w:p w:rsidR="00FA4576" w:rsidRPr="005E49AE" w:rsidRDefault="00FA4576" w:rsidP="005E49AE">
      <w:pPr>
        <w:pStyle w:val="a4"/>
        <w:spacing w:line="276" w:lineRule="auto"/>
        <w:rPr>
          <w:sz w:val="24"/>
          <w:szCs w:val="24"/>
        </w:rPr>
      </w:pPr>
      <w:r w:rsidRPr="005E49AE">
        <w:rPr>
          <w:sz w:val="24"/>
          <w:szCs w:val="24"/>
        </w:rPr>
        <w:t>• отличать буквы от знаков транскрипции.</w:t>
      </w: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w:t>
      </w:r>
    </w:p>
    <w:p w:rsidR="00FA4576" w:rsidRPr="005E49AE" w:rsidRDefault="00FA4576" w:rsidP="005E49AE">
      <w:pPr>
        <w:pStyle w:val="a4"/>
        <w:spacing w:line="276" w:lineRule="auto"/>
        <w:rPr>
          <w:sz w:val="24"/>
          <w:szCs w:val="24"/>
        </w:rPr>
      </w:pPr>
      <w:r w:rsidRPr="005E49AE">
        <w:rPr>
          <w:sz w:val="24"/>
          <w:szCs w:val="24"/>
        </w:rPr>
        <w:t>• сравнивать и анализировать буквосочетания английского языка и их транскрипцию;</w:t>
      </w:r>
    </w:p>
    <w:p w:rsidR="00FA4576" w:rsidRPr="005E49AE" w:rsidRDefault="00FA4576" w:rsidP="005E49AE">
      <w:pPr>
        <w:pStyle w:val="a4"/>
        <w:spacing w:line="276" w:lineRule="auto"/>
        <w:rPr>
          <w:sz w:val="24"/>
          <w:szCs w:val="24"/>
        </w:rPr>
      </w:pPr>
      <w:r w:rsidRPr="005E49AE">
        <w:rPr>
          <w:sz w:val="24"/>
          <w:szCs w:val="24"/>
        </w:rPr>
        <w:t>• группировать слова в соответствии с изученными правилами чтения;</w:t>
      </w:r>
    </w:p>
    <w:p w:rsidR="00FA4576" w:rsidRPr="005E49AE" w:rsidRDefault="00FA4576" w:rsidP="005E49AE">
      <w:pPr>
        <w:pStyle w:val="a4"/>
        <w:spacing w:line="276" w:lineRule="auto"/>
        <w:rPr>
          <w:sz w:val="24"/>
          <w:szCs w:val="24"/>
        </w:rPr>
      </w:pPr>
      <w:r w:rsidRPr="005E49AE">
        <w:rPr>
          <w:sz w:val="24"/>
          <w:szCs w:val="24"/>
        </w:rPr>
        <w:t>• уточнять написание слова по словарю;</w:t>
      </w:r>
    </w:p>
    <w:p w:rsidR="00FA4576" w:rsidRPr="005E49AE" w:rsidRDefault="00FA4576" w:rsidP="005E49AE">
      <w:pPr>
        <w:pStyle w:val="a4"/>
        <w:spacing w:line="276" w:lineRule="auto"/>
        <w:rPr>
          <w:sz w:val="24"/>
          <w:szCs w:val="24"/>
        </w:rPr>
      </w:pPr>
      <w:r w:rsidRPr="005E49AE">
        <w:rPr>
          <w:sz w:val="24"/>
          <w:szCs w:val="24"/>
        </w:rPr>
        <w:t>• использовать экранный перевод отдельных слов (с русского языка на иностранный и обратно).</w:t>
      </w:r>
    </w:p>
    <w:p w:rsidR="00FA4576" w:rsidRPr="005E49AE" w:rsidRDefault="00FA4576" w:rsidP="005E49AE">
      <w:pPr>
        <w:pStyle w:val="a4"/>
        <w:spacing w:line="276" w:lineRule="auto"/>
        <w:rPr>
          <w:b/>
          <w:i/>
          <w:sz w:val="24"/>
          <w:szCs w:val="24"/>
        </w:rPr>
      </w:pPr>
      <w:bookmarkStart w:id="44" w:name="bookmark46"/>
      <w:r w:rsidRPr="005E49AE">
        <w:rPr>
          <w:b/>
          <w:i/>
          <w:sz w:val="24"/>
          <w:szCs w:val="24"/>
        </w:rPr>
        <w:t>Фонетическая сторона речи</w:t>
      </w:r>
      <w:bookmarkEnd w:id="44"/>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различать на слух и адекватно произносить все звуки английского языка, соблюдая нормы произношения звуков;</w:t>
      </w:r>
    </w:p>
    <w:p w:rsidR="00FA4576" w:rsidRPr="005E49AE" w:rsidRDefault="00FA4576" w:rsidP="005E49AE">
      <w:pPr>
        <w:pStyle w:val="a4"/>
        <w:spacing w:line="276" w:lineRule="auto"/>
        <w:rPr>
          <w:sz w:val="24"/>
          <w:szCs w:val="24"/>
        </w:rPr>
      </w:pPr>
      <w:r w:rsidRPr="005E49AE">
        <w:rPr>
          <w:sz w:val="24"/>
          <w:szCs w:val="24"/>
        </w:rPr>
        <w:t>• соблюдать правильное ударение в изолированном слове, фразе;</w:t>
      </w:r>
    </w:p>
    <w:p w:rsidR="00FA4576" w:rsidRPr="005E49AE" w:rsidRDefault="00FA4576" w:rsidP="005E49AE">
      <w:pPr>
        <w:pStyle w:val="a4"/>
        <w:spacing w:line="276" w:lineRule="auto"/>
        <w:rPr>
          <w:sz w:val="24"/>
          <w:szCs w:val="24"/>
        </w:rPr>
      </w:pPr>
      <w:r w:rsidRPr="005E49AE">
        <w:rPr>
          <w:sz w:val="24"/>
          <w:szCs w:val="24"/>
        </w:rPr>
        <w:t>• различать коммуникативные типы предложений по интонации;</w:t>
      </w:r>
    </w:p>
    <w:p w:rsidR="00FA4576" w:rsidRPr="005E49AE" w:rsidRDefault="00FA4576" w:rsidP="005E49AE">
      <w:pPr>
        <w:pStyle w:val="a4"/>
        <w:spacing w:line="276" w:lineRule="auto"/>
        <w:rPr>
          <w:sz w:val="24"/>
          <w:szCs w:val="24"/>
        </w:rPr>
      </w:pPr>
      <w:r w:rsidRPr="005E49AE">
        <w:rPr>
          <w:sz w:val="24"/>
          <w:szCs w:val="24"/>
        </w:rPr>
        <w:t>• корректно произносить предложения с точки зрения их ритмико-интонационных особенностей.</w:t>
      </w:r>
    </w:p>
    <w:p w:rsidR="00FA4576" w:rsidRPr="005E49AE" w:rsidRDefault="00FA4576" w:rsidP="005E49AE">
      <w:pPr>
        <w:pStyle w:val="a4"/>
        <w:spacing w:line="276" w:lineRule="auto"/>
        <w:rPr>
          <w:i/>
          <w:sz w:val="24"/>
          <w:szCs w:val="24"/>
          <w:u w:val="single"/>
        </w:rPr>
      </w:pPr>
      <w:r w:rsidRPr="005E49AE">
        <w:rPr>
          <w:i/>
          <w:sz w:val="24"/>
          <w:szCs w:val="24"/>
          <w:u w:val="single"/>
        </w:rPr>
        <w:t>Выпускник получит возможность научиться:</w:t>
      </w:r>
    </w:p>
    <w:p w:rsidR="00FA4576" w:rsidRPr="005E49AE" w:rsidRDefault="00FA4576" w:rsidP="005E49AE">
      <w:pPr>
        <w:pStyle w:val="a4"/>
        <w:spacing w:line="276" w:lineRule="auto"/>
        <w:rPr>
          <w:sz w:val="24"/>
          <w:szCs w:val="24"/>
        </w:rPr>
      </w:pPr>
      <w:r w:rsidRPr="005E49AE">
        <w:rPr>
          <w:sz w:val="24"/>
          <w:szCs w:val="24"/>
        </w:rPr>
        <w:t>• распознавать связующее r в речи и уметь его использовать;</w:t>
      </w:r>
    </w:p>
    <w:p w:rsidR="00FA4576" w:rsidRPr="005E49AE" w:rsidRDefault="00FA4576" w:rsidP="005E49AE">
      <w:pPr>
        <w:pStyle w:val="a4"/>
        <w:spacing w:line="276" w:lineRule="auto"/>
        <w:rPr>
          <w:sz w:val="24"/>
          <w:szCs w:val="24"/>
        </w:rPr>
      </w:pPr>
      <w:r w:rsidRPr="005E49AE">
        <w:rPr>
          <w:sz w:val="24"/>
          <w:szCs w:val="24"/>
        </w:rPr>
        <w:t>• соблюдать интонацию перечисления;</w:t>
      </w:r>
    </w:p>
    <w:p w:rsidR="00FA4576" w:rsidRPr="005E49AE" w:rsidRDefault="00FA4576" w:rsidP="005E49AE">
      <w:pPr>
        <w:pStyle w:val="a4"/>
        <w:spacing w:line="276" w:lineRule="auto"/>
        <w:rPr>
          <w:sz w:val="24"/>
          <w:szCs w:val="24"/>
        </w:rPr>
      </w:pPr>
      <w:r w:rsidRPr="005E49AE">
        <w:rPr>
          <w:sz w:val="24"/>
          <w:szCs w:val="24"/>
        </w:rPr>
        <w:t>• соблюдать правило отсутствия ударения на служебных словах (артиклях, союзах, предлогах);</w:t>
      </w:r>
    </w:p>
    <w:p w:rsidR="00FA4576" w:rsidRPr="005E49AE" w:rsidRDefault="00FA4576" w:rsidP="005E49AE">
      <w:pPr>
        <w:pStyle w:val="a4"/>
        <w:spacing w:line="276" w:lineRule="auto"/>
        <w:rPr>
          <w:sz w:val="24"/>
          <w:szCs w:val="24"/>
        </w:rPr>
      </w:pPr>
      <w:r w:rsidRPr="005E49AE">
        <w:rPr>
          <w:sz w:val="24"/>
          <w:szCs w:val="24"/>
        </w:rPr>
        <w:t>• читать изучаемые слова по транскрипции.</w:t>
      </w:r>
    </w:p>
    <w:p w:rsidR="005E49AE" w:rsidRDefault="005E49AE" w:rsidP="005E49AE">
      <w:pPr>
        <w:pStyle w:val="a4"/>
        <w:spacing w:line="276" w:lineRule="auto"/>
        <w:rPr>
          <w:b/>
          <w:i/>
          <w:sz w:val="24"/>
          <w:szCs w:val="24"/>
        </w:rPr>
      </w:pPr>
      <w:bookmarkStart w:id="45" w:name="bookmark47"/>
    </w:p>
    <w:p w:rsidR="00FA4576" w:rsidRPr="005E49AE" w:rsidRDefault="00FA4576" w:rsidP="005E49AE">
      <w:pPr>
        <w:pStyle w:val="a4"/>
        <w:spacing w:line="276" w:lineRule="auto"/>
        <w:rPr>
          <w:b/>
          <w:i/>
          <w:sz w:val="24"/>
          <w:szCs w:val="24"/>
        </w:rPr>
      </w:pPr>
      <w:r w:rsidRPr="005E49AE">
        <w:rPr>
          <w:b/>
          <w:i/>
          <w:sz w:val="24"/>
          <w:szCs w:val="24"/>
        </w:rPr>
        <w:t>Лексическая сторона речи</w:t>
      </w:r>
      <w:bookmarkEnd w:id="45"/>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FA4576" w:rsidRPr="005E49AE" w:rsidRDefault="00FA4576" w:rsidP="005E49AE">
      <w:pPr>
        <w:pStyle w:val="a4"/>
        <w:spacing w:line="276" w:lineRule="auto"/>
        <w:rPr>
          <w:sz w:val="24"/>
          <w:szCs w:val="24"/>
        </w:rPr>
      </w:pPr>
      <w:r w:rsidRPr="005E49AE">
        <w:rPr>
          <w:sz w:val="24"/>
          <w:szCs w:val="24"/>
        </w:rPr>
        <w:t>• оперировать в процессе общения активной лексикой в соответствии с коммуникативной задачей;</w:t>
      </w:r>
    </w:p>
    <w:p w:rsidR="00FA4576" w:rsidRPr="005E49AE" w:rsidRDefault="00FA4576" w:rsidP="005E49AE">
      <w:pPr>
        <w:pStyle w:val="a4"/>
        <w:spacing w:line="276" w:lineRule="auto"/>
        <w:rPr>
          <w:sz w:val="24"/>
          <w:szCs w:val="24"/>
        </w:rPr>
      </w:pPr>
      <w:r w:rsidRPr="005E49AE">
        <w:rPr>
          <w:sz w:val="24"/>
          <w:szCs w:val="24"/>
        </w:rPr>
        <w:lastRenderedPageBreak/>
        <w:t>• восстанавливать текст в соответствии с решаемой учебной задачей.</w:t>
      </w: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w:t>
      </w:r>
    </w:p>
    <w:p w:rsidR="00FA4576" w:rsidRPr="005E49AE" w:rsidRDefault="00FA4576" w:rsidP="005E49AE">
      <w:pPr>
        <w:pStyle w:val="a4"/>
        <w:spacing w:line="276" w:lineRule="auto"/>
        <w:rPr>
          <w:sz w:val="24"/>
          <w:szCs w:val="24"/>
        </w:rPr>
      </w:pPr>
      <w:r w:rsidRPr="005E49AE">
        <w:rPr>
          <w:sz w:val="24"/>
          <w:szCs w:val="24"/>
        </w:rPr>
        <w:t>• узнавать простые словообразовательные элементы;</w:t>
      </w:r>
    </w:p>
    <w:p w:rsidR="00FA4576" w:rsidRPr="005E49AE" w:rsidRDefault="00FA4576" w:rsidP="005E49AE">
      <w:pPr>
        <w:pStyle w:val="a4"/>
        <w:spacing w:line="276" w:lineRule="auto"/>
        <w:rPr>
          <w:sz w:val="24"/>
          <w:szCs w:val="24"/>
        </w:rPr>
      </w:pPr>
      <w:r w:rsidRPr="005E49AE">
        <w:rPr>
          <w:sz w:val="24"/>
          <w:szCs w:val="24"/>
        </w:rPr>
        <w:t>• опираться на языковую догадку в процессе чтения и аудирования (интернациональные и сложные слова).</w:t>
      </w:r>
    </w:p>
    <w:p w:rsidR="00FA4576" w:rsidRPr="005E49AE" w:rsidRDefault="00FA4576" w:rsidP="005E49AE">
      <w:pPr>
        <w:pStyle w:val="a4"/>
        <w:spacing w:line="276" w:lineRule="auto"/>
        <w:rPr>
          <w:b/>
          <w:i/>
          <w:sz w:val="24"/>
          <w:szCs w:val="24"/>
        </w:rPr>
      </w:pPr>
      <w:bookmarkStart w:id="46" w:name="bookmark48"/>
      <w:r w:rsidRPr="005E49AE">
        <w:rPr>
          <w:b/>
          <w:i/>
          <w:sz w:val="24"/>
          <w:szCs w:val="24"/>
        </w:rPr>
        <w:t>Грамматическая сторона речи</w:t>
      </w:r>
      <w:bookmarkEnd w:id="46"/>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распознавать и употреблять в речи основные коммуникативные типы предложений;</w:t>
      </w:r>
    </w:p>
    <w:p w:rsidR="00FA4576" w:rsidRPr="005E49AE" w:rsidRDefault="00FA4576" w:rsidP="005E49AE">
      <w:pPr>
        <w:pStyle w:val="a4"/>
        <w:spacing w:line="276" w:lineRule="auto"/>
        <w:rPr>
          <w:sz w:val="24"/>
          <w:szCs w:val="24"/>
        </w:rPr>
      </w:pPr>
      <w:r w:rsidRPr="005E49AE">
        <w:rPr>
          <w:sz w:val="24"/>
          <w:szCs w:val="24"/>
        </w:rPr>
        <w:t>•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FA4576" w:rsidRPr="005E49AE" w:rsidRDefault="00FA4576" w:rsidP="005E49AE">
      <w:pPr>
        <w:pStyle w:val="a4"/>
        <w:spacing w:line="276" w:lineRule="auto"/>
        <w:rPr>
          <w:i/>
          <w:sz w:val="24"/>
          <w:szCs w:val="24"/>
        </w:rPr>
      </w:pPr>
      <w:r w:rsidRPr="005E49AE">
        <w:rPr>
          <w:sz w:val="24"/>
          <w:szCs w:val="24"/>
          <w:u w:val="single"/>
        </w:rPr>
        <w:t>Выпускник получит возможность научиться</w:t>
      </w:r>
      <w:r w:rsidRPr="005E49AE">
        <w:rPr>
          <w:i/>
          <w:sz w:val="24"/>
          <w:szCs w:val="24"/>
        </w:rPr>
        <w:t>:</w:t>
      </w:r>
    </w:p>
    <w:p w:rsidR="00FA4576" w:rsidRPr="005E49AE" w:rsidRDefault="00FA4576" w:rsidP="005E49AE">
      <w:pPr>
        <w:pStyle w:val="a4"/>
        <w:spacing w:line="276" w:lineRule="auto"/>
        <w:rPr>
          <w:sz w:val="24"/>
          <w:szCs w:val="24"/>
        </w:rPr>
      </w:pPr>
      <w:r w:rsidRPr="005E49AE">
        <w:rPr>
          <w:sz w:val="24"/>
          <w:szCs w:val="24"/>
        </w:rPr>
        <w:t>• узнавать сложносочинённые предложения с союзами and и but;</w:t>
      </w:r>
    </w:p>
    <w:p w:rsidR="00FA4576" w:rsidRPr="005E49AE" w:rsidRDefault="00FA4576" w:rsidP="005E49AE">
      <w:pPr>
        <w:pStyle w:val="a4"/>
        <w:spacing w:line="276" w:lineRule="auto"/>
        <w:rPr>
          <w:sz w:val="24"/>
          <w:szCs w:val="24"/>
          <w:lang w:val="en-US"/>
        </w:rPr>
      </w:pPr>
      <w:r w:rsidRPr="005E49AE">
        <w:rPr>
          <w:sz w:val="24"/>
          <w:szCs w:val="24"/>
        </w:rPr>
        <w:t xml:space="preserve">• использовать в речи безличные предложения (It's cold. </w:t>
      </w:r>
      <w:r w:rsidRPr="005E49AE">
        <w:rPr>
          <w:sz w:val="24"/>
          <w:szCs w:val="24"/>
          <w:lang w:val="en-US"/>
        </w:rPr>
        <w:t xml:space="preserve">It's 5 o'clock. It's interesting), </w:t>
      </w:r>
      <w:r w:rsidRPr="005E49AE">
        <w:rPr>
          <w:sz w:val="24"/>
          <w:szCs w:val="24"/>
        </w:rPr>
        <w:t>предложения</w:t>
      </w:r>
      <w:r w:rsidRPr="005E49AE">
        <w:rPr>
          <w:sz w:val="24"/>
          <w:szCs w:val="24"/>
          <w:lang w:val="en-US"/>
        </w:rPr>
        <w:t xml:space="preserve"> </w:t>
      </w:r>
      <w:r w:rsidRPr="005E49AE">
        <w:rPr>
          <w:sz w:val="24"/>
          <w:szCs w:val="24"/>
        </w:rPr>
        <w:t>с</w:t>
      </w:r>
      <w:r w:rsidRPr="005E49AE">
        <w:rPr>
          <w:sz w:val="24"/>
          <w:szCs w:val="24"/>
          <w:lang w:val="en-US"/>
        </w:rPr>
        <w:t xml:space="preserve"> </w:t>
      </w:r>
      <w:r w:rsidRPr="005E49AE">
        <w:rPr>
          <w:sz w:val="24"/>
          <w:szCs w:val="24"/>
        </w:rPr>
        <w:t>конструкцией</w:t>
      </w:r>
      <w:r w:rsidRPr="005E49AE">
        <w:rPr>
          <w:sz w:val="24"/>
          <w:szCs w:val="24"/>
          <w:lang w:val="en-US"/>
        </w:rPr>
        <w:t xml:space="preserve"> there is/there are;</w:t>
      </w:r>
    </w:p>
    <w:p w:rsidR="00FA4576" w:rsidRPr="005E49AE" w:rsidRDefault="00FA4576" w:rsidP="005E49AE">
      <w:pPr>
        <w:pStyle w:val="a4"/>
        <w:spacing w:line="276" w:lineRule="auto"/>
        <w:rPr>
          <w:sz w:val="24"/>
          <w:szCs w:val="24"/>
          <w:lang w:val="en-US"/>
        </w:rPr>
      </w:pPr>
      <w:r w:rsidRPr="005E49AE">
        <w:rPr>
          <w:sz w:val="24"/>
          <w:szCs w:val="24"/>
        </w:rPr>
        <w:t xml:space="preserve">• оперировать в речи неопределёнными местоимениями some, any (некоторые случаи употребления: Can I have some tea? </w:t>
      </w:r>
      <w:r w:rsidRPr="005E49AE">
        <w:rPr>
          <w:sz w:val="24"/>
          <w:szCs w:val="24"/>
          <w:lang w:val="en-US"/>
        </w:rPr>
        <w:t>Is there any milk in the fridge? — No, there isn't any);</w:t>
      </w:r>
    </w:p>
    <w:p w:rsidR="00FA4576" w:rsidRPr="005E49AE" w:rsidRDefault="00FA4576" w:rsidP="005E49AE">
      <w:pPr>
        <w:pStyle w:val="a4"/>
        <w:spacing w:line="276" w:lineRule="auto"/>
        <w:rPr>
          <w:sz w:val="24"/>
          <w:szCs w:val="24"/>
          <w:lang w:val="en-US"/>
        </w:rPr>
      </w:pPr>
      <w:r w:rsidRPr="005E49AE">
        <w:rPr>
          <w:sz w:val="24"/>
          <w:szCs w:val="24"/>
          <w:lang w:val="en-US"/>
        </w:rPr>
        <w:t>• </w:t>
      </w:r>
      <w:r w:rsidRPr="005E49AE">
        <w:rPr>
          <w:sz w:val="24"/>
          <w:szCs w:val="24"/>
        </w:rPr>
        <w:t>оперировать</w:t>
      </w:r>
      <w:r w:rsidRPr="005E49AE">
        <w:rPr>
          <w:sz w:val="24"/>
          <w:szCs w:val="24"/>
          <w:lang w:val="en-US"/>
        </w:rPr>
        <w:t xml:space="preserve"> </w:t>
      </w:r>
      <w:r w:rsidRPr="005E49AE">
        <w:rPr>
          <w:sz w:val="24"/>
          <w:szCs w:val="24"/>
        </w:rPr>
        <w:t>в</w:t>
      </w:r>
      <w:r w:rsidRPr="005E49AE">
        <w:rPr>
          <w:sz w:val="24"/>
          <w:szCs w:val="24"/>
          <w:lang w:val="en-US"/>
        </w:rPr>
        <w:t xml:space="preserve"> </w:t>
      </w:r>
      <w:r w:rsidRPr="005E49AE">
        <w:rPr>
          <w:sz w:val="24"/>
          <w:szCs w:val="24"/>
        </w:rPr>
        <w:t>речи</w:t>
      </w:r>
      <w:r w:rsidRPr="005E49AE">
        <w:rPr>
          <w:sz w:val="24"/>
          <w:szCs w:val="24"/>
          <w:lang w:val="en-US"/>
        </w:rPr>
        <w:t xml:space="preserve"> </w:t>
      </w:r>
      <w:r w:rsidRPr="005E49AE">
        <w:rPr>
          <w:sz w:val="24"/>
          <w:szCs w:val="24"/>
        </w:rPr>
        <w:t>наречиями</w:t>
      </w:r>
      <w:r w:rsidRPr="005E49AE">
        <w:rPr>
          <w:sz w:val="24"/>
          <w:szCs w:val="24"/>
          <w:lang w:val="en-US"/>
        </w:rPr>
        <w:t xml:space="preserve"> </w:t>
      </w:r>
      <w:r w:rsidRPr="005E49AE">
        <w:rPr>
          <w:sz w:val="24"/>
          <w:szCs w:val="24"/>
        </w:rPr>
        <w:t>времени</w:t>
      </w:r>
      <w:r w:rsidRPr="005E49AE">
        <w:rPr>
          <w:sz w:val="24"/>
          <w:szCs w:val="24"/>
          <w:lang w:val="en-US"/>
        </w:rPr>
        <w:t xml:space="preserve"> (yesterday, tomorrow, never, usually, often, sometimes); </w:t>
      </w:r>
      <w:r w:rsidRPr="005E49AE">
        <w:rPr>
          <w:sz w:val="24"/>
          <w:szCs w:val="24"/>
        </w:rPr>
        <w:t>наречиями</w:t>
      </w:r>
      <w:r w:rsidRPr="005E49AE">
        <w:rPr>
          <w:sz w:val="24"/>
          <w:szCs w:val="24"/>
          <w:lang w:val="en-US"/>
        </w:rPr>
        <w:t xml:space="preserve"> </w:t>
      </w:r>
      <w:r w:rsidRPr="005E49AE">
        <w:rPr>
          <w:sz w:val="24"/>
          <w:szCs w:val="24"/>
        </w:rPr>
        <w:t>степени</w:t>
      </w:r>
      <w:r w:rsidRPr="005E49AE">
        <w:rPr>
          <w:sz w:val="24"/>
          <w:szCs w:val="24"/>
          <w:lang w:val="en-US"/>
        </w:rPr>
        <w:t xml:space="preserve"> (much, little, very);</w:t>
      </w:r>
    </w:p>
    <w:p w:rsidR="00FA4576" w:rsidRPr="005E49AE" w:rsidRDefault="00FA4576" w:rsidP="005E49AE">
      <w:pPr>
        <w:pStyle w:val="a4"/>
        <w:spacing w:line="276" w:lineRule="auto"/>
        <w:rPr>
          <w:sz w:val="24"/>
          <w:szCs w:val="24"/>
        </w:rPr>
      </w:pPr>
      <w:r w:rsidRPr="005E49AE">
        <w:rPr>
          <w:sz w:val="24"/>
          <w:szCs w:val="24"/>
        </w:rPr>
        <w:t>• распознавать в тексте и дифференцировать слова по определённым</w:t>
      </w:r>
      <w:r w:rsidRPr="005E49AE">
        <w:rPr>
          <w:i/>
          <w:sz w:val="24"/>
          <w:szCs w:val="24"/>
        </w:rPr>
        <w:t xml:space="preserve"> </w:t>
      </w:r>
      <w:r w:rsidRPr="005E49AE">
        <w:rPr>
          <w:sz w:val="24"/>
          <w:szCs w:val="24"/>
        </w:rPr>
        <w:t>признакам (существительные, прилагательные, модальные/смысловые глаголы).</w:t>
      </w:r>
    </w:p>
    <w:p w:rsidR="00FA4576" w:rsidRPr="005E49AE" w:rsidRDefault="00FA4576" w:rsidP="005E49AE">
      <w:pPr>
        <w:pStyle w:val="a4"/>
        <w:spacing w:line="276" w:lineRule="auto"/>
        <w:jc w:val="center"/>
        <w:rPr>
          <w:b/>
          <w:i/>
          <w:sz w:val="24"/>
          <w:szCs w:val="24"/>
        </w:rPr>
      </w:pPr>
      <w:bookmarkStart w:id="47" w:name="bookmark49"/>
      <w:r w:rsidRPr="005E49AE">
        <w:rPr>
          <w:b/>
          <w:i/>
          <w:sz w:val="24"/>
          <w:szCs w:val="24"/>
        </w:rPr>
        <w:t>1.2.5. Математика и информатика</w:t>
      </w:r>
      <w:bookmarkEnd w:id="47"/>
    </w:p>
    <w:p w:rsidR="00FA4576" w:rsidRPr="005E49AE" w:rsidRDefault="00FA4576" w:rsidP="005E49AE">
      <w:pPr>
        <w:pStyle w:val="a4"/>
        <w:spacing w:line="276" w:lineRule="auto"/>
        <w:rPr>
          <w:sz w:val="24"/>
          <w:szCs w:val="24"/>
        </w:rPr>
      </w:pPr>
      <w:r w:rsidRPr="005E49AE">
        <w:rPr>
          <w:sz w:val="24"/>
          <w:szCs w:val="24"/>
        </w:rPr>
        <w:t>В результате изучения курса математики и информатики обучающиеся на ступени начального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FA4576" w:rsidRPr="005E49AE" w:rsidRDefault="00FA4576" w:rsidP="005E49AE">
      <w:pPr>
        <w:pStyle w:val="a4"/>
        <w:spacing w:line="276" w:lineRule="auto"/>
        <w:jc w:val="center"/>
        <w:rPr>
          <w:b/>
          <w:i/>
          <w:sz w:val="24"/>
          <w:szCs w:val="24"/>
        </w:rPr>
      </w:pPr>
      <w:bookmarkStart w:id="48" w:name="bookmark50"/>
      <w:r w:rsidRPr="005E49AE">
        <w:rPr>
          <w:b/>
          <w:i/>
          <w:sz w:val="24"/>
          <w:szCs w:val="24"/>
        </w:rPr>
        <w:t>Числа и величины</w:t>
      </w:r>
      <w:bookmarkEnd w:id="48"/>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читать, записывать, сравнивать, упорядочивать числа от нуля до миллиона;</w:t>
      </w:r>
    </w:p>
    <w:p w:rsidR="00FA4576" w:rsidRPr="005E49AE" w:rsidRDefault="00FA4576" w:rsidP="005E49AE">
      <w:pPr>
        <w:pStyle w:val="a4"/>
        <w:spacing w:line="276" w:lineRule="auto"/>
        <w:rPr>
          <w:sz w:val="24"/>
          <w:szCs w:val="24"/>
        </w:rPr>
      </w:pPr>
      <w:r w:rsidRPr="005E49AE">
        <w:rPr>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A4576" w:rsidRPr="005E49AE" w:rsidRDefault="00FA4576" w:rsidP="005E49AE">
      <w:pPr>
        <w:pStyle w:val="a4"/>
        <w:spacing w:line="276" w:lineRule="auto"/>
        <w:rPr>
          <w:sz w:val="24"/>
          <w:szCs w:val="24"/>
        </w:rPr>
      </w:pPr>
      <w:r w:rsidRPr="005E49AE">
        <w:rPr>
          <w:sz w:val="24"/>
          <w:szCs w:val="24"/>
        </w:rPr>
        <w:t>• группировать числа по заданному или самостоятельно установленному признаку;</w:t>
      </w:r>
    </w:p>
    <w:p w:rsidR="00FA4576" w:rsidRPr="005E49AE" w:rsidRDefault="00FA4576" w:rsidP="005E49AE">
      <w:pPr>
        <w:pStyle w:val="a4"/>
        <w:spacing w:line="276" w:lineRule="auto"/>
        <w:rPr>
          <w:sz w:val="24"/>
          <w:szCs w:val="24"/>
        </w:rPr>
      </w:pPr>
      <w:r w:rsidRPr="005E49AE">
        <w:rPr>
          <w:sz w:val="24"/>
          <w:szCs w:val="24"/>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w:t>
      </w:r>
      <w:r w:rsidRPr="005E49AE">
        <w:rPr>
          <w:sz w:val="24"/>
          <w:szCs w:val="24"/>
          <w:lang w:val="en-US"/>
        </w:rPr>
        <w:t> </w:t>
      </w:r>
      <w:r w:rsidRPr="005E49AE">
        <w:rPr>
          <w:sz w:val="24"/>
          <w:szCs w:val="24"/>
        </w:rPr>
        <w:t>— сантиметр, сантиметр — миллиметр).</w:t>
      </w: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w:t>
      </w:r>
    </w:p>
    <w:p w:rsidR="00FA4576" w:rsidRPr="005E49AE" w:rsidRDefault="00FA4576" w:rsidP="005E49AE">
      <w:pPr>
        <w:pStyle w:val="a4"/>
        <w:spacing w:line="276" w:lineRule="auto"/>
        <w:rPr>
          <w:sz w:val="24"/>
          <w:szCs w:val="24"/>
        </w:rPr>
      </w:pPr>
      <w:r w:rsidRPr="005E49AE">
        <w:rPr>
          <w:sz w:val="24"/>
          <w:szCs w:val="24"/>
        </w:rPr>
        <w:t>• классифицировать числа по одному или нескольким основаниям, объяснять свои действия;</w:t>
      </w:r>
    </w:p>
    <w:p w:rsidR="00FA4576" w:rsidRPr="005E49AE" w:rsidRDefault="00FA4576" w:rsidP="005E49AE">
      <w:pPr>
        <w:pStyle w:val="a4"/>
        <w:spacing w:line="276" w:lineRule="auto"/>
        <w:rPr>
          <w:sz w:val="24"/>
          <w:szCs w:val="24"/>
        </w:rPr>
      </w:pPr>
      <w:r w:rsidRPr="005E49AE">
        <w:rPr>
          <w:sz w:val="24"/>
          <w:szCs w:val="24"/>
        </w:rPr>
        <w:lastRenderedPageBreak/>
        <w:t>• выбирать единицу для измерения данной величины (длины, массы, площади, времени), объяснять свои действия.</w:t>
      </w:r>
    </w:p>
    <w:p w:rsidR="00FA4576" w:rsidRPr="005E49AE" w:rsidRDefault="00FA4576" w:rsidP="005E49AE">
      <w:pPr>
        <w:pStyle w:val="a4"/>
        <w:spacing w:line="276" w:lineRule="auto"/>
        <w:jc w:val="center"/>
        <w:rPr>
          <w:b/>
          <w:i/>
          <w:sz w:val="24"/>
          <w:szCs w:val="24"/>
        </w:rPr>
      </w:pPr>
      <w:bookmarkStart w:id="49" w:name="bookmark51"/>
      <w:r w:rsidRPr="005E49AE">
        <w:rPr>
          <w:b/>
          <w:i/>
          <w:sz w:val="24"/>
          <w:szCs w:val="24"/>
        </w:rPr>
        <w:t>Арифметические действия</w:t>
      </w:r>
      <w:bookmarkEnd w:id="49"/>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FA4576" w:rsidRPr="005E49AE" w:rsidRDefault="00FA4576" w:rsidP="005E49AE">
      <w:pPr>
        <w:pStyle w:val="a4"/>
        <w:spacing w:line="276" w:lineRule="auto"/>
        <w:rPr>
          <w:sz w:val="24"/>
          <w:szCs w:val="24"/>
        </w:rPr>
      </w:pPr>
      <w:r w:rsidRPr="005E49AE">
        <w:rPr>
          <w:sz w:val="24"/>
          <w:szCs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FA4576" w:rsidRPr="005E49AE" w:rsidRDefault="00FA4576" w:rsidP="005E49AE">
      <w:pPr>
        <w:pStyle w:val="a4"/>
        <w:spacing w:line="276" w:lineRule="auto"/>
        <w:rPr>
          <w:sz w:val="24"/>
          <w:szCs w:val="24"/>
        </w:rPr>
      </w:pPr>
      <w:r w:rsidRPr="005E49AE">
        <w:rPr>
          <w:sz w:val="24"/>
          <w:szCs w:val="24"/>
        </w:rPr>
        <w:t>• выделять неизвестный компонент арифметического действия и находить его значение;</w:t>
      </w:r>
    </w:p>
    <w:p w:rsidR="00FA4576" w:rsidRPr="005E49AE" w:rsidRDefault="00FA4576" w:rsidP="005E49AE">
      <w:pPr>
        <w:pStyle w:val="a4"/>
        <w:spacing w:line="276" w:lineRule="auto"/>
        <w:rPr>
          <w:sz w:val="24"/>
          <w:szCs w:val="24"/>
        </w:rPr>
      </w:pPr>
      <w:r w:rsidRPr="005E49AE">
        <w:rPr>
          <w:sz w:val="24"/>
          <w:szCs w:val="24"/>
        </w:rPr>
        <w:t>• вычислять значение числового выражения (содержащего 2—3 арифметических действия, со скобками и без скобок).</w:t>
      </w: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w:t>
      </w:r>
    </w:p>
    <w:p w:rsidR="00FA4576" w:rsidRPr="005E49AE" w:rsidRDefault="00FA4576" w:rsidP="005E49AE">
      <w:pPr>
        <w:pStyle w:val="a4"/>
        <w:spacing w:line="276" w:lineRule="auto"/>
        <w:rPr>
          <w:sz w:val="24"/>
          <w:szCs w:val="24"/>
        </w:rPr>
      </w:pPr>
      <w:r w:rsidRPr="005E49AE">
        <w:rPr>
          <w:sz w:val="24"/>
          <w:szCs w:val="24"/>
        </w:rPr>
        <w:t>• выполнять действия с величинами;</w:t>
      </w:r>
    </w:p>
    <w:p w:rsidR="00FA4576" w:rsidRPr="005E49AE" w:rsidRDefault="00FA4576" w:rsidP="005E49AE">
      <w:pPr>
        <w:pStyle w:val="a4"/>
        <w:spacing w:line="276" w:lineRule="auto"/>
        <w:rPr>
          <w:sz w:val="24"/>
          <w:szCs w:val="24"/>
        </w:rPr>
      </w:pPr>
      <w:r w:rsidRPr="005E49AE">
        <w:rPr>
          <w:sz w:val="24"/>
          <w:szCs w:val="24"/>
        </w:rPr>
        <w:t>• использовать свойства арифметических действий для удобства вычислений;</w:t>
      </w:r>
    </w:p>
    <w:p w:rsidR="00FA4576" w:rsidRPr="005E49AE" w:rsidRDefault="00FA4576" w:rsidP="005E49AE">
      <w:pPr>
        <w:pStyle w:val="a4"/>
        <w:spacing w:line="276" w:lineRule="auto"/>
        <w:rPr>
          <w:sz w:val="24"/>
          <w:szCs w:val="24"/>
        </w:rPr>
      </w:pPr>
      <w:r w:rsidRPr="005E49AE">
        <w:rPr>
          <w:sz w:val="24"/>
          <w:szCs w:val="24"/>
        </w:rPr>
        <w:t>• проводить проверку правильности вычислений (с помощью обратного действия, прикидки и оценки результата действия и др.).</w:t>
      </w:r>
    </w:p>
    <w:p w:rsidR="00FA4576" w:rsidRPr="005E49AE" w:rsidRDefault="00FA4576" w:rsidP="005E49AE">
      <w:pPr>
        <w:pStyle w:val="a4"/>
        <w:spacing w:line="276" w:lineRule="auto"/>
        <w:jc w:val="center"/>
        <w:rPr>
          <w:b/>
          <w:i/>
          <w:sz w:val="24"/>
          <w:szCs w:val="24"/>
        </w:rPr>
      </w:pPr>
      <w:bookmarkStart w:id="50" w:name="bookmark52"/>
      <w:r w:rsidRPr="005E49AE">
        <w:rPr>
          <w:b/>
          <w:i/>
          <w:sz w:val="24"/>
          <w:szCs w:val="24"/>
        </w:rPr>
        <w:t>Работа с текстовыми задачами</w:t>
      </w:r>
      <w:bookmarkEnd w:id="50"/>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устанавливать зависимость между величинами, представленными в задаче, планировать ход решения задачи, выбирать и объяснять выбор действий;</w:t>
      </w:r>
    </w:p>
    <w:p w:rsidR="00FA4576" w:rsidRPr="005E49AE" w:rsidRDefault="00FA4576" w:rsidP="005E49AE">
      <w:pPr>
        <w:pStyle w:val="a4"/>
        <w:spacing w:line="276" w:lineRule="auto"/>
        <w:rPr>
          <w:sz w:val="24"/>
          <w:szCs w:val="24"/>
        </w:rPr>
      </w:pPr>
      <w:r w:rsidRPr="005E49AE">
        <w:rPr>
          <w:sz w:val="24"/>
          <w:szCs w:val="24"/>
        </w:rPr>
        <w:t>• решать арифметическим способом (в 1—2 действия) учебные задачи и задачи, связанные с повседневной жизнью;</w:t>
      </w:r>
    </w:p>
    <w:p w:rsidR="00FA4576" w:rsidRPr="005E49AE" w:rsidRDefault="00FA4576" w:rsidP="005E49AE">
      <w:pPr>
        <w:pStyle w:val="a4"/>
        <w:spacing w:line="276" w:lineRule="auto"/>
        <w:rPr>
          <w:sz w:val="24"/>
          <w:szCs w:val="24"/>
        </w:rPr>
      </w:pPr>
      <w:r w:rsidRPr="005E49AE">
        <w:rPr>
          <w:sz w:val="24"/>
          <w:szCs w:val="24"/>
        </w:rPr>
        <w:t>• оценивать правильность хода решения и реальность ответа на вопрос задачи.</w:t>
      </w:r>
    </w:p>
    <w:p w:rsidR="00FA4576" w:rsidRPr="005E49AE" w:rsidRDefault="00FA4576" w:rsidP="005E49AE">
      <w:pPr>
        <w:pStyle w:val="a4"/>
        <w:spacing w:line="276" w:lineRule="auto"/>
        <w:rPr>
          <w:i/>
          <w:sz w:val="24"/>
          <w:szCs w:val="24"/>
        </w:rPr>
      </w:pPr>
      <w:r w:rsidRPr="005E49AE">
        <w:rPr>
          <w:sz w:val="24"/>
          <w:szCs w:val="24"/>
          <w:u w:val="single"/>
        </w:rPr>
        <w:t>Выпускник получит возможность научиться</w:t>
      </w:r>
      <w:r w:rsidRPr="005E49AE">
        <w:rPr>
          <w:i/>
          <w:sz w:val="24"/>
          <w:szCs w:val="24"/>
        </w:rPr>
        <w:t>:</w:t>
      </w:r>
    </w:p>
    <w:p w:rsidR="00FA4576" w:rsidRPr="005E49AE" w:rsidRDefault="00FA4576" w:rsidP="005E49AE">
      <w:pPr>
        <w:pStyle w:val="a4"/>
        <w:spacing w:line="276" w:lineRule="auto"/>
        <w:rPr>
          <w:sz w:val="24"/>
          <w:szCs w:val="24"/>
        </w:rPr>
      </w:pPr>
      <w:r w:rsidRPr="005E49AE">
        <w:rPr>
          <w:sz w:val="24"/>
          <w:szCs w:val="24"/>
        </w:rPr>
        <w:t>• решать задачи на нахождение доли величины и величины по значению её доли (половина, треть, четверть, пятая, десятая часть);</w:t>
      </w:r>
    </w:p>
    <w:p w:rsidR="00FA4576" w:rsidRPr="005E49AE" w:rsidRDefault="00FA4576" w:rsidP="005E49AE">
      <w:pPr>
        <w:pStyle w:val="a4"/>
        <w:spacing w:line="276" w:lineRule="auto"/>
        <w:rPr>
          <w:sz w:val="24"/>
          <w:szCs w:val="24"/>
        </w:rPr>
      </w:pPr>
      <w:r w:rsidRPr="005E49AE">
        <w:rPr>
          <w:sz w:val="24"/>
          <w:szCs w:val="24"/>
        </w:rPr>
        <w:t>• решать задачи в 3—4 действия;</w:t>
      </w:r>
    </w:p>
    <w:p w:rsidR="00FA4576" w:rsidRPr="005E49AE" w:rsidRDefault="00FA4576" w:rsidP="005E49AE">
      <w:pPr>
        <w:pStyle w:val="a4"/>
        <w:spacing w:line="276" w:lineRule="auto"/>
        <w:rPr>
          <w:sz w:val="24"/>
          <w:szCs w:val="24"/>
        </w:rPr>
      </w:pPr>
      <w:r w:rsidRPr="005E49AE">
        <w:rPr>
          <w:sz w:val="24"/>
          <w:szCs w:val="24"/>
        </w:rPr>
        <w:t>• находить разные способы решения задачи.</w:t>
      </w:r>
    </w:p>
    <w:p w:rsidR="00FA4576" w:rsidRPr="005E49AE" w:rsidRDefault="00FA4576" w:rsidP="005E49AE">
      <w:pPr>
        <w:pStyle w:val="a4"/>
        <w:spacing w:line="276" w:lineRule="auto"/>
        <w:jc w:val="center"/>
        <w:rPr>
          <w:b/>
          <w:sz w:val="24"/>
          <w:szCs w:val="24"/>
        </w:rPr>
      </w:pPr>
      <w:bookmarkStart w:id="51" w:name="bookmark53"/>
      <w:r w:rsidRPr="005E49AE">
        <w:rPr>
          <w:b/>
          <w:sz w:val="24"/>
          <w:szCs w:val="24"/>
        </w:rPr>
        <w:t>Пространственные отношения.</w:t>
      </w:r>
    </w:p>
    <w:p w:rsidR="00FA4576" w:rsidRPr="005E49AE" w:rsidRDefault="00FA4576" w:rsidP="005E49AE">
      <w:pPr>
        <w:pStyle w:val="a4"/>
        <w:spacing w:line="276" w:lineRule="auto"/>
        <w:jc w:val="center"/>
        <w:rPr>
          <w:b/>
          <w:sz w:val="24"/>
          <w:szCs w:val="24"/>
        </w:rPr>
      </w:pPr>
      <w:r w:rsidRPr="005E49AE">
        <w:rPr>
          <w:b/>
          <w:i/>
          <w:sz w:val="24"/>
          <w:szCs w:val="24"/>
        </w:rPr>
        <w:t>Геометрические фигуры</w:t>
      </w:r>
      <w:bookmarkEnd w:id="51"/>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описывать взаимное расположение предметов в пространстве и на плоскости;</w:t>
      </w:r>
    </w:p>
    <w:p w:rsidR="00FA4576" w:rsidRPr="005E49AE" w:rsidRDefault="00FA4576" w:rsidP="005E49AE">
      <w:pPr>
        <w:pStyle w:val="a4"/>
        <w:spacing w:line="276" w:lineRule="auto"/>
        <w:rPr>
          <w:sz w:val="24"/>
          <w:szCs w:val="24"/>
        </w:rPr>
      </w:pPr>
      <w:r w:rsidRPr="005E49AE">
        <w:rPr>
          <w:sz w:val="24"/>
          <w:szCs w:val="24"/>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FA4576" w:rsidRPr="005E49AE" w:rsidRDefault="00FA4576" w:rsidP="005E49AE">
      <w:pPr>
        <w:pStyle w:val="a4"/>
        <w:spacing w:line="276" w:lineRule="auto"/>
        <w:rPr>
          <w:sz w:val="24"/>
          <w:szCs w:val="24"/>
        </w:rPr>
      </w:pPr>
      <w:r w:rsidRPr="005E49AE">
        <w:rPr>
          <w:sz w:val="24"/>
          <w:szCs w:val="24"/>
        </w:rPr>
        <w:t>• выполнять построение геометрических фигур с заданными измерениями (отрезок, квадрат, прямоугольник) с помощью линейки, угольника;</w:t>
      </w:r>
    </w:p>
    <w:p w:rsidR="00FA4576" w:rsidRPr="005E49AE" w:rsidRDefault="00FA4576" w:rsidP="005E49AE">
      <w:pPr>
        <w:pStyle w:val="a4"/>
        <w:spacing w:line="276" w:lineRule="auto"/>
        <w:rPr>
          <w:sz w:val="24"/>
          <w:szCs w:val="24"/>
        </w:rPr>
      </w:pPr>
      <w:r w:rsidRPr="005E49AE">
        <w:rPr>
          <w:sz w:val="24"/>
          <w:szCs w:val="24"/>
        </w:rPr>
        <w:t>• использовать свойства прямоугольника и квадрата для решения задач;</w:t>
      </w:r>
    </w:p>
    <w:p w:rsidR="00FA4576" w:rsidRPr="005E49AE" w:rsidRDefault="00FA4576" w:rsidP="005E49AE">
      <w:pPr>
        <w:pStyle w:val="a4"/>
        <w:spacing w:line="276" w:lineRule="auto"/>
        <w:rPr>
          <w:sz w:val="24"/>
          <w:szCs w:val="24"/>
        </w:rPr>
      </w:pPr>
      <w:r w:rsidRPr="005E49AE">
        <w:rPr>
          <w:sz w:val="24"/>
          <w:szCs w:val="24"/>
        </w:rPr>
        <w:t>• распознавать и называть геометрические тела (куб, шар);</w:t>
      </w:r>
    </w:p>
    <w:p w:rsidR="00FA4576" w:rsidRPr="005E49AE" w:rsidRDefault="00FA4576" w:rsidP="005E49AE">
      <w:pPr>
        <w:pStyle w:val="a4"/>
        <w:spacing w:line="276" w:lineRule="auto"/>
        <w:rPr>
          <w:sz w:val="24"/>
          <w:szCs w:val="24"/>
        </w:rPr>
      </w:pPr>
      <w:r w:rsidRPr="005E49AE">
        <w:rPr>
          <w:sz w:val="24"/>
          <w:szCs w:val="24"/>
        </w:rPr>
        <w:t>• соотносить реальные объекты с моделями геометрических фигур.</w:t>
      </w: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 распознавать, различать и называть геометрические тела: параллелепипед, пирамиду, цилиндр, конус.</w:t>
      </w:r>
    </w:p>
    <w:p w:rsidR="00FA4576" w:rsidRPr="005E49AE" w:rsidRDefault="00FA4576" w:rsidP="005E49AE">
      <w:pPr>
        <w:pStyle w:val="a4"/>
        <w:spacing w:line="276" w:lineRule="auto"/>
        <w:jc w:val="center"/>
        <w:rPr>
          <w:b/>
          <w:i/>
          <w:sz w:val="24"/>
          <w:szCs w:val="24"/>
        </w:rPr>
      </w:pPr>
      <w:bookmarkStart w:id="52" w:name="bookmark54"/>
      <w:r w:rsidRPr="005E49AE">
        <w:rPr>
          <w:b/>
          <w:i/>
          <w:sz w:val="24"/>
          <w:szCs w:val="24"/>
        </w:rPr>
        <w:t>Геометрические величины</w:t>
      </w:r>
      <w:bookmarkEnd w:id="52"/>
    </w:p>
    <w:p w:rsidR="00FA4576" w:rsidRPr="005E49AE" w:rsidRDefault="00FA4576" w:rsidP="005E49AE">
      <w:pPr>
        <w:pStyle w:val="a4"/>
        <w:spacing w:line="276" w:lineRule="auto"/>
        <w:rPr>
          <w:sz w:val="24"/>
          <w:szCs w:val="24"/>
        </w:rPr>
      </w:pPr>
      <w:r w:rsidRPr="005E49AE">
        <w:rPr>
          <w:sz w:val="24"/>
          <w:szCs w:val="24"/>
          <w:u w:val="single"/>
        </w:rPr>
        <w:lastRenderedPageBreak/>
        <w:t>Выпускник научится</w:t>
      </w:r>
      <w:r w:rsidRPr="005E49AE">
        <w:rPr>
          <w:sz w:val="24"/>
          <w:szCs w:val="24"/>
        </w:rPr>
        <w:t>:</w:t>
      </w:r>
    </w:p>
    <w:p w:rsidR="00FA4576" w:rsidRPr="005E49AE" w:rsidRDefault="00FA4576" w:rsidP="005E49AE">
      <w:pPr>
        <w:pStyle w:val="a4"/>
        <w:spacing w:line="276" w:lineRule="auto"/>
        <w:rPr>
          <w:sz w:val="24"/>
          <w:szCs w:val="24"/>
        </w:rPr>
      </w:pPr>
      <w:r w:rsidRPr="005E49AE">
        <w:rPr>
          <w:sz w:val="24"/>
          <w:szCs w:val="24"/>
        </w:rPr>
        <w:t>• измерять длину отрезка;</w:t>
      </w:r>
    </w:p>
    <w:p w:rsidR="00FA4576" w:rsidRPr="005E49AE" w:rsidRDefault="00FA4576" w:rsidP="005E49AE">
      <w:pPr>
        <w:pStyle w:val="a4"/>
        <w:spacing w:line="276" w:lineRule="auto"/>
        <w:rPr>
          <w:sz w:val="24"/>
          <w:szCs w:val="24"/>
        </w:rPr>
      </w:pPr>
      <w:r w:rsidRPr="005E49AE">
        <w:rPr>
          <w:sz w:val="24"/>
          <w:szCs w:val="24"/>
        </w:rPr>
        <w:t>вычислять периметр треугольника, прямоугольника и квадрата, площадь прямоугольника и квадрата;</w:t>
      </w:r>
    </w:p>
    <w:p w:rsidR="00FA4576" w:rsidRPr="005E49AE" w:rsidRDefault="00FA4576" w:rsidP="005E49AE">
      <w:pPr>
        <w:pStyle w:val="a4"/>
        <w:spacing w:line="276" w:lineRule="auto"/>
        <w:rPr>
          <w:sz w:val="24"/>
          <w:szCs w:val="24"/>
        </w:rPr>
      </w:pPr>
      <w:r w:rsidRPr="005E49AE">
        <w:rPr>
          <w:sz w:val="24"/>
          <w:szCs w:val="24"/>
        </w:rPr>
        <w:t>• оценивать размеры геометрических объектов, расстояния приближённо (на глаз).</w:t>
      </w: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 вычислять периметр многоугольника, площадь фигуры, составленной из прямоугольников.</w:t>
      </w:r>
    </w:p>
    <w:p w:rsidR="00FA4576" w:rsidRPr="005E49AE" w:rsidRDefault="00FA4576" w:rsidP="005E49AE">
      <w:pPr>
        <w:pStyle w:val="a4"/>
        <w:spacing w:line="276" w:lineRule="auto"/>
        <w:jc w:val="center"/>
        <w:rPr>
          <w:b/>
          <w:i/>
          <w:sz w:val="24"/>
          <w:szCs w:val="24"/>
        </w:rPr>
      </w:pPr>
      <w:bookmarkStart w:id="53" w:name="bookmark55"/>
      <w:r w:rsidRPr="005E49AE">
        <w:rPr>
          <w:b/>
          <w:i/>
          <w:sz w:val="24"/>
          <w:szCs w:val="24"/>
        </w:rPr>
        <w:t>Работа с информацией</w:t>
      </w:r>
      <w:bookmarkEnd w:id="53"/>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читать несложные готовые таблицы;</w:t>
      </w:r>
    </w:p>
    <w:p w:rsidR="00FA4576" w:rsidRPr="005E49AE" w:rsidRDefault="00FA4576" w:rsidP="005E49AE">
      <w:pPr>
        <w:pStyle w:val="a4"/>
        <w:spacing w:line="276" w:lineRule="auto"/>
        <w:rPr>
          <w:sz w:val="24"/>
          <w:szCs w:val="24"/>
        </w:rPr>
      </w:pPr>
      <w:r w:rsidRPr="005E49AE">
        <w:rPr>
          <w:sz w:val="24"/>
          <w:szCs w:val="24"/>
        </w:rPr>
        <w:t>• заполнять несложные готовые таблицы;</w:t>
      </w:r>
    </w:p>
    <w:p w:rsidR="00FA4576" w:rsidRPr="005E49AE" w:rsidRDefault="00FA4576" w:rsidP="005E49AE">
      <w:pPr>
        <w:pStyle w:val="a4"/>
        <w:spacing w:line="276" w:lineRule="auto"/>
        <w:rPr>
          <w:sz w:val="24"/>
          <w:szCs w:val="24"/>
        </w:rPr>
      </w:pPr>
      <w:r w:rsidRPr="005E49AE">
        <w:rPr>
          <w:sz w:val="24"/>
          <w:szCs w:val="24"/>
        </w:rPr>
        <w:t>• читать несложные готовые столбчатые диаграммы.</w:t>
      </w: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w:t>
      </w:r>
    </w:p>
    <w:p w:rsidR="00FA4576" w:rsidRPr="005E49AE" w:rsidRDefault="00FA4576" w:rsidP="005E49AE">
      <w:pPr>
        <w:pStyle w:val="a4"/>
        <w:spacing w:line="276" w:lineRule="auto"/>
        <w:rPr>
          <w:sz w:val="24"/>
          <w:szCs w:val="24"/>
        </w:rPr>
      </w:pPr>
      <w:r w:rsidRPr="005E49AE">
        <w:rPr>
          <w:sz w:val="24"/>
          <w:szCs w:val="24"/>
        </w:rPr>
        <w:t>• читать несложные готовые круговые диаграммы;</w:t>
      </w:r>
    </w:p>
    <w:p w:rsidR="00FA4576" w:rsidRPr="005E49AE" w:rsidRDefault="00FA4576" w:rsidP="005E49AE">
      <w:pPr>
        <w:pStyle w:val="a4"/>
        <w:spacing w:line="276" w:lineRule="auto"/>
        <w:rPr>
          <w:sz w:val="24"/>
          <w:szCs w:val="24"/>
        </w:rPr>
      </w:pPr>
      <w:r w:rsidRPr="005E49AE">
        <w:rPr>
          <w:sz w:val="24"/>
          <w:szCs w:val="24"/>
        </w:rPr>
        <w:t>• достраивать несложную готовую столбчатую диаграмму;</w:t>
      </w:r>
    </w:p>
    <w:p w:rsidR="00FA4576" w:rsidRPr="005E49AE" w:rsidRDefault="00FA4576" w:rsidP="005E49AE">
      <w:pPr>
        <w:pStyle w:val="a4"/>
        <w:spacing w:line="276" w:lineRule="auto"/>
        <w:rPr>
          <w:sz w:val="24"/>
          <w:szCs w:val="24"/>
        </w:rPr>
      </w:pPr>
      <w:r w:rsidRPr="005E49AE">
        <w:rPr>
          <w:sz w:val="24"/>
          <w:szCs w:val="24"/>
        </w:rPr>
        <w:t>• сравнивать и обобщать информацию, представленную в строках и столбцах несложных таблиц и диаграмм;</w:t>
      </w:r>
    </w:p>
    <w:p w:rsidR="00FA4576" w:rsidRPr="005E49AE" w:rsidRDefault="00FA4576" w:rsidP="005E49AE">
      <w:pPr>
        <w:pStyle w:val="a4"/>
        <w:spacing w:line="276" w:lineRule="auto"/>
        <w:rPr>
          <w:sz w:val="24"/>
          <w:szCs w:val="24"/>
        </w:rPr>
      </w:pPr>
      <w:r w:rsidRPr="005E49AE">
        <w:rPr>
          <w:sz w:val="24"/>
          <w:szCs w:val="24"/>
        </w:rPr>
        <w:t>• понимать простейшие выражения, содержащие логические связки и слова («...и...», «если... то...», «верно/неверно, что...», «каждый», «все», «некоторые», «не»);</w:t>
      </w:r>
    </w:p>
    <w:p w:rsidR="00FA4576" w:rsidRPr="005E49AE" w:rsidRDefault="00FA4576" w:rsidP="005E49AE">
      <w:pPr>
        <w:pStyle w:val="a4"/>
        <w:spacing w:line="276" w:lineRule="auto"/>
        <w:rPr>
          <w:sz w:val="24"/>
          <w:szCs w:val="24"/>
        </w:rPr>
      </w:pPr>
      <w:r w:rsidRPr="005E49AE">
        <w:rPr>
          <w:sz w:val="24"/>
          <w:szCs w:val="24"/>
        </w:rPr>
        <w:t>• составлять, записывать и выполнять инструкцию (простой алгоритм), план поиска информации;</w:t>
      </w:r>
    </w:p>
    <w:p w:rsidR="00FA4576" w:rsidRPr="005E49AE" w:rsidRDefault="00FA4576" w:rsidP="005E49AE">
      <w:pPr>
        <w:pStyle w:val="a4"/>
        <w:spacing w:line="276" w:lineRule="auto"/>
        <w:rPr>
          <w:sz w:val="24"/>
          <w:szCs w:val="24"/>
        </w:rPr>
      </w:pPr>
      <w:r w:rsidRPr="005E49AE">
        <w:rPr>
          <w:sz w:val="24"/>
          <w:szCs w:val="24"/>
        </w:rPr>
        <w:t>• распознавать одну и ту же информацию, представленную в разной форме (таблицы и диаграммы);</w:t>
      </w:r>
    </w:p>
    <w:p w:rsidR="00FA4576" w:rsidRPr="005E49AE" w:rsidRDefault="00FA4576" w:rsidP="005E49AE">
      <w:pPr>
        <w:pStyle w:val="a4"/>
        <w:spacing w:line="276" w:lineRule="auto"/>
        <w:rPr>
          <w:sz w:val="24"/>
          <w:szCs w:val="24"/>
        </w:rPr>
      </w:pPr>
      <w:r w:rsidRPr="005E49AE">
        <w:rPr>
          <w:sz w:val="24"/>
          <w:szCs w:val="24"/>
        </w:rPr>
        <w:t>• планировать несложные исследования, собирать и представлять полученную информацию с помощью таблиц и диаграмм;</w:t>
      </w:r>
    </w:p>
    <w:p w:rsidR="00FA4576" w:rsidRPr="005E49AE" w:rsidRDefault="00FA4576" w:rsidP="005E49AE">
      <w:pPr>
        <w:pStyle w:val="a4"/>
        <w:spacing w:line="276" w:lineRule="auto"/>
        <w:rPr>
          <w:sz w:val="24"/>
          <w:szCs w:val="24"/>
        </w:rPr>
      </w:pPr>
      <w:r w:rsidRPr="005E49AE">
        <w:rPr>
          <w:sz w:val="24"/>
          <w:szCs w:val="24"/>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FA4576" w:rsidRPr="005E49AE" w:rsidRDefault="00FA4576" w:rsidP="005E49AE">
      <w:pPr>
        <w:pStyle w:val="a4"/>
        <w:spacing w:line="276" w:lineRule="auto"/>
        <w:jc w:val="center"/>
        <w:rPr>
          <w:b/>
          <w:i/>
          <w:sz w:val="24"/>
          <w:szCs w:val="24"/>
        </w:rPr>
      </w:pPr>
      <w:bookmarkStart w:id="54" w:name="bookmark56"/>
      <w:r w:rsidRPr="005E49AE">
        <w:rPr>
          <w:b/>
          <w:i/>
          <w:sz w:val="24"/>
          <w:szCs w:val="24"/>
        </w:rPr>
        <w:t>1.2.6. Окружающий мир</w:t>
      </w:r>
      <w:bookmarkEnd w:id="54"/>
    </w:p>
    <w:p w:rsidR="00FA4576" w:rsidRPr="005E49AE" w:rsidRDefault="00FA4576" w:rsidP="005E49AE">
      <w:pPr>
        <w:pStyle w:val="a4"/>
        <w:spacing w:line="276" w:lineRule="auto"/>
        <w:rPr>
          <w:sz w:val="24"/>
          <w:szCs w:val="24"/>
        </w:rPr>
      </w:pPr>
      <w:r w:rsidRPr="005E49AE">
        <w:rPr>
          <w:sz w:val="24"/>
          <w:szCs w:val="24"/>
        </w:rPr>
        <w:t xml:space="preserve">В результате изучения курса «Окружающий мир» обучающиеся </w:t>
      </w:r>
      <w:r w:rsidR="00C429D5">
        <w:rPr>
          <w:sz w:val="24"/>
          <w:szCs w:val="24"/>
        </w:rPr>
        <w:t>при получении</w:t>
      </w:r>
      <w:r w:rsidRPr="005E49AE">
        <w:rPr>
          <w:sz w:val="24"/>
          <w:szCs w:val="24"/>
        </w:rPr>
        <w:t xml:space="preserve">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FA4576" w:rsidRPr="005E49AE" w:rsidRDefault="00FA4576" w:rsidP="005E49AE">
      <w:pPr>
        <w:pStyle w:val="a4"/>
        <w:spacing w:line="276" w:lineRule="auto"/>
        <w:rPr>
          <w:sz w:val="24"/>
          <w:szCs w:val="24"/>
        </w:rPr>
      </w:pPr>
      <w:r w:rsidRPr="005E49AE">
        <w:rPr>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C429D5" w:rsidRDefault="00C429D5" w:rsidP="005E49AE">
      <w:pPr>
        <w:pStyle w:val="a4"/>
        <w:spacing w:line="276" w:lineRule="auto"/>
        <w:jc w:val="center"/>
        <w:rPr>
          <w:b/>
          <w:i/>
          <w:sz w:val="24"/>
          <w:szCs w:val="24"/>
        </w:rPr>
      </w:pPr>
      <w:bookmarkStart w:id="55" w:name="bookmark57"/>
    </w:p>
    <w:p w:rsidR="00C429D5" w:rsidRDefault="00C429D5" w:rsidP="005E49AE">
      <w:pPr>
        <w:pStyle w:val="a4"/>
        <w:spacing w:line="276" w:lineRule="auto"/>
        <w:jc w:val="center"/>
        <w:rPr>
          <w:b/>
          <w:i/>
          <w:sz w:val="24"/>
          <w:szCs w:val="24"/>
        </w:rPr>
      </w:pPr>
    </w:p>
    <w:p w:rsidR="00FA4576" w:rsidRPr="005E49AE" w:rsidRDefault="00FA4576" w:rsidP="005E49AE">
      <w:pPr>
        <w:pStyle w:val="a4"/>
        <w:spacing w:line="276" w:lineRule="auto"/>
        <w:jc w:val="center"/>
        <w:rPr>
          <w:b/>
          <w:i/>
          <w:sz w:val="24"/>
          <w:szCs w:val="24"/>
        </w:rPr>
      </w:pPr>
      <w:r w:rsidRPr="005E49AE">
        <w:rPr>
          <w:b/>
          <w:i/>
          <w:sz w:val="24"/>
          <w:szCs w:val="24"/>
        </w:rPr>
        <w:t>Человек и природа</w:t>
      </w:r>
      <w:bookmarkEnd w:id="55"/>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узнавать изученные объекты и явления живой и неживой природы;</w:t>
      </w:r>
    </w:p>
    <w:p w:rsidR="00FA4576" w:rsidRPr="005E49AE" w:rsidRDefault="00FA4576" w:rsidP="005E49AE">
      <w:pPr>
        <w:pStyle w:val="a4"/>
        <w:spacing w:line="276" w:lineRule="auto"/>
        <w:rPr>
          <w:sz w:val="24"/>
          <w:szCs w:val="24"/>
        </w:rPr>
      </w:pPr>
      <w:r w:rsidRPr="005E49AE">
        <w:rPr>
          <w:sz w:val="24"/>
          <w:szCs w:val="24"/>
        </w:rPr>
        <w:t xml:space="preserve">• описывать на основе предложенного плана изученные объекты и явления живой и </w:t>
      </w:r>
      <w:r w:rsidRPr="005E49AE">
        <w:rPr>
          <w:sz w:val="24"/>
          <w:szCs w:val="24"/>
        </w:rPr>
        <w:lastRenderedPageBreak/>
        <w:t>неживой природы, выделять их существенные признаки;</w:t>
      </w:r>
    </w:p>
    <w:p w:rsidR="00FA4576" w:rsidRPr="005E49AE" w:rsidRDefault="00FA4576" w:rsidP="005E49AE">
      <w:pPr>
        <w:pStyle w:val="a4"/>
        <w:spacing w:line="276" w:lineRule="auto"/>
        <w:rPr>
          <w:sz w:val="24"/>
          <w:szCs w:val="24"/>
        </w:rPr>
      </w:pPr>
      <w:r w:rsidRPr="005E49AE">
        <w:rPr>
          <w:sz w:val="24"/>
          <w:szCs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FA4576" w:rsidRPr="005E49AE" w:rsidRDefault="00FA4576" w:rsidP="005E49AE">
      <w:pPr>
        <w:pStyle w:val="a4"/>
        <w:spacing w:line="276" w:lineRule="auto"/>
        <w:rPr>
          <w:sz w:val="24"/>
          <w:szCs w:val="24"/>
        </w:rPr>
      </w:pPr>
      <w:r w:rsidRPr="005E49AE">
        <w:rPr>
          <w:sz w:val="24"/>
          <w:szCs w:val="24"/>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FA4576" w:rsidRPr="005E49AE" w:rsidRDefault="00FA4576" w:rsidP="005E49AE">
      <w:pPr>
        <w:pStyle w:val="a4"/>
        <w:spacing w:line="276" w:lineRule="auto"/>
        <w:rPr>
          <w:sz w:val="24"/>
          <w:szCs w:val="24"/>
        </w:rPr>
      </w:pPr>
      <w:r w:rsidRPr="005E49AE">
        <w:rPr>
          <w:sz w:val="24"/>
          <w:szCs w:val="24"/>
        </w:rPr>
        <w:t>• 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FA4576" w:rsidRPr="005E49AE" w:rsidRDefault="00FA4576" w:rsidP="005E49AE">
      <w:pPr>
        <w:pStyle w:val="a4"/>
        <w:spacing w:line="276" w:lineRule="auto"/>
        <w:rPr>
          <w:sz w:val="24"/>
          <w:szCs w:val="24"/>
        </w:rPr>
      </w:pPr>
      <w:r w:rsidRPr="005E49AE">
        <w:rPr>
          <w:sz w:val="24"/>
          <w:szCs w:val="24"/>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FA4576" w:rsidRPr="005E49AE" w:rsidRDefault="00FA4576" w:rsidP="005E49AE">
      <w:pPr>
        <w:pStyle w:val="a4"/>
        <w:spacing w:line="276" w:lineRule="auto"/>
        <w:rPr>
          <w:sz w:val="24"/>
          <w:szCs w:val="24"/>
        </w:rPr>
      </w:pPr>
      <w:r w:rsidRPr="005E49AE">
        <w:rPr>
          <w:sz w:val="24"/>
          <w:szCs w:val="24"/>
        </w:rPr>
        <w:t>• использовать готовые модели (глобус, карту, план) для объяснения явлений или описания свойств объектов;</w:t>
      </w:r>
    </w:p>
    <w:p w:rsidR="00FA4576" w:rsidRPr="005E49AE" w:rsidRDefault="00FA4576" w:rsidP="005E49AE">
      <w:pPr>
        <w:pStyle w:val="a4"/>
        <w:spacing w:line="276" w:lineRule="auto"/>
        <w:rPr>
          <w:sz w:val="24"/>
          <w:szCs w:val="24"/>
        </w:rPr>
      </w:pPr>
      <w:r w:rsidRPr="005E49AE">
        <w:rPr>
          <w:sz w:val="24"/>
          <w:szCs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FA4576" w:rsidRPr="005E49AE" w:rsidRDefault="00FA4576" w:rsidP="005E49AE">
      <w:pPr>
        <w:pStyle w:val="a4"/>
        <w:spacing w:line="276" w:lineRule="auto"/>
        <w:rPr>
          <w:sz w:val="24"/>
          <w:szCs w:val="24"/>
        </w:rPr>
      </w:pPr>
      <w:r w:rsidRPr="005E49AE">
        <w:rPr>
          <w:sz w:val="24"/>
          <w:szCs w:val="24"/>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FA4576" w:rsidRPr="005E49AE" w:rsidRDefault="00FA4576" w:rsidP="005E49AE">
      <w:pPr>
        <w:pStyle w:val="a4"/>
        <w:spacing w:line="276" w:lineRule="auto"/>
        <w:rPr>
          <w:sz w:val="24"/>
          <w:szCs w:val="24"/>
        </w:rPr>
      </w:pPr>
      <w:r w:rsidRPr="005E49AE">
        <w:rPr>
          <w:sz w:val="24"/>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w:t>
      </w:r>
    </w:p>
    <w:p w:rsidR="00FA4576" w:rsidRPr="005E49AE" w:rsidRDefault="00FA4576" w:rsidP="005E49AE">
      <w:pPr>
        <w:pStyle w:val="a4"/>
        <w:spacing w:line="276" w:lineRule="auto"/>
        <w:rPr>
          <w:sz w:val="24"/>
          <w:szCs w:val="24"/>
        </w:rPr>
      </w:pPr>
      <w:r w:rsidRPr="005E49AE">
        <w:rPr>
          <w:sz w:val="24"/>
          <w:szCs w:val="24"/>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FA4576" w:rsidRPr="005E49AE" w:rsidRDefault="00FA4576" w:rsidP="005E49AE">
      <w:pPr>
        <w:pStyle w:val="a4"/>
        <w:spacing w:line="276" w:lineRule="auto"/>
        <w:rPr>
          <w:sz w:val="24"/>
          <w:szCs w:val="24"/>
        </w:rPr>
      </w:pPr>
      <w:r w:rsidRPr="005E49AE">
        <w:rPr>
          <w:sz w:val="24"/>
          <w:szCs w:val="24"/>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FA4576" w:rsidRPr="005E49AE" w:rsidRDefault="00FA4576" w:rsidP="005E49AE">
      <w:pPr>
        <w:pStyle w:val="a4"/>
        <w:spacing w:line="276" w:lineRule="auto"/>
        <w:rPr>
          <w:sz w:val="24"/>
          <w:szCs w:val="24"/>
        </w:rPr>
      </w:pPr>
      <w:r w:rsidRPr="005E49AE">
        <w:rPr>
          <w:sz w:val="24"/>
          <w:szCs w:val="24"/>
        </w:rPr>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FA4576" w:rsidRPr="005E49AE" w:rsidRDefault="00FA4576" w:rsidP="005E49AE">
      <w:pPr>
        <w:pStyle w:val="a4"/>
        <w:spacing w:line="276" w:lineRule="auto"/>
        <w:rPr>
          <w:sz w:val="24"/>
          <w:szCs w:val="24"/>
        </w:rPr>
      </w:pPr>
      <w:r w:rsidRPr="005E49AE">
        <w:rPr>
          <w:sz w:val="24"/>
          <w:szCs w:val="24"/>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FA4576" w:rsidRPr="005E49AE" w:rsidRDefault="00FA4576" w:rsidP="005E49AE">
      <w:pPr>
        <w:pStyle w:val="a4"/>
        <w:spacing w:line="276" w:lineRule="auto"/>
        <w:rPr>
          <w:sz w:val="24"/>
          <w:szCs w:val="24"/>
        </w:rPr>
      </w:pPr>
      <w:r w:rsidRPr="005E49AE">
        <w:rPr>
          <w:sz w:val="24"/>
          <w:szCs w:val="24"/>
        </w:rPr>
        <w:t>• выполнять правила безопасного поведения в доме, на улице, природной среде, оказывать первую помощь при несложных несчастных случаях;</w:t>
      </w:r>
    </w:p>
    <w:p w:rsidR="00FA4576" w:rsidRPr="005E49AE" w:rsidRDefault="00FA4576" w:rsidP="005E49AE">
      <w:pPr>
        <w:pStyle w:val="a4"/>
        <w:spacing w:line="276" w:lineRule="auto"/>
        <w:rPr>
          <w:sz w:val="24"/>
          <w:szCs w:val="24"/>
        </w:rPr>
      </w:pPr>
      <w:r w:rsidRPr="005E49AE">
        <w:rPr>
          <w:sz w:val="24"/>
          <w:szCs w:val="24"/>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FA4576" w:rsidRPr="005E49AE" w:rsidRDefault="00FA4576" w:rsidP="005E49AE">
      <w:pPr>
        <w:pStyle w:val="a4"/>
        <w:spacing w:line="276" w:lineRule="auto"/>
        <w:jc w:val="center"/>
        <w:rPr>
          <w:b/>
          <w:i/>
          <w:sz w:val="24"/>
          <w:szCs w:val="24"/>
        </w:rPr>
      </w:pPr>
      <w:bookmarkStart w:id="56" w:name="bookmark58"/>
      <w:r w:rsidRPr="005E49AE">
        <w:rPr>
          <w:b/>
          <w:i/>
          <w:sz w:val="24"/>
          <w:szCs w:val="24"/>
        </w:rPr>
        <w:t>Человек и общество</w:t>
      </w:r>
      <w:bookmarkEnd w:id="56"/>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FA4576" w:rsidRPr="005E49AE" w:rsidRDefault="00FA4576" w:rsidP="005E49AE">
      <w:pPr>
        <w:pStyle w:val="a4"/>
        <w:spacing w:line="276" w:lineRule="auto"/>
        <w:rPr>
          <w:sz w:val="24"/>
          <w:szCs w:val="24"/>
        </w:rPr>
      </w:pPr>
      <w:r w:rsidRPr="005E49AE">
        <w:rPr>
          <w:sz w:val="24"/>
          <w:szCs w:val="24"/>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FA4576" w:rsidRPr="005E49AE" w:rsidRDefault="00FA4576" w:rsidP="005E49AE">
      <w:pPr>
        <w:pStyle w:val="a4"/>
        <w:spacing w:line="276" w:lineRule="auto"/>
        <w:rPr>
          <w:sz w:val="24"/>
          <w:szCs w:val="24"/>
        </w:rPr>
      </w:pPr>
      <w:r w:rsidRPr="005E49AE">
        <w:rPr>
          <w:sz w:val="24"/>
          <w:szCs w:val="24"/>
        </w:rPr>
        <w:lastRenderedPageBreak/>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FA4576" w:rsidRPr="005E49AE" w:rsidRDefault="00FA4576" w:rsidP="005E49AE">
      <w:pPr>
        <w:pStyle w:val="a4"/>
        <w:spacing w:line="276" w:lineRule="auto"/>
        <w:rPr>
          <w:sz w:val="24"/>
          <w:szCs w:val="24"/>
        </w:rPr>
      </w:pPr>
      <w:r w:rsidRPr="005E49AE">
        <w:rPr>
          <w:sz w:val="24"/>
          <w:szCs w:val="24"/>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FA4576" w:rsidRPr="005E49AE" w:rsidRDefault="00FA4576" w:rsidP="005E49AE">
      <w:pPr>
        <w:pStyle w:val="a4"/>
        <w:spacing w:line="276" w:lineRule="auto"/>
        <w:rPr>
          <w:sz w:val="24"/>
          <w:szCs w:val="24"/>
        </w:rPr>
      </w:pPr>
      <w:r w:rsidRPr="005E49AE">
        <w:rPr>
          <w:sz w:val="24"/>
          <w:szCs w:val="24"/>
        </w:rPr>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w:t>
      </w:r>
    </w:p>
    <w:p w:rsidR="00FA4576" w:rsidRPr="005E49AE" w:rsidRDefault="00FA4576" w:rsidP="005E49AE">
      <w:pPr>
        <w:pStyle w:val="a4"/>
        <w:spacing w:line="276" w:lineRule="auto"/>
        <w:rPr>
          <w:sz w:val="24"/>
          <w:szCs w:val="24"/>
        </w:rPr>
      </w:pPr>
      <w:r w:rsidRPr="005E49AE">
        <w:rPr>
          <w:sz w:val="24"/>
          <w:szCs w:val="24"/>
        </w:rPr>
        <w:t>• осознавать свою неразрывную связь с разнообразными окружающими социальными группами;</w:t>
      </w:r>
    </w:p>
    <w:p w:rsidR="00FA4576" w:rsidRPr="005E49AE" w:rsidRDefault="00FA4576" w:rsidP="005E49AE">
      <w:pPr>
        <w:pStyle w:val="a4"/>
        <w:spacing w:line="276" w:lineRule="auto"/>
        <w:rPr>
          <w:sz w:val="24"/>
          <w:szCs w:val="24"/>
        </w:rPr>
      </w:pPr>
      <w:r w:rsidRPr="005E49AE">
        <w:rPr>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A4576" w:rsidRPr="005E49AE" w:rsidRDefault="00FA4576" w:rsidP="005E49AE">
      <w:pPr>
        <w:pStyle w:val="a4"/>
        <w:spacing w:line="276" w:lineRule="auto"/>
        <w:rPr>
          <w:sz w:val="24"/>
          <w:szCs w:val="24"/>
        </w:rPr>
      </w:pPr>
      <w:r w:rsidRPr="005E49AE">
        <w:rPr>
          <w:sz w:val="24"/>
          <w:szCs w:val="24"/>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FA4576" w:rsidRPr="005E49AE" w:rsidRDefault="00FA4576" w:rsidP="005E49AE">
      <w:pPr>
        <w:pStyle w:val="a4"/>
        <w:spacing w:line="276" w:lineRule="auto"/>
        <w:rPr>
          <w:sz w:val="24"/>
          <w:szCs w:val="24"/>
        </w:rPr>
      </w:pPr>
      <w:r w:rsidRPr="005E49AE">
        <w:rPr>
          <w:sz w:val="24"/>
          <w:szCs w:val="24"/>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FA4576" w:rsidRPr="005E49AE" w:rsidRDefault="00FA4576" w:rsidP="005E49AE">
      <w:pPr>
        <w:pStyle w:val="a4"/>
        <w:spacing w:line="276" w:lineRule="auto"/>
        <w:rPr>
          <w:sz w:val="24"/>
          <w:szCs w:val="24"/>
        </w:rPr>
      </w:pPr>
      <w:r w:rsidRPr="005E49AE">
        <w:rPr>
          <w:sz w:val="24"/>
          <w:szCs w:val="24"/>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w:t>
      </w:r>
      <w:r w:rsidRPr="005E49AE">
        <w:rPr>
          <w:i/>
          <w:sz w:val="24"/>
          <w:szCs w:val="24"/>
        </w:rPr>
        <w:t xml:space="preserve"> оценивать </w:t>
      </w:r>
      <w:r w:rsidRPr="005E49AE">
        <w:rPr>
          <w:sz w:val="24"/>
          <w:szCs w:val="24"/>
        </w:rPr>
        <w:t>собственное поведение и поведение окружающих.</w:t>
      </w:r>
    </w:p>
    <w:p w:rsidR="00FA4576" w:rsidRPr="005E49AE" w:rsidRDefault="00FA4576" w:rsidP="005E49AE">
      <w:pPr>
        <w:pStyle w:val="a4"/>
        <w:spacing w:line="276" w:lineRule="auto"/>
        <w:jc w:val="center"/>
        <w:rPr>
          <w:b/>
          <w:i/>
          <w:sz w:val="24"/>
          <w:szCs w:val="24"/>
        </w:rPr>
      </w:pPr>
      <w:bookmarkStart w:id="57" w:name="bookmark59"/>
      <w:r w:rsidRPr="005E49AE">
        <w:rPr>
          <w:b/>
          <w:i/>
          <w:sz w:val="24"/>
          <w:szCs w:val="24"/>
        </w:rPr>
        <w:t>1.2.7. Изобразительное искусство</w:t>
      </w:r>
      <w:bookmarkEnd w:id="57"/>
    </w:p>
    <w:p w:rsidR="00FA4576" w:rsidRPr="005E49AE" w:rsidRDefault="00FA4576" w:rsidP="005E49AE">
      <w:pPr>
        <w:pStyle w:val="a4"/>
        <w:spacing w:line="276" w:lineRule="auto"/>
        <w:rPr>
          <w:sz w:val="24"/>
          <w:szCs w:val="24"/>
        </w:rPr>
      </w:pPr>
      <w:r w:rsidRPr="005E49AE">
        <w:rPr>
          <w:sz w:val="24"/>
          <w:szCs w:val="24"/>
        </w:rPr>
        <w:t xml:space="preserve">В результате изучения изобразительного искусства </w:t>
      </w:r>
      <w:r w:rsidR="00C429D5">
        <w:rPr>
          <w:sz w:val="24"/>
          <w:szCs w:val="24"/>
        </w:rPr>
        <w:t>при получении</w:t>
      </w:r>
      <w:r w:rsidRPr="005E49AE">
        <w:rPr>
          <w:sz w:val="24"/>
          <w:szCs w:val="24"/>
        </w:rPr>
        <w:t xml:space="preserve">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FA4576" w:rsidRPr="005E49AE" w:rsidRDefault="00FA4576" w:rsidP="005E49AE">
      <w:pPr>
        <w:pStyle w:val="a4"/>
        <w:spacing w:line="276" w:lineRule="auto"/>
        <w:jc w:val="center"/>
        <w:rPr>
          <w:b/>
          <w:i/>
          <w:sz w:val="24"/>
          <w:szCs w:val="24"/>
        </w:rPr>
      </w:pPr>
      <w:bookmarkStart w:id="58" w:name="bookmark60"/>
      <w:r w:rsidRPr="005E49AE">
        <w:rPr>
          <w:b/>
          <w:i/>
          <w:sz w:val="24"/>
          <w:szCs w:val="24"/>
        </w:rPr>
        <w:t>Восприятие искусства и виды художественной деятельности</w:t>
      </w:r>
      <w:bookmarkEnd w:id="58"/>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A4576" w:rsidRPr="005E49AE" w:rsidRDefault="00FA4576" w:rsidP="005E49AE">
      <w:pPr>
        <w:pStyle w:val="a4"/>
        <w:spacing w:line="276" w:lineRule="auto"/>
        <w:rPr>
          <w:sz w:val="24"/>
          <w:szCs w:val="24"/>
        </w:rPr>
      </w:pPr>
      <w:r w:rsidRPr="005E49AE">
        <w:rPr>
          <w:sz w:val="24"/>
          <w:szCs w:val="24"/>
        </w:rPr>
        <w:t>• различать основные виды и жанры пластических искусств, понимать их специфику;</w:t>
      </w:r>
    </w:p>
    <w:p w:rsidR="00FA4576" w:rsidRPr="005E49AE" w:rsidRDefault="00FA4576" w:rsidP="005E49AE">
      <w:pPr>
        <w:pStyle w:val="a4"/>
        <w:spacing w:line="276" w:lineRule="auto"/>
        <w:rPr>
          <w:sz w:val="24"/>
          <w:szCs w:val="24"/>
        </w:rPr>
      </w:pPr>
      <w:r w:rsidRPr="005E49AE">
        <w:rPr>
          <w:sz w:val="24"/>
          <w:szCs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FA4576" w:rsidRPr="005E49AE" w:rsidRDefault="00FA4576" w:rsidP="005E49AE">
      <w:pPr>
        <w:pStyle w:val="a4"/>
        <w:spacing w:line="276" w:lineRule="auto"/>
        <w:rPr>
          <w:sz w:val="24"/>
          <w:szCs w:val="24"/>
        </w:rPr>
      </w:pPr>
      <w:r w:rsidRPr="005E49AE">
        <w:rPr>
          <w:sz w:val="24"/>
          <w:szCs w:val="24"/>
        </w:rPr>
        <w:t xml:space="preserve">•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w:t>
      </w:r>
      <w:r w:rsidRPr="005E49AE">
        <w:rPr>
          <w:sz w:val="24"/>
          <w:szCs w:val="24"/>
        </w:rPr>
        <w:lastRenderedPageBreak/>
        <w:t>различные стороны (разнообразие, красоту, трагизм и т. д.) окружающего мира и жизненных явлений;</w:t>
      </w:r>
    </w:p>
    <w:p w:rsidR="00FA4576" w:rsidRPr="005E49AE" w:rsidRDefault="00FA4576" w:rsidP="005E49AE">
      <w:pPr>
        <w:pStyle w:val="a4"/>
        <w:spacing w:line="276" w:lineRule="auto"/>
        <w:rPr>
          <w:sz w:val="24"/>
          <w:szCs w:val="24"/>
        </w:rPr>
      </w:pPr>
      <w:r w:rsidRPr="005E49AE">
        <w:rPr>
          <w:sz w:val="24"/>
          <w:szCs w:val="24"/>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w:t>
      </w:r>
    </w:p>
    <w:p w:rsidR="00FA4576" w:rsidRPr="005E49AE" w:rsidRDefault="00FA4576" w:rsidP="005E49AE">
      <w:pPr>
        <w:pStyle w:val="a4"/>
        <w:spacing w:line="276" w:lineRule="auto"/>
        <w:rPr>
          <w:sz w:val="24"/>
          <w:szCs w:val="24"/>
        </w:rPr>
      </w:pPr>
      <w:r w:rsidRPr="005E49AE">
        <w:rPr>
          <w:i/>
          <w:sz w:val="24"/>
          <w:szCs w:val="24"/>
        </w:rPr>
        <w:t>• </w:t>
      </w:r>
      <w:r w:rsidRPr="005E49AE">
        <w:rPr>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FA4576" w:rsidRPr="005E49AE" w:rsidRDefault="00FA4576" w:rsidP="005E49AE">
      <w:pPr>
        <w:pStyle w:val="a4"/>
        <w:spacing w:line="276" w:lineRule="auto"/>
        <w:rPr>
          <w:sz w:val="24"/>
          <w:szCs w:val="24"/>
        </w:rPr>
      </w:pPr>
      <w:r w:rsidRPr="005E49AE">
        <w:rPr>
          <w:sz w:val="24"/>
          <w:szCs w:val="24"/>
        </w:rPr>
        <w:t>• видеть проявления прекрасного в произведениях искусства (картины, архитектура, скульптура и т. д.), в природе, на улице, в быту;</w:t>
      </w:r>
    </w:p>
    <w:p w:rsidR="00FA4576" w:rsidRPr="005E49AE" w:rsidRDefault="00FA4576" w:rsidP="005E49AE">
      <w:pPr>
        <w:pStyle w:val="a4"/>
        <w:spacing w:line="276" w:lineRule="auto"/>
        <w:rPr>
          <w:sz w:val="24"/>
          <w:szCs w:val="24"/>
        </w:rPr>
      </w:pPr>
      <w:r w:rsidRPr="005E49AE">
        <w:rPr>
          <w:sz w:val="24"/>
          <w:szCs w:val="24"/>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FA4576" w:rsidRPr="005E49AE" w:rsidRDefault="00FA4576" w:rsidP="005E49AE">
      <w:pPr>
        <w:pStyle w:val="a4"/>
        <w:spacing w:line="276" w:lineRule="auto"/>
        <w:jc w:val="center"/>
        <w:rPr>
          <w:b/>
          <w:i/>
          <w:sz w:val="24"/>
          <w:szCs w:val="24"/>
        </w:rPr>
      </w:pPr>
      <w:bookmarkStart w:id="59" w:name="bookmark61"/>
      <w:r w:rsidRPr="005E49AE">
        <w:rPr>
          <w:b/>
          <w:i/>
          <w:sz w:val="24"/>
          <w:szCs w:val="24"/>
        </w:rPr>
        <w:t>Азбука искусства. Как говорит искусство?</w:t>
      </w:r>
      <w:bookmarkEnd w:id="59"/>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создавать простые композиции на заданную тему на плоскости и в пространстве;</w:t>
      </w:r>
    </w:p>
    <w:p w:rsidR="00FA4576" w:rsidRPr="005E49AE" w:rsidRDefault="00FA4576" w:rsidP="005E49AE">
      <w:pPr>
        <w:pStyle w:val="a4"/>
        <w:spacing w:line="276" w:lineRule="auto"/>
        <w:rPr>
          <w:sz w:val="24"/>
          <w:szCs w:val="24"/>
        </w:rPr>
      </w:pPr>
      <w:r w:rsidRPr="005E49AE">
        <w:rPr>
          <w:sz w:val="24"/>
          <w:szCs w:val="24"/>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FA4576" w:rsidRPr="005E49AE" w:rsidRDefault="00FA4576" w:rsidP="005E49AE">
      <w:pPr>
        <w:pStyle w:val="a4"/>
        <w:spacing w:line="276" w:lineRule="auto"/>
        <w:rPr>
          <w:sz w:val="24"/>
          <w:szCs w:val="24"/>
        </w:rPr>
      </w:pPr>
      <w:r w:rsidRPr="005E49AE">
        <w:rPr>
          <w:sz w:val="24"/>
          <w:szCs w:val="24"/>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FA4576" w:rsidRPr="005E49AE" w:rsidRDefault="00FA4576" w:rsidP="005E49AE">
      <w:pPr>
        <w:pStyle w:val="a4"/>
        <w:spacing w:line="276" w:lineRule="auto"/>
        <w:rPr>
          <w:sz w:val="24"/>
          <w:szCs w:val="24"/>
        </w:rPr>
      </w:pPr>
      <w:r w:rsidRPr="005E49AE">
        <w:rPr>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FA4576" w:rsidRPr="005E49AE" w:rsidRDefault="00FA4576" w:rsidP="005E49AE">
      <w:pPr>
        <w:pStyle w:val="a4"/>
        <w:spacing w:line="276" w:lineRule="auto"/>
        <w:rPr>
          <w:sz w:val="24"/>
          <w:szCs w:val="24"/>
        </w:rPr>
      </w:pPr>
      <w:r w:rsidRPr="005E49AE">
        <w:rPr>
          <w:sz w:val="24"/>
          <w:szCs w:val="24"/>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FA4576" w:rsidRPr="005E49AE" w:rsidRDefault="00FA4576" w:rsidP="005E49AE">
      <w:pPr>
        <w:pStyle w:val="a4"/>
        <w:spacing w:line="276" w:lineRule="auto"/>
        <w:rPr>
          <w:sz w:val="24"/>
          <w:szCs w:val="24"/>
        </w:rPr>
      </w:pPr>
      <w:r w:rsidRPr="005E49AE">
        <w:rPr>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w:t>
      </w:r>
    </w:p>
    <w:p w:rsidR="00FA4576" w:rsidRPr="005E49AE" w:rsidRDefault="00FA4576" w:rsidP="005E49AE">
      <w:pPr>
        <w:pStyle w:val="a4"/>
        <w:spacing w:line="276" w:lineRule="auto"/>
        <w:rPr>
          <w:sz w:val="24"/>
          <w:szCs w:val="24"/>
        </w:rPr>
      </w:pPr>
      <w:r w:rsidRPr="005E49AE">
        <w:rPr>
          <w:sz w:val="24"/>
          <w:szCs w:val="24"/>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FA4576" w:rsidRPr="005E49AE" w:rsidRDefault="00FA4576" w:rsidP="005E49AE">
      <w:pPr>
        <w:pStyle w:val="a4"/>
        <w:spacing w:line="276" w:lineRule="auto"/>
        <w:rPr>
          <w:sz w:val="24"/>
          <w:szCs w:val="24"/>
        </w:rPr>
      </w:pPr>
      <w:r w:rsidRPr="005E49AE">
        <w:rPr>
          <w:sz w:val="24"/>
          <w:szCs w:val="24"/>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FA4576" w:rsidRPr="005E49AE" w:rsidRDefault="00FA4576" w:rsidP="005E49AE">
      <w:pPr>
        <w:pStyle w:val="a4"/>
        <w:spacing w:line="276" w:lineRule="auto"/>
        <w:rPr>
          <w:sz w:val="24"/>
          <w:szCs w:val="24"/>
        </w:rPr>
      </w:pPr>
      <w:r w:rsidRPr="005E49AE">
        <w:rPr>
          <w:sz w:val="24"/>
          <w:szCs w:val="24"/>
        </w:rPr>
        <w:t>• выполнять простые рисунки и орнаментальные композиции, используя язык компьютерной графики в программе Paint.</w:t>
      </w:r>
    </w:p>
    <w:p w:rsidR="00FA4576" w:rsidRPr="005E49AE" w:rsidRDefault="00FA4576" w:rsidP="005E49AE">
      <w:pPr>
        <w:pStyle w:val="a4"/>
        <w:spacing w:line="276" w:lineRule="auto"/>
        <w:jc w:val="center"/>
        <w:rPr>
          <w:b/>
          <w:i/>
          <w:sz w:val="24"/>
          <w:szCs w:val="24"/>
        </w:rPr>
      </w:pPr>
      <w:bookmarkStart w:id="60" w:name="bookmark62"/>
      <w:r w:rsidRPr="005E49AE">
        <w:rPr>
          <w:b/>
          <w:i/>
          <w:sz w:val="24"/>
          <w:szCs w:val="24"/>
        </w:rPr>
        <w:t>Значимые темы искусства.</w:t>
      </w:r>
    </w:p>
    <w:p w:rsidR="00FA4576" w:rsidRPr="005E49AE" w:rsidRDefault="00FA4576" w:rsidP="005E49AE">
      <w:pPr>
        <w:pStyle w:val="a4"/>
        <w:spacing w:line="276" w:lineRule="auto"/>
        <w:jc w:val="center"/>
        <w:rPr>
          <w:b/>
          <w:sz w:val="24"/>
          <w:szCs w:val="24"/>
        </w:rPr>
      </w:pPr>
      <w:r w:rsidRPr="005E49AE">
        <w:rPr>
          <w:b/>
          <w:i/>
          <w:sz w:val="24"/>
          <w:szCs w:val="24"/>
        </w:rPr>
        <w:t>О чём говорит искусство?</w:t>
      </w:r>
      <w:bookmarkEnd w:id="60"/>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lastRenderedPageBreak/>
        <w:t>• осознавать значимые темы искусства и отражать их в собственной художественно-творческой деятельности;</w:t>
      </w:r>
    </w:p>
    <w:p w:rsidR="00FA4576" w:rsidRPr="005E49AE" w:rsidRDefault="00FA4576" w:rsidP="005E49AE">
      <w:pPr>
        <w:pStyle w:val="a4"/>
        <w:spacing w:line="276" w:lineRule="auto"/>
        <w:rPr>
          <w:sz w:val="24"/>
          <w:szCs w:val="24"/>
        </w:rPr>
      </w:pPr>
      <w:r w:rsidRPr="005E49AE">
        <w:rPr>
          <w:sz w:val="24"/>
          <w:szCs w:val="24"/>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w:t>
      </w:r>
    </w:p>
    <w:p w:rsidR="00FA4576" w:rsidRPr="005E49AE" w:rsidRDefault="00FA4576" w:rsidP="005E49AE">
      <w:pPr>
        <w:pStyle w:val="a4"/>
        <w:spacing w:line="276" w:lineRule="auto"/>
        <w:rPr>
          <w:sz w:val="24"/>
          <w:szCs w:val="24"/>
        </w:rPr>
      </w:pPr>
      <w:r w:rsidRPr="005E49AE">
        <w:rPr>
          <w:sz w:val="24"/>
          <w:szCs w:val="24"/>
        </w:rPr>
        <w:t>• видеть, чувствовать и изображать красоту и разно - образие природы, человека, зданий, предметов;</w:t>
      </w:r>
    </w:p>
    <w:p w:rsidR="00FA4576" w:rsidRPr="005E49AE" w:rsidRDefault="00FA4576" w:rsidP="005E49AE">
      <w:pPr>
        <w:pStyle w:val="a4"/>
        <w:spacing w:line="276" w:lineRule="auto"/>
        <w:rPr>
          <w:sz w:val="24"/>
          <w:szCs w:val="24"/>
        </w:rPr>
      </w:pPr>
      <w:r w:rsidRPr="005E49AE">
        <w:rPr>
          <w:sz w:val="24"/>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FA4576" w:rsidRPr="005E49AE" w:rsidRDefault="00FA4576" w:rsidP="005E49AE">
      <w:pPr>
        <w:pStyle w:val="a4"/>
        <w:spacing w:line="276" w:lineRule="auto"/>
        <w:rPr>
          <w:sz w:val="24"/>
          <w:szCs w:val="24"/>
        </w:rPr>
      </w:pPr>
      <w:r w:rsidRPr="005E49AE">
        <w:rPr>
          <w:sz w:val="24"/>
          <w:szCs w:val="24"/>
        </w:rPr>
        <w:t>• изображать пейзажи, натюрморты, портреты, выражая своё отношение к ним;</w:t>
      </w:r>
    </w:p>
    <w:p w:rsidR="00FA4576" w:rsidRPr="005E49AE" w:rsidRDefault="00FA4576" w:rsidP="005E49AE">
      <w:pPr>
        <w:pStyle w:val="a4"/>
        <w:spacing w:line="276" w:lineRule="auto"/>
        <w:rPr>
          <w:sz w:val="24"/>
          <w:szCs w:val="24"/>
        </w:rPr>
      </w:pPr>
      <w:r w:rsidRPr="005E49AE">
        <w:rPr>
          <w:sz w:val="24"/>
          <w:szCs w:val="24"/>
        </w:rPr>
        <w:t>• изображать многофигурные композиции на значимые жизненные темы и участвовать в коллективных работах на эти темы.</w:t>
      </w:r>
    </w:p>
    <w:p w:rsidR="00FA4576" w:rsidRPr="005E49AE" w:rsidRDefault="00FA4576" w:rsidP="005E49AE">
      <w:pPr>
        <w:pStyle w:val="a4"/>
        <w:spacing w:line="276" w:lineRule="auto"/>
        <w:jc w:val="center"/>
        <w:rPr>
          <w:b/>
          <w:i/>
          <w:sz w:val="24"/>
          <w:szCs w:val="24"/>
        </w:rPr>
      </w:pPr>
      <w:bookmarkStart w:id="61" w:name="bookmark63"/>
      <w:r w:rsidRPr="005E49AE">
        <w:rPr>
          <w:b/>
          <w:i/>
          <w:sz w:val="24"/>
          <w:szCs w:val="24"/>
        </w:rPr>
        <w:t>1.2.8. Музыка</w:t>
      </w:r>
      <w:bookmarkEnd w:id="61"/>
    </w:p>
    <w:p w:rsidR="00FA4576" w:rsidRPr="005E49AE" w:rsidRDefault="00FA4576" w:rsidP="005E49AE">
      <w:pPr>
        <w:pStyle w:val="a4"/>
        <w:spacing w:line="276" w:lineRule="auto"/>
        <w:rPr>
          <w:sz w:val="24"/>
          <w:szCs w:val="24"/>
        </w:rPr>
      </w:pPr>
      <w:r w:rsidRPr="005E49AE">
        <w:rPr>
          <w:sz w:val="24"/>
          <w:szCs w:val="24"/>
        </w:rPr>
        <w:t xml:space="preserve">В результате изучения музыки </w:t>
      </w:r>
      <w:r w:rsidR="00C429D5">
        <w:rPr>
          <w:sz w:val="24"/>
          <w:szCs w:val="24"/>
        </w:rPr>
        <w:t>при получении</w:t>
      </w:r>
      <w:r w:rsidRPr="005E49AE">
        <w:rPr>
          <w:sz w:val="24"/>
          <w:szCs w:val="24"/>
        </w:rPr>
        <w:t xml:space="preserve"> 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FA4576" w:rsidRPr="005E49AE" w:rsidRDefault="00FA4576" w:rsidP="005E49AE">
      <w:pPr>
        <w:pStyle w:val="a4"/>
        <w:spacing w:line="276" w:lineRule="auto"/>
        <w:jc w:val="center"/>
        <w:rPr>
          <w:b/>
          <w:i/>
          <w:sz w:val="24"/>
          <w:szCs w:val="24"/>
        </w:rPr>
      </w:pPr>
      <w:bookmarkStart w:id="62" w:name="bookmark64"/>
      <w:r w:rsidRPr="005E49AE">
        <w:rPr>
          <w:b/>
          <w:i/>
          <w:sz w:val="24"/>
          <w:szCs w:val="24"/>
        </w:rPr>
        <w:t>Музыка в жизни человека</w:t>
      </w:r>
      <w:bookmarkEnd w:id="62"/>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FA4576" w:rsidRPr="005E49AE" w:rsidRDefault="00FA4576" w:rsidP="005E49AE">
      <w:pPr>
        <w:pStyle w:val="a4"/>
        <w:spacing w:line="276" w:lineRule="auto"/>
        <w:rPr>
          <w:sz w:val="24"/>
          <w:szCs w:val="24"/>
        </w:rPr>
      </w:pPr>
      <w:r w:rsidRPr="005E49AE">
        <w:rPr>
          <w:sz w:val="24"/>
          <w:szCs w:val="24"/>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FA4576" w:rsidRPr="005E49AE" w:rsidRDefault="00FA4576" w:rsidP="005E49AE">
      <w:pPr>
        <w:pStyle w:val="a4"/>
        <w:spacing w:line="276" w:lineRule="auto"/>
        <w:rPr>
          <w:sz w:val="24"/>
          <w:szCs w:val="24"/>
        </w:rPr>
      </w:pPr>
      <w:r w:rsidRPr="005E49AE">
        <w:rPr>
          <w:sz w:val="24"/>
          <w:szCs w:val="24"/>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FA4576" w:rsidRPr="005E49AE" w:rsidRDefault="00FA4576" w:rsidP="005E49AE">
      <w:pPr>
        <w:pStyle w:val="a4"/>
        <w:spacing w:line="276" w:lineRule="auto"/>
        <w:rPr>
          <w:i/>
          <w:sz w:val="24"/>
          <w:szCs w:val="24"/>
        </w:rPr>
      </w:pPr>
      <w:r w:rsidRPr="005E49AE">
        <w:rPr>
          <w:i/>
          <w:sz w:val="24"/>
          <w:szCs w:val="24"/>
        </w:rPr>
        <w:t>Выпускник получит возможность научиться:</w:t>
      </w:r>
    </w:p>
    <w:p w:rsidR="00FA4576" w:rsidRPr="005E49AE" w:rsidRDefault="00FA4576" w:rsidP="005E49AE">
      <w:pPr>
        <w:pStyle w:val="a4"/>
        <w:spacing w:line="276" w:lineRule="auto"/>
        <w:rPr>
          <w:i/>
          <w:sz w:val="24"/>
          <w:szCs w:val="24"/>
        </w:rPr>
      </w:pPr>
      <w:r w:rsidRPr="005E49AE">
        <w:rPr>
          <w:i/>
          <w:sz w:val="24"/>
          <w:szCs w:val="24"/>
        </w:rPr>
        <w:t>• реализовывать творческий потенциал, осуществляя собственные музыкально-исполнительские замыслы в различных видах деятельности;</w:t>
      </w:r>
    </w:p>
    <w:p w:rsidR="00FA4576" w:rsidRPr="005E49AE" w:rsidRDefault="00FA4576" w:rsidP="005E49AE">
      <w:pPr>
        <w:pStyle w:val="a4"/>
        <w:spacing w:line="276" w:lineRule="auto"/>
        <w:rPr>
          <w:sz w:val="24"/>
          <w:szCs w:val="24"/>
        </w:rPr>
      </w:pPr>
      <w:r w:rsidRPr="005E49AE">
        <w:rPr>
          <w:i/>
          <w:sz w:val="24"/>
          <w:szCs w:val="24"/>
        </w:rPr>
        <w:t>• организовывать культурный досуг, самостоятельную музыкально-творческую деятельность; музицировать.</w:t>
      </w:r>
    </w:p>
    <w:p w:rsidR="00FA4576" w:rsidRPr="005E49AE" w:rsidRDefault="00FA4576" w:rsidP="005E49AE">
      <w:pPr>
        <w:pStyle w:val="a4"/>
        <w:spacing w:line="276" w:lineRule="auto"/>
        <w:jc w:val="center"/>
        <w:rPr>
          <w:i/>
          <w:sz w:val="24"/>
          <w:szCs w:val="24"/>
        </w:rPr>
      </w:pPr>
      <w:bookmarkStart w:id="63" w:name="bookmark65"/>
      <w:r w:rsidRPr="005E49AE">
        <w:rPr>
          <w:i/>
          <w:sz w:val="24"/>
          <w:szCs w:val="24"/>
        </w:rPr>
        <w:t>Основные закономерности</w:t>
      </w:r>
    </w:p>
    <w:p w:rsidR="00FA4576" w:rsidRPr="005E49AE" w:rsidRDefault="00FA4576" w:rsidP="005E49AE">
      <w:pPr>
        <w:pStyle w:val="a4"/>
        <w:spacing w:line="276" w:lineRule="auto"/>
        <w:jc w:val="center"/>
        <w:rPr>
          <w:sz w:val="24"/>
          <w:szCs w:val="24"/>
        </w:rPr>
      </w:pPr>
      <w:r w:rsidRPr="005E49AE">
        <w:rPr>
          <w:i/>
          <w:sz w:val="24"/>
          <w:szCs w:val="24"/>
        </w:rPr>
        <w:t>музыкального искусства</w:t>
      </w:r>
      <w:bookmarkEnd w:id="63"/>
    </w:p>
    <w:p w:rsidR="00FA4576" w:rsidRPr="005E49AE" w:rsidRDefault="00FA4576" w:rsidP="005E49AE">
      <w:pPr>
        <w:pStyle w:val="a4"/>
        <w:spacing w:line="276" w:lineRule="auto"/>
        <w:rPr>
          <w:sz w:val="24"/>
          <w:szCs w:val="24"/>
        </w:rPr>
      </w:pPr>
      <w:r w:rsidRPr="005E49AE">
        <w:rPr>
          <w:sz w:val="24"/>
          <w:szCs w:val="24"/>
        </w:rPr>
        <w:t>Выпускник научится:</w:t>
      </w:r>
    </w:p>
    <w:p w:rsidR="00FA4576" w:rsidRPr="005E49AE" w:rsidRDefault="00FA4576" w:rsidP="005E49AE">
      <w:pPr>
        <w:pStyle w:val="a4"/>
        <w:spacing w:line="276" w:lineRule="auto"/>
        <w:rPr>
          <w:sz w:val="24"/>
          <w:szCs w:val="24"/>
        </w:rPr>
      </w:pPr>
      <w:r w:rsidRPr="005E49AE">
        <w:rPr>
          <w:sz w:val="24"/>
          <w:szCs w:val="24"/>
        </w:rPr>
        <w:lastRenderedPageBreak/>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FA4576" w:rsidRPr="005E49AE" w:rsidRDefault="00FA4576" w:rsidP="005E49AE">
      <w:pPr>
        <w:pStyle w:val="a4"/>
        <w:spacing w:line="276" w:lineRule="auto"/>
        <w:rPr>
          <w:sz w:val="24"/>
          <w:szCs w:val="24"/>
        </w:rPr>
      </w:pPr>
      <w:r w:rsidRPr="005E49AE">
        <w:rPr>
          <w:sz w:val="24"/>
          <w:szCs w:val="24"/>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FA4576" w:rsidRPr="005E49AE" w:rsidRDefault="00FA4576" w:rsidP="005E49AE">
      <w:pPr>
        <w:pStyle w:val="a4"/>
        <w:spacing w:line="276" w:lineRule="auto"/>
        <w:rPr>
          <w:sz w:val="24"/>
          <w:szCs w:val="24"/>
        </w:rPr>
      </w:pPr>
      <w:r w:rsidRPr="005E49AE">
        <w:rPr>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FA4576" w:rsidRPr="005E49AE" w:rsidRDefault="00FA4576" w:rsidP="005E49AE">
      <w:pPr>
        <w:pStyle w:val="a4"/>
        <w:spacing w:line="276" w:lineRule="auto"/>
        <w:rPr>
          <w:i/>
          <w:sz w:val="24"/>
          <w:szCs w:val="24"/>
          <w:u w:val="single"/>
        </w:rPr>
      </w:pPr>
      <w:r w:rsidRPr="005E49AE">
        <w:rPr>
          <w:i/>
          <w:sz w:val="24"/>
          <w:szCs w:val="24"/>
          <w:u w:val="single"/>
        </w:rPr>
        <w:t>Выпускник получит возможность научиться:</w:t>
      </w:r>
    </w:p>
    <w:p w:rsidR="00FA4576" w:rsidRPr="005E49AE" w:rsidRDefault="00FA4576" w:rsidP="005E49AE">
      <w:pPr>
        <w:pStyle w:val="a4"/>
        <w:spacing w:line="276" w:lineRule="auto"/>
        <w:rPr>
          <w:sz w:val="24"/>
          <w:szCs w:val="24"/>
        </w:rPr>
      </w:pPr>
      <w:r w:rsidRPr="005E49AE">
        <w:rPr>
          <w:sz w:val="24"/>
          <w:szCs w:val="24"/>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FA4576" w:rsidRPr="005E49AE" w:rsidRDefault="00FA4576" w:rsidP="005E49AE">
      <w:pPr>
        <w:pStyle w:val="a4"/>
        <w:spacing w:line="276" w:lineRule="auto"/>
        <w:rPr>
          <w:sz w:val="24"/>
          <w:szCs w:val="24"/>
        </w:rPr>
      </w:pPr>
      <w:r w:rsidRPr="005E49AE">
        <w:rPr>
          <w:sz w:val="24"/>
          <w:szCs w:val="24"/>
        </w:rPr>
        <w:t>• использовать систему графических знаков для ориентации в нотном письме при пении простейших мелодий;</w:t>
      </w:r>
    </w:p>
    <w:p w:rsidR="00FA4576" w:rsidRPr="005E49AE" w:rsidRDefault="00FA4576" w:rsidP="005E49AE">
      <w:pPr>
        <w:pStyle w:val="a4"/>
        <w:spacing w:line="276" w:lineRule="auto"/>
        <w:rPr>
          <w:sz w:val="24"/>
          <w:szCs w:val="24"/>
        </w:rPr>
      </w:pPr>
      <w:r w:rsidRPr="005E49AE">
        <w:rPr>
          <w:sz w:val="24"/>
          <w:szCs w:val="24"/>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961B5D" w:rsidRPr="005E49AE" w:rsidRDefault="00961B5D" w:rsidP="005E49AE">
      <w:pPr>
        <w:pStyle w:val="a4"/>
        <w:spacing w:line="276" w:lineRule="auto"/>
        <w:jc w:val="center"/>
        <w:rPr>
          <w:b/>
          <w:i/>
          <w:sz w:val="24"/>
          <w:szCs w:val="24"/>
        </w:rPr>
      </w:pPr>
      <w:bookmarkStart w:id="64" w:name="bookmark66"/>
    </w:p>
    <w:p w:rsidR="00961B5D" w:rsidRPr="005E49AE" w:rsidRDefault="00961B5D" w:rsidP="005E49AE">
      <w:pPr>
        <w:pStyle w:val="a4"/>
        <w:spacing w:line="276" w:lineRule="auto"/>
        <w:jc w:val="center"/>
        <w:rPr>
          <w:b/>
          <w:i/>
          <w:sz w:val="24"/>
          <w:szCs w:val="24"/>
        </w:rPr>
      </w:pPr>
    </w:p>
    <w:p w:rsidR="00FA4576" w:rsidRPr="005E49AE" w:rsidRDefault="00FA4576" w:rsidP="005E49AE">
      <w:pPr>
        <w:pStyle w:val="a4"/>
        <w:spacing w:line="276" w:lineRule="auto"/>
        <w:jc w:val="center"/>
        <w:rPr>
          <w:b/>
          <w:i/>
          <w:sz w:val="24"/>
          <w:szCs w:val="24"/>
        </w:rPr>
      </w:pPr>
      <w:r w:rsidRPr="005E49AE">
        <w:rPr>
          <w:b/>
          <w:i/>
          <w:sz w:val="24"/>
          <w:szCs w:val="24"/>
        </w:rPr>
        <w:t>Музыкальная картина мира</w:t>
      </w:r>
      <w:bookmarkEnd w:id="64"/>
    </w:p>
    <w:p w:rsidR="00961B5D" w:rsidRPr="005E49AE" w:rsidRDefault="00961B5D" w:rsidP="005E49AE">
      <w:pPr>
        <w:pStyle w:val="a4"/>
        <w:spacing w:line="276" w:lineRule="auto"/>
        <w:rPr>
          <w:sz w:val="24"/>
          <w:szCs w:val="24"/>
        </w:rPr>
      </w:pPr>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FA4576" w:rsidRPr="005E49AE" w:rsidRDefault="00FA4576" w:rsidP="005E49AE">
      <w:pPr>
        <w:pStyle w:val="a4"/>
        <w:spacing w:line="276" w:lineRule="auto"/>
        <w:rPr>
          <w:sz w:val="24"/>
          <w:szCs w:val="24"/>
        </w:rPr>
      </w:pPr>
      <w:r w:rsidRPr="005E49AE">
        <w:rPr>
          <w:sz w:val="24"/>
          <w:szCs w:val="24"/>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FA4576" w:rsidRPr="005E49AE" w:rsidRDefault="00FA4576" w:rsidP="005E49AE">
      <w:pPr>
        <w:pStyle w:val="a4"/>
        <w:spacing w:line="276" w:lineRule="auto"/>
        <w:rPr>
          <w:sz w:val="24"/>
          <w:szCs w:val="24"/>
        </w:rPr>
      </w:pPr>
      <w:r w:rsidRPr="005E49AE">
        <w:rPr>
          <w:sz w:val="24"/>
          <w:szCs w:val="24"/>
        </w:rPr>
        <w:t>• оценивать и соотносить музыкальный язык народного и профессионального музыкального творчества разных стран мира.</w:t>
      </w: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w:t>
      </w:r>
    </w:p>
    <w:p w:rsidR="00FA4576" w:rsidRPr="005E49AE" w:rsidRDefault="00FA4576" w:rsidP="005E49AE">
      <w:pPr>
        <w:pStyle w:val="a4"/>
        <w:spacing w:line="276" w:lineRule="auto"/>
        <w:rPr>
          <w:sz w:val="24"/>
          <w:szCs w:val="24"/>
        </w:rPr>
      </w:pPr>
      <w:r w:rsidRPr="005E49AE">
        <w:rPr>
          <w:sz w:val="24"/>
          <w:szCs w:val="24"/>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A4576" w:rsidRPr="005E49AE" w:rsidRDefault="00FA4576" w:rsidP="005E49AE">
      <w:pPr>
        <w:pStyle w:val="a4"/>
        <w:spacing w:line="276" w:lineRule="auto"/>
        <w:rPr>
          <w:sz w:val="24"/>
          <w:szCs w:val="24"/>
        </w:rPr>
      </w:pPr>
      <w:r w:rsidRPr="005E49AE">
        <w:rPr>
          <w:sz w:val="24"/>
          <w:szCs w:val="24"/>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FA4576" w:rsidRPr="005E49AE" w:rsidRDefault="00FA4576" w:rsidP="005E49AE">
      <w:pPr>
        <w:pStyle w:val="a4"/>
        <w:spacing w:line="276" w:lineRule="auto"/>
        <w:jc w:val="center"/>
        <w:rPr>
          <w:b/>
          <w:i/>
          <w:sz w:val="24"/>
          <w:szCs w:val="24"/>
        </w:rPr>
      </w:pPr>
      <w:bookmarkStart w:id="65" w:name="bookmark67"/>
      <w:r w:rsidRPr="005E49AE">
        <w:rPr>
          <w:b/>
          <w:i/>
          <w:sz w:val="24"/>
          <w:szCs w:val="24"/>
        </w:rPr>
        <w:t>1.2.9. Технология</w:t>
      </w:r>
      <w:bookmarkEnd w:id="65"/>
    </w:p>
    <w:p w:rsidR="00FA4576" w:rsidRPr="005E49AE" w:rsidRDefault="00FA4576" w:rsidP="005E49AE">
      <w:pPr>
        <w:pStyle w:val="a4"/>
        <w:spacing w:line="276" w:lineRule="auto"/>
        <w:rPr>
          <w:sz w:val="24"/>
          <w:szCs w:val="24"/>
        </w:rPr>
      </w:pPr>
      <w:r w:rsidRPr="005E49AE">
        <w:rPr>
          <w:sz w:val="24"/>
          <w:szCs w:val="24"/>
        </w:rPr>
        <w:t xml:space="preserve">В результате изучения курса «Технология» обучающиеся </w:t>
      </w:r>
      <w:r w:rsidR="008455D3">
        <w:rPr>
          <w:sz w:val="24"/>
          <w:szCs w:val="24"/>
        </w:rPr>
        <w:t>при получении</w:t>
      </w:r>
      <w:r w:rsidRPr="005E49AE">
        <w:rPr>
          <w:sz w:val="24"/>
          <w:szCs w:val="24"/>
        </w:rPr>
        <w:t xml:space="preserve">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rsidR="00FA4576" w:rsidRPr="005E49AE" w:rsidRDefault="00FA4576" w:rsidP="005E49AE">
      <w:pPr>
        <w:pStyle w:val="a4"/>
        <w:spacing w:line="276" w:lineRule="auto"/>
        <w:rPr>
          <w:sz w:val="24"/>
          <w:szCs w:val="24"/>
        </w:rPr>
      </w:pPr>
      <w:r w:rsidRPr="005E49AE">
        <w:rPr>
          <w:sz w:val="24"/>
          <w:szCs w:val="24"/>
        </w:rPr>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FA4576" w:rsidRPr="005E49AE" w:rsidRDefault="00FA4576" w:rsidP="005E49AE">
      <w:pPr>
        <w:pStyle w:val="a4"/>
        <w:spacing w:line="276" w:lineRule="auto"/>
        <w:jc w:val="center"/>
        <w:rPr>
          <w:b/>
          <w:i/>
          <w:sz w:val="24"/>
          <w:szCs w:val="24"/>
        </w:rPr>
      </w:pPr>
      <w:bookmarkStart w:id="66" w:name="bookmark68"/>
      <w:r w:rsidRPr="005E49AE">
        <w:rPr>
          <w:b/>
          <w:i/>
          <w:sz w:val="24"/>
          <w:szCs w:val="24"/>
        </w:rPr>
        <w:lastRenderedPageBreak/>
        <w:t xml:space="preserve">Общекультурные </w:t>
      </w:r>
    </w:p>
    <w:p w:rsidR="00FA4576" w:rsidRPr="005E49AE" w:rsidRDefault="00FA4576" w:rsidP="005E49AE">
      <w:pPr>
        <w:pStyle w:val="a4"/>
        <w:spacing w:line="276" w:lineRule="auto"/>
        <w:jc w:val="center"/>
        <w:rPr>
          <w:b/>
          <w:i/>
          <w:sz w:val="24"/>
          <w:szCs w:val="24"/>
        </w:rPr>
      </w:pPr>
      <w:r w:rsidRPr="005E49AE">
        <w:rPr>
          <w:b/>
          <w:i/>
          <w:sz w:val="24"/>
          <w:szCs w:val="24"/>
        </w:rPr>
        <w:t xml:space="preserve">и общетрудовые компетенции. </w:t>
      </w:r>
    </w:p>
    <w:p w:rsidR="00FA4576" w:rsidRPr="005E49AE" w:rsidRDefault="00FA4576" w:rsidP="005E49AE">
      <w:pPr>
        <w:pStyle w:val="a4"/>
        <w:spacing w:line="276" w:lineRule="auto"/>
        <w:jc w:val="center"/>
        <w:rPr>
          <w:b/>
          <w:i/>
          <w:sz w:val="24"/>
          <w:szCs w:val="24"/>
        </w:rPr>
      </w:pPr>
      <w:r w:rsidRPr="005E49AE">
        <w:rPr>
          <w:b/>
          <w:i/>
          <w:sz w:val="24"/>
          <w:szCs w:val="24"/>
        </w:rPr>
        <w:t>Основы культуры труда, самообслуживание</w:t>
      </w:r>
      <w:bookmarkEnd w:id="66"/>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FA4576" w:rsidRPr="005E49AE" w:rsidRDefault="00FA4576" w:rsidP="005E49AE">
      <w:pPr>
        <w:pStyle w:val="a4"/>
        <w:spacing w:line="276" w:lineRule="auto"/>
        <w:rPr>
          <w:sz w:val="24"/>
          <w:szCs w:val="24"/>
        </w:rPr>
      </w:pPr>
      <w:r w:rsidRPr="005E49AE">
        <w:rPr>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FA4576" w:rsidRPr="005E49AE" w:rsidRDefault="00FA4576" w:rsidP="005E49AE">
      <w:pPr>
        <w:pStyle w:val="a4"/>
        <w:spacing w:line="276" w:lineRule="auto"/>
        <w:rPr>
          <w:sz w:val="24"/>
          <w:szCs w:val="24"/>
        </w:rPr>
      </w:pPr>
      <w:r w:rsidRPr="005E49AE">
        <w:rPr>
          <w:sz w:val="24"/>
          <w:szCs w:val="24"/>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FA4576" w:rsidRPr="005E49AE" w:rsidRDefault="00FA4576" w:rsidP="005E49AE">
      <w:pPr>
        <w:pStyle w:val="a4"/>
        <w:spacing w:line="276" w:lineRule="auto"/>
        <w:rPr>
          <w:sz w:val="24"/>
          <w:szCs w:val="24"/>
        </w:rPr>
      </w:pPr>
      <w:r w:rsidRPr="005E49AE">
        <w:rPr>
          <w:sz w:val="24"/>
          <w:szCs w:val="24"/>
        </w:rPr>
        <w:t>• выполнять доступные действия по самообслуживанию и доступные виды домашнего труда.</w:t>
      </w: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w:t>
      </w:r>
    </w:p>
    <w:p w:rsidR="00FA4576" w:rsidRPr="005E49AE" w:rsidRDefault="00FA4576" w:rsidP="005E49AE">
      <w:pPr>
        <w:pStyle w:val="a4"/>
        <w:spacing w:line="276" w:lineRule="auto"/>
        <w:rPr>
          <w:sz w:val="24"/>
          <w:szCs w:val="24"/>
        </w:rPr>
      </w:pPr>
      <w:r w:rsidRPr="005E49AE">
        <w:rPr>
          <w:sz w:val="24"/>
          <w:szCs w:val="24"/>
        </w:rPr>
        <w:t>• уважительно относиться к труду людей;</w:t>
      </w:r>
    </w:p>
    <w:p w:rsidR="00FA4576" w:rsidRPr="005E49AE" w:rsidRDefault="00FA4576" w:rsidP="005E49AE">
      <w:pPr>
        <w:pStyle w:val="a4"/>
        <w:spacing w:line="276" w:lineRule="auto"/>
        <w:rPr>
          <w:sz w:val="24"/>
          <w:szCs w:val="24"/>
        </w:rPr>
      </w:pPr>
      <w:r w:rsidRPr="005E49AE">
        <w:rPr>
          <w:sz w:val="24"/>
          <w:szCs w:val="24"/>
        </w:rPr>
        <w:t>•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FA4576" w:rsidRPr="005E49AE" w:rsidRDefault="00FA4576" w:rsidP="005E49AE">
      <w:pPr>
        <w:pStyle w:val="a4"/>
        <w:spacing w:line="276" w:lineRule="auto"/>
        <w:rPr>
          <w:sz w:val="24"/>
          <w:szCs w:val="24"/>
        </w:rPr>
      </w:pPr>
      <w:r w:rsidRPr="005E49AE">
        <w:rPr>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961B5D" w:rsidRPr="005E49AE" w:rsidRDefault="00961B5D" w:rsidP="005E49AE">
      <w:pPr>
        <w:pStyle w:val="a4"/>
        <w:spacing w:line="276" w:lineRule="auto"/>
        <w:rPr>
          <w:sz w:val="24"/>
          <w:szCs w:val="24"/>
        </w:rPr>
      </w:pPr>
    </w:p>
    <w:p w:rsidR="00961B5D" w:rsidRPr="005E49AE" w:rsidRDefault="00961B5D" w:rsidP="005E49AE">
      <w:pPr>
        <w:pStyle w:val="a4"/>
        <w:spacing w:line="276" w:lineRule="auto"/>
        <w:rPr>
          <w:sz w:val="24"/>
          <w:szCs w:val="24"/>
        </w:rPr>
      </w:pPr>
    </w:p>
    <w:p w:rsidR="00FA4576" w:rsidRPr="005E49AE" w:rsidRDefault="00FA4576" w:rsidP="005E49AE">
      <w:pPr>
        <w:pStyle w:val="a4"/>
        <w:spacing w:line="276" w:lineRule="auto"/>
        <w:jc w:val="center"/>
        <w:rPr>
          <w:b/>
          <w:i/>
          <w:sz w:val="24"/>
          <w:szCs w:val="24"/>
        </w:rPr>
      </w:pPr>
      <w:bookmarkStart w:id="67" w:name="bookmark69"/>
      <w:r w:rsidRPr="005E49AE">
        <w:rPr>
          <w:b/>
          <w:i/>
          <w:sz w:val="24"/>
          <w:szCs w:val="24"/>
        </w:rPr>
        <w:t>Технология ручной обработки материалов.</w:t>
      </w:r>
      <w:bookmarkEnd w:id="67"/>
    </w:p>
    <w:p w:rsidR="00FA4576" w:rsidRPr="005E49AE" w:rsidRDefault="00FA4576" w:rsidP="005E49AE">
      <w:pPr>
        <w:pStyle w:val="a4"/>
        <w:spacing w:line="276" w:lineRule="auto"/>
        <w:jc w:val="center"/>
        <w:rPr>
          <w:b/>
          <w:i/>
          <w:sz w:val="24"/>
          <w:szCs w:val="24"/>
        </w:rPr>
      </w:pPr>
      <w:bookmarkStart w:id="68" w:name="bookmark70"/>
      <w:r w:rsidRPr="005E49AE">
        <w:rPr>
          <w:b/>
          <w:i/>
          <w:sz w:val="24"/>
          <w:szCs w:val="24"/>
        </w:rPr>
        <w:t>Элементы графической грамоты</w:t>
      </w:r>
      <w:bookmarkEnd w:id="68"/>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FA4576" w:rsidRPr="005E49AE" w:rsidRDefault="00FA4576" w:rsidP="005E49AE">
      <w:pPr>
        <w:pStyle w:val="a4"/>
        <w:spacing w:line="276" w:lineRule="auto"/>
        <w:rPr>
          <w:sz w:val="24"/>
          <w:szCs w:val="24"/>
        </w:rPr>
      </w:pPr>
      <w:r w:rsidRPr="005E49AE">
        <w:rPr>
          <w:sz w:val="24"/>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FA4576" w:rsidRPr="005E49AE" w:rsidRDefault="00FA4576" w:rsidP="005E49AE">
      <w:pPr>
        <w:pStyle w:val="a4"/>
        <w:spacing w:line="276" w:lineRule="auto"/>
        <w:rPr>
          <w:sz w:val="24"/>
          <w:szCs w:val="24"/>
        </w:rPr>
      </w:pPr>
      <w:r w:rsidRPr="005E49AE">
        <w:rPr>
          <w:sz w:val="24"/>
          <w:szCs w:val="24"/>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FA4576" w:rsidRPr="005E49AE" w:rsidRDefault="00FA4576" w:rsidP="005E49AE">
      <w:pPr>
        <w:pStyle w:val="a4"/>
        <w:spacing w:line="276" w:lineRule="auto"/>
        <w:rPr>
          <w:sz w:val="24"/>
          <w:szCs w:val="24"/>
        </w:rPr>
      </w:pPr>
      <w:r w:rsidRPr="005E49AE">
        <w:rPr>
          <w:sz w:val="24"/>
          <w:szCs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w:t>
      </w:r>
    </w:p>
    <w:p w:rsidR="00FA4576" w:rsidRPr="005E49AE" w:rsidRDefault="00FA4576" w:rsidP="005E49AE">
      <w:pPr>
        <w:pStyle w:val="a4"/>
        <w:spacing w:line="276" w:lineRule="auto"/>
        <w:rPr>
          <w:sz w:val="24"/>
          <w:szCs w:val="24"/>
        </w:rPr>
      </w:pPr>
      <w:r w:rsidRPr="005E49AE">
        <w:rPr>
          <w:sz w:val="24"/>
          <w:szCs w:val="24"/>
        </w:rPr>
        <w:t>• отбирать и выстраивать оптимальную технологическую последовательность реализации собственного или предложенного учителем замысла;</w:t>
      </w:r>
    </w:p>
    <w:p w:rsidR="00FA4576" w:rsidRPr="005E49AE" w:rsidRDefault="00FA4576" w:rsidP="005E49AE">
      <w:pPr>
        <w:pStyle w:val="a4"/>
        <w:spacing w:line="276" w:lineRule="auto"/>
        <w:rPr>
          <w:sz w:val="24"/>
          <w:szCs w:val="24"/>
        </w:rPr>
      </w:pPr>
      <w:r w:rsidRPr="005E49AE">
        <w:rPr>
          <w:sz w:val="24"/>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sidRPr="005E49AE">
        <w:rPr>
          <w:sz w:val="24"/>
          <w:szCs w:val="24"/>
        </w:rPr>
        <w:lastRenderedPageBreak/>
        <w:t>художественной задачей.</w:t>
      </w:r>
    </w:p>
    <w:p w:rsidR="00FA4576" w:rsidRPr="005E49AE" w:rsidRDefault="00FA4576" w:rsidP="005E49AE">
      <w:pPr>
        <w:pStyle w:val="a4"/>
        <w:spacing w:line="276" w:lineRule="auto"/>
        <w:jc w:val="center"/>
        <w:rPr>
          <w:b/>
          <w:i/>
          <w:sz w:val="24"/>
          <w:szCs w:val="24"/>
        </w:rPr>
      </w:pPr>
      <w:bookmarkStart w:id="69" w:name="bookmark71"/>
      <w:r w:rsidRPr="005E49AE">
        <w:rPr>
          <w:b/>
          <w:i/>
          <w:sz w:val="24"/>
          <w:szCs w:val="24"/>
        </w:rPr>
        <w:t>Конструирование и моделирование</w:t>
      </w:r>
      <w:bookmarkEnd w:id="69"/>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анализировать устройство изделия: выделять детали, их форму, определять взаимное расположение, виды соединения деталей;</w:t>
      </w:r>
    </w:p>
    <w:p w:rsidR="00FA4576" w:rsidRPr="005E49AE" w:rsidRDefault="00FA4576" w:rsidP="005E49AE">
      <w:pPr>
        <w:pStyle w:val="a4"/>
        <w:spacing w:line="276" w:lineRule="auto"/>
        <w:rPr>
          <w:sz w:val="24"/>
          <w:szCs w:val="24"/>
        </w:rPr>
      </w:pPr>
      <w:r w:rsidRPr="005E49AE">
        <w:rPr>
          <w:sz w:val="24"/>
          <w:szCs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FA4576" w:rsidRPr="005E49AE" w:rsidRDefault="00FA4576" w:rsidP="005E49AE">
      <w:pPr>
        <w:pStyle w:val="a4"/>
        <w:spacing w:line="276" w:lineRule="auto"/>
        <w:rPr>
          <w:sz w:val="24"/>
          <w:szCs w:val="24"/>
        </w:rPr>
      </w:pPr>
      <w:r w:rsidRPr="005E49AE">
        <w:rPr>
          <w:sz w:val="24"/>
          <w:szCs w:val="24"/>
        </w:rPr>
        <w:t>• изготавливать несложные конструкции изделий по рисунку, простейшему чертежу или эскизу, образцу и доступным заданным условиям.</w:t>
      </w: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w:t>
      </w:r>
    </w:p>
    <w:p w:rsidR="00FA4576" w:rsidRPr="005E49AE" w:rsidRDefault="00FA4576" w:rsidP="005E49AE">
      <w:pPr>
        <w:pStyle w:val="a4"/>
        <w:spacing w:line="276" w:lineRule="auto"/>
        <w:rPr>
          <w:sz w:val="24"/>
          <w:szCs w:val="24"/>
        </w:rPr>
      </w:pPr>
      <w:r w:rsidRPr="005E49AE">
        <w:rPr>
          <w:i/>
          <w:sz w:val="24"/>
          <w:szCs w:val="24"/>
        </w:rPr>
        <w:t>• </w:t>
      </w:r>
      <w:r w:rsidRPr="005E49AE">
        <w:rPr>
          <w:sz w:val="24"/>
          <w:szCs w:val="24"/>
        </w:rPr>
        <w:t>соотносить объёмную конструкцию, основанную на правильных геометрических формах, с изображениями их развёрток;</w:t>
      </w:r>
    </w:p>
    <w:p w:rsidR="00FA4576" w:rsidRPr="005E49AE" w:rsidRDefault="00FA4576" w:rsidP="005E49AE">
      <w:pPr>
        <w:pStyle w:val="a4"/>
        <w:spacing w:line="276" w:lineRule="auto"/>
        <w:rPr>
          <w:sz w:val="24"/>
          <w:szCs w:val="24"/>
        </w:rPr>
      </w:pPr>
      <w:r w:rsidRPr="005E49AE">
        <w:rPr>
          <w:sz w:val="24"/>
          <w:szCs w:val="24"/>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FA4576" w:rsidRPr="005E49AE" w:rsidRDefault="00FA4576" w:rsidP="005E49AE">
      <w:pPr>
        <w:pStyle w:val="a4"/>
        <w:spacing w:line="276" w:lineRule="auto"/>
        <w:jc w:val="center"/>
        <w:rPr>
          <w:b/>
          <w:i/>
          <w:sz w:val="24"/>
          <w:szCs w:val="24"/>
        </w:rPr>
      </w:pPr>
      <w:bookmarkStart w:id="70" w:name="bookmark72"/>
      <w:r w:rsidRPr="005E49AE">
        <w:rPr>
          <w:b/>
          <w:i/>
          <w:sz w:val="24"/>
          <w:szCs w:val="24"/>
        </w:rPr>
        <w:t>Практика работы на компьютере</w:t>
      </w:r>
      <w:bookmarkEnd w:id="70"/>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FA4576" w:rsidRPr="005E49AE" w:rsidRDefault="00FA4576" w:rsidP="005E49AE">
      <w:pPr>
        <w:pStyle w:val="a4"/>
        <w:spacing w:line="276" w:lineRule="auto"/>
        <w:rPr>
          <w:sz w:val="24"/>
          <w:szCs w:val="24"/>
        </w:rPr>
      </w:pPr>
      <w:r w:rsidRPr="005E49AE">
        <w:rPr>
          <w:sz w:val="24"/>
          <w:szCs w:val="24"/>
        </w:rPr>
        <w:t>• пользоваться компьютером для поиска и воспроизведения необходимой информации;</w:t>
      </w:r>
    </w:p>
    <w:p w:rsidR="00FA4576" w:rsidRPr="005E49AE" w:rsidRDefault="00FA4576" w:rsidP="005E49AE">
      <w:pPr>
        <w:pStyle w:val="a4"/>
        <w:spacing w:line="276" w:lineRule="auto"/>
        <w:rPr>
          <w:sz w:val="24"/>
          <w:szCs w:val="24"/>
        </w:rPr>
      </w:pPr>
      <w:r w:rsidRPr="005E49AE">
        <w:rPr>
          <w:sz w:val="24"/>
          <w:szCs w:val="24"/>
        </w:rPr>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961B5D" w:rsidRPr="005E49AE" w:rsidRDefault="00961B5D" w:rsidP="005E49AE">
      <w:pPr>
        <w:pStyle w:val="a4"/>
        <w:spacing w:line="276" w:lineRule="auto"/>
        <w:jc w:val="center"/>
        <w:rPr>
          <w:b/>
          <w:i/>
          <w:sz w:val="24"/>
          <w:szCs w:val="24"/>
        </w:rPr>
      </w:pPr>
      <w:bookmarkStart w:id="71" w:name="bookmark73"/>
    </w:p>
    <w:p w:rsidR="00FA4576" w:rsidRPr="005E49AE" w:rsidRDefault="00FA4576" w:rsidP="005E49AE">
      <w:pPr>
        <w:pStyle w:val="a4"/>
        <w:spacing w:line="276" w:lineRule="auto"/>
        <w:jc w:val="center"/>
        <w:rPr>
          <w:b/>
          <w:i/>
          <w:sz w:val="24"/>
          <w:szCs w:val="24"/>
        </w:rPr>
      </w:pPr>
      <w:r w:rsidRPr="005E49AE">
        <w:rPr>
          <w:b/>
          <w:i/>
          <w:sz w:val="24"/>
          <w:szCs w:val="24"/>
        </w:rPr>
        <w:t>1.2.10. Физическая культура</w:t>
      </w:r>
      <w:bookmarkEnd w:id="71"/>
    </w:p>
    <w:p w:rsidR="00FA4576" w:rsidRPr="005E49AE" w:rsidRDefault="00FA4576" w:rsidP="005E49AE">
      <w:pPr>
        <w:pStyle w:val="a4"/>
        <w:spacing w:line="276" w:lineRule="auto"/>
        <w:rPr>
          <w:i/>
          <w:sz w:val="24"/>
          <w:szCs w:val="24"/>
        </w:rPr>
      </w:pPr>
      <w:r w:rsidRPr="005E49AE">
        <w:rPr>
          <w:i/>
          <w:sz w:val="24"/>
          <w:szCs w:val="24"/>
        </w:rPr>
        <w:t>(для обучающихся, не имеющих противопоказаний для занятий физической культурой или существенных ограничений по нагрузке)</w:t>
      </w:r>
    </w:p>
    <w:p w:rsidR="00FA4576" w:rsidRPr="005E49AE" w:rsidRDefault="00FA4576" w:rsidP="005E49AE">
      <w:pPr>
        <w:pStyle w:val="a4"/>
        <w:spacing w:line="276" w:lineRule="auto"/>
        <w:rPr>
          <w:sz w:val="24"/>
          <w:szCs w:val="24"/>
        </w:rPr>
      </w:pPr>
      <w:r w:rsidRPr="005E49AE">
        <w:rPr>
          <w:sz w:val="24"/>
          <w:szCs w:val="24"/>
        </w:rPr>
        <w:t xml:space="preserve">В результате обучения обучающиеся </w:t>
      </w:r>
      <w:r w:rsidR="008455D3">
        <w:rPr>
          <w:sz w:val="24"/>
          <w:szCs w:val="24"/>
        </w:rPr>
        <w:t>при получении</w:t>
      </w:r>
      <w:r w:rsidRPr="005E49AE">
        <w:rPr>
          <w:sz w:val="24"/>
          <w:szCs w:val="24"/>
        </w:rPr>
        <w:t xml:space="preserve">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8455D3" w:rsidRDefault="008455D3" w:rsidP="005E49AE">
      <w:pPr>
        <w:pStyle w:val="a4"/>
        <w:spacing w:line="276" w:lineRule="auto"/>
        <w:jc w:val="center"/>
        <w:rPr>
          <w:b/>
          <w:i/>
          <w:sz w:val="24"/>
          <w:szCs w:val="24"/>
        </w:rPr>
      </w:pPr>
      <w:bookmarkStart w:id="72" w:name="bookmark74"/>
    </w:p>
    <w:p w:rsidR="00FA4576" w:rsidRPr="005E49AE" w:rsidRDefault="00FA4576" w:rsidP="005E49AE">
      <w:pPr>
        <w:pStyle w:val="a4"/>
        <w:spacing w:line="276" w:lineRule="auto"/>
        <w:jc w:val="center"/>
        <w:rPr>
          <w:b/>
          <w:i/>
          <w:sz w:val="24"/>
          <w:szCs w:val="24"/>
        </w:rPr>
      </w:pPr>
      <w:r w:rsidRPr="005E49AE">
        <w:rPr>
          <w:b/>
          <w:i/>
          <w:sz w:val="24"/>
          <w:szCs w:val="24"/>
        </w:rPr>
        <w:t>Знания о физической культуре</w:t>
      </w:r>
      <w:bookmarkEnd w:id="72"/>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ориентироваться в понятиях «физическая культура», «режим дня»</w:t>
      </w:r>
      <w:r w:rsidR="008455D3">
        <w:rPr>
          <w:sz w:val="24"/>
          <w:szCs w:val="24"/>
        </w:rPr>
        <w:t>, ГТО</w:t>
      </w:r>
      <w:r w:rsidRPr="005E49AE">
        <w:rPr>
          <w:sz w:val="24"/>
          <w:szCs w:val="24"/>
        </w:rPr>
        <w:t xml:space="preserve">; характеризовать назначение </w:t>
      </w:r>
      <w:r w:rsidR="00837A67">
        <w:rPr>
          <w:sz w:val="24"/>
          <w:szCs w:val="24"/>
        </w:rPr>
        <w:t xml:space="preserve">нормативов Всероссийского физкультурно-спортивного комплекса «Готов к труду и обороне», </w:t>
      </w:r>
      <w:r w:rsidRPr="005E49AE">
        <w:rPr>
          <w:sz w:val="24"/>
          <w:szCs w:val="24"/>
        </w:rPr>
        <w:t>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r w:rsidR="00837A67">
        <w:rPr>
          <w:sz w:val="24"/>
          <w:szCs w:val="24"/>
        </w:rPr>
        <w:t>,</w:t>
      </w:r>
      <w:r w:rsidRPr="005E49AE">
        <w:rPr>
          <w:sz w:val="24"/>
          <w:szCs w:val="24"/>
        </w:rPr>
        <w:t>;</w:t>
      </w:r>
    </w:p>
    <w:p w:rsidR="00FA4576" w:rsidRPr="005E49AE" w:rsidRDefault="00FA4576" w:rsidP="005E49AE">
      <w:pPr>
        <w:pStyle w:val="a4"/>
        <w:spacing w:line="276" w:lineRule="auto"/>
        <w:rPr>
          <w:sz w:val="24"/>
          <w:szCs w:val="24"/>
        </w:rPr>
      </w:pPr>
      <w:r w:rsidRPr="005E49AE">
        <w:rPr>
          <w:sz w:val="24"/>
          <w:szCs w:val="24"/>
        </w:rPr>
        <w:t xml:space="preserve">•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w:t>
      </w:r>
      <w:r w:rsidRPr="005E49AE">
        <w:rPr>
          <w:sz w:val="24"/>
          <w:szCs w:val="24"/>
        </w:rPr>
        <w:lastRenderedPageBreak/>
        <w:t>физических качеств;</w:t>
      </w:r>
    </w:p>
    <w:p w:rsidR="00FA4576" w:rsidRPr="005E49AE" w:rsidRDefault="00FA4576" w:rsidP="005E49AE">
      <w:pPr>
        <w:pStyle w:val="a4"/>
        <w:spacing w:line="276" w:lineRule="auto"/>
        <w:rPr>
          <w:sz w:val="24"/>
          <w:szCs w:val="24"/>
        </w:rPr>
      </w:pPr>
      <w:r w:rsidRPr="005E49AE">
        <w:rPr>
          <w:sz w:val="24"/>
          <w:szCs w:val="24"/>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FA4576" w:rsidRPr="005E49AE" w:rsidRDefault="00FA4576" w:rsidP="005E49AE">
      <w:pPr>
        <w:pStyle w:val="a4"/>
        <w:spacing w:line="276" w:lineRule="auto"/>
        <w:rPr>
          <w:sz w:val="24"/>
          <w:szCs w:val="24"/>
        </w:rPr>
      </w:pPr>
      <w:r w:rsidRPr="005E49AE">
        <w:rPr>
          <w:sz w:val="24"/>
          <w:szCs w:val="24"/>
        </w:rPr>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w:t>
      </w:r>
    </w:p>
    <w:p w:rsidR="00FA4576" w:rsidRPr="005E49AE" w:rsidRDefault="00FA4576" w:rsidP="005E49AE">
      <w:pPr>
        <w:pStyle w:val="a4"/>
        <w:spacing w:line="276" w:lineRule="auto"/>
        <w:rPr>
          <w:sz w:val="24"/>
          <w:szCs w:val="24"/>
        </w:rPr>
      </w:pPr>
      <w:r w:rsidRPr="005E49AE">
        <w:rPr>
          <w:sz w:val="24"/>
          <w:szCs w:val="24"/>
        </w:rPr>
        <w:t>• выявлять связь занятий физической культурой с трудовой и оборонной деятельностью;</w:t>
      </w:r>
    </w:p>
    <w:p w:rsidR="00FA4576" w:rsidRPr="005E49AE" w:rsidRDefault="00FA4576" w:rsidP="005E49AE">
      <w:pPr>
        <w:pStyle w:val="a4"/>
        <w:spacing w:line="276" w:lineRule="auto"/>
        <w:rPr>
          <w:sz w:val="24"/>
          <w:szCs w:val="24"/>
        </w:rPr>
      </w:pPr>
      <w:r w:rsidRPr="005E49AE">
        <w:rPr>
          <w:sz w:val="24"/>
          <w:szCs w:val="24"/>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w:t>
      </w:r>
      <w:r w:rsidRPr="005E49AE">
        <w:rPr>
          <w:i/>
          <w:sz w:val="24"/>
          <w:szCs w:val="24"/>
        </w:rPr>
        <w:t xml:space="preserve"> </w:t>
      </w:r>
      <w:r w:rsidRPr="005E49AE">
        <w:rPr>
          <w:sz w:val="24"/>
          <w:szCs w:val="24"/>
        </w:rPr>
        <w:t>развития и физической подготовленности.</w:t>
      </w:r>
    </w:p>
    <w:p w:rsidR="00FA4576" w:rsidRPr="005E49AE" w:rsidRDefault="00FA4576" w:rsidP="005E49AE">
      <w:pPr>
        <w:pStyle w:val="a4"/>
        <w:spacing w:line="276" w:lineRule="auto"/>
        <w:jc w:val="center"/>
        <w:rPr>
          <w:b/>
          <w:i/>
          <w:sz w:val="24"/>
          <w:szCs w:val="24"/>
        </w:rPr>
      </w:pPr>
      <w:bookmarkStart w:id="73" w:name="bookmark75"/>
      <w:r w:rsidRPr="005E49AE">
        <w:rPr>
          <w:b/>
          <w:i/>
          <w:sz w:val="24"/>
          <w:szCs w:val="24"/>
        </w:rPr>
        <w:t>Способы физкультурной деятельности</w:t>
      </w:r>
      <w:bookmarkEnd w:id="73"/>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отбирать упражнения для комплексов утренней зарядки и физкультминуток и выполнять их в соответствии с изученными правилами;</w:t>
      </w:r>
    </w:p>
    <w:p w:rsidR="00FA4576" w:rsidRPr="005E49AE" w:rsidRDefault="00FA4576" w:rsidP="005E49AE">
      <w:pPr>
        <w:pStyle w:val="a4"/>
        <w:spacing w:line="276" w:lineRule="auto"/>
        <w:rPr>
          <w:sz w:val="24"/>
          <w:szCs w:val="24"/>
        </w:rPr>
      </w:pPr>
      <w:r w:rsidRPr="005E49AE">
        <w:rPr>
          <w:sz w:val="24"/>
          <w:szCs w:val="24"/>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FA4576" w:rsidRPr="005E49AE" w:rsidRDefault="00FA4576" w:rsidP="005E49AE">
      <w:pPr>
        <w:pStyle w:val="a4"/>
        <w:spacing w:line="276" w:lineRule="auto"/>
        <w:rPr>
          <w:sz w:val="24"/>
          <w:szCs w:val="24"/>
        </w:rPr>
      </w:pPr>
      <w:r w:rsidRPr="005E49AE">
        <w:rPr>
          <w:sz w:val="24"/>
          <w:szCs w:val="24"/>
        </w:rPr>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w:t>
      </w:r>
    </w:p>
    <w:p w:rsidR="00FA4576" w:rsidRPr="005E49AE" w:rsidRDefault="00FA4576" w:rsidP="005E49AE">
      <w:pPr>
        <w:pStyle w:val="a4"/>
        <w:spacing w:line="276" w:lineRule="auto"/>
        <w:rPr>
          <w:sz w:val="24"/>
          <w:szCs w:val="24"/>
        </w:rPr>
      </w:pPr>
      <w:r w:rsidRPr="005E49AE">
        <w:rPr>
          <w:sz w:val="24"/>
          <w:szCs w:val="24"/>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FA4576" w:rsidRPr="005E49AE" w:rsidRDefault="00FA4576" w:rsidP="005E49AE">
      <w:pPr>
        <w:pStyle w:val="a4"/>
        <w:spacing w:line="276" w:lineRule="auto"/>
        <w:rPr>
          <w:sz w:val="24"/>
          <w:szCs w:val="24"/>
        </w:rPr>
      </w:pPr>
      <w:r w:rsidRPr="005E49AE">
        <w:rPr>
          <w:sz w:val="24"/>
          <w:szCs w:val="24"/>
        </w:rPr>
        <w:t>• целенаправленно отбирать физические упражнения для индивидуальных занятий по развитию физических качеств;</w:t>
      </w:r>
    </w:p>
    <w:p w:rsidR="00FA4576" w:rsidRPr="005E49AE" w:rsidRDefault="00FA4576" w:rsidP="005E49AE">
      <w:pPr>
        <w:pStyle w:val="a4"/>
        <w:spacing w:line="276" w:lineRule="auto"/>
        <w:rPr>
          <w:sz w:val="24"/>
          <w:szCs w:val="24"/>
        </w:rPr>
      </w:pPr>
      <w:r w:rsidRPr="005E49AE">
        <w:rPr>
          <w:sz w:val="24"/>
          <w:szCs w:val="24"/>
        </w:rPr>
        <w:t>• выполнять простейшие приёмы оказания доврачебной помощи при травмах и ушибах.</w:t>
      </w:r>
    </w:p>
    <w:p w:rsidR="00FA4576" w:rsidRPr="005E49AE" w:rsidRDefault="00FA4576" w:rsidP="005E49AE">
      <w:pPr>
        <w:pStyle w:val="ac"/>
        <w:spacing w:line="276" w:lineRule="auto"/>
        <w:rPr>
          <w:b/>
          <w:sz w:val="24"/>
          <w:szCs w:val="24"/>
        </w:rPr>
      </w:pPr>
      <w:bookmarkStart w:id="74" w:name="bookmark76"/>
      <w:r w:rsidRPr="005E49AE">
        <w:rPr>
          <w:b/>
          <w:sz w:val="24"/>
          <w:szCs w:val="24"/>
        </w:rPr>
        <w:t>Физическое совершенствование</w:t>
      </w:r>
      <w:bookmarkEnd w:id="74"/>
    </w:p>
    <w:p w:rsidR="00FA4576" w:rsidRPr="005E49AE" w:rsidRDefault="00FA4576" w:rsidP="005E49AE">
      <w:pPr>
        <w:pStyle w:val="a4"/>
        <w:spacing w:line="276" w:lineRule="auto"/>
        <w:rPr>
          <w:sz w:val="24"/>
          <w:szCs w:val="24"/>
          <w:u w:val="single"/>
        </w:rPr>
      </w:pPr>
      <w:r w:rsidRPr="005E49AE">
        <w:rPr>
          <w:sz w:val="24"/>
          <w:szCs w:val="24"/>
          <w:u w:val="single"/>
        </w:rPr>
        <w:t>Выпускник научится:</w:t>
      </w:r>
    </w:p>
    <w:p w:rsidR="00FA4576" w:rsidRPr="005E49AE" w:rsidRDefault="00FA4576" w:rsidP="005E49AE">
      <w:pPr>
        <w:pStyle w:val="a4"/>
        <w:spacing w:line="276" w:lineRule="auto"/>
        <w:rPr>
          <w:sz w:val="24"/>
          <w:szCs w:val="24"/>
        </w:rPr>
      </w:pPr>
      <w:r w:rsidRPr="005E49AE">
        <w:rPr>
          <w:sz w:val="24"/>
          <w:szCs w:val="24"/>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FA4576" w:rsidRPr="005E49AE" w:rsidRDefault="00FA4576" w:rsidP="005E49AE">
      <w:pPr>
        <w:pStyle w:val="a4"/>
        <w:spacing w:line="276" w:lineRule="auto"/>
        <w:rPr>
          <w:sz w:val="24"/>
          <w:szCs w:val="24"/>
        </w:rPr>
      </w:pPr>
      <w:r w:rsidRPr="005E49AE">
        <w:rPr>
          <w:sz w:val="24"/>
          <w:szCs w:val="24"/>
        </w:rPr>
        <w:t>• выполнять организующие строевые команды и приёмы;</w:t>
      </w:r>
    </w:p>
    <w:p w:rsidR="00FA4576" w:rsidRPr="005E49AE" w:rsidRDefault="00FA4576" w:rsidP="005E49AE">
      <w:pPr>
        <w:pStyle w:val="a4"/>
        <w:spacing w:line="276" w:lineRule="auto"/>
        <w:rPr>
          <w:sz w:val="24"/>
          <w:szCs w:val="24"/>
        </w:rPr>
      </w:pPr>
      <w:r w:rsidRPr="005E49AE">
        <w:rPr>
          <w:sz w:val="24"/>
          <w:szCs w:val="24"/>
        </w:rPr>
        <w:t>• выполнять акробатические упражнения (кувырки, стойки, перекаты);</w:t>
      </w:r>
    </w:p>
    <w:p w:rsidR="00FA4576" w:rsidRPr="005E49AE" w:rsidRDefault="00FA4576" w:rsidP="005E49AE">
      <w:pPr>
        <w:pStyle w:val="a4"/>
        <w:spacing w:line="276" w:lineRule="auto"/>
        <w:rPr>
          <w:sz w:val="24"/>
          <w:szCs w:val="24"/>
        </w:rPr>
      </w:pPr>
      <w:r w:rsidRPr="005E49AE">
        <w:rPr>
          <w:sz w:val="24"/>
          <w:szCs w:val="24"/>
        </w:rPr>
        <w:t>• выполнять гимнастические упражнения на спортивных снарядах (перекладина, гимнастическое бревно);</w:t>
      </w:r>
    </w:p>
    <w:p w:rsidR="00FA4576" w:rsidRPr="005E49AE" w:rsidRDefault="00FA4576" w:rsidP="005E49AE">
      <w:pPr>
        <w:pStyle w:val="a4"/>
        <w:spacing w:line="276" w:lineRule="auto"/>
        <w:rPr>
          <w:sz w:val="24"/>
          <w:szCs w:val="24"/>
        </w:rPr>
      </w:pPr>
      <w:r w:rsidRPr="005E49AE">
        <w:rPr>
          <w:sz w:val="24"/>
          <w:szCs w:val="24"/>
        </w:rPr>
        <w:t>• выполнять легкоатлетические упражнения (бег, прыжки, метания и броски мячей разного веса и объёма);</w:t>
      </w:r>
    </w:p>
    <w:p w:rsidR="00FA4576" w:rsidRPr="005E49AE" w:rsidRDefault="00FA4576" w:rsidP="005E49AE">
      <w:pPr>
        <w:pStyle w:val="a4"/>
        <w:spacing w:line="276" w:lineRule="auto"/>
        <w:rPr>
          <w:sz w:val="24"/>
          <w:szCs w:val="24"/>
        </w:rPr>
      </w:pPr>
      <w:r w:rsidRPr="005E49AE">
        <w:rPr>
          <w:sz w:val="24"/>
          <w:szCs w:val="24"/>
        </w:rPr>
        <w:t>• выполнять игровые действия и упражнения из подвижных игр разной функциональной направленности.</w:t>
      </w:r>
    </w:p>
    <w:p w:rsidR="00FA4576" w:rsidRPr="005E49AE" w:rsidRDefault="00FA4576" w:rsidP="005E49AE">
      <w:pPr>
        <w:pStyle w:val="a4"/>
        <w:spacing w:line="276" w:lineRule="auto"/>
        <w:rPr>
          <w:sz w:val="24"/>
          <w:szCs w:val="24"/>
          <w:u w:val="single"/>
        </w:rPr>
      </w:pPr>
      <w:r w:rsidRPr="005E49AE">
        <w:rPr>
          <w:sz w:val="24"/>
          <w:szCs w:val="24"/>
          <w:u w:val="single"/>
        </w:rPr>
        <w:t>Выпускник получит возможность научиться:</w:t>
      </w:r>
    </w:p>
    <w:p w:rsidR="00FA4576" w:rsidRPr="005E49AE" w:rsidRDefault="00FA4576" w:rsidP="005E49AE">
      <w:pPr>
        <w:pStyle w:val="a4"/>
        <w:spacing w:line="276" w:lineRule="auto"/>
        <w:rPr>
          <w:sz w:val="24"/>
          <w:szCs w:val="24"/>
        </w:rPr>
      </w:pPr>
      <w:r w:rsidRPr="005E49AE">
        <w:rPr>
          <w:sz w:val="24"/>
          <w:szCs w:val="24"/>
        </w:rPr>
        <w:lastRenderedPageBreak/>
        <w:t>• сохранять правильную осанку, оптимальное телосложение;</w:t>
      </w:r>
    </w:p>
    <w:p w:rsidR="00FA4576" w:rsidRPr="005E49AE" w:rsidRDefault="00FA4576" w:rsidP="005E49AE">
      <w:pPr>
        <w:pStyle w:val="a4"/>
        <w:spacing w:line="276" w:lineRule="auto"/>
        <w:rPr>
          <w:sz w:val="24"/>
          <w:szCs w:val="24"/>
        </w:rPr>
      </w:pPr>
      <w:r w:rsidRPr="005E49AE">
        <w:rPr>
          <w:sz w:val="24"/>
          <w:szCs w:val="24"/>
        </w:rPr>
        <w:t>• выполнять эстетически красиво гимнастические и акробатические комбинации;</w:t>
      </w:r>
    </w:p>
    <w:p w:rsidR="00FA4576" w:rsidRPr="005E49AE" w:rsidRDefault="00FA4576" w:rsidP="005E49AE">
      <w:pPr>
        <w:pStyle w:val="a4"/>
        <w:spacing w:line="276" w:lineRule="auto"/>
        <w:rPr>
          <w:sz w:val="24"/>
          <w:szCs w:val="24"/>
        </w:rPr>
      </w:pPr>
      <w:r w:rsidRPr="005E49AE">
        <w:rPr>
          <w:sz w:val="24"/>
          <w:szCs w:val="24"/>
        </w:rPr>
        <w:t>• играть в баскетбол, футбол и волейбол по упрощённым правилам;</w:t>
      </w:r>
    </w:p>
    <w:p w:rsidR="00FA4576" w:rsidRPr="005E49AE" w:rsidRDefault="00FA4576" w:rsidP="005E49AE">
      <w:pPr>
        <w:pStyle w:val="a4"/>
        <w:spacing w:line="276" w:lineRule="auto"/>
        <w:rPr>
          <w:sz w:val="24"/>
          <w:szCs w:val="24"/>
        </w:rPr>
      </w:pPr>
      <w:r w:rsidRPr="005E49AE">
        <w:rPr>
          <w:sz w:val="24"/>
          <w:szCs w:val="24"/>
        </w:rPr>
        <w:t>• выполнять</w:t>
      </w:r>
      <w:r w:rsidR="00B8661C">
        <w:rPr>
          <w:sz w:val="24"/>
          <w:szCs w:val="24"/>
        </w:rPr>
        <w:t xml:space="preserve"> нормативы Всероссийского физкультурно-спортивного комплекса ГТО</w:t>
      </w:r>
      <w:r w:rsidRPr="005E49AE">
        <w:rPr>
          <w:sz w:val="24"/>
          <w:szCs w:val="24"/>
        </w:rPr>
        <w:t>;</w:t>
      </w:r>
    </w:p>
    <w:p w:rsidR="00FA4576" w:rsidRPr="005E49AE" w:rsidRDefault="00FA4576" w:rsidP="005E49AE">
      <w:pPr>
        <w:pStyle w:val="a4"/>
        <w:spacing w:line="276" w:lineRule="auto"/>
        <w:rPr>
          <w:sz w:val="24"/>
          <w:szCs w:val="24"/>
        </w:rPr>
      </w:pPr>
      <w:r w:rsidRPr="005E49AE">
        <w:rPr>
          <w:sz w:val="24"/>
          <w:szCs w:val="24"/>
        </w:rPr>
        <w:t>• плавать, в том числе спортивными способами;</w:t>
      </w:r>
    </w:p>
    <w:p w:rsidR="00FA4576" w:rsidRPr="005E49AE" w:rsidRDefault="00FA4576" w:rsidP="005E49AE">
      <w:pPr>
        <w:pStyle w:val="a4"/>
        <w:spacing w:line="276" w:lineRule="auto"/>
        <w:rPr>
          <w:sz w:val="24"/>
          <w:szCs w:val="24"/>
        </w:rPr>
      </w:pPr>
      <w:r w:rsidRPr="005E49AE">
        <w:rPr>
          <w:sz w:val="24"/>
          <w:szCs w:val="24"/>
        </w:rPr>
        <w:t>• выполнять передвижения на лыжах .</w:t>
      </w:r>
    </w:p>
    <w:p w:rsidR="00AD64D4" w:rsidRPr="005E49AE" w:rsidRDefault="00AD64D4" w:rsidP="005E49AE">
      <w:pPr>
        <w:pStyle w:val="21"/>
        <w:tabs>
          <w:tab w:val="left" w:pos="426"/>
        </w:tabs>
        <w:spacing w:before="360" w:after="0" w:line="276" w:lineRule="auto"/>
        <w:ind w:firstLine="720"/>
        <w:jc w:val="both"/>
      </w:pPr>
      <w:r w:rsidRPr="005E49AE">
        <w:rPr>
          <w:b/>
        </w:rPr>
        <w:t>результаты освоения основной образовательной программы начального общего образования</w:t>
      </w:r>
      <w:r w:rsidRPr="005E49AE">
        <w:t xml:space="preserve"> должны отражать:</w:t>
      </w:r>
    </w:p>
    <w:p w:rsidR="00AD64D4" w:rsidRPr="005E49AE" w:rsidRDefault="00AD64D4" w:rsidP="005E49AE">
      <w:pPr>
        <w:tabs>
          <w:tab w:val="left" w:pos="0"/>
        </w:tabs>
        <w:autoSpaceDE w:val="0"/>
        <w:autoSpaceDN w:val="0"/>
        <w:adjustRightInd w:val="0"/>
        <w:spacing w:line="276" w:lineRule="auto"/>
        <w:ind w:firstLine="709"/>
        <w:jc w:val="both"/>
        <w:rPr>
          <w:rFonts w:ascii="Times New Roman" w:hAnsi="Times New Roman"/>
          <w:lang w:val="ru-RU"/>
        </w:rPr>
      </w:pPr>
      <w:r w:rsidRPr="005E49AE">
        <w:rPr>
          <w:rFonts w:ascii="Times New Roman" w:hAnsi="Times New Roman"/>
          <w:lang w:val="ru-RU"/>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AD64D4" w:rsidRPr="005E49AE" w:rsidRDefault="00AD64D4" w:rsidP="005E49AE">
      <w:pPr>
        <w:tabs>
          <w:tab w:val="left" w:pos="993"/>
          <w:tab w:val="num" w:pos="1134"/>
        </w:tabs>
        <w:autoSpaceDE w:val="0"/>
        <w:autoSpaceDN w:val="0"/>
        <w:adjustRightInd w:val="0"/>
        <w:spacing w:line="276" w:lineRule="auto"/>
        <w:ind w:firstLine="680"/>
        <w:jc w:val="both"/>
        <w:rPr>
          <w:rFonts w:ascii="Times New Roman" w:hAnsi="Times New Roman"/>
          <w:lang w:val="ru-RU"/>
        </w:rPr>
      </w:pPr>
      <w:r w:rsidRPr="005E49AE">
        <w:rPr>
          <w:rFonts w:ascii="Times New Roman" w:hAnsi="Times New Roman"/>
          <w:lang w:val="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AD64D4" w:rsidRPr="005E49AE" w:rsidRDefault="00AD64D4" w:rsidP="005E49AE">
      <w:pPr>
        <w:tabs>
          <w:tab w:val="left" w:pos="993"/>
          <w:tab w:val="num" w:pos="1134"/>
        </w:tabs>
        <w:autoSpaceDE w:val="0"/>
        <w:autoSpaceDN w:val="0"/>
        <w:adjustRightInd w:val="0"/>
        <w:spacing w:line="276" w:lineRule="auto"/>
        <w:ind w:firstLine="680"/>
        <w:jc w:val="both"/>
        <w:rPr>
          <w:rFonts w:ascii="Times New Roman" w:hAnsi="Times New Roman"/>
          <w:lang w:val="ru-RU"/>
        </w:rPr>
      </w:pPr>
      <w:r w:rsidRPr="005E49AE">
        <w:rPr>
          <w:rFonts w:ascii="Times New Roman" w:hAnsi="Times New Roman"/>
          <w:lang w:val="ru-RU"/>
        </w:rPr>
        <w:t xml:space="preserve">3) формирование уважительного отношения к иному мнению, истории и культуре других народов; </w:t>
      </w:r>
    </w:p>
    <w:p w:rsidR="00AD64D4" w:rsidRPr="005E49AE" w:rsidRDefault="00AD64D4" w:rsidP="005E49AE">
      <w:pPr>
        <w:tabs>
          <w:tab w:val="left" w:pos="993"/>
          <w:tab w:val="num" w:pos="1134"/>
        </w:tabs>
        <w:autoSpaceDE w:val="0"/>
        <w:autoSpaceDN w:val="0"/>
        <w:adjustRightInd w:val="0"/>
        <w:spacing w:line="276" w:lineRule="auto"/>
        <w:ind w:firstLine="680"/>
        <w:jc w:val="both"/>
        <w:rPr>
          <w:rFonts w:ascii="Times New Roman" w:hAnsi="Times New Roman"/>
          <w:lang w:val="ru-RU"/>
        </w:rPr>
      </w:pPr>
      <w:r w:rsidRPr="005E49AE">
        <w:rPr>
          <w:rFonts w:ascii="Times New Roman" w:hAnsi="Times New Roman"/>
          <w:lang w:val="ru-RU"/>
        </w:rPr>
        <w:t xml:space="preserve">4) овладение начальными навыками адаптации в динамично изменяющемся и развивающемся мире; </w:t>
      </w:r>
    </w:p>
    <w:p w:rsidR="00AD64D4" w:rsidRPr="005E49AE" w:rsidRDefault="00AD64D4" w:rsidP="005E49AE">
      <w:pPr>
        <w:tabs>
          <w:tab w:val="left" w:pos="993"/>
          <w:tab w:val="num" w:pos="1134"/>
        </w:tabs>
        <w:autoSpaceDE w:val="0"/>
        <w:autoSpaceDN w:val="0"/>
        <w:adjustRightInd w:val="0"/>
        <w:spacing w:line="276" w:lineRule="auto"/>
        <w:ind w:firstLine="680"/>
        <w:jc w:val="both"/>
        <w:rPr>
          <w:rFonts w:ascii="Times New Roman" w:hAnsi="Times New Roman"/>
          <w:lang w:val="ru-RU"/>
        </w:rPr>
      </w:pPr>
      <w:r w:rsidRPr="005E49AE">
        <w:rPr>
          <w:rFonts w:ascii="Times New Roman" w:hAnsi="Times New Roman"/>
          <w:lang w:val="ru-RU"/>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AD64D4" w:rsidRPr="005E49AE" w:rsidRDefault="00AD64D4" w:rsidP="005E49AE">
      <w:pPr>
        <w:tabs>
          <w:tab w:val="left" w:pos="993"/>
          <w:tab w:val="num" w:pos="1134"/>
        </w:tabs>
        <w:autoSpaceDE w:val="0"/>
        <w:autoSpaceDN w:val="0"/>
        <w:adjustRightInd w:val="0"/>
        <w:spacing w:line="276" w:lineRule="auto"/>
        <w:ind w:firstLine="680"/>
        <w:jc w:val="both"/>
        <w:rPr>
          <w:rFonts w:ascii="Times New Roman" w:hAnsi="Times New Roman"/>
          <w:lang w:val="ru-RU"/>
        </w:rPr>
      </w:pPr>
      <w:r w:rsidRPr="005E49AE">
        <w:rPr>
          <w:rFonts w:ascii="Times New Roman" w:hAnsi="Times New Roman"/>
          <w:lang w:val="ru-RU"/>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AD64D4" w:rsidRPr="005E49AE" w:rsidRDefault="00AD64D4" w:rsidP="005E49AE">
      <w:pPr>
        <w:tabs>
          <w:tab w:val="left" w:pos="993"/>
          <w:tab w:val="num" w:pos="1134"/>
        </w:tabs>
        <w:autoSpaceDE w:val="0"/>
        <w:autoSpaceDN w:val="0"/>
        <w:adjustRightInd w:val="0"/>
        <w:spacing w:line="276" w:lineRule="auto"/>
        <w:ind w:firstLine="680"/>
        <w:jc w:val="both"/>
        <w:rPr>
          <w:rFonts w:ascii="Times New Roman" w:hAnsi="Times New Roman"/>
          <w:lang w:val="ru-RU"/>
        </w:rPr>
      </w:pPr>
      <w:r w:rsidRPr="005E49AE">
        <w:rPr>
          <w:rFonts w:ascii="Times New Roman" w:hAnsi="Times New Roman"/>
          <w:lang w:val="ru-RU"/>
        </w:rPr>
        <w:t xml:space="preserve">7) формирование эстетических потребностей, ценностей и чувств; </w:t>
      </w:r>
    </w:p>
    <w:p w:rsidR="00AD64D4" w:rsidRPr="005E49AE" w:rsidRDefault="00AD64D4" w:rsidP="005E49AE">
      <w:pPr>
        <w:tabs>
          <w:tab w:val="left" w:pos="993"/>
          <w:tab w:val="num" w:pos="1134"/>
        </w:tabs>
        <w:autoSpaceDE w:val="0"/>
        <w:autoSpaceDN w:val="0"/>
        <w:adjustRightInd w:val="0"/>
        <w:spacing w:line="276" w:lineRule="auto"/>
        <w:ind w:firstLine="680"/>
        <w:jc w:val="both"/>
        <w:rPr>
          <w:rFonts w:ascii="Times New Roman" w:hAnsi="Times New Roman"/>
          <w:lang w:val="ru-RU"/>
        </w:rPr>
      </w:pPr>
      <w:r w:rsidRPr="005E49AE">
        <w:rPr>
          <w:rFonts w:ascii="Times New Roman" w:hAnsi="Times New Roman"/>
          <w:lang w:val="ru-RU"/>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AD64D4" w:rsidRPr="005E49AE" w:rsidRDefault="00AD64D4" w:rsidP="005E49AE">
      <w:pPr>
        <w:tabs>
          <w:tab w:val="left" w:pos="993"/>
          <w:tab w:val="num" w:pos="1134"/>
        </w:tabs>
        <w:autoSpaceDE w:val="0"/>
        <w:autoSpaceDN w:val="0"/>
        <w:adjustRightInd w:val="0"/>
        <w:spacing w:line="276" w:lineRule="auto"/>
        <w:ind w:firstLine="680"/>
        <w:jc w:val="both"/>
        <w:rPr>
          <w:rFonts w:ascii="Times New Roman" w:hAnsi="Times New Roman"/>
          <w:lang w:val="ru-RU"/>
        </w:rPr>
      </w:pPr>
      <w:r w:rsidRPr="005E49AE">
        <w:rPr>
          <w:rFonts w:ascii="Times New Roman" w:hAnsi="Times New Roman"/>
          <w:lang w:val="ru-RU"/>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AD64D4" w:rsidRPr="005E49AE" w:rsidRDefault="00AD64D4" w:rsidP="005E49AE">
      <w:pPr>
        <w:tabs>
          <w:tab w:val="left" w:pos="993"/>
          <w:tab w:val="num" w:pos="1134"/>
        </w:tabs>
        <w:autoSpaceDE w:val="0"/>
        <w:autoSpaceDN w:val="0"/>
        <w:adjustRightInd w:val="0"/>
        <w:spacing w:line="276" w:lineRule="auto"/>
        <w:ind w:firstLine="680"/>
        <w:jc w:val="both"/>
        <w:rPr>
          <w:rFonts w:ascii="Times New Roman" w:hAnsi="Times New Roman"/>
          <w:lang w:val="ru-RU"/>
        </w:rPr>
      </w:pPr>
      <w:r w:rsidRPr="005E49AE">
        <w:rPr>
          <w:rFonts w:ascii="Times New Roman" w:hAnsi="Times New Roman"/>
          <w:lang w:val="ru-RU"/>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AD64D4" w:rsidRPr="005E49AE" w:rsidRDefault="00AD64D4" w:rsidP="005E49AE">
      <w:pPr>
        <w:tabs>
          <w:tab w:val="left" w:pos="0"/>
        </w:tabs>
        <w:spacing w:line="276" w:lineRule="auto"/>
        <w:jc w:val="both"/>
        <w:rPr>
          <w:rFonts w:ascii="Times New Roman" w:hAnsi="Times New Roman"/>
          <w:b/>
          <w:i/>
          <w:lang w:val="ru-RU"/>
        </w:rPr>
      </w:pPr>
      <w:r w:rsidRPr="005E49AE">
        <w:rPr>
          <w:rFonts w:ascii="Times New Roman" w:hAnsi="Times New Roman"/>
          <w:lang w:val="ru-RU"/>
        </w:rPr>
        <w:t xml:space="preserve">       </w:t>
      </w:r>
      <w:r w:rsidRPr="005E49AE">
        <w:rPr>
          <w:rFonts w:ascii="Times New Roman" w:hAnsi="Times New Roman"/>
          <w:b/>
          <w:lang w:val="ru-RU"/>
        </w:rPr>
        <w:t>Метапредметные результаты освоения основной образовательной программы начального общего образования</w:t>
      </w:r>
      <w:r w:rsidRPr="005E49AE">
        <w:rPr>
          <w:rFonts w:ascii="Times New Roman" w:hAnsi="Times New Roman"/>
          <w:lang w:val="ru-RU"/>
        </w:rPr>
        <w:t xml:space="preserve"> должны отражать:</w:t>
      </w:r>
    </w:p>
    <w:p w:rsidR="00AD64D4" w:rsidRPr="005E49AE" w:rsidRDefault="00AD64D4" w:rsidP="00D86EE6">
      <w:pPr>
        <w:numPr>
          <w:ilvl w:val="0"/>
          <w:numId w:val="5"/>
        </w:numPr>
        <w:tabs>
          <w:tab w:val="left" w:pos="993"/>
        </w:tabs>
        <w:autoSpaceDE w:val="0"/>
        <w:autoSpaceDN w:val="0"/>
        <w:adjustRightInd w:val="0"/>
        <w:spacing w:line="276" w:lineRule="auto"/>
        <w:jc w:val="both"/>
        <w:rPr>
          <w:rFonts w:ascii="Times New Roman" w:hAnsi="Times New Roman"/>
          <w:lang w:val="ru-RU"/>
        </w:rPr>
      </w:pPr>
      <w:r w:rsidRPr="005E49AE">
        <w:rPr>
          <w:rFonts w:ascii="Times New Roman" w:hAnsi="Times New Roman"/>
          <w:lang w:val="ru-RU"/>
        </w:rPr>
        <w:t xml:space="preserve"> овладение способностью принимать и сохранять цели и задачи учебной деятельности, поиска средств ее осуществления; </w:t>
      </w:r>
    </w:p>
    <w:p w:rsidR="00AD64D4" w:rsidRPr="005E49AE" w:rsidRDefault="00AD64D4" w:rsidP="00D86EE6">
      <w:pPr>
        <w:numPr>
          <w:ilvl w:val="0"/>
          <w:numId w:val="5"/>
        </w:numPr>
        <w:tabs>
          <w:tab w:val="left" w:pos="993"/>
        </w:tabs>
        <w:autoSpaceDE w:val="0"/>
        <w:autoSpaceDN w:val="0"/>
        <w:adjustRightInd w:val="0"/>
        <w:spacing w:line="276" w:lineRule="auto"/>
        <w:jc w:val="both"/>
        <w:rPr>
          <w:rFonts w:ascii="Times New Roman" w:hAnsi="Times New Roman"/>
          <w:lang w:val="ru-RU"/>
        </w:rPr>
      </w:pPr>
      <w:r w:rsidRPr="005E49AE">
        <w:rPr>
          <w:rFonts w:ascii="Times New Roman" w:hAnsi="Times New Roman"/>
          <w:lang w:val="ru-RU"/>
        </w:rPr>
        <w:t xml:space="preserve"> освоение способов решения проблем творческого и поискового характера;</w:t>
      </w:r>
    </w:p>
    <w:p w:rsidR="00AD64D4" w:rsidRPr="005E49AE" w:rsidRDefault="00AD64D4" w:rsidP="00D86EE6">
      <w:pPr>
        <w:numPr>
          <w:ilvl w:val="0"/>
          <w:numId w:val="5"/>
        </w:numPr>
        <w:tabs>
          <w:tab w:val="left" w:pos="993"/>
        </w:tabs>
        <w:autoSpaceDE w:val="0"/>
        <w:autoSpaceDN w:val="0"/>
        <w:adjustRightInd w:val="0"/>
        <w:spacing w:line="276" w:lineRule="auto"/>
        <w:jc w:val="both"/>
        <w:rPr>
          <w:rFonts w:ascii="Times New Roman" w:hAnsi="Times New Roman"/>
          <w:lang w:val="ru-RU"/>
        </w:rPr>
      </w:pPr>
      <w:r w:rsidRPr="005E49AE">
        <w:rPr>
          <w:rFonts w:ascii="Times New Roman" w:hAnsi="Times New Roman"/>
          <w:lang w:val="ru-RU"/>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D64D4" w:rsidRPr="005E49AE" w:rsidRDefault="00AD64D4" w:rsidP="00D86EE6">
      <w:pPr>
        <w:numPr>
          <w:ilvl w:val="0"/>
          <w:numId w:val="5"/>
        </w:numPr>
        <w:tabs>
          <w:tab w:val="left" w:pos="993"/>
        </w:tabs>
        <w:autoSpaceDE w:val="0"/>
        <w:autoSpaceDN w:val="0"/>
        <w:adjustRightInd w:val="0"/>
        <w:spacing w:line="276" w:lineRule="auto"/>
        <w:jc w:val="both"/>
        <w:rPr>
          <w:rFonts w:ascii="Times New Roman" w:hAnsi="Times New Roman"/>
          <w:lang w:val="ru-RU"/>
        </w:rPr>
      </w:pPr>
      <w:r w:rsidRPr="005E49AE">
        <w:rPr>
          <w:rFonts w:ascii="Times New Roman" w:hAnsi="Times New Roman"/>
          <w:lang w:val="ru-RU"/>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AD64D4" w:rsidRPr="005E49AE" w:rsidRDefault="00AD64D4" w:rsidP="00D86EE6">
      <w:pPr>
        <w:numPr>
          <w:ilvl w:val="0"/>
          <w:numId w:val="5"/>
        </w:numPr>
        <w:tabs>
          <w:tab w:val="left" w:pos="993"/>
        </w:tabs>
        <w:autoSpaceDE w:val="0"/>
        <w:autoSpaceDN w:val="0"/>
        <w:adjustRightInd w:val="0"/>
        <w:spacing w:line="276" w:lineRule="auto"/>
        <w:jc w:val="both"/>
        <w:rPr>
          <w:rFonts w:ascii="Times New Roman" w:hAnsi="Times New Roman"/>
          <w:lang w:val="ru-RU"/>
        </w:rPr>
      </w:pPr>
      <w:r w:rsidRPr="005E49AE">
        <w:rPr>
          <w:rFonts w:ascii="Times New Roman" w:hAnsi="Times New Roman"/>
          <w:lang w:val="ru-RU"/>
        </w:rPr>
        <w:t xml:space="preserve"> освоение начальных форм познавательной и личностной рефлексии; </w:t>
      </w:r>
    </w:p>
    <w:p w:rsidR="00AD64D4" w:rsidRPr="005E49AE" w:rsidRDefault="00AD64D4" w:rsidP="00D86EE6">
      <w:pPr>
        <w:numPr>
          <w:ilvl w:val="0"/>
          <w:numId w:val="5"/>
        </w:numPr>
        <w:tabs>
          <w:tab w:val="left" w:pos="993"/>
        </w:tabs>
        <w:autoSpaceDE w:val="0"/>
        <w:autoSpaceDN w:val="0"/>
        <w:adjustRightInd w:val="0"/>
        <w:spacing w:line="276" w:lineRule="auto"/>
        <w:jc w:val="both"/>
        <w:rPr>
          <w:rFonts w:ascii="Times New Roman" w:hAnsi="Times New Roman"/>
          <w:lang w:val="ru-RU"/>
        </w:rPr>
      </w:pPr>
      <w:r w:rsidRPr="005E49AE">
        <w:rPr>
          <w:rFonts w:ascii="Times New Roman" w:hAnsi="Times New Roman"/>
          <w:lang w:val="ru-RU"/>
        </w:rPr>
        <w:lastRenderedPageBreak/>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AD64D4" w:rsidRPr="005E49AE" w:rsidRDefault="00AD64D4" w:rsidP="00D86EE6">
      <w:pPr>
        <w:numPr>
          <w:ilvl w:val="0"/>
          <w:numId w:val="5"/>
        </w:numPr>
        <w:tabs>
          <w:tab w:val="left" w:pos="993"/>
        </w:tabs>
        <w:autoSpaceDE w:val="0"/>
        <w:autoSpaceDN w:val="0"/>
        <w:adjustRightInd w:val="0"/>
        <w:spacing w:line="276" w:lineRule="auto"/>
        <w:jc w:val="both"/>
        <w:rPr>
          <w:rFonts w:ascii="Times New Roman" w:hAnsi="Times New Roman"/>
          <w:lang w:val="ru-RU"/>
        </w:rPr>
      </w:pPr>
      <w:r w:rsidRPr="005E49AE">
        <w:rPr>
          <w:rFonts w:ascii="Times New Roman" w:hAnsi="Times New Roman"/>
          <w:lang w:val="ru-RU"/>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AD64D4" w:rsidRPr="005E49AE" w:rsidRDefault="00AD64D4" w:rsidP="00D86EE6">
      <w:pPr>
        <w:numPr>
          <w:ilvl w:val="0"/>
          <w:numId w:val="5"/>
        </w:numPr>
        <w:tabs>
          <w:tab w:val="left" w:pos="993"/>
        </w:tabs>
        <w:autoSpaceDE w:val="0"/>
        <w:autoSpaceDN w:val="0"/>
        <w:adjustRightInd w:val="0"/>
        <w:spacing w:line="276" w:lineRule="auto"/>
        <w:jc w:val="both"/>
        <w:rPr>
          <w:rFonts w:ascii="Times New Roman" w:hAnsi="Times New Roman"/>
          <w:lang w:val="ru-RU"/>
        </w:rPr>
      </w:pPr>
      <w:r w:rsidRPr="005E49AE">
        <w:rPr>
          <w:rFonts w:ascii="Times New Roman" w:hAnsi="Times New Roman"/>
          <w:lang w:val="ru-RU"/>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D64D4" w:rsidRPr="005E49AE" w:rsidRDefault="00AD64D4" w:rsidP="00D86EE6">
      <w:pPr>
        <w:numPr>
          <w:ilvl w:val="0"/>
          <w:numId w:val="5"/>
        </w:numPr>
        <w:tabs>
          <w:tab w:val="left" w:pos="993"/>
        </w:tabs>
        <w:autoSpaceDE w:val="0"/>
        <w:autoSpaceDN w:val="0"/>
        <w:adjustRightInd w:val="0"/>
        <w:spacing w:line="276" w:lineRule="auto"/>
        <w:jc w:val="both"/>
        <w:rPr>
          <w:rFonts w:ascii="Times New Roman" w:hAnsi="Times New Roman"/>
          <w:lang w:val="ru-RU"/>
        </w:rPr>
      </w:pPr>
      <w:r w:rsidRPr="005E49AE">
        <w:rPr>
          <w:rFonts w:ascii="Times New Roman" w:hAnsi="Times New Roman"/>
          <w:lang w:val="ru-RU"/>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AD64D4" w:rsidRPr="005E49AE" w:rsidRDefault="00AD64D4" w:rsidP="00D86EE6">
      <w:pPr>
        <w:numPr>
          <w:ilvl w:val="0"/>
          <w:numId w:val="5"/>
        </w:numPr>
        <w:tabs>
          <w:tab w:val="left" w:pos="993"/>
        </w:tabs>
        <w:autoSpaceDE w:val="0"/>
        <w:autoSpaceDN w:val="0"/>
        <w:adjustRightInd w:val="0"/>
        <w:spacing w:line="276" w:lineRule="auto"/>
        <w:jc w:val="both"/>
        <w:rPr>
          <w:rFonts w:ascii="Times New Roman" w:hAnsi="Times New Roman"/>
          <w:lang w:val="ru-RU"/>
        </w:rPr>
      </w:pPr>
      <w:r w:rsidRPr="005E49AE">
        <w:rPr>
          <w:rFonts w:ascii="Times New Roman" w:hAnsi="Times New Roman"/>
          <w:lang w:val="ru-RU"/>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AD64D4" w:rsidRPr="005E49AE" w:rsidRDefault="00AD64D4" w:rsidP="00D86EE6">
      <w:pPr>
        <w:numPr>
          <w:ilvl w:val="0"/>
          <w:numId w:val="5"/>
        </w:numPr>
        <w:tabs>
          <w:tab w:val="left" w:pos="993"/>
        </w:tabs>
        <w:autoSpaceDE w:val="0"/>
        <w:autoSpaceDN w:val="0"/>
        <w:adjustRightInd w:val="0"/>
        <w:spacing w:line="276" w:lineRule="auto"/>
        <w:jc w:val="both"/>
        <w:rPr>
          <w:rFonts w:ascii="Times New Roman" w:hAnsi="Times New Roman"/>
          <w:lang w:val="ru-RU"/>
        </w:rPr>
      </w:pPr>
      <w:r w:rsidRPr="005E49AE">
        <w:rPr>
          <w:rFonts w:ascii="Times New Roman" w:hAnsi="Times New Roman"/>
          <w:lang w:val="ru-RU"/>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AD64D4" w:rsidRPr="005E49AE" w:rsidRDefault="00AD64D4" w:rsidP="00D86EE6">
      <w:pPr>
        <w:numPr>
          <w:ilvl w:val="0"/>
          <w:numId w:val="5"/>
        </w:numPr>
        <w:tabs>
          <w:tab w:val="left" w:pos="993"/>
        </w:tabs>
        <w:autoSpaceDE w:val="0"/>
        <w:autoSpaceDN w:val="0"/>
        <w:adjustRightInd w:val="0"/>
        <w:spacing w:line="276" w:lineRule="auto"/>
        <w:jc w:val="both"/>
        <w:rPr>
          <w:rFonts w:ascii="Times New Roman" w:hAnsi="Times New Roman"/>
          <w:lang w:val="ru-RU"/>
        </w:rPr>
      </w:pPr>
      <w:r w:rsidRPr="005E49AE">
        <w:rPr>
          <w:rFonts w:ascii="Times New Roman" w:hAnsi="Times New Roman"/>
          <w:lang w:val="ru-RU"/>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D64D4" w:rsidRPr="005E49AE" w:rsidRDefault="00AD64D4" w:rsidP="00D86EE6">
      <w:pPr>
        <w:numPr>
          <w:ilvl w:val="0"/>
          <w:numId w:val="5"/>
        </w:numPr>
        <w:tabs>
          <w:tab w:val="left" w:pos="993"/>
        </w:tabs>
        <w:autoSpaceDE w:val="0"/>
        <w:autoSpaceDN w:val="0"/>
        <w:adjustRightInd w:val="0"/>
        <w:spacing w:line="276" w:lineRule="auto"/>
        <w:jc w:val="both"/>
        <w:rPr>
          <w:rFonts w:ascii="Times New Roman" w:hAnsi="Times New Roman"/>
          <w:lang w:val="ru-RU"/>
        </w:rPr>
      </w:pPr>
      <w:r w:rsidRPr="005E49AE">
        <w:rPr>
          <w:rFonts w:ascii="Times New Roman" w:hAnsi="Times New Roman"/>
          <w:lang w:val="ru-RU"/>
        </w:rPr>
        <w:t>готовность конструктивно разрешать конфликты посредством учета интересов сторон и сотрудничества;</w:t>
      </w:r>
    </w:p>
    <w:p w:rsidR="00AD64D4" w:rsidRPr="005E49AE" w:rsidRDefault="00AD64D4" w:rsidP="00D86EE6">
      <w:pPr>
        <w:numPr>
          <w:ilvl w:val="0"/>
          <w:numId w:val="5"/>
        </w:numPr>
        <w:tabs>
          <w:tab w:val="left" w:pos="993"/>
        </w:tabs>
        <w:autoSpaceDE w:val="0"/>
        <w:autoSpaceDN w:val="0"/>
        <w:adjustRightInd w:val="0"/>
        <w:spacing w:line="276" w:lineRule="auto"/>
        <w:jc w:val="both"/>
        <w:rPr>
          <w:rFonts w:ascii="Times New Roman" w:hAnsi="Times New Roman"/>
          <w:lang w:val="ru-RU"/>
        </w:rPr>
      </w:pPr>
      <w:r w:rsidRPr="005E49AE">
        <w:rPr>
          <w:rFonts w:ascii="Times New Roman" w:hAnsi="Times New Roman"/>
          <w:lang w:val="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AD64D4" w:rsidRPr="005E49AE" w:rsidRDefault="00AD64D4" w:rsidP="00D86EE6">
      <w:pPr>
        <w:numPr>
          <w:ilvl w:val="0"/>
          <w:numId w:val="5"/>
        </w:numPr>
        <w:tabs>
          <w:tab w:val="left" w:pos="993"/>
        </w:tabs>
        <w:autoSpaceDE w:val="0"/>
        <w:autoSpaceDN w:val="0"/>
        <w:adjustRightInd w:val="0"/>
        <w:spacing w:line="276" w:lineRule="auto"/>
        <w:jc w:val="both"/>
        <w:rPr>
          <w:rFonts w:ascii="Times New Roman" w:hAnsi="Times New Roman"/>
          <w:lang w:val="ru-RU"/>
        </w:rPr>
      </w:pPr>
      <w:r w:rsidRPr="005E49AE">
        <w:rPr>
          <w:rFonts w:ascii="Times New Roman" w:hAnsi="Times New Roman"/>
          <w:lang w:val="ru-RU"/>
        </w:rPr>
        <w:t>овладение базовыми предметными и межпредметными понятиями, отражающими существенные связи и отношения между объектами и процессами;</w:t>
      </w:r>
    </w:p>
    <w:p w:rsidR="00AD64D4" w:rsidRPr="005E49AE" w:rsidRDefault="00AD64D4" w:rsidP="00D86EE6">
      <w:pPr>
        <w:numPr>
          <w:ilvl w:val="0"/>
          <w:numId w:val="5"/>
        </w:numPr>
        <w:tabs>
          <w:tab w:val="left" w:pos="993"/>
        </w:tabs>
        <w:autoSpaceDE w:val="0"/>
        <w:autoSpaceDN w:val="0"/>
        <w:adjustRightInd w:val="0"/>
        <w:spacing w:line="276" w:lineRule="auto"/>
        <w:jc w:val="both"/>
        <w:rPr>
          <w:rFonts w:ascii="Times New Roman" w:hAnsi="Times New Roman"/>
          <w:lang w:val="ru-RU"/>
        </w:rPr>
      </w:pPr>
      <w:r w:rsidRPr="005E49AE">
        <w:rPr>
          <w:rFonts w:ascii="Times New Roman" w:hAnsi="Times New Roman"/>
          <w:lang w:val="ru-RU"/>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AD64D4" w:rsidRPr="005E49AE" w:rsidRDefault="00AD64D4" w:rsidP="005E49AE">
      <w:pPr>
        <w:pStyle w:val="2"/>
        <w:spacing w:before="0" w:line="276" w:lineRule="auto"/>
        <w:jc w:val="both"/>
        <w:rPr>
          <w:rFonts w:ascii="Times New Roman" w:hAnsi="Times New Roman" w:cs="Times New Roman"/>
          <w:b/>
          <w:color w:val="auto"/>
          <w:sz w:val="24"/>
          <w:szCs w:val="24"/>
        </w:rPr>
      </w:pPr>
      <w:r w:rsidRPr="005E49AE">
        <w:rPr>
          <w:rFonts w:ascii="Times New Roman" w:hAnsi="Times New Roman" w:cs="Times New Roman"/>
          <w:b/>
          <w:color w:val="auto"/>
          <w:sz w:val="24"/>
          <w:szCs w:val="24"/>
        </w:rPr>
        <w:t xml:space="preserve">         П</w:t>
      </w:r>
      <w:r w:rsidRPr="005E49AE">
        <w:rPr>
          <w:rFonts w:ascii="Times New Roman" w:hAnsi="Times New Roman" w:cs="Times New Roman"/>
          <w:b/>
          <w:color w:val="auto"/>
          <w:spacing w:val="-6"/>
          <w:sz w:val="24"/>
          <w:szCs w:val="24"/>
        </w:rPr>
        <w:t>редметные результаты освоения основной</w:t>
      </w:r>
      <w:r w:rsidRPr="005E49AE">
        <w:rPr>
          <w:rFonts w:ascii="Times New Roman" w:hAnsi="Times New Roman" w:cs="Times New Roman"/>
          <w:b/>
          <w:color w:val="auto"/>
          <w:sz w:val="24"/>
          <w:szCs w:val="24"/>
        </w:rPr>
        <w:t xml:space="preserve">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w:t>
      </w:r>
      <w:bookmarkStart w:id="75" w:name="_Toc226190153"/>
      <w:bookmarkStart w:id="76" w:name="_Toc226190309"/>
      <w:bookmarkStart w:id="77" w:name="_Toc226190359"/>
      <w:bookmarkStart w:id="78" w:name="_Toc237326436"/>
      <w:bookmarkStart w:id="79" w:name="_Toc237336330"/>
      <w:bookmarkStart w:id="80" w:name="_Toc237336425"/>
      <w:bookmarkStart w:id="81" w:name="_Toc237345011"/>
      <w:bookmarkStart w:id="82" w:name="_Toc237345028"/>
      <w:bookmarkStart w:id="83" w:name="_Toc237345057"/>
      <w:bookmarkStart w:id="84" w:name="_Toc237401791"/>
      <w:bookmarkStart w:id="85" w:name="_Toc237402131"/>
      <w:bookmarkStart w:id="86" w:name="_Toc237402268"/>
      <w:bookmarkStart w:id="87" w:name="_Toc238625451"/>
      <w:bookmarkStart w:id="88" w:name="_Toc239158827"/>
      <w:bookmarkStart w:id="89" w:name="_Toc239159006"/>
      <w:bookmarkStart w:id="90" w:name="_Toc240115654"/>
      <w:bookmarkStart w:id="91" w:name="_Toc240180805"/>
      <w:r w:rsidRPr="005E49AE">
        <w:rPr>
          <w:rFonts w:ascii="Times New Roman" w:hAnsi="Times New Roman" w:cs="Times New Roman"/>
          <w:b/>
          <w:color w:val="auto"/>
          <w:sz w:val="24"/>
          <w:szCs w:val="24"/>
        </w:rPr>
        <w:t xml:space="preserve"> </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5E49AE">
        <w:rPr>
          <w:rFonts w:ascii="Times New Roman" w:hAnsi="Times New Roman" w:cs="Times New Roman"/>
          <w:b/>
          <w:color w:val="auto"/>
          <w:sz w:val="24"/>
          <w:szCs w:val="24"/>
        </w:rPr>
        <w:t>должны отражать:</w:t>
      </w:r>
    </w:p>
    <w:p w:rsidR="00AD64D4" w:rsidRPr="005E49AE" w:rsidRDefault="00AD64D4" w:rsidP="00B8661C">
      <w:pPr>
        <w:autoSpaceDE w:val="0"/>
        <w:autoSpaceDN w:val="0"/>
        <w:adjustRightInd w:val="0"/>
        <w:spacing w:line="276" w:lineRule="auto"/>
        <w:jc w:val="both"/>
        <w:rPr>
          <w:rFonts w:ascii="Times New Roman" w:hAnsi="Times New Roman"/>
          <w:lang w:val="ru-RU"/>
        </w:rPr>
      </w:pPr>
    </w:p>
    <w:p w:rsidR="00AD64D4" w:rsidRPr="005E49AE" w:rsidRDefault="00AD64D4" w:rsidP="005E49AE">
      <w:pPr>
        <w:autoSpaceDE w:val="0"/>
        <w:autoSpaceDN w:val="0"/>
        <w:adjustRightInd w:val="0"/>
        <w:spacing w:line="276" w:lineRule="auto"/>
        <w:ind w:firstLine="720"/>
        <w:jc w:val="both"/>
        <w:rPr>
          <w:rFonts w:ascii="Times New Roman" w:hAnsi="Times New Roman"/>
          <w:b/>
        </w:rPr>
      </w:pPr>
      <w:r w:rsidRPr="005E49AE">
        <w:rPr>
          <w:rFonts w:ascii="Times New Roman" w:hAnsi="Times New Roman"/>
        </w:rPr>
        <w:t>12.1.</w:t>
      </w:r>
      <w:r w:rsidRPr="005E49AE">
        <w:rPr>
          <w:rFonts w:ascii="Times New Roman" w:hAnsi="Times New Roman"/>
          <w:b/>
        </w:rPr>
        <w:t xml:space="preserve"> Филология </w:t>
      </w:r>
    </w:p>
    <w:p w:rsidR="00AD64D4" w:rsidRPr="005E49AE" w:rsidRDefault="00AD64D4" w:rsidP="005E49AE">
      <w:pPr>
        <w:autoSpaceDE w:val="0"/>
        <w:autoSpaceDN w:val="0"/>
        <w:adjustRightInd w:val="0"/>
        <w:spacing w:line="276" w:lineRule="auto"/>
        <w:ind w:firstLine="720"/>
        <w:rPr>
          <w:rFonts w:ascii="Times New Roman" w:hAnsi="Times New Roman"/>
          <w:b/>
        </w:rPr>
      </w:pPr>
      <w:r w:rsidRPr="005E49AE">
        <w:rPr>
          <w:rFonts w:ascii="Times New Roman" w:hAnsi="Times New Roman"/>
          <w:b/>
        </w:rPr>
        <w:t xml:space="preserve">Русский язык.  </w:t>
      </w:r>
    </w:p>
    <w:p w:rsidR="00AD64D4" w:rsidRPr="005E49AE" w:rsidRDefault="00AD64D4" w:rsidP="00D86EE6">
      <w:pPr>
        <w:numPr>
          <w:ilvl w:val="0"/>
          <w:numId w:val="6"/>
        </w:numPr>
        <w:autoSpaceDE w:val="0"/>
        <w:autoSpaceDN w:val="0"/>
        <w:adjustRightInd w:val="0"/>
        <w:spacing w:before="240" w:after="120" w:line="276" w:lineRule="auto"/>
        <w:ind w:firstLine="720"/>
        <w:jc w:val="both"/>
        <w:rPr>
          <w:rFonts w:ascii="Times New Roman" w:hAnsi="Times New Roman"/>
          <w:b/>
          <w:lang w:val="ru-RU"/>
        </w:rPr>
      </w:pPr>
      <w:r w:rsidRPr="005E49AE">
        <w:rPr>
          <w:rFonts w:ascii="Times New Roman" w:hAnsi="Times New Roman"/>
          <w:lang w:val="ru-RU"/>
        </w:rPr>
        <w:lastRenderedPageBreak/>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D64D4" w:rsidRPr="005E49AE" w:rsidRDefault="00AD64D4" w:rsidP="00D86EE6">
      <w:pPr>
        <w:numPr>
          <w:ilvl w:val="0"/>
          <w:numId w:val="6"/>
        </w:numPr>
        <w:autoSpaceDE w:val="0"/>
        <w:autoSpaceDN w:val="0"/>
        <w:adjustRightInd w:val="0"/>
        <w:spacing w:line="276" w:lineRule="auto"/>
        <w:ind w:firstLine="720"/>
        <w:jc w:val="both"/>
        <w:rPr>
          <w:rFonts w:ascii="Times New Roman" w:hAnsi="Times New Roman"/>
          <w:kern w:val="2"/>
          <w:lang w:val="ru-RU"/>
        </w:rPr>
      </w:pPr>
      <w:r w:rsidRPr="005E49AE">
        <w:rPr>
          <w:rFonts w:ascii="Times New Roman" w:hAnsi="Times New Roman"/>
          <w:kern w:val="2"/>
          <w:lang w:val="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D64D4" w:rsidRPr="005E49AE" w:rsidRDefault="00AD64D4" w:rsidP="00D86EE6">
      <w:pPr>
        <w:numPr>
          <w:ilvl w:val="0"/>
          <w:numId w:val="6"/>
        </w:numPr>
        <w:autoSpaceDE w:val="0"/>
        <w:autoSpaceDN w:val="0"/>
        <w:adjustRightInd w:val="0"/>
        <w:spacing w:line="276" w:lineRule="auto"/>
        <w:ind w:firstLine="720"/>
        <w:jc w:val="both"/>
        <w:rPr>
          <w:rFonts w:ascii="Times New Roman" w:hAnsi="Times New Roman"/>
          <w:kern w:val="2"/>
          <w:lang w:val="ru-RU"/>
        </w:rPr>
      </w:pPr>
      <w:r w:rsidRPr="005E49AE">
        <w:rPr>
          <w:rFonts w:ascii="Times New Roman" w:hAnsi="Times New Roman"/>
          <w:kern w:val="2"/>
          <w:lang w:val="ru-RU"/>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D64D4" w:rsidRPr="005E49AE" w:rsidRDefault="00AD64D4" w:rsidP="00D86EE6">
      <w:pPr>
        <w:numPr>
          <w:ilvl w:val="0"/>
          <w:numId w:val="6"/>
        </w:numPr>
        <w:autoSpaceDE w:val="0"/>
        <w:autoSpaceDN w:val="0"/>
        <w:adjustRightInd w:val="0"/>
        <w:spacing w:line="276" w:lineRule="auto"/>
        <w:ind w:firstLine="720"/>
        <w:jc w:val="both"/>
        <w:rPr>
          <w:rFonts w:ascii="Times New Roman" w:hAnsi="Times New Roman"/>
          <w:kern w:val="2"/>
          <w:lang w:val="ru-RU"/>
        </w:rPr>
      </w:pPr>
      <w:r w:rsidRPr="005E49AE">
        <w:rPr>
          <w:rFonts w:ascii="Times New Roman" w:hAnsi="Times New Roman"/>
          <w:kern w:val="2"/>
          <w:lang w:val="ru-RU"/>
        </w:rPr>
        <w:t>овладение первоначальными представлениями о нормах русского и мордовского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D64D4" w:rsidRPr="005E49AE" w:rsidRDefault="00AD64D4" w:rsidP="00D86EE6">
      <w:pPr>
        <w:numPr>
          <w:ilvl w:val="0"/>
          <w:numId w:val="6"/>
        </w:numPr>
        <w:autoSpaceDE w:val="0"/>
        <w:autoSpaceDN w:val="0"/>
        <w:adjustRightInd w:val="0"/>
        <w:spacing w:line="276" w:lineRule="auto"/>
        <w:ind w:firstLine="720"/>
        <w:jc w:val="both"/>
        <w:rPr>
          <w:rFonts w:ascii="Times New Roman" w:hAnsi="Times New Roman"/>
          <w:kern w:val="2"/>
          <w:lang w:val="ru-RU"/>
        </w:rPr>
      </w:pPr>
      <w:r w:rsidRPr="005E49AE">
        <w:rPr>
          <w:rFonts w:ascii="Times New Roman" w:hAnsi="Times New Roman"/>
          <w:kern w:val="2"/>
          <w:lang w:val="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D64D4" w:rsidRPr="005E49AE" w:rsidRDefault="00AD64D4" w:rsidP="005E49AE">
      <w:pPr>
        <w:tabs>
          <w:tab w:val="left" w:pos="1080"/>
        </w:tabs>
        <w:autoSpaceDE w:val="0"/>
        <w:autoSpaceDN w:val="0"/>
        <w:adjustRightInd w:val="0"/>
        <w:spacing w:before="240" w:after="120" w:line="276" w:lineRule="auto"/>
        <w:jc w:val="both"/>
        <w:rPr>
          <w:rFonts w:ascii="Times New Roman" w:hAnsi="Times New Roman"/>
          <w:kern w:val="2"/>
        </w:rPr>
      </w:pPr>
      <w:r w:rsidRPr="005E49AE">
        <w:rPr>
          <w:rFonts w:ascii="Times New Roman" w:hAnsi="Times New Roman"/>
          <w:b/>
          <w:lang w:val="ru-RU"/>
        </w:rPr>
        <w:t xml:space="preserve">     </w:t>
      </w:r>
      <w:r w:rsidRPr="005E49AE">
        <w:rPr>
          <w:rFonts w:ascii="Times New Roman" w:hAnsi="Times New Roman"/>
          <w:b/>
        </w:rPr>
        <w:t>Литературное чтение:</w:t>
      </w:r>
    </w:p>
    <w:p w:rsidR="00AD64D4" w:rsidRPr="005E49AE" w:rsidRDefault="00AD64D4" w:rsidP="00D86EE6">
      <w:pPr>
        <w:numPr>
          <w:ilvl w:val="0"/>
          <w:numId w:val="7"/>
        </w:numPr>
        <w:tabs>
          <w:tab w:val="left" w:pos="1080"/>
        </w:tabs>
        <w:autoSpaceDE w:val="0"/>
        <w:autoSpaceDN w:val="0"/>
        <w:adjustRightInd w:val="0"/>
        <w:spacing w:line="276" w:lineRule="auto"/>
        <w:ind w:left="0" w:firstLine="720"/>
        <w:jc w:val="both"/>
        <w:rPr>
          <w:rFonts w:ascii="Times New Roman" w:hAnsi="Times New Roman"/>
          <w:kern w:val="2"/>
          <w:lang w:val="ru-RU"/>
        </w:rPr>
      </w:pPr>
      <w:r w:rsidRPr="005E49AE">
        <w:rPr>
          <w:rFonts w:ascii="Times New Roman" w:hAnsi="Times New Roman"/>
          <w:kern w:val="2"/>
          <w:lang w:val="ru-RU"/>
        </w:rPr>
        <w:t>понимание литературы как явления национальной и мировой культуры, средства сохранения и передачи нравственных ценностей и традиций;</w:t>
      </w:r>
    </w:p>
    <w:p w:rsidR="00AD64D4" w:rsidRPr="005E49AE" w:rsidRDefault="00AD64D4" w:rsidP="00D86EE6">
      <w:pPr>
        <w:numPr>
          <w:ilvl w:val="0"/>
          <w:numId w:val="7"/>
        </w:numPr>
        <w:tabs>
          <w:tab w:val="left" w:pos="1080"/>
        </w:tabs>
        <w:autoSpaceDE w:val="0"/>
        <w:autoSpaceDN w:val="0"/>
        <w:adjustRightInd w:val="0"/>
        <w:spacing w:line="276" w:lineRule="auto"/>
        <w:ind w:left="0" w:firstLine="720"/>
        <w:jc w:val="both"/>
        <w:rPr>
          <w:rFonts w:ascii="Times New Roman" w:hAnsi="Times New Roman"/>
          <w:kern w:val="2"/>
          <w:lang w:val="ru-RU"/>
        </w:rPr>
      </w:pPr>
      <w:r w:rsidRPr="005E49AE">
        <w:rPr>
          <w:rFonts w:ascii="Times New Roman" w:hAnsi="Times New Roman"/>
          <w:kern w:val="2"/>
          <w:lang w:val="ru-RU"/>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D64D4" w:rsidRPr="005E49AE" w:rsidRDefault="00AD64D4" w:rsidP="00D86EE6">
      <w:pPr>
        <w:numPr>
          <w:ilvl w:val="0"/>
          <w:numId w:val="7"/>
        </w:numPr>
        <w:tabs>
          <w:tab w:val="left" w:pos="1080"/>
        </w:tabs>
        <w:autoSpaceDE w:val="0"/>
        <w:autoSpaceDN w:val="0"/>
        <w:adjustRightInd w:val="0"/>
        <w:spacing w:line="276" w:lineRule="auto"/>
        <w:ind w:left="0" w:firstLine="720"/>
        <w:jc w:val="both"/>
        <w:rPr>
          <w:rFonts w:ascii="Times New Roman" w:hAnsi="Times New Roman"/>
          <w:kern w:val="2"/>
          <w:lang w:val="ru-RU"/>
        </w:rPr>
      </w:pPr>
      <w:r w:rsidRPr="005E49AE">
        <w:rPr>
          <w:rFonts w:ascii="Times New Roman" w:hAnsi="Times New Roman"/>
          <w:kern w:val="2"/>
          <w:lang w:val="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D64D4" w:rsidRPr="005E49AE" w:rsidRDefault="00AD64D4" w:rsidP="00D86EE6">
      <w:pPr>
        <w:numPr>
          <w:ilvl w:val="0"/>
          <w:numId w:val="7"/>
        </w:numPr>
        <w:tabs>
          <w:tab w:val="left" w:pos="1080"/>
        </w:tabs>
        <w:autoSpaceDE w:val="0"/>
        <w:autoSpaceDN w:val="0"/>
        <w:adjustRightInd w:val="0"/>
        <w:spacing w:line="276" w:lineRule="auto"/>
        <w:ind w:left="0" w:firstLine="720"/>
        <w:jc w:val="both"/>
        <w:rPr>
          <w:rFonts w:ascii="Times New Roman" w:hAnsi="Times New Roman"/>
          <w:kern w:val="2"/>
          <w:lang w:val="ru-RU"/>
        </w:rPr>
      </w:pPr>
      <w:r w:rsidRPr="005E49AE">
        <w:rPr>
          <w:rFonts w:ascii="Times New Roman" w:hAnsi="Times New Roman"/>
          <w:kern w:val="2"/>
          <w:lang w:val="ru-RU"/>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AD64D4" w:rsidRPr="005E49AE" w:rsidRDefault="00AD64D4" w:rsidP="00D86EE6">
      <w:pPr>
        <w:numPr>
          <w:ilvl w:val="0"/>
          <w:numId w:val="7"/>
        </w:numPr>
        <w:tabs>
          <w:tab w:val="left" w:pos="1080"/>
        </w:tabs>
        <w:autoSpaceDE w:val="0"/>
        <w:autoSpaceDN w:val="0"/>
        <w:adjustRightInd w:val="0"/>
        <w:spacing w:line="276" w:lineRule="auto"/>
        <w:ind w:left="0" w:firstLine="720"/>
        <w:jc w:val="both"/>
        <w:rPr>
          <w:rFonts w:ascii="Times New Roman" w:hAnsi="Times New Roman"/>
          <w:kern w:val="2"/>
          <w:lang w:val="ru-RU"/>
        </w:rPr>
      </w:pPr>
      <w:r w:rsidRPr="005E49AE">
        <w:rPr>
          <w:rFonts w:ascii="Times New Roman" w:hAnsi="Times New Roman"/>
          <w:kern w:val="2"/>
          <w:lang w:val="ru-RU"/>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5E49AE" w:rsidRPr="00CD74AA" w:rsidRDefault="005E49AE" w:rsidP="005E49AE">
      <w:pPr>
        <w:tabs>
          <w:tab w:val="left" w:pos="1080"/>
        </w:tabs>
        <w:autoSpaceDE w:val="0"/>
        <w:autoSpaceDN w:val="0"/>
        <w:adjustRightInd w:val="0"/>
        <w:spacing w:before="240" w:after="120" w:line="276" w:lineRule="auto"/>
        <w:ind w:firstLine="720"/>
        <w:rPr>
          <w:rFonts w:ascii="Times New Roman" w:hAnsi="Times New Roman"/>
          <w:b/>
          <w:lang w:val="ru-RU"/>
        </w:rPr>
      </w:pPr>
    </w:p>
    <w:p w:rsidR="005E49AE" w:rsidRPr="00CD74AA" w:rsidRDefault="005E49AE" w:rsidP="005E49AE">
      <w:pPr>
        <w:tabs>
          <w:tab w:val="left" w:pos="1080"/>
        </w:tabs>
        <w:autoSpaceDE w:val="0"/>
        <w:autoSpaceDN w:val="0"/>
        <w:adjustRightInd w:val="0"/>
        <w:spacing w:before="240" w:after="120" w:line="276" w:lineRule="auto"/>
        <w:ind w:firstLine="720"/>
        <w:rPr>
          <w:rFonts w:ascii="Times New Roman" w:hAnsi="Times New Roman"/>
          <w:b/>
          <w:lang w:val="ru-RU"/>
        </w:rPr>
      </w:pPr>
    </w:p>
    <w:p w:rsidR="00AD64D4" w:rsidRPr="005E49AE" w:rsidRDefault="00AD64D4" w:rsidP="005E49AE">
      <w:pPr>
        <w:tabs>
          <w:tab w:val="left" w:pos="1080"/>
        </w:tabs>
        <w:autoSpaceDE w:val="0"/>
        <w:autoSpaceDN w:val="0"/>
        <w:adjustRightInd w:val="0"/>
        <w:spacing w:before="240" w:after="120" w:line="276" w:lineRule="auto"/>
        <w:ind w:firstLine="720"/>
        <w:rPr>
          <w:rFonts w:ascii="Times New Roman" w:hAnsi="Times New Roman"/>
          <w:b/>
        </w:rPr>
      </w:pPr>
      <w:r w:rsidRPr="005E49AE">
        <w:rPr>
          <w:rFonts w:ascii="Times New Roman" w:hAnsi="Times New Roman"/>
          <w:b/>
        </w:rPr>
        <w:t>Иностранный язык:</w:t>
      </w:r>
    </w:p>
    <w:p w:rsidR="00AD64D4" w:rsidRPr="005E49AE" w:rsidRDefault="00AD64D4" w:rsidP="00D86EE6">
      <w:pPr>
        <w:numPr>
          <w:ilvl w:val="0"/>
          <w:numId w:val="8"/>
        </w:numPr>
        <w:tabs>
          <w:tab w:val="left" w:pos="1080"/>
        </w:tabs>
        <w:autoSpaceDE w:val="0"/>
        <w:autoSpaceDN w:val="0"/>
        <w:adjustRightInd w:val="0"/>
        <w:spacing w:line="276" w:lineRule="auto"/>
        <w:ind w:left="0" w:firstLine="720"/>
        <w:jc w:val="both"/>
        <w:rPr>
          <w:rFonts w:ascii="Times New Roman" w:hAnsi="Times New Roman"/>
          <w:kern w:val="2"/>
          <w:lang w:val="ru-RU"/>
        </w:rPr>
      </w:pPr>
      <w:r w:rsidRPr="005E49AE">
        <w:rPr>
          <w:rFonts w:ascii="Times New Roman" w:hAnsi="Times New Roman"/>
          <w:kern w:val="2"/>
          <w:lang w:val="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D64D4" w:rsidRPr="005E49AE" w:rsidRDefault="00AD64D4" w:rsidP="00D86EE6">
      <w:pPr>
        <w:numPr>
          <w:ilvl w:val="0"/>
          <w:numId w:val="8"/>
        </w:numPr>
        <w:tabs>
          <w:tab w:val="left" w:pos="1080"/>
        </w:tabs>
        <w:autoSpaceDE w:val="0"/>
        <w:autoSpaceDN w:val="0"/>
        <w:adjustRightInd w:val="0"/>
        <w:spacing w:line="276" w:lineRule="auto"/>
        <w:ind w:left="0" w:firstLine="720"/>
        <w:jc w:val="both"/>
        <w:rPr>
          <w:rFonts w:ascii="Times New Roman" w:hAnsi="Times New Roman"/>
          <w:kern w:val="2"/>
          <w:lang w:val="ru-RU"/>
        </w:rPr>
      </w:pPr>
      <w:r w:rsidRPr="005E49AE">
        <w:rPr>
          <w:rFonts w:ascii="Times New Roman" w:hAnsi="Times New Roman"/>
          <w:kern w:val="2"/>
          <w:lang w:val="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D64D4" w:rsidRPr="005E49AE" w:rsidRDefault="00AD64D4" w:rsidP="00D86EE6">
      <w:pPr>
        <w:numPr>
          <w:ilvl w:val="0"/>
          <w:numId w:val="8"/>
        </w:numPr>
        <w:tabs>
          <w:tab w:val="left" w:pos="1080"/>
        </w:tabs>
        <w:autoSpaceDE w:val="0"/>
        <w:autoSpaceDN w:val="0"/>
        <w:adjustRightInd w:val="0"/>
        <w:spacing w:line="276" w:lineRule="auto"/>
        <w:ind w:left="0" w:firstLine="720"/>
        <w:jc w:val="both"/>
        <w:rPr>
          <w:rFonts w:ascii="Times New Roman" w:hAnsi="Times New Roman"/>
          <w:kern w:val="2"/>
          <w:lang w:val="ru-RU"/>
        </w:rPr>
      </w:pPr>
      <w:r w:rsidRPr="005E49AE">
        <w:rPr>
          <w:rFonts w:ascii="Times New Roman" w:hAnsi="Times New Roman"/>
          <w:kern w:val="2"/>
          <w:lang w:val="ru-RU"/>
        </w:rPr>
        <w:lastRenderedPageBreak/>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D64D4" w:rsidRPr="005E49AE" w:rsidRDefault="00AD64D4" w:rsidP="005E49AE">
      <w:pPr>
        <w:tabs>
          <w:tab w:val="left" w:pos="1080"/>
        </w:tabs>
        <w:autoSpaceDE w:val="0"/>
        <w:autoSpaceDN w:val="0"/>
        <w:adjustRightInd w:val="0"/>
        <w:spacing w:before="240" w:after="120" w:line="276" w:lineRule="auto"/>
        <w:rPr>
          <w:rFonts w:ascii="Times New Roman" w:hAnsi="Times New Roman"/>
          <w:b/>
        </w:rPr>
      </w:pPr>
      <w:r w:rsidRPr="005E49AE">
        <w:rPr>
          <w:rFonts w:ascii="Times New Roman" w:hAnsi="Times New Roman"/>
        </w:rPr>
        <w:t>12.2.</w:t>
      </w:r>
      <w:r w:rsidRPr="005E49AE">
        <w:rPr>
          <w:rFonts w:ascii="Times New Roman" w:hAnsi="Times New Roman"/>
          <w:b/>
        </w:rPr>
        <w:t xml:space="preserve"> Математика и информатика:</w:t>
      </w:r>
    </w:p>
    <w:p w:rsidR="00AD64D4" w:rsidRPr="005E49AE" w:rsidRDefault="00AD64D4" w:rsidP="00D86EE6">
      <w:pPr>
        <w:numPr>
          <w:ilvl w:val="0"/>
          <w:numId w:val="9"/>
        </w:numPr>
        <w:tabs>
          <w:tab w:val="left" w:pos="1080"/>
        </w:tabs>
        <w:autoSpaceDE w:val="0"/>
        <w:autoSpaceDN w:val="0"/>
        <w:adjustRightInd w:val="0"/>
        <w:spacing w:line="276" w:lineRule="auto"/>
        <w:ind w:left="0" w:firstLine="720"/>
        <w:jc w:val="both"/>
        <w:rPr>
          <w:rFonts w:ascii="Times New Roman" w:hAnsi="Times New Roman"/>
          <w:kern w:val="2"/>
          <w:lang w:val="ru-RU"/>
        </w:rPr>
      </w:pPr>
      <w:r w:rsidRPr="005E49AE">
        <w:rPr>
          <w:rFonts w:ascii="Times New Roman" w:hAnsi="Times New Roman"/>
          <w:kern w:val="2"/>
          <w:lang w:val="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D64D4" w:rsidRPr="005E49AE" w:rsidRDefault="00AD64D4" w:rsidP="00D86EE6">
      <w:pPr>
        <w:numPr>
          <w:ilvl w:val="0"/>
          <w:numId w:val="9"/>
        </w:numPr>
        <w:tabs>
          <w:tab w:val="left" w:pos="1080"/>
        </w:tabs>
        <w:autoSpaceDE w:val="0"/>
        <w:autoSpaceDN w:val="0"/>
        <w:adjustRightInd w:val="0"/>
        <w:spacing w:line="276" w:lineRule="auto"/>
        <w:ind w:left="0" w:firstLine="720"/>
        <w:jc w:val="both"/>
        <w:rPr>
          <w:rFonts w:ascii="Times New Roman" w:hAnsi="Times New Roman"/>
          <w:kern w:val="2"/>
          <w:lang w:val="ru-RU"/>
        </w:rPr>
      </w:pPr>
      <w:r w:rsidRPr="005E49AE">
        <w:rPr>
          <w:rFonts w:ascii="Times New Roman" w:hAnsi="Times New Roman"/>
          <w:kern w:val="2"/>
          <w:lang w:val="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D64D4" w:rsidRPr="005E49AE" w:rsidRDefault="00AD64D4" w:rsidP="00D86EE6">
      <w:pPr>
        <w:numPr>
          <w:ilvl w:val="0"/>
          <w:numId w:val="9"/>
        </w:numPr>
        <w:tabs>
          <w:tab w:val="left" w:pos="1080"/>
        </w:tabs>
        <w:autoSpaceDE w:val="0"/>
        <w:autoSpaceDN w:val="0"/>
        <w:adjustRightInd w:val="0"/>
        <w:spacing w:line="276" w:lineRule="auto"/>
        <w:ind w:left="0" w:firstLine="720"/>
        <w:jc w:val="both"/>
        <w:rPr>
          <w:rFonts w:ascii="Times New Roman" w:hAnsi="Times New Roman"/>
          <w:kern w:val="2"/>
          <w:lang w:val="ru-RU"/>
        </w:rPr>
      </w:pPr>
      <w:r w:rsidRPr="005E49AE">
        <w:rPr>
          <w:rFonts w:ascii="Times New Roman" w:hAnsi="Times New Roman"/>
          <w:kern w:val="2"/>
          <w:lang w:val="ru-RU"/>
        </w:rPr>
        <w:t>приобретение начального опыта применения математических знаний для решения учебно-познавательных и учебно-практических задач;</w:t>
      </w:r>
    </w:p>
    <w:p w:rsidR="00AD64D4" w:rsidRPr="005E49AE" w:rsidRDefault="00AD64D4" w:rsidP="00D86EE6">
      <w:pPr>
        <w:numPr>
          <w:ilvl w:val="0"/>
          <w:numId w:val="9"/>
        </w:numPr>
        <w:tabs>
          <w:tab w:val="left" w:pos="1080"/>
        </w:tabs>
        <w:autoSpaceDE w:val="0"/>
        <w:autoSpaceDN w:val="0"/>
        <w:adjustRightInd w:val="0"/>
        <w:spacing w:line="276" w:lineRule="auto"/>
        <w:ind w:left="0" w:firstLine="720"/>
        <w:jc w:val="both"/>
        <w:rPr>
          <w:rFonts w:ascii="Times New Roman" w:hAnsi="Times New Roman"/>
          <w:kern w:val="2"/>
          <w:lang w:val="ru-RU"/>
        </w:rPr>
      </w:pPr>
      <w:r w:rsidRPr="005E49AE">
        <w:rPr>
          <w:rFonts w:ascii="Times New Roman" w:hAnsi="Times New Roman"/>
          <w:kern w:val="2"/>
          <w:lang w:val="ru-RU"/>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D64D4" w:rsidRPr="005E49AE" w:rsidRDefault="00AD64D4" w:rsidP="00D86EE6">
      <w:pPr>
        <w:numPr>
          <w:ilvl w:val="0"/>
          <w:numId w:val="9"/>
        </w:numPr>
        <w:tabs>
          <w:tab w:val="left" w:pos="1080"/>
        </w:tabs>
        <w:autoSpaceDE w:val="0"/>
        <w:autoSpaceDN w:val="0"/>
        <w:adjustRightInd w:val="0"/>
        <w:spacing w:line="276" w:lineRule="auto"/>
        <w:ind w:left="0" w:firstLine="720"/>
        <w:jc w:val="both"/>
        <w:rPr>
          <w:rFonts w:ascii="Times New Roman" w:hAnsi="Times New Roman"/>
          <w:kern w:val="2"/>
          <w:lang w:val="ru-RU"/>
        </w:rPr>
      </w:pPr>
      <w:r w:rsidRPr="005E49AE">
        <w:rPr>
          <w:rFonts w:ascii="Times New Roman" w:hAnsi="Times New Roman"/>
          <w:kern w:val="2"/>
          <w:lang w:val="ru-RU"/>
        </w:rPr>
        <w:t>приобретение первоначальных представлений о компьютерной грамотности.</w:t>
      </w:r>
    </w:p>
    <w:p w:rsidR="00AD64D4" w:rsidRPr="005E49AE" w:rsidRDefault="00AD64D4" w:rsidP="005E49AE">
      <w:pPr>
        <w:spacing w:before="40" w:after="40" w:line="276" w:lineRule="auto"/>
        <w:ind w:right="113"/>
        <w:rPr>
          <w:rFonts w:ascii="Times New Roman" w:hAnsi="Times New Roman"/>
          <w:lang w:val="ru-RU"/>
        </w:rPr>
      </w:pPr>
    </w:p>
    <w:p w:rsidR="00AD64D4" w:rsidRPr="005E49AE" w:rsidRDefault="00AD64D4" w:rsidP="005E49AE">
      <w:pPr>
        <w:spacing w:before="40" w:after="40" w:line="276" w:lineRule="auto"/>
        <w:ind w:left="113" w:right="113"/>
        <w:rPr>
          <w:rFonts w:ascii="Times New Roman" w:hAnsi="Times New Roman"/>
          <w:b/>
          <w:lang w:val="ru-RU"/>
        </w:rPr>
      </w:pPr>
      <w:r w:rsidRPr="005E49AE">
        <w:rPr>
          <w:rFonts w:ascii="Times New Roman" w:hAnsi="Times New Roman"/>
          <w:lang w:val="ru-RU"/>
        </w:rPr>
        <w:t>12.3.</w:t>
      </w:r>
      <w:r w:rsidRPr="005E49AE">
        <w:rPr>
          <w:rFonts w:ascii="Times New Roman" w:hAnsi="Times New Roman"/>
          <w:b/>
          <w:lang w:val="ru-RU"/>
        </w:rPr>
        <w:t xml:space="preserve"> Обществознание и естествознание.</w:t>
      </w:r>
    </w:p>
    <w:p w:rsidR="00AD64D4" w:rsidRPr="005E49AE" w:rsidRDefault="00AD64D4" w:rsidP="005E49AE">
      <w:pPr>
        <w:spacing w:before="40" w:after="40" w:line="276" w:lineRule="auto"/>
        <w:ind w:left="113" w:right="113"/>
        <w:rPr>
          <w:rFonts w:ascii="Times New Roman" w:hAnsi="Times New Roman"/>
          <w:b/>
          <w:lang w:val="ru-RU"/>
        </w:rPr>
      </w:pPr>
    </w:p>
    <w:p w:rsidR="00AD64D4" w:rsidRPr="005E49AE" w:rsidRDefault="00AD64D4" w:rsidP="005E49AE">
      <w:pPr>
        <w:spacing w:before="40" w:after="40" w:line="276" w:lineRule="auto"/>
        <w:ind w:left="113" w:right="113"/>
        <w:rPr>
          <w:rFonts w:ascii="Times New Roman" w:hAnsi="Times New Roman"/>
          <w:b/>
          <w:lang w:val="ru-RU"/>
        </w:rPr>
      </w:pPr>
      <w:r w:rsidRPr="005E49AE">
        <w:rPr>
          <w:rFonts w:ascii="Times New Roman" w:hAnsi="Times New Roman"/>
          <w:b/>
          <w:lang w:val="ru-RU"/>
        </w:rPr>
        <w:t>Окружающий мир:</w:t>
      </w:r>
    </w:p>
    <w:p w:rsidR="00AD64D4" w:rsidRPr="005E49AE" w:rsidRDefault="00AD64D4" w:rsidP="005E49AE">
      <w:pPr>
        <w:spacing w:before="40" w:after="40" w:line="276" w:lineRule="auto"/>
        <w:ind w:left="113" w:right="113"/>
        <w:jc w:val="center"/>
        <w:rPr>
          <w:rFonts w:ascii="Times New Roman" w:hAnsi="Times New Roman"/>
          <w:b/>
          <w:lang w:val="ru-RU"/>
        </w:rPr>
      </w:pPr>
    </w:p>
    <w:p w:rsidR="00AD64D4" w:rsidRPr="005E49AE" w:rsidRDefault="00AD64D4" w:rsidP="00D86EE6">
      <w:pPr>
        <w:numPr>
          <w:ilvl w:val="0"/>
          <w:numId w:val="10"/>
        </w:numPr>
        <w:tabs>
          <w:tab w:val="left" w:pos="1080"/>
        </w:tabs>
        <w:autoSpaceDE w:val="0"/>
        <w:autoSpaceDN w:val="0"/>
        <w:adjustRightInd w:val="0"/>
        <w:spacing w:line="276" w:lineRule="auto"/>
        <w:ind w:left="0" w:firstLine="720"/>
        <w:jc w:val="both"/>
        <w:rPr>
          <w:rFonts w:ascii="Times New Roman" w:hAnsi="Times New Roman"/>
          <w:kern w:val="2"/>
          <w:lang w:val="ru-RU"/>
        </w:rPr>
      </w:pPr>
      <w:r w:rsidRPr="005E49AE">
        <w:rPr>
          <w:rFonts w:ascii="Times New Roman" w:hAnsi="Times New Roman"/>
          <w:kern w:val="2"/>
          <w:lang w:val="ru-RU"/>
        </w:rPr>
        <w:t>понимание особой роли России в мировой истории, воспитание чувства гордости за национальные свершения, открытия, победы;</w:t>
      </w:r>
    </w:p>
    <w:p w:rsidR="00AD64D4" w:rsidRPr="005E49AE" w:rsidRDefault="00AD64D4" w:rsidP="00D86EE6">
      <w:pPr>
        <w:numPr>
          <w:ilvl w:val="0"/>
          <w:numId w:val="10"/>
        </w:numPr>
        <w:tabs>
          <w:tab w:val="left" w:pos="1080"/>
        </w:tabs>
        <w:autoSpaceDE w:val="0"/>
        <w:autoSpaceDN w:val="0"/>
        <w:adjustRightInd w:val="0"/>
        <w:spacing w:line="276" w:lineRule="auto"/>
        <w:ind w:left="0" w:firstLine="720"/>
        <w:jc w:val="both"/>
        <w:rPr>
          <w:rFonts w:ascii="Times New Roman" w:hAnsi="Times New Roman"/>
          <w:kern w:val="2"/>
          <w:lang w:val="ru-RU"/>
        </w:rPr>
      </w:pPr>
      <w:r w:rsidRPr="005E49AE">
        <w:rPr>
          <w:rFonts w:ascii="Times New Roman" w:hAnsi="Times New Roman"/>
          <w:kern w:val="2"/>
          <w:lang w:val="ru-RU"/>
        </w:rPr>
        <w:t>сформированность уважительного отношения к России, родному краю, своей семье, истории, культуре, природе нашей страны, её современной жизни;</w:t>
      </w:r>
    </w:p>
    <w:p w:rsidR="00AD64D4" w:rsidRPr="005E49AE" w:rsidRDefault="00AD64D4" w:rsidP="00D86EE6">
      <w:pPr>
        <w:numPr>
          <w:ilvl w:val="0"/>
          <w:numId w:val="10"/>
        </w:numPr>
        <w:tabs>
          <w:tab w:val="left" w:pos="1080"/>
        </w:tabs>
        <w:autoSpaceDE w:val="0"/>
        <w:autoSpaceDN w:val="0"/>
        <w:adjustRightInd w:val="0"/>
        <w:spacing w:line="276" w:lineRule="auto"/>
        <w:ind w:left="0" w:firstLine="720"/>
        <w:jc w:val="both"/>
        <w:rPr>
          <w:rFonts w:ascii="Times New Roman" w:hAnsi="Times New Roman"/>
          <w:kern w:val="2"/>
          <w:lang w:val="ru-RU"/>
        </w:rPr>
      </w:pPr>
      <w:r w:rsidRPr="005E49AE">
        <w:rPr>
          <w:rFonts w:ascii="Times New Roman" w:hAnsi="Times New Roman"/>
          <w:kern w:val="2"/>
          <w:lang w:val="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D64D4" w:rsidRPr="005E49AE" w:rsidRDefault="00AD64D4" w:rsidP="00D86EE6">
      <w:pPr>
        <w:numPr>
          <w:ilvl w:val="0"/>
          <w:numId w:val="10"/>
        </w:numPr>
        <w:tabs>
          <w:tab w:val="left" w:pos="1080"/>
        </w:tabs>
        <w:autoSpaceDE w:val="0"/>
        <w:autoSpaceDN w:val="0"/>
        <w:adjustRightInd w:val="0"/>
        <w:spacing w:line="276" w:lineRule="auto"/>
        <w:ind w:left="0" w:firstLine="720"/>
        <w:jc w:val="both"/>
        <w:rPr>
          <w:rFonts w:ascii="Times New Roman" w:hAnsi="Times New Roman"/>
          <w:kern w:val="2"/>
          <w:lang w:val="ru-RU"/>
        </w:rPr>
      </w:pPr>
      <w:r w:rsidRPr="005E49AE">
        <w:rPr>
          <w:rFonts w:ascii="Times New Roman" w:hAnsi="Times New Roman"/>
          <w:kern w:val="2"/>
          <w:lang w:val="ru-RU"/>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AD64D4" w:rsidRPr="005E49AE" w:rsidRDefault="00AD64D4" w:rsidP="00D86EE6">
      <w:pPr>
        <w:numPr>
          <w:ilvl w:val="0"/>
          <w:numId w:val="10"/>
        </w:numPr>
        <w:tabs>
          <w:tab w:val="left" w:pos="1080"/>
        </w:tabs>
        <w:autoSpaceDE w:val="0"/>
        <w:autoSpaceDN w:val="0"/>
        <w:adjustRightInd w:val="0"/>
        <w:spacing w:line="276" w:lineRule="auto"/>
        <w:ind w:left="0" w:firstLine="720"/>
        <w:jc w:val="both"/>
        <w:rPr>
          <w:rFonts w:ascii="Times New Roman" w:hAnsi="Times New Roman"/>
          <w:kern w:val="2"/>
          <w:lang w:val="ru-RU"/>
        </w:rPr>
      </w:pPr>
      <w:r w:rsidRPr="005E49AE">
        <w:rPr>
          <w:rFonts w:ascii="Times New Roman" w:hAnsi="Times New Roman"/>
          <w:kern w:val="2"/>
          <w:lang w:val="ru-RU"/>
        </w:rPr>
        <w:t>развитие навыков устанавливать и выявлять причинно-следственные связи в окружающем мире.</w:t>
      </w:r>
    </w:p>
    <w:p w:rsidR="005E49AE" w:rsidRDefault="005E49AE" w:rsidP="005E49AE">
      <w:pPr>
        <w:tabs>
          <w:tab w:val="left" w:pos="1080"/>
        </w:tabs>
        <w:autoSpaceDE w:val="0"/>
        <w:autoSpaceDN w:val="0"/>
        <w:adjustRightInd w:val="0"/>
        <w:spacing w:before="240" w:after="120" w:line="276" w:lineRule="auto"/>
        <w:ind w:firstLine="720"/>
        <w:rPr>
          <w:rFonts w:ascii="Times New Roman" w:hAnsi="Times New Roman"/>
          <w:lang w:val="ru-RU"/>
        </w:rPr>
      </w:pPr>
    </w:p>
    <w:p w:rsidR="00AD64D4" w:rsidRPr="005E49AE" w:rsidRDefault="00AD64D4" w:rsidP="005E49AE">
      <w:pPr>
        <w:tabs>
          <w:tab w:val="left" w:pos="1080"/>
        </w:tabs>
        <w:autoSpaceDE w:val="0"/>
        <w:autoSpaceDN w:val="0"/>
        <w:adjustRightInd w:val="0"/>
        <w:spacing w:before="240" w:after="120" w:line="276" w:lineRule="auto"/>
        <w:ind w:firstLine="720"/>
        <w:rPr>
          <w:rFonts w:ascii="Times New Roman" w:hAnsi="Times New Roman"/>
          <w:b/>
          <w:lang w:val="ru-RU"/>
        </w:rPr>
      </w:pPr>
      <w:r w:rsidRPr="005E49AE">
        <w:rPr>
          <w:rFonts w:ascii="Times New Roman" w:hAnsi="Times New Roman"/>
          <w:lang w:val="ru-RU"/>
        </w:rPr>
        <w:t>12.4.</w:t>
      </w:r>
      <w:r w:rsidRPr="005E49AE">
        <w:rPr>
          <w:rFonts w:ascii="Times New Roman" w:hAnsi="Times New Roman"/>
          <w:b/>
          <w:lang w:val="ru-RU"/>
        </w:rPr>
        <w:t xml:space="preserve"> Основы духовно-нравственной  культуры народов России:</w:t>
      </w:r>
    </w:p>
    <w:p w:rsidR="00AD64D4" w:rsidRPr="005E49AE" w:rsidRDefault="00AD64D4" w:rsidP="00D86EE6">
      <w:pPr>
        <w:numPr>
          <w:ilvl w:val="0"/>
          <w:numId w:val="11"/>
        </w:numPr>
        <w:tabs>
          <w:tab w:val="left" w:pos="1080"/>
        </w:tabs>
        <w:autoSpaceDE w:val="0"/>
        <w:autoSpaceDN w:val="0"/>
        <w:adjustRightInd w:val="0"/>
        <w:spacing w:line="276" w:lineRule="auto"/>
        <w:ind w:left="0" w:firstLine="720"/>
        <w:jc w:val="both"/>
        <w:rPr>
          <w:rFonts w:ascii="Times New Roman" w:hAnsi="Times New Roman"/>
          <w:kern w:val="2"/>
          <w:lang w:val="ru-RU"/>
        </w:rPr>
      </w:pPr>
      <w:r w:rsidRPr="005E49AE">
        <w:rPr>
          <w:rFonts w:ascii="Times New Roman" w:hAnsi="Times New Roman"/>
          <w:kern w:val="2"/>
          <w:lang w:val="ru-RU"/>
        </w:rPr>
        <w:t xml:space="preserve"> готовность к нравственному самосовершенствованию, духовному саморазвитию; </w:t>
      </w:r>
    </w:p>
    <w:p w:rsidR="00AD64D4" w:rsidRPr="005E49AE" w:rsidRDefault="00AD64D4" w:rsidP="00D86EE6">
      <w:pPr>
        <w:numPr>
          <w:ilvl w:val="0"/>
          <w:numId w:val="11"/>
        </w:numPr>
        <w:tabs>
          <w:tab w:val="left" w:pos="1080"/>
        </w:tabs>
        <w:autoSpaceDE w:val="0"/>
        <w:autoSpaceDN w:val="0"/>
        <w:adjustRightInd w:val="0"/>
        <w:spacing w:line="276" w:lineRule="auto"/>
        <w:ind w:left="0" w:firstLine="720"/>
        <w:jc w:val="both"/>
        <w:rPr>
          <w:rFonts w:ascii="Times New Roman" w:hAnsi="Times New Roman"/>
          <w:kern w:val="2"/>
          <w:lang w:val="ru-RU"/>
        </w:rPr>
      </w:pPr>
      <w:r w:rsidRPr="005E49AE">
        <w:rPr>
          <w:rFonts w:ascii="Times New Roman" w:hAnsi="Times New Roman"/>
          <w:kern w:val="2"/>
          <w:lang w:val="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D64D4" w:rsidRPr="005E49AE" w:rsidRDefault="00AD64D4" w:rsidP="00D86EE6">
      <w:pPr>
        <w:numPr>
          <w:ilvl w:val="0"/>
          <w:numId w:val="11"/>
        </w:numPr>
        <w:tabs>
          <w:tab w:val="left" w:pos="1080"/>
        </w:tabs>
        <w:autoSpaceDE w:val="0"/>
        <w:autoSpaceDN w:val="0"/>
        <w:adjustRightInd w:val="0"/>
        <w:spacing w:line="276" w:lineRule="auto"/>
        <w:ind w:left="0" w:firstLine="720"/>
        <w:jc w:val="both"/>
        <w:rPr>
          <w:rFonts w:ascii="Times New Roman" w:hAnsi="Times New Roman"/>
          <w:kern w:val="2"/>
          <w:lang w:val="ru-RU"/>
        </w:rPr>
      </w:pPr>
      <w:r w:rsidRPr="005E49AE">
        <w:rPr>
          <w:rFonts w:ascii="Times New Roman" w:hAnsi="Times New Roman"/>
          <w:kern w:val="2"/>
          <w:lang w:val="ru-RU"/>
        </w:rPr>
        <w:t>понимание значения нравственности, веры и религии в жизни человека и общества;</w:t>
      </w:r>
    </w:p>
    <w:p w:rsidR="00AD64D4" w:rsidRPr="005E49AE" w:rsidRDefault="00AD64D4" w:rsidP="00D86EE6">
      <w:pPr>
        <w:numPr>
          <w:ilvl w:val="0"/>
          <w:numId w:val="11"/>
        </w:numPr>
        <w:tabs>
          <w:tab w:val="left" w:pos="1080"/>
        </w:tabs>
        <w:autoSpaceDE w:val="0"/>
        <w:autoSpaceDN w:val="0"/>
        <w:adjustRightInd w:val="0"/>
        <w:spacing w:line="276" w:lineRule="auto"/>
        <w:ind w:left="0" w:firstLine="720"/>
        <w:jc w:val="both"/>
        <w:rPr>
          <w:rFonts w:ascii="Times New Roman" w:hAnsi="Times New Roman"/>
          <w:kern w:val="2"/>
          <w:lang w:val="ru-RU"/>
        </w:rPr>
      </w:pPr>
      <w:r w:rsidRPr="005E49AE">
        <w:rPr>
          <w:rFonts w:ascii="Times New Roman" w:hAnsi="Times New Roman"/>
          <w:kern w:val="2"/>
          <w:lang w:val="ru-RU"/>
        </w:rPr>
        <w:lastRenderedPageBreak/>
        <w:t>формирование первоначальных представлений о светской этике, о традиционных религиях, их роли в культуре, истории и современности России;</w:t>
      </w:r>
    </w:p>
    <w:p w:rsidR="00AD64D4" w:rsidRPr="005E49AE" w:rsidRDefault="00AD64D4" w:rsidP="00D86EE6">
      <w:pPr>
        <w:numPr>
          <w:ilvl w:val="0"/>
          <w:numId w:val="11"/>
        </w:numPr>
        <w:tabs>
          <w:tab w:val="left" w:pos="1080"/>
        </w:tabs>
        <w:autoSpaceDE w:val="0"/>
        <w:autoSpaceDN w:val="0"/>
        <w:adjustRightInd w:val="0"/>
        <w:spacing w:line="276" w:lineRule="auto"/>
        <w:ind w:left="0" w:firstLine="720"/>
        <w:jc w:val="both"/>
        <w:rPr>
          <w:rFonts w:ascii="Times New Roman" w:hAnsi="Times New Roman"/>
          <w:kern w:val="2"/>
          <w:lang w:val="ru-RU"/>
        </w:rPr>
      </w:pPr>
      <w:r w:rsidRPr="005E49AE">
        <w:rPr>
          <w:rFonts w:ascii="Times New Roman" w:hAnsi="Times New Roman"/>
          <w:kern w:val="2"/>
          <w:lang w:val="ru-RU"/>
        </w:rPr>
        <w:t>первоначальные представления об исторической роли традиционных  религий в становлении российской государственности;</w:t>
      </w:r>
    </w:p>
    <w:p w:rsidR="00AD64D4" w:rsidRPr="005E49AE" w:rsidRDefault="00AD64D4" w:rsidP="00D86EE6">
      <w:pPr>
        <w:numPr>
          <w:ilvl w:val="0"/>
          <w:numId w:val="11"/>
        </w:numPr>
        <w:tabs>
          <w:tab w:val="left" w:pos="1080"/>
        </w:tabs>
        <w:autoSpaceDE w:val="0"/>
        <w:autoSpaceDN w:val="0"/>
        <w:adjustRightInd w:val="0"/>
        <w:spacing w:line="276" w:lineRule="auto"/>
        <w:ind w:left="0" w:firstLine="720"/>
        <w:jc w:val="both"/>
        <w:rPr>
          <w:rFonts w:ascii="Times New Roman" w:hAnsi="Times New Roman"/>
          <w:kern w:val="2"/>
          <w:lang w:val="ru-RU"/>
        </w:rPr>
      </w:pPr>
      <w:r w:rsidRPr="005E49AE">
        <w:rPr>
          <w:rFonts w:ascii="Times New Roman" w:hAnsi="Times New Roman"/>
          <w:kern w:val="2"/>
          <w:lang w:val="ru-RU"/>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AD64D4" w:rsidRDefault="00AD64D4" w:rsidP="00D86EE6">
      <w:pPr>
        <w:numPr>
          <w:ilvl w:val="0"/>
          <w:numId w:val="11"/>
        </w:numPr>
        <w:tabs>
          <w:tab w:val="left" w:pos="1080"/>
        </w:tabs>
        <w:autoSpaceDE w:val="0"/>
        <w:autoSpaceDN w:val="0"/>
        <w:adjustRightInd w:val="0"/>
        <w:spacing w:line="276" w:lineRule="auto"/>
        <w:ind w:left="0" w:firstLine="720"/>
        <w:jc w:val="both"/>
        <w:rPr>
          <w:rFonts w:ascii="Times New Roman" w:hAnsi="Times New Roman"/>
          <w:kern w:val="2"/>
        </w:rPr>
      </w:pPr>
      <w:r w:rsidRPr="005E49AE">
        <w:rPr>
          <w:rFonts w:ascii="Times New Roman" w:hAnsi="Times New Roman"/>
          <w:kern w:val="2"/>
        </w:rPr>
        <w:t>осознание ценности человеческой жизни.</w:t>
      </w:r>
    </w:p>
    <w:p w:rsidR="00B8661C" w:rsidRPr="005E49AE" w:rsidRDefault="00B8661C" w:rsidP="00B8661C">
      <w:pPr>
        <w:tabs>
          <w:tab w:val="left" w:pos="1080"/>
        </w:tabs>
        <w:autoSpaceDE w:val="0"/>
        <w:autoSpaceDN w:val="0"/>
        <w:adjustRightInd w:val="0"/>
        <w:spacing w:line="276" w:lineRule="auto"/>
        <w:ind w:left="720"/>
        <w:jc w:val="both"/>
        <w:rPr>
          <w:rFonts w:ascii="Times New Roman" w:hAnsi="Times New Roman"/>
          <w:kern w:val="2"/>
        </w:rPr>
      </w:pPr>
    </w:p>
    <w:p w:rsidR="00AD64D4" w:rsidRPr="005E49AE" w:rsidRDefault="00AD64D4" w:rsidP="005E49AE">
      <w:pPr>
        <w:tabs>
          <w:tab w:val="left" w:pos="1080"/>
        </w:tabs>
        <w:autoSpaceDE w:val="0"/>
        <w:autoSpaceDN w:val="0"/>
        <w:adjustRightInd w:val="0"/>
        <w:spacing w:line="276" w:lineRule="auto"/>
        <w:ind w:firstLine="720"/>
        <w:rPr>
          <w:rFonts w:ascii="Times New Roman" w:hAnsi="Times New Roman"/>
          <w:b/>
        </w:rPr>
      </w:pPr>
      <w:r w:rsidRPr="005E49AE">
        <w:rPr>
          <w:rFonts w:ascii="Times New Roman" w:hAnsi="Times New Roman"/>
        </w:rPr>
        <w:t>12.5.</w:t>
      </w:r>
      <w:r w:rsidRPr="005E49AE">
        <w:rPr>
          <w:rFonts w:ascii="Times New Roman" w:hAnsi="Times New Roman"/>
          <w:b/>
        </w:rPr>
        <w:t xml:space="preserve"> Искусство</w:t>
      </w:r>
    </w:p>
    <w:p w:rsidR="00AD64D4" w:rsidRPr="005E49AE" w:rsidRDefault="00AD64D4" w:rsidP="005E49AE">
      <w:pPr>
        <w:tabs>
          <w:tab w:val="left" w:pos="1080"/>
        </w:tabs>
        <w:autoSpaceDE w:val="0"/>
        <w:autoSpaceDN w:val="0"/>
        <w:adjustRightInd w:val="0"/>
        <w:spacing w:line="276" w:lineRule="auto"/>
        <w:ind w:firstLine="720"/>
        <w:rPr>
          <w:rFonts w:ascii="Times New Roman" w:hAnsi="Times New Roman"/>
          <w:b/>
        </w:rPr>
      </w:pPr>
      <w:r w:rsidRPr="005E49AE">
        <w:rPr>
          <w:rFonts w:ascii="Times New Roman" w:hAnsi="Times New Roman"/>
          <w:b/>
        </w:rPr>
        <w:t>Изобразительное искусство:</w:t>
      </w:r>
    </w:p>
    <w:p w:rsidR="00AD64D4" w:rsidRPr="005E49AE" w:rsidRDefault="00AD64D4" w:rsidP="00D86EE6">
      <w:pPr>
        <w:numPr>
          <w:ilvl w:val="0"/>
          <w:numId w:val="12"/>
        </w:numPr>
        <w:tabs>
          <w:tab w:val="left" w:pos="1080"/>
        </w:tabs>
        <w:autoSpaceDE w:val="0"/>
        <w:autoSpaceDN w:val="0"/>
        <w:adjustRightInd w:val="0"/>
        <w:spacing w:line="276" w:lineRule="auto"/>
        <w:ind w:left="0" w:firstLine="720"/>
        <w:jc w:val="both"/>
        <w:rPr>
          <w:rFonts w:ascii="Times New Roman" w:hAnsi="Times New Roman"/>
          <w:kern w:val="2"/>
          <w:lang w:val="ru-RU"/>
        </w:rPr>
      </w:pPr>
      <w:r w:rsidRPr="005E49AE">
        <w:rPr>
          <w:rFonts w:ascii="Times New Roman" w:hAnsi="Times New Roman"/>
          <w:kern w:val="2"/>
          <w:lang w:val="ru-RU"/>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D64D4" w:rsidRPr="005E49AE" w:rsidRDefault="00AD64D4" w:rsidP="00D86EE6">
      <w:pPr>
        <w:numPr>
          <w:ilvl w:val="0"/>
          <w:numId w:val="12"/>
        </w:numPr>
        <w:tabs>
          <w:tab w:val="left" w:pos="1080"/>
        </w:tabs>
        <w:autoSpaceDE w:val="0"/>
        <w:autoSpaceDN w:val="0"/>
        <w:adjustRightInd w:val="0"/>
        <w:spacing w:line="276" w:lineRule="auto"/>
        <w:ind w:left="0" w:firstLine="720"/>
        <w:jc w:val="both"/>
        <w:rPr>
          <w:rFonts w:ascii="Times New Roman" w:hAnsi="Times New Roman"/>
          <w:kern w:val="2"/>
          <w:lang w:val="ru-RU"/>
        </w:rPr>
      </w:pPr>
      <w:r w:rsidRPr="005E49AE">
        <w:rPr>
          <w:rFonts w:ascii="Times New Roman" w:hAnsi="Times New Roman"/>
          <w:kern w:val="2"/>
          <w:lang w:val="ru-RU"/>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D64D4" w:rsidRPr="005E49AE" w:rsidRDefault="00AD64D4" w:rsidP="00D86EE6">
      <w:pPr>
        <w:numPr>
          <w:ilvl w:val="0"/>
          <w:numId w:val="12"/>
        </w:numPr>
        <w:tabs>
          <w:tab w:val="left" w:pos="1080"/>
        </w:tabs>
        <w:autoSpaceDE w:val="0"/>
        <w:autoSpaceDN w:val="0"/>
        <w:adjustRightInd w:val="0"/>
        <w:spacing w:line="276" w:lineRule="auto"/>
        <w:ind w:left="0" w:firstLine="720"/>
        <w:jc w:val="both"/>
        <w:rPr>
          <w:rFonts w:ascii="Times New Roman" w:hAnsi="Times New Roman"/>
          <w:kern w:val="2"/>
          <w:lang w:val="ru-RU"/>
        </w:rPr>
      </w:pPr>
      <w:r w:rsidRPr="005E49AE">
        <w:rPr>
          <w:rFonts w:ascii="Times New Roman" w:hAnsi="Times New Roman"/>
          <w:kern w:val="2"/>
          <w:lang w:val="ru-RU"/>
        </w:rPr>
        <w:t xml:space="preserve">овладение практическими умениями и навыками в восприятии, анализе и оценке произведений искусства; </w:t>
      </w:r>
    </w:p>
    <w:p w:rsidR="00AD64D4" w:rsidRPr="005E49AE" w:rsidRDefault="00AD64D4" w:rsidP="00D86EE6">
      <w:pPr>
        <w:numPr>
          <w:ilvl w:val="0"/>
          <w:numId w:val="12"/>
        </w:numPr>
        <w:tabs>
          <w:tab w:val="left" w:pos="1080"/>
        </w:tabs>
        <w:autoSpaceDE w:val="0"/>
        <w:autoSpaceDN w:val="0"/>
        <w:adjustRightInd w:val="0"/>
        <w:spacing w:line="276" w:lineRule="auto"/>
        <w:ind w:left="0" w:firstLine="720"/>
        <w:jc w:val="both"/>
        <w:rPr>
          <w:rFonts w:ascii="Times New Roman" w:hAnsi="Times New Roman"/>
          <w:kern w:val="2"/>
          <w:lang w:val="ru-RU"/>
        </w:rPr>
      </w:pPr>
      <w:r w:rsidRPr="005E49AE">
        <w:rPr>
          <w:rFonts w:ascii="Times New Roman" w:hAnsi="Times New Roman"/>
          <w:kern w:val="2"/>
          <w:lang w:val="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AD64D4" w:rsidRPr="005E49AE" w:rsidRDefault="00AD64D4" w:rsidP="005E49AE">
      <w:pPr>
        <w:tabs>
          <w:tab w:val="left" w:pos="1080"/>
        </w:tabs>
        <w:autoSpaceDE w:val="0"/>
        <w:autoSpaceDN w:val="0"/>
        <w:adjustRightInd w:val="0"/>
        <w:spacing w:line="276" w:lineRule="auto"/>
        <w:ind w:left="720"/>
        <w:jc w:val="both"/>
        <w:rPr>
          <w:rFonts w:ascii="Times New Roman" w:hAnsi="Times New Roman"/>
          <w:kern w:val="2"/>
        </w:rPr>
      </w:pPr>
      <w:r w:rsidRPr="005E49AE">
        <w:rPr>
          <w:rFonts w:ascii="Times New Roman" w:hAnsi="Times New Roman"/>
          <w:b/>
        </w:rPr>
        <w:t>Музыка:</w:t>
      </w:r>
    </w:p>
    <w:p w:rsidR="00AD64D4" w:rsidRPr="005E49AE" w:rsidRDefault="00AD64D4" w:rsidP="00D86EE6">
      <w:pPr>
        <w:numPr>
          <w:ilvl w:val="0"/>
          <w:numId w:val="13"/>
        </w:numPr>
        <w:tabs>
          <w:tab w:val="left" w:pos="1080"/>
        </w:tabs>
        <w:autoSpaceDE w:val="0"/>
        <w:autoSpaceDN w:val="0"/>
        <w:adjustRightInd w:val="0"/>
        <w:spacing w:line="276" w:lineRule="auto"/>
        <w:ind w:left="0" w:firstLine="720"/>
        <w:jc w:val="both"/>
        <w:rPr>
          <w:rFonts w:ascii="Times New Roman" w:hAnsi="Times New Roman"/>
          <w:kern w:val="2"/>
          <w:lang w:val="ru-RU"/>
        </w:rPr>
      </w:pPr>
      <w:r w:rsidRPr="005E49AE">
        <w:rPr>
          <w:rFonts w:ascii="Times New Roman" w:hAnsi="Times New Roman"/>
          <w:kern w:val="2"/>
          <w:lang w:val="ru-RU"/>
        </w:rPr>
        <w:t>сформированность первоначальных представлений о роли музыки в жизни человека, ее роли в  духовно-нравственном развитии человека;</w:t>
      </w:r>
    </w:p>
    <w:p w:rsidR="00AD64D4" w:rsidRPr="005E49AE" w:rsidRDefault="00AD64D4" w:rsidP="00D86EE6">
      <w:pPr>
        <w:numPr>
          <w:ilvl w:val="0"/>
          <w:numId w:val="13"/>
        </w:numPr>
        <w:tabs>
          <w:tab w:val="left" w:pos="1080"/>
        </w:tabs>
        <w:autoSpaceDE w:val="0"/>
        <w:autoSpaceDN w:val="0"/>
        <w:adjustRightInd w:val="0"/>
        <w:spacing w:line="276" w:lineRule="auto"/>
        <w:ind w:left="0" w:firstLine="720"/>
        <w:jc w:val="both"/>
        <w:rPr>
          <w:rFonts w:ascii="Times New Roman" w:hAnsi="Times New Roman"/>
          <w:kern w:val="2"/>
          <w:lang w:val="ru-RU"/>
        </w:rPr>
      </w:pPr>
      <w:r w:rsidRPr="005E49AE">
        <w:rPr>
          <w:rFonts w:ascii="Times New Roman" w:hAnsi="Times New Roman"/>
          <w:kern w:val="2"/>
          <w:lang w:val="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D64D4" w:rsidRPr="005E49AE" w:rsidRDefault="00AD64D4" w:rsidP="00D86EE6">
      <w:pPr>
        <w:numPr>
          <w:ilvl w:val="0"/>
          <w:numId w:val="13"/>
        </w:numPr>
        <w:tabs>
          <w:tab w:val="left" w:pos="1080"/>
        </w:tabs>
        <w:autoSpaceDE w:val="0"/>
        <w:autoSpaceDN w:val="0"/>
        <w:adjustRightInd w:val="0"/>
        <w:spacing w:line="276" w:lineRule="auto"/>
        <w:ind w:left="0" w:firstLine="720"/>
        <w:jc w:val="both"/>
        <w:rPr>
          <w:rFonts w:ascii="Times New Roman" w:hAnsi="Times New Roman"/>
          <w:kern w:val="2"/>
          <w:lang w:val="ru-RU"/>
        </w:rPr>
      </w:pPr>
      <w:r w:rsidRPr="005E49AE">
        <w:rPr>
          <w:rFonts w:ascii="Times New Roman" w:hAnsi="Times New Roman"/>
          <w:kern w:val="2"/>
          <w:lang w:val="ru-RU"/>
        </w:rPr>
        <w:t xml:space="preserve">умение воспринимать музыку и выражать свое отношение к музыкальному произведению; </w:t>
      </w:r>
    </w:p>
    <w:p w:rsidR="00AD64D4" w:rsidRPr="005E49AE" w:rsidRDefault="00AD64D4" w:rsidP="00D86EE6">
      <w:pPr>
        <w:numPr>
          <w:ilvl w:val="0"/>
          <w:numId w:val="13"/>
        </w:numPr>
        <w:tabs>
          <w:tab w:val="left" w:pos="1080"/>
        </w:tabs>
        <w:autoSpaceDE w:val="0"/>
        <w:autoSpaceDN w:val="0"/>
        <w:adjustRightInd w:val="0"/>
        <w:spacing w:line="276" w:lineRule="auto"/>
        <w:ind w:left="0" w:firstLine="720"/>
        <w:jc w:val="both"/>
        <w:rPr>
          <w:rFonts w:ascii="Times New Roman" w:hAnsi="Times New Roman"/>
          <w:kern w:val="2"/>
          <w:lang w:val="ru-RU"/>
        </w:rPr>
      </w:pPr>
      <w:r w:rsidRPr="005E49AE">
        <w:rPr>
          <w:rFonts w:ascii="Times New Roman" w:hAnsi="Times New Roman"/>
          <w:kern w:val="2"/>
          <w:lang w:val="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B8661C" w:rsidRPr="00BE6537" w:rsidRDefault="00B8661C" w:rsidP="005E49AE">
      <w:pPr>
        <w:tabs>
          <w:tab w:val="left" w:pos="1080"/>
        </w:tabs>
        <w:autoSpaceDE w:val="0"/>
        <w:autoSpaceDN w:val="0"/>
        <w:adjustRightInd w:val="0"/>
        <w:spacing w:before="240" w:after="120" w:line="276" w:lineRule="auto"/>
        <w:ind w:firstLine="720"/>
        <w:rPr>
          <w:rFonts w:ascii="Times New Roman" w:hAnsi="Times New Roman"/>
          <w:lang w:val="ru-RU"/>
        </w:rPr>
      </w:pPr>
    </w:p>
    <w:p w:rsidR="00AD64D4" w:rsidRPr="005E49AE" w:rsidRDefault="00AD64D4" w:rsidP="005E49AE">
      <w:pPr>
        <w:tabs>
          <w:tab w:val="left" w:pos="1080"/>
        </w:tabs>
        <w:autoSpaceDE w:val="0"/>
        <w:autoSpaceDN w:val="0"/>
        <w:adjustRightInd w:val="0"/>
        <w:spacing w:before="240" w:after="120" w:line="276" w:lineRule="auto"/>
        <w:ind w:firstLine="720"/>
        <w:rPr>
          <w:rFonts w:ascii="Times New Roman" w:hAnsi="Times New Roman"/>
          <w:b/>
        </w:rPr>
      </w:pPr>
      <w:r w:rsidRPr="005E49AE">
        <w:rPr>
          <w:rFonts w:ascii="Times New Roman" w:hAnsi="Times New Roman"/>
        </w:rPr>
        <w:t>12.6.</w:t>
      </w:r>
      <w:r w:rsidRPr="005E49AE">
        <w:rPr>
          <w:rFonts w:ascii="Times New Roman" w:hAnsi="Times New Roman"/>
          <w:b/>
        </w:rPr>
        <w:t xml:space="preserve"> Технология:</w:t>
      </w:r>
    </w:p>
    <w:p w:rsidR="00AD64D4" w:rsidRPr="005E49AE" w:rsidRDefault="00AD64D4" w:rsidP="00D86EE6">
      <w:pPr>
        <w:numPr>
          <w:ilvl w:val="0"/>
          <w:numId w:val="14"/>
        </w:numPr>
        <w:tabs>
          <w:tab w:val="left" w:pos="1080"/>
        </w:tabs>
        <w:autoSpaceDE w:val="0"/>
        <w:autoSpaceDN w:val="0"/>
        <w:adjustRightInd w:val="0"/>
        <w:spacing w:line="276" w:lineRule="auto"/>
        <w:ind w:left="0" w:firstLine="720"/>
        <w:jc w:val="both"/>
        <w:rPr>
          <w:rFonts w:ascii="Times New Roman" w:hAnsi="Times New Roman"/>
          <w:kern w:val="2"/>
          <w:lang w:val="ru-RU"/>
        </w:rPr>
      </w:pPr>
      <w:r w:rsidRPr="005E49AE">
        <w:rPr>
          <w:rFonts w:ascii="Times New Roman" w:hAnsi="Times New Roman"/>
          <w:kern w:val="2"/>
          <w:lang w:val="ru-RU"/>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AD64D4" w:rsidRPr="005E49AE" w:rsidRDefault="00AD64D4" w:rsidP="00D86EE6">
      <w:pPr>
        <w:numPr>
          <w:ilvl w:val="0"/>
          <w:numId w:val="14"/>
        </w:numPr>
        <w:tabs>
          <w:tab w:val="left" w:pos="1080"/>
        </w:tabs>
        <w:autoSpaceDE w:val="0"/>
        <w:autoSpaceDN w:val="0"/>
        <w:adjustRightInd w:val="0"/>
        <w:spacing w:line="276" w:lineRule="auto"/>
        <w:ind w:left="0" w:firstLine="720"/>
        <w:jc w:val="both"/>
        <w:rPr>
          <w:rFonts w:ascii="Times New Roman" w:hAnsi="Times New Roman"/>
          <w:kern w:val="2"/>
          <w:lang w:val="ru-RU"/>
        </w:rPr>
      </w:pPr>
      <w:r w:rsidRPr="005E49AE">
        <w:rPr>
          <w:rFonts w:ascii="Times New Roman" w:hAnsi="Times New Roman"/>
          <w:kern w:val="2"/>
          <w:lang w:val="ru-RU"/>
        </w:rPr>
        <w:t>усвоение первоначальных представлений о материальной культуре как продукте предметно-преобразующей деятельности человека;</w:t>
      </w:r>
    </w:p>
    <w:p w:rsidR="00AD64D4" w:rsidRPr="005E49AE" w:rsidRDefault="00AD64D4" w:rsidP="00D86EE6">
      <w:pPr>
        <w:numPr>
          <w:ilvl w:val="0"/>
          <w:numId w:val="14"/>
        </w:numPr>
        <w:tabs>
          <w:tab w:val="left" w:pos="1080"/>
        </w:tabs>
        <w:autoSpaceDE w:val="0"/>
        <w:autoSpaceDN w:val="0"/>
        <w:adjustRightInd w:val="0"/>
        <w:spacing w:line="276" w:lineRule="auto"/>
        <w:ind w:left="0" w:firstLine="720"/>
        <w:jc w:val="both"/>
        <w:rPr>
          <w:rFonts w:ascii="Times New Roman" w:hAnsi="Times New Roman"/>
          <w:kern w:val="2"/>
          <w:lang w:val="ru-RU"/>
        </w:rPr>
      </w:pPr>
      <w:r w:rsidRPr="005E49AE">
        <w:rPr>
          <w:rFonts w:ascii="Times New Roman" w:hAnsi="Times New Roman"/>
          <w:kern w:val="2"/>
          <w:lang w:val="ru-RU"/>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D64D4" w:rsidRPr="005E49AE" w:rsidRDefault="00AD64D4" w:rsidP="00D86EE6">
      <w:pPr>
        <w:numPr>
          <w:ilvl w:val="0"/>
          <w:numId w:val="14"/>
        </w:numPr>
        <w:tabs>
          <w:tab w:val="left" w:pos="1080"/>
        </w:tabs>
        <w:autoSpaceDE w:val="0"/>
        <w:autoSpaceDN w:val="0"/>
        <w:adjustRightInd w:val="0"/>
        <w:spacing w:line="276" w:lineRule="auto"/>
        <w:ind w:left="0" w:firstLine="720"/>
        <w:jc w:val="both"/>
        <w:rPr>
          <w:rFonts w:ascii="Times New Roman" w:hAnsi="Times New Roman"/>
          <w:kern w:val="2"/>
          <w:lang w:val="ru-RU"/>
        </w:rPr>
      </w:pPr>
      <w:r w:rsidRPr="005E49AE">
        <w:rPr>
          <w:rFonts w:ascii="Times New Roman" w:hAnsi="Times New Roman"/>
          <w:kern w:val="2"/>
          <w:lang w:val="ru-RU"/>
        </w:rPr>
        <w:lastRenderedPageBreak/>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D64D4" w:rsidRPr="005E49AE" w:rsidRDefault="00AD64D4" w:rsidP="00D86EE6">
      <w:pPr>
        <w:numPr>
          <w:ilvl w:val="0"/>
          <w:numId w:val="14"/>
        </w:numPr>
        <w:tabs>
          <w:tab w:val="left" w:pos="1080"/>
        </w:tabs>
        <w:autoSpaceDE w:val="0"/>
        <w:autoSpaceDN w:val="0"/>
        <w:adjustRightInd w:val="0"/>
        <w:spacing w:line="276" w:lineRule="auto"/>
        <w:ind w:left="0" w:firstLine="720"/>
        <w:jc w:val="both"/>
        <w:rPr>
          <w:rFonts w:ascii="Times New Roman" w:hAnsi="Times New Roman"/>
          <w:kern w:val="2"/>
          <w:lang w:val="ru-RU"/>
        </w:rPr>
      </w:pPr>
      <w:r w:rsidRPr="005E49AE">
        <w:rPr>
          <w:rFonts w:ascii="Times New Roman" w:hAnsi="Times New Roman"/>
          <w:kern w:val="2"/>
          <w:lang w:val="ru-RU"/>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AD64D4" w:rsidRPr="005E49AE" w:rsidRDefault="00AD64D4" w:rsidP="00D86EE6">
      <w:pPr>
        <w:numPr>
          <w:ilvl w:val="0"/>
          <w:numId w:val="14"/>
        </w:numPr>
        <w:tabs>
          <w:tab w:val="left" w:pos="1080"/>
        </w:tabs>
        <w:autoSpaceDE w:val="0"/>
        <w:autoSpaceDN w:val="0"/>
        <w:adjustRightInd w:val="0"/>
        <w:spacing w:line="276" w:lineRule="auto"/>
        <w:ind w:left="0" w:firstLine="720"/>
        <w:jc w:val="both"/>
        <w:rPr>
          <w:rFonts w:ascii="Times New Roman" w:hAnsi="Times New Roman"/>
          <w:kern w:val="2"/>
          <w:lang w:val="ru-RU"/>
        </w:rPr>
      </w:pPr>
      <w:r w:rsidRPr="005E49AE">
        <w:rPr>
          <w:rFonts w:ascii="Times New Roman" w:hAnsi="Times New Roman"/>
          <w:kern w:val="2"/>
          <w:lang w:val="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AD64D4" w:rsidRPr="005E49AE" w:rsidRDefault="00AD64D4" w:rsidP="005E49AE">
      <w:pPr>
        <w:tabs>
          <w:tab w:val="left" w:pos="1080"/>
        </w:tabs>
        <w:autoSpaceDE w:val="0"/>
        <w:autoSpaceDN w:val="0"/>
        <w:adjustRightInd w:val="0"/>
        <w:spacing w:before="240" w:after="120" w:line="276" w:lineRule="auto"/>
        <w:ind w:firstLine="720"/>
        <w:rPr>
          <w:rFonts w:ascii="Times New Roman" w:hAnsi="Times New Roman"/>
          <w:b/>
        </w:rPr>
      </w:pPr>
      <w:r w:rsidRPr="005E49AE">
        <w:rPr>
          <w:rFonts w:ascii="Times New Roman" w:hAnsi="Times New Roman"/>
        </w:rPr>
        <w:t>12.7.</w:t>
      </w:r>
      <w:r w:rsidRPr="005E49AE">
        <w:rPr>
          <w:rFonts w:ascii="Times New Roman" w:hAnsi="Times New Roman"/>
          <w:b/>
        </w:rPr>
        <w:t xml:space="preserve"> Физическая культура:</w:t>
      </w:r>
    </w:p>
    <w:p w:rsidR="00AD64D4" w:rsidRPr="005E49AE" w:rsidRDefault="00AD64D4" w:rsidP="00D86EE6">
      <w:pPr>
        <w:numPr>
          <w:ilvl w:val="0"/>
          <w:numId w:val="15"/>
        </w:numPr>
        <w:tabs>
          <w:tab w:val="left" w:pos="1080"/>
        </w:tabs>
        <w:autoSpaceDE w:val="0"/>
        <w:autoSpaceDN w:val="0"/>
        <w:adjustRightInd w:val="0"/>
        <w:spacing w:line="276" w:lineRule="auto"/>
        <w:ind w:left="0" w:firstLine="720"/>
        <w:contextualSpacing/>
        <w:jc w:val="both"/>
        <w:rPr>
          <w:rFonts w:ascii="Times New Roman" w:hAnsi="Times New Roman"/>
          <w:kern w:val="2"/>
          <w:lang w:val="ru-RU"/>
        </w:rPr>
      </w:pPr>
      <w:r w:rsidRPr="005E49AE">
        <w:rPr>
          <w:rFonts w:ascii="Times New Roman" w:hAnsi="Times New Roman"/>
          <w:kern w:val="2"/>
          <w:lang w:val="ru-RU"/>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AD64D4" w:rsidRPr="005E49AE" w:rsidRDefault="00AD64D4" w:rsidP="00D86EE6">
      <w:pPr>
        <w:numPr>
          <w:ilvl w:val="0"/>
          <w:numId w:val="15"/>
        </w:numPr>
        <w:tabs>
          <w:tab w:val="left" w:pos="1080"/>
        </w:tabs>
        <w:autoSpaceDE w:val="0"/>
        <w:autoSpaceDN w:val="0"/>
        <w:adjustRightInd w:val="0"/>
        <w:spacing w:line="276" w:lineRule="auto"/>
        <w:ind w:left="0" w:firstLine="720"/>
        <w:contextualSpacing/>
        <w:jc w:val="both"/>
        <w:rPr>
          <w:rFonts w:ascii="Times New Roman" w:hAnsi="Times New Roman"/>
          <w:kern w:val="2"/>
          <w:lang w:val="ru-RU"/>
        </w:rPr>
      </w:pPr>
      <w:r w:rsidRPr="005E49AE">
        <w:rPr>
          <w:rFonts w:ascii="Times New Roman" w:hAnsi="Times New Roman"/>
          <w:kern w:val="2"/>
          <w:lang w:val="ru-RU"/>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AD64D4" w:rsidRPr="005E49AE" w:rsidRDefault="00AD64D4" w:rsidP="00D86EE6">
      <w:pPr>
        <w:numPr>
          <w:ilvl w:val="0"/>
          <w:numId w:val="15"/>
        </w:numPr>
        <w:tabs>
          <w:tab w:val="left" w:pos="1080"/>
        </w:tabs>
        <w:autoSpaceDE w:val="0"/>
        <w:autoSpaceDN w:val="0"/>
        <w:adjustRightInd w:val="0"/>
        <w:spacing w:line="276" w:lineRule="auto"/>
        <w:ind w:left="0" w:firstLine="720"/>
        <w:contextualSpacing/>
        <w:jc w:val="both"/>
        <w:rPr>
          <w:rFonts w:ascii="Times New Roman" w:hAnsi="Times New Roman"/>
          <w:kern w:val="2"/>
          <w:lang w:val="ru-RU"/>
        </w:rPr>
      </w:pPr>
      <w:r w:rsidRPr="005E49AE">
        <w:rPr>
          <w:rFonts w:ascii="Times New Roman" w:hAnsi="Times New Roman"/>
          <w:kern w:val="2"/>
          <w:lang w:val="ru-RU"/>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AD64D4" w:rsidRPr="005E49AE" w:rsidRDefault="00AD64D4" w:rsidP="005E49AE">
      <w:pPr>
        <w:autoSpaceDE w:val="0"/>
        <w:autoSpaceDN w:val="0"/>
        <w:adjustRightInd w:val="0"/>
        <w:spacing w:before="120" w:line="276" w:lineRule="auto"/>
        <w:ind w:firstLine="720"/>
        <w:contextualSpacing/>
        <w:jc w:val="both"/>
        <w:rPr>
          <w:rFonts w:ascii="Times New Roman" w:hAnsi="Times New Roman"/>
          <w:lang w:val="ru-RU"/>
        </w:rPr>
      </w:pPr>
      <w:r w:rsidRPr="005E49AE">
        <w:rPr>
          <w:rFonts w:ascii="Times New Roman" w:hAnsi="Times New Roman"/>
          <w:lang w:val="ru-RU"/>
        </w:rPr>
        <w:t xml:space="preserve">УМК «Школа России» в полной мере реализует Требования ФГОС по реализации вышеперечисленных результатов. </w:t>
      </w:r>
    </w:p>
    <w:p w:rsidR="00AD64D4" w:rsidRPr="005E49AE" w:rsidRDefault="00AD64D4" w:rsidP="005E49AE">
      <w:pPr>
        <w:autoSpaceDE w:val="0"/>
        <w:autoSpaceDN w:val="0"/>
        <w:adjustRightInd w:val="0"/>
        <w:spacing w:before="120" w:line="276" w:lineRule="auto"/>
        <w:ind w:firstLine="708"/>
        <w:contextualSpacing/>
        <w:jc w:val="both"/>
        <w:rPr>
          <w:rFonts w:ascii="Times New Roman" w:hAnsi="Times New Roman"/>
          <w:lang w:val="ru-RU"/>
        </w:rPr>
      </w:pPr>
      <w:r w:rsidRPr="005E49AE">
        <w:rPr>
          <w:rFonts w:ascii="Times New Roman" w:hAnsi="Times New Roman"/>
          <w:lang w:val="ru-RU"/>
        </w:rPr>
        <w:t>На примере отдельных  предметных линий покажем содержание специфики   достижения результатов средствами   УМК «Школа России»</w:t>
      </w:r>
    </w:p>
    <w:p w:rsidR="00AD64D4" w:rsidRPr="005E49AE" w:rsidRDefault="00AD64D4" w:rsidP="005E49AE">
      <w:pPr>
        <w:shd w:val="clear" w:color="auto" w:fill="FFFFFF"/>
        <w:spacing w:line="276" w:lineRule="auto"/>
        <w:ind w:firstLine="360"/>
        <w:jc w:val="both"/>
        <w:rPr>
          <w:rFonts w:ascii="Times New Roman" w:hAnsi="Times New Roman"/>
          <w:b/>
          <w:lang w:val="ru-RU"/>
        </w:rPr>
      </w:pPr>
      <w:r w:rsidRPr="005E49AE">
        <w:rPr>
          <w:rFonts w:ascii="Times New Roman" w:hAnsi="Times New Roman"/>
          <w:b/>
          <w:lang w:val="ru-RU"/>
        </w:rPr>
        <w:t xml:space="preserve">                    </w:t>
      </w:r>
    </w:p>
    <w:p w:rsidR="00AD64D4" w:rsidRPr="005E49AE" w:rsidRDefault="00AD64D4" w:rsidP="005E49AE">
      <w:pPr>
        <w:shd w:val="clear" w:color="auto" w:fill="FFFFFF"/>
        <w:spacing w:line="276" w:lineRule="auto"/>
        <w:ind w:firstLine="360"/>
        <w:jc w:val="center"/>
        <w:rPr>
          <w:rFonts w:ascii="Times New Roman" w:hAnsi="Times New Roman"/>
          <w:b/>
          <w:lang w:val="ru-RU"/>
        </w:rPr>
      </w:pPr>
      <w:r w:rsidRPr="005E49AE">
        <w:rPr>
          <w:rFonts w:ascii="Times New Roman" w:hAnsi="Times New Roman"/>
          <w:b/>
          <w:lang w:val="ru-RU"/>
        </w:rPr>
        <w:t>Результаты изучения курса «Русский язык»</w:t>
      </w:r>
    </w:p>
    <w:p w:rsidR="00AD64D4" w:rsidRPr="005E49AE" w:rsidRDefault="00AD64D4" w:rsidP="005E49AE">
      <w:pPr>
        <w:spacing w:line="276" w:lineRule="auto"/>
        <w:ind w:firstLine="360"/>
        <w:jc w:val="both"/>
        <w:rPr>
          <w:rFonts w:ascii="Times New Roman" w:hAnsi="Times New Roman"/>
          <w:lang w:val="ru-RU"/>
        </w:rPr>
      </w:pPr>
      <w:r w:rsidRPr="005E49AE">
        <w:rPr>
          <w:rFonts w:ascii="Times New Roman" w:hAnsi="Times New Roman"/>
          <w:b/>
          <w:lang w:val="ru-RU"/>
        </w:rPr>
        <w:t>Личностные результаты</w:t>
      </w:r>
      <w:r w:rsidRPr="005E49AE">
        <w:rPr>
          <w:rFonts w:ascii="Times New Roman" w:hAnsi="Times New Roman"/>
          <w:lang w:val="ru-RU"/>
        </w:rPr>
        <w:t xml:space="preserve">: </w:t>
      </w:r>
    </w:p>
    <w:p w:rsidR="00AD64D4" w:rsidRPr="005E49AE" w:rsidRDefault="00AD64D4" w:rsidP="005E49AE">
      <w:pPr>
        <w:spacing w:line="276" w:lineRule="auto"/>
        <w:ind w:firstLine="567"/>
        <w:jc w:val="both"/>
        <w:rPr>
          <w:rFonts w:ascii="Times New Roman" w:hAnsi="Times New Roman"/>
          <w:iCs/>
          <w:lang w:val="ru-RU"/>
        </w:rPr>
      </w:pPr>
      <w:r w:rsidRPr="005E49AE">
        <w:rPr>
          <w:rFonts w:ascii="Times New Roman" w:hAnsi="Times New Roman"/>
          <w:lang w:val="ru-RU"/>
        </w:rPr>
        <w:t xml:space="preserve"> 1) </w:t>
      </w:r>
      <w:r w:rsidRPr="005E49AE">
        <w:rPr>
          <w:rFonts w:ascii="Times New Roman" w:hAnsi="Times New Roman"/>
          <w:iCs/>
          <w:lang w:val="ru-RU"/>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AD64D4" w:rsidRPr="005E49AE" w:rsidRDefault="00AD64D4" w:rsidP="005E49AE">
      <w:pPr>
        <w:spacing w:line="276" w:lineRule="auto"/>
        <w:jc w:val="both"/>
        <w:rPr>
          <w:rFonts w:ascii="Times New Roman" w:hAnsi="Times New Roman"/>
          <w:iCs/>
          <w:lang w:val="ru-RU"/>
        </w:rPr>
      </w:pPr>
      <w:r w:rsidRPr="005E49AE">
        <w:rPr>
          <w:rFonts w:ascii="Times New Roman" w:hAnsi="Times New Roman"/>
          <w:lang w:val="ru-RU"/>
        </w:rPr>
        <w:t xml:space="preserve">        2) </w:t>
      </w:r>
      <w:r w:rsidRPr="005E49AE">
        <w:rPr>
          <w:rFonts w:ascii="Times New Roman" w:hAnsi="Times New Roman"/>
          <w:iCs/>
          <w:lang w:val="ru-RU"/>
        </w:rPr>
        <w:t>Целостный, социально ориентированный взгляд на мир в его органичном единстве и разнообразии природы, народов, культур и религий.</w:t>
      </w:r>
    </w:p>
    <w:p w:rsidR="00AD64D4" w:rsidRPr="005E49AE" w:rsidRDefault="00AD64D4" w:rsidP="005E49AE">
      <w:pPr>
        <w:tabs>
          <w:tab w:val="left" w:pos="993"/>
          <w:tab w:val="num" w:pos="1134"/>
        </w:tabs>
        <w:autoSpaceDE w:val="0"/>
        <w:autoSpaceDN w:val="0"/>
        <w:adjustRightInd w:val="0"/>
        <w:spacing w:line="276" w:lineRule="auto"/>
        <w:ind w:firstLine="567"/>
        <w:jc w:val="both"/>
        <w:rPr>
          <w:rFonts w:ascii="Times New Roman" w:hAnsi="Times New Roman"/>
          <w:lang w:val="ru-RU"/>
        </w:rPr>
      </w:pPr>
      <w:r w:rsidRPr="005E49AE">
        <w:rPr>
          <w:rFonts w:ascii="Times New Roman" w:hAnsi="Times New Roman"/>
          <w:lang w:val="ru-RU"/>
        </w:rPr>
        <w:t>3) формирование уважительного отношения к иному мнению, истории и культуре других народов.</w:t>
      </w:r>
    </w:p>
    <w:p w:rsidR="00AD64D4" w:rsidRPr="005E49AE" w:rsidRDefault="00AD64D4" w:rsidP="005E49AE">
      <w:pPr>
        <w:spacing w:line="276" w:lineRule="auto"/>
        <w:ind w:firstLine="567"/>
        <w:jc w:val="both"/>
        <w:rPr>
          <w:rFonts w:ascii="Times New Roman" w:hAnsi="Times New Roman"/>
          <w:iCs/>
          <w:lang w:val="ru-RU"/>
        </w:rPr>
      </w:pPr>
      <w:r w:rsidRPr="005E49AE">
        <w:rPr>
          <w:rFonts w:ascii="Times New Roman" w:hAnsi="Times New Roman"/>
          <w:lang w:val="ru-RU"/>
        </w:rPr>
        <w:t xml:space="preserve">4) </w:t>
      </w:r>
      <w:r w:rsidRPr="005E49AE">
        <w:rPr>
          <w:rFonts w:ascii="Times New Roman" w:hAnsi="Times New Roman"/>
          <w:iCs/>
          <w:lang w:val="ru-RU"/>
        </w:rPr>
        <w:t>начальные навыки адаптации в динамично изменяющемся и развивающемся мире.</w:t>
      </w:r>
    </w:p>
    <w:p w:rsidR="00AD64D4" w:rsidRPr="005E49AE" w:rsidRDefault="00AD64D4" w:rsidP="005E49AE">
      <w:pPr>
        <w:spacing w:line="276" w:lineRule="auto"/>
        <w:ind w:firstLine="567"/>
        <w:jc w:val="both"/>
        <w:rPr>
          <w:rFonts w:ascii="Times New Roman" w:hAnsi="Times New Roman"/>
          <w:iCs/>
          <w:lang w:val="ru-RU"/>
        </w:rPr>
      </w:pPr>
      <w:r w:rsidRPr="005E49AE">
        <w:rPr>
          <w:rFonts w:ascii="Times New Roman" w:hAnsi="Times New Roman"/>
          <w:lang w:val="ru-RU"/>
        </w:rPr>
        <w:t xml:space="preserve">5) </w:t>
      </w:r>
      <w:r w:rsidRPr="005E49AE">
        <w:rPr>
          <w:rFonts w:ascii="Times New Roman" w:hAnsi="Times New Roman"/>
          <w:iCs/>
          <w:lang w:val="ru-RU"/>
        </w:rPr>
        <w:t>принятие и освоение социальной роли обучающегося, развитие мотивов учебной деятельности и формирование личностного смысла учения.</w:t>
      </w:r>
    </w:p>
    <w:p w:rsidR="00AD64D4" w:rsidRPr="005E49AE" w:rsidRDefault="00AD64D4" w:rsidP="005E49AE">
      <w:pPr>
        <w:spacing w:line="276" w:lineRule="auto"/>
        <w:ind w:firstLine="567"/>
        <w:jc w:val="both"/>
        <w:rPr>
          <w:rFonts w:ascii="Times New Roman" w:hAnsi="Times New Roman"/>
          <w:iCs/>
          <w:lang w:val="ru-RU"/>
        </w:rPr>
      </w:pPr>
      <w:r w:rsidRPr="005E49AE">
        <w:rPr>
          <w:rFonts w:ascii="Times New Roman" w:hAnsi="Times New Roman"/>
          <w:lang w:val="ru-RU"/>
        </w:rPr>
        <w:t>6) развитие самостоятельности</w:t>
      </w:r>
      <w:r w:rsidRPr="005E49AE">
        <w:rPr>
          <w:rFonts w:ascii="Times New Roman" w:hAnsi="Times New Roman"/>
          <w:iCs/>
          <w:lang w:val="ru-RU"/>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D64D4" w:rsidRPr="005E49AE" w:rsidRDefault="00AD64D4" w:rsidP="005E49AE">
      <w:pPr>
        <w:spacing w:line="276" w:lineRule="auto"/>
        <w:ind w:firstLine="567"/>
        <w:jc w:val="both"/>
        <w:rPr>
          <w:rFonts w:ascii="Times New Roman" w:hAnsi="Times New Roman"/>
          <w:iCs/>
          <w:lang w:val="ru-RU"/>
        </w:rPr>
      </w:pPr>
      <w:r w:rsidRPr="005E49AE">
        <w:rPr>
          <w:rFonts w:ascii="Times New Roman" w:hAnsi="Times New Roman"/>
          <w:lang w:val="ru-RU"/>
        </w:rPr>
        <w:t xml:space="preserve">7) </w:t>
      </w:r>
      <w:r w:rsidRPr="005E49AE">
        <w:rPr>
          <w:rFonts w:ascii="Times New Roman" w:hAnsi="Times New Roman"/>
          <w:iCs/>
          <w:lang w:val="ru-RU"/>
        </w:rPr>
        <w:t>эстетические потребности, ценности и чувства.</w:t>
      </w:r>
    </w:p>
    <w:p w:rsidR="00AD64D4" w:rsidRPr="005E49AE" w:rsidRDefault="00AD64D4" w:rsidP="005E49AE">
      <w:pPr>
        <w:spacing w:line="276" w:lineRule="auto"/>
        <w:ind w:firstLine="567"/>
        <w:jc w:val="both"/>
        <w:rPr>
          <w:rFonts w:ascii="Times New Roman" w:hAnsi="Times New Roman"/>
          <w:lang w:val="ru-RU"/>
        </w:rPr>
      </w:pPr>
      <w:r w:rsidRPr="005E49AE">
        <w:rPr>
          <w:rFonts w:ascii="Times New Roman" w:hAnsi="Times New Roman"/>
          <w:lang w:val="ru-RU"/>
        </w:rPr>
        <w:t xml:space="preserve">8) </w:t>
      </w:r>
      <w:r w:rsidRPr="005E49AE">
        <w:rPr>
          <w:rFonts w:ascii="Times New Roman" w:hAnsi="Times New Roman"/>
          <w:iCs/>
          <w:lang w:val="ru-RU"/>
        </w:rPr>
        <w:t>этические чувства, доброжелательность и эмоционально-нравственная отзывчивость, понимание и сопереживание чувствам других людей.</w:t>
      </w:r>
    </w:p>
    <w:p w:rsidR="00AD64D4" w:rsidRPr="005E49AE" w:rsidRDefault="00AD64D4" w:rsidP="005E49AE">
      <w:pPr>
        <w:spacing w:line="276" w:lineRule="auto"/>
        <w:ind w:firstLine="567"/>
        <w:jc w:val="both"/>
        <w:rPr>
          <w:rFonts w:ascii="Times New Roman" w:hAnsi="Times New Roman"/>
          <w:iCs/>
          <w:lang w:val="ru-RU"/>
        </w:rPr>
      </w:pPr>
      <w:r w:rsidRPr="005E49AE">
        <w:rPr>
          <w:rFonts w:ascii="Times New Roman" w:hAnsi="Times New Roman"/>
          <w:lang w:val="ru-RU"/>
        </w:rPr>
        <w:lastRenderedPageBreak/>
        <w:t>Развитие самостоятельности</w:t>
      </w:r>
      <w:r w:rsidRPr="005E49AE">
        <w:rPr>
          <w:rFonts w:ascii="Times New Roman" w:hAnsi="Times New Roman"/>
          <w:iCs/>
          <w:lang w:val="ru-RU"/>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D64D4" w:rsidRPr="005E49AE" w:rsidRDefault="00AD64D4" w:rsidP="005E49AE">
      <w:pPr>
        <w:spacing w:line="276" w:lineRule="auto"/>
        <w:ind w:firstLine="567"/>
        <w:jc w:val="both"/>
        <w:rPr>
          <w:rFonts w:ascii="Times New Roman" w:hAnsi="Times New Roman"/>
          <w:iCs/>
          <w:lang w:val="ru-RU"/>
        </w:rPr>
      </w:pPr>
      <w:r w:rsidRPr="005E49AE">
        <w:rPr>
          <w:rFonts w:ascii="Times New Roman" w:hAnsi="Times New Roman"/>
          <w:lang w:val="ru-RU"/>
        </w:rPr>
        <w:t>9)</w:t>
      </w:r>
      <w:r w:rsidRPr="005E49AE">
        <w:rPr>
          <w:rFonts w:ascii="Times New Roman" w:hAnsi="Times New Roman"/>
          <w:iCs/>
          <w:lang w:val="ru-RU"/>
        </w:rP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AD64D4" w:rsidRPr="005E49AE" w:rsidRDefault="00AD64D4" w:rsidP="005E49AE">
      <w:pPr>
        <w:spacing w:line="276" w:lineRule="auto"/>
        <w:ind w:firstLine="567"/>
        <w:jc w:val="both"/>
        <w:rPr>
          <w:rFonts w:ascii="Times New Roman" w:hAnsi="Times New Roman"/>
          <w:iCs/>
          <w:lang w:val="ru-RU"/>
        </w:rPr>
      </w:pPr>
      <w:r w:rsidRPr="005E49AE">
        <w:rPr>
          <w:rFonts w:ascii="Times New Roman" w:hAnsi="Times New Roman"/>
          <w:lang w:val="ru-RU"/>
        </w:rPr>
        <w:t>10)</w:t>
      </w:r>
      <w:r w:rsidRPr="005E49AE">
        <w:rPr>
          <w:rFonts w:ascii="Times New Roman" w:hAnsi="Times New Roman"/>
          <w:iCs/>
          <w:lang w:val="ru-RU"/>
        </w:rPr>
        <w:t xml:space="preserve"> установка на безопасный, здоровый образ жизни, мотивация к творческому труду, к работе на результат, бережное отношению к материальным и духовным ценностям.</w:t>
      </w:r>
    </w:p>
    <w:p w:rsidR="00FA4576" w:rsidRPr="005E49AE" w:rsidRDefault="00AD64D4" w:rsidP="00B8661C">
      <w:pPr>
        <w:spacing w:line="276" w:lineRule="auto"/>
        <w:ind w:firstLine="567"/>
        <w:jc w:val="both"/>
        <w:rPr>
          <w:rFonts w:ascii="Times New Roman" w:hAnsi="Times New Roman"/>
          <w:lang w:val="ru-RU"/>
        </w:rPr>
      </w:pPr>
      <w:r w:rsidRPr="005E49AE">
        <w:rPr>
          <w:rFonts w:ascii="Times New Roman" w:hAnsi="Times New Roman"/>
          <w:lang w:val="ru-RU"/>
        </w:rPr>
        <w:t>При изучении курса «Русский язык» в соответствии с требованиями ФГОС формируются следу</w:t>
      </w:r>
      <w:r w:rsidR="00B8661C">
        <w:rPr>
          <w:rFonts w:ascii="Times New Roman" w:hAnsi="Times New Roman"/>
          <w:lang w:val="ru-RU"/>
        </w:rPr>
        <w:t>ющие метапредметные результаты</w:t>
      </w:r>
    </w:p>
    <w:p w:rsidR="00AD64D4" w:rsidRPr="005E49AE" w:rsidRDefault="00AD64D4" w:rsidP="005E49AE">
      <w:pPr>
        <w:spacing w:line="276" w:lineRule="auto"/>
        <w:jc w:val="both"/>
        <w:rPr>
          <w:rFonts w:ascii="Times New Roman" w:hAnsi="Times New Roman"/>
          <w:lang w:val="ru-RU"/>
        </w:rPr>
      </w:pPr>
      <w:r w:rsidRPr="005E49AE">
        <w:rPr>
          <w:rFonts w:ascii="Times New Roman" w:hAnsi="Times New Roman"/>
          <w:b/>
          <w:lang w:val="ru-RU"/>
        </w:rPr>
        <w:t>Метапредметные</w:t>
      </w:r>
      <w:r w:rsidRPr="005E49AE">
        <w:rPr>
          <w:rFonts w:ascii="Times New Roman" w:hAnsi="Times New Roman"/>
          <w:lang w:val="ru-RU"/>
        </w:rPr>
        <w:t xml:space="preserve"> </w:t>
      </w:r>
      <w:r w:rsidRPr="005E49AE">
        <w:rPr>
          <w:rFonts w:ascii="Times New Roman" w:hAnsi="Times New Roman"/>
          <w:b/>
          <w:lang w:val="ru-RU"/>
        </w:rPr>
        <w:t>результаты</w:t>
      </w:r>
      <w:r w:rsidRPr="005E49AE">
        <w:rPr>
          <w:rFonts w:ascii="Times New Roman" w:hAnsi="Times New Roman"/>
          <w:lang w:val="ru-RU"/>
        </w:rPr>
        <w:t>:</w:t>
      </w:r>
    </w:p>
    <w:p w:rsidR="00AD64D4" w:rsidRPr="005E49AE" w:rsidRDefault="00AD64D4" w:rsidP="005E49AE">
      <w:pPr>
        <w:spacing w:line="276" w:lineRule="auto"/>
        <w:ind w:firstLine="567"/>
        <w:jc w:val="both"/>
        <w:rPr>
          <w:rFonts w:ascii="Times New Roman" w:hAnsi="Times New Roman"/>
          <w:lang w:val="ru-RU"/>
        </w:rPr>
      </w:pPr>
      <w:r w:rsidRPr="005E49AE">
        <w:rPr>
          <w:rFonts w:ascii="Times New Roman" w:hAnsi="Times New Roman"/>
          <w:lang w:val="ru-RU"/>
        </w:rPr>
        <w:t xml:space="preserve">1) Овладение </w:t>
      </w:r>
      <w:r w:rsidRPr="005E49AE">
        <w:rPr>
          <w:rFonts w:ascii="Times New Roman" w:hAnsi="Times New Roman"/>
          <w:iCs/>
          <w:lang w:val="ru-RU"/>
        </w:rPr>
        <w:t>способностью принимать и сохранять цели и задачи учебной деятельности, поиска средств ее осуществления.</w:t>
      </w:r>
    </w:p>
    <w:p w:rsidR="00AD64D4" w:rsidRPr="005E49AE" w:rsidRDefault="00AD64D4" w:rsidP="005E49AE">
      <w:pPr>
        <w:spacing w:line="276" w:lineRule="auto"/>
        <w:ind w:firstLine="567"/>
        <w:jc w:val="both"/>
        <w:rPr>
          <w:rFonts w:ascii="Times New Roman" w:hAnsi="Times New Roman"/>
          <w:iCs/>
          <w:lang w:val="ru-RU"/>
        </w:rPr>
      </w:pPr>
      <w:r w:rsidRPr="005E49AE">
        <w:rPr>
          <w:rFonts w:ascii="Times New Roman" w:hAnsi="Times New Roman"/>
          <w:lang w:val="ru-RU"/>
        </w:rPr>
        <w:t xml:space="preserve">2) </w:t>
      </w:r>
      <w:r w:rsidRPr="005E49AE">
        <w:rPr>
          <w:rFonts w:ascii="Times New Roman" w:hAnsi="Times New Roman"/>
          <w:iCs/>
          <w:lang w:val="ru-RU"/>
        </w:rPr>
        <w:t>способы решения проблем творческого и поискового характера.</w:t>
      </w:r>
    </w:p>
    <w:p w:rsidR="00AD64D4" w:rsidRPr="005E49AE" w:rsidRDefault="00AD64D4" w:rsidP="005E49AE">
      <w:pPr>
        <w:spacing w:line="276" w:lineRule="auto"/>
        <w:ind w:firstLine="567"/>
        <w:jc w:val="both"/>
        <w:rPr>
          <w:rFonts w:ascii="Times New Roman" w:hAnsi="Times New Roman"/>
          <w:iCs/>
          <w:lang w:val="ru-RU"/>
        </w:rPr>
      </w:pPr>
      <w:r w:rsidRPr="005E49AE">
        <w:rPr>
          <w:rFonts w:ascii="Times New Roman" w:hAnsi="Times New Roman"/>
          <w:lang w:val="ru-RU"/>
        </w:rPr>
        <w:t xml:space="preserve">3—4) </w:t>
      </w:r>
      <w:r w:rsidRPr="005E49AE">
        <w:rPr>
          <w:rFonts w:ascii="Times New Roman" w:hAnsi="Times New Roman"/>
          <w:iCs/>
          <w:lang w:val="ru-RU"/>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AD64D4" w:rsidRPr="005E49AE" w:rsidRDefault="00AD64D4" w:rsidP="005E49AE">
      <w:pPr>
        <w:spacing w:line="276" w:lineRule="auto"/>
        <w:ind w:firstLine="567"/>
        <w:jc w:val="both"/>
        <w:rPr>
          <w:rFonts w:ascii="Times New Roman" w:hAnsi="Times New Roman"/>
          <w:lang w:val="ru-RU"/>
        </w:rPr>
      </w:pPr>
      <w:r w:rsidRPr="005E49AE">
        <w:rPr>
          <w:rFonts w:ascii="Times New Roman" w:hAnsi="Times New Roman"/>
          <w:lang w:val="ru-RU"/>
        </w:rPr>
        <w:t>5) освоение начальных форм познавательной и личностной рефлексии.</w:t>
      </w:r>
    </w:p>
    <w:p w:rsidR="00AD64D4" w:rsidRPr="005E49AE" w:rsidRDefault="00AD64D4" w:rsidP="005E49AE">
      <w:pPr>
        <w:spacing w:line="276" w:lineRule="auto"/>
        <w:ind w:firstLine="567"/>
        <w:jc w:val="both"/>
        <w:rPr>
          <w:rFonts w:ascii="Times New Roman" w:hAnsi="Times New Roman"/>
          <w:iCs/>
          <w:lang w:val="ru-RU"/>
        </w:rPr>
      </w:pPr>
      <w:r w:rsidRPr="005E49AE">
        <w:rPr>
          <w:rFonts w:ascii="Times New Roman" w:hAnsi="Times New Roman"/>
          <w:lang w:val="ru-RU"/>
        </w:rPr>
        <w:t xml:space="preserve">6) </w:t>
      </w:r>
      <w:r w:rsidRPr="005E49AE">
        <w:rPr>
          <w:rFonts w:ascii="Times New Roman" w:hAnsi="Times New Roman"/>
          <w:iCs/>
          <w:lang w:val="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D64D4" w:rsidRPr="005E49AE" w:rsidRDefault="00AD64D4" w:rsidP="005E49AE">
      <w:pPr>
        <w:spacing w:line="276" w:lineRule="auto"/>
        <w:ind w:firstLine="567"/>
        <w:jc w:val="both"/>
        <w:rPr>
          <w:rFonts w:ascii="Times New Roman" w:hAnsi="Times New Roman"/>
          <w:lang w:val="ru-RU"/>
        </w:rPr>
      </w:pPr>
      <w:r w:rsidRPr="005E49AE">
        <w:rPr>
          <w:rFonts w:ascii="Times New Roman" w:hAnsi="Times New Roman"/>
          <w:lang w:val="ru-RU"/>
        </w:rPr>
        <w:t>7) Активное использование речевых средств и средств ИКТ для решения коммуникативных и познавательных задач.</w:t>
      </w:r>
    </w:p>
    <w:p w:rsidR="00AD64D4" w:rsidRPr="005E49AE" w:rsidRDefault="00AD64D4" w:rsidP="005E49AE">
      <w:pPr>
        <w:spacing w:line="276" w:lineRule="auto"/>
        <w:ind w:firstLine="567"/>
        <w:jc w:val="both"/>
        <w:rPr>
          <w:rFonts w:ascii="Times New Roman" w:hAnsi="Times New Roman"/>
          <w:lang w:val="ru-RU"/>
        </w:rPr>
      </w:pPr>
      <w:r w:rsidRPr="005E49AE">
        <w:rPr>
          <w:rFonts w:ascii="Times New Roman" w:hAnsi="Times New Roman"/>
          <w:lang w:val="ru-RU"/>
        </w:rPr>
        <w:t>8) 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AD64D4" w:rsidRPr="005E49AE" w:rsidRDefault="00AD64D4" w:rsidP="005E49AE">
      <w:pPr>
        <w:spacing w:line="276" w:lineRule="auto"/>
        <w:ind w:firstLine="567"/>
        <w:jc w:val="both"/>
        <w:rPr>
          <w:rFonts w:ascii="Times New Roman" w:hAnsi="Times New Roman"/>
          <w:lang w:val="ru-RU"/>
        </w:rPr>
      </w:pPr>
      <w:r w:rsidRPr="005E49AE">
        <w:rPr>
          <w:rFonts w:ascii="Times New Roman" w:hAnsi="Times New Roman"/>
          <w:lang w:val="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D64D4" w:rsidRPr="005E49AE" w:rsidRDefault="00AD64D4" w:rsidP="005E49AE">
      <w:pPr>
        <w:spacing w:line="276" w:lineRule="auto"/>
        <w:ind w:firstLine="567"/>
        <w:jc w:val="both"/>
        <w:rPr>
          <w:rFonts w:ascii="Times New Roman" w:hAnsi="Times New Roman"/>
          <w:lang w:val="ru-RU"/>
        </w:rPr>
      </w:pPr>
      <w:r w:rsidRPr="005E49AE">
        <w:rPr>
          <w:rFonts w:ascii="Times New Roman" w:hAnsi="Times New Roman"/>
          <w:lang w:val="ru-RU"/>
        </w:rPr>
        <w:t xml:space="preserve">10) </w:t>
      </w:r>
      <w:r w:rsidRPr="005E49AE">
        <w:rPr>
          <w:rFonts w:ascii="Times New Roman" w:hAnsi="Times New Roman"/>
          <w:iCs/>
          <w:lang w:val="ru-RU"/>
        </w:rPr>
        <w:t>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r w:rsidRPr="005E49AE">
        <w:rPr>
          <w:rFonts w:ascii="Times New Roman" w:hAnsi="Times New Roman"/>
          <w:lang w:val="ru-RU"/>
        </w:rPr>
        <w:t>.</w:t>
      </w:r>
    </w:p>
    <w:p w:rsidR="00AD64D4" w:rsidRPr="005E49AE" w:rsidRDefault="00AD64D4" w:rsidP="005E49AE">
      <w:pPr>
        <w:spacing w:line="276" w:lineRule="auto"/>
        <w:ind w:firstLine="567"/>
        <w:jc w:val="both"/>
        <w:rPr>
          <w:rFonts w:ascii="Times New Roman" w:hAnsi="Times New Roman"/>
          <w:lang w:val="ru-RU"/>
        </w:rPr>
      </w:pPr>
      <w:r w:rsidRPr="005E49AE">
        <w:rPr>
          <w:rFonts w:ascii="Times New Roman" w:hAnsi="Times New Roman"/>
          <w:lang w:val="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AD64D4" w:rsidRPr="005E49AE" w:rsidRDefault="00AD64D4" w:rsidP="005E49AE">
      <w:pPr>
        <w:spacing w:line="276" w:lineRule="auto"/>
        <w:ind w:firstLine="567"/>
        <w:jc w:val="both"/>
        <w:rPr>
          <w:rFonts w:ascii="Times New Roman" w:hAnsi="Times New Roman"/>
          <w:lang w:val="ru-RU"/>
        </w:rPr>
      </w:pPr>
      <w:r w:rsidRPr="005E49AE">
        <w:rPr>
          <w:rFonts w:ascii="Times New Roman" w:hAnsi="Times New Roman"/>
          <w:lang w:val="ru-RU"/>
        </w:rPr>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D64D4" w:rsidRPr="005E49AE" w:rsidRDefault="00AD64D4" w:rsidP="005E49AE">
      <w:pPr>
        <w:spacing w:line="276" w:lineRule="auto"/>
        <w:ind w:firstLine="567"/>
        <w:jc w:val="both"/>
        <w:rPr>
          <w:rFonts w:ascii="Times New Roman" w:hAnsi="Times New Roman"/>
          <w:lang w:val="ru-RU"/>
        </w:rPr>
      </w:pPr>
      <w:r w:rsidRPr="005E49AE">
        <w:rPr>
          <w:rFonts w:ascii="Times New Roman" w:hAnsi="Times New Roman"/>
          <w:lang w:val="ru-RU"/>
        </w:rPr>
        <w:t>13) готовность конструктивно разрешать конфликты посредством учёта интересов сторон и сотрудничества.</w:t>
      </w:r>
    </w:p>
    <w:p w:rsidR="00AD64D4" w:rsidRPr="005E49AE" w:rsidRDefault="00AD64D4" w:rsidP="005E49AE">
      <w:pPr>
        <w:spacing w:line="276" w:lineRule="auto"/>
        <w:ind w:firstLine="567"/>
        <w:jc w:val="both"/>
        <w:rPr>
          <w:rFonts w:ascii="Times New Roman" w:hAnsi="Times New Roman"/>
          <w:lang w:val="ru-RU"/>
        </w:rPr>
      </w:pPr>
      <w:r w:rsidRPr="005E49AE">
        <w:rPr>
          <w:rFonts w:ascii="Times New Roman" w:hAnsi="Times New Roman"/>
          <w:lang w:val="ru-RU"/>
        </w:rPr>
        <w:t>14)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AD64D4" w:rsidRPr="005E49AE" w:rsidRDefault="00AD64D4" w:rsidP="005E49AE">
      <w:pPr>
        <w:spacing w:line="276" w:lineRule="auto"/>
        <w:ind w:firstLine="567"/>
        <w:jc w:val="both"/>
        <w:rPr>
          <w:rFonts w:ascii="Times New Roman" w:hAnsi="Times New Roman"/>
          <w:lang w:val="ru-RU"/>
        </w:rPr>
      </w:pPr>
      <w:r w:rsidRPr="005E49AE">
        <w:rPr>
          <w:rFonts w:ascii="Times New Roman" w:hAnsi="Times New Roman"/>
          <w:lang w:val="ru-RU"/>
        </w:rPr>
        <w:lastRenderedPageBreak/>
        <w:t>15) овладение базовыми предметными и межпредметными понятиями, отражающими существенные связи и отношения между объектами и процессами.</w:t>
      </w:r>
    </w:p>
    <w:p w:rsidR="00AD64D4" w:rsidRPr="005E49AE" w:rsidRDefault="00AD64D4" w:rsidP="005E49AE">
      <w:pPr>
        <w:spacing w:line="276" w:lineRule="auto"/>
        <w:ind w:firstLine="567"/>
        <w:jc w:val="both"/>
        <w:rPr>
          <w:rFonts w:ascii="Times New Roman" w:hAnsi="Times New Roman"/>
          <w:lang w:val="ru-RU"/>
        </w:rPr>
      </w:pPr>
      <w:r w:rsidRPr="005E49AE">
        <w:rPr>
          <w:rFonts w:ascii="Times New Roman" w:hAnsi="Times New Roman"/>
          <w:lang w:val="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AD64D4" w:rsidRPr="005E49AE" w:rsidRDefault="00AD64D4" w:rsidP="005E49AE">
      <w:pPr>
        <w:pStyle w:val="u-2-msonormal"/>
        <w:spacing w:before="0" w:beforeAutospacing="0" w:after="0" w:afterAutospacing="0" w:line="276" w:lineRule="auto"/>
        <w:jc w:val="both"/>
        <w:textAlignment w:val="center"/>
      </w:pPr>
      <w:r w:rsidRPr="005E49AE">
        <w:rPr>
          <w:b/>
        </w:rPr>
        <w:t>Предметные</w:t>
      </w:r>
      <w:r w:rsidRPr="005E49AE">
        <w:t xml:space="preserve"> </w:t>
      </w:r>
      <w:r w:rsidRPr="005E49AE">
        <w:rPr>
          <w:b/>
        </w:rPr>
        <w:t>результаты:</w:t>
      </w:r>
      <w:r w:rsidRPr="005E49AE">
        <w:t xml:space="preserve"> </w:t>
      </w:r>
    </w:p>
    <w:p w:rsidR="00AD64D4" w:rsidRPr="005E49AE" w:rsidRDefault="00AD64D4" w:rsidP="005E49AE">
      <w:pPr>
        <w:spacing w:line="276" w:lineRule="auto"/>
        <w:ind w:firstLine="567"/>
        <w:jc w:val="both"/>
        <w:rPr>
          <w:rFonts w:ascii="Times New Roman" w:hAnsi="Times New Roman"/>
          <w:lang w:val="ru-RU"/>
        </w:rPr>
      </w:pPr>
      <w:r w:rsidRPr="005E49AE">
        <w:rPr>
          <w:rFonts w:ascii="Times New Roman" w:hAnsi="Times New Roman"/>
          <w:bCs/>
          <w:iCs/>
          <w:lang w:val="ru-RU"/>
        </w:rPr>
        <w:t xml:space="preserve">1) </w:t>
      </w:r>
      <w:r w:rsidRPr="005E49AE">
        <w:rPr>
          <w:rFonts w:ascii="Times New Roman" w:hAnsi="Times New Roman"/>
          <w:lang w:val="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D64D4" w:rsidRPr="005E49AE" w:rsidRDefault="00AD64D4" w:rsidP="005E49AE">
      <w:pPr>
        <w:spacing w:line="276" w:lineRule="auto"/>
        <w:ind w:firstLine="567"/>
        <w:jc w:val="both"/>
        <w:rPr>
          <w:rFonts w:ascii="Times New Roman" w:hAnsi="Times New Roman"/>
          <w:lang w:val="ru-RU"/>
        </w:rPr>
      </w:pPr>
      <w:r w:rsidRPr="005E49AE">
        <w:rPr>
          <w:rFonts w:ascii="Times New Roman" w:hAnsi="Times New Roman"/>
          <w:lang w:val="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D64D4" w:rsidRPr="005E49AE" w:rsidRDefault="00AD64D4" w:rsidP="005E49AE">
      <w:pPr>
        <w:spacing w:line="276" w:lineRule="auto"/>
        <w:ind w:firstLine="567"/>
        <w:jc w:val="both"/>
        <w:rPr>
          <w:rFonts w:ascii="Times New Roman" w:hAnsi="Times New Roman"/>
          <w:lang w:val="ru-RU"/>
        </w:rPr>
      </w:pPr>
      <w:r w:rsidRPr="005E49AE">
        <w:rPr>
          <w:rFonts w:ascii="Times New Roman" w:hAnsi="Times New Roman"/>
          <w:lang w:val="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D64D4" w:rsidRPr="005E49AE" w:rsidRDefault="00AD64D4" w:rsidP="005E49AE">
      <w:pPr>
        <w:spacing w:line="276" w:lineRule="auto"/>
        <w:ind w:firstLine="567"/>
        <w:jc w:val="both"/>
        <w:rPr>
          <w:rFonts w:ascii="Times New Roman" w:hAnsi="Times New Roman"/>
          <w:lang w:val="ru-RU"/>
        </w:rPr>
      </w:pPr>
      <w:r w:rsidRPr="005E49AE">
        <w:rPr>
          <w:rFonts w:ascii="Times New Roman" w:hAnsi="Times New Roman"/>
          <w:lang w:val="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D64D4" w:rsidRDefault="00AD64D4" w:rsidP="005E49AE">
      <w:pPr>
        <w:spacing w:line="276" w:lineRule="auto"/>
        <w:ind w:firstLine="567"/>
        <w:jc w:val="both"/>
        <w:rPr>
          <w:rFonts w:ascii="Times New Roman" w:hAnsi="Times New Roman"/>
          <w:lang w:val="ru-RU"/>
        </w:rPr>
      </w:pPr>
      <w:r w:rsidRPr="005E49AE">
        <w:rPr>
          <w:rFonts w:ascii="Times New Roman" w:hAnsi="Times New Roman"/>
          <w:lang w:val="ru-RU"/>
        </w:rPr>
        <w:t>5)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B8661C" w:rsidRPr="005E49AE" w:rsidRDefault="00B8661C" w:rsidP="005E49AE">
      <w:pPr>
        <w:spacing w:line="276" w:lineRule="auto"/>
        <w:ind w:firstLine="567"/>
        <w:jc w:val="both"/>
        <w:rPr>
          <w:rFonts w:ascii="Times New Roman" w:hAnsi="Times New Roman"/>
          <w:lang w:val="ru-RU"/>
        </w:rPr>
      </w:pPr>
    </w:p>
    <w:p w:rsidR="00AD64D4" w:rsidRPr="005E49AE" w:rsidRDefault="00AD64D4" w:rsidP="005E49AE">
      <w:pPr>
        <w:spacing w:line="276" w:lineRule="auto"/>
        <w:ind w:firstLine="567"/>
        <w:jc w:val="center"/>
        <w:rPr>
          <w:rFonts w:ascii="Times New Roman" w:hAnsi="Times New Roman"/>
          <w:b/>
          <w:lang w:val="ru-RU"/>
        </w:rPr>
      </w:pPr>
      <w:r w:rsidRPr="005E49AE">
        <w:rPr>
          <w:rFonts w:ascii="Times New Roman" w:hAnsi="Times New Roman"/>
          <w:b/>
          <w:lang w:val="ru-RU"/>
        </w:rPr>
        <w:t>Результаты изучения курса «Литературное чтение»</w:t>
      </w:r>
    </w:p>
    <w:p w:rsidR="00AD64D4" w:rsidRPr="005E49AE" w:rsidRDefault="00AD64D4" w:rsidP="005E49AE">
      <w:pPr>
        <w:spacing w:line="276" w:lineRule="auto"/>
        <w:ind w:firstLine="567"/>
        <w:jc w:val="both"/>
        <w:rPr>
          <w:rFonts w:ascii="Times New Roman" w:hAnsi="Times New Roman"/>
          <w:lang w:val="ru-RU"/>
        </w:rPr>
      </w:pPr>
      <w:r w:rsidRPr="005E49AE">
        <w:rPr>
          <w:rFonts w:ascii="Times New Roman" w:hAnsi="Times New Roman"/>
          <w:b/>
          <w:lang w:val="ru-RU"/>
        </w:rPr>
        <w:t>Личностные результаты</w:t>
      </w:r>
      <w:r w:rsidRPr="005E49AE">
        <w:rPr>
          <w:rFonts w:ascii="Times New Roman" w:hAnsi="Times New Roman"/>
          <w:lang w:val="ru-RU"/>
        </w:rPr>
        <w:t>:</w:t>
      </w:r>
    </w:p>
    <w:p w:rsidR="00AD64D4" w:rsidRPr="005E49AE" w:rsidRDefault="00AD64D4" w:rsidP="005E49AE">
      <w:pPr>
        <w:tabs>
          <w:tab w:val="left" w:pos="0"/>
        </w:tabs>
        <w:autoSpaceDE w:val="0"/>
        <w:autoSpaceDN w:val="0"/>
        <w:adjustRightInd w:val="0"/>
        <w:spacing w:line="276" w:lineRule="auto"/>
        <w:ind w:firstLine="567"/>
        <w:jc w:val="both"/>
        <w:rPr>
          <w:rFonts w:ascii="Times New Roman" w:hAnsi="Times New Roman"/>
          <w:lang w:val="ru-RU"/>
        </w:rPr>
      </w:pPr>
      <w:r w:rsidRPr="005E49AE">
        <w:rPr>
          <w:rFonts w:ascii="Times New Roman" w:hAnsi="Times New Roman"/>
          <w:lang w:val="ru-RU"/>
        </w:rPr>
        <w:t>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AD64D4" w:rsidRPr="005E49AE" w:rsidRDefault="00AD64D4" w:rsidP="005E49AE">
      <w:pPr>
        <w:spacing w:line="276" w:lineRule="auto"/>
        <w:ind w:firstLine="567"/>
        <w:jc w:val="both"/>
        <w:rPr>
          <w:rFonts w:ascii="Times New Roman" w:hAnsi="Times New Roman"/>
          <w:lang w:val="ru-RU"/>
        </w:rPr>
      </w:pPr>
      <w:r w:rsidRPr="005E49AE">
        <w:rPr>
          <w:rFonts w:ascii="Times New Roman" w:hAnsi="Times New Roman"/>
          <w:lang w:val="ru-RU"/>
        </w:rPr>
        <w:t>2) целостный, социально ориентированный взгляд на мир в его органичном единстве и разнообразии природы, народов, культур и религий.</w:t>
      </w:r>
    </w:p>
    <w:p w:rsidR="00AD64D4" w:rsidRPr="005E49AE" w:rsidRDefault="00AD64D4" w:rsidP="005E49AE">
      <w:pPr>
        <w:tabs>
          <w:tab w:val="left" w:pos="993"/>
          <w:tab w:val="num" w:pos="1134"/>
        </w:tabs>
        <w:autoSpaceDE w:val="0"/>
        <w:autoSpaceDN w:val="0"/>
        <w:adjustRightInd w:val="0"/>
        <w:spacing w:line="276" w:lineRule="auto"/>
        <w:ind w:firstLine="567"/>
        <w:jc w:val="both"/>
        <w:rPr>
          <w:rFonts w:ascii="Times New Roman" w:hAnsi="Times New Roman"/>
          <w:lang w:val="ru-RU"/>
        </w:rPr>
      </w:pPr>
      <w:r w:rsidRPr="005E49AE">
        <w:rPr>
          <w:rFonts w:ascii="Times New Roman" w:hAnsi="Times New Roman"/>
          <w:lang w:val="ru-RU"/>
        </w:rPr>
        <w:t>3) уважительное отношение к иному мнению, истории и культуре других народов.</w:t>
      </w:r>
    </w:p>
    <w:p w:rsidR="00AD64D4" w:rsidRPr="005E49AE" w:rsidRDefault="00AD64D4" w:rsidP="005E49AE">
      <w:pPr>
        <w:tabs>
          <w:tab w:val="left" w:pos="993"/>
          <w:tab w:val="num" w:pos="1134"/>
        </w:tabs>
        <w:autoSpaceDE w:val="0"/>
        <w:autoSpaceDN w:val="0"/>
        <w:adjustRightInd w:val="0"/>
        <w:spacing w:line="276" w:lineRule="auto"/>
        <w:ind w:firstLine="567"/>
        <w:jc w:val="both"/>
        <w:rPr>
          <w:rFonts w:ascii="Times New Roman" w:hAnsi="Times New Roman"/>
          <w:lang w:val="ru-RU"/>
        </w:rPr>
      </w:pPr>
      <w:r w:rsidRPr="005E49AE">
        <w:rPr>
          <w:rFonts w:ascii="Times New Roman" w:hAnsi="Times New Roman"/>
          <w:lang w:val="ru-RU"/>
        </w:rPr>
        <w:t>4) начальные навыки адаптации в динамично изменяющемся и развивающемся мире.</w:t>
      </w:r>
    </w:p>
    <w:p w:rsidR="00AD64D4" w:rsidRPr="005E49AE" w:rsidRDefault="00AD64D4" w:rsidP="005E49AE">
      <w:pPr>
        <w:tabs>
          <w:tab w:val="left" w:pos="993"/>
          <w:tab w:val="num" w:pos="1134"/>
        </w:tabs>
        <w:autoSpaceDE w:val="0"/>
        <w:autoSpaceDN w:val="0"/>
        <w:adjustRightInd w:val="0"/>
        <w:spacing w:line="276" w:lineRule="auto"/>
        <w:ind w:firstLine="567"/>
        <w:jc w:val="both"/>
        <w:rPr>
          <w:rFonts w:ascii="Times New Roman" w:hAnsi="Times New Roman"/>
          <w:lang w:val="ru-RU"/>
        </w:rPr>
      </w:pPr>
      <w:r w:rsidRPr="005E49AE">
        <w:rPr>
          <w:rFonts w:ascii="Times New Roman" w:hAnsi="Times New Roman"/>
          <w:lang w:val="ru-RU"/>
        </w:rPr>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D64D4" w:rsidRPr="005E49AE" w:rsidRDefault="00AD64D4" w:rsidP="005E49AE">
      <w:pPr>
        <w:spacing w:line="276" w:lineRule="auto"/>
        <w:ind w:firstLine="567"/>
        <w:jc w:val="both"/>
        <w:rPr>
          <w:rFonts w:ascii="Times New Roman" w:hAnsi="Times New Roman"/>
          <w:lang w:val="ru-RU"/>
        </w:rPr>
      </w:pPr>
      <w:r w:rsidRPr="005E49AE">
        <w:rPr>
          <w:rFonts w:ascii="Times New Roman" w:hAnsi="Times New Roman"/>
          <w:lang w:val="ru-RU"/>
        </w:rPr>
        <w:t>6) эстетические потребности, ценности и чувства.</w:t>
      </w:r>
    </w:p>
    <w:p w:rsidR="00AD64D4" w:rsidRPr="005E49AE" w:rsidRDefault="00AD64D4" w:rsidP="005E49AE">
      <w:pPr>
        <w:tabs>
          <w:tab w:val="left" w:pos="993"/>
          <w:tab w:val="num" w:pos="1134"/>
        </w:tabs>
        <w:autoSpaceDE w:val="0"/>
        <w:autoSpaceDN w:val="0"/>
        <w:adjustRightInd w:val="0"/>
        <w:spacing w:line="276" w:lineRule="auto"/>
        <w:ind w:firstLine="567"/>
        <w:jc w:val="both"/>
        <w:rPr>
          <w:rFonts w:ascii="Times New Roman" w:hAnsi="Times New Roman"/>
          <w:lang w:val="ru-RU"/>
        </w:rPr>
      </w:pPr>
      <w:r w:rsidRPr="005E49AE">
        <w:rPr>
          <w:rFonts w:ascii="Times New Roman" w:hAnsi="Times New Roman"/>
          <w:lang w:val="ru-RU"/>
        </w:rPr>
        <w:t>7) этические чувства, доброжелательность и эмоционально-нравственная отзывчивость, понимание и сопереживание чувствам других людей.</w:t>
      </w:r>
    </w:p>
    <w:p w:rsidR="00AD64D4" w:rsidRPr="005E49AE" w:rsidRDefault="00AD64D4" w:rsidP="005E49AE">
      <w:pPr>
        <w:tabs>
          <w:tab w:val="left" w:pos="993"/>
          <w:tab w:val="num" w:pos="1134"/>
        </w:tabs>
        <w:autoSpaceDE w:val="0"/>
        <w:autoSpaceDN w:val="0"/>
        <w:adjustRightInd w:val="0"/>
        <w:spacing w:line="276" w:lineRule="auto"/>
        <w:ind w:firstLine="567"/>
        <w:jc w:val="both"/>
        <w:rPr>
          <w:rFonts w:ascii="Times New Roman" w:hAnsi="Times New Roman"/>
          <w:lang w:val="ru-RU"/>
        </w:rPr>
      </w:pPr>
      <w:r w:rsidRPr="005E49AE">
        <w:rPr>
          <w:rFonts w:ascii="Times New Roman" w:hAnsi="Times New Roman"/>
          <w:lang w:val="ru-RU"/>
        </w:rPr>
        <w:t>8)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AD64D4" w:rsidRPr="005E49AE" w:rsidRDefault="00AD64D4" w:rsidP="005E49AE">
      <w:pPr>
        <w:spacing w:line="276" w:lineRule="auto"/>
        <w:ind w:firstLine="567"/>
        <w:jc w:val="both"/>
        <w:rPr>
          <w:rFonts w:ascii="Times New Roman" w:hAnsi="Times New Roman"/>
          <w:lang w:val="ru-RU"/>
        </w:rPr>
      </w:pPr>
      <w:r w:rsidRPr="005E49AE">
        <w:rPr>
          <w:rFonts w:ascii="Times New Roman" w:hAnsi="Times New Roman"/>
          <w:lang w:val="ru-RU"/>
        </w:rPr>
        <w:t>9)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AD64D4" w:rsidRPr="005E49AE" w:rsidRDefault="00AD64D4" w:rsidP="005E49AE">
      <w:pPr>
        <w:spacing w:line="276" w:lineRule="auto"/>
        <w:ind w:firstLine="567"/>
        <w:jc w:val="both"/>
        <w:rPr>
          <w:rFonts w:ascii="Times New Roman" w:hAnsi="Times New Roman"/>
          <w:b/>
          <w:lang w:val="ru-RU"/>
        </w:rPr>
      </w:pPr>
      <w:r w:rsidRPr="005E49AE">
        <w:rPr>
          <w:rFonts w:ascii="Times New Roman" w:hAnsi="Times New Roman"/>
          <w:b/>
          <w:lang w:val="ru-RU"/>
        </w:rPr>
        <w:t>Метапредметные результаты:</w:t>
      </w:r>
    </w:p>
    <w:p w:rsidR="00AD64D4" w:rsidRPr="005E49AE" w:rsidRDefault="00AD64D4" w:rsidP="005E49AE">
      <w:pPr>
        <w:spacing w:line="276" w:lineRule="auto"/>
        <w:ind w:firstLine="567"/>
        <w:jc w:val="both"/>
        <w:rPr>
          <w:rFonts w:ascii="Times New Roman" w:hAnsi="Times New Roman"/>
          <w:lang w:val="ru-RU"/>
        </w:rPr>
      </w:pPr>
      <w:r w:rsidRPr="005E49AE">
        <w:rPr>
          <w:rFonts w:ascii="Times New Roman" w:hAnsi="Times New Roman"/>
          <w:lang w:val="ru-RU"/>
        </w:rPr>
        <w:t>1) овладение способностью принимать и сохранять цели и задачи учебной деятельности, поиска средств ее осуществления.</w:t>
      </w:r>
    </w:p>
    <w:p w:rsidR="00AD64D4" w:rsidRPr="005E49AE" w:rsidRDefault="00AD64D4" w:rsidP="00D86EE6">
      <w:pPr>
        <w:numPr>
          <w:ilvl w:val="1"/>
          <w:numId w:val="16"/>
        </w:numPr>
        <w:tabs>
          <w:tab w:val="left" w:pos="1134"/>
        </w:tabs>
        <w:autoSpaceDE w:val="0"/>
        <w:autoSpaceDN w:val="0"/>
        <w:adjustRightInd w:val="0"/>
        <w:spacing w:line="276" w:lineRule="auto"/>
        <w:ind w:left="0" w:firstLine="567"/>
        <w:jc w:val="both"/>
        <w:rPr>
          <w:rFonts w:ascii="Times New Roman" w:hAnsi="Times New Roman"/>
          <w:lang w:val="ru-RU"/>
        </w:rPr>
      </w:pPr>
      <w:r w:rsidRPr="005E49AE">
        <w:rPr>
          <w:rFonts w:ascii="Times New Roman" w:hAnsi="Times New Roman"/>
          <w:lang w:val="ru-RU"/>
        </w:rPr>
        <w:t>освоение способов решения проблем творческого и поискового характера.</w:t>
      </w:r>
    </w:p>
    <w:p w:rsidR="00AD64D4" w:rsidRPr="005E49AE" w:rsidRDefault="00AD64D4" w:rsidP="00D86EE6">
      <w:pPr>
        <w:numPr>
          <w:ilvl w:val="1"/>
          <w:numId w:val="16"/>
        </w:numPr>
        <w:tabs>
          <w:tab w:val="left" w:pos="993"/>
        </w:tabs>
        <w:autoSpaceDE w:val="0"/>
        <w:autoSpaceDN w:val="0"/>
        <w:adjustRightInd w:val="0"/>
        <w:spacing w:line="276" w:lineRule="auto"/>
        <w:ind w:left="0" w:firstLine="567"/>
        <w:jc w:val="both"/>
        <w:rPr>
          <w:rFonts w:ascii="Times New Roman" w:hAnsi="Times New Roman"/>
          <w:lang w:val="ru-RU"/>
        </w:rPr>
      </w:pPr>
      <w:r w:rsidRPr="005E49AE">
        <w:rPr>
          <w:rFonts w:ascii="Times New Roman" w:hAnsi="Times New Roman"/>
          <w:lang w:val="ru-RU"/>
        </w:rPr>
        <w:lastRenderedPageBreak/>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D64D4" w:rsidRPr="005E49AE" w:rsidRDefault="00AD64D4" w:rsidP="005E49AE">
      <w:pPr>
        <w:tabs>
          <w:tab w:val="left" w:pos="993"/>
        </w:tabs>
        <w:autoSpaceDE w:val="0"/>
        <w:autoSpaceDN w:val="0"/>
        <w:adjustRightInd w:val="0"/>
        <w:spacing w:line="276" w:lineRule="auto"/>
        <w:ind w:firstLine="567"/>
        <w:jc w:val="both"/>
        <w:rPr>
          <w:rFonts w:ascii="Times New Roman" w:hAnsi="Times New Roman"/>
          <w:lang w:val="ru-RU"/>
        </w:rPr>
      </w:pPr>
      <w:r w:rsidRPr="005E49AE">
        <w:rPr>
          <w:rFonts w:ascii="Times New Roman" w:hAnsi="Times New Roman"/>
          <w:lang w:val="ru-RU"/>
        </w:rPr>
        <w:t>5) освоение начальных форм познавательной и личностной рефлексии.</w:t>
      </w:r>
    </w:p>
    <w:p w:rsidR="00AD64D4" w:rsidRPr="005E49AE" w:rsidRDefault="00AD64D4" w:rsidP="005E49AE">
      <w:pPr>
        <w:tabs>
          <w:tab w:val="left" w:pos="993"/>
        </w:tabs>
        <w:autoSpaceDE w:val="0"/>
        <w:autoSpaceDN w:val="0"/>
        <w:adjustRightInd w:val="0"/>
        <w:spacing w:line="276" w:lineRule="auto"/>
        <w:ind w:firstLine="567"/>
        <w:jc w:val="both"/>
        <w:rPr>
          <w:rFonts w:ascii="Times New Roman" w:hAnsi="Times New Roman"/>
          <w:lang w:val="ru-RU"/>
        </w:rPr>
      </w:pPr>
      <w:r w:rsidRPr="005E49AE">
        <w:rPr>
          <w:rFonts w:ascii="Times New Roman" w:hAnsi="Times New Roman"/>
          <w:lang w:val="ru-RU"/>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AD64D4" w:rsidRPr="005E49AE" w:rsidRDefault="00AD64D4" w:rsidP="005E49AE">
      <w:pPr>
        <w:tabs>
          <w:tab w:val="left" w:pos="993"/>
        </w:tabs>
        <w:autoSpaceDE w:val="0"/>
        <w:spacing w:line="276" w:lineRule="auto"/>
        <w:ind w:firstLine="567"/>
        <w:jc w:val="both"/>
        <w:rPr>
          <w:rFonts w:ascii="Times New Roman" w:hAnsi="Times New Roman"/>
          <w:lang w:val="ru-RU"/>
        </w:rPr>
      </w:pPr>
      <w:r w:rsidRPr="005E49AE">
        <w:rPr>
          <w:rFonts w:ascii="Times New Roman" w:hAnsi="Times New Roman"/>
          <w:lang w:val="ru-RU"/>
        </w:rPr>
        <w:t>8) 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
    <w:p w:rsidR="00AD64D4" w:rsidRPr="005E49AE" w:rsidRDefault="00AD64D4" w:rsidP="005E49AE">
      <w:pPr>
        <w:tabs>
          <w:tab w:val="left" w:pos="993"/>
        </w:tabs>
        <w:autoSpaceDE w:val="0"/>
        <w:spacing w:line="276" w:lineRule="auto"/>
        <w:ind w:firstLine="567"/>
        <w:jc w:val="both"/>
        <w:rPr>
          <w:rFonts w:ascii="Times New Roman" w:hAnsi="Times New Roman"/>
          <w:lang w:val="ru-RU"/>
        </w:rPr>
      </w:pPr>
      <w:r w:rsidRPr="005E49AE">
        <w:rPr>
          <w:rFonts w:ascii="Times New Roman" w:hAnsi="Times New Roman"/>
          <w:lang w:val="ru-RU"/>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AD64D4" w:rsidRPr="005E49AE" w:rsidRDefault="00AD64D4" w:rsidP="005E49AE">
      <w:pPr>
        <w:tabs>
          <w:tab w:val="left" w:pos="993"/>
          <w:tab w:val="left" w:pos="7380"/>
        </w:tabs>
        <w:autoSpaceDE w:val="0"/>
        <w:spacing w:line="276" w:lineRule="auto"/>
        <w:ind w:firstLine="567"/>
        <w:jc w:val="both"/>
        <w:rPr>
          <w:rFonts w:ascii="Times New Roman" w:hAnsi="Times New Roman"/>
          <w:lang w:val="ru-RU"/>
        </w:rPr>
      </w:pPr>
      <w:r w:rsidRPr="005E49AE">
        <w:rPr>
          <w:rFonts w:ascii="Times New Roman" w:hAnsi="Times New Roman"/>
          <w:lang w:val="ru-RU"/>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AD64D4" w:rsidRPr="005E49AE" w:rsidRDefault="00AD64D4" w:rsidP="005E49AE">
      <w:pPr>
        <w:tabs>
          <w:tab w:val="left" w:pos="993"/>
        </w:tabs>
        <w:autoSpaceDE w:val="0"/>
        <w:autoSpaceDN w:val="0"/>
        <w:adjustRightInd w:val="0"/>
        <w:spacing w:line="276" w:lineRule="auto"/>
        <w:ind w:firstLine="567"/>
        <w:jc w:val="both"/>
        <w:rPr>
          <w:rFonts w:ascii="Times New Roman" w:hAnsi="Times New Roman"/>
          <w:lang w:val="ru-RU"/>
        </w:rPr>
      </w:pPr>
      <w:r w:rsidRPr="005E49AE">
        <w:rPr>
          <w:rFonts w:ascii="Times New Roman" w:hAnsi="Times New Roman"/>
          <w:lang w:val="ru-RU"/>
        </w:rPr>
        <w:t>11)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AD64D4" w:rsidRPr="005E49AE" w:rsidRDefault="00AD64D4" w:rsidP="005E49AE">
      <w:pPr>
        <w:tabs>
          <w:tab w:val="left" w:pos="993"/>
        </w:tabs>
        <w:autoSpaceDE w:val="0"/>
        <w:autoSpaceDN w:val="0"/>
        <w:adjustRightInd w:val="0"/>
        <w:spacing w:line="276" w:lineRule="auto"/>
        <w:ind w:firstLine="567"/>
        <w:jc w:val="both"/>
        <w:rPr>
          <w:rFonts w:ascii="Times New Roman" w:hAnsi="Times New Roman"/>
          <w:lang w:val="ru-RU"/>
        </w:rPr>
      </w:pPr>
      <w:r w:rsidRPr="005E49AE">
        <w:rPr>
          <w:rFonts w:ascii="Times New Roman" w:hAnsi="Times New Roman"/>
          <w:lang w:val="ru-RU"/>
        </w:rPr>
        <w:t>12) готовность конструктивно разрешать конфликты посредством учета интересов сторон и сотрудничества;</w:t>
      </w:r>
    </w:p>
    <w:p w:rsidR="00AD64D4" w:rsidRPr="005E49AE" w:rsidRDefault="00AD64D4" w:rsidP="005E49AE">
      <w:pPr>
        <w:tabs>
          <w:tab w:val="left" w:pos="993"/>
        </w:tabs>
        <w:autoSpaceDE w:val="0"/>
        <w:spacing w:line="276" w:lineRule="auto"/>
        <w:ind w:firstLine="567"/>
        <w:jc w:val="both"/>
        <w:rPr>
          <w:rFonts w:ascii="Times New Roman" w:hAnsi="Times New Roman"/>
          <w:lang w:val="ru-RU"/>
        </w:rPr>
      </w:pPr>
      <w:r w:rsidRPr="005E49AE">
        <w:rPr>
          <w:rFonts w:ascii="Times New Roman" w:hAnsi="Times New Roman"/>
          <w:lang w:val="ru-RU"/>
        </w:rPr>
        <w:t>13) овладение базовыми предметными и межпредметными понятиями, отражающими существенные связи и отношения между объектами и процессами.</w:t>
      </w:r>
    </w:p>
    <w:p w:rsidR="00AD64D4" w:rsidRPr="005E49AE" w:rsidRDefault="00AD64D4" w:rsidP="005E49AE">
      <w:pPr>
        <w:tabs>
          <w:tab w:val="left" w:pos="993"/>
        </w:tabs>
        <w:autoSpaceDE w:val="0"/>
        <w:autoSpaceDN w:val="0"/>
        <w:adjustRightInd w:val="0"/>
        <w:spacing w:line="276" w:lineRule="auto"/>
        <w:ind w:firstLine="567"/>
        <w:jc w:val="both"/>
        <w:rPr>
          <w:rFonts w:ascii="Times New Roman" w:hAnsi="Times New Roman"/>
          <w:b/>
          <w:lang w:val="ru-RU"/>
        </w:rPr>
      </w:pPr>
      <w:r w:rsidRPr="005E49AE">
        <w:rPr>
          <w:rFonts w:ascii="Times New Roman" w:hAnsi="Times New Roman"/>
          <w:b/>
          <w:lang w:val="ru-RU"/>
        </w:rPr>
        <w:t xml:space="preserve">Предметные результаты: </w:t>
      </w:r>
    </w:p>
    <w:p w:rsidR="00AD64D4" w:rsidRPr="005E49AE" w:rsidRDefault="00AD64D4" w:rsidP="005E49AE">
      <w:pPr>
        <w:tabs>
          <w:tab w:val="left" w:pos="0"/>
        </w:tabs>
        <w:spacing w:line="276" w:lineRule="auto"/>
        <w:ind w:firstLine="567"/>
        <w:jc w:val="both"/>
        <w:rPr>
          <w:rFonts w:ascii="Times New Roman" w:hAnsi="Times New Roman"/>
          <w:lang w:val="ru-RU"/>
        </w:rPr>
      </w:pPr>
      <w:r w:rsidRPr="005E49AE">
        <w:rPr>
          <w:rFonts w:ascii="Times New Roman" w:hAnsi="Times New Roman"/>
          <w:lang w:val="ru-RU"/>
        </w:rPr>
        <w:t>1) понимание литературы как явления национальной и мировой культуры, средства сохранения и передачи нравственных ценностей и традиций;</w:t>
      </w:r>
    </w:p>
    <w:p w:rsidR="00AD64D4" w:rsidRPr="005E49AE" w:rsidRDefault="00AD64D4" w:rsidP="005E49AE">
      <w:pPr>
        <w:autoSpaceDE w:val="0"/>
        <w:spacing w:line="276" w:lineRule="auto"/>
        <w:ind w:firstLine="567"/>
        <w:jc w:val="both"/>
        <w:rPr>
          <w:rFonts w:ascii="Times New Roman" w:hAnsi="Times New Roman"/>
          <w:lang w:val="ru-RU"/>
        </w:rPr>
      </w:pPr>
      <w:r w:rsidRPr="005E49AE">
        <w:rPr>
          <w:rFonts w:ascii="Times New Roman" w:hAnsi="Times New Roman"/>
          <w:lang w:val="ru-RU"/>
        </w:rPr>
        <w:t>2)</w:t>
      </w:r>
      <w:r w:rsidRPr="005E49AE">
        <w:rPr>
          <w:rFonts w:ascii="Times New Roman" w:hAnsi="Times New Roman"/>
        </w:rPr>
        <w:t> </w:t>
      </w:r>
      <w:r w:rsidRPr="005E49AE">
        <w:rPr>
          <w:rFonts w:ascii="Times New Roman" w:hAnsi="Times New Roman"/>
          <w:lang w:val="ru-RU"/>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D64D4" w:rsidRPr="005E49AE" w:rsidRDefault="00AD64D4" w:rsidP="005E49AE">
      <w:pPr>
        <w:autoSpaceDE w:val="0"/>
        <w:spacing w:line="276" w:lineRule="auto"/>
        <w:ind w:firstLine="567"/>
        <w:jc w:val="both"/>
        <w:rPr>
          <w:rFonts w:ascii="Times New Roman" w:hAnsi="Times New Roman"/>
          <w:lang w:val="ru-RU"/>
        </w:rPr>
      </w:pPr>
      <w:r w:rsidRPr="005E49AE">
        <w:rPr>
          <w:rFonts w:ascii="Times New Roman" w:hAnsi="Times New Roman"/>
          <w:lang w:val="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AD64D4" w:rsidRPr="005E49AE" w:rsidRDefault="00AD64D4" w:rsidP="005E49AE">
      <w:pPr>
        <w:autoSpaceDE w:val="0"/>
        <w:spacing w:line="276" w:lineRule="auto"/>
        <w:ind w:firstLine="567"/>
        <w:jc w:val="both"/>
        <w:rPr>
          <w:rFonts w:ascii="Times New Roman" w:hAnsi="Times New Roman"/>
          <w:lang w:val="ru-RU"/>
        </w:rPr>
      </w:pPr>
      <w:r w:rsidRPr="005E49AE">
        <w:rPr>
          <w:rFonts w:ascii="Times New Roman" w:hAnsi="Times New Roman"/>
          <w:lang w:val="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D64D4" w:rsidRPr="005E49AE" w:rsidRDefault="00AD64D4" w:rsidP="005E49AE">
      <w:pPr>
        <w:autoSpaceDE w:val="0"/>
        <w:spacing w:line="276" w:lineRule="auto"/>
        <w:ind w:firstLine="567"/>
        <w:jc w:val="both"/>
        <w:rPr>
          <w:rFonts w:ascii="Times New Roman" w:hAnsi="Times New Roman"/>
          <w:lang w:val="ru-RU"/>
        </w:rPr>
      </w:pPr>
      <w:r w:rsidRPr="005E49AE">
        <w:rPr>
          <w:rFonts w:ascii="Times New Roman" w:hAnsi="Times New Roman"/>
          <w:lang w:val="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D64D4" w:rsidRPr="005E49AE" w:rsidRDefault="00AD64D4" w:rsidP="005E49AE">
      <w:pPr>
        <w:spacing w:line="276" w:lineRule="auto"/>
        <w:ind w:firstLine="540"/>
        <w:rPr>
          <w:rFonts w:ascii="Times New Roman" w:hAnsi="Times New Roman"/>
          <w:b/>
          <w:lang w:val="ru-RU"/>
        </w:rPr>
      </w:pPr>
    </w:p>
    <w:p w:rsidR="00AD64D4" w:rsidRPr="005E49AE" w:rsidRDefault="00AD64D4" w:rsidP="005E49AE">
      <w:pPr>
        <w:spacing w:line="276" w:lineRule="auto"/>
        <w:ind w:firstLine="540"/>
        <w:jc w:val="center"/>
        <w:rPr>
          <w:rFonts w:ascii="Times New Roman" w:hAnsi="Times New Roman"/>
          <w:b/>
          <w:lang w:val="ru-RU"/>
        </w:rPr>
      </w:pPr>
      <w:r w:rsidRPr="005E49AE">
        <w:rPr>
          <w:rFonts w:ascii="Times New Roman" w:hAnsi="Times New Roman"/>
          <w:b/>
          <w:lang w:val="ru-RU"/>
        </w:rPr>
        <w:t>Результаты освоения курса «Математика»</w:t>
      </w:r>
    </w:p>
    <w:p w:rsidR="00AD64D4" w:rsidRPr="005E49AE" w:rsidRDefault="00AD64D4" w:rsidP="005E49AE">
      <w:pPr>
        <w:spacing w:line="276" w:lineRule="auto"/>
        <w:ind w:firstLine="540"/>
        <w:rPr>
          <w:rFonts w:ascii="Times New Roman" w:hAnsi="Times New Roman"/>
          <w:b/>
          <w:lang w:val="ru-RU"/>
        </w:rPr>
      </w:pPr>
      <w:r w:rsidRPr="005E49AE">
        <w:rPr>
          <w:rFonts w:ascii="Times New Roman" w:hAnsi="Times New Roman"/>
          <w:b/>
          <w:lang w:val="ru-RU"/>
        </w:rPr>
        <w:t>Личностные результаты:</w:t>
      </w:r>
    </w:p>
    <w:p w:rsidR="00AD64D4" w:rsidRPr="005E49AE" w:rsidRDefault="00AD64D4" w:rsidP="005E49AE">
      <w:pPr>
        <w:spacing w:line="276" w:lineRule="auto"/>
        <w:ind w:firstLine="540"/>
        <w:jc w:val="both"/>
        <w:rPr>
          <w:rFonts w:ascii="Times New Roman" w:hAnsi="Times New Roman"/>
          <w:color w:val="000000"/>
          <w:lang w:val="ru-RU"/>
        </w:rPr>
      </w:pPr>
      <w:r w:rsidRPr="005E49AE">
        <w:rPr>
          <w:rFonts w:ascii="Times New Roman" w:hAnsi="Times New Roman"/>
          <w:color w:val="000000"/>
          <w:lang w:val="ru-RU"/>
        </w:rPr>
        <w:t>- Чувство гордости за свою Родину, российский народ и историю России;</w:t>
      </w:r>
    </w:p>
    <w:p w:rsidR="00AD64D4" w:rsidRPr="005E49AE" w:rsidRDefault="00AD64D4" w:rsidP="005E49AE">
      <w:pPr>
        <w:spacing w:line="276" w:lineRule="auto"/>
        <w:ind w:firstLine="540"/>
        <w:jc w:val="both"/>
        <w:rPr>
          <w:rFonts w:ascii="Times New Roman" w:hAnsi="Times New Roman"/>
          <w:color w:val="000000"/>
          <w:lang w:val="ru-RU"/>
        </w:rPr>
      </w:pPr>
      <w:r w:rsidRPr="005E49AE">
        <w:rPr>
          <w:rFonts w:ascii="Times New Roman" w:hAnsi="Times New Roman"/>
          <w:color w:val="000000"/>
          <w:lang w:val="ru-RU"/>
        </w:rPr>
        <w:lastRenderedPageBreak/>
        <w:t>- Осознание роли своей страны в мировом развитии; уважительное отношение к семейным ценностям, бережное отношение к окружающему миру.</w:t>
      </w:r>
    </w:p>
    <w:p w:rsidR="00AD64D4" w:rsidRPr="005E49AE" w:rsidRDefault="00AD64D4" w:rsidP="005E49AE">
      <w:pPr>
        <w:spacing w:line="276" w:lineRule="auto"/>
        <w:ind w:firstLine="540"/>
        <w:jc w:val="both"/>
        <w:rPr>
          <w:rFonts w:ascii="Times New Roman" w:hAnsi="Times New Roman"/>
          <w:color w:val="000000"/>
          <w:lang w:val="ru-RU"/>
        </w:rPr>
      </w:pPr>
      <w:r w:rsidRPr="005E49AE">
        <w:rPr>
          <w:rFonts w:ascii="Times New Roman" w:hAnsi="Times New Roman"/>
          <w:color w:val="000000"/>
          <w:lang w:val="ru-RU"/>
        </w:rPr>
        <w:t>- Целостное восприятие окружающего мира.</w:t>
      </w:r>
    </w:p>
    <w:p w:rsidR="00AD64D4" w:rsidRPr="005E49AE" w:rsidRDefault="00AD64D4" w:rsidP="005E49AE">
      <w:pPr>
        <w:spacing w:line="276" w:lineRule="auto"/>
        <w:ind w:firstLine="540"/>
        <w:jc w:val="both"/>
        <w:rPr>
          <w:rFonts w:ascii="Times New Roman" w:hAnsi="Times New Roman"/>
          <w:color w:val="000000"/>
          <w:lang w:val="ru-RU"/>
        </w:rPr>
      </w:pPr>
      <w:r w:rsidRPr="005E49AE">
        <w:rPr>
          <w:rFonts w:ascii="Times New Roman" w:hAnsi="Times New Roman"/>
          <w:color w:val="000000"/>
          <w:lang w:val="ru-RU"/>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AD64D4" w:rsidRPr="005E49AE" w:rsidRDefault="00AD64D4" w:rsidP="005E49AE">
      <w:pPr>
        <w:spacing w:line="276" w:lineRule="auto"/>
        <w:ind w:firstLine="540"/>
        <w:jc w:val="both"/>
        <w:rPr>
          <w:rFonts w:ascii="Times New Roman" w:hAnsi="Times New Roman"/>
          <w:color w:val="000000"/>
          <w:lang w:val="ru-RU"/>
        </w:rPr>
      </w:pPr>
      <w:r w:rsidRPr="005E49AE">
        <w:rPr>
          <w:rFonts w:ascii="Times New Roman" w:hAnsi="Times New Roman"/>
          <w:color w:val="000000"/>
          <w:lang w:val="ru-RU"/>
        </w:rPr>
        <w:t>- Рефлексивная самооценка, умение анализировать свои действия и управлять ими.</w:t>
      </w:r>
    </w:p>
    <w:p w:rsidR="00AD64D4" w:rsidRPr="005E49AE" w:rsidRDefault="00AD64D4" w:rsidP="005E49AE">
      <w:pPr>
        <w:spacing w:line="276" w:lineRule="auto"/>
        <w:ind w:firstLine="540"/>
        <w:jc w:val="both"/>
        <w:rPr>
          <w:rFonts w:ascii="Times New Roman" w:hAnsi="Times New Roman"/>
          <w:lang w:val="ru-RU"/>
        </w:rPr>
      </w:pPr>
      <w:r w:rsidRPr="005E49AE">
        <w:rPr>
          <w:rFonts w:ascii="Times New Roman" w:hAnsi="Times New Roman"/>
          <w:lang w:val="ru-RU"/>
        </w:rPr>
        <w:t xml:space="preserve"> - Навыки сотрудничества с взрослыми и сверстниками.</w:t>
      </w:r>
    </w:p>
    <w:p w:rsidR="00AD64D4" w:rsidRPr="00B8661C" w:rsidRDefault="00AD64D4" w:rsidP="00B8661C">
      <w:pPr>
        <w:spacing w:line="276" w:lineRule="auto"/>
        <w:ind w:firstLine="540"/>
        <w:jc w:val="both"/>
        <w:rPr>
          <w:rFonts w:ascii="Times New Roman" w:hAnsi="Times New Roman"/>
          <w:color w:val="000000"/>
          <w:lang w:val="ru-RU"/>
        </w:rPr>
      </w:pPr>
      <w:r w:rsidRPr="005E49AE">
        <w:rPr>
          <w:rFonts w:ascii="Times New Roman" w:hAnsi="Times New Roman"/>
          <w:lang w:val="ru-RU"/>
        </w:rPr>
        <w:t xml:space="preserve"> - Установка на</w:t>
      </w:r>
      <w:r w:rsidRPr="005E49AE">
        <w:rPr>
          <w:rFonts w:ascii="Times New Roman" w:hAnsi="Times New Roman"/>
          <w:color w:val="FF0000"/>
          <w:lang w:val="ru-RU"/>
        </w:rPr>
        <w:t xml:space="preserve"> </w:t>
      </w:r>
      <w:r w:rsidRPr="005E49AE">
        <w:rPr>
          <w:rFonts w:ascii="Times New Roman" w:hAnsi="Times New Roman"/>
          <w:lang w:val="ru-RU"/>
        </w:rPr>
        <w:t xml:space="preserve">здоровый образ жизни, </w:t>
      </w:r>
      <w:r w:rsidRPr="005E49AE">
        <w:rPr>
          <w:rFonts w:ascii="Times New Roman" w:hAnsi="Times New Roman"/>
          <w:color w:val="000000"/>
          <w:lang w:val="ru-RU"/>
        </w:rPr>
        <w:t>наличие мотивации к творческом</w:t>
      </w:r>
      <w:r w:rsidR="00B8661C">
        <w:rPr>
          <w:rFonts w:ascii="Times New Roman" w:hAnsi="Times New Roman"/>
          <w:color w:val="000000"/>
          <w:lang w:val="ru-RU"/>
        </w:rPr>
        <w:t>у труду, к работе на результат</w:t>
      </w:r>
    </w:p>
    <w:p w:rsidR="00AD64D4" w:rsidRPr="005E49AE" w:rsidRDefault="00AD64D4" w:rsidP="005E49AE">
      <w:pPr>
        <w:spacing w:line="276" w:lineRule="auto"/>
        <w:rPr>
          <w:rFonts w:ascii="Times New Roman" w:hAnsi="Times New Roman"/>
          <w:b/>
          <w:lang w:val="ru-RU"/>
        </w:rPr>
      </w:pPr>
      <w:r w:rsidRPr="005E49AE">
        <w:rPr>
          <w:rFonts w:ascii="Times New Roman" w:hAnsi="Times New Roman"/>
          <w:b/>
          <w:lang w:val="ru-RU"/>
        </w:rPr>
        <w:t xml:space="preserve"> Метапредметные результаты:</w:t>
      </w:r>
    </w:p>
    <w:p w:rsidR="00AD64D4" w:rsidRPr="005E49AE" w:rsidRDefault="00AD64D4" w:rsidP="005E49AE">
      <w:pPr>
        <w:spacing w:line="276" w:lineRule="auto"/>
        <w:ind w:firstLine="540"/>
        <w:jc w:val="both"/>
        <w:rPr>
          <w:rFonts w:ascii="Times New Roman" w:hAnsi="Times New Roman"/>
          <w:lang w:val="ru-RU"/>
        </w:rPr>
      </w:pPr>
      <w:r w:rsidRPr="005E49AE">
        <w:rPr>
          <w:rFonts w:ascii="Times New Roman" w:hAnsi="Times New Roman"/>
          <w:lang w:val="ru-RU"/>
        </w:rPr>
        <w:t>- Способность принимать и сохранять цели и задачи учебной деятельности, находить</w:t>
      </w:r>
      <w:r w:rsidRPr="005E49AE">
        <w:rPr>
          <w:rFonts w:ascii="Times New Roman" w:hAnsi="Times New Roman"/>
          <w:color w:val="FF0000"/>
          <w:lang w:val="ru-RU"/>
        </w:rPr>
        <w:t xml:space="preserve"> </w:t>
      </w:r>
      <w:r w:rsidRPr="005E49AE">
        <w:rPr>
          <w:rFonts w:ascii="Times New Roman" w:hAnsi="Times New Roman"/>
          <w:lang w:val="ru-RU"/>
        </w:rPr>
        <w:t>средства и способы её осуществления.</w:t>
      </w:r>
    </w:p>
    <w:p w:rsidR="00AD64D4" w:rsidRPr="005E49AE" w:rsidRDefault="00AD64D4" w:rsidP="005E49AE">
      <w:pPr>
        <w:spacing w:line="276" w:lineRule="auto"/>
        <w:ind w:firstLine="540"/>
        <w:jc w:val="both"/>
        <w:rPr>
          <w:rFonts w:ascii="Times New Roman" w:hAnsi="Times New Roman"/>
          <w:lang w:val="ru-RU"/>
        </w:rPr>
      </w:pPr>
      <w:r w:rsidRPr="005E49AE">
        <w:rPr>
          <w:rFonts w:ascii="Times New Roman" w:hAnsi="Times New Roman"/>
          <w:lang w:val="ru-RU"/>
        </w:rPr>
        <w:t>- Овладение</w:t>
      </w:r>
      <w:r w:rsidRPr="005E49AE">
        <w:rPr>
          <w:rFonts w:ascii="Times New Roman" w:hAnsi="Times New Roman"/>
          <w:color w:val="FF0000"/>
          <w:lang w:val="ru-RU"/>
        </w:rPr>
        <w:t xml:space="preserve"> </w:t>
      </w:r>
      <w:r w:rsidRPr="005E49AE">
        <w:rPr>
          <w:rFonts w:ascii="Times New Roman" w:hAnsi="Times New Roman"/>
          <w:lang w:val="ru-RU"/>
        </w:rPr>
        <w:t>способ</w:t>
      </w:r>
      <w:r w:rsidRPr="005E49AE">
        <w:rPr>
          <w:rFonts w:ascii="Times New Roman" w:hAnsi="Times New Roman"/>
          <w:color w:val="000000"/>
          <w:lang w:val="ru-RU"/>
        </w:rPr>
        <w:t>ами</w:t>
      </w:r>
      <w:r w:rsidRPr="005E49AE">
        <w:rPr>
          <w:rFonts w:ascii="Times New Roman" w:hAnsi="Times New Roman"/>
          <w:lang w:val="ru-RU"/>
        </w:rPr>
        <w:t xml:space="preserve"> выполнения заданий творческого и поискового характера.</w:t>
      </w:r>
    </w:p>
    <w:p w:rsidR="00AD64D4" w:rsidRPr="005E49AE" w:rsidRDefault="00AD64D4" w:rsidP="005E49AE">
      <w:pPr>
        <w:spacing w:line="276" w:lineRule="auto"/>
        <w:ind w:firstLine="540"/>
        <w:jc w:val="both"/>
        <w:rPr>
          <w:rFonts w:ascii="Times New Roman" w:hAnsi="Times New Roman"/>
          <w:lang w:val="ru-RU"/>
        </w:rPr>
      </w:pPr>
      <w:r w:rsidRPr="005E49AE">
        <w:rPr>
          <w:rFonts w:ascii="Times New Roman" w:hAnsi="Times New Roman"/>
          <w:lang w:val="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AD64D4" w:rsidRPr="005E49AE" w:rsidRDefault="00AD64D4" w:rsidP="005E49AE">
      <w:pPr>
        <w:spacing w:line="276" w:lineRule="auto"/>
        <w:ind w:firstLine="540"/>
        <w:jc w:val="both"/>
        <w:rPr>
          <w:rFonts w:ascii="Times New Roman" w:hAnsi="Times New Roman"/>
          <w:lang w:val="ru-RU"/>
        </w:rPr>
      </w:pPr>
      <w:r w:rsidRPr="005E49AE">
        <w:rPr>
          <w:rFonts w:ascii="Times New Roman" w:hAnsi="Times New Roman"/>
          <w:lang w:val="ru-RU"/>
        </w:rPr>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AD64D4" w:rsidRPr="005E49AE" w:rsidRDefault="00AD64D4" w:rsidP="005E49AE">
      <w:pPr>
        <w:spacing w:line="276" w:lineRule="auto"/>
        <w:ind w:firstLine="540"/>
        <w:jc w:val="both"/>
        <w:rPr>
          <w:rFonts w:ascii="Times New Roman" w:hAnsi="Times New Roman"/>
          <w:lang w:val="ru-RU"/>
        </w:rPr>
      </w:pPr>
      <w:r w:rsidRPr="005E49AE">
        <w:rPr>
          <w:rFonts w:ascii="Times New Roman" w:hAnsi="Times New Roman"/>
          <w:lang w:val="ru-RU"/>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AD64D4" w:rsidRPr="005E49AE" w:rsidRDefault="00AD64D4" w:rsidP="005E49AE">
      <w:pPr>
        <w:spacing w:line="276" w:lineRule="auto"/>
        <w:ind w:firstLine="540"/>
        <w:jc w:val="both"/>
        <w:rPr>
          <w:rFonts w:ascii="Times New Roman" w:hAnsi="Times New Roman"/>
          <w:lang w:val="ru-RU"/>
        </w:rPr>
      </w:pPr>
      <w:r w:rsidRPr="005E49AE">
        <w:rPr>
          <w:rFonts w:ascii="Times New Roman" w:hAnsi="Times New Roman"/>
          <w:lang w:val="ru-RU"/>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AD64D4" w:rsidRPr="005E49AE" w:rsidRDefault="00AD64D4" w:rsidP="005E49AE">
      <w:pPr>
        <w:spacing w:line="276" w:lineRule="auto"/>
        <w:ind w:firstLine="540"/>
        <w:jc w:val="both"/>
        <w:rPr>
          <w:rFonts w:ascii="Times New Roman" w:hAnsi="Times New Roman"/>
          <w:lang w:val="ru-RU"/>
        </w:rPr>
      </w:pPr>
      <w:r w:rsidRPr="005E49AE">
        <w:rPr>
          <w:rFonts w:ascii="Times New Roman" w:hAnsi="Times New Roman"/>
          <w:lang w:val="ru-RU"/>
        </w:rPr>
        <w:t>- Овладение логическими действиями сравнения, анализа, синтеза, обобщения, классификации по родовидовым признакам, установления</w:t>
      </w:r>
      <w:r w:rsidRPr="005E49AE">
        <w:rPr>
          <w:rFonts w:ascii="Times New Roman" w:hAnsi="Times New Roman"/>
          <w:lang w:val="ru-RU"/>
        </w:rPr>
        <w:br/>
        <w:t>аналогий и причинно-следственных связей, построения рассуждений, отнесение к известным понятиям.</w:t>
      </w:r>
    </w:p>
    <w:p w:rsidR="00AD64D4" w:rsidRPr="005E49AE" w:rsidRDefault="00AD64D4" w:rsidP="005E49AE">
      <w:pPr>
        <w:spacing w:line="276" w:lineRule="auto"/>
        <w:ind w:firstLine="540"/>
        <w:jc w:val="both"/>
        <w:rPr>
          <w:rFonts w:ascii="Times New Roman" w:hAnsi="Times New Roman"/>
          <w:lang w:val="ru-RU"/>
        </w:rPr>
      </w:pPr>
      <w:r w:rsidRPr="005E49AE">
        <w:rPr>
          <w:rFonts w:ascii="Times New Roman" w:hAnsi="Times New Roman"/>
          <w:lang w:val="ru-RU"/>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AD64D4" w:rsidRPr="005E49AE" w:rsidRDefault="00AD64D4" w:rsidP="005E49AE">
      <w:pPr>
        <w:spacing w:line="276" w:lineRule="auto"/>
        <w:ind w:firstLine="540"/>
        <w:jc w:val="both"/>
        <w:rPr>
          <w:rFonts w:ascii="Times New Roman" w:hAnsi="Times New Roman"/>
          <w:lang w:val="ru-RU"/>
        </w:rPr>
      </w:pPr>
      <w:r w:rsidRPr="005E49AE">
        <w:rPr>
          <w:rFonts w:ascii="Times New Roman" w:hAnsi="Times New Roman"/>
          <w:lang w:val="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D64D4" w:rsidRPr="005E49AE" w:rsidRDefault="00AD64D4" w:rsidP="005E49AE">
      <w:pPr>
        <w:spacing w:line="276" w:lineRule="auto"/>
        <w:ind w:firstLine="540"/>
        <w:jc w:val="both"/>
        <w:rPr>
          <w:rFonts w:ascii="Times New Roman" w:hAnsi="Times New Roman"/>
          <w:lang w:val="ru-RU"/>
        </w:rPr>
      </w:pPr>
      <w:r w:rsidRPr="005E49AE">
        <w:rPr>
          <w:rFonts w:ascii="Times New Roman" w:hAnsi="Times New Roman"/>
          <w:lang w:val="ru-RU"/>
        </w:rPr>
        <w:t>- Готовность конструктивно разрешать конфликты посредством учёта интересов сторон и сотрудничества.</w:t>
      </w:r>
    </w:p>
    <w:p w:rsidR="00AD64D4" w:rsidRPr="005E49AE" w:rsidRDefault="00AD64D4" w:rsidP="005E49AE">
      <w:pPr>
        <w:spacing w:line="276" w:lineRule="auto"/>
        <w:ind w:firstLine="540"/>
        <w:jc w:val="both"/>
        <w:rPr>
          <w:rFonts w:ascii="Times New Roman" w:hAnsi="Times New Roman"/>
          <w:lang w:val="ru-RU"/>
        </w:rPr>
      </w:pPr>
      <w:r w:rsidRPr="005E49AE">
        <w:rPr>
          <w:rFonts w:ascii="Times New Roman" w:hAnsi="Times New Roman"/>
          <w:lang w:val="ru-RU"/>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AD64D4" w:rsidRPr="005E49AE" w:rsidRDefault="00AD64D4" w:rsidP="005E49AE">
      <w:pPr>
        <w:spacing w:line="276" w:lineRule="auto"/>
        <w:ind w:firstLine="540"/>
        <w:jc w:val="both"/>
        <w:rPr>
          <w:rFonts w:ascii="Times New Roman" w:hAnsi="Times New Roman"/>
          <w:lang w:val="ru-RU"/>
        </w:rPr>
      </w:pPr>
      <w:r w:rsidRPr="005E49AE">
        <w:rPr>
          <w:rFonts w:ascii="Times New Roman" w:hAnsi="Times New Roman"/>
          <w:lang w:val="ru-RU"/>
        </w:rPr>
        <w:lastRenderedPageBreak/>
        <w:t>- Овладение базовыми предметными и межпредметными понятиями, отражающими существенные связи и отношения между объектами и процессами.</w:t>
      </w:r>
    </w:p>
    <w:p w:rsidR="00FA4576" w:rsidRPr="00B8661C" w:rsidRDefault="00AD64D4" w:rsidP="00B8661C">
      <w:pPr>
        <w:spacing w:line="276" w:lineRule="auto"/>
        <w:ind w:firstLine="540"/>
        <w:jc w:val="both"/>
        <w:rPr>
          <w:rFonts w:ascii="Times New Roman" w:hAnsi="Times New Roman"/>
          <w:lang w:val="ru-RU"/>
        </w:rPr>
      </w:pPr>
      <w:r w:rsidRPr="005E49AE">
        <w:rPr>
          <w:rFonts w:ascii="Times New Roman" w:hAnsi="Times New Roman"/>
          <w:lang w:val="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r w:rsidRPr="005E49AE">
        <w:rPr>
          <w:rFonts w:ascii="Times New Roman" w:hAnsi="Times New Roman"/>
          <w:b/>
          <w:lang w:val="ru-RU"/>
        </w:rPr>
        <w:t xml:space="preserve">                                              </w:t>
      </w:r>
    </w:p>
    <w:p w:rsidR="00AD64D4" w:rsidRPr="005E49AE" w:rsidRDefault="00AD64D4" w:rsidP="005E49AE">
      <w:pPr>
        <w:spacing w:line="276" w:lineRule="auto"/>
        <w:rPr>
          <w:rFonts w:ascii="Times New Roman" w:hAnsi="Times New Roman"/>
          <w:lang w:val="ru-RU"/>
        </w:rPr>
      </w:pPr>
      <w:r w:rsidRPr="005E49AE">
        <w:rPr>
          <w:rFonts w:ascii="Times New Roman" w:hAnsi="Times New Roman"/>
          <w:b/>
          <w:lang w:val="ru-RU"/>
        </w:rPr>
        <w:t>Предметные результаты:</w:t>
      </w:r>
      <w:r w:rsidRPr="005E49AE">
        <w:rPr>
          <w:rFonts w:ascii="Times New Roman" w:hAnsi="Times New Roman"/>
          <w:lang w:val="ru-RU"/>
        </w:rPr>
        <w:t xml:space="preserve"> </w:t>
      </w:r>
    </w:p>
    <w:p w:rsidR="00AD64D4" w:rsidRPr="005E49AE" w:rsidRDefault="00AD64D4" w:rsidP="005E49AE">
      <w:pPr>
        <w:spacing w:line="276" w:lineRule="auto"/>
        <w:ind w:firstLine="540"/>
        <w:jc w:val="both"/>
        <w:rPr>
          <w:rFonts w:ascii="Times New Roman" w:hAnsi="Times New Roman"/>
          <w:lang w:val="ru-RU"/>
        </w:rPr>
      </w:pPr>
      <w:r w:rsidRPr="005E49AE">
        <w:rPr>
          <w:rFonts w:ascii="Times New Roman" w:hAnsi="Times New Roman"/>
          <w:lang w:val="ru-RU"/>
        </w:rPr>
        <w:t>- Использование приобретенных математических знаний для описания и объяснения окружающих предметов, процессов, явлений, а также</w:t>
      </w:r>
      <w:r w:rsidRPr="005E49AE">
        <w:rPr>
          <w:rFonts w:ascii="Times New Roman" w:hAnsi="Times New Roman"/>
          <w:lang w:val="ru-RU"/>
        </w:rPr>
        <w:br/>
        <w:t>оценки их количественных и пространственных отношений.</w:t>
      </w:r>
    </w:p>
    <w:p w:rsidR="00AD64D4" w:rsidRPr="005E49AE" w:rsidRDefault="00AD64D4" w:rsidP="005E49AE">
      <w:pPr>
        <w:spacing w:line="276" w:lineRule="auto"/>
        <w:ind w:firstLine="540"/>
        <w:jc w:val="both"/>
        <w:rPr>
          <w:rFonts w:ascii="Times New Roman" w:hAnsi="Times New Roman"/>
          <w:lang w:val="ru-RU"/>
        </w:rPr>
      </w:pPr>
      <w:r w:rsidRPr="005E49AE">
        <w:rPr>
          <w:rFonts w:ascii="Times New Roman" w:hAnsi="Times New Roman"/>
          <w:lang w:val="ru-RU"/>
        </w:rPr>
        <w:t>- Овладение основами логического и алгоритмического мышления,</w:t>
      </w:r>
      <w:r w:rsidRPr="005E49AE">
        <w:rPr>
          <w:rFonts w:ascii="Times New Roman" w:hAnsi="Times New Roman"/>
          <w:lang w:val="ru-RU"/>
        </w:rPr>
        <w:br/>
        <w:t>пространственного воображения и математической речи, основами счета,</w:t>
      </w:r>
      <w:r w:rsidRPr="005E49AE">
        <w:rPr>
          <w:rFonts w:ascii="Times New Roman" w:hAnsi="Times New Roman"/>
          <w:color w:val="FF0000"/>
          <w:lang w:val="ru-RU"/>
        </w:rPr>
        <w:t xml:space="preserve"> </w:t>
      </w:r>
      <w:r w:rsidRPr="005E49AE">
        <w:rPr>
          <w:rFonts w:ascii="Times New Roman" w:hAnsi="Times New Roman"/>
          <w:lang w:val="ru-RU"/>
        </w:rPr>
        <w:t>измерений, прикидки результата</w:t>
      </w:r>
      <w:r w:rsidRPr="005E49AE">
        <w:rPr>
          <w:rFonts w:ascii="Times New Roman" w:hAnsi="Times New Roman"/>
          <w:color w:val="FF0000"/>
          <w:lang w:val="ru-RU"/>
        </w:rPr>
        <w:t xml:space="preserve"> </w:t>
      </w:r>
      <w:r w:rsidRPr="005E49AE">
        <w:rPr>
          <w:rFonts w:ascii="Times New Roman" w:hAnsi="Times New Roman"/>
          <w:lang w:val="ru-RU"/>
        </w:rPr>
        <w:t>и его оценки, наглядного представления данных в разной форме (таблицы, схемы, диаграммы),</w:t>
      </w:r>
      <w:r w:rsidRPr="005E49AE">
        <w:rPr>
          <w:rFonts w:ascii="Times New Roman" w:hAnsi="Times New Roman"/>
          <w:color w:val="548DD4"/>
          <w:lang w:val="ru-RU"/>
        </w:rPr>
        <w:t xml:space="preserve"> </w:t>
      </w:r>
      <w:r w:rsidRPr="005E49AE">
        <w:rPr>
          <w:rFonts w:ascii="Times New Roman" w:hAnsi="Times New Roman"/>
          <w:lang w:val="ru-RU"/>
        </w:rPr>
        <w:t>записи и выполнения алгоритмов.</w:t>
      </w:r>
    </w:p>
    <w:p w:rsidR="00AD64D4" w:rsidRPr="005E49AE" w:rsidRDefault="00AD64D4" w:rsidP="005E49AE">
      <w:pPr>
        <w:spacing w:line="276" w:lineRule="auto"/>
        <w:ind w:firstLine="540"/>
        <w:jc w:val="both"/>
        <w:rPr>
          <w:rFonts w:ascii="Times New Roman" w:hAnsi="Times New Roman"/>
          <w:lang w:val="ru-RU"/>
        </w:rPr>
      </w:pPr>
      <w:r w:rsidRPr="005E49AE">
        <w:rPr>
          <w:rFonts w:ascii="Times New Roman" w:hAnsi="Times New Roman"/>
          <w:lang w:val="ru-RU"/>
        </w:rPr>
        <w:t>- Приобретение начального опыта применения математических знаний для решения учебно-познавательных и учебно-практических задач.</w:t>
      </w:r>
    </w:p>
    <w:p w:rsidR="00AD64D4" w:rsidRPr="005E49AE" w:rsidRDefault="00AD64D4" w:rsidP="005E49AE">
      <w:pPr>
        <w:spacing w:line="276" w:lineRule="auto"/>
        <w:ind w:firstLine="540"/>
        <w:jc w:val="both"/>
        <w:rPr>
          <w:rFonts w:ascii="Times New Roman" w:hAnsi="Times New Roman"/>
          <w:lang w:val="ru-RU"/>
        </w:rPr>
      </w:pPr>
      <w:r w:rsidRPr="005E49AE">
        <w:rPr>
          <w:rFonts w:ascii="Times New Roman" w:hAnsi="Times New Roman"/>
          <w:lang w:val="ru-RU"/>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AD64D4" w:rsidRPr="005E49AE" w:rsidRDefault="00AD64D4" w:rsidP="005E49AE">
      <w:pPr>
        <w:spacing w:line="276" w:lineRule="auto"/>
        <w:ind w:firstLine="540"/>
        <w:jc w:val="both"/>
        <w:rPr>
          <w:rFonts w:ascii="Times New Roman" w:hAnsi="Times New Roman"/>
          <w:lang w:val="ru-RU"/>
        </w:rPr>
      </w:pPr>
      <w:r w:rsidRPr="005E49AE">
        <w:rPr>
          <w:rFonts w:ascii="Times New Roman" w:hAnsi="Times New Roman"/>
          <w:lang w:val="ru-RU"/>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AD64D4" w:rsidRPr="005E49AE" w:rsidRDefault="00AD64D4" w:rsidP="005E49AE">
      <w:pPr>
        <w:spacing w:line="276" w:lineRule="auto"/>
        <w:ind w:firstLine="540"/>
        <w:jc w:val="center"/>
        <w:rPr>
          <w:rFonts w:ascii="Times New Roman" w:hAnsi="Times New Roman"/>
          <w:b/>
          <w:lang w:val="ru-RU"/>
        </w:rPr>
      </w:pPr>
      <w:r w:rsidRPr="005E49AE">
        <w:rPr>
          <w:rFonts w:ascii="Times New Roman" w:hAnsi="Times New Roman"/>
          <w:b/>
          <w:lang w:val="ru-RU"/>
        </w:rPr>
        <w:t>Результаты освоения курса «Окружающий мир»</w:t>
      </w:r>
    </w:p>
    <w:p w:rsidR="00AD64D4" w:rsidRPr="005E49AE" w:rsidRDefault="00AD64D4" w:rsidP="005E49AE">
      <w:pPr>
        <w:spacing w:line="276" w:lineRule="auto"/>
        <w:ind w:firstLine="540"/>
        <w:rPr>
          <w:rFonts w:ascii="Times New Roman" w:hAnsi="Times New Roman"/>
          <w:lang w:val="ru-RU"/>
        </w:rPr>
      </w:pPr>
      <w:r w:rsidRPr="005E49AE">
        <w:rPr>
          <w:rFonts w:ascii="Times New Roman" w:hAnsi="Times New Roman"/>
          <w:b/>
          <w:lang w:val="ru-RU"/>
        </w:rPr>
        <w:t>Личностные результаты:</w:t>
      </w:r>
      <w:r w:rsidRPr="005E49AE">
        <w:rPr>
          <w:rFonts w:ascii="Times New Roman" w:hAnsi="Times New Roman"/>
          <w:lang w:val="ru-RU"/>
        </w:rPr>
        <w:t xml:space="preserve"> </w:t>
      </w:r>
    </w:p>
    <w:p w:rsidR="00AD64D4" w:rsidRPr="005E49AE" w:rsidRDefault="00AD64D4" w:rsidP="005E49AE">
      <w:pPr>
        <w:spacing w:line="276" w:lineRule="auto"/>
        <w:ind w:firstLine="540"/>
        <w:rPr>
          <w:rFonts w:ascii="Times New Roman" w:hAnsi="Times New Roman"/>
          <w:lang w:val="ru-RU"/>
        </w:rPr>
      </w:pPr>
      <w:r w:rsidRPr="005E49AE">
        <w:rPr>
          <w:rFonts w:ascii="Times New Roman" w:hAnsi="Times New Roman"/>
          <w:lang w:val="ru-RU"/>
        </w:rPr>
        <w:t xml:space="preserve">1) </w:t>
      </w:r>
      <w:r w:rsidRPr="005E49AE">
        <w:rPr>
          <w:rFonts w:ascii="Times New Roman" w:hAnsi="Times New Roman"/>
          <w:iCs/>
          <w:lang w:val="ru-RU"/>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AD64D4" w:rsidRPr="005E49AE" w:rsidRDefault="00AD64D4" w:rsidP="005E49AE">
      <w:pPr>
        <w:spacing w:line="276" w:lineRule="auto"/>
        <w:ind w:firstLine="567"/>
        <w:jc w:val="both"/>
        <w:rPr>
          <w:rFonts w:ascii="Times New Roman" w:hAnsi="Times New Roman"/>
          <w:iCs/>
          <w:lang w:val="ru-RU"/>
        </w:rPr>
      </w:pPr>
      <w:r w:rsidRPr="005E49AE">
        <w:rPr>
          <w:rFonts w:ascii="Times New Roman" w:hAnsi="Times New Roman"/>
          <w:lang w:val="ru-RU"/>
        </w:rPr>
        <w:t xml:space="preserve">2) </w:t>
      </w:r>
      <w:r w:rsidRPr="005E49AE">
        <w:rPr>
          <w:rFonts w:ascii="Times New Roman" w:hAnsi="Times New Roman"/>
          <w:iCs/>
          <w:lang w:val="ru-RU"/>
        </w:rPr>
        <w:t>целостный, социально ориентированный взгляд на мир в его органичном единстве и разнообразии природы, народов, культур и религий.</w:t>
      </w:r>
    </w:p>
    <w:p w:rsidR="00AD64D4" w:rsidRPr="005E49AE" w:rsidRDefault="00AD64D4" w:rsidP="005E49AE">
      <w:pPr>
        <w:spacing w:line="276" w:lineRule="auto"/>
        <w:ind w:firstLine="567"/>
        <w:jc w:val="both"/>
        <w:rPr>
          <w:rFonts w:ascii="Times New Roman" w:hAnsi="Times New Roman"/>
          <w:iCs/>
          <w:lang w:val="ru-RU"/>
        </w:rPr>
      </w:pPr>
      <w:r w:rsidRPr="005E49AE">
        <w:rPr>
          <w:rFonts w:ascii="Times New Roman" w:hAnsi="Times New Roman"/>
          <w:lang w:val="ru-RU"/>
        </w:rPr>
        <w:t xml:space="preserve">3) </w:t>
      </w:r>
      <w:r w:rsidRPr="005E49AE">
        <w:rPr>
          <w:rFonts w:ascii="Times New Roman" w:hAnsi="Times New Roman"/>
          <w:iCs/>
          <w:lang w:val="ru-RU"/>
        </w:rPr>
        <w:t>уважительное отношение к иному мнению, истории и культуре других народов.</w:t>
      </w:r>
    </w:p>
    <w:p w:rsidR="00AD64D4" w:rsidRPr="005E49AE" w:rsidRDefault="00AD64D4" w:rsidP="005E49AE">
      <w:pPr>
        <w:spacing w:line="276" w:lineRule="auto"/>
        <w:ind w:firstLine="567"/>
        <w:jc w:val="both"/>
        <w:rPr>
          <w:rFonts w:ascii="Times New Roman" w:hAnsi="Times New Roman"/>
          <w:iCs/>
          <w:lang w:val="ru-RU"/>
        </w:rPr>
      </w:pPr>
      <w:r w:rsidRPr="005E49AE">
        <w:rPr>
          <w:rFonts w:ascii="Times New Roman" w:hAnsi="Times New Roman"/>
          <w:lang w:val="ru-RU"/>
        </w:rPr>
        <w:t xml:space="preserve">4) </w:t>
      </w:r>
      <w:r w:rsidRPr="005E49AE">
        <w:rPr>
          <w:rFonts w:ascii="Times New Roman" w:hAnsi="Times New Roman"/>
          <w:iCs/>
          <w:lang w:val="ru-RU"/>
        </w:rPr>
        <w:t>начальные навыки адаптации в динамично изменяющемся и развивающемся мире.</w:t>
      </w:r>
    </w:p>
    <w:p w:rsidR="00AD64D4" w:rsidRPr="005E49AE" w:rsidRDefault="00AD64D4" w:rsidP="005E49AE">
      <w:pPr>
        <w:spacing w:line="276" w:lineRule="auto"/>
        <w:ind w:firstLine="567"/>
        <w:jc w:val="both"/>
        <w:rPr>
          <w:rFonts w:ascii="Times New Roman" w:hAnsi="Times New Roman"/>
          <w:lang w:val="ru-RU"/>
        </w:rPr>
      </w:pPr>
      <w:r w:rsidRPr="005E49AE">
        <w:rPr>
          <w:rFonts w:ascii="Times New Roman" w:hAnsi="Times New Roman"/>
          <w:lang w:val="ru-RU"/>
        </w:rPr>
        <w:t xml:space="preserve">5) </w:t>
      </w:r>
      <w:r w:rsidRPr="005E49AE">
        <w:rPr>
          <w:rFonts w:ascii="Times New Roman" w:hAnsi="Times New Roman"/>
          <w:iCs/>
          <w:lang w:val="ru-RU"/>
        </w:rPr>
        <w:t>принятие и освоение социальной роли обучающегося, развитие мотивов учебной деятельности и формирование личностного смысла учения.</w:t>
      </w:r>
    </w:p>
    <w:p w:rsidR="00AD64D4" w:rsidRPr="005E49AE" w:rsidRDefault="00AD64D4" w:rsidP="005E49AE">
      <w:pPr>
        <w:spacing w:line="276" w:lineRule="auto"/>
        <w:ind w:firstLine="567"/>
        <w:jc w:val="both"/>
        <w:rPr>
          <w:rFonts w:ascii="Times New Roman" w:hAnsi="Times New Roman"/>
          <w:iCs/>
          <w:lang w:val="ru-RU"/>
        </w:rPr>
      </w:pPr>
      <w:r w:rsidRPr="005E49AE">
        <w:rPr>
          <w:rFonts w:ascii="Times New Roman" w:hAnsi="Times New Roman"/>
          <w:lang w:val="ru-RU"/>
        </w:rPr>
        <w:t xml:space="preserve">6) </w:t>
      </w:r>
      <w:r w:rsidRPr="005E49AE">
        <w:rPr>
          <w:rFonts w:ascii="Times New Roman" w:hAnsi="Times New Roman"/>
          <w:iCs/>
          <w:lang w:val="ru-RU"/>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AD64D4" w:rsidRPr="005E49AE" w:rsidRDefault="00AD64D4" w:rsidP="005E49AE">
      <w:pPr>
        <w:spacing w:line="276" w:lineRule="auto"/>
        <w:ind w:firstLine="567"/>
        <w:jc w:val="both"/>
        <w:rPr>
          <w:rFonts w:ascii="Times New Roman" w:hAnsi="Times New Roman"/>
          <w:iCs/>
          <w:lang w:val="ru-RU"/>
        </w:rPr>
      </w:pPr>
      <w:r w:rsidRPr="005E49AE">
        <w:rPr>
          <w:rFonts w:ascii="Times New Roman" w:hAnsi="Times New Roman"/>
          <w:lang w:val="ru-RU"/>
        </w:rPr>
        <w:t xml:space="preserve">7) </w:t>
      </w:r>
      <w:r w:rsidRPr="005E49AE">
        <w:rPr>
          <w:rFonts w:ascii="Times New Roman" w:hAnsi="Times New Roman"/>
          <w:iCs/>
          <w:lang w:val="ru-RU"/>
        </w:rPr>
        <w:t>эстетические потребности, ценности и чувства.</w:t>
      </w:r>
    </w:p>
    <w:p w:rsidR="00AD64D4" w:rsidRPr="005E49AE" w:rsidRDefault="00AD64D4" w:rsidP="005E49AE">
      <w:pPr>
        <w:spacing w:line="276" w:lineRule="auto"/>
        <w:ind w:firstLine="567"/>
        <w:jc w:val="both"/>
        <w:rPr>
          <w:rFonts w:ascii="Times New Roman" w:hAnsi="Times New Roman"/>
          <w:lang w:val="ru-RU"/>
        </w:rPr>
      </w:pPr>
      <w:r w:rsidRPr="005E49AE">
        <w:rPr>
          <w:rFonts w:ascii="Times New Roman" w:hAnsi="Times New Roman"/>
          <w:lang w:val="ru-RU"/>
        </w:rPr>
        <w:t xml:space="preserve">8) </w:t>
      </w:r>
      <w:r w:rsidRPr="005E49AE">
        <w:rPr>
          <w:rFonts w:ascii="Times New Roman" w:hAnsi="Times New Roman"/>
          <w:iCs/>
          <w:lang w:val="ru-RU"/>
        </w:rPr>
        <w:t>этические чувства, доброжелательность и эмоционально-нравственную отзывчивость, понимание и сопереживание чувствам других людей.</w:t>
      </w:r>
    </w:p>
    <w:p w:rsidR="00AD64D4" w:rsidRPr="005E49AE" w:rsidRDefault="00AD64D4" w:rsidP="005E49AE">
      <w:pPr>
        <w:spacing w:line="276" w:lineRule="auto"/>
        <w:ind w:firstLine="567"/>
        <w:jc w:val="both"/>
        <w:rPr>
          <w:rFonts w:ascii="Times New Roman" w:hAnsi="Times New Roman"/>
          <w:iCs/>
          <w:lang w:val="ru-RU"/>
        </w:rPr>
      </w:pPr>
      <w:r w:rsidRPr="005E49AE">
        <w:rPr>
          <w:rFonts w:ascii="Times New Roman" w:hAnsi="Times New Roman"/>
          <w:lang w:val="ru-RU"/>
        </w:rPr>
        <w:t>9)</w:t>
      </w:r>
      <w:r w:rsidRPr="005E49AE">
        <w:rPr>
          <w:rFonts w:ascii="Times New Roman" w:hAnsi="Times New Roman"/>
          <w:iCs/>
          <w:lang w:val="ru-RU"/>
        </w:rP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AD64D4" w:rsidRPr="005E49AE" w:rsidRDefault="00AD64D4" w:rsidP="005E49AE">
      <w:pPr>
        <w:spacing w:line="276" w:lineRule="auto"/>
        <w:ind w:firstLine="567"/>
        <w:jc w:val="both"/>
        <w:rPr>
          <w:rFonts w:ascii="Times New Roman" w:hAnsi="Times New Roman"/>
          <w:iCs/>
          <w:lang w:val="ru-RU"/>
        </w:rPr>
      </w:pPr>
      <w:r w:rsidRPr="005E49AE">
        <w:rPr>
          <w:rFonts w:ascii="Times New Roman" w:hAnsi="Times New Roman"/>
          <w:lang w:val="ru-RU"/>
        </w:rPr>
        <w:t>10)</w:t>
      </w:r>
      <w:r w:rsidRPr="005E49AE">
        <w:rPr>
          <w:rFonts w:ascii="Times New Roman" w:hAnsi="Times New Roman"/>
          <w:iCs/>
          <w:lang w:val="ru-RU"/>
        </w:rPr>
        <w:t xml:space="preserve">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AD64D4" w:rsidRPr="005E49AE" w:rsidRDefault="00AD64D4" w:rsidP="005E49AE">
      <w:pPr>
        <w:spacing w:line="276" w:lineRule="auto"/>
        <w:ind w:firstLine="567"/>
        <w:jc w:val="both"/>
        <w:rPr>
          <w:rFonts w:ascii="Times New Roman" w:hAnsi="Times New Roman"/>
          <w:lang w:val="ru-RU"/>
        </w:rPr>
      </w:pPr>
      <w:r w:rsidRPr="005E49AE">
        <w:rPr>
          <w:rFonts w:ascii="Times New Roman" w:hAnsi="Times New Roman"/>
          <w:b/>
          <w:bCs/>
          <w:lang w:val="ru-RU"/>
        </w:rPr>
        <w:t>Метапредметные результаты</w:t>
      </w:r>
      <w:r w:rsidRPr="005E49AE">
        <w:rPr>
          <w:rFonts w:ascii="Times New Roman" w:hAnsi="Times New Roman"/>
          <w:lang w:val="ru-RU"/>
        </w:rPr>
        <w:t>:</w:t>
      </w:r>
    </w:p>
    <w:p w:rsidR="00AD64D4" w:rsidRPr="005E49AE" w:rsidRDefault="00AD64D4" w:rsidP="005E49AE">
      <w:pPr>
        <w:spacing w:line="276" w:lineRule="auto"/>
        <w:ind w:firstLine="567"/>
        <w:jc w:val="both"/>
        <w:rPr>
          <w:rFonts w:ascii="Times New Roman" w:hAnsi="Times New Roman"/>
          <w:lang w:val="ru-RU"/>
        </w:rPr>
      </w:pPr>
      <w:r w:rsidRPr="005E49AE">
        <w:rPr>
          <w:rFonts w:ascii="Times New Roman" w:hAnsi="Times New Roman"/>
          <w:lang w:val="ru-RU"/>
        </w:rPr>
        <w:lastRenderedPageBreak/>
        <w:t xml:space="preserve">1) </w:t>
      </w:r>
      <w:r w:rsidRPr="005E49AE">
        <w:rPr>
          <w:rFonts w:ascii="Times New Roman" w:hAnsi="Times New Roman"/>
          <w:iCs/>
          <w:lang w:val="ru-RU"/>
        </w:rPr>
        <w:t>способность принимать и сохранять цели и задачи учебной деятельности, поиска средств ее осуществления.</w:t>
      </w:r>
      <w:r w:rsidRPr="005E49AE">
        <w:rPr>
          <w:rFonts w:ascii="Times New Roman" w:hAnsi="Times New Roman"/>
          <w:lang w:val="ru-RU"/>
        </w:rPr>
        <w:t xml:space="preserve"> </w:t>
      </w:r>
    </w:p>
    <w:p w:rsidR="00AD64D4" w:rsidRPr="005E49AE" w:rsidRDefault="00AD64D4" w:rsidP="005E49AE">
      <w:pPr>
        <w:spacing w:line="276" w:lineRule="auto"/>
        <w:ind w:firstLine="567"/>
        <w:jc w:val="both"/>
        <w:rPr>
          <w:rFonts w:ascii="Times New Roman" w:hAnsi="Times New Roman"/>
          <w:iCs/>
          <w:lang w:val="ru-RU"/>
        </w:rPr>
      </w:pPr>
      <w:r w:rsidRPr="005E49AE">
        <w:rPr>
          <w:rFonts w:ascii="Times New Roman" w:hAnsi="Times New Roman"/>
          <w:lang w:val="ru-RU"/>
        </w:rPr>
        <w:t xml:space="preserve">2) </w:t>
      </w:r>
      <w:r w:rsidRPr="005E49AE">
        <w:rPr>
          <w:rFonts w:ascii="Times New Roman" w:hAnsi="Times New Roman"/>
          <w:iCs/>
          <w:lang w:val="ru-RU"/>
        </w:rPr>
        <w:t>освоение способов решения проблем творческого и поискового характера.</w:t>
      </w:r>
    </w:p>
    <w:p w:rsidR="00AD64D4" w:rsidRPr="005E49AE" w:rsidRDefault="00AD64D4" w:rsidP="005E49AE">
      <w:pPr>
        <w:spacing w:line="276" w:lineRule="auto"/>
        <w:ind w:firstLine="567"/>
        <w:jc w:val="both"/>
        <w:rPr>
          <w:rFonts w:ascii="Times New Roman" w:hAnsi="Times New Roman"/>
          <w:iCs/>
          <w:lang w:val="ru-RU"/>
        </w:rPr>
      </w:pPr>
      <w:r w:rsidRPr="005E49AE">
        <w:rPr>
          <w:rFonts w:ascii="Times New Roman" w:hAnsi="Times New Roman"/>
          <w:lang w:val="ru-RU"/>
        </w:rPr>
        <w:t xml:space="preserve">3) </w:t>
      </w:r>
      <w:r w:rsidRPr="005E49AE">
        <w:rPr>
          <w:rFonts w:ascii="Times New Roman" w:hAnsi="Times New Roman"/>
          <w:iCs/>
          <w:lang w:val="ru-RU"/>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D64D4" w:rsidRPr="005E49AE" w:rsidRDefault="00AD64D4" w:rsidP="005E49AE">
      <w:pPr>
        <w:spacing w:line="276" w:lineRule="auto"/>
        <w:ind w:firstLine="567"/>
        <w:jc w:val="both"/>
        <w:rPr>
          <w:rFonts w:ascii="Times New Roman" w:hAnsi="Times New Roman"/>
          <w:iCs/>
          <w:lang w:val="ru-RU"/>
        </w:rPr>
      </w:pPr>
      <w:r w:rsidRPr="005E49AE">
        <w:rPr>
          <w:rFonts w:ascii="Times New Roman" w:hAnsi="Times New Roman"/>
          <w:lang w:val="ru-RU"/>
        </w:rPr>
        <w:t xml:space="preserve">4) </w:t>
      </w:r>
      <w:r w:rsidRPr="005E49AE">
        <w:rPr>
          <w:rFonts w:ascii="Times New Roman" w:hAnsi="Times New Roman"/>
          <w:iCs/>
          <w:lang w:val="ru-RU"/>
        </w:rPr>
        <w:t>умение понимать причины успеха/неуспеха учебной деятельности и способность конструктивно действовать даже в ситуациях неуспеха.</w:t>
      </w:r>
    </w:p>
    <w:p w:rsidR="00AD64D4" w:rsidRPr="005E49AE" w:rsidRDefault="00AD64D4" w:rsidP="005E49AE">
      <w:pPr>
        <w:spacing w:line="276" w:lineRule="auto"/>
        <w:ind w:firstLine="567"/>
        <w:jc w:val="both"/>
        <w:rPr>
          <w:rFonts w:ascii="Times New Roman" w:hAnsi="Times New Roman"/>
          <w:iCs/>
          <w:lang w:val="ru-RU"/>
        </w:rPr>
      </w:pPr>
      <w:r w:rsidRPr="005E49AE">
        <w:rPr>
          <w:rFonts w:ascii="Times New Roman" w:hAnsi="Times New Roman"/>
          <w:lang w:val="ru-RU"/>
        </w:rPr>
        <w:t xml:space="preserve">достижения успешного результата. В качестве примера можно привести задание в теме 5) </w:t>
      </w:r>
      <w:r w:rsidRPr="005E49AE">
        <w:rPr>
          <w:rFonts w:ascii="Times New Roman" w:hAnsi="Times New Roman"/>
          <w:iCs/>
          <w:lang w:val="ru-RU"/>
        </w:rPr>
        <w:t>освоение начальных форм познавательной и личностной рефлексии.</w:t>
      </w:r>
    </w:p>
    <w:p w:rsidR="00AD64D4" w:rsidRPr="005E49AE" w:rsidRDefault="00AD64D4" w:rsidP="005E49AE">
      <w:pPr>
        <w:spacing w:line="276" w:lineRule="auto"/>
        <w:ind w:firstLine="567"/>
        <w:jc w:val="both"/>
        <w:rPr>
          <w:rFonts w:ascii="Times New Roman" w:hAnsi="Times New Roman"/>
          <w:iCs/>
          <w:lang w:val="ru-RU"/>
        </w:rPr>
      </w:pPr>
      <w:r w:rsidRPr="005E49AE">
        <w:rPr>
          <w:rFonts w:ascii="Times New Roman" w:hAnsi="Times New Roman"/>
          <w:lang w:val="ru-RU"/>
        </w:rPr>
        <w:t xml:space="preserve">6) </w:t>
      </w:r>
      <w:r w:rsidRPr="005E49AE">
        <w:rPr>
          <w:rFonts w:ascii="Times New Roman" w:hAnsi="Times New Roman"/>
          <w:iCs/>
          <w:lang w:val="ru-RU"/>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AD64D4" w:rsidRPr="005E49AE" w:rsidRDefault="00AD64D4" w:rsidP="005E49AE">
      <w:pPr>
        <w:spacing w:line="276" w:lineRule="auto"/>
        <w:ind w:firstLine="567"/>
        <w:jc w:val="both"/>
        <w:rPr>
          <w:rFonts w:ascii="Times New Roman" w:hAnsi="Times New Roman"/>
          <w:iCs/>
          <w:lang w:val="ru-RU"/>
        </w:rPr>
      </w:pPr>
      <w:r w:rsidRPr="005E49AE">
        <w:rPr>
          <w:rFonts w:ascii="Times New Roman" w:hAnsi="Times New Roman"/>
          <w:lang w:val="ru-RU"/>
        </w:rPr>
        <w:t xml:space="preserve">7) </w:t>
      </w:r>
      <w:r w:rsidRPr="005E49AE">
        <w:rPr>
          <w:rFonts w:ascii="Times New Roman" w:hAnsi="Times New Roman"/>
          <w:iCs/>
          <w:lang w:val="ru-RU"/>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AD64D4" w:rsidRPr="005E49AE" w:rsidRDefault="00AD64D4" w:rsidP="005E49AE">
      <w:pPr>
        <w:spacing w:line="276" w:lineRule="auto"/>
        <w:ind w:firstLine="567"/>
        <w:jc w:val="both"/>
        <w:rPr>
          <w:rFonts w:ascii="Times New Roman" w:hAnsi="Times New Roman"/>
          <w:lang w:val="ru-RU"/>
        </w:rPr>
      </w:pPr>
      <w:r w:rsidRPr="005E49AE">
        <w:rPr>
          <w:rFonts w:ascii="Times New Roman" w:hAnsi="Times New Roman"/>
          <w:lang w:val="ru-RU"/>
        </w:rPr>
        <w:t xml:space="preserve">8) </w:t>
      </w:r>
      <w:r w:rsidRPr="005E49AE">
        <w:rPr>
          <w:rFonts w:ascii="Times New Roman" w:hAnsi="Times New Roman"/>
          <w:iCs/>
          <w:lang w:val="ru-RU"/>
        </w:rPr>
        <w:t>овладение логическими действия сравнения, анализа, синтеза, обобщения,</w:t>
      </w:r>
      <w:r w:rsidRPr="005E49AE">
        <w:rPr>
          <w:rFonts w:ascii="Times New Roman" w:hAnsi="Times New Roman"/>
          <w:iCs/>
        </w:rPr>
        <w:t> </w:t>
      </w:r>
      <w:r w:rsidRPr="005E49AE">
        <w:rPr>
          <w:rFonts w:ascii="Times New Roman" w:hAnsi="Times New Roman"/>
          <w:iCs/>
          <w:lang w:val="ru-RU"/>
        </w:rPr>
        <w:t>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5E49AE">
        <w:rPr>
          <w:rFonts w:ascii="Times New Roman" w:hAnsi="Times New Roman"/>
          <w:lang w:val="ru-RU"/>
        </w:rPr>
        <w:t>.</w:t>
      </w:r>
    </w:p>
    <w:p w:rsidR="00AD64D4" w:rsidRPr="005E49AE" w:rsidRDefault="00AD64D4" w:rsidP="005E49AE">
      <w:pPr>
        <w:spacing w:line="276" w:lineRule="auto"/>
        <w:ind w:firstLine="567"/>
        <w:jc w:val="both"/>
        <w:rPr>
          <w:rFonts w:ascii="Times New Roman" w:hAnsi="Times New Roman"/>
          <w:b/>
          <w:lang w:val="ru-RU"/>
        </w:rPr>
      </w:pPr>
      <w:r w:rsidRPr="005E49AE">
        <w:rPr>
          <w:rFonts w:ascii="Times New Roman" w:hAnsi="Times New Roman"/>
          <w:b/>
          <w:bCs/>
          <w:lang w:val="ru-RU"/>
        </w:rPr>
        <w:t>Предметные результаты</w:t>
      </w:r>
      <w:r w:rsidRPr="005E49AE">
        <w:rPr>
          <w:rFonts w:ascii="Times New Roman" w:hAnsi="Times New Roman"/>
          <w:b/>
          <w:lang w:val="ru-RU"/>
        </w:rPr>
        <w:t>:</w:t>
      </w:r>
    </w:p>
    <w:p w:rsidR="00AD64D4" w:rsidRPr="005E49AE" w:rsidRDefault="00AD64D4" w:rsidP="005E49AE">
      <w:pPr>
        <w:spacing w:line="276" w:lineRule="auto"/>
        <w:ind w:firstLine="567"/>
        <w:jc w:val="both"/>
        <w:rPr>
          <w:rFonts w:ascii="Times New Roman" w:hAnsi="Times New Roman"/>
          <w:iCs/>
          <w:lang w:val="ru-RU"/>
        </w:rPr>
      </w:pPr>
      <w:r w:rsidRPr="005E49AE">
        <w:rPr>
          <w:rFonts w:ascii="Times New Roman" w:hAnsi="Times New Roman"/>
          <w:lang w:val="ru-RU"/>
        </w:rPr>
        <w:t xml:space="preserve">1) </w:t>
      </w:r>
      <w:r w:rsidRPr="005E49AE">
        <w:rPr>
          <w:rFonts w:ascii="Times New Roman" w:hAnsi="Times New Roman"/>
          <w:iCs/>
          <w:lang w:val="ru-RU"/>
        </w:rPr>
        <w:t>понимание особой роли России в мировой истории, воспитание чувства гордости за национальные свершения, открытия, победы.</w:t>
      </w:r>
    </w:p>
    <w:p w:rsidR="00AD64D4" w:rsidRPr="005E49AE" w:rsidRDefault="00AD64D4" w:rsidP="005E49AE">
      <w:pPr>
        <w:spacing w:line="276" w:lineRule="auto"/>
        <w:ind w:firstLine="567"/>
        <w:jc w:val="both"/>
        <w:rPr>
          <w:rFonts w:ascii="Times New Roman" w:hAnsi="Times New Roman"/>
          <w:iCs/>
          <w:lang w:val="ru-RU"/>
        </w:rPr>
      </w:pPr>
      <w:r w:rsidRPr="005E49AE">
        <w:rPr>
          <w:rFonts w:ascii="Times New Roman" w:hAnsi="Times New Roman"/>
          <w:lang w:val="ru-RU"/>
        </w:rPr>
        <w:t xml:space="preserve">2) </w:t>
      </w:r>
      <w:r w:rsidRPr="005E49AE">
        <w:rPr>
          <w:rFonts w:ascii="Times New Roman" w:hAnsi="Times New Roman"/>
          <w:iCs/>
          <w:lang w:val="ru-RU"/>
        </w:rPr>
        <w:t>уважительное отношение к России, родному краю, своей семье, истории, культуре, природе нашей страны, ее современной жизни.</w:t>
      </w:r>
    </w:p>
    <w:p w:rsidR="00AD64D4" w:rsidRPr="005E49AE" w:rsidRDefault="00AD64D4" w:rsidP="005E49AE">
      <w:pPr>
        <w:spacing w:line="276" w:lineRule="auto"/>
        <w:ind w:firstLine="567"/>
        <w:jc w:val="both"/>
        <w:rPr>
          <w:rFonts w:ascii="Times New Roman" w:hAnsi="Times New Roman"/>
          <w:iCs/>
          <w:lang w:val="ru-RU"/>
        </w:rPr>
      </w:pPr>
      <w:r w:rsidRPr="005E49AE">
        <w:rPr>
          <w:rFonts w:ascii="Times New Roman" w:hAnsi="Times New Roman"/>
          <w:lang w:val="ru-RU"/>
        </w:rPr>
        <w:t xml:space="preserve">3) </w:t>
      </w:r>
      <w:r w:rsidRPr="005E49AE">
        <w:rPr>
          <w:rFonts w:ascii="Times New Roman" w:hAnsi="Times New Roman"/>
          <w:iCs/>
          <w:lang w:val="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D64D4" w:rsidRPr="005E49AE" w:rsidRDefault="00AD64D4" w:rsidP="005E49AE">
      <w:pPr>
        <w:spacing w:line="276" w:lineRule="auto"/>
        <w:ind w:firstLine="567"/>
        <w:jc w:val="both"/>
        <w:rPr>
          <w:rFonts w:ascii="Times New Roman" w:hAnsi="Times New Roman"/>
          <w:iCs/>
          <w:lang w:val="ru-RU"/>
        </w:rPr>
      </w:pPr>
      <w:r w:rsidRPr="005E49AE">
        <w:rPr>
          <w:rFonts w:ascii="Times New Roman" w:hAnsi="Times New Roman"/>
          <w:lang w:val="ru-RU"/>
        </w:rPr>
        <w:t xml:space="preserve">4) </w:t>
      </w:r>
      <w:r w:rsidRPr="005E49AE">
        <w:rPr>
          <w:rFonts w:ascii="Times New Roman" w:hAnsi="Times New Roman"/>
          <w:iCs/>
          <w:lang w:val="ru-RU"/>
        </w:rPr>
        <w:t>освоение доступных способов изучения природы и общества (наблюдение, запись, измерение, опыт, сравнение,</w:t>
      </w:r>
      <w:r w:rsidRPr="005E49AE">
        <w:rPr>
          <w:rFonts w:ascii="Times New Roman" w:hAnsi="Times New Roman"/>
          <w:iCs/>
        </w:rPr>
        <w:t> </w:t>
      </w:r>
      <w:r w:rsidRPr="005E49AE">
        <w:rPr>
          <w:rFonts w:ascii="Times New Roman" w:hAnsi="Times New Roman"/>
          <w:iCs/>
          <w:lang w:val="ru-RU"/>
        </w:rPr>
        <w:t>классификация и др. с получением информации из семейных архивов, от окружающих людей, в открытом информационном пространстве).</w:t>
      </w:r>
    </w:p>
    <w:p w:rsidR="00AD64D4" w:rsidRPr="005E49AE" w:rsidRDefault="00AD64D4" w:rsidP="005E49AE">
      <w:pPr>
        <w:spacing w:line="276" w:lineRule="auto"/>
        <w:ind w:firstLine="567"/>
        <w:jc w:val="both"/>
        <w:rPr>
          <w:rFonts w:ascii="Times New Roman" w:hAnsi="Times New Roman"/>
          <w:iCs/>
          <w:lang w:val="ru-RU"/>
        </w:rPr>
      </w:pPr>
      <w:r w:rsidRPr="005E49AE">
        <w:rPr>
          <w:rFonts w:ascii="Times New Roman" w:hAnsi="Times New Roman"/>
          <w:lang w:val="ru-RU"/>
        </w:rPr>
        <w:t xml:space="preserve">5) </w:t>
      </w:r>
      <w:r w:rsidRPr="005E49AE">
        <w:rPr>
          <w:rFonts w:ascii="Times New Roman" w:hAnsi="Times New Roman"/>
          <w:iCs/>
          <w:lang w:val="ru-RU"/>
        </w:rPr>
        <w:t>навыки установления и выявления причинно-следственных связей в окружающем мире.</w:t>
      </w:r>
    </w:p>
    <w:p w:rsidR="00985F64" w:rsidRPr="005E49AE" w:rsidRDefault="00985F64" w:rsidP="005E49AE">
      <w:pPr>
        <w:spacing w:line="276" w:lineRule="auto"/>
        <w:jc w:val="center"/>
        <w:rPr>
          <w:rFonts w:ascii="Times New Roman" w:hAnsi="Times New Roman"/>
          <w:b/>
          <w:lang w:val="ru-RU"/>
        </w:rPr>
      </w:pPr>
    </w:p>
    <w:p w:rsidR="00985F64" w:rsidRPr="005E49AE" w:rsidRDefault="00985F64" w:rsidP="005E49AE">
      <w:pPr>
        <w:spacing w:line="276" w:lineRule="auto"/>
        <w:jc w:val="center"/>
        <w:rPr>
          <w:rFonts w:ascii="Times New Roman" w:hAnsi="Times New Roman"/>
          <w:b/>
          <w:lang w:val="ru-RU"/>
        </w:rPr>
      </w:pPr>
    </w:p>
    <w:p w:rsidR="00985F64" w:rsidRPr="005E49AE" w:rsidRDefault="00985F64" w:rsidP="005E49AE">
      <w:pPr>
        <w:spacing w:line="276" w:lineRule="auto"/>
        <w:rPr>
          <w:rFonts w:ascii="Times New Roman" w:hAnsi="Times New Roman"/>
          <w:b/>
          <w:lang w:val="ru-RU"/>
        </w:rPr>
      </w:pPr>
    </w:p>
    <w:p w:rsidR="00985F64" w:rsidRPr="005E49AE" w:rsidRDefault="00985F64" w:rsidP="005E49AE">
      <w:pPr>
        <w:spacing w:line="276" w:lineRule="auto"/>
        <w:jc w:val="center"/>
        <w:rPr>
          <w:rFonts w:ascii="Times New Roman" w:hAnsi="Times New Roman"/>
          <w:b/>
          <w:lang w:val="ru-RU"/>
        </w:rPr>
      </w:pPr>
      <w:r w:rsidRPr="005E49AE">
        <w:rPr>
          <w:rFonts w:ascii="Times New Roman" w:hAnsi="Times New Roman"/>
          <w:b/>
          <w:lang w:val="ru-RU"/>
        </w:rPr>
        <w:t>1. 3  СИСТЕМА ОЦЕНКИ ДОСТИЖЕНИЙ ПЛАНИРУЕМЫХ РЕЗУЛЬТАТОВ ОСВОЕНИЯ ОСНОВНОЙ ОБЩЕОБРАЗОВАТЕЛЬНОЙ ПРОГРАММЫ НАЧАЛЬНОГО ОБЩЕГО ОБРАЗОВАНИЯ</w:t>
      </w:r>
    </w:p>
    <w:p w:rsidR="00985F64" w:rsidRPr="005E49AE" w:rsidRDefault="00985F64" w:rsidP="005E49AE">
      <w:pPr>
        <w:spacing w:line="276" w:lineRule="auto"/>
        <w:ind w:firstLine="708"/>
        <w:jc w:val="both"/>
        <w:rPr>
          <w:rFonts w:ascii="Times New Roman" w:hAnsi="Times New Roman"/>
          <w:lang w:val="ru-RU"/>
        </w:rPr>
      </w:pPr>
      <w:r w:rsidRPr="005E49AE">
        <w:rPr>
          <w:rFonts w:ascii="Times New Roman" w:hAnsi="Times New Roman"/>
          <w:lang w:val="ru-RU"/>
        </w:rPr>
        <w:t xml:space="preserve">В соответствии с требованиями Федерального государственного образовательного стандарта начального общего образования в школе реализуется система оценивания, ориентированная на выявление и оценивание образовательных достижений обучающихся с целью итоговой оценки подготовки выпускников на ступени начального общего образования. </w:t>
      </w:r>
    </w:p>
    <w:p w:rsidR="00985F64" w:rsidRPr="005E49AE" w:rsidRDefault="00985F64" w:rsidP="005E49AE">
      <w:pPr>
        <w:tabs>
          <w:tab w:val="left" w:pos="-105"/>
        </w:tabs>
        <w:spacing w:line="276" w:lineRule="auto"/>
        <w:jc w:val="both"/>
        <w:rPr>
          <w:rFonts w:ascii="Times New Roman" w:hAnsi="Times New Roman"/>
        </w:rPr>
      </w:pPr>
      <w:r w:rsidRPr="005E49AE">
        <w:rPr>
          <w:rFonts w:ascii="Times New Roman" w:hAnsi="Times New Roman"/>
          <w:lang w:val="ru-RU"/>
        </w:rPr>
        <w:tab/>
      </w:r>
      <w:r w:rsidRPr="005E49AE">
        <w:rPr>
          <w:rFonts w:ascii="Times New Roman" w:hAnsi="Times New Roman"/>
        </w:rPr>
        <w:t>Особенностями системы оценки являются:</w:t>
      </w:r>
    </w:p>
    <w:p w:rsidR="00985F64" w:rsidRPr="005E49AE" w:rsidRDefault="00985F64" w:rsidP="00D86EE6">
      <w:pPr>
        <w:numPr>
          <w:ilvl w:val="0"/>
          <w:numId w:val="25"/>
        </w:numPr>
        <w:tabs>
          <w:tab w:val="left" w:pos="-105"/>
          <w:tab w:val="left" w:pos="0"/>
        </w:tabs>
        <w:suppressAutoHyphens/>
        <w:spacing w:line="276" w:lineRule="auto"/>
        <w:ind w:left="0" w:firstLine="360"/>
        <w:jc w:val="both"/>
        <w:rPr>
          <w:rFonts w:ascii="Times New Roman" w:hAnsi="Times New Roman"/>
          <w:lang w:val="ru-RU"/>
        </w:rPr>
      </w:pPr>
      <w:r w:rsidRPr="005E49AE">
        <w:rPr>
          <w:rFonts w:ascii="Times New Roman" w:hAnsi="Times New Roman"/>
          <w:lang w:val="ru-RU"/>
        </w:rPr>
        <w:t>комплексный подход к оценке результатов образования (оценка предметных, метапредметных и личностных результатов общего образования);</w:t>
      </w:r>
    </w:p>
    <w:p w:rsidR="00985F64" w:rsidRPr="005E49AE" w:rsidRDefault="00985F64" w:rsidP="00D86EE6">
      <w:pPr>
        <w:numPr>
          <w:ilvl w:val="0"/>
          <w:numId w:val="25"/>
        </w:numPr>
        <w:tabs>
          <w:tab w:val="left" w:pos="-105"/>
          <w:tab w:val="left" w:pos="0"/>
        </w:tabs>
        <w:suppressAutoHyphens/>
        <w:spacing w:line="276" w:lineRule="auto"/>
        <w:ind w:left="0" w:firstLine="360"/>
        <w:jc w:val="both"/>
        <w:rPr>
          <w:rFonts w:ascii="Times New Roman" w:hAnsi="Times New Roman"/>
          <w:lang w:val="ru-RU"/>
        </w:rPr>
      </w:pPr>
      <w:r w:rsidRPr="005E49AE">
        <w:rPr>
          <w:rFonts w:ascii="Times New Roman" w:hAnsi="Times New Roman"/>
          <w:lang w:val="ru-RU"/>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985F64" w:rsidRPr="005E49AE" w:rsidRDefault="00985F64" w:rsidP="00D86EE6">
      <w:pPr>
        <w:numPr>
          <w:ilvl w:val="0"/>
          <w:numId w:val="25"/>
        </w:numPr>
        <w:tabs>
          <w:tab w:val="left" w:pos="-105"/>
          <w:tab w:val="left" w:pos="0"/>
        </w:tabs>
        <w:suppressAutoHyphens/>
        <w:spacing w:line="276" w:lineRule="auto"/>
        <w:ind w:left="0" w:firstLine="360"/>
        <w:jc w:val="both"/>
        <w:rPr>
          <w:rFonts w:ascii="Times New Roman" w:hAnsi="Times New Roman"/>
          <w:lang w:val="ru-RU"/>
        </w:rPr>
      </w:pPr>
      <w:r w:rsidRPr="005E49AE">
        <w:rPr>
          <w:rFonts w:ascii="Times New Roman" w:hAnsi="Times New Roman"/>
          <w:lang w:val="ru-RU"/>
        </w:rPr>
        <w:lastRenderedPageBreak/>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985F64" w:rsidRPr="005E49AE" w:rsidRDefault="00985F64" w:rsidP="00D86EE6">
      <w:pPr>
        <w:numPr>
          <w:ilvl w:val="0"/>
          <w:numId w:val="25"/>
        </w:numPr>
        <w:tabs>
          <w:tab w:val="left" w:pos="-105"/>
          <w:tab w:val="left" w:pos="0"/>
        </w:tabs>
        <w:suppressAutoHyphens/>
        <w:spacing w:line="276" w:lineRule="auto"/>
        <w:ind w:left="0" w:firstLine="360"/>
        <w:jc w:val="both"/>
        <w:rPr>
          <w:rFonts w:ascii="Times New Roman" w:hAnsi="Times New Roman"/>
          <w:lang w:val="ru-RU"/>
        </w:rPr>
      </w:pPr>
      <w:r w:rsidRPr="005E49AE">
        <w:rPr>
          <w:rFonts w:ascii="Times New Roman" w:hAnsi="Times New Roman"/>
          <w:lang w:val="ru-RU"/>
        </w:rPr>
        <w:t>оценка динамики образовательных достижений обучающихся;</w:t>
      </w:r>
    </w:p>
    <w:p w:rsidR="00985F64" w:rsidRPr="005E49AE" w:rsidRDefault="00985F64" w:rsidP="00D86EE6">
      <w:pPr>
        <w:numPr>
          <w:ilvl w:val="0"/>
          <w:numId w:val="25"/>
        </w:numPr>
        <w:tabs>
          <w:tab w:val="left" w:pos="-105"/>
          <w:tab w:val="left" w:pos="0"/>
        </w:tabs>
        <w:suppressAutoHyphens/>
        <w:spacing w:line="276" w:lineRule="auto"/>
        <w:ind w:left="0" w:firstLine="360"/>
        <w:jc w:val="both"/>
        <w:rPr>
          <w:rFonts w:ascii="Times New Roman" w:hAnsi="Times New Roman"/>
          <w:lang w:val="ru-RU"/>
        </w:rPr>
      </w:pPr>
      <w:r w:rsidRPr="005E49AE">
        <w:rPr>
          <w:rFonts w:ascii="Times New Roman" w:hAnsi="Times New Roman"/>
          <w:lang w:val="ru-RU"/>
        </w:rPr>
        <w:t>сочетание внешней и внутренней оценки как механизма обеспечения качества образования;</w:t>
      </w:r>
    </w:p>
    <w:p w:rsidR="00985F64" w:rsidRPr="005E49AE" w:rsidRDefault="00985F64" w:rsidP="00D86EE6">
      <w:pPr>
        <w:numPr>
          <w:ilvl w:val="0"/>
          <w:numId w:val="25"/>
        </w:numPr>
        <w:tabs>
          <w:tab w:val="left" w:pos="-105"/>
          <w:tab w:val="left" w:pos="0"/>
        </w:tabs>
        <w:suppressAutoHyphens/>
        <w:spacing w:line="276" w:lineRule="auto"/>
        <w:ind w:left="0" w:firstLine="360"/>
        <w:jc w:val="both"/>
        <w:rPr>
          <w:rFonts w:ascii="Times New Roman" w:hAnsi="Times New Roman"/>
          <w:lang w:val="ru-RU"/>
        </w:rPr>
      </w:pPr>
      <w:r w:rsidRPr="005E49AE">
        <w:rPr>
          <w:rFonts w:ascii="Times New Roman" w:hAnsi="Times New Roman"/>
          <w:lang w:val="ru-RU"/>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985F64" w:rsidRPr="005E49AE" w:rsidRDefault="00985F64" w:rsidP="00D86EE6">
      <w:pPr>
        <w:numPr>
          <w:ilvl w:val="0"/>
          <w:numId w:val="25"/>
        </w:numPr>
        <w:tabs>
          <w:tab w:val="left" w:pos="-105"/>
          <w:tab w:val="left" w:pos="0"/>
        </w:tabs>
        <w:suppressAutoHyphens/>
        <w:spacing w:line="276" w:lineRule="auto"/>
        <w:ind w:left="0" w:firstLine="360"/>
        <w:jc w:val="both"/>
        <w:rPr>
          <w:rFonts w:ascii="Times New Roman" w:hAnsi="Times New Roman"/>
          <w:lang w:val="ru-RU"/>
        </w:rPr>
      </w:pPr>
      <w:r w:rsidRPr="005E49AE">
        <w:rPr>
          <w:rFonts w:ascii="Times New Roman" w:hAnsi="Times New Roman"/>
          <w:lang w:val="ru-RU"/>
        </w:rPr>
        <w:t>уровневый подход к разработке планируемых результатов, инструментария и представлению их;</w:t>
      </w:r>
    </w:p>
    <w:p w:rsidR="00985F64" w:rsidRPr="005E49AE" w:rsidRDefault="00985F64" w:rsidP="00D86EE6">
      <w:pPr>
        <w:numPr>
          <w:ilvl w:val="0"/>
          <w:numId w:val="25"/>
        </w:numPr>
        <w:tabs>
          <w:tab w:val="left" w:pos="-105"/>
          <w:tab w:val="left" w:pos="0"/>
        </w:tabs>
        <w:suppressAutoHyphens/>
        <w:spacing w:line="276" w:lineRule="auto"/>
        <w:ind w:left="0" w:firstLine="360"/>
        <w:jc w:val="both"/>
        <w:rPr>
          <w:rFonts w:ascii="Times New Roman" w:hAnsi="Times New Roman"/>
          <w:lang w:val="ru-RU"/>
        </w:rPr>
      </w:pPr>
      <w:r w:rsidRPr="005E49AE">
        <w:rPr>
          <w:rFonts w:ascii="Times New Roman" w:hAnsi="Times New Roman"/>
          <w:lang w:val="ru-RU"/>
        </w:rPr>
        <w:t>использование накопительной системы оценивания (портфолио), характеризующей динамику индивидуальных образовательных достижений;</w:t>
      </w:r>
    </w:p>
    <w:p w:rsidR="00985F64" w:rsidRPr="005E49AE" w:rsidRDefault="00985F64" w:rsidP="00D86EE6">
      <w:pPr>
        <w:numPr>
          <w:ilvl w:val="0"/>
          <w:numId w:val="25"/>
        </w:numPr>
        <w:tabs>
          <w:tab w:val="left" w:pos="-105"/>
          <w:tab w:val="left" w:pos="0"/>
        </w:tabs>
        <w:suppressAutoHyphens/>
        <w:spacing w:line="276" w:lineRule="auto"/>
        <w:ind w:left="0" w:firstLine="360"/>
        <w:jc w:val="both"/>
        <w:rPr>
          <w:rFonts w:ascii="Times New Roman" w:hAnsi="Times New Roman"/>
          <w:lang w:val="ru-RU"/>
        </w:rPr>
      </w:pPr>
      <w:r w:rsidRPr="005E49AE">
        <w:rPr>
          <w:rFonts w:ascii="Times New Roman" w:hAnsi="Times New Roman"/>
          <w:lang w:val="ru-RU"/>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985F64" w:rsidRPr="005E49AE" w:rsidRDefault="00985F64" w:rsidP="00D86EE6">
      <w:pPr>
        <w:numPr>
          <w:ilvl w:val="0"/>
          <w:numId w:val="25"/>
        </w:numPr>
        <w:tabs>
          <w:tab w:val="left" w:pos="-105"/>
          <w:tab w:val="left" w:pos="0"/>
        </w:tabs>
        <w:suppressAutoHyphens/>
        <w:spacing w:line="276" w:lineRule="auto"/>
        <w:ind w:left="0" w:firstLine="360"/>
        <w:jc w:val="both"/>
        <w:rPr>
          <w:rFonts w:ascii="Times New Roman" w:hAnsi="Times New Roman"/>
          <w:lang w:val="ru-RU"/>
        </w:rPr>
      </w:pPr>
      <w:r w:rsidRPr="005E49AE">
        <w:rPr>
          <w:rFonts w:ascii="Times New Roman" w:hAnsi="Times New Roman"/>
          <w:lang w:val="ru-RU"/>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985F64" w:rsidRPr="005E49AE" w:rsidRDefault="00985F64" w:rsidP="00D86EE6">
      <w:pPr>
        <w:numPr>
          <w:ilvl w:val="0"/>
          <w:numId w:val="25"/>
        </w:numPr>
        <w:tabs>
          <w:tab w:val="left" w:pos="-105"/>
          <w:tab w:val="left" w:pos="0"/>
        </w:tabs>
        <w:suppressAutoHyphens/>
        <w:spacing w:line="276" w:lineRule="auto"/>
        <w:ind w:left="0" w:firstLine="360"/>
        <w:jc w:val="both"/>
        <w:rPr>
          <w:rFonts w:ascii="Times New Roman" w:hAnsi="Times New Roman"/>
          <w:lang w:val="ru-RU"/>
        </w:rPr>
      </w:pPr>
      <w:r w:rsidRPr="005E49AE">
        <w:rPr>
          <w:rFonts w:ascii="Times New Roman" w:hAnsi="Times New Roman"/>
          <w:lang w:val="ru-RU"/>
        </w:rPr>
        <w:t xml:space="preserve">ориентирование образовательного процесса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 </w:t>
      </w:r>
    </w:p>
    <w:p w:rsidR="00985F64" w:rsidRPr="005E49AE" w:rsidRDefault="00985F64" w:rsidP="005E49AE">
      <w:pPr>
        <w:spacing w:line="276" w:lineRule="auto"/>
        <w:ind w:firstLine="709"/>
        <w:jc w:val="both"/>
        <w:rPr>
          <w:rFonts w:ascii="Times New Roman" w:hAnsi="Times New Roman"/>
          <w:b/>
          <w:lang w:val="ru-RU"/>
        </w:rPr>
      </w:pPr>
      <w:r w:rsidRPr="005E49AE">
        <w:rPr>
          <w:rFonts w:ascii="Times New Roman" w:hAnsi="Times New Roman"/>
          <w:b/>
          <w:lang w:val="ru-RU"/>
        </w:rPr>
        <w:t>Оценка личностных результатов</w:t>
      </w:r>
    </w:p>
    <w:p w:rsidR="00985F64" w:rsidRPr="005E49AE" w:rsidRDefault="00985F64" w:rsidP="005E49AE">
      <w:pPr>
        <w:spacing w:line="276" w:lineRule="auto"/>
        <w:ind w:firstLine="708"/>
        <w:jc w:val="both"/>
        <w:rPr>
          <w:rFonts w:ascii="Times New Roman" w:hAnsi="Times New Roman"/>
          <w:lang w:val="ru-RU"/>
        </w:rPr>
      </w:pPr>
      <w:r w:rsidRPr="005E49AE">
        <w:rPr>
          <w:rFonts w:ascii="Times New Roman" w:hAnsi="Times New Roman"/>
          <w:b/>
          <w:lang w:val="ru-RU"/>
        </w:rPr>
        <w:t>Объектом оценки личностных результатов</w:t>
      </w:r>
      <w:r w:rsidRPr="005E49AE">
        <w:rPr>
          <w:rFonts w:ascii="Times New Roman" w:hAnsi="Times New Roman"/>
          <w:lang w:val="ru-RU"/>
        </w:rPr>
        <w:t xml:space="preserve"> являются сформированные у учащихся универсальные учебные действия, включаемые в три основных блока:</w:t>
      </w:r>
    </w:p>
    <w:p w:rsidR="00985F64" w:rsidRPr="005E49AE" w:rsidRDefault="00985F64" w:rsidP="00D86EE6">
      <w:pPr>
        <w:numPr>
          <w:ilvl w:val="0"/>
          <w:numId w:val="26"/>
        </w:numPr>
        <w:shd w:val="clear" w:color="auto" w:fill="FFFFFF"/>
        <w:tabs>
          <w:tab w:val="left" w:pos="0"/>
        </w:tabs>
        <w:suppressAutoHyphens/>
        <w:autoSpaceDE w:val="0"/>
        <w:spacing w:line="276" w:lineRule="auto"/>
        <w:ind w:left="0" w:firstLine="360"/>
        <w:jc w:val="both"/>
        <w:rPr>
          <w:rFonts w:ascii="Times New Roman" w:hAnsi="Times New Roman"/>
          <w:lang w:val="ru-RU"/>
        </w:rPr>
      </w:pPr>
      <w:r w:rsidRPr="005E49AE">
        <w:rPr>
          <w:rFonts w:ascii="Times New Roman" w:hAnsi="Times New Roman"/>
          <w:iCs/>
          <w:lang w:val="ru-RU"/>
        </w:rPr>
        <w:t xml:space="preserve">самоопределение </w:t>
      </w:r>
      <w:r w:rsidRPr="005E49AE">
        <w:rPr>
          <w:rFonts w:ascii="Times New Roman" w:hAnsi="Times New Roman"/>
          <w:lang w:val="ru-RU"/>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985F64" w:rsidRPr="005E49AE" w:rsidRDefault="00985F64" w:rsidP="00D86EE6">
      <w:pPr>
        <w:numPr>
          <w:ilvl w:val="0"/>
          <w:numId w:val="26"/>
        </w:numPr>
        <w:shd w:val="clear" w:color="auto" w:fill="FFFFFF"/>
        <w:tabs>
          <w:tab w:val="left" w:pos="0"/>
        </w:tabs>
        <w:suppressAutoHyphens/>
        <w:autoSpaceDE w:val="0"/>
        <w:spacing w:line="276" w:lineRule="auto"/>
        <w:ind w:left="0" w:firstLine="360"/>
        <w:jc w:val="both"/>
        <w:rPr>
          <w:rFonts w:ascii="Times New Roman" w:hAnsi="Times New Roman"/>
          <w:lang w:val="ru-RU"/>
        </w:rPr>
      </w:pPr>
      <w:r w:rsidRPr="005E49AE">
        <w:rPr>
          <w:rFonts w:ascii="Times New Roman" w:hAnsi="Times New Roman"/>
          <w:iCs/>
          <w:lang w:val="ru-RU"/>
        </w:rPr>
        <w:t xml:space="preserve">смыслоообразование </w:t>
      </w:r>
      <w:r w:rsidRPr="005E49AE">
        <w:rPr>
          <w:rFonts w:ascii="Times New Roman" w:hAnsi="Times New Roman"/>
          <w:lang w:val="ru-RU"/>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985F64" w:rsidRPr="005E49AE" w:rsidRDefault="00985F64" w:rsidP="00D86EE6">
      <w:pPr>
        <w:numPr>
          <w:ilvl w:val="0"/>
          <w:numId w:val="26"/>
        </w:numPr>
        <w:shd w:val="clear" w:color="auto" w:fill="FFFFFF"/>
        <w:tabs>
          <w:tab w:val="left" w:pos="0"/>
        </w:tabs>
        <w:suppressAutoHyphens/>
        <w:autoSpaceDE w:val="0"/>
        <w:spacing w:line="276" w:lineRule="auto"/>
        <w:ind w:left="0" w:firstLine="360"/>
        <w:jc w:val="both"/>
        <w:rPr>
          <w:rFonts w:ascii="Times New Roman" w:hAnsi="Times New Roman"/>
          <w:lang w:val="ru-RU"/>
        </w:rPr>
      </w:pPr>
      <w:r w:rsidRPr="005E49AE">
        <w:rPr>
          <w:rFonts w:ascii="Times New Roman" w:hAnsi="Times New Roman"/>
          <w:iCs/>
          <w:lang w:val="ru-RU"/>
        </w:rPr>
        <w:t xml:space="preserve">морально-этическая ориентация — </w:t>
      </w:r>
      <w:r w:rsidRPr="005E49AE">
        <w:rPr>
          <w:rFonts w:ascii="Times New Roman" w:hAnsi="Times New Roman"/>
          <w:lang w:val="ru-RU"/>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985F64" w:rsidRPr="005E49AE" w:rsidRDefault="00985F64" w:rsidP="005E49AE">
      <w:pPr>
        <w:shd w:val="clear" w:color="auto" w:fill="FFFFFF"/>
        <w:autoSpaceDE w:val="0"/>
        <w:spacing w:line="276" w:lineRule="auto"/>
        <w:ind w:firstLine="708"/>
        <w:jc w:val="both"/>
        <w:rPr>
          <w:rFonts w:ascii="Times New Roman" w:hAnsi="Times New Roman"/>
          <w:lang w:val="ru-RU"/>
        </w:rPr>
      </w:pPr>
      <w:r w:rsidRPr="005E49AE">
        <w:rPr>
          <w:rFonts w:ascii="Times New Roman" w:hAnsi="Times New Roman"/>
          <w:lang w:val="ru-RU"/>
        </w:rPr>
        <w:t xml:space="preserve">Основное </w:t>
      </w:r>
      <w:r w:rsidRPr="005E49AE">
        <w:rPr>
          <w:rFonts w:ascii="Times New Roman" w:hAnsi="Times New Roman"/>
          <w:b/>
          <w:bCs/>
          <w:lang w:val="ru-RU"/>
        </w:rPr>
        <w:t xml:space="preserve">содержание оценки личностных результатов </w:t>
      </w:r>
      <w:r w:rsidRPr="005E49AE">
        <w:rPr>
          <w:rFonts w:ascii="Times New Roman" w:hAnsi="Times New Roman"/>
          <w:lang w:val="ru-RU"/>
        </w:rPr>
        <w:t>на ступени начального общего образования строится вокруг оценки:</w:t>
      </w:r>
    </w:p>
    <w:p w:rsidR="00985F64" w:rsidRPr="005E49AE" w:rsidRDefault="00985F64" w:rsidP="00D86EE6">
      <w:pPr>
        <w:numPr>
          <w:ilvl w:val="0"/>
          <w:numId w:val="20"/>
        </w:numPr>
        <w:shd w:val="clear" w:color="auto" w:fill="FFFFFF"/>
        <w:tabs>
          <w:tab w:val="left" w:pos="0"/>
        </w:tabs>
        <w:suppressAutoHyphens/>
        <w:autoSpaceDE w:val="0"/>
        <w:spacing w:line="276" w:lineRule="auto"/>
        <w:ind w:left="0" w:firstLine="360"/>
        <w:jc w:val="both"/>
        <w:rPr>
          <w:rFonts w:ascii="Times New Roman" w:hAnsi="Times New Roman"/>
          <w:lang w:val="ru-RU"/>
        </w:rPr>
      </w:pPr>
      <w:r w:rsidRPr="005E49AE">
        <w:rPr>
          <w:rFonts w:ascii="Times New Roman" w:hAnsi="Times New Roman"/>
          <w:lang w:val="ru-RU"/>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985F64" w:rsidRPr="005E49AE" w:rsidRDefault="00985F64" w:rsidP="00D86EE6">
      <w:pPr>
        <w:numPr>
          <w:ilvl w:val="0"/>
          <w:numId w:val="20"/>
        </w:numPr>
        <w:shd w:val="clear" w:color="auto" w:fill="FFFFFF"/>
        <w:tabs>
          <w:tab w:val="left" w:pos="0"/>
        </w:tabs>
        <w:suppressAutoHyphens/>
        <w:autoSpaceDE w:val="0"/>
        <w:spacing w:line="276" w:lineRule="auto"/>
        <w:ind w:left="0" w:firstLine="360"/>
        <w:jc w:val="both"/>
        <w:rPr>
          <w:rFonts w:ascii="Times New Roman" w:hAnsi="Times New Roman"/>
          <w:lang w:val="ru-RU"/>
        </w:rPr>
      </w:pPr>
      <w:r w:rsidRPr="005E49AE">
        <w:rPr>
          <w:rFonts w:ascii="Times New Roman" w:hAnsi="Times New Roman"/>
          <w:lang w:val="ru-RU"/>
        </w:rPr>
        <w:t xml:space="preserve">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w:t>
      </w:r>
      <w:r w:rsidRPr="005E49AE">
        <w:rPr>
          <w:rFonts w:ascii="Times New Roman" w:hAnsi="Times New Roman"/>
          <w:lang w:val="ru-RU"/>
        </w:rPr>
        <w:lastRenderedPageBreak/>
        <w:t>учителем и одноклассниками — и ориентации на образец поведения «хорошего ученика» как пример для подражания;</w:t>
      </w:r>
    </w:p>
    <w:p w:rsidR="00985F64" w:rsidRPr="005E49AE" w:rsidRDefault="00985F64" w:rsidP="00D86EE6">
      <w:pPr>
        <w:numPr>
          <w:ilvl w:val="0"/>
          <w:numId w:val="20"/>
        </w:numPr>
        <w:shd w:val="clear" w:color="auto" w:fill="FFFFFF"/>
        <w:tabs>
          <w:tab w:val="left" w:pos="0"/>
        </w:tabs>
        <w:suppressAutoHyphens/>
        <w:autoSpaceDE w:val="0"/>
        <w:spacing w:line="276" w:lineRule="auto"/>
        <w:ind w:left="0" w:firstLine="360"/>
        <w:jc w:val="both"/>
        <w:rPr>
          <w:rFonts w:ascii="Times New Roman" w:hAnsi="Times New Roman"/>
          <w:lang w:val="ru-RU"/>
        </w:rPr>
      </w:pPr>
      <w:r w:rsidRPr="005E49AE">
        <w:rPr>
          <w:rFonts w:ascii="Times New Roman" w:hAnsi="Times New Roman"/>
          <w:lang w:val="ru-RU"/>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985F64" w:rsidRPr="005E49AE" w:rsidRDefault="00985F64" w:rsidP="00D86EE6">
      <w:pPr>
        <w:numPr>
          <w:ilvl w:val="0"/>
          <w:numId w:val="20"/>
        </w:numPr>
        <w:shd w:val="clear" w:color="auto" w:fill="FFFFFF"/>
        <w:tabs>
          <w:tab w:val="left" w:pos="0"/>
        </w:tabs>
        <w:suppressAutoHyphens/>
        <w:autoSpaceDE w:val="0"/>
        <w:spacing w:line="276" w:lineRule="auto"/>
        <w:ind w:left="0" w:firstLine="360"/>
        <w:jc w:val="both"/>
        <w:rPr>
          <w:rFonts w:ascii="Times New Roman" w:hAnsi="Times New Roman"/>
          <w:lang w:val="ru-RU"/>
        </w:rPr>
      </w:pPr>
      <w:r w:rsidRPr="005E49AE">
        <w:rPr>
          <w:rFonts w:ascii="Times New Roman" w:hAnsi="Times New Roman"/>
          <w:lang w:val="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985F64" w:rsidRPr="005E49AE" w:rsidRDefault="00985F64" w:rsidP="00D86EE6">
      <w:pPr>
        <w:numPr>
          <w:ilvl w:val="0"/>
          <w:numId w:val="20"/>
        </w:numPr>
        <w:shd w:val="clear" w:color="auto" w:fill="FFFFFF"/>
        <w:tabs>
          <w:tab w:val="left" w:pos="0"/>
        </w:tabs>
        <w:suppressAutoHyphens/>
        <w:autoSpaceDE w:val="0"/>
        <w:spacing w:line="276" w:lineRule="auto"/>
        <w:ind w:left="0" w:firstLine="360"/>
        <w:jc w:val="both"/>
        <w:rPr>
          <w:rFonts w:ascii="Times New Roman" w:hAnsi="Times New Roman"/>
          <w:lang w:val="ru-RU"/>
        </w:rPr>
      </w:pPr>
      <w:r w:rsidRPr="005E49AE">
        <w:rPr>
          <w:rFonts w:ascii="Times New Roman" w:hAnsi="Times New Roman"/>
          <w:lang w:val="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985F64" w:rsidRPr="005E49AE" w:rsidRDefault="00985F64" w:rsidP="00D86EE6">
      <w:pPr>
        <w:numPr>
          <w:ilvl w:val="0"/>
          <w:numId w:val="20"/>
        </w:numPr>
        <w:shd w:val="clear" w:color="auto" w:fill="FFFFFF"/>
        <w:tabs>
          <w:tab w:val="left" w:pos="0"/>
        </w:tabs>
        <w:suppressAutoHyphens/>
        <w:autoSpaceDE w:val="0"/>
        <w:spacing w:line="276" w:lineRule="auto"/>
        <w:ind w:left="0" w:firstLine="360"/>
        <w:jc w:val="both"/>
        <w:rPr>
          <w:rFonts w:ascii="Times New Roman" w:hAnsi="Times New Roman"/>
          <w:lang w:val="ru-RU"/>
        </w:rPr>
      </w:pPr>
      <w:r w:rsidRPr="005E49AE">
        <w:rPr>
          <w:rFonts w:ascii="Times New Roman" w:hAnsi="Times New Roman"/>
          <w:lang w:val="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985F64" w:rsidRPr="005E49AE" w:rsidRDefault="00985F64" w:rsidP="005E49AE">
      <w:pPr>
        <w:spacing w:line="276" w:lineRule="auto"/>
        <w:ind w:firstLine="708"/>
        <w:jc w:val="both"/>
        <w:rPr>
          <w:rFonts w:ascii="Times New Roman" w:hAnsi="Times New Roman"/>
          <w:iCs/>
          <w:lang w:val="ru-RU"/>
        </w:rPr>
      </w:pPr>
      <w:r w:rsidRPr="005E49AE">
        <w:rPr>
          <w:rFonts w:ascii="Times New Roman" w:hAnsi="Times New Roman"/>
          <w:lang w:val="ru-RU"/>
        </w:rPr>
        <w:t xml:space="preserve">Оценка  личностных результатов осуществляется, во-первых, в ходе </w:t>
      </w:r>
      <w:r w:rsidRPr="005E49AE">
        <w:rPr>
          <w:rFonts w:ascii="Times New Roman" w:hAnsi="Times New Roman"/>
          <w:b/>
          <w:iCs/>
          <w:lang w:val="ru-RU"/>
        </w:rPr>
        <w:t>внешних неперсонифицированных мониторинговых исследований</w:t>
      </w:r>
      <w:r w:rsidRPr="005E49AE">
        <w:rPr>
          <w:rFonts w:ascii="Times New Roman" w:hAnsi="Times New Roman"/>
          <w:iCs/>
          <w:lang w:val="ru-RU"/>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985F64" w:rsidRPr="005E49AE" w:rsidRDefault="00985F64" w:rsidP="005E49AE">
      <w:pPr>
        <w:spacing w:line="276" w:lineRule="auto"/>
        <w:ind w:firstLine="708"/>
        <w:jc w:val="both"/>
        <w:rPr>
          <w:rFonts w:ascii="Times New Roman" w:hAnsi="Times New Roman"/>
          <w:lang w:val="ru-RU"/>
        </w:rPr>
      </w:pPr>
      <w:r w:rsidRPr="005E49AE">
        <w:rPr>
          <w:rFonts w:ascii="Times New Roman" w:hAnsi="Times New Roman"/>
          <w:lang w:val="ru-RU"/>
        </w:rPr>
        <w:t xml:space="preserve">Вторым методом оценки личностных результатов учащихся используемым в образовательной программе является оценка </w:t>
      </w:r>
      <w:r w:rsidRPr="005E49AE">
        <w:rPr>
          <w:rFonts w:ascii="Times New Roman" w:hAnsi="Times New Roman"/>
          <w:b/>
          <w:lang w:val="ru-RU"/>
        </w:rPr>
        <w:t>личностного прогресса ученика</w:t>
      </w:r>
      <w:r w:rsidRPr="005E49AE">
        <w:rPr>
          <w:rFonts w:ascii="Times New Roman" w:hAnsi="Times New Roman"/>
          <w:lang w:val="ru-RU"/>
        </w:rPr>
        <w:t xml:space="preserve">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w:t>
      </w:r>
    </w:p>
    <w:p w:rsidR="00985F64" w:rsidRPr="005E49AE" w:rsidRDefault="00985F64" w:rsidP="005E49AE">
      <w:pPr>
        <w:spacing w:line="276" w:lineRule="auto"/>
        <w:ind w:firstLine="708"/>
        <w:jc w:val="both"/>
        <w:rPr>
          <w:rFonts w:ascii="Times New Roman" w:hAnsi="Times New Roman"/>
          <w:b/>
          <w:bCs/>
          <w:iCs/>
          <w:lang w:val="ru-RU"/>
        </w:rPr>
      </w:pPr>
      <w:r w:rsidRPr="005E49AE">
        <w:rPr>
          <w:rFonts w:ascii="Times New Roman" w:hAnsi="Times New Roman"/>
          <w:b/>
          <w:bCs/>
          <w:iCs/>
          <w:lang w:val="ru-RU"/>
        </w:rPr>
        <w:t>Лич</w:t>
      </w:r>
      <w:r w:rsidRPr="005E49AE">
        <w:rPr>
          <w:rFonts w:ascii="Times New Roman" w:hAnsi="Times New Roman"/>
          <w:b/>
          <w:bCs/>
          <w:iCs/>
          <w:lang w:val="ru-RU"/>
        </w:rPr>
        <w:softHyphen/>
        <w:t>ностные результаты выпускников на ступени начально</w:t>
      </w:r>
      <w:r w:rsidRPr="005E49AE">
        <w:rPr>
          <w:rFonts w:ascii="Times New Roman" w:hAnsi="Times New Roman"/>
          <w:b/>
          <w:bCs/>
          <w:iCs/>
          <w:lang w:val="ru-RU"/>
        </w:rPr>
        <w:softHyphen/>
        <w:t xml:space="preserve">го общего образования </w:t>
      </w:r>
      <w:r w:rsidRPr="005E49AE">
        <w:rPr>
          <w:rFonts w:ascii="Times New Roman" w:hAnsi="Times New Roman"/>
          <w:lang w:val="ru-RU"/>
        </w:rPr>
        <w:t>в полном соответствии с требовани</w:t>
      </w:r>
      <w:r w:rsidRPr="005E49AE">
        <w:rPr>
          <w:rFonts w:ascii="Times New Roman" w:hAnsi="Times New Roman"/>
          <w:lang w:val="ru-RU"/>
        </w:rPr>
        <w:softHyphen/>
        <w:t xml:space="preserve">ями Стандарта </w:t>
      </w:r>
      <w:r w:rsidRPr="005E49AE">
        <w:rPr>
          <w:rFonts w:ascii="Times New Roman" w:hAnsi="Times New Roman"/>
          <w:b/>
          <w:bCs/>
          <w:iCs/>
          <w:lang w:val="ru-RU"/>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985F64" w:rsidRPr="005E49AE" w:rsidRDefault="00985F64" w:rsidP="005E49AE">
      <w:pPr>
        <w:spacing w:line="276" w:lineRule="auto"/>
        <w:ind w:firstLine="709"/>
        <w:jc w:val="both"/>
        <w:rPr>
          <w:rFonts w:ascii="Times New Roman" w:hAnsi="Times New Roman"/>
          <w:b/>
          <w:lang w:val="ru-RU"/>
        </w:rPr>
      </w:pPr>
      <w:r w:rsidRPr="005E49AE">
        <w:rPr>
          <w:rFonts w:ascii="Times New Roman" w:hAnsi="Times New Roman"/>
          <w:b/>
          <w:lang w:val="ru-RU"/>
        </w:rPr>
        <w:t>Оценка метапредметных результатов</w:t>
      </w:r>
    </w:p>
    <w:p w:rsidR="00985F64" w:rsidRPr="005E49AE" w:rsidRDefault="00985F64" w:rsidP="005E49AE">
      <w:pPr>
        <w:shd w:val="clear" w:color="auto" w:fill="FFFFFF"/>
        <w:autoSpaceDE w:val="0"/>
        <w:spacing w:line="276" w:lineRule="auto"/>
        <w:ind w:firstLine="708"/>
        <w:jc w:val="both"/>
        <w:rPr>
          <w:rFonts w:ascii="Times New Roman" w:hAnsi="Times New Roman"/>
        </w:rPr>
      </w:pPr>
      <w:r w:rsidRPr="005E49AE">
        <w:rPr>
          <w:rFonts w:ascii="Times New Roman" w:hAnsi="Times New Roman"/>
          <w:b/>
          <w:bCs/>
          <w:lang w:val="ru-RU"/>
        </w:rPr>
        <w:t xml:space="preserve">Оценка метапредметных результатов </w:t>
      </w:r>
      <w:r w:rsidRPr="005E49AE">
        <w:rPr>
          <w:rFonts w:ascii="Times New Roman" w:hAnsi="Times New Roman"/>
          <w:lang w:val="ru-RU"/>
        </w:rP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r w:rsidRPr="005E49AE">
        <w:rPr>
          <w:rFonts w:ascii="Times New Roman" w:hAnsi="Times New Roman"/>
        </w:rPr>
        <w:t>К ним относятся:</w:t>
      </w:r>
    </w:p>
    <w:p w:rsidR="00985F64" w:rsidRPr="005E49AE" w:rsidRDefault="00985F64" w:rsidP="00D86EE6">
      <w:pPr>
        <w:numPr>
          <w:ilvl w:val="0"/>
          <w:numId w:val="21"/>
        </w:numPr>
        <w:shd w:val="clear" w:color="auto" w:fill="FFFFFF"/>
        <w:tabs>
          <w:tab w:val="left" w:pos="0"/>
        </w:tabs>
        <w:suppressAutoHyphens/>
        <w:autoSpaceDE w:val="0"/>
        <w:spacing w:line="276" w:lineRule="auto"/>
        <w:ind w:left="0" w:firstLine="360"/>
        <w:jc w:val="both"/>
        <w:rPr>
          <w:rFonts w:ascii="Times New Roman" w:hAnsi="Times New Roman"/>
          <w:lang w:val="ru-RU"/>
        </w:rPr>
      </w:pPr>
      <w:r w:rsidRPr="005E49AE">
        <w:rPr>
          <w:rFonts w:ascii="Times New Roman" w:hAnsi="Times New Roman"/>
          <w:lang w:val="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985F64" w:rsidRPr="005E49AE" w:rsidRDefault="00985F64" w:rsidP="00D86EE6">
      <w:pPr>
        <w:numPr>
          <w:ilvl w:val="0"/>
          <w:numId w:val="21"/>
        </w:numPr>
        <w:shd w:val="clear" w:color="auto" w:fill="FFFFFF"/>
        <w:tabs>
          <w:tab w:val="left" w:pos="0"/>
        </w:tabs>
        <w:suppressAutoHyphens/>
        <w:autoSpaceDE w:val="0"/>
        <w:spacing w:line="276" w:lineRule="auto"/>
        <w:ind w:left="0" w:firstLine="360"/>
        <w:jc w:val="both"/>
        <w:rPr>
          <w:rFonts w:ascii="Times New Roman" w:hAnsi="Times New Roman"/>
          <w:lang w:val="ru-RU"/>
        </w:rPr>
      </w:pPr>
      <w:r w:rsidRPr="005E49AE">
        <w:rPr>
          <w:rFonts w:ascii="Times New Roman" w:hAnsi="Times New Roman"/>
          <w:lang w:val="ru-RU"/>
        </w:rPr>
        <w:t>умение осуществлять информационный поиск, сбор и выделение существенной информации из различных информационных источников;</w:t>
      </w:r>
    </w:p>
    <w:p w:rsidR="00985F64" w:rsidRPr="005E49AE" w:rsidRDefault="00985F64" w:rsidP="00D86EE6">
      <w:pPr>
        <w:numPr>
          <w:ilvl w:val="0"/>
          <w:numId w:val="21"/>
        </w:numPr>
        <w:shd w:val="clear" w:color="auto" w:fill="FFFFFF"/>
        <w:tabs>
          <w:tab w:val="left" w:pos="0"/>
        </w:tabs>
        <w:suppressAutoHyphens/>
        <w:autoSpaceDE w:val="0"/>
        <w:spacing w:line="276" w:lineRule="auto"/>
        <w:ind w:left="0" w:firstLine="360"/>
        <w:jc w:val="both"/>
        <w:rPr>
          <w:rFonts w:ascii="Times New Roman" w:hAnsi="Times New Roman"/>
          <w:lang w:val="ru-RU"/>
        </w:rPr>
      </w:pPr>
      <w:r w:rsidRPr="005E49AE">
        <w:rPr>
          <w:rFonts w:ascii="Times New Roman" w:hAnsi="Times New Roman"/>
          <w:lang w:val="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85F64" w:rsidRPr="005E49AE" w:rsidRDefault="00985F64" w:rsidP="00D86EE6">
      <w:pPr>
        <w:numPr>
          <w:ilvl w:val="0"/>
          <w:numId w:val="21"/>
        </w:numPr>
        <w:shd w:val="clear" w:color="auto" w:fill="FFFFFF"/>
        <w:tabs>
          <w:tab w:val="left" w:pos="0"/>
        </w:tabs>
        <w:suppressAutoHyphens/>
        <w:autoSpaceDE w:val="0"/>
        <w:spacing w:line="276" w:lineRule="auto"/>
        <w:ind w:left="0" w:firstLine="360"/>
        <w:jc w:val="both"/>
        <w:rPr>
          <w:rFonts w:ascii="Times New Roman" w:hAnsi="Times New Roman"/>
          <w:lang w:val="ru-RU"/>
        </w:rPr>
      </w:pPr>
      <w:r w:rsidRPr="005E49AE">
        <w:rPr>
          <w:rFonts w:ascii="Times New Roman" w:hAnsi="Times New Roman"/>
          <w:lang w:val="ru-RU"/>
        </w:rPr>
        <w:lastRenderedPageBreak/>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985F64" w:rsidRPr="005E49AE" w:rsidRDefault="00985F64" w:rsidP="00D86EE6">
      <w:pPr>
        <w:numPr>
          <w:ilvl w:val="0"/>
          <w:numId w:val="21"/>
        </w:numPr>
        <w:shd w:val="clear" w:color="auto" w:fill="FFFFFF"/>
        <w:tabs>
          <w:tab w:val="left" w:pos="0"/>
        </w:tabs>
        <w:suppressAutoHyphens/>
        <w:autoSpaceDE w:val="0"/>
        <w:spacing w:line="276" w:lineRule="auto"/>
        <w:ind w:left="0" w:firstLine="360"/>
        <w:jc w:val="both"/>
        <w:rPr>
          <w:rFonts w:ascii="Times New Roman" w:hAnsi="Times New Roman"/>
          <w:lang w:val="ru-RU"/>
        </w:rPr>
      </w:pPr>
      <w:r w:rsidRPr="005E49AE">
        <w:rPr>
          <w:rFonts w:ascii="Times New Roman" w:hAnsi="Times New Roman"/>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985F64" w:rsidRPr="005E49AE" w:rsidRDefault="00985F64" w:rsidP="005E49AE">
      <w:pPr>
        <w:shd w:val="clear" w:color="auto" w:fill="FFFFFF"/>
        <w:autoSpaceDE w:val="0"/>
        <w:spacing w:line="276" w:lineRule="auto"/>
        <w:ind w:firstLine="708"/>
        <w:jc w:val="both"/>
        <w:rPr>
          <w:rFonts w:ascii="Times New Roman" w:hAnsi="Times New Roman"/>
          <w:lang w:val="ru-RU"/>
        </w:rPr>
      </w:pPr>
      <w:r w:rsidRPr="005E49AE">
        <w:rPr>
          <w:rFonts w:ascii="Times New Roman" w:hAnsi="Times New Roman"/>
          <w:lang w:val="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985F64" w:rsidRPr="005E49AE" w:rsidRDefault="00985F64" w:rsidP="005E49AE">
      <w:pPr>
        <w:shd w:val="clear" w:color="auto" w:fill="FFFFFF"/>
        <w:autoSpaceDE w:val="0"/>
        <w:spacing w:line="276" w:lineRule="auto"/>
        <w:ind w:firstLine="708"/>
        <w:jc w:val="both"/>
        <w:rPr>
          <w:rFonts w:ascii="Times New Roman" w:hAnsi="Times New Roman"/>
          <w:lang w:val="ru-RU"/>
        </w:rPr>
      </w:pPr>
      <w:r w:rsidRPr="005E49AE">
        <w:rPr>
          <w:rFonts w:ascii="Times New Roman" w:hAnsi="Times New Roman"/>
          <w:lang w:val="ru-RU"/>
        </w:rPr>
        <w:t xml:space="preserve">Основное </w:t>
      </w:r>
      <w:r w:rsidRPr="005E49AE">
        <w:rPr>
          <w:rFonts w:ascii="Times New Roman" w:hAnsi="Times New Roman"/>
          <w:b/>
          <w:bCs/>
          <w:lang w:val="ru-RU"/>
        </w:rPr>
        <w:t xml:space="preserve">содержание оценки метапредметных результатов </w:t>
      </w:r>
      <w:r w:rsidRPr="005E49AE">
        <w:rPr>
          <w:rFonts w:ascii="Times New Roman" w:hAnsi="Times New Roman"/>
          <w:lang w:val="ru-RU"/>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985F64" w:rsidRPr="005E49AE" w:rsidRDefault="00985F64" w:rsidP="005E49AE">
      <w:pPr>
        <w:spacing w:line="276" w:lineRule="auto"/>
        <w:ind w:firstLine="709"/>
        <w:jc w:val="both"/>
        <w:rPr>
          <w:rFonts w:ascii="Times New Roman" w:hAnsi="Times New Roman"/>
          <w:lang w:val="ru-RU"/>
        </w:rPr>
      </w:pPr>
      <w:r w:rsidRPr="005E49AE">
        <w:rPr>
          <w:rFonts w:ascii="Times New Roman" w:hAnsi="Times New Roman"/>
          <w:b/>
          <w:lang w:val="ru-RU"/>
        </w:rPr>
        <w:t xml:space="preserve">Оценка метапредметных результатов </w:t>
      </w:r>
      <w:r w:rsidRPr="005E49AE">
        <w:rPr>
          <w:rFonts w:ascii="Times New Roman" w:hAnsi="Times New Roman"/>
          <w:lang w:val="ru-RU"/>
        </w:rPr>
        <w:t>может проводиться в ходе различных процедур:</w:t>
      </w:r>
    </w:p>
    <w:p w:rsidR="00985F64" w:rsidRPr="005E49AE" w:rsidRDefault="00985F64" w:rsidP="00D86EE6">
      <w:pPr>
        <w:numPr>
          <w:ilvl w:val="0"/>
          <w:numId w:val="23"/>
        </w:numPr>
        <w:tabs>
          <w:tab w:val="left" w:pos="0"/>
        </w:tabs>
        <w:suppressAutoHyphens/>
        <w:spacing w:line="276" w:lineRule="auto"/>
        <w:ind w:left="0" w:firstLine="360"/>
        <w:jc w:val="both"/>
        <w:rPr>
          <w:rFonts w:ascii="Times New Roman" w:hAnsi="Times New Roman"/>
        </w:rPr>
      </w:pPr>
      <w:r w:rsidRPr="005E49AE">
        <w:rPr>
          <w:rFonts w:ascii="Times New Roman" w:hAnsi="Times New Roman"/>
          <w:lang w:val="ru-RU"/>
        </w:rPr>
        <w:t xml:space="preserve">с помощью специально сконструированных диагностических задач, нацеленных на оценку уровня сформированности конкретного вида универсальных учебных действий  (См. : Как проектировать универсальные учебные действия в начальной школе: от действия к мысли /Под ред. </w:t>
      </w:r>
      <w:r w:rsidRPr="005E49AE">
        <w:rPr>
          <w:rFonts w:ascii="Times New Roman" w:hAnsi="Times New Roman"/>
        </w:rPr>
        <w:t>А.Г. Асмолова – М.: 2008);</w:t>
      </w:r>
    </w:p>
    <w:p w:rsidR="00985F64" w:rsidRPr="005E49AE" w:rsidRDefault="00985F64" w:rsidP="00D86EE6">
      <w:pPr>
        <w:numPr>
          <w:ilvl w:val="0"/>
          <w:numId w:val="23"/>
        </w:numPr>
        <w:tabs>
          <w:tab w:val="left" w:pos="0"/>
        </w:tabs>
        <w:suppressAutoHyphens/>
        <w:spacing w:line="276" w:lineRule="auto"/>
        <w:ind w:left="0" w:firstLine="360"/>
        <w:jc w:val="both"/>
        <w:rPr>
          <w:rFonts w:ascii="Times New Roman" w:hAnsi="Times New Roman"/>
          <w:lang w:val="ru-RU"/>
        </w:rPr>
      </w:pPr>
      <w:r w:rsidRPr="005E49AE">
        <w:rPr>
          <w:rFonts w:ascii="Times New Roman" w:hAnsi="Times New Roman"/>
          <w:lang w:val="ru-RU"/>
        </w:rPr>
        <w:t xml:space="preserve">при анализе  выполнения проверочных заданий по математике, русскому языку, чтению, окружающему миру, технологии и другим предметам, когда  на основе характера ошибок, допущенных ребёнком, можно сделать вывод о сформированности метапредметных умений;  </w:t>
      </w:r>
    </w:p>
    <w:p w:rsidR="00985F64" w:rsidRPr="005E49AE" w:rsidRDefault="00985F64" w:rsidP="00D86EE6">
      <w:pPr>
        <w:numPr>
          <w:ilvl w:val="0"/>
          <w:numId w:val="23"/>
        </w:numPr>
        <w:tabs>
          <w:tab w:val="left" w:pos="0"/>
        </w:tabs>
        <w:suppressAutoHyphens/>
        <w:spacing w:line="276" w:lineRule="auto"/>
        <w:ind w:left="0" w:firstLine="360"/>
        <w:jc w:val="both"/>
        <w:rPr>
          <w:rFonts w:ascii="Times New Roman" w:hAnsi="Times New Roman"/>
          <w:lang w:val="ru-RU"/>
        </w:rPr>
      </w:pPr>
      <w:r w:rsidRPr="005E49AE">
        <w:rPr>
          <w:rFonts w:ascii="Times New Roman" w:hAnsi="Times New Roman"/>
          <w:lang w:val="ru-RU"/>
        </w:rPr>
        <w:t>на основе наблюдений за деятельностью учащихся, а также на основе результатов выполнения заданий в совместной (парной или командной) работе;</w:t>
      </w:r>
    </w:p>
    <w:p w:rsidR="00985F64" w:rsidRPr="005E49AE" w:rsidRDefault="00985F64" w:rsidP="00D86EE6">
      <w:pPr>
        <w:numPr>
          <w:ilvl w:val="0"/>
          <w:numId w:val="23"/>
        </w:numPr>
        <w:tabs>
          <w:tab w:val="left" w:pos="0"/>
        </w:tabs>
        <w:suppressAutoHyphens/>
        <w:spacing w:line="276" w:lineRule="auto"/>
        <w:ind w:left="0" w:firstLine="360"/>
        <w:jc w:val="both"/>
        <w:rPr>
          <w:rFonts w:ascii="Times New Roman" w:hAnsi="Times New Roman"/>
          <w:lang w:val="ru-RU"/>
        </w:rPr>
      </w:pPr>
      <w:r w:rsidRPr="005E49AE">
        <w:rPr>
          <w:rFonts w:ascii="Times New Roman" w:hAnsi="Times New Roman"/>
          <w:lang w:val="ru-RU"/>
        </w:rPr>
        <w:t>при анализе выполнения комплексных заданий на межпредметной основе.</w:t>
      </w:r>
    </w:p>
    <w:p w:rsidR="00985F64" w:rsidRPr="00CD74AA" w:rsidRDefault="00985F64" w:rsidP="005E49AE">
      <w:pPr>
        <w:spacing w:line="276" w:lineRule="auto"/>
        <w:jc w:val="center"/>
        <w:rPr>
          <w:rFonts w:ascii="Times New Roman" w:hAnsi="Times New Roman"/>
          <w:b/>
          <w:lang w:val="ru-RU"/>
        </w:rPr>
      </w:pPr>
      <w:r w:rsidRPr="00CD74AA">
        <w:rPr>
          <w:rFonts w:ascii="Times New Roman" w:hAnsi="Times New Roman"/>
          <w:b/>
          <w:lang w:val="ru-RU"/>
        </w:rPr>
        <w:t xml:space="preserve">Оценка предметных результатов </w:t>
      </w:r>
    </w:p>
    <w:p w:rsidR="00985F64" w:rsidRPr="005E49AE" w:rsidRDefault="00985F64" w:rsidP="005E49AE">
      <w:pPr>
        <w:pStyle w:val="12"/>
        <w:spacing w:before="0" w:after="0" w:line="276" w:lineRule="auto"/>
        <w:ind w:firstLine="709"/>
        <w:jc w:val="both"/>
        <w:rPr>
          <w:b/>
          <w:sz w:val="24"/>
          <w:szCs w:val="24"/>
        </w:rPr>
      </w:pPr>
      <w:r w:rsidRPr="005E49AE">
        <w:rPr>
          <w:sz w:val="24"/>
          <w:szCs w:val="24"/>
        </w:rPr>
        <w:t xml:space="preserve">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 </w:t>
      </w:r>
    </w:p>
    <w:p w:rsidR="00985F64" w:rsidRPr="005E49AE" w:rsidRDefault="00985F64" w:rsidP="005E49AE">
      <w:pPr>
        <w:shd w:val="clear" w:color="auto" w:fill="FFFFFF"/>
        <w:tabs>
          <w:tab w:val="left" w:pos="720"/>
        </w:tabs>
        <w:autoSpaceDE w:val="0"/>
        <w:spacing w:line="276" w:lineRule="auto"/>
        <w:ind w:firstLine="709"/>
        <w:jc w:val="both"/>
        <w:rPr>
          <w:rFonts w:ascii="Times New Roman" w:hAnsi="Times New Roman"/>
          <w:lang w:val="ru-RU"/>
        </w:rPr>
      </w:pPr>
      <w:r w:rsidRPr="005E49AE">
        <w:rPr>
          <w:rFonts w:ascii="Times New Roman" w:hAnsi="Times New Roman"/>
          <w:lang w:val="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985F64" w:rsidRPr="005E49AE" w:rsidRDefault="00985F64" w:rsidP="005E49AE">
      <w:pPr>
        <w:spacing w:line="276" w:lineRule="auto"/>
        <w:ind w:firstLine="708"/>
        <w:jc w:val="both"/>
        <w:rPr>
          <w:rFonts w:ascii="Times New Roman" w:hAnsi="Times New Roman"/>
          <w:lang w:val="ru-RU"/>
        </w:rPr>
      </w:pPr>
      <w:r w:rsidRPr="005E49AE">
        <w:rPr>
          <w:rFonts w:ascii="Times New Roman" w:hAnsi="Times New Roman"/>
          <w:lang w:val="ru-RU"/>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985F64" w:rsidRPr="005E49AE" w:rsidRDefault="00985F64" w:rsidP="005E49AE">
      <w:pPr>
        <w:spacing w:line="276" w:lineRule="auto"/>
        <w:ind w:firstLine="708"/>
        <w:jc w:val="both"/>
        <w:rPr>
          <w:rFonts w:ascii="Times New Roman" w:hAnsi="Times New Roman"/>
          <w:lang w:val="ru-RU"/>
        </w:rPr>
      </w:pPr>
      <w:r w:rsidRPr="005E49AE">
        <w:rPr>
          <w:rFonts w:ascii="Times New Roman" w:hAnsi="Times New Roman"/>
          <w:lang w:val="ru-RU"/>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 </w:t>
      </w:r>
    </w:p>
    <w:p w:rsidR="00985F64" w:rsidRPr="005E49AE" w:rsidRDefault="00985F64" w:rsidP="005E49AE">
      <w:pPr>
        <w:spacing w:line="276" w:lineRule="auto"/>
        <w:ind w:firstLine="708"/>
        <w:jc w:val="both"/>
        <w:rPr>
          <w:rFonts w:ascii="Times New Roman" w:hAnsi="Times New Roman"/>
          <w:lang w:val="ru-RU"/>
        </w:rPr>
      </w:pPr>
      <w:r w:rsidRPr="005E49AE">
        <w:rPr>
          <w:rFonts w:ascii="Times New Roman" w:hAnsi="Times New Roman"/>
          <w:b/>
          <w:lang w:val="ru-RU"/>
        </w:rPr>
        <w:t>Системная оценка личностных, метапредметных и предметных результатов</w:t>
      </w:r>
      <w:r w:rsidRPr="005E49AE">
        <w:rPr>
          <w:rFonts w:ascii="Times New Roman" w:hAnsi="Times New Roman"/>
          <w:lang w:val="ru-RU"/>
        </w:rPr>
        <w:t xml:space="preserve"> реализуется в рамках накопительной системы – Портфолио. </w:t>
      </w:r>
    </w:p>
    <w:p w:rsidR="00985F64" w:rsidRPr="005E49AE" w:rsidRDefault="00985F64" w:rsidP="005E49AE">
      <w:pPr>
        <w:spacing w:line="276" w:lineRule="auto"/>
        <w:ind w:firstLine="709"/>
        <w:jc w:val="both"/>
        <w:rPr>
          <w:rFonts w:ascii="Times New Roman" w:hAnsi="Times New Roman"/>
        </w:rPr>
      </w:pPr>
      <w:r w:rsidRPr="005E49AE">
        <w:rPr>
          <w:rFonts w:ascii="Times New Roman" w:hAnsi="Times New Roman"/>
        </w:rPr>
        <w:lastRenderedPageBreak/>
        <w:t>Портфолио ученика:</w:t>
      </w:r>
    </w:p>
    <w:p w:rsidR="00985F64" w:rsidRPr="005E49AE" w:rsidRDefault="00985F64" w:rsidP="00D86EE6">
      <w:pPr>
        <w:numPr>
          <w:ilvl w:val="0"/>
          <w:numId w:val="22"/>
        </w:numPr>
        <w:tabs>
          <w:tab w:val="left" w:pos="0"/>
        </w:tabs>
        <w:suppressAutoHyphens/>
        <w:spacing w:line="276" w:lineRule="auto"/>
        <w:ind w:left="0" w:firstLine="360"/>
        <w:jc w:val="both"/>
        <w:rPr>
          <w:rFonts w:ascii="Times New Roman" w:hAnsi="Times New Roman"/>
          <w:lang w:val="ru-RU"/>
        </w:rPr>
      </w:pPr>
      <w:r w:rsidRPr="005E49AE">
        <w:rPr>
          <w:rFonts w:ascii="Times New Roman" w:hAnsi="Times New Roman"/>
          <w:lang w:val="ru-RU"/>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985F64" w:rsidRPr="005E49AE" w:rsidRDefault="00985F64" w:rsidP="00D86EE6">
      <w:pPr>
        <w:numPr>
          <w:ilvl w:val="0"/>
          <w:numId w:val="22"/>
        </w:numPr>
        <w:tabs>
          <w:tab w:val="left" w:pos="0"/>
        </w:tabs>
        <w:suppressAutoHyphens/>
        <w:spacing w:line="276" w:lineRule="auto"/>
        <w:ind w:left="0" w:firstLine="360"/>
        <w:jc w:val="both"/>
        <w:rPr>
          <w:rFonts w:ascii="Times New Roman" w:hAnsi="Times New Roman"/>
          <w:lang w:val="ru-RU"/>
        </w:rPr>
      </w:pPr>
      <w:r w:rsidRPr="005E49AE">
        <w:rPr>
          <w:rFonts w:ascii="Times New Roman" w:hAnsi="Times New Roman"/>
          <w:lang w:val="ru-RU"/>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985F64" w:rsidRPr="005E49AE" w:rsidRDefault="00985F64" w:rsidP="00D86EE6">
      <w:pPr>
        <w:numPr>
          <w:ilvl w:val="0"/>
          <w:numId w:val="22"/>
        </w:numPr>
        <w:tabs>
          <w:tab w:val="left" w:pos="0"/>
        </w:tabs>
        <w:suppressAutoHyphens/>
        <w:spacing w:line="276" w:lineRule="auto"/>
        <w:ind w:left="0" w:firstLine="360"/>
        <w:jc w:val="both"/>
        <w:rPr>
          <w:rFonts w:ascii="Times New Roman" w:hAnsi="Times New Roman"/>
          <w:lang w:val="ru-RU"/>
        </w:rPr>
      </w:pPr>
      <w:r w:rsidRPr="005E49AE">
        <w:rPr>
          <w:rFonts w:ascii="Times New Roman" w:hAnsi="Times New Roman"/>
          <w:lang w:val="ru-RU"/>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985F64" w:rsidRPr="005E49AE" w:rsidRDefault="00985F64" w:rsidP="00D86EE6">
      <w:pPr>
        <w:numPr>
          <w:ilvl w:val="0"/>
          <w:numId w:val="22"/>
        </w:numPr>
        <w:tabs>
          <w:tab w:val="left" w:pos="0"/>
        </w:tabs>
        <w:suppressAutoHyphens/>
        <w:spacing w:line="276" w:lineRule="auto"/>
        <w:ind w:left="0" w:firstLine="360"/>
        <w:jc w:val="both"/>
        <w:rPr>
          <w:rFonts w:ascii="Times New Roman" w:hAnsi="Times New Roman"/>
          <w:lang w:val="ru-RU"/>
        </w:rPr>
      </w:pPr>
      <w:r w:rsidRPr="005E49AE">
        <w:rPr>
          <w:rFonts w:ascii="Times New Roman" w:hAnsi="Times New Roman"/>
          <w:lang w:val="ru-RU"/>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985F64" w:rsidRPr="005E49AE" w:rsidRDefault="00985F64" w:rsidP="005E49AE">
      <w:pPr>
        <w:spacing w:line="276" w:lineRule="auto"/>
        <w:ind w:firstLine="709"/>
        <w:jc w:val="both"/>
        <w:rPr>
          <w:rFonts w:ascii="Times New Roman" w:hAnsi="Times New Roman"/>
          <w:lang w:val="ru-RU"/>
        </w:rPr>
      </w:pPr>
      <w:r w:rsidRPr="005E49AE">
        <w:rPr>
          <w:rFonts w:ascii="Times New Roman" w:hAnsi="Times New Roman"/>
          <w:lang w:val="ru-RU"/>
        </w:rPr>
        <w:t>Портфолио представляет собой комплект печатных материалов  формата А4, в который входят: листы-разделители с названиями разделов; тексты заданий и инструкций; шаблоны для выполнения заданий; основные типы задач для оценки сформированности универсальных учебных действий.</w:t>
      </w:r>
    </w:p>
    <w:p w:rsidR="00985F64" w:rsidRPr="005E49AE" w:rsidRDefault="00985F64" w:rsidP="005E49AE">
      <w:pPr>
        <w:spacing w:line="276" w:lineRule="auto"/>
        <w:ind w:firstLine="709"/>
        <w:jc w:val="both"/>
        <w:rPr>
          <w:rFonts w:ascii="Times New Roman" w:hAnsi="Times New Roman"/>
          <w:lang w:val="ru-RU"/>
        </w:rPr>
      </w:pPr>
      <w:r w:rsidRPr="005E49AE">
        <w:rPr>
          <w:rFonts w:ascii="Times New Roman" w:hAnsi="Times New Roman"/>
          <w:lang w:val="ru-RU"/>
        </w:rPr>
        <w:t xml:space="preserve">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985F64" w:rsidRPr="005E49AE" w:rsidRDefault="00985F64" w:rsidP="005E49AE">
      <w:pPr>
        <w:spacing w:line="276" w:lineRule="auto"/>
        <w:ind w:firstLine="709"/>
        <w:jc w:val="both"/>
        <w:rPr>
          <w:rFonts w:ascii="Times New Roman" w:hAnsi="Times New Roman"/>
          <w:lang w:val="ru-RU"/>
        </w:rPr>
      </w:pPr>
      <w:r w:rsidRPr="005E49AE">
        <w:rPr>
          <w:rFonts w:ascii="Times New Roman" w:hAnsi="Times New Roman"/>
          <w:lang w:val="ru-RU"/>
        </w:rPr>
        <w:t>Преимущества портфолио как метода оценивания достижений учащихся:</w:t>
      </w:r>
    </w:p>
    <w:p w:rsidR="00985F64" w:rsidRPr="005E49AE" w:rsidRDefault="00985F64" w:rsidP="00D86EE6">
      <w:pPr>
        <w:numPr>
          <w:ilvl w:val="0"/>
          <w:numId w:val="27"/>
        </w:numPr>
        <w:tabs>
          <w:tab w:val="left" w:pos="0"/>
        </w:tabs>
        <w:suppressAutoHyphens/>
        <w:spacing w:line="276" w:lineRule="auto"/>
        <w:ind w:left="0" w:firstLine="360"/>
        <w:jc w:val="both"/>
        <w:rPr>
          <w:rFonts w:ascii="Times New Roman" w:hAnsi="Times New Roman"/>
          <w:lang w:val="ru-RU"/>
        </w:rPr>
      </w:pPr>
      <w:r w:rsidRPr="005E49AE">
        <w:rPr>
          <w:rFonts w:ascii="Times New Roman" w:hAnsi="Times New Roman"/>
          <w:lang w:val="ru-RU"/>
        </w:rPr>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985F64" w:rsidRPr="005E49AE" w:rsidRDefault="00985F64" w:rsidP="00D86EE6">
      <w:pPr>
        <w:numPr>
          <w:ilvl w:val="0"/>
          <w:numId w:val="27"/>
        </w:numPr>
        <w:tabs>
          <w:tab w:val="left" w:pos="0"/>
        </w:tabs>
        <w:suppressAutoHyphens/>
        <w:spacing w:line="276" w:lineRule="auto"/>
        <w:ind w:left="0" w:firstLine="360"/>
        <w:jc w:val="both"/>
        <w:rPr>
          <w:rFonts w:ascii="Times New Roman" w:hAnsi="Times New Roman"/>
          <w:lang w:val="ru-RU"/>
        </w:rPr>
      </w:pPr>
      <w:r w:rsidRPr="005E49AE">
        <w:rPr>
          <w:rFonts w:ascii="Times New Roman" w:hAnsi="Times New Roman"/>
          <w:lang w:val="ru-RU"/>
        </w:rPr>
        <w:t xml:space="preserve">содержание заданий портфолио выстроено на основе УМК, реализующего новые образовательные стандарты начальной школы; </w:t>
      </w:r>
    </w:p>
    <w:p w:rsidR="00985F64" w:rsidRPr="005E49AE" w:rsidRDefault="00985F64" w:rsidP="00D86EE6">
      <w:pPr>
        <w:numPr>
          <w:ilvl w:val="0"/>
          <w:numId w:val="27"/>
        </w:numPr>
        <w:tabs>
          <w:tab w:val="left" w:pos="0"/>
        </w:tabs>
        <w:suppressAutoHyphens/>
        <w:spacing w:line="276" w:lineRule="auto"/>
        <w:ind w:left="0" w:firstLine="360"/>
        <w:jc w:val="both"/>
        <w:rPr>
          <w:rFonts w:ascii="Times New Roman" w:hAnsi="Times New Roman"/>
          <w:lang w:val="ru-RU"/>
        </w:rPr>
      </w:pPr>
      <w:r w:rsidRPr="005E49AE">
        <w:rPr>
          <w:rFonts w:ascii="Times New Roman" w:hAnsi="Times New Roman"/>
          <w:lang w:val="ru-RU"/>
        </w:rPr>
        <w:t>разделы портфолио являются общепринятой моделью в мировой педагогической практике;</w:t>
      </w:r>
    </w:p>
    <w:p w:rsidR="00985F64" w:rsidRPr="005E49AE" w:rsidRDefault="00985F64" w:rsidP="00D86EE6">
      <w:pPr>
        <w:numPr>
          <w:ilvl w:val="0"/>
          <w:numId w:val="27"/>
        </w:numPr>
        <w:tabs>
          <w:tab w:val="left" w:pos="0"/>
        </w:tabs>
        <w:suppressAutoHyphens/>
        <w:spacing w:line="276" w:lineRule="auto"/>
        <w:ind w:left="0" w:firstLine="360"/>
        <w:jc w:val="both"/>
        <w:rPr>
          <w:rFonts w:ascii="Times New Roman" w:hAnsi="Times New Roman"/>
          <w:lang w:val="ru-RU"/>
        </w:rPr>
      </w:pPr>
      <w:r w:rsidRPr="005E49AE">
        <w:rPr>
          <w:rFonts w:ascii="Times New Roman" w:hAnsi="Times New Roman"/>
          <w:lang w:val="ru-RU"/>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985F64" w:rsidRPr="005E49AE" w:rsidRDefault="00985F64" w:rsidP="00D86EE6">
      <w:pPr>
        <w:numPr>
          <w:ilvl w:val="0"/>
          <w:numId w:val="27"/>
        </w:numPr>
        <w:tabs>
          <w:tab w:val="left" w:pos="0"/>
        </w:tabs>
        <w:suppressAutoHyphens/>
        <w:spacing w:line="276" w:lineRule="auto"/>
        <w:ind w:left="0" w:firstLine="360"/>
        <w:jc w:val="both"/>
        <w:rPr>
          <w:rFonts w:ascii="Times New Roman" w:hAnsi="Times New Roman"/>
          <w:lang w:val="ru-RU"/>
        </w:rPr>
      </w:pPr>
      <w:r w:rsidRPr="005E49AE">
        <w:rPr>
          <w:rFonts w:ascii="Times New Roman" w:hAnsi="Times New Roman"/>
          <w:lang w:val="ru-RU"/>
        </w:rPr>
        <w:t>позволяет помочь учащимся самим определять цели обучения, осуществлять активное присвоение  информации и размышлять о том, что они узнали.</w:t>
      </w:r>
    </w:p>
    <w:p w:rsidR="00985F64" w:rsidRPr="005E49AE" w:rsidRDefault="00985F64" w:rsidP="005E49AE">
      <w:pPr>
        <w:spacing w:line="276" w:lineRule="auto"/>
        <w:ind w:firstLine="709"/>
        <w:jc w:val="both"/>
        <w:rPr>
          <w:rFonts w:ascii="Times New Roman" w:hAnsi="Times New Roman"/>
          <w:lang w:val="ru-RU"/>
        </w:rPr>
      </w:pPr>
      <w:r w:rsidRPr="005E49AE">
        <w:rPr>
          <w:rFonts w:ascii="Times New Roman" w:hAnsi="Times New Roman"/>
          <w:lang w:val="ru-RU"/>
        </w:rPr>
        <w:t xml:space="preserve">Разделы портфолио определяются классными руководителями, родителями, обучающими в соответствии с Положением школы о портфолио обучающихся. </w:t>
      </w:r>
    </w:p>
    <w:p w:rsidR="00985F64" w:rsidRPr="005E49AE" w:rsidRDefault="00985F64" w:rsidP="005E49AE">
      <w:pPr>
        <w:spacing w:line="276" w:lineRule="auto"/>
        <w:ind w:firstLine="709"/>
        <w:jc w:val="both"/>
        <w:rPr>
          <w:rFonts w:ascii="Times New Roman" w:hAnsi="Times New Roman"/>
          <w:lang w:val="ru-RU"/>
        </w:rPr>
      </w:pPr>
    </w:p>
    <w:p w:rsidR="00985F64" w:rsidRPr="005E49AE" w:rsidRDefault="00985F64" w:rsidP="005E49AE">
      <w:pPr>
        <w:pStyle w:val="af1"/>
        <w:spacing w:line="276" w:lineRule="auto"/>
        <w:ind w:left="720" w:firstLine="0"/>
        <w:jc w:val="center"/>
        <w:rPr>
          <w:rFonts w:eastAsia="ArialMT"/>
          <w:b/>
          <w:sz w:val="24"/>
        </w:rPr>
      </w:pPr>
      <w:r w:rsidRPr="005E49AE">
        <w:rPr>
          <w:rFonts w:eastAsia="Times New Roman"/>
          <w:b/>
          <w:sz w:val="24"/>
        </w:rPr>
        <w:br w:type="page"/>
      </w:r>
      <w:r w:rsidRPr="005E49AE">
        <w:rPr>
          <w:rFonts w:eastAsia="Times New Roman"/>
          <w:b/>
          <w:sz w:val="24"/>
        </w:rPr>
        <w:lastRenderedPageBreak/>
        <w:t>М</w:t>
      </w:r>
      <w:r w:rsidRPr="005E49AE">
        <w:rPr>
          <w:rFonts w:eastAsia="ArialMT"/>
          <w:b/>
          <w:sz w:val="24"/>
        </w:rPr>
        <w:t>етоды контроля и оценки знаний и учебных достижений обучающихся</w:t>
      </w:r>
    </w:p>
    <w:p w:rsidR="00985F64" w:rsidRPr="005E49AE" w:rsidRDefault="00985F64" w:rsidP="005E49AE">
      <w:pPr>
        <w:pStyle w:val="af1"/>
        <w:spacing w:line="276" w:lineRule="auto"/>
        <w:ind w:left="720" w:firstLine="0"/>
        <w:jc w:val="center"/>
        <w:rPr>
          <w:rFonts w:eastAsia="ArialMT"/>
          <w:b/>
          <w:sz w:val="24"/>
        </w:rPr>
      </w:pPr>
    </w:p>
    <w:tbl>
      <w:tblPr>
        <w:tblW w:w="0" w:type="auto"/>
        <w:tblInd w:w="108" w:type="dxa"/>
        <w:tblLayout w:type="fixed"/>
        <w:tblLook w:val="0000" w:firstRow="0" w:lastRow="0" w:firstColumn="0" w:lastColumn="0" w:noHBand="0" w:noVBand="0"/>
      </w:tblPr>
      <w:tblGrid>
        <w:gridCol w:w="2340"/>
        <w:gridCol w:w="4039"/>
        <w:gridCol w:w="2987"/>
      </w:tblGrid>
      <w:tr w:rsidR="00985F64" w:rsidRPr="005E49AE" w:rsidTr="00CD74AA">
        <w:tc>
          <w:tcPr>
            <w:tcW w:w="2340" w:type="dxa"/>
            <w:tcBorders>
              <w:top w:val="single" w:sz="4" w:space="0" w:color="000000"/>
              <w:left w:val="single" w:sz="4" w:space="0" w:color="000000"/>
              <w:bottom w:val="single" w:sz="4" w:space="0" w:color="000000"/>
            </w:tcBorders>
            <w:shd w:val="clear" w:color="auto" w:fill="auto"/>
          </w:tcPr>
          <w:p w:rsidR="00985F64" w:rsidRPr="005E49AE" w:rsidRDefault="00985F64" w:rsidP="005E49AE">
            <w:pPr>
              <w:pStyle w:val="af1"/>
              <w:snapToGrid w:val="0"/>
              <w:spacing w:line="276" w:lineRule="auto"/>
              <w:ind w:firstLine="0"/>
              <w:jc w:val="center"/>
              <w:rPr>
                <w:rFonts w:eastAsia="ArialMT"/>
                <w:sz w:val="24"/>
              </w:rPr>
            </w:pPr>
            <w:r w:rsidRPr="005E49AE">
              <w:rPr>
                <w:rFonts w:eastAsia="ArialMT"/>
                <w:sz w:val="24"/>
              </w:rPr>
              <w:t>Методы</w:t>
            </w:r>
          </w:p>
        </w:tc>
        <w:tc>
          <w:tcPr>
            <w:tcW w:w="4039" w:type="dxa"/>
            <w:tcBorders>
              <w:top w:val="single" w:sz="4" w:space="0" w:color="000000"/>
              <w:left w:val="single" w:sz="4" w:space="0" w:color="000000"/>
              <w:bottom w:val="single" w:sz="4" w:space="0" w:color="000000"/>
            </w:tcBorders>
            <w:shd w:val="clear" w:color="auto" w:fill="auto"/>
          </w:tcPr>
          <w:p w:rsidR="00985F64" w:rsidRPr="005E49AE" w:rsidRDefault="00985F64" w:rsidP="005E49AE">
            <w:pPr>
              <w:pStyle w:val="af1"/>
              <w:snapToGrid w:val="0"/>
              <w:spacing w:line="276" w:lineRule="auto"/>
              <w:ind w:firstLine="0"/>
              <w:jc w:val="center"/>
              <w:rPr>
                <w:rFonts w:eastAsia="ArialMT"/>
                <w:sz w:val="24"/>
              </w:rPr>
            </w:pPr>
            <w:r w:rsidRPr="005E49AE">
              <w:rPr>
                <w:rFonts w:eastAsia="ArialMT"/>
                <w:sz w:val="24"/>
              </w:rPr>
              <w:t>Задачи</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985F64" w:rsidRPr="005E49AE" w:rsidRDefault="00985F64" w:rsidP="005E49AE">
            <w:pPr>
              <w:pStyle w:val="af1"/>
              <w:snapToGrid w:val="0"/>
              <w:spacing w:line="276" w:lineRule="auto"/>
              <w:ind w:firstLine="0"/>
              <w:jc w:val="center"/>
              <w:rPr>
                <w:rFonts w:eastAsia="ArialMT"/>
                <w:sz w:val="24"/>
              </w:rPr>
            </w:pPr>
            <w:r w:rsidRPr="005E49AE">
              <w:rPr>
                <w:rFonts w:eastAsia="ArialMT"/>
                <w:sz w:val="24"/>
              </w:rPr>
              <w:t>Оценка</w:t>
            </w:r>
          </w:p>
        </w:tc>
      </w:tr>
      <w:tr w:rsidR="00985F64" w:rsidRPr="005E49AE" w:rsidTr="00CD74AA">
        <w:tc>
          <w:tcPr>
            <w:tcW w:w="9366" w:type="dxa"/>
            <w:gridSpan w:val="3"/>
            <w:tcBorders>
              <w:top w:val="single" w:sz="4" w:space="0" w:color="000000"/>
              <w:left w:val="single" w:sz="4" w:space="0" w:color="000000"/>
              <w:bottom w:val="single" w:sz="4" w:space="0" w:color="000000"/>
              <w:right w:val="single" w:sz="4" w:space="0" w:color="000000"/>
            </w:tcBorders>
            <w:shd w:val="clear" w:color="auto" w:fill="auto"/>
          </w:tcPr>
          <w:p w:rsidR="00985F64" w:rsidRPr="005E49AE" w:rsidRDefault="00985F64" w:rsidP="005E49AE">
            <w:pPr>
              <w:pStyle w:val="af1"/>
              <w:snapToGrid w:val="0"/>
              <w:spacing w:line="276" w:lineRule="auto"/>
              <w:ind w:firstLine="0"/>
              <w:jc w:val="center"/>
              <w:rPr>
                <w:rFonts w:eastAsia="ArialMT"/>
                <w:sz w:val="24"/>
              </w:rPr>
            </w:pPr>
            <w:r w:rsidRPr="005E49AE">
              <w:rPr>
                <w:rFonts w:eastAsia="ArialMT"/>
                <w:sz w:val="24"/>
              </w:rPr>
              <w:t>Предварительный (стартовый) контроль</w:t>
            </w:r>
          </w:p>
        </w:tc>
      </w:tr>
      <w:tr w:rsidR="00985F64" w:rsidRPr="007B18C8" w:rsidTr="00CD74AA">
        <w:tc>
          <w:tcPr>
            <w:tcW w:w="2340" w:type="dxa"/>
            <w:tcBorders>
              <w:top w:val="single" w:sz="4" w:space="0" w:color="000000"/>
              <w:left w:val="single" w:sz="4" w:space="0" w:color="000000"/>
              <w:bottom w:val="single" w:sz="4" w:space="0" w:color="000000"/>
            </w:tcBorders>
            <w:shd w:val="clear" w:color="auto" w:fill="auto"/>
          </w:tcPr>
          <w:p w:rsidR="00985F64" w:rsidRPr="005E49AE" w:rsidRDefault="00985F64" w:rsidP="005E49AE">
            <w:pPr>
              <w:pStyle w:val="af1"/>
              <w:snapToGrid w:val="0"/>
              <w:spacing w:line="276" w:lineRule="auto"/>
              <w:ind w:firstLine="227"/>
              <w:jc w:val="left"/>
              <w:rPr>
                <w:rFonts w:eastAsia="ArialMT"/>
                <w:sz w:val="24"/>
              </w:rPr>
            </w:pPr>
            <w:r w:rsidRPr="005E49AE">
              <w:rPr>
                <w:rFonts w:eastAsia="ArialMT"/>
                <w:sz w:val="24"/>
              </w:rPr>
              <w:t>Наблюдение, письменные и графические работы, диктанты, сочинения, решение и составление задач, тестирование</w:t>
            </w:r>
          </w:p>
        </w:tc>
        <w:tc>
          <w:tcPr>
            <w:tcW w:w="4039" w:type="dxa"/>
            <w:tcBorders>
              <w:top w:val="single" w:sz="4" w:space="0" w:color="000000"/>
              <w:left w:val="single" w:sz="4" w:space="0" w:color="000000"/>
              <w:bottom w:val="single" w:sz="4" w:space="0" w:color="000000"/>
            </w:tcBorders>
            <w:shd w:val="clear" w:color="auto" w:fill="auto"/>
          </w:tcPr>
          <w:p w:rsidR="00985F64" w:rsidRPr="005E49AE" w:rsidRDefault="00985F64" w:rsidP="005E49AE">
            <w:pPr>
              <w:pStyle w:val="af1"/>
              <w:snapToGrid w:val="0"/>
              <w:spacing w:line="276" w:lineRule="auto"/>
              <w:ind w:firstLine="227"/>
              <w:jc w:val="left"/>
              <w:rPr>
                <w:rFonts w:eastAsia="ArialMT"/>
                <w:sz w:val="24"/>
              </w:rPr>
            </w:pPr>
            <w:r w:rsidRPr="005E49AE">
              <w:rPr>
                <w:rFonts w:eastAsia="ArialMT"/>
                <w:sz w:val="24"/>
              </w:rPr>
              <w:t>Установление исходного уровня развития разных аспектов личности учащегося, и прежде всего исходного состояния познавательной деятельности, в первую очередь индивидуального уровня каждого ученика</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985F64" w:rsidRPr="005E49AE" w:rsidRDefault="00985F64" w:rsidP="005E49AE">
            <w:pPr>
              <w:pStyle w:val="af1"/>
              <w:snapToGrid w:val="0"/>
              <w:spacing w:line="276" w:lineRule="auto"/>
              <w:ind w:firstLine="227"/>
              <w:jc w:val="left"/>
              <w:rPr>
                <w:rFonts w:eastAsia="ArialMT"/>
                <w:sz w:val="24"/>
              </w:rPr>
            </w:pPr>
            <w:r w:rsidRPr="005E49AE">
              <w:rPr>
                <w:rFonts w:eastAsia="ArialMT"/>
                <w:sz w:val="24"/>
              </w:rPr>
              <w:t>Уровневая:</w:t>
            </w:r>
          </w:p>
          <w:p w:rsidR="00985F64" w:rsidRPr="005E49AE" w:rsidRDefault="00985F64" w:rsidP="005E49AE">
            <w:pPr>
              <w:pStyle w:val="af1"/>
              <w:spacing w:line="276" w:lineRule="auto"/>
              <w:ind w:firstLine="227"/>
              <w:jc w:val="left"/>
              <w:rPr>
                <w:rFonts w:eastAsia="ArialMT"/>
                <w:sz w:val="24"/>
              </w:rPr>
            </w:pPr>
            <w:r w:rsidRPr="005E49AE">
              <w:rPr>
                <w:rFonts w:eastAsia="ArialMT"/>
                <w:sz w:val="24"/>
              </w:rPr>
              <w:t>— высокий уровень готовности к учебной деятельности;</w:t>
            </w:r>
          </w:p>
          <w:p w:rsidR="00985F64" w:rsidRPr="005E49AE" w:rsidRDefault="00985F64" w:rsidP="005E49AE">
            <w:pPr>
              <w:pStyle w:val="af1"/>
              <w:spacing w:line="276" w:lineRule="auto"/>
              <w:ind w:firstLine="227"/>
              <w:jc w:val="left"/>
              <w:rPr>
                <w:rFonts w:eastAsia="ArialMT"/>
                <w:sz w:val="24"/>
              </w:rPr>
            </w:pPr>
            <w:r w:rsidRPr="005E49AE">
              <w:rPr>
                <w:rFonts w:eastAsia="ArialMT"/>
                <w:sz w:val="24"/>
              </w:rPr>
              <w:t>— средний уровень готовности к учебной деятельности;</w:t>
            </w:r>
          </w:p>
          <w:p w:rsidR="00985F64" w:rsidRPr="005E49AE" w:rsidRDefault="00985F64" w:rsidP="005E49AE">
            <w:pPr>
              <w:pStyle w:val="af1"/>
              <w:spacing w:line="276" w:lineRule="auto"/>
              <w:ind w:firstLine="227"/>
              <w:jc w:val="left"/>
              <w:rPr>
                <w:rFonts w:eastAsia="ArialMT"/>
                <w:sz w:val="24"/>
              </w:rPr>
            </w:pPr>
            <w:r w:rsidRPr="005E49AE">
              <w:rPr>
                <w:rFonts w:eastAsia="ArialMT"/>
                <w:sz w:val="24"/>
              </w:rPr>
              <w:t>— низкий уровень готовности к учебной деятельности</w:t>
            </w:r>
          </w:p>
        </w:tc>
      </w:tr>
      <w:tr w:rsidR="00985F64" w:rsidRPr="005E49AE" w:rsidTr="00CD74AA">
        <w:tc>
          <w:tcPr>
            <w:tcW w:w="9366" w:type="dxa"/>
            <w:gridSpan w:val="3"/>
            <w:tcBorders>
              <w:top w:val="single" w:sz="4" w:space="0" w:color="000000"/>
              <w:left w:val="single" w:sz="4" w:space="0" w:color="000000"/>
              <w:bottom w:val="single" w:sz="4" w:space="0" w:color="000000"/>
              <w:right w:val="single" w:sz="4" w:space="0" w:color="000000"/>
            </w:tcBorders>
            <w:shd w:val="clear" w:color="auto" w:fill="auto"/>
          </w:tcPr>
          <w:p w:rsidR="00985F64" w:rsidRPr="005E49AE" w:rsidRDefault="00985F64" w:rsidP="005E49AE">
            <w:pPr>
              <w:pStyle w:val="af1"/>
              <w:snapToGrid w:val="0"/>
              <w:spacing w:line="276" w:lineRule="auto"/>
              <w:ind w:firstLine="0"/>
              <w:jc w:val="center"/>
              <w:rPr>
                <w:rFonts w:eastAsia="ArialMT"/>
                <w:sz w:val="24"/>
              </w:rPr>
            </w:pPr>
            <w:r w:rsidRPr="005E49AE">
              <w:rPr>
                <w:rFonts w:eastAsia="ArialMT"/>
                <w:sz w:val="24"/>
              </w:rPr>
              <w:t>Текущий (тематический) контроль</w:t>
            </w:r>
          </w:p>
        </w:tc>
      </w:tr>
      <w:tr w:rsidR="00985F64" w:rsidRPr="007B18C8" w:rsidTr="00CD74AA">
        <w:tc>
          <w:tcPr>
            <w:tcW w:w="2340" w:type="dxa"/>
            <w:tcBorders>
              <w:top w:val="single" w:sz="4" w:space="0" w:color="000000"/>
              <w:left w:val="single" w:sz="4" w:space="0" w:color="000000"/>
              <w:bottom w:val="single" w:sz="4" w:space="0" w:color="000000"/>
            </w:tcBorders>
            <w:shd w:val="clear" w:color="auto" w:fill="auto"/>
          </w:tcPr>
          <w:p w:rsidR="00985F64" w:rsidRPr="005E49AE" w:rsidRDefault="00985F64" w:rsidP="005E49AE">
            <w:pPr>
              <w:pStyle w:val="af1"/>
              <w:snapToGrid w:val="0"/>
              <w:spacing w:line="276" w:lineRule="auto"/>
              <w:ind w:firstLine="227"/>
              <w:jc w:val="left"/>
              <w:rPr>
                <w:rFonts w:eastAsia="ArialMT"/>
                <w:sz w:val="24"/>
              </w:rPr>
            </w:pPr>
            <w:r w:rsidRPr="005E49AE">
              <w:rPr>
                <w:rFonts w:eastAsia="ArialMT"/>
                <w:sz w:val="24"/>
              </w:rPr>
              <w:t>Наблюдение, устный опрос, практические работы, работа в тетрадях на печатной основе, дидактические карточки, средства ИКТ, тестирование, портфолио, творческие работы, экзамены, проектные работы</w:t>
            </w:r>
          </w:p>
        </w:tc>
        <w:tc>
          <w:tcPr>
            <w:tcW w:w="4039" w:type="dxa"/>
            <w:tcBorders>
              <w:top w:val="single" w:sz="4" w:space="0" w:color="000000"/>
              <w:left w:val="single" w:sz="4" w:space="0" w:color="000000"/>
              <w:bottom w:val="single" w:sz="4" w:space="0" w:color="000000"/>
            </w:tcBorders>
            <w:shd w:val="clear" w:color="auto" w:fill="auto"/>
          </w:tcPr>
          <w:p w:rsidR="00985F64" w:rsidRPr="005E49AE" w:rsidRDefault="00985F64" w:rsidP="005E49AE">
            <w:pPr>
              <w:pStyle w:val="af1"/>
              <w:snapToGrid w:val="0"/>
              <w:spacing w:line="276" w:lineRule="auto"/>
              <w:ind w:firstLine="227"/>
              <w:jc w:val="left"/>
              <w:rPr>
                <w:rFonts w:eastAsia="ArialMT"/>
                <w:sz w:val="24"/>
              </w:rPr>
            </w:pPr>
            <w:r w:rsidRPr="005E49AE">
              <w:rPr>
                <w:rFonts w:eastAsia="ArialMT"/>
                <w:sz w:val="24"/>
              </w:rPr>
              <w:t>Установление обратной связи; диагностирование хода дидактического процесса, выявление динамики последнего, сопоставление реально достигнутых на отдельных этапах результатов с планируемыми; стимулирование учебного труда учащихся; своевременное выявление пробелов в усвоении материала для повышения общей продуктивности учебного труда</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985F64" w:rsidRPr="005E49AE" w:rsidRDefault="00985F64" w:rsidP="005E49AE">
            <w:pPr>
              <w:pStyle w:val="af1"/>
              <w:snapToGrid w:val="0"/>
              <w:spacing w:line="276" w:lineRule="auto"/>
              <w:ind w:firstLine="227"/>
              <w:jc w:val="left"/>
              <w:rPr>
                <w:rFonts w:eastAsia="ArialMT"/>
                <w:sz w:val="24"/>
              </w:rPr>
            </w:pPr>
            <w:r w:rsidRPr="005E49AE">
              <w:rPr>
                <w:rFonts w:eastAsia="ArialMT"/>
                <w:sz w:val="24"/>
              </w:rPr>
              <w:t xml:space="preserve">Оценка складывается из: </w:t>
            </w:r>
          </w:p>
          <w:p w:rsidR="00985F64" w:rsidRPr="005E49AE" w:rsidRDefault="00985F64" w:rsidP="005E49AE">
            <w:pPr>
              <w:pStyle w:val="af1"/>
              <w:spacing w:line="276" w:lineRule="auto"/>
              <w:ind w:firstLine="227"/>
              <w:jc w:val="left"/>
              <w:rPr>
                <w:rFonts w:eastAsia="ArialMT"/>
                <w:sz w:val="24"/>
              </w:rPr>
            </w:pPr>
            <w:r w:rsidRPr="005E49AE">
              <w:rPr>
                <w:rFonts w:eastAsia="ArialMT"/>
                <w:sz w:val="24"/>
              </w:rPr>
              <w:t xml:space="preserve">1) индивидуального наблюдения за работой учащегося: внимательность при объяснении материала, активность и творческий подход к работе на уроке, отношение к изучению того или иного материала и к учёбе в целом и т. д.; 2) показателей полноты и глубины усвоения материала, умения применять полученные знания в практической деятельности и нестандартных ситуациях, которые оцениваются по общепринятой пяти балльной шкале. Исключение ученики 1 класса (с учётом их возрастных особенностей), их показатели оцениваются следующим образом: «умница», «молодец», «нам с тобой надо </w:t>
            </w:r>
            <w:r w:rsidRPr="005E49AE">
              <w:rPr>
                <w:rFonts w:eastAsia="ArialMT"/>
                <w:sz w:val="24"/>
              </w:rPr>
              <w:lastRenderedPageBreak/>
              <w:t>поработать, и всё получится» с указанием ошибок и способов их исправления</w:t>
            </w:r>
          </w:p>
        </w:tc>
      </w:tr>
    </w:tbl>
    <w:p w:rsidR="00985F64" w:rsidRPr="005E49AE" w:rsidRDefault="00985F64" w:rsidP="005E49AE">
      <w:pPr>
        <w:spacing w:line="276" w:lineRule="auto"/>
        <w:rPr>
          <w:lang w:val="ru-RU"/>
        </w:rPr>
      </w:pPr>
    </w:p>
    <w:p w:rsidR="00985F64" w:rsidRPr="005E49AE" w:rsidRDefault="00985F64" w:rsidP="005E49AE">
      <w:pPr>
        <w:spacing w:line="276" w:lineRule="auto"/>
        <w:rPr>
          <w:lang w:val="ru-RU"/>
        </w:rPr>
      </w:pPr>
      <w:r w:rsidRPr="005E49AE">
        <w:rPr>
          <w:lang w:val="ru-RU"/>
        </w:rPr>
        <w:br w:type="page"/>
      </w:r>
    </w:p>
    <w:tbl>
      <w:tblPr>
        <w:tblW w:w="9526" w:type="dxa"/>
        <w:tblInd w:w="108" w:type="dxa"/>
        <w:tblLayout w:type="fixed"/>
        <w:tblLook w:val="0000" w:firstRow="0" w:lastRow="0" w:firstColumn="0" w:lastColumn="0" w:noHBand="0" w:noVBand="0"/>
      </w:tblPr>
      <w:tblGrid>
        <w:gridCol w:w="2340"/>
        <w:gridCol w:w="4039"/>
        <w:gridCol w:w="3147"/>
      </w:tblGrid>
      <w:tr w:rsidR="00985F64" w:rsidRPr="007B18C8" w:rsidTr="00AB44C7">
        <w:tc>
          <w:tcPr>
            <w:tcW w:w="9526" w:type="dxa"/>
            <w:gridSpan w:val="3"/>
            <w:tcBorders>
              <w:top w:val="single" w:sz="4" w:space="0" w:color="000000"/>
              <w:left w:val="single" w:sz="4" w:space="0" w:color="000000"/>
              <w:bottom w:val="single" w:sz="4" w:space="0" w:color="000000"/>
              <w:right w:val="single" w:sz="4" w:space="0" w:color="000000"/>
            </w:tcBorders>
            <w:shd w:val="clear" w:color="auto" w:fill="auto"/>
          </w:tcPr>
          <w:p w:rsidR="00985F64" w:rsidRPr="005E49AE" w:rsidRDefault="00985F64" w:rsidP="005E49AE">
            <w:pPr>
              <w:pStyle w:val="af1"/>
              <w:snapToGrid w:val="0"/>
              <w:spacing w:line="276" w:lineRule="auto"/>
              <w:ind w:firstLine="0"/>
              <w:jc w:val="center"/>
              <w:rPr>
                <w:rFonts w:eastAsia="ArialMT"/>
                <w:sz w:val="24"/>
              </w:rPr>
            </w:pPr>
            <w:r w:rsidRPr="005E49AE">
              <w:rPr>
                <w:rFonts w:eastAsia="ArialMT"/>
                <w:sz w:val="24"/>
              </w:rPr>
              <w:lastRenderedPageBreak/>
              <w:t>Итоговый контроль (может касаться как отдельного цикла обучения, так и какого-то раздела или целого предмета)</w:t>
            </w:r>
          </w:p>
        </w:tc>
      </w:tr>
      <w:tr w:rsidR="00985F64" w:rsidRPr="007B18C8" w:rsidTr="00AB44C7">
        <w:tc>
          <w:tcPr>
            <w:tcW w:w="2340" w:type="dxa"/>
            <w:tcBorders>
              <w:top w:val="single" w:sz="4" w:space="0" w:color="000000"/>
              <w:left w:val="single" w:sz="4" w:space="0" w:color="000000"/>
              <w:bottom w:val="single" w:sz="4" w:space="0" w:color="000000"/>
            </w:tcBorders>
            <w:shd w:val="clear" w:color="auto" w:fill="auto"/>
          </w:tcPr>
          <w:p w:rsidR="00985F64" w:rsidRPr="005E49AE" w:rsidRDefault="00985F64" w:rsidP="005E49AE">
            <w:pPr>
              <w:pStyle w:val="af1"/>
              <w:snapToGrid w:val="0"/>
              <w:spacing w:line="276" w:lineRule="auto"/>
              <w:ind w:firstLine="227"/>
              <w:jc w:val="left"/>
              <w:rPr>
                <w:rFonts w:eastAsia="ArialMT"/>
                <w:sz w:val="24"/>
              </w:rPr>
            </w:pPr>
            <w:r w:rsidRPr="005E49AE">
              <w:rPr>
                <w:rFonts w:eastAsia="ArialMT"/>
                <w:sz w:val="24"/>
              </w:rPr>
              <w:t>Наблюдение, устный опрос, средства ИКТ, тестирование, портфолио, творческие работы, экзамены, проектные работы</w:t>
            </w:r>
          </w:p>
        </w:tc>
        <w:tc>
          <w:tcPr>
            <w:tcW w:w="4039" w:type="dxa"/>
            <w:tcBorders>
              <w:top w:val="single" w:sz="4" w:space="0" w:color="000000"/>
              <w:left w:val="single" w:sz="4" w:space="0" w:color="000000"/>
              <w:bottom w:val="single" w:sz="4" w:space="0" w:color="000000"/>
            </w:tcBorders>
            <w:shd w:val="clear" w:color="auto" w:fill="auto"/>
          </w:tcPr>
          <w:p w:rsidR="00985F64" w:rsidRPr="005E49AE" w:rsidRDefault="00985F64" w:rsidP="005E49AE">
            <w:pPr>
              <w:pStyle w:val="af1"/>
              <w:snapToGrid w:val="0"/>
              <w:spacing w:line="276" w:lineRule="auto"/>
              <w:ind w:firstLine="227"/>
              <w:jc w:val="left"/>
              <w:rPr>
                <w:rFonts w:eastAsia="ArialMT"/>
                <w:sz w:val="24"/>
              </w:rPr>
            </w:pPr>
            <w:r w:rsidRPr="005E49AE">
              <w:rPr>
                <w:rFonts w:eastAsia="ArialMT"/>
                <w:sz w:val="24"/>
              </w:rPr>
              <w:t>Систематизация и обобщение учебного материала</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985F64" w:rsidRPr="005E49AE" w:rsidRDefault="00985F64" w:rsidP="005E49AE">
            <w:pPr>
              <w:pStyle w:val="af1"/>
              <w:snapToGrid w:val="0"/>
              <w:spacing w:line="276" w:lineRule="auto"/>
              <w:ind w:firstLine="227"/>
              <w:jc w:val="left"/>
              <w:rPr>
                <w:rFonts w:eastAsia="ArialMT"/>
                <w:sz w:val="24"/>
              </w:rPr>
            </w:pPr>
            <w:r w:rsidRPr="005E49AE">
              <w:rPr>
                <w:rFonts w:eastAsia="ArialMT"/>
                <w:sz w:val="24"/>
              </w:rPr>
              <w:t>Оценка складывается из: 1) индивидуального наблюдения за работой учащегося: внимательность при объяснении материала, активность и творческий подход к работе на уроке, отношение к изучению того или иного материала и к учёбе в целом и т. д.; 2) показателей полноты и глубины усвоения материала, умения применять полученные знания в практической деятельности и нестандартных ситуациях, которые оцениваются по общепринятой пяти балльной шкале. Ученики 1, 2 классов (с учётом их возрастных особенностей) получают итоговую оценку.</w:t>
            </w:r>
          </w:p>
        </w:tc>
      </w:tr>
      <w:tr w:rsidR="00985F64" w:rsidRPr="005E49AE" w:rsidTr="00AB44C7">
        <w:tc>
          <w:tcPr>
            <w:tcW w:w="9526" w:type="dxa"/>
            <w:gridSpan w:val="3"/>
            <w:tcBorders>
              <w:top w:val="single" w:sz="4" w:space="0" w:color="000000"/>
              <w:left w:val="single" w:sz="4" w:space="0" w:color="000000"/>
              <w:bottom w:val="single" w:sz="4" w:space="0" w:color="000000"/>
              <w:right w:val="single" w:sz="4" w:space="0" w:color="000000"/>
            </w:tcBorders>
            <w:shd w:val="clear" w:color="auto" w:fill="auto"/>
          </w:tcPr>
          <w:p w:rsidR="00985F64" w:rsidRPr="005E49AE" w:rsidRDefault="00985F64" w:rsidP="005E49AE">
            <w:pPr>
              <w:pStyle w:val="af1"/>
              <w:snapToGrid w:val="0"/>
              <w:spacing w:line="276" w:lineRule="auto"/>
              <w:ind w:firstLine="0"/>
              <w:jc w:val="center"/>
              <w:rPr>
                <w:rFonts w:eastAsia="ArialMT"/>
                <w:sz w:val="24"/>
              </w:rPr>
            </w:pPr>
            <w:r w:rsidRPr="005E49AE">
              <w:rPr>
                <w:rFonts w:eastAsia="ArialMT"/>
                <w:sz w:val="24"/>
              </w:rPr>
              <w:t>Комплексная проверка</w:t>
            </w:r>
          </w:p>
        </w:tc>
      </w:tr>
      <w:tr w:rsidR="00985F64" w:rsidRPr="007B18C8" w:rsidTr="00AB44C7">
        <w:tc>
          <w:tcPr>
            <w:tcW w:w="2340" w:type="dxa"/>
            <w:tcBorders>
              <w:top w:val="single" w:sz="4" w:space="0" w:color="000000"/>
              <w:left w:val="single" w:sz="4" w:space="0" w:color="000000"/>
              <w:bottom w:val="single" w:sz="4" w:space="0" w:color="000000"/>
            </w:tcBorders>
            <w:shd w:val="clear" w:color="auto" w:fill="auto"/>
          </w:tcPr>
          <w:p w:rsidR="00985F64" w:rsidRPr="005E49AE" w:rsidRDefault="00985F64" w:rsidP="005E49AE">
            <w:pPr>
              <w:pStyle w:val="af1"/>
              <w:snapToGrid w:val="0"/>
              <w:spacing w:line="276" w:lineRule="auto"/>
              <w:ind w:firstLine="227"/>
              <w:jc w:val="left"/>
              <w:rPr>
                <w:rFonts w:eastAsia="ArialMT"/>
                <w:sz w:val="24"/>
              </w:rPr>
            </w:pPr>
            <w:r w:rsidRPr="005E49AE">
              <w:rPr>
                <w:rFonts w:eastAsia="ArialMT"/>
                <w:sz w:val="24"/>
              </w:rPr>
              <w:t>Аутентичное оценивание (презентация портфолио)</w:t>
            </w:r>
          </w:p>
          <w:p w:rsidR="00985F64" w:rsidRPr="005E49AE" w:rsidRDefault="00985F64" w:rsidP="005E49AE">
            <w:pPr>
              <w:pStyle w:val="af1"/>
              <w:spacing w:line="276" w:lineRule="auto"/>
              <w:ind w:firstLine="227"/>
              <w:jc w:val="left"/>
              <w:rPr>
                <w:rFonts w:eastAsia="ArialMT"/>
                <w:sz w:val="24"/>
              </w:rPr>
            </w:pPr>
          </w:p>
          <w:p w:rsidR="00985F64" w:rsidRPr="005E49AE" w:rsidRDefault="00985F64" w:rsidP="005E49AE">
            <w:pPr>
              <w:pStyle w:val="af1"/>
              <w:spacing w:line="276" w:lineRule="auto"/>
              <w:ind w:firstLine="227"/>
              <w:jc w:val="left"/>
              <w:rPr>
                <w:rFonts w:eastAsia="ArialMT"/>
                <w:sz w:val="24"/>
              </w:rPr>
            </w:pPr>
          </w:p>
          <w:p w:rsidR="00985F64" w:rsidRPr="005E49AE" w:rsidRDefault="00985F64" w:rsidP="005E49AE">
            <w:pPr>
              <w:pStyle w:val="af1"/>
              <w:spacing w:line="276" w:lineRule="auto"/>
              <w:ind w:firstLine="227"/>
              <w:jc w:val="left"/>
              <w:rPr>
                <w:rFonts w:eastAsia="ArialMT"/>
                <w:sz w:val="24"/>
              </w:rPr>
            </w:pPr>
          </w:p>
          <w:p w:rsidR="00985F64" w:rsidRPr="005E49AE" w:rsidRDefault="00985F64" w:rsidP="005E49AE">
            <w:pPr>
              <w:pStyle w:val="af1"/>
              <w:spacing w:line="276" w:lineRule="auto"/>
              <w:ind w:firstLine="227"/>
              <w:jc w:val="left"/>
              <w:rPr>
                <w:rFonts w:eastAsia="ArialMT"/>
                <w:sz w:val="24"/>
              </w:rPr>
            </w:pPr>
          </w:p>
          <w:p w:rsidR="00985F64" w:rsidRPr="005E49AE" w:rsidRDefault="00985F64" w:rsidP="005E49AE">
            <w:pPr>
              <w:pStyle w:val="af1"/>
              <w:spacing w:line="276" w:lineRule="auto"/>
              <w:ind w:firstLine="227"/>
              <w:jc w:val="left"/>
              <w:rPr>
                <w:rFonts w:eastAsia="ArialMT"/>
                <w:sz w:val="24"/>
              </w:rPr>
            </w:pPr>
          </w:p>
          <w:p w:rsidR="00985F64" w:rsidRPr="005E49AE" w:rsidRDefault="00985F64" w:rsidP="005E49AE">
            <w:pPr>
              <w:pStyle w:val="af1"/>
              <w:spacing w:line="276" w:lineRule="auto"/>
              <w:ind w:firstLine="227"/>
              <w:jc w:val="left"/>
              <w:rPr>
                <w:rFonts w:eastAsia="ArialMT"/>
                <w:sz w:val="24"/>
              </w:rPr>
            </w:pPr>
          </w:p>
          <w:p w:rsidR="00985F64" w:rsidRPr="005E49AE" w:rsidRDefault="00985F64" w:rsidP="005E49AE">
            <w:pPr>
              <w:pStyle w:val="af1"/>
              <w:spacing w:line="276" w:lineRule="auto"/>
              <w:ind w:firstLine="227"/>
              <w:jc w:val="left"/>
              <w:rPr>
                <w:rFonts w:eastAsia="ArialMT"/>
                <w:sz w:val="24"/>
              </w:rPr>
            </w:pPr>
          </w:p>
          <w:p w:rsidR="00985F64" w:rsidRPr="005E49AE" w:rsidRDefault="00985F64" w:rsidP="005E49AE">
            <w:pPr>
              <w:pStyle w:val="af1"/>
              <w:spacing w:line="276" w:lineRule="auto"/>
              <w:ind w:firstLine="227"/>
              <w:jc w:val="left"/>
              <w:rPr>
                <w:rFonts w:eastAsia="ArialMT"/>
                <w:sz w:val="24"/>
              </w:rPr>
            </w:pPr>
          </w:p>
          <w:p w:rsidR="00985F64" w:rsidRPr="005E49AE" w:rsidRDefault="00985F64" w:rsidP="005E49AE">
            <w:pPr>
              <w:pStyle w:val="af1"/>
              <w:spacing w:line="276" w:lineRule="auto"/>
              <w:ind w:firstLine="227"/>
              <w:jc w:val="left"/>
              <w:rPr>
                <w:rFonts w:eastAsia="ArialMT"/>
                <w:sz w:val="24"/>
              </w:rPr>
            </w:pPr>
          </w:p>
          <w:p w:rsidR="00985F64" w:rsidRPr="005E49AE" w:rsidRDefault="00985F64" w:rsidP="005E49AE">
            <w:pPr>
              <w:pStyle w:val="af1"/>
              <w:spacing w:line="276" w:lineRule="auto"/>
              <w:ind w:firstLine="227"/>
              <w:jc w:val="left"/>
              <w:rPr>
                <w:rFonts w:eastAsia="ArialMT"/>
                <w:sz w:val="24"/>
              </w:rPr>
            </w:pPr>
          </w:p>
          <w:p w:rsidR="00985F64" w:rsidRPr="005E49AE" w:rsidRDefault="00985F64" w:rsidP="005E49AE">
            <w:pPr>
              <w:pStyle w:val="af1"/>
              <w:spacing w:line="276" w:lineRule="auto"/>
              <w:ind w:firstLine="227"/>
              <w:jc w:val="left"/>
              <w:rPr>
                <w:rFonts w:eastAsia="ArialMT"/>
                <w:sz w:val="24"/>
              </w:rPr>
            </w:pPr>
          </w:p>
          <w:p w:rsidR="00985F64" w:rsidRPr="005E49AE" w:rsidRDefault="00985F64" w:rsidP="005E49AE">
            <w:pPr>
              <w:pStyle w:val="af1"/>
              <w:spacing w:line="276" w:lineRule="auto"/>
              <w:ind w:firstLine="227"/>
              <w:jc w:val="left"/>
              <w:rPr>
                <w:rFonts w:eastAsia="ArialMT"/>
                <w:sz w:val="24"/>
              </w:rPr>
            </w:pPr>
          </w:p>
          <w:p w:rsidR="00985F64" w:rsidRPr="005E49AE" w:rsidRDefault="00985F64" w:rsidP="005E49AE">
            <w:pPr>
              <w:pStyle w:val="af1"/>
              <w:spacing w:line="276" w:lineRule="auto"/>
              <w:ind w:firstLine="227"/>
              <w:jc w:val="left"/>
              <w:rPr>
                <w:rFonts w:eastAsia="ArialMT"/>
                <w:sz w:val="24"/>
              </w:rPr>
            </w:pPr>
            <w:r w:rsidRPr="005E49AE">
              <w:rPr>
                <w:rFonts w:eastAsia="ArialMT"/>
                <w:sz w:val="24"/>
              </w:rPr>
              <w:t xml:space="preserve">Комплексная итоговая контрольная работа </w:t>
            </w:r>
            <w:r w:rsidRPr="005E49AE">
              <w:rPr>
                <w:rFonts w:eastAsia="ArialMT"/>
                <w:sz w:val="24"/>
              </w:rPr>
              <w:lastRenderedPageBreak/>
              <w:t>на межпредметной основе.</w:t>
            </w:r>
          </w:p>
        </w:tc>
        <w:tc>
          <w:tcPr>
            <w:tcW w:w="4039" w:type="dxa"/>
            <w:tcBorders>
              <w:top w:val="single" w:sz="4" w:space="0" w:color="000000"/>
              <w:left w:val="single" w:sz="4" w:space="0" w:color="000000"/>
              <w:bottom w:val="single" w:sz="4" w:space="0" w:color="000000"/>
            </w:tcBorders>
            <w:shd w:val="clear" w:color="auto" w:fill="auto"/>
          </w:tcPr>
          <w:p w:rsidR="00985F64" w:rsidRPr="005E49AE" w:rsidRDefault="00985F64" w:rsidP="00AB44C7">
            <w:pPr>
              <w:pStyle w:val="af1"/>
              <w:snapToGrid w:val="0"/>
              <w:spacing w:line="276" w:lineRule="auto"/>
              <w:ind w:firstLine="227"/>
              <w:jc w:val="left"/>
              <w:rPr>
                <w:rFonts w:eastAsia="ArialMT"/>
                <w:sz w:val="24"/>
              </w:rPr>
            </w:pPr>
            <w:r w:rsidRPr="005E49AE">
              <w:rPr>
                <w:rFonts w:eastAsia="ArialMT"/>
                <w:sz w:val="24"/>
              </w:rPr>
              <w:lastRenderedPageBreak/>
              <w:t>Диагностирование качества реализации межпредметных связей. Оценка личностных достижений и образовательных результатов равнозначна понятиям «подлинная оценка», или «оценивание реальных результатов». Оказание помощи учащимся в развитии их способностей анализировать собственную деятельность, пересматривать её и проявлять инициативу в достижении личных результатов</w:t>
            </w:r>
          </w:p>
          <w:p w:rsidR="00985F64" w:rsidRPr="005E49AE" w:rsidRDefault="00985F64" w:rsidP="005E49AE">
            <w:pPr>
              <w:pStyle w:val="af1"/>
              <w:spacing w:line="276" w:lineRule="auto"/>
              <w:ind w:firstLine="227"/>
              <w:jc w:val="left"/>
              <w:rPr>
                <w:rFonts w:eastAsia="ArialMT"/>
                <w:sz w:val="24"/>
              </w:rPr>
            </w:pPr>
            <w:r w:rsidRPr="005E49AE">
              <w:rPr>
                <w:rFonts w:eastAsia="ArialMT"/>
                <w:sz w:val="24"/>
              </w:rPr>
              <w:t xml:space="preserve">Оцениваются способности  выпускников начальной школы решать учебно-практические и учебно-познавательные задачи средствами математики и русского языка, а также сформированность </w:t>
            </w:r>
            <w:r w:rsidRPr="005E49AE">
              <w:rPr>
                <w:rFonts w:eastAsia="ArialMT"/>
                <w:sz w:val="24"/>
              </w:rPr>
              <w:lastRenderedPageBreak/>
              <w:t>отдельных УУД.</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985F64" w:rsidRPr="005E49AE" w:rsidRDefault="00985F64" w:rsidP="005E49AE">
            <w:pPr>
              <w:pStyle w:val="af1"/>
              <w:snapToGrid w:val="0"/>
              <w:spacing w:line="276" w:lineRule="auto"/>
              <w:ind w:firstLine="227"/>
              <w:jc w:val="left"/>
              <w:rPr>
                <w:rFonts w:eastAsia="ArialMT"/>
                <w:sz w:val="24"/>
              </w:rPr>
            </w:pPr>
            <w:r w:rsidRPr="005E49AE">
              <w:rPr>
                <w:rFonts w:eastAsia="ArialMT"/>
                <w:sz w:val="24"/>
              </w:rPr>
              <w:lastRenderedPageBreak/>
              <w:t>Портфолио обучающегося балловой системой не оценивается; дается качественная оценка педагогом с учетом мнения ученика и его  родителей (законных представителей).</w:t>
            </w:r>
          </w:p>
          <w:p w:rsidR="00985F64" w:rsidRPr="005E49AE" w:rsidRDefault="00985F64" w:rsidP="005E49AE">
            <w:pPr>
              <w:pStyle w:val="af1"/>
              <w:spacing w:line="276" w:lineRule="auto"/>
              <w:ind w:firstLine="227"/>
              <w:jc w:val="left"/>
              <w:rPr>
                <w:rFonts w:eastAsia="ArialMT"/>
                <w:sz w:val="24"/>
              </w:rPr>
            </w:pPr>
          </w:p>
          <w:p w:rsidR="00985F64" w:rsidRPr="005E49AE" w:rsidRDefault="00985F64" w:rsidP="005E49AE">
            <w:pPr>
              <w:pStyle w:val="af1"/>
              <w:spacing w:line="276" w:lineRule="auto"/>
              <w:ind w:firstLine="227"/>
              <w:jc w:val="left"/>
              <w:rPr>
                <w:rFonts w:eastAsia="ArialMT"/>
                <w:sz w:val="24"/>
              </w:rPr>
            </w:pPr>
          </w:p>
          <w:p w:rsidR="00985F64" w:rsidRPr="005E49AE" w:rsidRDefault="00985F64" w:rsidP="005E49AE">
            <w:pPr>
              <w:pStyle w:val="af1"/>
              <w:spacing w:line="276" w:lineRule="auto"/>
              <w:ind w:firstLine="227"/>
              <w:jc w:val="left"/>
              <w:rPr>
                <w:rFonts w:eastAsia="ArialMT"/>
                <w:sz w:val="24"/>
              </w:rPr>
            </w:pPr>
          </w:p>
          <w:p w:rsidR="00985F64" w:rsidRPr="005E49AE" w:rsidRDefault="00985F64" w:rsidP="005E49AE">
            <w:pPr>
              <w:pStyle w:val="af1"/>
              <w:spacing w:line="276" w:lineRule="auto"/>
              <w:ind w:firstLine="227"/>
              <w:jc w:val="left"/>
              <w:rPr>
                <w:rFonts w:eastAsia="ArialMT"/>
                <w:sz w:val="24"/>
              </w:rPr>
            </w:pPr>
          </w:p>
          <w:p w:rsidR="00985F64" w:rsidRPr="005E49AE" w:rsidRDefault="00985F64" w:rsidP="005E49AE">
            <w:pPr>
              <w:pStyle w:val="af1"/>
              <w:spacing w:line="276" w:lineRule="auto"/>
              <w:ind w:firstLine="227"/>
              <w:jc w:val="left"/>
              <w:rPr>
                <w:rFonts w:eastAsia="ArialMT"/>
                <w:sz w:val="24"/>
              </w:rPr>
            </w:pPr>
          </w:p>
          <w:p w:rsidR="00985F64" w:rsidRPr="005E49AE" w:rsidRDefault="00985F64" w:rsidP="005E49AE">
            <w:pPr>
              <w:pStyle w:val="af1"/>
              <w:spacing w:line="276" w:lineRule="auto"/>
              <w:ind w:firstLine="227"/>
              <w:jc w:val="left"/>
              <w:rPr>
                <w:rFonts w:eastAsia="ArialMT"/>
                <w:sz w:val="24"/>
              </w:rPr>
            </w:pPr>
          </w:p>
          <w:p w:rsidR="00985F64" w:rsidRPr="005E49AE" w:rsidRDefault="00985F64" w:rsidP="005E49AE">
            <w:pPr>
              <w:pStyle w:val="af1"/>
              <w:spacing w:line="276" w:lineRule="auto"/>
              <w:ind w:firstLine="227"/>
              <w:jc w:val="left"/>
              <w:rPr>
                <w:rFonts w:eastAsia="ArialMT"/>
                <w:sz w:val="24"/>
              </w:rPr>
            </w:pPr>
          </w:p>
          <w:p w:rsidR="00985F64" w:rsidRPr="005E49AE" w:rsidRDefault="00985F64" w:rsidP="005E49AE">
            <w:pPr>
              <w:pStyle w:val="af1"/>
              <w:spacing w:line="276" w:lineRule="auto"/>
              <w:ind w:firstLine="227"/>
              <w:jc w:val="left"/>
              <w:rPr>
                <w:rFonts w:eastAsia="ArialMT"/>
                <w:sz w:val="24"/>
              </w:rPr>
            </w:pPr>
          </w:p>
          <w:p w:rsidR="00985F64" w:rsidRPr="005E49AE" w:rsidRDefault="00985F64" w:rsidP="005E49AE">
            <w:pPr>
              <w:pStyle w:val="af1"/>
              <w:spacing w:line="276" w:lineRule="auto"/>
              <w:ind w:firstLine="0"/>
              <w:jc w:val="left"/>
              <w:rPr>
                <w:rFonts w:eastAsia="ArialMT"/>
                <w:sz w:val="24"/>
              </w:rPr>
            </w:pPr>
            <w:r w:rsidRPr="005E49AE">
              <w:rPr>
                <w:rFonts w:eastAsia="ArialMT"/>
                <w:sz w:val="24"/>
              </w:rPr>
              <w:t xml:space="preserve">Оценка выполнения работы строится по принципу «не справился», «справился на базовом уровне»,  </w:t>
            </w:r>
            <w:r w:rsidRPr="005E49AE">
              <w:rPr>
                <w:rFonts w:eastAsia="ArialMT"/>
                <w:sz w:val="24"/>
              </w:rPr>
              <w:lastRenderedPageBreak/>
              <w:t>«справился на повышенном уровне».</w:t>
            </w:r>
          </w:p>
        </w:tc>
      </w:tr>
    </w:tbl>
    <w:p w:rsidR="005E49AE" w:rsidRPr="005E49AE" w:rsidRDefault="005E49AE" w:rsidP="00B8661C">
      <w:pPr>
        <w:spacing w:line="276" w:lineRule="auto"/>
        <w:rPr>
          <w:rFonts w:ascii="Times New Roman" w:hAnsi="Times New Roman"/>
          <w:b/>
          <w:lang w:val="ru-RU"/>
        </w:rPr>
      </w:pPr>
    </w:p>
    <w:p w:rsidR="00985F64" w:rsidRPr="005E49AE" w:rsidRDefault="00985F64" w:rsidP="005E49AE">
      <w:pPr>
        <w:spacing w:line="276" w:lineRule="auto"/>
        <w:jc w:val="center"/>
        <w:rPr>
          <w:rFonts w:ascii="Times New Roman" w:hAnsi="Times New Roman"/>
          <w:b/>
          <w:lang w:val="ru-RU"/>
        </w:rPr>
      </w:pPr>
      <w:r w:rsidRPr="005E49AE">
        <w:rPr>
          <w:rFonts w:ascii="Times New Roman" w:hAnsi="Times New Roman"/>
          <w:b/>
          <w:lang w:val="ru-RU"/>
        </w:rPr>
        <w:t>Формы контроля и учета достижений обучающихся</w:t>
      </w:r>
    </w:p>
    <w:p w:rsidR="00985F64" w:rsidRPr="005E49AE" w:rsidRDefault="00985F64" w:rsidP="005E49AE">
      <w:pPr>
        <w:spacing w:line="276" w:lineRule="auto"/>
        <w:jc w:val="center"/>
        <w:rPr>
          <w:rFonts w:ascii="Times New Roman" w:hAnsi="Times New Roman"/>
          <w:b/>
          <w:lang w:val="ru-RU"/>
        </w:rPr>
      </w:pPr>
    </w:p>
    <w:tbl>
      <w:tblPr>
        <w:tblW w:w="9761" w:type="dxa"/>
        <w:tblInd w:w="10" w:type="dxa"/>
        <w:tblLayout w:type="fixed"/>
        <w:tblCellMar>
          <w:left w:w="0" w:type="dxa"/>
          <w:right w:w="0" w:type="dxa"/>
        </w:tblCellMar>
        <w:tblLook w:val="0000" w:firstRow="0" w:lastRow="0" w:firstColumn="0" w:lastColumn="0" w:noHBand="0" w:noVBand="0"/>
      </w:tblPr>
      <w:tblGrid>
        <w:gridCol w:w="2410"/>
        <w:gridCol w:w="3240"/>
        <w:gridCol w:w="1701"/>
        <w:gridCol w:w="2410"/>
      </w:tblGrid>
      <w:tr w:rsidR="00985F64" w:rsidRPr="005E49AE" w:rsidTr="00AB44C7">
        <w:tc>
          <w:tcPr>
            <w:tcW w:w="2410" w:type="dxa"/>
            <w:tcBorders>
              <w:top w:val="single" w:sz="8" w:space="0" w:color="000000"/>
              <w:left w:val="single" w:sz="8" w:space="0" w:color="000000"/>
              <w:bottom w:val="single" w:sz="8" w:space="0" w:color="000000"/>
            </w:tcBorders>
            <w:shd w:val="clear" w:color="auto" w:fill="auto"/>
          </w:tcPr>
          <w:p w:rsidR="00985F64" w:rsidRPr="005E49AE" w:rsidRDefault="00985F64" w:rsidP="005E49AE">
            <w:pPr>
              <w:snapToGrid w:val="0"/>
              <w:spacing w:line="276" w:lineRule="auto"/>
              <w:jc w:val="center"/>
              <w:rPr>
                <w:rFonts w:ascii="Times New Roman" w:hAnsi="Times New Roman"/>
                <w:lang w:val="ru-RU"/>
              </w:rPr>
            </w:pPr>
            <w:r w:rsidRPr="005E49AE">
              <w:rPr>
                <w:rFonts w:ascii="Times New Roman" w:hAnsi="Times New Roman"/>
                <w:lang w:val="ru-RU"/>
              </w:rPr>
              <w:t>Обязательные формы и методы контроля</w:t>
            </w:r>
          </w:p>
        </w:tc>
        <w:tc>
          <w:tcPr>
            <w:tcW w:w="7351" w:type="dxa"/>
            <w:gridSpan w:val="3"/>
            <w:tcBorders>
              <w:top w:val="single" w:sz="8" w:space="0" w:color="000000"/>
              <w:left w:val="single" w:sz="8" w:space="0" w:color="000000"/>
              <w:bottom w:val="single" w:sz="8" w:space="0" w:color="000000"/>
              <w:right w:val="single" w:sz="8" w:space="0" w:color="000000"/>
            </w:tcBorders>
            <w:shd w:val="clear" w:color="auto" w:fill="auto"/>
          </w:tcPr>
          <w:p w:rsidR="00985F64" w:rsidRPr="005E49AE" w:rsidRDefault="00985F64" w:rsidP="005E49AE">
            <w:pPr>
              <w:pStyle w:val="af2"/>
              <w:snapToGrid w:val="0"/>
              <w:spacing w:line="276" w:lineRule="auto"/>
              <w:rPr>
                <w:rFonts w:ascii="Times New Roman" w:hAnsi="Times New Roman" w:cs="Times New Roman"/>
                <w:b w:val="0"/>
                <w:szCs w:val="24"/>
              </w:rPr>
            </w:pPr>
            <w:r w:rsidRPr="005E49AE">
              <w:rPr>
                <w:rFonts w:ascii="Times New Roman" w:hAnsi="Times New Roman" w:cs="Times New Roman"/>
                <w:b w:val="0"/>
                <w:szCs w:val="24"/>
              </w:rPr>
              <w:t>Иные формы учета достижений</w:t>
            </w:r>
          </w:p>
        </w:tc>
      </w:tr>
      <w:tr w:rsidR="00985F64" w:rsidRPr="005E49AE" w:rsidTr="00AB44C7">
        <w:tc>
          <w:tcPr>
            <w:tcW w:w="2410" w:type="dxa"/>
            <w:tcBorders>
              <w:top w:val="single" w:sz="8" w:space="0" w:color="C0C0C0"/>
              <w:left w:val="single" w:sz="8" w:space="0" w:color="000000"/>
              <w:bottom w:val="single" w:sz="8" w:space="0" w:color="000000"/>
            </w:tcBorders>
            <w:shd w:val="clear" w:color="auto" w:fill="auto"/>
          </w:tcPr>
          <w:p w:rsidR="00985F64" w:rsidRPr="005E49AE" w:rsidRDefault="00985F64" w:rsidP="005E49AE">
            <w:pPr>
              <w:snapToGrid w:val="0"/>
              <w:spacing w:line="276" w:lineRule="auto"/>
              <w:ind w:left="180"/>
              <w:jc w:val="center"/>
              <w:rPr>
                <w:rFonts w:ascii="Times New Roman" w:hAnsi="Times New Roman"/>
              </w:rPr>
            </w:pPr>
            <w:r w:rsidRPr="005E49AE">
              <w:rPr>
                <w:rFonts w:ascii="Times New Roman" w:hAnsi="Times New Roman"/>
              </w:rPr>
              <w:t>текущая аттестация</w:t>
            </w:r>
          </w:p>
        </w:tc>
        <w:tc>
          <w:tcPr>
            <w:tcW w:w="3240" w:type="dxa"/>
            <w:tcBorders>
              <w:top w:val="single" w:sz="8" w:space="0" w:color="C0C0C0"/>
              <w:left w:val="single" w:sz="8" w:space="0" w:color="000000"/>
              <w:bottom w:val="single" w:sz="8" w:space="0" w:color="000000"/>
            </w:tcBorders>
            <w:shd w:val="clear" w:color="auto" w:fill="auto"/>
          </w:tcPr>
          <w:p w:rsidR="00985F64" w:rsidRPr="005E49AE" w:rsidRDefault="00985F64" w:rsidP="005E49AE">
            <w:pPr>
              <w:snapToGrid w:val="0"/>
              <w:spacing w:line="276" w:lineRule="auto"/>
              <w:ind w:left="180"/>
              <w:jc w:val="center"/>
              <w:rPr>
                <w:rFonts w:ascii="Times New Roman" w:hAnsi="Times New Roman"/>
                <w:lang w:val="ru-RU"/>
              </w:rPr>
            </w:pPr>
            <w:r w:rsidRPr="005E49AE">
              <w:rPr>
                <w:rFonts w:ascii="Times New Roman" w:hAnsi="Times New Roman"/>
                <w:lang w:val="ru-RU"/>
              </w:rPr>
              <w:t>промежуточная аттестация (полугодие, год), итоговая аттестация (четверть, год)</w:t>
            </w:r>
          </w:p>
        </w:tc>
        <w:tc>
          <w:tcPr>
            <w:tcW w:w="1701" w:type="dxa"/>
            <w:tcBorders>
              <w:top w:val="single" w:sz="8" w:space="0" w:color="C0C0C0"/>
              <w:left w:val="single" w:sz="8" w:space="0" w:color="000000"/>
              <w:bottom w:val="single" w:sz="8" w:space="0" w:color="000000"/>
            </w:tcBorders>
            <w:shd w:val="clear" w:color="auto" w:fill="auto"/>
          </w:tcPr>
          <w:p w:rsidR="00985F64" w:rsidRPr="005E49AE" w:rsidRDefault="00985F64" w:rsidP="005E49AE">
            <w:pPr>
              <w:snapToGrid w:val="0"/>
              <w:spacing w:line="276" w:lineRule="auto"/>
              <w:ind w:left="180"/>
              <w:jc w:val="center"/>
              <w:rPr>
                <w:rFonts w:ascii="Times New Roman" w:hAnsi="Times New Roman"/>
              </w:rPr>
            </w:pPr>
            <w:r w:rsidRPr="005E49AE">
              <w:rPr>
                <w:rFonts w:ascii="Times New Roman" w:hAnsi="Times New Roman"/>
              </w:rPr>
              <w:t>урочная деятельность</w:t>
            </w:r>
          </w:p>
        </w:tc>
        <w:tc>
          <w:tcPr>
            <w:tcW w:w="2410" w:type="dxa"/>
            <w:tcBorders>
              <w:top w:val="single" w:sz="8" w:space="0" w:color="C0C0C0"/>
              <w:left w:val="single" w:sz="8" w:space="0" w:color="000000"/>
              <w:bottom w:val="single" w:sz="8" w:space="0" w:color="000000"/>
              <w:right w:val="single" w:sz="8" w:space="0" w:color="000000"/>
            </w:tcBorders>
            <w:shd w:val="clear" w:color="auto" w:fill="auto"/>
          </w:tcPr>
          <w:p w:rsidR="00985F64" w:rsidRPr="005E49AE" w:rsidRDefault="00985F64" w:rsidP="005E49AE">
            <w:pPr>
              <w:snapToGrid w:val="0"/>
              <w:spacing w:line="276" w:lineRule="auto"/>
              <w:ind w:left="180"/>
              <w:jc w:val="center"/>
              <w:rPr>
                <w:rFonts w:ascii="Times New Roman" w:hAnsi="Times New Roman"/>
              </w:rPr>
            </w:pPr>
            <w:r w:rsidRPr="005E49AE">
              <w:rPr>
                <w:rFonts w:ascii="Times New Roman" w:hAnsi="Times New Roman"/>
              </w:rPr>
              <w:t>внеурочная деятельность</w:t>
            </w:r>
          </w:p>
        </w:tc>
      </w:tr>
      <w:tr w:rsidR="00985F64" w:rsidRPr="007B18C8" w:rsidTr="00AB44C7">
        <w:trPr>
          <w:trHeight w:hRule="exact" w:val="4620"/>
        </w:trPr>
        <w:tc>
          <w:tcPr>
            <w:tcW w:w="2410" w:type="dxa"/>
            <w:vMerge w:val="restart"/>
            <w:tcBorders>
              <w:top w:val="single" w:sz="8" w:space="0" w:color="C0C0C0"/>
              <w:left w:val="single" w:sz="8" w:space="0" w:color="000000"/>
              <w:bottom w:val="single" w:sz="8" w:space="0" w:color="000000"/>
            </w:tcBorders>
            <w:shd w:val="clear" w:color="auto" w:fill="auto"/>
          </w:tcPr>
          <w:p w:rsidR="00985F64" w:rsidRPr="005E49AE" w:rsidRDefault="00985F64" w:rsidP="005E49AE">
            <w:pPr>
              <w:tabs>
                <w:tab w:val="left" w:pos="180"/>
              </w:tabs>
              <w:snapToGrid w:val="0"/>
              <w:spacing w:line="276" w:lineRule="auto"/>
              <w:ind w:left="180" w:right="180"/>
              <w:jc w:val="both"/>
              <w:rPr>
                <w:rFonts w:ascii="Times New Roman" w:hAnsi="Times New Roman"/>
                <w:lang w:val="ru-RU"/>
              </w:rPr>
            </w:pPr>
            <w:r w:rsidRPr="005E49AE">
              <w:rPr>
                <w:rFonts w:ascii="Times New Roman" w:hAnsi="Times New Roman"/>
                <w:lang w:val="ru-RU"/>
              </w:rPr>
              <w:t>- устный опрос</w:t>
            </w:r>
          </w:p>
          <w:p w:rsidR="00985F64" w:rsidRPr="005E49AE" w:rsidRDefault="00985F64" w:rsidP="005E49AE">
            <w:pPr>
              <w:tabs>
                <w:tab w:val="left" w:pos="0"/>
                <w:tab w:val="left" w:pos="180"/>
              </w:tabs>
              <w:spacing w:line="276" w:lineRule="auto"/>
              <w:ind w:left="180" w:right="180"/>
              <w:rPr>
                <w:rFonts w:ascii="Times New Roman" w:hAnsi="Times New Roman"/>
                <w:lang w:val="ru-RU"/>
              </w:rPr>
            </w:pPr>
            <w:r w:rsidRPr="005E49AE">
              <w:rPr>
                <w:rFonts w:ascii="Times New Roman" w:hAnsi="Times New Roman"/>
                <w:lang w:val="ru-RU"/>
              </w:rPr>
              <w:t>- письменная</w:t>
            </w:r>
          </w:p>
          <w:p w:rsidR="00985F64" w:rsidRPr="005E49AE" w:rsidRDefault="00985F64" w:rsidP="005E49AE">
            <w:pPr>
              <w:tabs>
                <w:tab w:val="left" w:pos="0"/>
                <w:tab w:val="left" w:pos="180"/>
              </w:tabs>
              <w:spacing w:line="276" w:lineRule="auto"/>
              <w:ind w:left="180" w:right="180"/>
              <w:rPr>
                <w:rFonts w:ascii="Times New Roman" w:hAnsi="Times New Roman"/>
                <w:lang w:val="ru-RU"/>
              </w:rPr>
            </w:pPr>
            <w:r w:rsidRPr="005E49AE">
              <w:rPr>
                <w:rFonts w:ascii="Times New Roman" w:hAnsi="Times New Roman"/>
                <w:lang w:val="ru-RU"/>
              </w:rPr>
              <w:t>- самостоятельная работа</w:t>
            </w:r>
          </w:p>
          <w:p w:rsidR="00985F64" w:rsidRPr="005E49AE" w:rsidRDefault="00985F64" w:rsidP="005E49AE">
            <w:pPr>
              <w:tabs>
                <w:tab w:val="left" w:pos="-360"/>
                <w:tab w:val="left" w:pos="180"/>
              </w:tabs>
              <w:spacing w:line="276" w:lineRule="auto"/>
              <w:ind w:left="180" w:right="180"/>
              <w:jc w:val="both"/>
              <w:rPr>
                <w:rFonts w:ascii="Times New Roman" w:hAnsi="Times New Roman"/>
                <w:lang w:val="ru-RU"/>
              </w:rPr>
            </w:pPr>
            <w:r w:rsidRPr="005E49AE">
              <w:rPr>
                <w:rFonts w:ascii="Times New Roman" w:hAnsi="Times New Roman"/>
                <w:lang w:val="ru-RU"/>
              </w:rPr>
              <w:t>-  диктанты</w:t>
            </w:r>
          </w:p>
          <w:p w:rsidR="00985F64" w:rsidRPr="005E49AE" w:rsidRDefault="00985F64" w:rsidP="005E49AE">
            <w:pPr>
              <w:tabs>
                <w:tab w:val="left" w:pos="-720"/>
                <w:tab w:val="left" w:pos="180"/>
              </w:tabs>
              <w:spacing w:line="276" w:lineRule="auto"/>
              <w:ind w:left="180" w:right="180"/>
              <w:rPr>
                <w:rFonts w:ascii="Times New Roman" w:hAnsi="Times New Roman"/>
                <w:lang w:val="ru-RU"/>
              </w:rPr>
            </w:pPr>
            <w:r w:rsidRPr="005E49AE">
              <w:rPr>
                <w:rFonts w:ascii="Times New Roman" w:hAnsi="Times New Roman"/>
                <w:lang w:val="ru-RU"/>
              </w:rPr>
              <w:t>-  контрольное списывание</w:t>
            </w:r>
          </w:p>
          <w:p w:rsidR="00985F64" w:rsidRPr="005E49AE" w:rsidRDefault="00985F64" w:rsidP="005E49AE">
            <w:pPr>
              <w:tabs>
                <w:tab w:val="left" w:pos="-1080"/>
                <w:tab w:val="left" w:pos="180"/>
              </w:tabs>
              <w:spacing w:line="276" w:lineRule="auto"/>
              <w:ind w:left="180" w:right="180"/>
              <w:rPr>
                <w:rFonts w:ascii="Times New Roman" w:hAnsi="Times New Roman"/>
                <w:lang w:val="ru-RU"/>
              </w:rPr>
            </w:pPr>
            <w:r w:rsidRPr="005E49AE">
              <w:rPr>
                <w:rFonts w:ascii="Times New Roman" w:hAnsi="Times New Roman"/>
                <w:lang w:val="ru-RU"/>
              </w:rPr>
              <w:t>-  тестовые задания</w:t>
            </w:r>
          </w:p>
          <w:p w:rsidR="00985F64" w:rsidRPr="005E49AE" w:rsidRDefault="00985F64" w:rsidP="005E49AE">
            <w:pPr>
              <w:tabs>
                <w:tab w:val="left" w:pos="-1440"/>
                <w:tab w:val="left" w:pos="180"/>
              </w:tabs>
              <w:spacing w:line="276" w:lineRule="auto"/>
              <w:ind w:left="180" w:right="180"/>
              <w:rPr>
                <w:rFonts w:ascii="Times New Roman" w:hAnsi="Times New Roman"/>
                <w:lang w:val="ru-RU"/>
              </w:rPr>
            </w:pPr>
            <w:r w:rsidRPr="005E49AE">
              <w:rPr>
                <w:rFonts w:ascii="Times New Roman" w:hAnsi="Times New Roman"/>
                <w:lang w:val="ru-RU"/>
              </w:rPr>
              <w:t>- графическая работа</w:t>
            </w:r>
          </w:p>
          <w:p w:rsidR="00985F64" w:rsidRPr="005E49AE" w:rsidRDefault="00985F64" w:rsidP="005E49AE">
            <w:pPr>
              <w:tabs>
                <w:tab w:val="left" w:pos="-1800"/>
                <w:tab w:val="left" w:pos="180"/>
              </w:tabs>
              <w:spacing w:line="276" w:lineRule="auto"/>
              <w:ind w:left="180" w:right="180"/>
              <w:jc w:val="both"/>
              <w:rPr>
                <w:rFonts w:ascii="Times New Roman" w:hAnsi="Times New Roman"/>
                <w:lang w:val="ru-RU"/>
              </w:rPr>
            </w:pPr>
            <w:r w:rsidRPr="005E49AE">
              <w:rPr>
                <w:rFonts w:ascii="Times New Roman" w:hAnsi="Times New Roman"/>
                <w:lang w:val="ru-RU"/>
              </w:rPr>
              <w:t>- изложение</w:t>
            </w:r>
          </w:p>
          <w:p w:rsidR="00985F64" w:rsidRPr="005E49AE" w:rsidRDefault="00985F64" w:rsidP="005E49AE">
            <w:pPr>
              <w:tabs>
                <w:tab w:val="left" w:pos="-2160"/>
                <w:tab w:val="left" w:pos="180"/>
              </w:tabs>
              <w:spacing w:line="276" w:lineRule="auto"/>
              <w:ind w:left="180" w:right="180"/>
              <w:jc w:val="both"/>
              <w:rPr>
                <w:rFonts w:ascii="Times New Roman" w:hAnsi="Times New Roman"/>
                <w:lang w:val="ru-RU"/>
              </w:rPr>
            </w:pPr>
            <w:r w:rsidRPr="005E49AE">
              <w:rPr>
                <w:rFonts w:ascii="Times New Roman" w:hAnsi="Times New Roman"/>
                <w:lang w:val="ru-RU"/>
              </w:rPr>
              <w:t>- доклад</w:t>
            </w:r>
          </w:p>
          <w:p w:rsidR="00985F64" w:rsidRPr="005E49AE" w:rsidRDefault="00985F64" w:rsidP="005E49AE">
            <w:pPr>
              <w:tabs>
                <w:tab w:val="left" w:pos="-2520"/>
                <w:tab w:val="left" w:pos="180"/>
              </w:tabs>
              <w:spacing w:line="276" w:lineRule="auto"/>
              <w:ind w:left="180" w:right="180"/>
              <w:rPr>
                <w:rFonts w:ascii="Times New Roman" w:hAnsi="Times New Roman"/>
                <w:lang w:val="ru-RU"/>
              </w:rPr>
            </w:pPr>
            <w:r w:rsidRPr="005E49AE">
              <w:rPr>
                <w:rFonts w:ascii="Times New Roman" w:hAnsi="Times New Roman"/>
                <w:lang w:val="ru-RU"/>
              </w:rPr>
              <w:t>- творческая работа</w:t>
            </w:r>
          </w:p>
          <w:p w:rsidR="00985F64" w:rsidRPr="005E49AE" w:rsidRDefault="00985F64" w:rsidP="005E49AE">
            <w:pPr>
              <w:tabs>
                <w:tab w:val="left" w:pos="-2520"/>
                <w:tab w:val="left" w:pos="180"/>
              </w:tabs>
              <w:spacing w:line="276" w:lineRule="auto"/>
              <w:ind w:left="180" w:right="180"/>
              <w:rPr>
                <w:rFonts w:ascii="Times New Roman" w:hAnsi="Times New Roman"/>
                <w:lang w:val="ru-RU"/>
              </w:rPr>
            </w:pPr>
            <w:r w:rsidRPr="005E49AE">
              <w:rPr>
                <w:rFonts w:ascii="Times New Roman" w:hAnsi="Times New Roman"/>
                <w:lang w:val="ru-RU"/>
              </w:rPr>
              <w:t xml:space="preserve"> - посещение уроков по программам</w:t>
            </w:r>
          </w:p>
        </w:tc>
        <w:tc>
          <w:tcPr>
            <w:tcW w:w="3240" w:type="dxa"/>
            <w:vMerge w:val="restart"/>
            <w:tcBorders>
              <w:top w:val="single" w:sz="8" w:space="0" w:color="C0C0C0"/>
              <w:left w:val="single" w:sz="8" w:space="0" w:color="000000"/>
              <w:bottom w:val="single" w:sz="8" w:space="0" w:color="000000"/>
            </w:tcBorders>
            <w:shd w:val="clear" w:color="auto" w:fill="auto"/>
          </w:tcPr>
          <w:p w:rsidR="00985F64" w:rsidRPr="005E49AE" w:rsidRDefault="00985F64" w:rsidP="005E49AE">
            <w:pPr>
              <w:tabs>
                <w:tab w:val="left" w:pos="0"/>
                <w:tab w:val="left" w:pos="180"/>
              </w:tabs>
              <w:snapToGrid w:val="0"/>
              <w:spacing w:line="276" w:lineRule="auto"/>
              <w:ind w:left="180" w:right="180"/>
              <w:jc w:val="both"/>
              <w:rPr>
                <w:rFonts w:ascii="Times New Roman" w:hAnsi="Times New Roman"/>
                <w:lang w:val="ru-RU"/>
              </w:rPr>
            </w:pPr>
            <w:r w:rsidRPr="005E49AE">
              <w:rPr>
                <w:rFonts w:ascii="Times New Roman" w:hAnsi="Times New Roman"/>
                <w:lang w:val="ru-RU"/>
              </w:rPr>
              <w:t>- диагностическая  контрольная работа</w:t>
            </w:r>
          </w:p>
          <w:p w:rsidR="00985F64" w:rsidRPr="005E49AE" w:rsidRDefault="00985F64" w:rsidP="005E49AE">
            <w:pPr>
              <w:tabs>
                <w:tab w:val="left" w:pos="0"/>
                <w:tab w:val="left" w:pos="180"/>
              </w:tabs>
              <w:spacing w:line="276" w:lineRule="auto"/>
              <w:ind w:left="180" w:right="180"/>
              <w:jc w:val="both"/>
              <w:rPr>
                <w:rFonts w:ascii="Times New Roman" w:hAnsi="Times New Roman"/>
                <w:lang w:val="ru-RU"/>
              </w:rPr>
            </w:pPr>
            <w:r w:rsidRPr="005E49AE">
              <w:rPr>
                <w:rFonts w:ascii="Times New Roman" w:hAnsi="Times New Roman"/>
                <w:lang w:val="ru-RU"/>
              </w:rPr>
              <w:t>- диктанты</w:t>
            </w:r>
          </w:p>
          <w:p w:rsidR="00985F64" w:rsidRPr="005E49AE" w:rsidRDefault="00985F64" w:rsidP="005E49AE">
            <w:pPr>
              <w:tabs>
                <w:tab w:val="left" w:pos="-360"/>
                <w:tab w:val="left" w:pos="180"/>
              </w:tabs>
              <w:spacing w:line="276" w:lineRule="auto"/>
              <w:ind w:left="180" w:right="180"/>
              <w:jc w:val="both"/>
              <w:rPr>
                <w:rFonts w:ascii="Times New Roman" w:hAnsi="Times New Roman"/>
                <w:lang w:val="ru-RU"/>
              </w:rPr>
            </w:pPr>
            <w:r w:rsidRPr="005E49AE">
              <w:rPr>
                <w:rFonts w:ascii="Times New Roman" w:hAnsi="Times New Roman"/>
                <w:lang w:val="ru-RU"/>
              </w:rPr>
              <w:t>- изложение</w:t>
            </w:r>
          </w:p>
          <w:p w:rsidR="00985F64" w:rsidRPr="005E49AE" w:rsidRDefault="00985F64" w:rsidP="005E49AE">
            <w:pPr>
              <w:tabs>
                <w:tab w:val="left" w:pos="-720"/>
                <w:tab w:val="left" w:pos="180"/>
              </w:tabs>
              <w:spacing w:line="276" w:lineRule="auto"/>
              <w:ind w:left="180" w:right="180"/>
              <w:rPr>
                <w:rFonts w:ascii="Times New Roman" w:hAnsi="Times New Roman"/>
                <w:lang w:val="ru-RU"/>
              </w:rPr>
            </w:pPr>
            <w:r w:rsidRPr="005E49AE">
              <w:rPr>
                <w:rFonts w:ascii="Times New Roman" w:hAnsi="Times New Roman"/>
                <w:lang w:val="ru-RU"/>
              </w:rPr>
              <w:t>- контроль техники чтения</w:t>
            </w:r>
          </w:p>
          <w:p w:rsidR="00985F64" w:rsidRPr="005E49AE" w:rsidRDefault="00985F64" w:rsidP="005E49AE">
            <w:pPr>
              <w:tabs>
                <w:tab w:val="left" w:pos="-720"/>
                <w:tab w:val="left" w:pos="180"/>
              </w:tabs>
              <w:spacing w:line="276" w:lineRule="auto"/>
              <w:ind w:left="180" w:right="180"/>
              <w:rPr>
                <w:rFonts w:ascii="Times New Roman" w:eastAsia="ArialMT" w:hAnsi="Times New Roman"/>
                <w:lang w:val="ru-RU"/>
              </w:rPr>
            </w:pPr>
            <w:r w:rsidRPr="005E49AE">
              <w:rPr>
                <w:rFonts w:ascii="Times New Roman" w:hAnsi="Times New Roman"/>
                <w:lang w:val="ru-RU"/>
              </w:rPr>
              <w:t xml:space="preserve">- </w:t>
            </w:r>
            <w:r w:rsidRPr="005E49AE">
              <w:rPr>
                <w:rFonts w:ascii="Times New Roman" w:eastAsia="ArialMT" w:hAnsi="Times New Roman"/>
                <w:lang w:val="ru-RU"/>
              </w:rPr>
              <w:t>итоговая контрольная работа на межпредметной основе.</w:t>
            </w:r>
          </w:p>
        </w:tc>
        <w:tc>
          <w:tcPr>
            <w:tcW w:w="1701" w:type="dxa"/>
            <w:tcBorders>
              <w:top w:val="single" w:sz="8" w:space="0" w:color="C0C0C0"/>
              <w:left w:val="single" w:sz="8" w:space="0" w:color="000000"/>
              <w:bottom w:val="single" w:sz="8" w:space="0" w:color="C0C0C0"/>
            </w:tcBorders>
            <w:shd w:val="clear" w:color="auto" w:fill="auto"/>
          </w:tcPr>
          <w:p w:rsidR="00985F64" w:rsidRPr="005E49AE" w:rsidRDefault="00985F64" w:rsidP="005E49AE">
            <w:pPr>
              <w:tabs>
                <w:tab w:val="left" w:pos="0"/>
                <w:tab w:val="left" w:pos="180"/>
              </w:tabs>
              <w:snapToGrid w:val="0"/>
              <w:spacing w:line="276" w:lineRule="auto"/>
              <w:ind w:left="180" w:right="180"/>
              <w:rPr>
                <w:rFonts w:ascii="Times New Roman" w:hAnsi="Times New Roman"/>
              </w:rPr>
            </w:pPr>
            <w:r w:rsidRPr="005E49AE">
              <w:rPr>
                <w:rFonts w:ascii="Times New Roman" w:hAnsi="Times New Roman"/>
              </w:rPr>
              <w:t>- анализ динамики текущей успеваемости</w:t>
            </w:r>
          </w:p>
          <w:p w:rsidR="00985F64" w:rsidRPr="005E49AE" w:rsidRDefault="00985F64" w:rsidP="005E49AE">
            <w:pPr>
              <w:tabs>
                <w:tab w:val="left" w:pos="180"/>
              </w:tabs>
              <w:spacing w:line="276" w:lineRule="auto"/>
              <w:ind w:left="180" w:right="180"/>
              <w:jc w:val="both"/>
              <w:rPr>
                <w:rFonts w:ascii="Times New Roman" w:hAnsi="Times New Roman"/>
              </w:rPr>
            </w:pPr>
          </w:p>
        </w:tc>
        <w:tc>
          <w:tcPr>
            <w:tcW w:w="2410" w:type="dxa"/>
            <w:tcBorders>
              <w:top w:val="single" w:sz="8" w:space="0" w:color="C0C0C0"/>
              <w:left w:val="single" w:sz="8" w:space="0" w:color="000000"/>
              <w:bottom w:val="single" w:sz="8" w:space="0" w:color="C0C0C0"/>
              <w:right w:val="single" w:sz="8" w:space="0" w:color="000000"/>
            </w:tcBorders>
            <w:shd w:val="clear" w:color="auto" w:fill="auto"/>
          </w:tcPr>
          <w:p w:rsidR="00985F64" w:rsidRPr="005E49AE" w:rsidRDefault="00985F64" w:rsidP="005E49AE">
            <w:pPr>
              <w:tabs>
                <w:tab w:val="left" w:pos="0"/>
                <w:tab w:val="left" w:pos="180"/>
              </w:tabs>
              <w:snapToGrid w:val="0"/>
              <w:spacing w:line="276" w:lineRule="auto"/>
              <w:ind w:left="180" w:right="180"/>
              <w:rPr>
                <w:rFonts w:ascii="Times New Roman" w:hAnsi="Times New Roman"/>
                <w:lang w:val="ru-RU"/>
              </w:rPr>
            </w:pPr>
            <w:r w:rsidRPr="005E49AE">
              <w:rPr>
                <w:rFonts w:ascii="Times New Roman" w:hAnsi="Times New Roman"/>
                <w:lang w:val="ru-RU"/>
              </w:rPr>
              <w:t>- участие  в выставках, конкурсах, соревнова</w:t>
            </w:r>
          </w:p>
          <w:p w:rsidR="00985F64" w:rsidRPr="005E49AE" w:rsidRDefault="00985F64" w:rsidP="005E49AE">
            <w:pPr>
              <w:tabs>
                <w:tab w:val="left" w:pos="0"/>
                <w:tab w:val="left" w:pos="180"/>
              </w:tabs>
              <w:snapToGrid w:val="0"/>
              <w:spacing w:line="276" w:lineRule="auto"/>
              <w:ind w:left="180" w:right="180"/>
              <w:rPr>
                <w:rFonts w:ascii="Times New Roman" w:hAnsi="Times New Roman"/>
                <w:lang w:val="ru-RU"/>
              </w:rPr>
            </w:pPr>
            <w:r w:rsidRPr="005E49AE">
              <w:rPr>
                <w:rFonts w:ascii="Times New Roman" w:hAnsi="Times New Roman"/>
                <w:lang w:val="ru-RU"/>
              </w:rPr>
              <w:t>ниях</w:t>
            </w:r>
          </w:p>
          <w:p w:rsidR="00985F64" w:rsidRPr="005E49AE" w:rsidRDefault="00985F64" w:rsidP="005E49AE">
            <w:pPr>
              <w:tabs>
                <w:tab w:val="left" w:pos="0"/>
                <w:tab w:val="left" w:pos="180"/>
              </w:tabs>
              <w:spacing w:line="276" w:lineRule="auto"/>
              <w:ind w:left="180" w:right="180"/>
              <w:rPr>
                <w:rFonts w:ascii="Times New Roman" w:hAnsi="Times New Roman"/>
                <w:lang w:val="ru-RU"/>
              </w:rPr>
            </w:pPr>
            <w:r w:rsidRPr="005E49AE">
              <w:rPr>
                <w:rFonts w:ascii="Times New Roman" w:hAnsi="Times New Roman"/>
                <w:lang w:val="ru-RU"/>
              </w:rPr>
              <w:t xml:space="preserve">- активность в проектах и программах </w:t>
            </w:r>
          </w:p>
          <w:p w:rsidR="00985F64" w:rsidRPr="005E49AE" w:rsidRDefault="00985F64" w:rsidP="005E49AE">
            <w:pPr>
              <w:tabs>
                <w:tab w:val="left" w:pos="-360"/>
                <w:tab w:val="left" w:pos="180"/>
              </w:tabs>
              <w:spacing w:line="276" w:lineRule="auto"/>
              <w:ind w:left="180" w:right="180"/>
              <w:rPr>
                <w:rFonts w:ascii="Times New Roman" w:hAnsi="Times New Roman"/>
                <w:lang w:val="ru-RU"/>
              </w:rPr>
            </w:pPr>
            <w:r w:rsidRPr="005E49AE">
              <w:rPr>
                <w:rFonts w:ascii="Times New Roman" w:hAnsi="Times New Roman"/>
                <w:lang w:val="ru-RU"/>
              </w:rPr>
              <w:t>- творческий отчет</w:t>
            </w:r>
          </w:p>
          <w:p w:rsidR="00985F64" w:rsidRPr="005E49AE" w:rsidRDefault="00985F64" w:rsidP="005E49AE">
            <w:pPr>
              <w:tabs>
                <w:tab w:val="left" w:pos="-360"/>
                <w:tab w:val="left" w:pos="180"/>
              </w:tabs>
              <w:snapToGrid w:val="0"/>
              <w:spacing w:line="276" w:lineRule="auto"/>
              <w:ind w:left="180" w:right="180"/>
              <w:jc w:val="both"/>
              <w:rPr>
                <w:rFonts w:ascii="Times New Roman" w:hAnsi="Times New Roman"/>
                <w:lang w:val="ru-RU"/>
              </w:rPr>
            </w:pPr>
            <w:r w:rsidRPr="005E49AE">
              <w:rPr>
                <w:rFonts w:ascii="Times New Roman" w:hAnsi="Times New Roman"/>
                <w:lang w:val="ru-RU"/>
              </w:rPr>
              <w:t xml:space="preserve">- портфолио </w:t>
            </w:r>
          </w:p>
          <w:p w:rsidR="00985F64" w:rsidRPr="005E49AE" w:rsidRDefault="00985F64" w:rsidP="005E49AE">
            <w:pPr>
              <w:tabs>
                <w:tab w:val="left" w:pos="-360"/>
                <w:tab w:val="left" w:pos="180"/>
              </w:tabs>
              <w:spacing w:line="276" w:lineRule="auto"/>
              <w:ind w:left="180" w:right="180"/>
              <w:rPr>
                <w:rFonts w:ascii="Times New Roman" w:hAnsi="Times New Roman"/>
                <w:lang w:val="ru-RU"/>
              </w:rPr>
            </w:pPr>
            <w:r w:rsidRPr="005E49AE">
              <w:rPr>
                <w:rFonts w:ascii="Times New Roman" w:hAnsi="Times New Roman"/>
                <w:lang w:val="ru-RU"/>
              </w:rPr>
              <w:t>- анализ психолого-педагогичес</w:t>
            </w:r>
          </w:p>
          <w:p w:rsidR="00985F64" w:rsidRPr="005E49AE" w:rsidRDefault="00985F64" w:rsidP="005E49AE">
            <w:pPr>
              <w:tabs>
                <w:tab w:val="left" w:pos="-360"/>
                <w:tab w:val="left" w:pos="180"/>
              </w:tabs>
              <w:spacing w:line="276" w:lineRule="auto"/>
              <w:ind w:left="180" w:right="180"/>
              <w:rPr>
                <w:rFonts w:ascii="Times New Roman" w:hAnsi="Times New Roman"/>
                <w:lang w:val="ru-RU"/>
              </w:rPr>
            </w:pPr>
            <w:r w:rsidRPr="005E49AE">
              <w:rPr>
                <w:rFonts w:ascii="Times New Roman" w:hAnsi="Times New Roman"/>
                <w:lang w:val="ru-RU"/>
              </w:rPr>
              <w:t>ких исследований</w:t>
            </w:r>
          </w:p>
        </w:tc>
      </w:tr>
      <w:tr w:rsidR="00985F64" w:rsidRPr="007B18C8" w:rsidTr="00AB44C7">
        <w:trPr>
          <w:trHeight w:hRule="exact" w:val="100"/>
        </w:trPr>
        <w:tc>
          <w:tcPr>
            <w:tcW w:w="2410" w:type="dxa"/>
            <w:vMerge/>
            <w:tcBorders>
              <w:top w:val="single" w:sz="8" w:space="0" w:color="C0C0C0"/>
              <w:left w:val="single" w:sz="8" w:space="0" w:color="000000"/>
              <w:bottom w:val="single" w:sz="8" w:space="0" w:color="000000"/>
            </w:tcBorders>
            <w:shd w:val="clear" w:color="auto" w:fill="auto"/>
          </w:tcPr>
          <w:p w:rsidR="00985F64" w:rsidRPr="005E49AE" w:rsidRDefault="00985F64" w:rsidP="005E49AE">
            <w:pPr>
              <w:tabs>
                <w:tab w:val="left" w:pos="180"/>
              </w:tabs>
              <w:snapToGrid w:val="0"/>
              <w:spacing w:line="276" w:lineRule="auto"/>
              <w:ind w:left="180" w:right="180"/>
              <w:jc w:val="both"/>
              <w:rPr>
                <w:rFonts w:ascii="Times New Roman" w:hAnsi="Times New Roman"/>
                <w:lang w:val="ru-RU"/>
              </w:rPr>
            </w:pPr>
          </w:p>
        </w:tc>
        <w:tc>
          <w:tcPr>
            <w:tcW w:w="3240" w:type="dxa"/>
            <w:vMerge/>
            <w:tcBorders>
              <w:top w:val="single" w:sz="8" w:space="0" w:color="C0C0C0"/>
              <w:left w:val="single" w:sz="8" w:space="0" w:color="000000"/>
              <w:bottom w:val="single" w:sz="8" w:space="0" w:color="000000"/>
            </w:tcBorders>
            <w:shd w:val="clear" w:color="auto" w:fill="auto"/>
          </w:tcPr>
          <w:p w:rsidR="00985F64" w:rsidRPr="005E49AE" w:rsidRDefault="00985F64" w:rsidP="005E49AE">
            <w:pPr>
              <w:tabs>
                <w:tab w:val="left" w:pos="180"/>
              </w:tabs>
              <w:snapToGrid w:val="0"/>
              <w:spacing w:line="276" w:lineRule="auto"/>
              <w:ind w:left="180" w:right="180"/>
              <w:jc w:val="both"/>
              <w:rPr>
                <w:rFonts w:ascii="Times New Roman" w:hAnsi="Times New Roman"/>
                <w:lang w:val="ru-RU"/>
              </w:rPr>
            </w:pPr>
          </w:p>
        </w:tc>
        <w:tc>
          <w:tcPr>
            <w:tcW w:w="4111" w:type="dxa"/>
            <w:gridSpan w:val="2"/>
            <w:tcBorders>
              <w:top w:val="single" w:sz="8" w:space="0" w:color="C0C0C0"/>
              <w:left w:val="single" w:sz="8" w:space="0" w:color="000000"/>
              <w:bottom w:val="single" w:sz="8" w:space="0" w:color="000000"/>
              <w:right w:val="single" w:sz="4" w:space="0" w:color="000000"/>
            </w:tcBorders>
            <w:shd w:val="clear" w:color="auto" w:fill="auto"/>
          </w:tcPr>
          <w:p w:rsidR="00985F64" w:rsidRPr="005E49AE" w:rsidRDefault="00985F64" w:rsidP="005E49AE">
            <w:pPr>
              <w:tabs>
                <w:tab w:val="left" w:pos="-360"/>
                <w:tab w:val="left" w:pos="180"/>
              </w:tabs>
              <w:snapToGrid w:val="0"/>
              <w:spacing w:line="276" w:lineRule="auto"/>
              <w:ind w:left="180" w:right="180"/>
              <w:jc w:val="both"/>
              <w:rPr>
                <w:rFonts w:ascii="Times New Roman" w:hAnsi="Times New Roman"/>
                <w:lang w:val="ru-RU"/>
              </w:rPr>
            </w:pPr>
          </w:p>
          <w:p w:rsidR="00985F64" w:rsidRPr="005E49AE" w:rsidRDefault="00985F64" w:rsidP="005E49AE">
            <w:pPr>
              <w:tabs>
                <w:tab w:val="left" w:pos="-720"/>
                <w:tab w:val="left" w:pos="180"/>
              </w:tabs>
              <w:spacing w:line="276" w:lineRule="auto"/>
              <w:jc w:val="both"/>
              <w:rPr>
                <w:rFonts w:ascii="Times New Roman" w:hAnsi="Times New Roman"/>
                <w:lang w:val="ru-RU"/>
              </w:rPr>
            </w:pPr>
          </w:p>
        </w:tc>
      </w:tr>
    </w:tbl>
    <w:p w:rsidR="00985F64" w:rsidRPr="005E49AE" w:rsidRDefault="00AB44C7" w:rsidP="00AB44C7">
      <w:pPr>
        <w:spacing w:line="276" w:lineRule="auto"/>
        <w:jc w:val="both"/>
        <w:rPr>
          <w:rFonts w:ascii="Times New Roman" w:hAnsi="Times New Roman"/>
        </w:rPr>
      </w:pPr>
      <w:r>
        <w:rPr>
          <w:rFonts w:ascii="Times New Roman" w:hAnsi="Times New Roman"/>
          <w:b/>
          <w:lang w:val="ru-RU"/>
        </w:rPr>
        <w:t xml:space="preserve">           </w:t>
      </w:r>
      <w:r w:rsidR="00985F64" w:rsidRPr="005E49AE">
        <w:rPr>
          <w:rFonts w:ascii="Times New Roman" w:hAnsi="Times New Roman"/>
          <w:b/>
        </w:rPr>
        <w:t>Формы представления образовательных результатов</w:t>
      </w:r>
      <w:r w:rsidR="00985F64" w:rsidRPr="005E49AE">
        <w:rPr>
          <w:rFonts w:ascii="Times New Roman" w:hAnsi="Times New Roman"/>
        </w:rPr>
        <w:t>:</w:t>
      </w:r>
    </w:p>
    <w:p w:rsidR="00985F64" w:rsidRPr="005E49AE" w:rsidRDefault="00985F64" w:rsidP="00D86EE6">
      <w:pPr>
        <w:numPr>
          <w:ilvl w:val="0"/>
          <w:numId w:val="28"/>
        </w:numPr>
        <w:suppressAutoHyphens/>
        <w:spacing w:line="276" w:lineRule="auto"/>
        <w:ind w:left="0" w:firstLine="360"/>
        <w:jc w:val="both"/>
        <w:rPr>
          <w:rFonts w:ascii="Times New Roman" w:hAnsi="Times New Roman"/>
          <w:lang w:val="ru-RU"/>
        </w:rPr>
      </w:pPr>
      <w:r w:rsidRPr="005E49AE">
        <w:rPr>
          <w:rFonts w:ascii="Times New Roman" w:hAnsi="Times New Roman"/>
          <w:lang w:val="ru-RU"/>
        </w:rPr>
        <w:t>табель успеваемости по предметам (с указанием требований, предъявляемых к  выставлению отметок);</w:t>
      </w:r>
    </w:p>
    <w:p w:rsidR="00985F64" w:rsidRPr="005E49AE" w:rsidRDefault="00985F64" w:rsidP="00D86EE6">
      <w:pPr>
        <w:numPr>
          <w:ilvl w:val="0"/>
          <w:numId w:val="28"/>
        </w:numPr>
        <w:suppressAutoHyphens/>
        <w:spacing w:line="276" w:lineRule="auto"/>
        <w:ind w:left="0" w:firstLine="360"/>
        <w:jc w:val="both"/>
        <w:rPr>
          <w:rFonts w:ascii="Times New Roman" w:hAnsi="Times New Roman"/>
          <w:lang w:val="ru-RU"/>
        </w:rPr>
      </w:pPr>
      <w:r w:rsidRPr="005E49AE">
        <w:rPr>
          <w:rFonts w:ascii="Times New Roman" w:hAnsi="Times New Roman"/>
          <w:lang w:val="ru-RU"/>
        </w:rPr>
        <w:t xml:space="preserve">результаты итоговых диагностических контрольных работ, диктантов, </w:t>
      </w:r>
      <w:r w:rsidRPr="005E49AE">
        <w:rPr>
          <w:rFonts w:ascii="Times New Roman" w:eastAsia="ArialMT" w:hAnsi="Times New Roman"/>
          <w:lang w:val="ru-RU"/>
        </w:rPr>
        <w:t>комплексной итоговой контрольной работы на межпредметной основе</w:t>
      </w:r>
      <w:r w:rsidRPr="005E49AE">
        <w:rPr>
          <w:rFonts w:eastAsia="ArialMT"/>
          <w:lang w:val="ru-RU"/>
        </w:rPr>
        <w:t xml:space="preserve"> </w:t>
      </w:r>
      <w:r w:rsidRPr="005E49AE">
        <w:rPr>
          <w:rFonts w:ascii="Times New Roman" w:hAnsi="Times New Roman"/>
          <w:lang w:val="ru-RU"/>
        </w:rPr>
        <w:t>и анализ их выполнения;</w:t>
      </w:r>
    </w:p>
    <w:p w:rsidR="00985F64" w:rsidRPr="005E49AE" w:rsidRDefault="00985F64" w:rsidP="00D86EE6">
      <w:pPr>
        <w:numPr>
          <w:ilvl w:val="0"/>
          <w:numId w:val="28"/>
        </w:numPr>
        <w:suppressAutoHyphens/>
        <w:spacing w:line="276" w:lineRule="auto"/>
        <w:ind w:left="0" w:firstLine="360"/>
        <w:jc w:val="both"/>
        <w:rPr>
          <w:rFonts w:ascii="Times New Roman" w:hAnsi="Times New Roman"/>
        </w:rPr>
      </w:pPr>
      <w:r w:rsidRPr="005E49AE">
        <w:rPr>
          <w:rFonts w:ascii="Times New Roman" w:hAnsi="Times New Roman"/>
        </w:rPr>
        <w:t xml:space="preserve">портфолио;  </w:t>
      </w:r>
    </w:p>
    <w:p w:rsidR="00985F64" w:rsidRPr="005E49AE" w:rsidRDefault="00985F64" w:rsidP="00D86EE6">
      <w:pPr>
        <w:numPr>
          <w:ilvl w:val="0"/>
          <w:numId w:val="28"/>
        </w:numPr>
        <w:suppressAutoHyphens/>
        <w:spacing w:line="276" w:lineRule="auto"/>
        <w:ind w:left="0" w:firstLine="360"/>
        <w:jc w:val="both"/>
        <w:rPr>
          <w:rFonts w:ascii="Times New Roman" w:hAnsi="Times New Roman"/>
          <w:lang w:val="ru-RU"/>
        </w:rPr>
      </w:pPr>
      <w:r w:rsidRPr="005E49AE">
        <w:rPr>
          <w:rFonts w:ascii="Times New Roman" w:hAnsi="Times New Roman"/>
          <w:lang w:val="ru-RU"/>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985F64" w:rsidRPr="005E49AE" w:rsidRDefault="00985F64" w:rsidP="00D86EE6">
      <w:pPr>
        <w:numPr>
          <w:ilvl w:val="0"/>
          <w:numId w:val="28"/>
        </w:numPr>
        <w:suppressAutoHyphens/>
        <w:spacing w:line="276" w:lineRule="auto"/>
        <w:ind w:left="0" w:firstLine="360"/>
        <w:jc w:val="both"/>
        <w:rPr>
          <w:rFonts w:ascii="Times New Roman" w:hAnsi="Times New Roman"/>
          <w:lang w:val="ru-RU"/>
        </w:rPr>
      </w:pPr>
      <w:r w:rsidRPr="005E49AE">
        <w:rPr>
          <w:rFonts w:ascii="Times New Roman" w:hAnsi="Times New Roman"/>
          <w:lang w:val="ru-RU"/>
        </w:rPr>
        <w:t xml:space="preserve">характеристика учащегося с основными выводами о достижении выпускником планируемых результатов по результатам накопительной оценки. </w:t>
      </w:r>
    </w:p>
    <w:p w:rsidR="00985F64" w:rsidRPr="005E49AE" w:rsidRDefault="00985F64" w:rsidP="005E49AE">
      <w:pPr>
        <w:spacing w:line="276" w:lineRule="auto"/>
        <w:ind w:firstLine="709"/>
        <w:jc w:val="both"/>
        <w:rPr>
          <w:rFonts w:ascii="Times New Roman" w:hAnsi="Times New Roman"/>
        </w:rPr>
      </w:pPr>
      <w:r w:rsidRPr="005E49AE">
        <w:rPr>
          <w:rFonts w:ascii="Times New Roman" w:hAnsi="Times New Roman"/>
          <w:b/>
        </w:rPr>
        <w:t>Критериями оценивания</w:t>
      </w:r>
      <w:r w:rsidRPr="005E49AE">
        <w:rPr>
          <w:rFonts w:ascii="Times New Roman" w:hAnsi="Times New Roman"/>
        </w:rPr>
        <w:t xml:space="preserve"> являются: </w:t>
      </w:r>
    </w:p>
    <w:p w:rsidR="00985F64" w:rsidRPr="005E49AE" w:rsidRDefault="00985F64" w:rsidP="00D86EE6">
      <w:pPr>
        <w:numPr>
          <w:ilvl w:val="0"/>
          <w:numId w:val="24"/>
        </w:numPr>
        <w:tabs>
          <w:tab w:val="left" w:pos="0"/>
        </w:tabs>
        <w:suppressAutoHyphens/>
        <w:spacing w:line="276" w:lineRule="auto"/>
        <w:ind w:left="0" w:firstLine="360"/>
        <w:jc w:val="both"/>
        <w:rPr>
          <w:rFonts w:ascii="Times New Roman" w:hAnsi="Times New Roman"/>
          <w:lang w:val="ru-RU"/>
        </w:rPr>
      </w:pPr>
      <w:r w:rsidRPr="005E49AE">
        <w:rPr>
          <w:rFonts w:ascii="Times New Roman" w:hAnsi="Times New Roman"/>
          <w:lang w:val="ru-RU"/>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985F64" w:rsidRPr="005E49AE" w:rsidRDefault="00985F64" w:rsidP="00D86EE6">
      <w:pPr>
        <w:numPr>
          <w:ilvl w:val="0"/>
          <w:numId w:val="24"/>
        </w:numPr>
        <w:tabs>
          <w:tab w:val="left" w:pos="0"/>
        </w:tabs>
        <w:suppressAutoHyphens/>
        <w:spacing w:line="276" w:lineRule="auto"/>
        <w:ind w:left="0" w:firstLine="360"/>
        <w:jc w:val="both"/>
        <w:rPr>
          <w:rFonts w:ascii="Times New Roman" w:hAnsi="Times New Roman"/>
          <w:lang w:val="ru-RU"/>
        </w:rPr>
      </w:pPr>
      <w:r w:rsidRPr="005E49AE">
        <w:rPr>
          <w:rFonts w:ascii="Times New Roman" w:hAnsi="Times New Roman"/>
          <w:lang w:val="ru-RU"/>
        </w:rPr>
        <w:t>динамика результатов предметной обученности, формирования УУД.</w:t>
      </w:r>
    </w:p>
    <w:p w:rsidR="00985F64" w:rsidRPr="005E49AE" w:rsidRDefault="00985F64" w:rsidP="005E49AE">
      <w:pPr>
        <w:tabs>
          <w:tab w:val="left" w:pos="0"/>
        </w:tabs>
        <w:spacing w:line="276" w:lineRule="auto"/>
        <w:ind w:firstLine="709"/>
        <w:jc w:val="both"/>
        <w:rPr>
          <w:rFonts w:ascii="Times New Roman" w:hAnsi="Times New Roman"/>
          <w:lang w:val="ru-RU"/>
        </w:rPr>
      </w:pPr>
      <w:r w:rsidRPr="005E49AE">
        <w:rPr>
          <w:rFonts w:ascii="Times New Roman" w:hAnsi="Times New Roman"/>
          <w:lang w:val="ru-RU"/>
        </w:rPr>
        <w:t>Используемая в МОУ «Монастырская ООШ» система оценки ориентирована на стимулирование обучающегося стремиться к объективному контролю, на формирование потребности в адекватной и конструктивной самооценке.</w:t>
      </w:r>
    </w:p>
    <w:p w:rsidR="00985F64" w:rsidRPr="005E49AE" w:rsidRDefault="00985F64" w:rsidP="005E49AE">
      <w:pPr>
        <w:tabs>
          <w:tab w:val="left" w:pos="0"/>
        </w:tabs>
        <w:spacing w:line="276" w:lineRule="auto"/>
        <w:ind w:firstLine="709"/>
        <w:jc w:val="both"/>
        <w:rPr>
          <w:rFonts w:ascii="Times New Roman" w:hAnsi="Times New Roman"/>
          <w:lang w:val="ru-RU"/>
        </w:rPr>
      </w:pPr>
    </w:p>
    <w:p w:rsidR="008E49D0" w:rsidRDefault="008E49D0" w:rsidP="00AB44C7">
      <w:pPr>
        <w:rPr>
          <w:rFonts w:ascii="Times New Roman" w:hAnsi="Times New Roman"/>
          <w:b/>
          <w:bCs/>
          <w:sz w:val="28"/>
          <w:szCs w:val="28"/>
          <w:lang w:val="ru-RU"/>
        </w:rPr>
      </w:pPr>
    </w:p>
    <w:p w:rsidR="00B8661C" w:rsidRPr="00BE6537" w:rsidRDefault="00B8661C" w:rsidP="008E49D0">
      <w:pPr>
        <w:tabs>
          <w:tab w:val="left" w:pos="0"/>
        </w:tabs>
        <w:jc w:val="center"/>
        <w:rPr>
          <w:rFonts w:ascii="Times New Roman" w:hAnsi="Times New Roman"/>
          <w:b/>
          <w:lang w:val="ru-RU"/>
        </w:rPr>
      </w:pPr>
    </w:p>
    <w:p w:rsidR="008E49D0" w:rsidRDefault="008E49D0" w:rsidP="008E49D0">
      <w:pPr>
        <w:tabs>
          <w:tab w:val="left" w:pos="0"/>
        </w:tabs>
        <w:jc w:val="center"/>
        <w:rPr>
          <w:rFonts w:ascii="Times New Roman" w:hAnsi="Times New Roman"/>
          <w:b/>
          <w:lang w:val="ru-RU"/>
        </w:rPr>
      </w:pPr>
      <w:r>
        <w:rPr>
          <w:rFonts w:ascii="Times New Roman" w:hAnsi="Times New Roman"/>
          <w:b/>
        </w:rPr>
        <w:t>II</w:t>
      </w:r>
      <w:r w:rsidRPr="008E49D0">
        <w:rPr>
          <w:rFonts w:ascii="Times New Roman" w:hAnsi="Times New Roman"/>
          <w:b/>
          <w:lang w:val="ru-RU"/>
        </w:rPr>
        <w:t xml:space="preserve"> СОДЕРЖАТЕЛЬНЫЙ РАЗДЕЛ</w:t>
      </w:r>
    </w:p>
    <w:p w:rsidR="008E49D0" w:rsidRDefault="008E49D0" w:rsidP="008E49D0">
      <w:pPr>
        <w:tabs>
          <w:tab w:val="left" w:pos="0"/>
        </w:tabs>
        <w:jc w:val="center"/>
        <w:rPr>
          <w:rFonts w:ascii="Times New Roman" w:hAnsi="Times New Roman"/>
          <w:b/>
          <w:lang w:val="ru-RU"/>
        </w:rPr>
      </w:pPr>
    </w:p>
    <w:p w:rsidR="008E49D0" w:rsidRPr="008E49D0" w:rsidRDefault="008E49D0" w:rsidP="008E49D0">
      <w:pPr>
        <w:spacing w:line="276" w:lineRule="auto"/>
        <w:jc w:val="center"/>
        <w:rPr>
          <w:rFonts w:ascii="Times New Roman" w:hAnsi="Times New Roman"/>
          <w:b/>
          <w:bCs/>
          <w:sz w:val="28"/>
          <w:szCs w:val="28"/>
          <w:lang w:val="ru-RU"/>
        </w:rPr>
      </w:pPr>
      <w:r w:rsidRPr="008E49D0">
        <w:rPr>
          <w:rFonts w:ascii="Times New Roman" w:hAnsi="Times New Roman"/>
          <w:b/>
          <w:bCs/>
          <w:sz w:val="28"/>
          <w:szCs w:val="28"/>
          <w:lang w:val="ru-RU"/>
        </w:rPr>
        <w:t xml:space="preserve">2.1. Программа формирования универсальных учебных действий </w:t>
      </w:r>
    </w:p>
    <w:p w:rsidR="008E49D0" w:rsidRPr="008E49D0" w:rsidRDefault="008E49D0" w:rsidP="008E49D0">
      <w:pPr>
        <w:spacing w:line="276" w:lineRule="auto"/>
        <w:ind w:firstLine="709"/>
        <w:jc w:val="both"/>
        <w:rPr>
          <w:rFonts w:ascii="Times New Roman" w:hAnsi="Times New Roman"/>
          <w:lang w:val="ru-RU"/>
        </w:rPr>
      </w:pPr>
      <w:r w:rsidRPr="00B8661C">
        <w:rPr>
          <w:rFonts w:ascii="Times New Roman" w:hAnsi="Times New Roman"/>
          <w:b/>
          <w:bCs/>
          <w:lang w:val="ru-RU"/>
        </w:rPr>
        <w:t>Цель программы:</w:t>
      </w:r>
      <w:r w:rsidRPr="008E49D0">
        <w:rPr>
          <w:rFonts w:ascii="Times New Roman" w:hAnsi="Times New Roman"/>
          <w:bCs/>
          <w:lang w:val="ru-RU"/>
        </w:rPr>
        <w:t xml:space="preserve">  обеспечить  </w:t>
      </w:r>
      <w:r w:rsidRPr="008E49D0">
        <w:rPr>
          <w:rFonts w:ascii="Times New Roman" w:hAnsi="Times New Roman"/>
          <w:lang w:val="ru-RU"/>
        </w:rPr>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8E49D0" w:rsidRPr="008E49D0" w:rsidRDefault="008E49D0" w:rsidP="008E49D0">
      <w:pPr>
        <w:spacing w:line="276" w:lineRule="auto"/>
        <w:ind w:firstLine="709"/>
        <w:jc w:val="both"/>
        <w:rPr>
          <w:rFonts w:ascii="Times New Roman" w:hAnsi="Times New Roman"/>
          <w:lang w:val="ru-RU"/>
        </w:rPr>
      </w:pPr>
      <w:r w:rsidRPr="008E49D0">
        <w:rPr>
          <w:rFonts w:ascii="Times New Roman" w:hAnsi="Times New Roman"/>
          <w:lang w:val="ru-RU"/>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8E49D0" w:rsidRPr="00B8661C" w:rsidRDefault="008E49D0" w:rsidP="008E49D0">
      <w:pPr>
        <w:spacing w:line="276" w:lineRule="auto"/>
        <w:ind w:firstLine="709"/>
        <w:jc w:val="both"/>
        <w:rPr>
          <w:rFonts w:ascii="Times New Roman" w:hAnsi="Times New Roman"/>
          <w:b/>
          <w:color w:val="000000"/>
        </w:rPr>
      </w:pPr>
      <w:r w:rsidRPr="00B8661C">
        <w:rPr>
          <w:rFonts w:ascii="Times New Roman" w:hAnsi="Times New Roman"/>
          <w:b/>
          <w:color w:val="000000"/>
        </w:rPr>
        <w:t xml:space="preserve">Задачи программы: </w:t>
      </w:r>
    </w:p>
    <w:p w:rsidR="008E49D0" w:rsidRPr="008E49D0" w:rsidRDefault="008E49D0" w:rsidP="00D86EE6">
      <w:pPr>
        <w:widowControl w:val="0"/>
        <w:numPr>
          <w:ilvl w:val="0"/>
          <w:numId w:val="30"/>
        </w:numPr>
        <w:suppressAutoHyphens/>
        <w:spacing w:line="276" w:lineRule="auto"/>
        <w:jc w:val="both"/>
        <w:rPr>
          <w:rFonts w:ascii="Times New Roman" w:hAnsi="Times New Roman"/>
          <w:color w:val="000000"/>
          <w:lang w:val="ru-RU"/>
        </w:rPr>
      </w:pPr>
      <w:r w:rsidRPr="008E49D0">
        <w:rPr>
          <w:rFonts w:ascii="Times New Roman" w:hAnsi="Times New Roman"/>
          <w:color w:val="000000"/>
          <w:lang w:val="ru-RU"/>
        </w:rPr>
        <w:t>установить ценностные ориентиры начального образования;</w:t>
      </w:r>
    </w:p>
    <w:p w:rsidR="008E49D0" w:rsidRPr="008E49D0" w:rsidRDefault="008E49D0" w:rsidP="00D86EE6">
      <w:pPr>
        <w:widowControl w:val="0"/>
        <w:numPr>
          <w:ilvl w:val="0"/>
          <w:numId w:val="30"/>
        </w:numPr>
        <w:suppressAutoHyphens/>
        <w:spacing w:line="276" w:lineRule="auto"/>
        <w:jc w:val="both"/>
        <w:rPr>
          <w:rFonts w:ascii="Times New Roman" w:hAnsi="Times New Roman"/>
          <w:color w:val="000000"/>
          <w:lang w:val="ru-RU"/>
        </w:rPr>
      </w:pPr>
      <w:r w:rsidRPr="008E49D0">
        <w:rPr>
          <w:rFonts w:ascii="Times New Roman" w:hAnsi="Times New Roman"/>
          <w:color w:val="000000"/>
          <w:lang w:val="ru-RU"/>
        </w:rPr>
        <w:t>определить состав и характеристику универсальных учебных действий;</w:t>
      </w:r>
    </w:p>
    <w:p w:rsidR="008E49D0" w:rsidRPr="008E49D0" w:rsidRDefault="008E49D0" w:rsidP="00D86EE6">
      <w:pPr>
        <w:widowControl w:val="0"/>
        <w:numPr>
          <w:ilvl w:val="0"/>
          <w:numId w:val="30"/>
        </w:numPr>
        <w:suppressAutoHyphens/>
        <w:spacing w:line="276" w:lineRule="auto"/>
        <w:jc w:val="both"/>
        <w:rPr>
          <w:rFonts w:ascii="Times New Roman" w:hAnsi="Times New Roman"/>
          <w:lang w:val="ru-RU"/>
        </w:rPr>
      </w:pPr>
      <w:r w:rsidRPr="008E49D0">
        <w:rPr>
          <w:rFonts w:ascii="Times New Roman" w:hAnsi="Times New Roman"/>
          <w:color w:val="000000"/>
          <w:lang w:val="ru-RU"/>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8E49D0" w:rsidRPr="008E49D0" w:rsidRDefault="008E49D0" w:rsidP="008E49D0">
      <w:pPr>
        <w:spacing w:line="276" w:lineRule="auto"/>
        <w:ind w:firstLine="709"/>
        <w:jc w:val="both"/>
        <w:rPr>
          <w:rFonts w:ascii="Times New Roman" w:hAnsi="Times New Roman"/>
          <w:lang w:val="ru-RU"/>
        </w:rPr>
      </w:pPr>
      <w:r w:rsidRPr="008E49D0">
        <w:rPr>
          <w:rFonts w:ascii="Times New Roman" w:hAnsi="Times New Roman"/>
          <w:lang w:val="ru-RU"/>
        </w:rPr>
        <w:t xml:space="preserve">Программа  </w:t>
      </w:r>
      <w:r w:rsidRPr="008E49D0">
        <w:rPr>
          <w:rFonts w:ascii="Times New Roman" w:hAnsi="Times New Roman"/>
          <w:bCs/>
          <w:lang w:val="ru-RU"/>
        </w:rPr>
        <w:t>формирования универсальных учебных действий</w:t>
      </w:r>
      <w:r w:rsidRPr="008E49D0">
        <w:rPr>
          <w:rFonts w:ascii="Times New Roman" w:hAnsi="Times New Roman"/>
          <w:lang w:val="ru-RU"/>
        </w:rPr>
        <w:t xml:space="preserve"> содержит:</w:t>
      </w:r>
    </w:p>
    <w:p w:rsidR="008E49D0" w:rsidRPr="008E49D0" w:rsidRDefault="008E49D0" w:rsidP="00D86EE6">
      <w:pPr>
        <w:numPr>
          <w:ilvl w:val="0"/>
          <w:numId w:val="29"/>
        </w:numPr>
        <w:spacing w:line="276" w:lineRule="auto"/>
        <w:jc w:val="both"/>
        <w:rPr>
          <w:rFonts w:ascii="Times New Roman" w:hAnsi="Times New Roman"/>
          <w:lang w:val="ru-RU"/>
        </w:rPr>
      </w:pPr>
      <w:r w:rsidRPr="008E49D0">
        <w:rPr>
          <w:rFonts w:ascii="Times New Roman" w:hAnsi="Times New Roman"/>
          <w:lang w:val="ru-RU"/>
        </w:rPr>
        <w:t xml:space="preserve">описание ценностных ориентиров на каждой ступени образования; </w:t>
      </w:r>
    </w:p>
    <w:p w:rsidR="008E49D0" w:rsidRPr="008E49D0" w:rsidRDefault="008E49D0" w:rsidP="00D86EE6">
      <w:pPr>
        <w:numPr>
          <w:ilvl w:val="0"/>
          <w:numId w:val="29"/>
        </w:numPr>
        <w:spacing w:line="276" w:lineRule="auto"/>
        <w:jc w:val="both"/>
        <w:rPr>
          <w:rFonts w:ascii="Times New Roman" w:hAnsi="Times New Roman"/>
          <w:lang w:val="ru-RU"/>
        </w:rPr>
      </w:pPr>
      <w:r w:rsidRPr="008E49D0">
        <w:rPr>
          <w:rFonts w:ascii="Times New Roman" w:hAnsi="Times New Roman"/>
          <w:lang w:val="ru-RU"/>
        </w:rPr>
        <w:t>характеристики личностных, регулятивных, познавательных, коммуникативных универсальных учебных действий.</w:t>
      </w:r>
    </w:p>
    <w:p w:rsidR="008E49D0" w:rsidRPr="008E49D0" w:rsidRDefault="008E49D0" w:rsidP="00D86EE6">
      <w:pPr>
        <w:numPr>
          <w:ilvl w:val="0"/>
          <w:numId w:val="29"/>
        </w:numPr>
        <w:spacing w:line="276" w:lineRule="auto"/>
        <w:jc w:val="both"/>
        <w:rPr>
          <w:rFonts w:ascii="Times New Roman" w:hAnsi="Times New Roman"/>
          <w:lang w:val="ru-RU"/>
        </w:rPr>
      </w:pPr>
      <w:r w:rsidRPr="008E49D0">
        <w:rPr>
          <w:rFonts w:ascii="Times New Roman" w:hAnsi="Times New Roman"/>
          <w:lang w:val="ru-RU"/>
        </w:rPr>
        <w:t xml:space="preserve">связь универсальных учебных действий с содержанием учебных предметов в соответствии с УМК «Школа России»; </w:t>
      </w:r>
    </w:p>
    <w:p w:rsidR="008E49D0" w:rsidRPr="008E49D0" w:rsidRDefault="008E49D0" w:rsidP="00D86EE6">
      <w:pPr>
        <w:numPr>
          <w:ilvl w:val="0"/>
          <w:numId w:val="29"/>
        </w:numPr>
        <w:spacing w:line="276" w:lineRule="auto"/>
        <w:rPr>
          <w:rFonts w:ascii="Times New Roman" w:hAnsi="Times New Roman"/>
          <w:lang w:val="ru-RU"/>
        </w:rPr>
      </w:pPr>
      <w:r w:rsidRPr="008E49D0">
        <w:rPr>
          <w:rFonts w:ascii="Times New Roman" w:hAnsi="Times New Roman"/>
          <w:lang w:val="ru-RU"/>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8E49D0" w:rsidRPr="008E49D0" w:rsidRDefault="008E49D0" w:rsidP="00D86EE6">
      <w:pPr>
        <w:numPr>
          <w:ilvl w:val="0"/>
          <w:numId w:val="29"/>
        </w:numPr>
        <w:spacing w:line="276" w:lineRule="auto"/>
        <w:jc w:val="both"/>
        <w:rPr>
          <w:rFonts w:ascii="Times New Roman" w:hAnsi="Times New Roman"/>
          <w:lang w:val="ru-RU"/>
        </w:rPr>
      </w:pPr>
      <w:r w:rsidRPr="008E49D0">
        <w:rPr>
          <w:rFonts w:ascii="Times New Roman" w:hAnsi="Times New Roman"/>
          <w:lang w:val="ru-RU"/>
        </w:rPr>
        <w:t xml:space="preserve">описание преемственности программы формирования универсальных учебных действий по ступеням общего образования в соответствии с УМК «Школа России». </w:t>
      </w:r>
    </w:p>
    <w:p w:rsidR="008E49D0" w:rsidRPr="000E7478" w:rsidRDefault="008E49D0" w:rsidP="00D86EE6">
      <w:pPr>
        <w:numPr>
          <w:ilvl w:val="0"/>
          <w:numId w:val="29"/>
        </w:numPr>
        <w:spacing w:line="276" w:lineRule="auto"/>
        <w:jc w:val="both"/>
        <w:rPr>
          <w:rFonts w:ascii="Times New Roman" w:hAnsi="Times New Roman"/>
        </w:rPr>
      </w:pPr>
      <w:r w:rsidRPr="000E7478">
        <w:rPr>
          <w:rFonts w:ascii="Times New Roman" w:hAnsi="Times New Roman"/>
        </w:rPr>
        <w:t>Планируемые результаты сформированности УУД.</w:t>
      </w:r>
    </w:p>
    <w:p w:rsidR="008E49D0" w:rsidRPr="008E49D0" w:rsidRDefault="008E49D0" w:rsidP="008E49D0">
      <w:pPr>
        <w:spacing w:line="276" w:lineRule="auto"/>
        <w:jc w:val="both"/>
        <w:rPr>
          <w:rFonts w:ascii="Times New Roman" w:hAnsi="Times New Roman"/>
          <w:color w:val="2B2C30"/>
          <w:lang w:val="ru-RU"/>
        </w:rPr>
      </w:pPr>
      <w:r w:rsidRPr="008E49D0">
        <w:rPr>
          <w:rFonts w:ascii="Times New Roman" w:hAnsi="Times New Roman"/>
          <w:color w:val="2B2C30"/>
          <w:lang w:val="ru-RU"/>
        </w:rPr>
        <w:t xml:space="preserve">         Программа формирования универсальных учебных действий является основой разработки рабочих программ отдельных учебных предметов.</w:t>
      </w:r>
    </w:p>
    <w:p w:rsidR="008E49D0" w:rsidRPr="008E49D0" w:rsidRDefault="008E49D0" w:rsidP="008E49D0">
      <w:pPr>
        <w:spacing w:line="276" w:lineRule="auto"/>
        <w:rPr>
          <w:rFonts w:ascii="Times New Roman" w:hAnsi="Times New Roman"/>
          <w:b/>
          <w:i/>
          <w:u w:val="single"/>
          <w:lang w:val="ru-RU"/>
        </w:rPr>
      </w:pPr>
      <w:r w:rsidRPr="008E49D0">
        <w:rPr>
          <w:rFonts w:ascii="Times New Roman" w:hAnsi="Times New Roman"/>
          <w:lang w:val="ru-RU"/>
        </w:rPr>
        <w:t xml:space="preserve">            </w:t>
      </w:r>
      <w:r w:rsidRPr="008E49D0">
        <w:rPr>
          <w:rFonts w:ascii="Times New Roman" w:hAnsi="Times New Roman"/>
          <w:b/>
          <w:i/>
          <w:u w:val="single"/>
          <w:lang w:val="ru-RU"/>
        </w:rPr>
        <w:t xml:space="preserve">Представим разделы программы в соответствии с УМК «Школа России». </w:t>
      </w:r>
    </w:p>
    <w:p w:rsidR="008E49D0" w:rsidRPr="008E49D0" w:rsidRDefault="008E49D0" w:rsidP="008E49D0">
      <w:pPr>
        <w:spacing w:line="276" w:lineRule="auto"/>
        <w:rPr>
          <w:rFonts w:ascii="Times New Roman" w:hAnsi="Times New Roman"/>
          <w:lang w:val="ru-RU"/>
        </w:rPr>
      </w:pPr>
      <w:r w:rsidRPr="008E49D0">
        <w:rPr>
          <w:rFonts w:ascii="Times New Roman" w:hAnsi="Times New Roman"/>
          <w:lang w:val="ru-RU"/>
        </w:rPr>
        <w:t xml:space="preserve">       ФГОС начального общего образования определяет </w:t>
      </w:r>
      <w:r w:rsidRPr="008E49D0">
        <w:rPr>
          <w:rFonts w:ascii="Times New Roman" w:hAnsi="Times New Roman"/>
          <w:b/>
          <w:lang w:val="ru-RU"/>
        </w:rPr>
        <w:t xml:space="preserve">ценностные ориентиры содержания образования </w:t>
      </w:r>
      <w:r w:rsidR="00B8661C">
        <w:rPr>
          <w:rFonts w:ascii="Times New Roman" w:hAnsi="Times New Roman"/>
          <w:b/>
          <w:lang w:val="ru-RU"/>
        </w:rPr>
        <w:t>при получении</w:t>
      </w:r>
      <w:r w:rsidRPr="008E49D0">
        <w:rPr>
          <w:rFonts w:ascii="Times New Roman" w:hAnsi="Times New Roman"/>
          <w:b/>
          <w:lang w:val="ru-RU"/>
        </w:rPr>
        <w:t xml:space="preserve"> начального общего образования</w:t>
      </w:r>
      <w:r w:rsidRPr="008E49D0">
        <w:rPr>
          <w:rFonts w:ascii="Times New Roman" w:hAnsi="Times New Roman"/>
          <w:lang w:val="ru-RU"/>
        </w:rPr>
        <w:t xml:space="preserve">  следующим образом: </w:t>
      </w:r>
    </w:p>
    <w:p w:rsidR="008E49D0" w:rsidRPr="008E49D0" w:rsidRDefault="008E49D0" w:rsidP="008E49D0">
      <w:pPr>
        <w:spacing w:line="276" w:lineRule="auto"/>
        <w:ind w:firstLine="720"/>
        <w:jc w:val="both"/>
        <w:rPr>
          <w:rFonts w:ascii="Times New Roman" w:hAnsi="Times New Roman"/>
          <w:lang w:val="ru-RU"/>
        </w:rPr>
      </w:pPr>
      <w:r w:rsidRPr="008E49D0">
        <w:rPr>
          <w:rFonts w:ascii="Times New Roman" w:hAnsi="Times New Roman"/>
          <w:lang w:val="ru-RU"/>
        </w:rPr>
        <w:t>1. Формирование основ гражданской идентичности личности, включая</w:t>
      </w:r>
    </w:p>
    <w:p w:rsidR="008E49D0" w:rsidRPr="008E49D0" w:rsidRDefault="008E49D0" w:rsidP="008E49D0">
      <w:pPr>
        <w:spacing w:line="276" w:lineRule="auto"/>
        <w:ind w:firstLine="708"/>
        <w:jc w:val="both"/>
        <w:rPr>
          <w:rFonts w:ascii="Times New Roman" w:hAnsi="Times New Roman"/>
          <w:lang w:val="ru-RU"/>
        </w:rPr>
      </w:pPr>
      <w:r w:rsidRPr="008E49D0">
        <w:rPr>
          <w:rFonts w:ascii="Times New Roman" w:hAnsi="Times New Roman"/>
          <w:lang w:val="ru-RU"/>
        </w:rPr>
        <w:t>-  чувство сопричастности и гордости за свою Родину, народ и историю;</w:t>
      </w:r>
    </w:p>
    <w:p w:rsidR="008E49D0" w:rsidRPr="008E49D0" w:rsidRDefault="008E49D0" w:rsidP="008E49D0">
      <w:pPr>
        <w:spacing w:line="276" w:lineRule="auto"/>
        <w:ind w:firstLine="708"/>
        <w:jc w:val="both"/>
        <w:rPr>
          <w:rFonts w:ascii="Times New Roman" w:hAnsi="Times New Roman"/>
          <w:lang w:val="ru-RU"/>
        </w:rPr>
      </w:pPr>
      <w:r w:rsidRPr="008E49D0">
        <w:rPr>
          <w:rFonts w:ascii="Times New Roman" w:hAnsi="Times New Roman"/>
          <w:lang w:val="ru-RU"/>
        </w:rPr>
        <w:t>- осознание ответственности человека за благосостояние общества;</w:t>
      </w:r>
    </w:p>
    <w:p w:rsidR="008E49D0" w:rsidRPr="008E49D0" w:rsidRDefault="008E49D0" w:rsidP="008E49D0">
      <w:pPr>
        <w:spacing w:line="276" w:lineRule="auto"/>
        <w:ind w:firstLine="708"/>
        <w:jc w:val="both"/>
        <w:rPr>
          <w:rFonts w:ascii="Times New Roman" w:hAnsi="Times New Roman"/>
          <w:lang w:val="ru-RU"/>
        </w:rPr>
      </w:pPr>
      <w:r w:rsidRPr="008E49D0">
        <w:rPr>
          <w:rFonts w:ascii="Times New Roman" w:hAnsi="Times New Roman"/>
          <w:lang w:val="ru-RU"/>
        </w:rPr>
        <w:t>-  восприятие мира как единого и целостного при разнообразии культур, национальностей, религий;</w:t>
      </w:r>
    </w:p>
    <w:p w:rsidR="008E49D0" w:rsidRPr="008E49D0" w:rsidRDefault="008E49D0" w:rsidP="008E49D0">
      <w:pPr>
        <w:spacing w:line="276" w:lineRule="auto"/>
        <w:ind w:firstLine="708"/>
        <w:jc w:val="both"/>
        <w:rPr>
          <w:rFonts w:ascii="Times New Roman" w:hAnsi="Times New Roman"/>
          <w:lang w:val="ru-RU"/>
        </w:rPr>
      </w:pPr>
      <w:r w:rsidRPr="008E49D0">
        <w:rPr>
          <w:rFonts w:ascii="Times New Roman" w:hAnsi="Times New Roman"/>
          <w:lang w:val="ru-RU"/>
        </w:rPr>
        <w:t xml:space="preserve">- отказ от деления на «своих» и «чужих»; </w:t>
      </w:r>
    </w:p>
    <w:p w:rsidR="008E49D0" w:rsidRPr="008E49D0" w:rsidRDefault="008E49D0" w:rsidP="008E49D0">
      <w:pPr>
        <w:spacing w:line="276" w:lineRule="auto"/>
        <w:ind w:firstLine="708"/>
        <w:jc w:val="both"/>
        <w:rPr>
          <w:rFonts w:ascii="Times New Roman" w:hAnsi="Times New Roman"/>
          <w:lang w:val="ru-RU"/>
        </w:rPr>
      </w:pPr>
      <w:r w:rsidRPr="008E49D0">
        <w:rPr>
          <w:rFonts w:ascii="Times New Roman" w:hAnsi="Times New Roman"/>
          <w:lang w:val="ru-RU"/>
        </w:rPr>
        <w:t>- уважение истории и культуры каждого народа.</w:t>
      </w:r>
    </w:p>
    <w:p w:rsidR="008E49D0" w:rsidRPr="008E49D0" w:rsidRDefault="008E49D0" w:rsidP="008E49D0">
      <w:pPr>
        <w:spacing w:line="276" w:lineRule="auto"/>
        <w:ind w:firstLine="720"/>
        <w:jc w:val="both"/>
        <w:rPr>
          <w:rFonts w:ascii="Times New Roman" w:hAnsi="Times New Roman"/>
          <w:lang w:val="ru-RU"/>
        </w:rPr>
      </w:pPr>
      <w:r w:rsidRPr="008E49D0">
        <w:rPr>
          <w:rFonts w:ascii="Times New Roman" w:hAnsi="Times New Roman"/>
          <w:lang w:val="ru-RU"/>
        </w:rPr>
        <w:t>2. Формирование психологических условий развития общения, кооперации сотрудничества.</w:t>
      </w:r>
    </w:p>
    <w:p w:rsidR="008E49D0" w:rsidRPr="008E49D0" w:rsidRDefault="008E49D0" w:rsidP="008E49D0">
      <w:pPr>
        <w:spacing w:line="276" w:lineRule="auto"/>
        <w:ind w:firstLine="708"/>
        <w:jc w:val="both"/>
        <w:rPr>
          <w:rFonts w:ascii="Times New Roman" w:hAnsi="Times New Roman"/>
          <w:lang w:val="ru-RU"/>
        </w:rPr>
      </w:pPr>
      <w:r w:rsidRPr="008E49D0">
        <w:rPr>
          <w:rFonts w:ascii="Times New Roman" w:hAnsi="Times New Roman"/>
          <w:lang w:val="ru-RU"/>
        </w:rPr>
        <w:t xml:space="preserve">- доброжелательность, доверие и  внимание к людям, </w:t>
      </w:r>
    </w:p>
    <w:p w:rsidR="008E49D0" w:rsidRPr="008E49D0" w:rsidRDefault="008E49D0" w:rsidP="008E49D0">
      <w:pPr>
        <w:spacing w:line="276" w:lineRule="auto"/>
        <w:ind w:firstLine="708"/>
        <w:jc w:val="both"/>
        <w:rPr>
          <w:rFonts w:ascii="Times New Roman" w:hAnsi="Times New Roman"/>
          <w:lang w:val="ru-RU"/>
        </w:rPr>
      </w:pPr>
      <w:r w:rsidRPr="008E49D0">
        <w:rPr>
          <w:rFonts w:ascii="Times New Roman" w:hAnsi="Times New Roman"/>
          <w:lang w:val="ru-RU"/>
        </w:rPr>
        <w:t>- готовность к сотрудничеству и дружбе, оказанию помощи тем, кто в ней нуждается;</w:t>
      </w:r>
    </w:p>
    <w:p w:rsidR="008E49D0" w:rsidRPr="008E49D0" w:rsidRDefault="008E49D0" w:rsidP="008E49D0">
      <w:pPr>
        <w:spacing w:line="276" w:lineRule="auto"/>
        <w:ind w:firstLine="708"/>
        <w:jc w:val="both"/>
        <w:rPr>
          <w:rFonts w:ascii="Times New Roman" w:hAnsi="Times New Roman"/>
          <w:lang w:val="ru-RU"/>
        </w:rPr>
      </w:pPr>
      <w:r w:rsidRPr="008E49D0">
        <w:rPr>
          <w:rFonts w:ascii="Times New Roman" w:hAnsi="Times New Roman"/>
          <w:lang w:val="ru-RU"/>
        </w:rPr>
        <w:lastRenderedPageBreak/>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8E49D0" w:rsidRPr="008E49D0" w:rsidRDefault="008E49D0" w:rsidP="008E49D0">
      <w:pPr>
        <w:spacing w:line="276" w:lineRule="auto"/>
        <w:ind w:firstLine="720"/>
        <w:jc w:val="both"/>
        <w:rPr>
          <w:rFonts w:ascii="Times New Roman" w:hAnsi="Times New Roman"/>
          <w:lang w:val="ru-RU"/>
        </w:rPr>
      </w:pPr>
      <w:r w:rsidRPr="008E49D0">
        <w:rPr>
          <w:rFonts w:ascii="Times New Roman" w:hAnsi="Times New Roman"/>
          <w:lang w:val="ru-RU"/>
        </w:rPr>
        <w:t>3. Развитие ценностно-смысловой сферы личности на основе общечеловеческой нравственности и гуманизма.</w:t>
      </w:r>
    </w:p>
    <w:p w:rsidR="008E49D0" w:rsidRPr="008E49D0" w:rsidRDefault="008E49D0" w:rsidP="008E49D0">
      <w:pPr>
        <w:spacing w:line="276" w:lineRule="auto"/>
        <w:ind w:firstLine="708"/>
        <w:jc w:val="both"/>
        <w:rPr>
          <w:rFonts w:ascii="Times New Roman" w:hAnsi="Times New Roman"/>
          <w:lang w:val="ru-RU"/>
        </w:rPr>
      </w:pPr>
      <w:r w:rsidRPr="008E49D0">
        <w:rPr>
          <w:rFonts w:ascii="Times New Roman" w:hAnsi="Times New Roman"/>
          <w:lang w:val="ru-RU"/>
        </w:rPr>
        <w:t>- принятие и уважение ценностей семьи и общества, школы и коллектива и стремление следовать им;</w:t>
      </w:r>
    </w:p>
    <w:p w:rsidR="008E49D0" w:rsidRPr="008E49D0" w:rsidRDefault="008E49D0" w:rsidP="008E49D0">
      <w:pPr>
        <w:spacing w:line="276" w:lineRule="auto"/>
        <w:ind w:firstLine="708"/>
        <w:jc w:val="both"/>
        <w:rPr>
          <w:rFonts w:ascii="Times New Roman" w:hAnsi="Times New Roman"/>
          <w:lang w:val="ru-RU"/>
        </w:rPr>
      </w:pPr>
      <w:r w:rsidRPr="008E49D0">
        <w:rPr>
          <w:rFonts w:ascii="Times New Roman" w:hAnsi="Times New Roman"/>
          <w:lang w:val="ru-RU"/>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8E49D0" w:rsidRPr="008E49D0" w:rsidRDefault="008E49D0" w:rsidP="008E49D0">
      <w:pPr>
        <w:spacing w:line="276" w:lineRule="auto"/>
        <w:ind w:firstLine="708"/>
        <w:jc w:val="both"/>
        <w:rPr>
          <w:rFonts w:ascii="Times New Roman" w:hAnsi="Times New Roman"/>
          <w:lang w:val="ru-RU"/>
        </w:rPr>
      </w:pPr>
      <w:r w:rsidRPr="008E49D0">
        <w:rPr>
          <w:rFonts w:ascii="Times New Roman" w:hAnsi="Times New Roman"/>
          <w:lang w:val="ru-RU"/>
        </w:rPr>
        <w:t>-  формирование чувства прекрасного и эстетических чувств на основе знакомства с мировой и отечественной художественной культурой;</w:t>
      </w:r>
    </w:p>
    <w:p w:rsidR="008E49D0" w:rsidRPr="008E49D0" w:rsidRDefault="008E49D0" w:rsidP="008E49D0">
      <w:pPr>
        <w:spacing w:line="276" w:lineRule="auto"/>
        <w:ind w:firstLine="720"/>
        <w:jc w:val="both"/>
        <w:rPr>
          <w:rFonts w:ascii="Times New Roman" w:hAnsi="Times New Roman"/>
          <w:lang w:val="ru-RU"/>
        </w:rPr>
      </w:pPr>
      <w:r w:rsidRPr="008E49D0">
        <w:rPr>
          <w:rFonts w:ascii="Times New Roman" w:hAnsi="Times New Roman"/>
          <w:lang w:val="ru-RU"/>
        </w:rPr>
        <w:t>4. Развитие умения учиться как первого шага к самообразованию и самовоспитанию:</w:t>
      </w:r>
    </w:p>
    <w:p w:rsidR="008E49D0" w:rsidRPr="008E49D0" w:rsidRDefault="008E49D0" w:rsidP="008E49D0">
      <w:pPr>
        <w:spacing w:line="276" w:lineRule="auto"/>
        <w:ind w:firstLine="708"/>
        <w:jc w:val="both"/>
        <w:rPr>
          <w:rFonts w:ascii="Times New Roman" w:hAnsi="Times New Roman"/>
          <w:lang w:val="ru-RU"/>
        </w:rPr>
      </w:pPr>
      <w:r w:rsidRPr="008E49D0">
        <w:rPr>
          <w:rFonts w:ascii="Times New Roman" w:hAnsi="Times New Roman"/>
          <w:lang w:val="ru-RU"/>
        </w:rPr>
        <w:t>- развитие широких познавательных интересов, инициативы  и любознательности, мотивов познания и творчества;</w:t>
      </w:r>
    </w:p>
    <w:p w:rsidR="008E49D0" w:rsidRPr="008E49D0" w:rsidRDefault="008E49D0" w:rsidP="008E49D0">
      <w:pPr>
        <w:spacing w:line="276" w:lineRule="auto"/>
        <w:ind w:firstLine="708"/>
        <w:jc w:val="both"/>
        <w:rPr>
          <w:rFonts w:ascii="Times New Roman" w:hAnsi="Times New Roman"/>
          <w:lang w:val="ru-RU"/>
        </w:rPr>
      </w:pPr>
      <w:r w:rsidRPr="008E49D0">
        <w:rPr>
          <w:rFonts w:ascii="Times New Roman" w:hAnsi="Times New Roman"/>
          <w:lang w:val="ru-RU"/>
        </w:rPr>
        <w:t>- формирование умения учиться и способности к организации своей деятельности (планированию, контролю, оценке);</w:t>
      </w:r>
    </w:p>
    <w:p w:rsidR="008E49D0" w:rsidRPr="008E49D0" w:rsidRDefault="008E49D0" w:rsidP="008E49D0">
      <w:pPr>
        <w:spacing w:line="276" w:lineRule="auto"/>
        <w:ind w:firstLine="720"/>
        <w:jc w:val="both"/>
        <w:rPr>
          <w:rFonts w:ascii="Times New Roman" w:hAnsi="Times New Roman"/>
          <w:lang w:val="ru-RU"/>
        </w:rPr>
      </w:pPr>
      <w:r w:rsidRPr="008E49D0">
        <w:rPr>
          <w:rFonts w:ascii="Times New Roman" w:hAnsi="Times New Roman"/>
          <w:lang w:val="ru-RU"/>
        </w:rPr>
        <w:t>5. Развитие самостоятельности, инициативы и ответственности личности как условия ее самоактуализации:</w:t>
      </w:r>
    </w:p>
    <w:p w:rsidR="008E49D0" w:rsidRPr="008E49D0" w:rsidRDefault="008E49D0" w:rsidP="008E49D0">
      <w:pPr>
        <w:spacing w:line="276" w:lineRule="auto"/>
        <w:ind w:firstLine="708"/>
        <w:jc w:val="both"/>
        <w:rPr>
          <w:rFonts w:ascii="Times New Roman" w:hAnsi="Times New Roman"/>
          <w:lang w:val="ru-RU"/>
        </w:rPr>
      </w:pPr>
      <w:r w:rsidRPr="008E49D0">
        <w:rPr>
          <w:rFonts w:ascii="Times New Roman" w:hAnsi="Times New Roman"/>
          <w:lang w:val="ru-RU"/>
        </w:rPr>
        <w:t>-  формирование самоуважения и эмоционально-положительного отношения к себе;</w:t>
      </w:r>
    </w:p>
    <w:p w:rsidR="008E49D0" w:rsidRPr="008E49D0" w:rsidRDefault="008E49D0" w:rsidP="008E49D0">
      <w:pPr>
        <w:spacing w:line="276" w:lineRule="auto"/>
        <w:ind w:firstLine="708"/>
        <w:jc w:val="both"/>
        <w:rPr>
          <w:rFonts w:ascii="Times New Roman" w:hAnsi="Times New Roman"/>
          <w:lang w:val="ru-RU"/>
        </w:rPr>
      </w:pPr>
      <w:r w:rsidRPr="008E49D0">
        <w:rPr>
          <w:rFonts w:ascii="Times New Roman" w:hAnsi="Times New Roman"/>
          <w:lang w:val="ru-RU"/>
        </w:rPr>
        <w:t>- готовность открыто выражать и отстаивать свою позицию;</w:t>
      </w:r>
    </w:p>
    <w:p w:rsidR="008E49D0" w:rsidRPr="008E49D0" w:rsidRDefault="008E49D0" w:rsidP="008E49D0">
      <w:pPr>
        <w:spacing w:line="276" w:lineRule="auto"/>
        <w:ind w:firstLine="708"/>
        <w:jc w:val="both"/>
        <w:rPr>
          <w:rFonts w:ascii="Times New Roman" w:hAnsi="Times New Roman"/>
          <w:lang w:val="ru-RU"/>
        </w:rPr>
      </w:pPr>
      <w:r w:rsidRPr="008E49D0">
        <w:rPr>
          <w:rFonts w:ascii="Times New Roman" w:hAnsi="Times New Roman"/>
          <w:lang w:val="ru-RU"/>
        </w:rPr>
        <w:t>- критичность к своим поступкам и умение адекватно их оценивать;</w:t>
      </w:r>
    </w:p>
    <w:p w:rsidR="008E49D0" w:rsidRPr="008E49D0" w:rsidRDefault="008E49D0" w:rsidP="008E49D0">
      <w:pPr>
        <w:spacing w:line="276" w:lineRule="auto"/>
        <w:ind w:firstLine="708"/>
        <w:jc w:val="both"/>
        <w:rPr>
          <w:rFonts w:ascii="Times New Roman" w:hAnsi="Times New Roman"/>
          <w:lang w:val="ru-RU"/>
        </w:rPr>
      </w:pPr>
      <w:r w:rsidRPr="008E49D0">
        <w:rPr>
          <w:rFonts w:ascii="Times New Roman" w:hAnsi="Times New Roman"/>
          <w:lang w:val="ru-RU"/>
        </w:rPr>
        <w:t>- готовность к самостоятельным действиям, ответственность за их результаты;</w:t>
      </w:r>
    </w:p>
    <w:p w:rsidR="008E49D0" w:rsidRPr="008E49D0" w:rsidRDefault="008E49D0" w:rsidP="008E49D0">
      <w:pPr>
        <w:spacing w:line="276" w:lineRule="auto"/>
        <w:ind w:firstLine="708"/>
        <w:jc w:val="both"/>
        <w:rPr>
          <w:rFonts w:ascii="Times New Roman" w:hAnsi="Times New Roman"/>
          <w:lang w:val="ru-RU"/>
        </w:rPr>
      </w:pPr>
      <w:r w:rsidRPr="008E49D0">
        <w:rPr>
          <w:rFonts w:ascii="Times New Roman" w:hAnsi="Times New Roman"/>
          <w:lang w:val="ru-RU"/>
        </w:rPr>
        <w:t>- целеустремленность и настойчивость в достижении целей;</w:t>
      </w:r>
    </w:p>
    <w:p w:rsidR="008E49D0" w:rsidRPr="008E49D0" w:rsidRDefault="008E49D0" w:rsidP="008E49D0">
      <w:pPr>
        <w:spacing w:line="276" w:lineRule="auto"/>
        <w:ind w:firstLine="708"/>
        <w:jc w:val="both"/>
        <w:rPr>
          <w:rFonts w:ascii="Times New Roman" w:hAnsi="Times New Roman"/>
          <w:lang w:val="ru-RU"/>
        </w:rPr>
      </w:pPr>
      <w:r w:rsidRPr="008E49D0">
        <w:rPr>
          <w:rFonts w:ascii="Times New Roman" w:hAnsi="Times New Roman"/>
          <w:lang w:val="ru-RU"/>
        </w:rPr>
        <w:t>- готовность к преодолению трудностей и жизненного оптимизма;</w:t>
      </w:r>
    </w:p>
    <w:p w:rsidR="008E49D0" w:rsidRPr="008E49D0" w:rsidRDefault="008E49D0" w:rsidP="008E49D0">
      <w:pPr>
        <w:spacing w:line="276" w:lineRule="auto"/>
        <w:jc w:val="both"/>
        <w:rPr>
          <w:rFonts w:ascii="Times New Roman" w:hAnsi="Times New Roman"/>
          <w:lang w:val="ru-RU"/>
        </w:rPr>
      </w:pPr>
      <w:r w:rsidRPr="008E49D0">
        <w:rPr>
          <w:rFonts w:ascii="Times New Roman" w:hAnsi="Times New Roman"/>
          <w:lang w:val="ru-RU"/>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8E49D0" w:rsidRPr="000E7478" w:rsidRDefault="008E49D0" w:rsidP="008E49D0">
      <w:pPr>
        <w:spacing w:line="276" w:lineRule="auto"/>
        <w:jc w:val="both"/>
        <w:rPr>
          <w:rFonts w:ascii="Times New Roman" w:hAnsi="Times New Roman"/>
        </w:rPr>
      </w:pPr>
      <w:r w:rsidRPr="008E49D0">
        <w:rPr>
          <w:rFonts w:ascii="Times New Roman" w:hAnsi="Times New Roman"/>
          <w:lang w:val="ru-RU"/>
        </w:rPr>
        <w:t xml:space="preserve">     </w:t>
      </w:r>
      <w:r w:rsidRPr="000E7478">
        <w:rPr>
          <w:rFonts w:ascii="Times New Roman" w:hAnsi="Times New Roman"/>
        </w:rPr>
        <w:t xml:space="preserve">Это человек: </w:t>
      </w:r>
    </w:p>
    <w:p w:rsidR="008E49D0" w:rsidRPr="000E7478" w:rsidRDefault="008E49D0" w:rsidP="00D86EE6">
      <w:pPr>
        <w:numPr>
          <w:ilvl w:val="0"/>
          <w:numId w:val="31"/>
        </w:numPr>
        <w:spacing w:line="276" w:lineRule="auto"/>
        <w:rPr>
          <w:rFonts w:ascii="Times New Roman" w:hAnsi="Times New Roman"/>
        </w:rPr>
      </w:pPr>
      <w:r w:rsidRPr="000E7478">
        <w:rPr>
          <w:rFonts w:ascii="Times New Roman" w:hAnsi="Times New Roman"/>
        </w:rPr>
        <w:t>Любознательный,  интересующийся, активно познающий мир</w:t>
      </w:r>
    </w:p>
    <w:p w:rsidR="008E49D0" w:rsidRPr="000E7478" w:rsidRDefault="008E49D0" w:rsidP="00D86EE6">
      <w:pPr>
        <w:numPr>
          <w:ilvl w:val="0"/>
          <w:numId w:val="31"/>
        </w:numPr>
        <w:spacing w:line="276" w:lineRule="auto"/>
        <w:rPr>
          <w:rFonts w:ascii="Times New Roman" w:hAnsi="Times New Roman"/>
        </w:rPr>
      </w:pPr>
      <w:r w:rsidRPr="000E7478">
        <w:rPr>
          <w:rFonts w:ascii="Times New Roman" w:hAnsi="Times New Roman"/>
        </w:rPr>
        <w:t>Владеющий основами умения учиться.</w:t>
      </w:r>
    </w:p>
    <w:p w:rsidR="008E49D0" w:rsidRPr="008E49D0" w:rsidRDefault="008E49D0" w:rsidP="00D86EE6">
      <w:pPr>
        <w:numPr>
          <w:ilvl w:val="0"/>
          <w:numId w:val="31"/>
        </w:numPr>
        <w:spacing w:line="276" w:lineRule="auto"/>
        <w:rPr>
          <w:rFonts w:ascii="Times New Roman" w:hAnsi="Times New Roman"/>
          <w:lang w:val="ru-RU"/>
        </w:rPr>
      </w:pPr>
      <w:r w:rsidRPr="008E49D0">
        <w:rPr>
          <w:rFonts w:ascii="Times New Roman" w:hAnsi="Times New Roman"/>
          <w:lang w:val="ru-RU"/>
        </w:rPr>
        <w:t>Любящий родной край и свою страну.</w:t>
      </w:r>
    </w:p>
    <w:p w:rsidR="008E49D0" w:rsidRPr="008E49D0" w:rsidRDefault="008E49D0" w:rsidP="00D86EE6">
      <w:pPr>
        <w:numPr>
          <w:ilvl w:val="0"/>
          <w:numId w:val="31"/>
        </w:numPr>
        <w:spacing w:line="276" w:lineRule="auto"/>
        <w:rPr>
          <w:rFonts w:ascii="Times New Roman" w:hAnsi="Times New Roman"/>
          <w:lang w:val="ru-RU"/>
        </w:rPr>
      </w:pPr>
      <w:r w:rsidRPr="008E49D0">
        <w:rPr>
          <w:rFonts w:ascii="Times New Roman" w:hAnsi="Times New Roman"/>
          <w:lang w:val="ru-RU"/>
        </w:rPr>
        <w:t>Уважающий и принимающий ценности семьи и общества</w:t>
      </w:r>
    </w:p>
    <w:p w:rsidR="008E49D0" w:rsidRPr="008E49D0" w:rsidRDefault="008E49D0" w:rsidP="00D86EE6">
      <w:pPr>
        <w:numPr>
          <w:ilvl w:val="0"/>
          <w:numId w:val="31"/>
        </w:numPr>
        <w:spacing w:line="276" w:lineRule="auto"/>
        <w:rPr>
          <w:rFonts w:ascii="Times New Roman" w:hAnsi="Times New Roman"/>
          <w:lang w:val="ru-RU"/>
        </w:rPr>
      </w:pPr>
      <w:r w:rsidRPr="008E49D0">
        <w:rPr>
          <w:rFonts w:ascii="Times New Roman" w:hAnsi="Times New Roman"/>
          <w:lang w:val="ru-RU"/>
        </w:rPr>
        <w:t>Готовый самостоятельно действовать и отвечать за свои поступки перед семьей и школой.</w:t>
      </w:r>
    </w:p>
    <w:p w:rsidR="008E49D0" w:rsidRPr="008E49D0" w:rsidRDefault="008E49D0" w:rsidP="00D86EE6">
      <w:pPr>
        <w:numPr>
          <w:ilvl w:val="0"/>
          <w:numId w:val="31"/>
        </w:numPr>
        <w:spacing w:line="276" w:lineRule="auto"/>
        <w:rPr>
          <w:rFonts w:ascii="Times New Roman" w:hAnsi="Times New Roman"/>
          <w:lang w:val="ru-RU"/>
        </w:rPr>
      </w:pPr>
      <w:r w:rsidRPr="008E49D0">
        <w:rPr>
          <w:rFonts w:ascii="Times New Roman" w:hAnsi="Times New Roman"/>
          <w:lang w:val="ru-RU"/>
        </w:rPr>
        <w:t xml:space="preserve">Доброжелательный, умеющий слушать и слышать партнера, </w:t>
      </w:r>
    </w:p>
    <w:p w:rsidR="008E49D0" w:rsidRPr="000E7478" w:rsidRDefault="008E49D0" w:rsidP="00D86EE6">
      <w:pPr>
        <w:numPr>
          <w:ilvl w:val="0"/>
          <w:numId w:val="31"/>
        </w:numPr>
        <w:spacing w:line="276" w:lineRule="auto"/>
        <w:rPr>
          <w:rFonts w:ascii="Times New Roman" w:hAnsi="Times New Roman"/>
        </w:rPr>
      </w:pPr>
      <w:r w:rsidRPr="000E7478">
        <w:rPr>
          <w:rFonts w:ascii="Times New Roman" w:hAnsi="Times New Roman"/>
        </w:rPr>
        <w:t>умеющий высказать свое мнение.</w:t>
      </w:r>
    </w:p>
    <w:p w:rsidR="008E49D0" w:rsidRPr="008E49D0" w:rsidRDefault="008E49D0" w:rsidP="00D86EE6">
      <w:pPr>
        <w:numPr>
          <w:ilvl w:val="0"/>
          <w:numId w:val="31"/>
        </w:numPr>
        <w:spacing w:line="276" w:lineRule="auto"/>
        <w:rPr>
          <w:rFonts w:ascii="Times New Roman" w:hAnsi="Times New Roman"/>
          <w:lang w:val="ru-RU"/>
        </w:rPr>
      </w:pPr>
      <w:r w:rsidRPr="008E49D0">
        <w:rPr>
          <w:rFonts w:ascii="Times New Roman" w:hAnsi="Times New Roman"/>
          <w:lang w:val="ru-RU"/>
        </w:rPr>
        <w:t>Выполняющий правила здорового и безопасного образа жизни для себя и окружающих.</w:t>
      </w:r>
    </w:p>
    <w:p w:rsidR="008E49D0" w:rsidRPr="008E49D0" w:rsidRDefault="008E49D0" w:rsidP="008E49D0">
      <w:pPr>
        <w:spacing w:line="276" w:lineRule="auto"/>
        <w:jc w:val="both"/>
        <w:rPr>
          <w:rFonts w:ascii="Times New Roman" w:hAnsi="Times New Roman"/>
          <w:lang w:val="ru-RU"/>
        </w:rPr>
      </w:pPr>
      <w:r w:rsidRPr="008E49D0">
        <w:rPr>
          <w:rFonts w:ascii="Times New Roman" w:hAnsi="Times New Roman"/>
          <w:b/>
          <w:lang w:val="ru-RU"/>
        </w:rPr>
        <w:t xml:space="preserve">       </w:t>
      </w:r>
      <w:r w:rsidRPr="008E49D0">
        <w:rPr>
          <w:rFonts w:ascii="Times New Roman" w:hAnsi="Times New Roman"/>
          <w:lang w:val="ru-RU"/>
        </w:rPr>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r w:rsidRPr="008E49D0">
        <w:rPr>
          <w:rFonts w:ascii="Times New Roman" w:hAnsi="Times New Roman"/>
          <w:b/>
          <w:bCs/>
          <w:i/>
          <w:iCs/>
          <w:lang w:val="ru-RU"/>
        </w:rPr>
        <w:t xml:space="preserve"> Личностные универсальные учебные действия</w:t>
      </w:r>
      <w:r w:rsidRPr="008E49D0">
        <w:rPr>
          <w:rFonts w:ascii="Times New Roman" w:hAnsi="Times New Roman"/>
          <w:bCs/>
          <w:i/>
          <w:iCs/>
          <w:lang w:val="ru-RU"/>
        </w:rPr>
        <w:t xml:space="preserve"> </w:t>
      </w:r>
      <w:r w:rsidRPr="008E49D0">
        <w:rPr>
          <w:rFonts w:ascii="Times New Roman" w:hAnsi="Times New Roman"/>
          <w:bCs/>
          <w:lang w:val="ru-RU"/>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lang w:val="ru-RU"/>
        </w:rPr>
      </w:pPr>
      <w:r w:rsidRPr="008E49D0">
        <w:rPr>
          <w:rFonts w:ascii="Times New Roman" w:hAnsi="Times New Roman"/>
          <w:bCs/>
          <w:lang w:val="ru-RU"/>
        </w:rPr>
        <w:lastRenderedPageBreak/>
        <w:t>Применительно к учебной деятельности следует выделить три вида личностных действий:</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lang w:val="ru-RU"/>
        </w:rPr>
      </w:pPr>
      <w:r w:rsidRPr="008E49D0">
        <w:rPr>
          <w:rFonts w:ascii="Times New Roman" w:hAnsi="Times New Roman"/>
          <w:bCs/>
          <w:lang w:val="ru-RU"/>
        </w:rPr>
        <w:t>• личностное, профессиональное, жизненное самоопределение;</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lang w:val="ru-RU"/>
        </w:rPr>
      </w:pPr>
      <w:r w:rsidRPr="008E49D0">
        <w:rPr>
          <w:rFonts w:ascii="Times New Roman" w:hAnsi="Times New Roman"/>
          <w:bCs/>
          <w:lang w:val="ru-RU"/>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8E49D0">
        <w:rPr>
          <w:rFonts w:ascii="Times New Roman" w:hAnsi="Times New Roman"/>
          <w:bCs/>
          <w:i/>
          <w:iCs/>
          <w:lang w:val="ru-RU"/>
        </w:rPr>
        <w:t xml:space="preserve">какое значение и какой смысл имеет для меня учение? </w:t>
      </w:r>
      <w:r w:rsidRPr="008E49D0">
        <w:rPr>
          <w:rFonts w:ascii="Times New Roman" w:hAnsi="Times New Roman"/>
          <w:bCs/>
          <w:lang w:val="ru-RU"/>
        </w:rPr>
        <w:t xml:space="preserve">— и уметь на него отвечать; </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lang w:val="ru-RU"/>
        </w:rPr>
      </w:pPr>
      <w:r w:rsidRPr="008E49D0">
        <w:rPr>
          <w:rFonts w:ascii="Times New Roman" w:hAnsi="Times New Roman"/>
          <w:bCs/>
          <w:lang w:val="ru-RU"/>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lang w:val="ru-RU"/>
        </w:rPr>
      </w:pPr>
      <w:r w:rsidRPr="008E49D0">
        <w:rPr>
          <w:rFonts w:ascii="Times New Roman" w:hAnsi="Times New Roman"/>
          <w:b/>
          <w:bCs/>
          <w:iCs/>
          <w:lang w:val="ru-RU"/>
        </w:rPr>
        <w:t>Регулятивные универсальные учебные действия</w:t>
      </w:r>
      <w:r w:rsidRPr="008E49D0">
        <w:rPr>
          <w:rFonts w:ascii="Times New Roman" w:hAnsi="Times New Roman"/>
          <w:bCs/>
          <w:i/>
          <w:iCs/>
          <w:lang w:val="ru-RU"/>
        </w:rPr>
        <w:t xml:space="preserve"> </w:t>
      </w:r>
      <w:r w:rsidRPr="008E49D0">
        <w:rPr>
          <w:rFonts w:ascii="Times New Roman" w:hAnsi="Times New Roman"/>
          <w:bCs/>
          <w:lang w:val="ru-RU"/>
        </w:rPr>
        <w:t xml:space="preserve">обеспечивают обучающимся организацию своей учебной деятельности. </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lang w:val="ru-RU"/>
        </w:rPr>
      </w:pPr>
      <w:r w:rsidRPr="008E49D0">
        <w:rPr>
          <w:rFonts w:ascii="Times New Roman" w:hAnsi="Times New Roman"/>
          <w:bCs/>
          <w:lang w:val="ru-RU"/>
        </w:rPr>
        <w:t>К ним относятся:</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lang w:val="ru-RU"/>
        </w:rPr>
      </w:pPr>
      <w:r w:rsidRPr="008E49D0">
        <w:rPr>
          <w:rFonts w:ascii="Times New Roman" w:hAnsi="Times New Roman"/>
          <w:bCs/>
          <w:lang w:val="ru-RU"/>
        </w:rPr>
        <w:t>• целеполагание как постановка учебной задачи на основе соотнесения того, что уже известно и усвоено учащимися, и того, что ещё неизвестно;</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lang w:val="ru-RU"/>
        </w:rPr>
      </w:pPr>
      <w:r w:rsidRPr="008E49D0">
        <w:rPr>
          <w:rFonts w:ascii="Times New Roman" w:hAnsi="Times New Roman"/>
          <w:bCs/>
          <w:lang w:val="ru-RU"/>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lang w:val="ru-RU"/>
        </w:rPr>
      </w:pPr>
      <w:r w:rsidRPr="008E49D0">
        <w:rPr>
          <w:rFonts w:ascii="Times New Roman" w:hAnsi="Times New Roman"/>
          <w:bCs/>
          <w:lang w:val="ru-RU"/>
        </w:rPr>
        <w:t>• прогнозирование — предвосхищение результата и уровня усвоения знаний, его временны</w:t>
      </w:r>
      <w:r w:rsidRPr="008E49D0">
        <w:rPr>
          <w:rFonts w:ascii="Times New Roman" w:hAnsi="Times New Roman"/>
          <w:bCs/>
          <w:i/>
          <w:iCs/>
          <w:lang w:val="ru-RU"/>
        </w:rPr>
        <w:t xml:space="preserve"> </w:t>
      </w:r>
      <w:r w:rsidRPr="008E49D0">
        <w:rPr>
          <w:rFonts w:ascii="Times New Roman" w:hAnsi="Times New Roman"/>
          <w:bCs/>
          <w:lang w:val="ru-RU"/>
        </w:rPr>
        <w:t>х  характеристик;</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lang w:val="ru-RU"/>
        </w:rPr>
      </w:pPr>
      <w:r w:rsidRPr="008E49D0">
        <w:rPr>
          <w:rFonts w:ascii="Times New Roman" w:hAnsi="Times New Roman"/>
          <w:bCs/>
          <w:lang w:val="ru-RU"/>
        </w:rPr>
        <w:t>• контроль в форме сличения способа действия и его результата с заданным эталоном с целью обнаружения отклонений и отличий от эталона;</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lang w:val="ru-RU"/>
        </w:rPr>
      </w:pPr>
      <w:r w:rsidRPr="008E49D0">
        <w:rPr>
          <w:rFonts w:ascii="Times New Roman" w:hAnsi="Times New Roman"/>
          <w:bCs/>
          <w:lang w:val="ru-RU"/>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lang w:val="ru-RU"/>
        </w:rPr>
      </w:pPr>
      <w:r w:rsidRPr="008E49D0">
        <w:rPr>
          <w:rFonts w:ascii="Times New Roman" w:hAnsi="Times New Roman"/>
          <w:bCs/>
          <w:lang w:val="ru-RU"/>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lang w:val="ru-RU"/>
        </w:rPr>
      </w:pPr>
      <w:r w:rsidRPr="008E49D0">
        <w:rPr>
          <w:rFonts w:ascii="Times New Roman" w:hAnsi="Times New Roman"/>
          <w:bCs/>
          <w:lang w:val="ru-RU"/>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lang w:val="ru-RU"/>
        </w:rPr>
      </w:pPr>
      <w:r w:rsidRPr="008E49D0">
        <w:rPr>
          <w:rFonts w:ascii="Times New Roman" w:hAnsi="Times New Roman"/>
          <w:b/>
          <w:bCs/>
          <w:iCs/>
          <w:lang w:val="ru-RU"/>
        </w:rPr>
        <w:t xml:space="preserve">Познавательные универсальные учебные действия </w:t>
      </w:r>
      <w:r w:rsidRPr="008E49D0">
        <w:rPr>
          <w:rFonts w:ascii="Times New Roman" w:hAnsi="Times New Roman"/>
          <w:bCs/>
          <w:lang w:val="ru-RU"/>
        </w:rPr>
        <w:t>включают: общеучебные, логические учебные действия, а также постановку и решение проблемы.</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
          <w:bCs/>
          <w:lang w:val="ru-RU"/>
        </w:rPr>
      </w:pPr>
      <w:r w:rsidRPr="008E49D0">
        <w:rPr>
          <w:rFonts w:ascii="Times New Roman" w:hAnsi="Times New Roman"/>
          <w:b/>
          <w:bCs/>
          <w:i/>
          <w:iCs/>
          <w:lang w:val="ru-RU"/>
        </w:rPr>
        <w:t>Общеучебные универсальные действия</w:t>
      </w:r>
      <w:r w:rsidRPr="008E49D0">
        <w:rPr>
          <w:rFonts w:ascii="Times New Roman" w:hAnsi="Times New Roman"/>
          <w:b/>
          <w:bCs/>
          <w:lang w:val="ru-RU"/>
        </w:rPr>
        <w:t>:</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lang w:val="ru-RU"/>
        </w:rPr>
      </w:pPr>
      <w:r w:rsidRPr="008E49D0">
        <w:rPr>
          <w:rFonts w:ascii="Times New Roman" w:hAnsi="Times New Roman"/>
          <w:bCs/>
          <w:lang w:val="ru-RU"/>
        </w:rPr>
        <w:t>• самостоятельное выделение и формулирование познавательной цели;</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lang w:val="ru-RU"/>
        </w:rPr>
      </w:pPr>
      <w:r w:rsidRPr="008E49D0">
        <w:rPr>
          <w:rFonts w:ascii="Times New Roman" w:hAnsi="Times New Roman"/>
          <w:bCs/>
          <w:lang w:val="ru-RU"/>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lang w:val="ru-RU"/>
        </w:rPr>
      </w:pPr>
      <w:r w:rsidRPr="008E49D0">
        <w:rPr>
          <w:rFonts w:ascii="Times New Roman" w:hAnsi="Times New Roman"/>
          <w:bCs/>
          <w:lang w:val="ru-RU"/>
        </w:rPr>
        <w:t>• структурирование знаний;</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lang w:val="ru-RU"/>
        </w:rPr>
      </w:pPr>
      <w:r w:rsidRPr="008E49D0">
        <w:rPr>
          <w:rFonts w:ascii="Times New Roman" w:hAnsi="Times New Roman"/>
          <w:bCs/>
          <w:lang w:val="ru-RU"/>
        </w:rPr>
        <w:t>• осознанное и произвольное построение речевого высказывания в устной и письменной форме;</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lang w:val="ru-RU"/>
        </w:rPr>
      </w:pPr>
      <w:r w:rsidRPr="008E49D0">
        <w:rPr>
          <w:rFonts w:ascii="Times New Roman" w:hAnsi="Times New Roman"/>
          <w:bCs/>
          <w:lang w:val="ru-RU"/>
        </w:rPr>
        <w:t>• выбор наиболее эффективных способов решения задач в</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lang w:val="ru-RU"/>
        </w:rPr>
      </w:pPr>
      <w:r w:rsidRPr="008E49D0">
        <w:rPr>
          <w:rFonts w:ascii="Times New Roman" w:hAnsi="Times New Roman"/>
          <w:bCs/>
          <w:lang w:val="ru-RU"/>
        </w:rPr>
        <w:t>зависимости от конкретных условий;</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lang w:val="ru-RU"/>
        </w:rPr>
      </w:pPr>
      <w:r w:rsidRPr="008E49D0">
        <w:rPr>
          <w:rFonts w:ascii="Times New Roman" w:hAnsi="Times New Roman"/>
          <w:bCs/>
          <w:lang w:val="ru-RU"/>
        </w:rPr>
        <w:t>• рефлексия способов и условий действия, контроль и оценка процесса и результатов деятельности;</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lang w:val="ru-RU"/>
        </w:rPr>
      </w:pPr>
      <w:r w:rsidRPr="008E49D0">
        <w:rPr>
          <w:rFonts w:ascii="Times New Roman" w:hAnsi="Times New Roman"/>
          <w:bCs/>
          <w:lang w:val="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lang w:val="ru-RU"/>
        </w:rPr>
      </w:pPr>
      <w:r w:rsidRPr="008E49D0">
        <w:rPr>
          <w:rFonts w:ascii="Times New Roman" w:hAnsi="Times New Roman"/>
          <w:bCs/>
          <w:lang w:val="ru-RU"/>
        </w:rPr>
        <w:t>определение основной и второстепенной информации; свободная ориентация и восприятие текстов художественного,</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lang w:val="ru-RU"/>
        </w:rPr>
      </w:pPr>
      <w:r w:rsidRPr="008E49D0">
        <w:rPr>
          <w:rFonts w:ascii="Times New Roman" w:hAnsi="Times New Roman"/>
          <w:bCs/>
          <w:lang w:val="ru-RU"/>
        </w:rPr>
        <w:lastRenderedPageBreak/>
        <w:t>научного, публицистического и официально-делового стилей; понимание и адекватная оценка языка средств массовой информации;</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lang w:val="ru-RU"/>
        </w:rPr>
      </w:pPr>
      <w:r w:rsidRPr="008E49D0">
        <w:rPr>
          <w:rFonts w:ascii="Times New Roman" w:hAnsi="Times New Roman"/>
          <w:bCs/>
          <w:lang w:val="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
          <w:bCs/>
          <w:lang w:val="ru-RU"/>
        </w:rPr>
      </w:pPr>
      <w:r w:rsidRPr="008E49D0">
        <w:rPr>
          <w:rFonts w:ascii="Times New Roman" w:hAnsi="Times New Roman"/>
          <w:bCs/>
          <w:lang w:val="ru-RU"/>
        </w:rPr>
        <w:t xml:space="preserve">Особую группу общеучебных универсальных действий составляют </w:t>
      </w:r>
      <w:r w:rsidRPr="008E49D0">
        <w:rPr>
          <w:rFonts w:ascii="Times New Roman" w:hAnsi="Times New Roman"/>
          <w:b/>
          <w:bCs/>
          <w:i/>
          <w:iCs/>
          <w:lang w:val="ru-RU"/>
        </w:rPr>
        <w:t>знаково-_символические действия</w:t>
      </w:r>
      <w:r w:rsidRPr="008E49D0">
        <w:rPr>
          <w:rFonts w:ascii="Times New Roman" w:hAnsi="Times New Roman"/>
          <w:b/>
          <w:bCs/>
          <w:lang w:val="ru-RU"/>
        </w:rPr>
        <w:t>:</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lang w:val="ru-RU"/>
        </w:rPr>
      </w:pPr>
      <w:r w:rsidRPr="008E49D0">
        <w:rPr>
          <w:rFonts w:ascii="Times New Roman" w:hAnsi="Times New Roman"/>
          <w:bCs/>
          <w:lang w:val="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lang w:val="ru-RU"/>
        </w:rPr>
      </w:pPr>
      <w:r w:rsidRPr="008E49D0">
        <w:rPr>
          <w:rFonts w:ascii="Times New Roman" w:hAnsi="Times New Roman"/>
          <w:bCs/>
          <w:lang w:val="ru-RU"/>
        </w:rPr>
        <w:t>• преобразование модели с целью выявления общих законов, определяющих данную предметную область.</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lang w:val="ru-RU"/>
        </w:rPr>
      </w:pPr>
      <w:r w:rsidRPr="008E49D0">
        <w:rPr>
          <w:rFonts w:ascii="Times New Roman" w:hAnsi="Times New Roman"/>
          <w:b/>
          <w:bCs/>
          <w:i/>
          <w:iCs/>
          <w:lang w:val="ru-RU"/>
        </w:rPr>
        <w:t>Логические универсальные действия</w:t>
      </w:r>
      <w:r w:rsidRPr="008E49D0">
        <w:rPr>
          <w:rFonts w:ascii="Times New Roman" w:hAnsi="Times New Roman"/>
          <w:bCs/>
          <w:lang w:val="ru-RU"/>
        </w:rPr>
        <w:t>:</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lang w:val="ru-RU"/>
        </w:rPr>
      </w:pPr>
      <w:r w:rsidRPr="008E49D0">
        <w:rPr>
          <w:rFonts w:ascii="Times New Roman" w:hAnsi="Times New Roman"/>
          <w:bCs/>
          <w:lang w:val="ru-RU"/>
        </w:rPr>
        <w:t>• анализ объектов с целью выделения признаков (существенных, несущественных);</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lang w:val="ru-RU"/>
        </w:rPr>
      </w:pPr>
      <w:r w:rsidRPr="008E49D0">
        <w:rPr>
          <w:rFonts w:ascii="Times New Roman" w:hAnsi="Times New Roman"/>
          <w:bCs/>
          <w:lang w:val="ru-RU"/>
        </w:rPr>
        <w:t>• синтез — составление целого из частей, в том числе самостоятельное достраивание с восполнением недостающих компонентов;</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lang w:val="ru-RU"/>
        </w:rPr>
      </w:pPr>
      <w:r w:rsidRPr="008E49D0">
        <w:rPr>
          <w:rFonts w:ascii="Times New Roman" w:hAnsi="Times New Roman"/>
          <w:bCs/>
          <w:lang w:val="ru-RU"/>
        </w:rPr>
        <w:t>• выбор оснований и критериев для сравнения, сериации, классификации объектов;</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lang w:val="ru-RU"/>
        </w:rPr>
      </w:pPr>
      <w:r w:rsidRPr="008E49D0">
        <w:rPr>
          <w:rFonts w:ascii="Times New Roman" w:hAnsi="Times New Roman"/>
          <w:bCs/>
          <w:lang w:val="ru-RU"/>
        </w:rPr>
        <w:t xml:space="preserve">• подведение под понятие, выведение следствий; </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lang w:val="ru-RU"/>
        </w:rPr>
      </w:pPr>
      <w:r w:rsidRPr="008E49D0">
        <w:rPr>
          <w:rFonts w:ascii="Times New Roman" w:hAnsi="Times New Roman"/>
          <w:bCs/>
          <w:lang w:val="ru-RU"/>
        </w:rPr>
        <w:t>• установление причинно-следственных связей, представление цепочек объектов и явлений;</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lang w:val="ru-RU"/>
        </w:rPr>
      </w:pPr>
      <w:r w:rsidRPr="008E49D0">
        <w:rPr>
          <w:rFonts w:ascii="Times New Roman" w:hAnsi="Times New Roman"/>
          <w:bCs/>
          <w:lang w:val="ru-RU"/>
        </w:rPr>
        <w:t>• построение логической цепочки рассуждений, анализ истинности утверждений;</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lang w:val="ru-RU"/>
        </w:rPr>
      </w:pPr>
      <w:r w:rsidRPr="008E49D0">
        <w:rPr>
          <w:rFonts w:ascii="Times New Roman" w:hAnsi="Times New Roman"/>
          <w:bCs/>
          <w:lang w:val="ru-RU"/>
        </w:rPr>
        <w:t>• доказательство;</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lang w:val="ru-RU"/>
        </w:rPr>
      </w:pPr>
      <w:r w:rsidRPr="008E49D0">
        <w:rPr>
          <w:rFonts w:ascii="Times New Roman" w:hAnsi="Times New Roman"/>
          <w:bCs/>
          <w:lang w:val="ru-RU"/>
        </w:rPr>
        <w:t>• выдвижение гипотез и их обоснование.</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
          <w:bCs/>
          <w:lang w:val="ru-RU"/>
        </w:rPr>
      </w:pPr>
      <w:r w:rsidRPr="008E49D0">
        <w:rPr>
          <w:rFonts w:ascii="Times New Roman" w:hAnsi="Times New Roman"/>
          <w:b/>
          <w:bCs/>
          <w:i/>
          <w:iCs/>
          <w:lang w:val="ru-RU"/>
        </w:rPr>
        <w:t>Постановка и решение проблемы</w:t>
      </w:r>
      <w:r w:rsidRPr="008E49D0">
        <w:rPr>
          <w:rFonts w:ascii="Times New Roman" w:hAnsi="Times New Roman"/>
          <w:b/>
          <w:bCs/>
          <w:lang w:val="ru-RU"/>
        </w:rPr>
        <w:t>:</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lang w:val="ru-RU"/>
        </w:rPr>
      </w:pPr>
      <w:r w:rsidRPr="008E49D0">
        <w:rPr>
          <w:rFonts w:ascii="Times New Roman" w:hAnsi="Times New Roman"/>
          <w:bCs/>
          <w:lang w:val="ru-RU"/>
        </w:rPr>
        <w:t>• формулирование проблемы;</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lang w:val="ru-RU"/>
        </w:rPr>
      </w:pPr>
      <w:r w:rsidRPr="008E49D0">
        <w:rPr>
          <w:rFonts w:ascii="Times New Roman" w:hAnsi="Times New Roman"/>
          <w:bCs/>
          <w:lang w:val="ru-RU"/>
        </w:rPr>
        <w:t>• самостоятельное создание способов решения проблем творческого и поискового характера.</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iCs/>
          <w:lang w:val="ru-RU"/>
        </w:rPr>
      </w:pPr>
      <w:r w:rsidRPr="008E49D0">
        <w:rPr>
          <w:rFonts w:ascii="Times New Roman" w:hAnsi="Times New Roman"/>
          <w:bCs/>
          <w:iCs/>
          <w:lang w:val="ru-RU"/>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iCs/>
          <w:lang w:val="ru-RU"/>
        </w:rPr>
      </w:pPr>
      <w:r w:rsidRPr="008E49D0">
        <w:rPr>
          <w:rFonts w:ascii="Times New Roman" w:hAnsi="Times New Roman"/>
          <w:bCs/>
          <w:iCs/>
          <w:lang w:val="ru-RU"/>
        </w:rPr>
        <w:t>и строить продуктивное взаимодействие и сотрудничество со сверстниками и взрослыми.</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iCs/>
          <w:lang w:val="ru-RU"/>
        </w:rPr>
      </w:pPr>
      <w:r w:rsidRPr="008E49D0">
        <w:rPr>
          <w:rFonts w:ascii="Times New Roman" w:hAnsi="Times New Roman"/>
          <w:b/>
          <w:bCs/>
          <w:iCs/>
          <w:lang w:val="ru-RU"/>
        </w:rPr>
        <w:t>К коммуникативным действиям</w:t>
      </w:r>
      <w:r w:rsidRPr="008E49D0">
        <w:rPr>
          <w:rFonts w:ascii="Times New Roman" w:hAnsi="Times New Roman"/>
          <w:bCs/>
          <w:iCs/>
          <w:lang w:val="ru-RU"/>
        </w:rPr>
        <w:t xml:space="preserve"> относятся:</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iCs/>
          <w:lang w:val="ru-RU"/>
        </w:rPr>
      </w:pPr>
      <w:r w:rsidRPr="008E49D0">
        <w:rPr>
          <w:rFonts w:ascii="Times New Roman" w:hAnsi="Times New Roman"/>
          <w:bCs/>
          <w:iCs/>
          <w:lang w:val="ru-RU"/>
        </w:rPr>
        <w:t>• планирование учебного сотрудничества с учителем и</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iCs/>
          <w:lang w:val="ru-RU"/>
        </w:rPr>
      </w:pPr>
      <w:r w:rsidRPr="008E49D0">
        <w:rPr>
          <w:rFonts w:ascii="Times New Roman" w:hAnsi="Times New Roman"/>
          <w:bCs/>
          <w:iCs/>
          <w:lang w:val="ru-RU"/>
        </w:rPr>
        <w:t>сверстниками — определение цели, функций участников, способов взаимодействия;</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iCs/>
          <w:lang w:val="ru-RU"/>
        </w:rPr>
      </w:pPr>
      <w:r w:rsidRPr="008E49D0">
        <w:rPr>
          <w:rFonts w:ascii="Times New Roman" w:hAnsi="Times New Roman"/>
          <w:bCs/>
          <w:iCs/>
          <w:lang w:val="ru-RU"/>
        </w:rPr>
        <w:t>• постановка вопросов — инициативное сотрудничество в поиске и сборе информации;</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iCs/>
          <w:lang w:val="ru-RU"/>
        </w:rPr>
      </w:pPr>
      <w:r w:rsidRPr="008E49D0">
        <w:rPr>
          <w:rFonts w:ascii="Times New Roman" w:hAnsi="Times New Roman"/>
          <w:bCs/>
          <w:iCs/>
          <w:lang w:val="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iCs/>
          <w:lang w:val="ru-RU"/>
        </w:rPr>
      </w:pPr>
      <w:r w:rsidRPr="008E49D0">
        <w:rPr>
          <w:rFonts w:ascii="Times New Roman" w:hAnsi="Times New Roman"/>
          <w:bCs/>
          <w:iCs/>
          <w:lang w:val="ru-RU"/>
        </w:rPr>
        <w:t>• управление поведением партнёра — контроль, коррекция, оценка его действий;</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iCs/>
          <w:lang w:val="ru-RU"/>
        </w:rPr>
      </w:pPr>
      <w:r w:rsidRPr="008E49D0">
        <w:rPr>
          <w:rFonts w:ascii="Times New Roman" w:hAnsi="Times New Roman"/>
          <w:bCs/>
          <w:iCs/>
          <w:lang w:val="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iCs/>
          <w:lang w:val="ru-RU"/>
        </w:rPr>
      </w:pPr>
      <w:r w:rsidRPr="008E49D0">
        <w:rPr>
          <w:rFonts w:ascii="Times New Roman" w:hAnsi="Times New Roman"/>
          <w:bCs/>
          <w:iCs/>
          <w:lang w:val="ru-RU"/>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8E49D0" w:rsidRPr="008E49D0" w:rsidRDefault="008E49D0" w:rsidP="008E49D0">
      <w:pPr>
        <w:tabs>
          <w:tab w:val="left" w:pos="9180"/>
        </w:tabs>
        <w:autoSpaceDE w:val="0"/>
        <w:autoSpaceDN w:val="0"/>
        <w:adjustRightInd w:val="0"/>
        <w:spacing w:line="276" w:lineRule="auto"/>
        <w:jc w:val="both"/>
        <w:rPr>
          <w:rFonts w:ascii="Times New Roman" w:hAnsi="Times New Roman"/>
          <w:bCs/>
          <w:iCs/>
          <w:lang w:val="ru-RU"/>
        </w:rPr>
      </w:pPr>
      <w:r w:rsidRPr="008E49D0">
        <w:rPr>
          <w:rFonts w:ascii="Times New Roman" w:hAnsi="Times New Roman"/>
          <w:bCs/>
          <w:iCs/>
          <w:lang w:val="ru-RU"/>
        </w:rPr>
        <w:lastRenderedPageBreak/>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8E49D0" w:rsidRPr="008E49D0" w:rsidRDefault="008E49D0" w:rsidP="00AB44C7">
      <w:pPr>
        <w:spacing w:line="276" w:lineRule="auto"/>
        <w:rPr>
          <w:rFonts w:ascii="Times New Roman" w:hAnsi="Times New Roman"/>
          <w:b/>
          <w:lang w:val="ru-RU"/>
        </w:rPr>
      </w:pPr>
    </w:p>
    <w:p w:rsidR="008E49D0" w:rsidRPr="008E49D0" w:rsidRDefault="008E49D0" w:rsidP="008E49D0">
      <w:pPr>
        <w:spacing w:line="276" w:lineRule="auto"/>
        <w:jc w:val="center"/>
        <w:rPr>
          <w:rFonts w:ascii="Times New Roman" w:hAnsi="Times New Roman"/>
          <w:b/>
          <w:bCs/>
          <w:lang w:val="ru-RU" w:eastAsia="ru-RU"/>
        </w:rPr>
      </w:pPr>
      <w:r w:rsidRPr="008E49D0">
        <w:rPr>
          <w:rFonts w:ascii="Times New Roman" w:hAnsi="Times New Roman"/>
          <w:b/>
          <w:lang w:val="ru-RU"/>
        </w:rPr>
        <w:t>Связь универсальных учебных действий с содержанием учебных предметов</w:t>
      </w:r>
    </w:p>
    <w:p w:rsidR="008E49D0" w:rsidRPr="008E49D0" w:rsidRDefault="008E49D0" w:rsidP="008E49D0">
      <w:pPr>
        <w:spacing w:line="276" w:lineRule="auto"/>
        <w:jc w:val="center"/>
        <w:rPr>
          <w:rFonts w:ascii="Times New Roman" w:hAnsi="Times New Roman"/>
          <w:b/>
          <w:lang w:val="ru-RU"/>
        </w:rPr>
      </w:pPr>
      <w:r w:rsidRPr="008E49D0">
        <w:rPr>
          <w:rFonts w:ascii="Times New Roman" w:hAnsi="Times New Roman"/>
          <w:b/>
          <w:lang w:val="ru-RU"/>
        </w:rPr>
        <w:t>(на основе образовательных ресурсов УМК  «Школа России»)</w:t>
      </w:r>
    </w:p>
    <w:p w:rsidR="008E49D0" w:rsidRPr="008E49D0" w:rsidRDefault="008E49D0" w:rsidP="008E49D0">
      <w:pPr>
        <w:spacing w:line="276" w:lineRule="auto"/>
        <w:jc w:val="center"/>
        <w:rPr>
          <w:rFonts w:ascii="Times New Roman" w:hAnsi="Times New Roman"/>
          <w:b/>
          <w:lang w:val="ru-RU"/>
        </w:rPr>
      </w:pPr>
    </w:p>
    <w:p w:rsidR="008E49D0" w:rsidRPr="008E49D0" w:rsidRDefault="008E49D0" w:rsidP="008E49D0">
      <w:pPr>
        <w:pStyle w:val="af3"/>
        <w:spacing w:line="276" w:lineRule="auto"/>
        <w:ind w:firstLine="709"/>
        <w:jc w:val="both"/>
        <w:rPr>
          <w:rFonts w:ascii="Times New Roman" w:hAnsi="Times New Roman"/>
          <w:lang w:val="ru-RU"/>
        </w:rPr>
      </w:pPr>
      <w:r w:rsidRPr="008E49D0">
        <w:rPr>
          <w:rFonts w:ascii="Times New Roman" w:hAnsi="Times New Roman"/>
          <w:lang w:val="ru-RU"/>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8E49D0">
        <w:rPr>
          <w:rFonts w:ascii="Times New Roman" w:hAnsi="Times New Roman"/>
          <w:color w:val="000000"/>
          <w:lang w:val="ru-RU"/>
        </w:rPr>
        <w:t>в отношении  ценностно-смыслового, личностного, познавательного и коммуникативного развития учащихся</w:t>
      </w:r>
      <w:r w:rsidRPr="008E49D0">
        <w:rPr>
          <w:rFonts w:ascii="Times New Roman" w:hAnsi="Times New Roman"/>
          <w:lang w:val="ru-RU"/>
        </w:rPr>
        <w:t xml:space="preserve">. </w:t>
      </w:r>
    </w:p>
    <w:p w:rsidR="008E49D0" w:rsidRPr="008E49D0" w:rsidRDefault="008E49D0" w:rsidP="008E49D0">
      <w:pPr>
        <w:spacing w:line="276" w:lineRule="auto"/>
        <w:jc w:val="both"/>
        <w:rPr>
          <w:rFonts w:ascii="Times New Roman" w:hAnsi="Times New Roman"/>
          <w:lang w:val="ru-RU"/>
        </w:rPr>
      </w:pPr>
      <w:r w:rsidRPr="008E49D0">
        <w:rPr>
          <w:rFonts w:ascii="Times New Roman" w:hAnsi="Times New Roman"/>
          <w:lang w:val="ru-RU"/>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8E49D0" w:rsidRPr="008E49D0" w:rsidRDefault="008E49D0" w:rsidP="00D86EE6">
      <w:pPr>
        <w:numPr>
          <w:ilvl w:val="0"/>
          <w:numId w:val="33"/>
        </w:numPr>
        <w:spacing w:line="276" w:lineRule="auto"/>
        <w:jc w:val="both"/>
        <w:rPr>
          <w:rFonts w:ascii="Times New Roman" w:hAnsi="Times New Roman"/>
          <w:lang w:val="ru-RU"/>
        </w:rPr>
      </w:pPr>
      <w:r w:rsidRPr="008E49D0">
        <w:rPr>
          <w:rFonts w:ascii="Times New Roman" w:hAnsi="Times New Roman"/>
          <w:lang w:val="ru-RU"/>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8E49D0" w:rsidRPr="008E49D0" w:rsidRDefault="008E49D0" w:rsidP="00D86EE6">
      <w:pPr>
        <w:numPr>
          <w:ilvl w:val="0"/>
          <w:numId w:val="33"/>
        </w:numPr>
        <w:spacing w:line="276" w:lineRule="auto"/>
        <w:jc w:val="both"/>
        <w:rPr>
          <w:rFonts w:ascii="Times New Roman" w:hAnsi="Times New Roman"/>
          <w:lang w:val="ru-RU"/>
        </w:rPr>
      </w:pPr>
      <w:r w:rsidRPr="008E49D0">
        <w:rPr>
          <w:rFonts w:ascii="Times New Roman" w:hAnsi="Times New Roman"/>
          <w:lang w:val="ru-RU"/>
        </w:rPr>
        <w:t>Умения использовать знаковые системы и символы для моделирования объектов и отношений между ними;</w:t>
      </w:r>
    </w:p>
    <w:p w:rsidR="008E49D0" w:rsidRPr="008E49D0" w:rsidRDefault="008E49D0" w:rsidP="00D86EE6">
      <w:pPr>
        <w:numPr>
          <w:ilvl w:val="0"/>
          <w:numId w:val="33"/>
        </w:numPr>
        <w:spacing w:line="276" w:lineRule="auto"/>
        <w:jc w:val="both"/>
        <w:rPr>
          <w:rFonts w:ascii="Times New Roman" w:hAnsi="Times New Roman"/>
          <w:lang w:val="ru-RU"/>
        </w:rPr>
      </w:pPr>
      <w:r w:rsidRPr="008E49D0">
        <w:rPr>
          <w:rFonts w:ascii="Times New Roman" w:hAnsi="Times New Roman"/>
          <w:lang w:val="ru-RU"/>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8E49D0" w:rsidRPr="008E49D0" w:rsidRDefault="008E49D0" w:rsidP="008E49D0">
      <w:pPr>
        <w:shd w:val="clear" w:color="auto" w:fill="FFFFFF"/>
        <w:spacing w:line="276" w:lineRule="auto"/>
        <w:contextualSpacing/>
        <w:jc w:val="both"/>
        <w:rPr>
          <w:rFonts w:ascii="Times New Roman" w:hAnsi="Times New Roman"/>
          <w:color w:val="000000"/>
          <w:spacing w:val="-8"/>
          <w:w w:val="103"/>
          <w:lang w:val="ru-RU"/>
        </w:rPr>
      </w:pPr>
      <w:r w:rsidRPr="008E49D0">
        <w:rPr>
          <w:rFonts w:ascii="Times New Roman" w:hAnsi="Times New Roman"/>
          <w:lang w:val="ru-RU"/>
        </w:rPr>
        <w:t xml:space="preserve">     </w:t>
      </w:r>
      <w:r w:rsidRPr="008E49D0">
        <w:rPr>
          <w:rFonts w:ascii="Times New Roman" w:hAnsi="Times New Roman"/>
          <w:color w:val="000000"/>
          <w:w w:val="103"/>
          <w:lang w:val="ru-RU"/>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8E49D0">
        <w:rPr>
          <w:rFonts w:ascii="Times New Roman" w:hAnsi="Times New Roman"/>
          <w:color w:val="000000"/>
          <w:spacing w:val="-2"/>
          <w:w w:val="103"/>
          <w:lang w:val="ru-RU"/>
        </w:rPr>
        <w:t xml:space="preserve">возможности для формирования универсальных учебных </w:t>
      </w:r>
      <w:r w:rsidRPr="008E49D0">
        <w:rPr>
          <w:rFonts w:ascii="Times New Roman" w:hAnsi="Times New Roman"/>
          <w:color w:val="000000"/>
          <w:spacing w:val="-8"/>
          <w:w w:val="103"/>
          <w:lang w:val="ru-RU"/>
        </w:rPr>
        <w:t>действий.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1789"/>
        <w:gridCol w:w="2120"/>
        <w:gridCol w:w="1848"/>
        <w:gridCol w:w="1993"/>
      </w:tblGrid>
      <w:tr w:rsidR="008E49D0" w:rsidRPr="000E7478" w:rsidTr="00CD74AA">
        <w:tc>
          <w:tcPr>
            <w:tcW w:w="1021" w:type="pct"/>
            <w:shd w:val="clear" w:color="auto" w:fill="FFFFFF"/>
          </w:tcPr>
          <w:p w:rsidR="008E49D0" w:rsidRPr="000E7478" w:rsidRDefault="008E49D0" w:rsidP="00CD74AA">
            <w:pPr>
              <w:spacing w:line="276" w:lineRule="auto"/>
              <w:contextualSpacing/>
              <w:jc w:val="both"/>
              <w:rPr>
                <w:rFonts w:ascii="Times New Roman" w:hAnsi="Times New Roman"/>
                <w:b/>
              </w:rPr>
            </w:pPr>
            <w:r w:rsidRPr="000E7478">
              <w:rPr>
                <w:rFonts w:ascii="Times New Roman" w:hAnsi="Times New Roman"/>
                <w:b/>
              </w:rPr>
              <w:t xml:space="preserve">Смысловые </w:t>
            </w:r>
          </w:p>
          <w:p w:rsidR="008E49D0" w:rsidRPr="000E7478" w:rsidRDefault="008E49D0" w:rsidP="00CD74AA">
            <w:pPr>
              <w:spacing w:line="276" w:lineRule="auto"/>
              <w:contextualSpacing/>
              <w:jc w:val="both"/>
              <w:rPr>
                <w:rFonts w:ascii="Times New Roman" w:hAnsi="Times New Roman"/>
                <w:b/>
              </w:rPr>
            </w:pPr>
            <w:r w:rsidRPr="000E7478">
              <w:rPr>
                <w:rFonts w:ascii="Times New Roman" w:hAnsi="Times New Roman"/>
                <w:b/>
              </w:rPr>
              <w:t>акценты УУД</w:t>
            </w:r>
          </w:p>
        </w:tc>
        <w:tc>
          <w:tcPr>
            <w:tcW w:w="939" w:type="pct"/>
            <w:shd w:val="clear" w:color="auto" w:fill="FFFFFF"/>
          </w:tcPr>
          <w:p w:rsidR="008E49D0" w:rsidRPr="000E7478" w:rsidRDefault="008E49D0" w:rsidP="00CD74AA">
            <w:pPr>
              <w:spacing w:line="276" w:lineRule="auto"/>
              <w:contextualSpacing/>
              <w:jc w:val="both"/>
              <w:rPr>
                <w:rFonts w:ascii="Times New Roman" w:hAnsi="Times New Roman"/>
                <w:b/>
              </w:rPr>
            </w:pPr>
            <w:r w:rsidRPr="000E7478">
              <w:rPr>
                <w:rFonts w:ascii="Times New Roman" w:hAnsi="Times New Roman"/>
                <w:b/>
              </w:rPr>
              <w:t>Русский язык</w:t>
            </w:r>
          </w:p>
        </w:tc>
        <w:tc>
          <w:tcPr>
            <w:tcW w:w="1104" w:type="pct"/>
            <w:shd w:val="clear" w:color="auto" w:fill="FFFFFF"/>
          </w:tcPr>
          <w:p w:rsidR="008E49D0" w:rsidRPr="000E7478" w:rsidRDefault="008E49D0" w:rsidP="00CD74AA">
            <w:pPr>
              <w:spacing w:line="276" w:lineRule="auto"/>
              <w:contextualSpacing/>
              <w:jc w:val="both"/>
              <w:rPr>
                <w:rFonts w:ascii="Times New Roman" w:hAnsi="Times New Roman"/>
                <w:b/>
              </w:rPr>
            </w:pPr>
            <w:r w:rsidRPr="000E7478">
              <w:rPr>
                <w:rFonts w:ascii="Times New Roman" w:hAnsi="Times New Roman"/>
                <w:b/>
              </w:rPr>
              <w:t>Литературное чтение</w:t>
            </w:r>
          </w:p>
        </w:tc>
        <w:tc>
          <w:tcPr>
            <w:tcW w:w="895" w:type="pct"/>
            <w:shd w:val="clear" w:color="auto" w:fill="FFFFFF"/>
          </w:tcPr>
          <w:p w:rsidR="008E49D0" w:rsidRPr="000E7478" w:rsidRDefault="008E49D0" w:rsidP="00CD74AA">
            <w:pPr>
              <w:spacing w:line="276" w:lineRule="auto"/>
              <w:contextualSpacing/>
              <w:jc w:val="both"/>
              <w:rPr>
                <w:rFonts w:ascii="Times New Roman" w:hAnsi="Times New Roman"/>
                <w:b/>
              </w:rPr>
            </w:pPr>
            <w:r w:rsidRPr="000E7478">
              <w:rPr>
                <w:rFonts w:ascii="Times New Roman" w:hAnsi="Times New Roman"/>
                <w:b/>
              </w:rPr>
              <w:t xml:space="preserve">Математика </w:t>
            </w:r>
          </w:p>
        </w:tc>
        <w:tc>
          <w:tcPr>
            <w:tcW w:w="1041" w:type="pct"/>
            <w:shd w:val="clear" w:color="auto" w:fill="FFFFFF"/>
          </w:tcPr>
          <w:p w:rsidR="008E49D0" w:rsidRPr="000E7478" w:rsidRDefault="008E49D0" w:rsidP="00CD74AA">
            <w:pPr>
              <w:spacing w:line="276" w:lineRule="auto"/>
              <w:contextualSpacing/>
              <w:jc w:val="both"/>
              <w:rPr>
                <w:rFonts w:ascii="Times New Roman" w:hAnsi="Times New Roman"/>
                <w:b/>
              </w:rPr>
            </w:pPr>
            <w:r w:rsidRPr="000E7478">
              <w:rPr>
                <w:rFonts w:ascii="Times New Roman" w:hAnsi="Times New Roman"/>
                <w:b/>
              </w:rPr>
              <w:t>Окружающий мир</w:t>
            </w:r>
          </w:p>
        </w:tc>
      </w:tr>
      <w:tr w:rsidR="008E49D0" w:rsidRPr="000E7478" w:rsidTr="00CD74AA">
        <w:trPr>
          <w:trHeight w:val="685"/>
        </w:trPr>
        <w:tc>
          <w:tcPr>
            <w:tcW w:w="1021" w:type="pct"/>
          </w:tcPr>
          <w:p w:rsidR="008E49D0" w:rsidRPr="000E7478" w:rsidRDefault="008E49D0" w:rsidP="00CD74AA">
            <w:pPr>
              <w:spacing w:line="276" w:lineRule="auto"/>
              <w:contextualSpacing/>
              <w:jc w:val="both"/>
              <w:rPr>
                <w:rFonts w:ascii="Times New Roman" w:hAnsi="Times New Roman"/>
                <w:b/>
              </w:rPr>
            </w:pPr>
            <w:r w:rsidRPr="000E7478">
              <w:rPr>
                <w:rFonts w:ascii="Times New Roman" w:hAnsi="Times New Roman"/>
                <w:b/>
              </w:rPr>
              <w:t>личностные</w:t>
            </w:r>
          </w:p>
        </w:tc>
        <w:tc>
          <w:tcPr>
            <w:tcW w:w="939" w:type="pct"/>
          </w:tcPr>
          <w:p w:rsidR="008E49D0" w:rsidRPr="000E7478" w:rsidRDefault="008E49D0" w:rsidP="00CD74AA">
            <w:pPr>
              <w:spacing w:line="276" w:lineRule="auto"/>
              <w:contextualSpacing/>
              <w:jc w:val="both"/>
              <w:rPr>
                <w:rFonts w:ascii="Times New Roman" w:hAnsi="Times New Roman"/>
              </w:rPr>
            </w:pPr>
            <w:r w:rsidRPr="000E7478">
              <w:rPr>
                <w:rFonts w:ascii="Times New Roman" w:hAnsi="Times New Roman"/>
              </w:rPr>
              <w:t>жизненное само-</w:t>
            </w:r>
          </w:p>
          <w:p w:rsidR="008E49D0" w:rsidRPr="000E7478" w:rsidRDefault="008E49D0" w:rsidP="00CD74AA">
            <w:pPr>
              <w:spacing w:line="276" w:lineRule="auto"/>
              <w:contextualSpacing/>
              <w:jc w:val="both"/>
              <w:rPr>
                <w:rFonts w:ascii="Times New Roman" w:hAnsi="Times New Roman"/>
              </w:rPr>
            </w:pPr>
            <w:r w:rsidRPr="000E7478">
              <w:rPr>
                <w:rFonts w:ascii="Times New Roman" w:hAnsi="Times New Roman"/>
              </w:rPr>
              <w:t>определение</w:t>
            </w:r>
          </w:p>
        </w:tc>
        <w:tc>
          <w:tcPr>
            <w:tcW w:w="1104" w:type="pct"/>
          </w:tcPr>
          <w:p w:rsidR="008E49D0" w:rsidRPr="000E7478" w:rsidRDefault="008E49D0" w:rsidP="00CD74AA">
            <w:pPr>
              <w:spacing w:line="276" w:lineRule="auto"/>
              <w:contextualSpacing/>
              <w:jc w:val="both"/>
              <w:rPr>
                <w:rFonts w:ascii="Times New Roman" w:hAnsi="Times New Roman"/>
              </w:rPr>
            </w:pPr>
            <w:r w:rsidRPr="000E7478">
              <w:rPr>
                <w:rFonts w:ascii="Times New Roman" w:hAnsi="Times New Roman"/>
              </w:rPr>
              <w:t>нравственно-этическая ориентация</w:t>
            </w:r>
          </w:p>
        </w:tc>
        <w:tc>
          <w:tcPr>
            <w:tcW w:w="895" w:type="pct"/>
          </w:tcPr>
          <w:p w:rsidR="008E49D0" w:rsidRPr="000E7478" w:rsidRDefault="008E49D0" w:rsidP="00CD74AA">
            <w:pPr>
              <w:spacing w:line="276" w:lineRule="auto"/>
              <w:contextualSpacing/>
              <w:jc w:val="both"/>
              <w:rPr>
                <w:rFonts w:ascii="Times New Roman" w:hAnsi="Times New Roman"/>
              </w:rPr>
            </w:pPr>
            <w:r w:rsidRPr="000E7478">
              <w:rPr>
                <w:rFonts w:ascii="Times New Roman" w:hAnsi="Times New Roman"/>
              </w:rPr>
              <w:t>смысло</w:t>
            </w:r>
          </w:p>
          <w:p w:rsidR="008E49D0" w:rsidRPr="000E7478" w:rsidRDefault="008E49D0" w:rsidP="00CD74AA">
            <w:pPr>
              <w:spacing w:line="276" w:lineRule="auto"/>
              <w:contextualSpacing/>
              <w:jc w:val="both"/>
              <w:rPr>
                <w:rFonts w:ascii="Times New Roman" w:hAnsi="Times New Roman"/>
              </w:rPr>
            </w:pPr>
            <w:r w:rsidRPr="000E7478">
              <w:rPr>
                <w:rFonts w:ascii="Times New Roman" w:hAnsi="Times New Roman"/>
              </w:rPr>
              <w:t>образование</w:t>
            </w:r>
          </w:p>
        </w:tc>
        <w:tc>
          <w:tcPr>
            <w:tcW w:w="1041" w:type="pct"/>
          </w:tcPr>
          <w:p w:rsidR="008E49D0" w:rsidRPr="000E7478" w:rsidRDefault="008E49D0" w:rsidP="00CD74AA">
            <w:pPr>
              <w:spacing w:line="276" w:lineRule="auto"/>
              <w:contextualSpacing/>
              <w:jc w:val="both"/>
              <w:rPr>
                <w:rFonts w:ascii="Times New Roman" w:hAnsi="Times New Roman"/>
              </w:rPr>
            </w:pPr>
            <w:r w:rsidRPr="000E7478">
              <w:rPr>
                <w:rFonts w:ascii="Times New Roman" w:hAnsi="Times New Roman"/>
              </w:rPr>
              <w:t>нравственно-этическая ориентация</w:t>
            </w:r>
          </w:p>
        </w:tc>
      </w:tr>
      <w:tr w:rsidR="008E49D0" w:rsidRPr="007B18C8" w:rsidTr="00CD74AA">
        <w:tc>
          <w:tcPr>
            <w:tcW w:w="1021" w:type="pct"/>
          </w:tcPr>
          <w:p w:rsidR="008E49D0" w:rsidRPr="000E7478" w:rsidRDefault="008E49D0" w:rsidP="00CD74AA">
            <w:pPr>
              <w:spacing w:line="276" w:lineRule="auto"/>
              <w:contextualSpacing/>
              <w:jc w:val="both"/>
              <w:rPr>
                <w:rFonts w:ascii="Times New Roman" w:hAnsi="Times New Roman"/>
                <w:b/>
              </w:rPr>
            </w:pPr>
            <w:r w:rsidRPr="000E7478">
              <w:rPr>
                <w:rFonts w:ascii="Times New Roman" w:hAnsi="Times New Roman"/>
                <w:b/>
              </w:rPr>
              <w:t>регулятивные</w:t>
            </w:r>
          </w:p>
        </w:tc>
        <w:tc>
          <w:tcPr>
            <w:tcW w:w="3979" w:type="pct"/>
            <w:gridSpan w:val="4"/>
          </w:tcPr>
          <w:p w:rsidR="008E49D0" w:rsidRPr="008E49D0" w:rsidRDefault="008E49D0" w:rsidP="00CD74AA">
            <w:pPr>
              <w:spacing w:line="276" w:lineRule="auto"/>
              <w:contextualSpacing/>
              <w:jc w:val="both"/>
              <w:rPr>
                <w:rFonts w:ascii="Times New Roman" w:hAnsi="Times New Roman"/>
                <w:lang w:val="ru-RU"/>
              </w:rPr>
            </w:pPr>
            <w:r w:rsidRPr="008E49D0">
              <w:rPr>
                <w:rFonts w:ascii="Times New Roman" w:hAnsi="Times New Roman"/>
                <w:lang w:val="ru-RU"/>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8E49D0" w:rsidRPr="000E7478" w:rsidTr="00CD74AA">
        <w:tc>
          <w:tcPr>
            <w:tcW w:w="1021" w:type="pct"/>
          </w:tcPr>
          <w:p w:rsidR="008E49D0" w:rsidRPr="000E7478" w:rsidRDefault="008E49D0" w:rsidP="00CD74AA">
            <w:pPr>
              <w:spacing w:line="276" w:lineRule="auto"/>
              <w:contextualSpacing/>
              <w:jc w:val="both"/>
              <w:rPr>
                <w:rFonts w:ascii="Times New Roman" w:hAnsi="Times New Roman"/>
                <w:b/>
              </w:rPr>
            </w:pPr>
            <w:r w:rsidRPr="000E7478">
              <w:rPr>
                <w:rFonts w:ascii="Times New Roman" w:hAnsi="Times New Roman"/>
                <w:b/>
              </w:rPr>
              <w:t>познавательные</w:t>
            </w:r>
          </w:p>
          <w:p w:rsidR="008E49D0" w:rsidRPr="000E7478" w:rsidRDefault="008E49D0" w:rsidP="00CD74AA">
            <w:pPr>
              <w:spacing w:line="276" w:lineRule="auto"/>
              <w:contextualSpacing/>
              <w:jc w:val="both"/>
              <w:rPr>
                <w:rFonts w:ascii="Times New Roman" w:hAnsi="Times New Roman"/>
                <w:b/>
              </w:rPr>
            </w:pPr>
            <w:r w:rsidRPr="000E7478">
              <w:rPr>
                <w:rFonts w:ascii="Times New Roman" w:hAnsi="Times New Roman"/>
                <w:b/>
              </w:rPr>
              <w:t>общеучебные</w:t>
            </w:r>
          </w:p>
        </w:tc>
        <w:tc>
          <w:tcPr>
            <w:tcW w:w="939" w:type="pct"/>
          </w:tcPr>
          <w:p w:rsidR="008E49D0" w:rsidRPr="008E49D0" w:rsidRDefault="008E49D0" w:rsidP="00CD74AA">
            <w:pPr>
              <w:spacing w:line="276" w:lineRule="auto"/>
              <w:contextualSpacing/>
              <w:jc w:val="both"/>
              <w:rPr>
                <w:rFonts w:ascii="Times New Roman" w:hAnsi="Times New Roman"/>
                <w:lang w:val="ru-RU"/>
              </w:rPr>
            </w:pPr>
            <w:r w:rsidRPr="008E49D0">
              <w:rPr>
                <w:rFonts w:ascii="Times New Roman" w:hAnsi="Times New Roman"/>
                <w:lang w:val="ru-RU"/>
              </w:rPr>
              <w:t>моделирование (перевод устной речи в письменную)</w:t>
            </w:r>
          </w:p>
        </w:tc>
        <w:tc>
          <w:tcPr>
            <w:tcW w:w="1104" w:type="pct"/>
          </w:tcPr>
          <w:p w:rsidR="008E49D0" w:rsidRPr="008E49D0" w:rsidRDefault="008E49D0" w:rsidP="00CD74AA">
            <w:pPr>
              <w:spacing w:line="276" w:lineRule="auto"/>
              <w:contextualSpacing/>
              <w:jc w:val="both"/>
              <w:rPr>
                <w:rFonts w:ascii="Times New Roman" w:hAnsi="Times New Roman"/>
                <w:lang w:val="ru-RU"/>
              </w:rPr>
            </w:pPr>
            <w:r w:rsidRPr="008E49D0">
              <w:rPr>
                <w:rFonts w:ascii="Times New Roman" w:hAnsi="Times New Roman"/>
                <w:lang w:val="ru-RU"/>
              </w:rPr>
              <w:t xml:space="preserve"> смысловое чтение, произвольные и осознанные устные и письменные высказывания</w:t>
            </w:r>
          </w:p>
        </w:tc>
        <w:tc>
          <w:tcPr>
            <w:tcW w:w="895" w:type="pct"/>
          </w:tcPr>
          <w:p w:rsidR="008E49D0" w:rsidRPr="008E49D0" w:rsidRDefault="008E49D0" w:rsidP="00CD74AA">
            <w:pPr>
              <w:spacing w:line="276" w:lineRule="auto"/>
              <w:contextualSpacing/>
              <w:jc w:val="both"/>
              <w:rPr>
                <w:rFonts w:ascii="Times New Roman" w:hAnsi="Times New Roman"/>
                <w:lang w:val="ru-RU"/>
              </w:rPr>
            </w:pPr>
            <w:r w:rsidRPr="008E49D0">
              <w:rPr>
                <w:rFonts w:ascii="Times New Roman" w:hAnsi="Times New Roman"/>
                <w:lang w:val="ru-RU"/>
              </w:rPr>
              <w:t>моделирование, выбор наиболее эффективных способов решения задач</w:t>
            </w:r>
          </w:p>
        </w:tc>
        <w:tc>
          <w:tcPr>
            <w:tcW w:w="1041" w:type="pct"/>
          </w:tcPr>
          <w:p w:rsidR="008E49D0" w:rsidRPr="000E7478" w:rsidRDefault="008E49D0" w:rsidP="00CD74AA">
            <w:pPr>
              <w:spacing w:line="276" w:lineRule="auto"/>
              <w:contextualSpacing/>
              <w:jc w:val="both"/>
              <w:rPr>
                <w:rFonts w:ascii="Times New Roman" w:hAnsi="Times New Roman"/>
              </w:rPr>
            </w:pPr>
            <w:r w:rsidRPr="000E7478">
              <w:rPr>
                <w:rFonts w:ascii="Times New Roman" w:hAnsi="Times New Roman"/>
              </w:rPr>
              <w:t>широкий спектр источников информации</w:t>
            </w:r>
          </w:p>
        </w:tc>
      </w:tr>
      <w:tr w:rsidR="008E49D0" w:rsidRPr="007B18C8" w:rsidTr="00CD74AA">
        <w:tc>
          <w:tcPr>
            <w:tcW w:w="1021" w:type="pct"/>
          </w:tcPr>
          <w:p w:rsidR="008E49D0" w:rsidRPr="000E7478" w:rsidRDefault="008E49D0" w:rsidP="00CD74AA">
            <w:pPr>
              <w:spacing w:line="276" w:lineRule="auto"/>
              <w:contextualSpacing/>
              <w:jc w:val="both"/>
              <w:rPr>
                <w:rFonts w:ascii="Times New Roman" w:hAnsi="Times New Roman"/>
                <w:b/>
              </w:rPr>
            </w:pPr>
            <w:r w:rsidRPr="000E7478">
              <w:rPr>
                <w:rFonts w:ascii="Times New Roman" w:hAnsi="Times New Roman"/>
                <w:b/>
              </w:rPr>
              <w:lastRenderedPageBreak/>
              <w:t>познавательные логические</w:t>
            </w:r>
          </w:p>
        </w:tc>
        <w:tc>
          <w:tcPr>
            <w:tcW w:w="2043" w:type="pct"/>
            <w:gridSpan w:val="2"/>
          </w:tcPr>
          <w:p w:rsidR="008E49D0" w:rsidRPr="008E49D0" w:rsidRDefault="008E49D0" w:rsidP="00CD74AA">
            <w:pPr>
              <w:spacing w:line="276" w:lineRule="auto"/>
              <w:contextualSpacing/>
              <w:jc w:val="both"/>
              <w:rPr>
                <w:rFonts w:ascii="Times New Roman" w:hAnsi="Times New Roman"/>
                <w:lang w:val="ru-RU"/>
              </w:rPr>
            </w:pPr>
            <w:r w:rsidRPr="008E49D0">
              <w:rPr>
                <w:rFonts w:ascii="Times New Roman" w:hAnsi="Times New Roman"/>
                <w:lang w:val="ru-RU"/>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8E49D0" w:rsidRPr="008E49D0" w:rsidRDefault="008E49D0" w:rsidP="00CD74AA">
            <w:pPr>
              <w:spacing w:line="276" w:lineRule="auto"/>
              <w:contextualSpacing/>
              <w:rPr>
                <w:rFonts w:ascii="Times New Roman" w:hAnsi="Times New Roman"/>
                <w:lang w:val="ru-RU"/>
              </w:rPr>
            </w:pPr>
            <w:r w:rsidRPr="008E49D0">
              <w:rPr>
                <w:rFonts w:ascii="Times New Roman" w:hAnsi="Times New Roman"/>
                <w:lang w:val="ru-RU"/>
              </w:rPr>
              <w:t>анализ, синтез, сравнение, группировка, причинно-следственные связи, логические рассуждения, доказательства, практические действия</w:t>
            </w:r>
          </w:p>
        </w:tc>
      </w:tr>
      <w:tr w:rsidR="008E49D0" w:rsidRPr="007B18C8" w:rsidTr="00CD74AA">
        <w:tc>
          <w:tcPr>
            <w:tcW w:w="1021" w:type="pct"/>
          </w:tcPr>
          <w:p w:rsidR="008E49D0" w:rsidRPr="000E7478" w:rsidRDefault="008E49D0" w:rsidP="00CD74AA">
            <w:pPr>
              <w:spacing w:line="276" w:lineRule="auto"/>
              <w:contextualSpacing/>
              <w:jc w:val="both"/>
              <w:rPr>
                <w:rFonts w:ascii="Times New Roman" w:hAnsi="Times New Roman"/>
                <w:b/>
              </w:rPr>
            </w:pPr>
            <w:r w:rsidRPr="000E7478">
              <w:rPr>
                <w:rFonts w:ascii="Times New Roman" w:hAnsi="Times New Roman"/>
                <w:b/>
              </w:rPr>
              <w:t>коммуникативные</w:t>
            </w:r>
          </w:p>
        </w:tc>
        <w:tc>
          <w:tcPr>
            <w:tcW w:w="3979" w:type="pct"/>
            <w:gridSpan w:val="4"/>
          </w:tcPr>
          <w:p w:rsidR="008E49D0" w:rsidRPr="008E49D0" w:rsidRDefault="008E49D0" w:rsidP="00CD74AA">
            <w:pPr>
              <w:spacing w:line="276" w:lineRule="auto"/>
              <w:contextualSpacing/>
              <w:jc w:val="both"/>
              <w:rPr>
                <w:rFonts w:ascii="Times New Roman" w:hAnsi="Times New Roman"/>
                <w:lang w:val="ru-RU"/>
              </w:rPr>
            </w:pPr>
            <w:r w:rsidRPr="008E49D0">
              <w:rPr>
                <w:rFonts w:ascii="Times New Roman" w:hAnsi="Times New Roman"/>
                <w:lang w:val="ru-RU"/>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8E49D0" w:rsidRPr="008E49D0" w:rsidRDefault="008E49D0" w:rsidP="008E49D0">
      <w:pPr>
        <w:spacing w:line="276" w:lineRule="auto"/>
        <w:ind w:firstLine="708"/>
        <w:jc w:val="both"/>
        <w:rPr>
          <w:rFonts w:ascii="Times New Roman" w:hAnsi="Times New Roman"/>
          <w:lang w:val="ru-RU"/>
        </w:rPr>
      </w:pPr>
    </w:p>
    <w:p w:rsidR="008E49D0" w:rsidRPr="008E49D0" w:rsidRDefault="008E49D0" w:rsidP="008E49D0">
      <w:pPr>
        <w:spacing w:line="276" w:lineRule="auto"/>
        <w:ind w:firstLine="708"/>
        <w:jc w:val="both"/>
        <w:rPr>
          <w:rFonts w:ascii="Times New Roman" w:hAnsi="Times New Roman"/>
          <w:bCs/>
          <w:iCs/>
          <w:lang w:val="ru-RU"/>
        </w:rPr>
      </w:pPr>
      <w:r w:rsidRPr="008E49D0">
        <w:rPr>
          <w:rFonts w:ascii="Times New Roman" w:hAnsi="Times New Roman"/>
          <w:lang w:val="ru-RU"/>
        </w:rPr>
        <w:t xml:space="preserve">Связь универсальных учебных действий с содержанием учебных предметов  определяется  </w:t>
      </w:r>
      <w:r w:rsidRPr="008E49D0">
        <w:rPr>
          <w:rFonts w:ascii="Times New Roman" w:hAnsi="Times New Roman"/>
          <w:bCs/>
          <w:iCs/>
          <w:lang w:val="ru-RU"/>
        </w:rPr>
        <w:t xml:space="preserve"> следующими утверждениями:</w:t>
      </w:r>
    </w:p>
    <w:p w:rsidR="008E49D0" w:rsidRPr="008E49D0" w:rsidRDefault="008E49D0" w:rsidP="00D86EE6">
      <w:pPr>
        <w:numPr>
          <w:ilvl w:val="0"/>
          <w:numId w:val="32"/>
        </w:numPr>
        <w:spacing w:line="276" w:lineRule="auto"/>
        <w:jc w:val="both"/>
        <w:rPr>
          <w:rFonts w:ascii="Times New Roman" w:hAnsi="Times New Roman"/>
          <w:lang w:val="ru-RU"/>
        </w:rPr>
      </w:pPr>
      <w:r w:rsidRPr="008E49D0">
        <w:rPr>
          <w:rFonts w:ascii="Times New Roman" w:hAnsi="Times New Roman"/>
          <w:lang w:val="ru-RU"/>
        </w:rPr>
        <w:t>УУД представляют собой целостную систему, в которой можно выделить  взаимосвязанные и взаимообуславливающие  виды действий:</w:t>
      </w:r>
    </w:p>
    <w:p w:rsidR="008E49D0" w:rsidRPr="008E49D0" w:rsidRDefault="008E49D0" w:rsidP="008E49D0">
      <w:pPr>
        <w:spacing w:line="276" w:lineRule="auto"/>
        <w:ind w:firstLine="709"/>
        <w:jc w:val="both"/>
        <w:rPr>
          <w:rFonts w:ascii="Times New Roman" w:hAnsi="Times New Roman"/>
          <w:lang w:val="ru-RU"/>
        </w:rPr>
      </w:pPr>
      <w:r w:rsidRPr="008E49D0">
        <w:rPr>
          <w:rFonts w:ascii="Times New Roman" w:hAnsi="Times New Roman"/>
          <w:lang w:val="ru-RU"/>
        </w:rPr>
        <w:t>коммуникативные – обеспечивающие социальную компетентность,</w:t>
      </w:r>
    </w:p>
    <w:p w:rsidR="008E49D0" w:rsidRPr="008E49D0" w:rsidRDefault="008E49D0" w:rsidP="008E49D0">
      <w:pPr>
        <w:spacing w:line="276" w:lineRule="auto"/>
        <w:ind w:firstLine="709"/>
        <w:jc w:val="both"/>
        <w:rPr>
          <w:rFonts w:ascii="Times New Roman" w:hAnsi="Times New Roman"/>
          <w:lang w:val="ru-RU"/>
        </w:rPr>
      </w:pPr>
      <w:r w:rsidRPr="008E49D0">
        <w:rPr>
          <w:rFonts w:ascii="Times New Roman" w:hAnsi="Times New Roman"/>
          <w:lang w:val="ru-RU"/>
        </w:rPr>
        <w:t>познавательные – общеучебные, логические, связанные с решением проблемы,</w:t>
      </w:r>
    </w:p>
    <w:p w:rsidR="008E49D0" w:rsidRPr="008E49D0" w:rsidRDefault="008E49D0" w:rsidP="008E49D0">
      <w:pPr>
        <w:spacing w:line="276" w:lineRule="auto"/>
        <w:ind w:firstLine="709"/>
        <w:jc w:val="both"/>
        <w:rPr>
          <w:rFonts w:ascii="Times New Roman" w:hAnsi="Times New Roman"/>
          <w:lang w:val="ru-RU"/>
        </w:rPr>
      </w:pPr>
      <w:r w:rsidRPr="008E49D0">
        <w:rPr>
          <w:rFonts w:ascii="Times New Roman" w:hAnsi="Times New Roman"/>
          <w:lang w:val="ru-RU"/>
        </w:rPr>
        <w:t>личностные – определяющие мотивационную ориентацию,</w:t>
      </w:r>
    </w:p>
    <w:p w:rsidR="008E49D0" w:rsidRPr="008E49D0" w:rsidRDefault="008E49D0" w:rsidP="008E49D0">
      <w:pPr>
        <w:spacing w:line="276" w:lineRule="auto"/>
        <w:ind w:firstLine="709"/>
        <w:jc w:val="both"/>
        <w:rPr>
          <w:rFonts w:ascii="Times New Roman" w:hAnsi="Times New Roman"/>
          <w:lang w:val="ru-RU"/>
        </w:rPr>
      </w:pPr>
      <w:r w:rsidRPr="008E49D0">
        <w:rPr>
          <w:rFonts w:ascii="Times New Roman" w:hAnsi="Times New Roman"/>
          <w:lang w:val="ru-RU"/>
        </w:rPr>
        <w:t xml:space="preserve">регулятивные –  обеспечивающие организацию собственной  деятельности. </w:t>
      </w:r>
    </w:p>
    <w:p w:rsidR="008E49D0" w:rsidRPr="008E49D0" w:rsidRDefault="008E49D0" w:rsidP="00D86EE6">
      <w:pPr>
        <w:numPr>
          <w:ilvl w:val="0"/>
          <w:numId w:val="32"/>
        </w:numPr>
        <w:spacing w:line="276" w:lineRule="auto"/>
        <w:jc w:val="both"/>
        <w:rPr>
          <w:rFonts w:ascii="Times New Roman" w:hAnsi="Times New Roman"/>
          <w:lang w:val="ru-RU"/>
        </w:rPr>
      </w:pPr>
      <w:r w:rsidRPr="008E49D0">
        <w:rPr>
          <w:rFonts w:ascii="Times New Roman" w:hAnsi="Times New Roman"/>
          <w:lang w:val="ru-RU"/>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8E49D0" w:rsidRPr="008E49D0" w:rsidRDefault="008E49D0" w:rsidP="00D86EE6">
      <w:pPr>
        <w:numPr>
          <w:ilvl w:val="0"/>
          <w:numId w:val="32"/>
        </w:numPr>
        <w:spacing w:line="276" w:lineRule="auto"/>
        <w:jc w:val="both"/>
        <w:rPr>
          <w:rFonts w:ascii="Times New Roman" w:hAnsi="Times New Roman"/>
          <w:lang w:val="ru-RU"/>
        </w:rPr>
      </w:pPr>
      <w:r w:rsidRPr="008E49D0">
        <w:rPr>
          <w:rFonts w:ascii="Times New Roman" w:hAnsi="Times New Roman"/>
          <w:lang w:val="ru-RU"/>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8E49D0" w:rsidRPr="008E49D0" w:rsidRDefault="008E49D0" w:rsidP="00D86EE6">
      <w:pPr>
        <w:numPr>
          <w:ilvl w:val="0"/>
          <w:numId w:val="32"/>
        </w:numPr>
        <w:spacing w:line="276" w:lineRule="auto"/>
        <w:jc w:val="both"/>
        <w:rPr>
          <w:rFonts w:ascii="Times New Roman" w:hAnsi="Times New Roman"/>
          <w:lang w:val="ru-RU"/>
        </w:rPr>
      </w:pPr>
      <w:r w:rsidRPr="008E49D0">
        <w:rPr>
          <w:rFonts w:ascii="Times New Roman" w:hAnsi="Times New Roman"/>
          <w:lang w:val="ru-RU"/>
        </w:rPr>
        <w:t xml:space="preserve"> Схема работы над формированием конкретных УУД каждого вида указывается в тематическом планировании, технологических картах.  </w:t>
      </w:r>
    </w:p>
    <w:p w:rsidR="008E49D0" w:rsidRPr="008E49D0" w:rsidRDefault="008E49D0" w:rsidP="00D86EE6">
      <w:pPr>
        <w:numPr>
          <w:ilvl w:val="0"/>
          <w:numId w:val="32"/>
        </w:numPr>
        <w:spacing w:line="276" w:lineRule="auto"/>
        <w:jc w:val="both"/>
        <w:rPr>
          <w:rFonts w:ascii="Times New Roman" w:hAnsi="Times New Roman"/>
          <w:lang w:val="ru-RU"/>
        </w:rPr>
      </w:pPr>
      <w:r w:rsidRPr="008E49D0">
        <w:rPr>
          <w:rFonts w:ascii="Times New Roman" w:hAnsi="Times New Roman"/>
          <w:lang w:val="ru-RU"/>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8E49D0" w:rsidRPr="008E49D0" w:rsidRDefault="008E49D0" w:rsidP="00D86EE6">
      <w:pPr>
        <w:numPr>
          <w:ilvl w:val="0"/>
          <w:numId w:val="32"/>
        </w:numPr>
        <w:spacing w:line="276" w:lineRule="auto"/>
        <w:jc w:val="both"/>
        <w:rPr>
          <w:rFonts w:ascii="Times New Roman" w:hAnsi="Times New Roman"/>
          <w:lang w:val="ru-RU"/>
        </w:rPr>
      </w:pPr>
      <w:r w:rsidRPr="008E49D0">
        <w:rPr>
          <w:rFonts w:ascii="Times New Roman" w:hAnsi="Times New Roman"/>
          <w:lang w:val="ru-RU"/>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8E49D0" w:rsidRPr="00B8661C" w:rsidRDefault="008E49D0" w:rsidP="00D86EE6">
      <w:pPr>
        <w:numPr>
          <w:ilvl w:val="0"/>
          <w:numId w:val="32"/>
        </w:numPr>
        <w:spacing w:line="276" w:lineRule="auto"/>
        <w:jc w:val="both"/>
        <w:rPr>
          <w:rFonts w:ascii="Times New Roman" w:hAnsi="Times New Roman"/>
          <w:lang w:val="ru-RU"/>
        </w:rPr>
      </w:pPr>
      <w:r w:rsidRPr="008E49D0">
        <w:rPr>
          <w:rFonts w:ascii="Times New Roman" w:hAnsi="Times New Roman"/>
          <w:lang w:val="ru-RU"/>
        </w:rPr>
        <w:t>Результаты усвоения УУД формулируются для каждого класса и являются ориентиром при организации мониторинга их достижения.</w:t>
      </w:r>
    </w:p>
    <w:p w:rsidR="008E49D0" w:rsidRPr="00B8661C" w:rsidRDefault="008E49D0" w:rsidP="00B8661C">
      <w:pPr>
        <w:shd w:val="clear" w:color="auto" w:fill="FFFFFF"/>
        <w:autoSpaceDE w:val="0"/>
        <w:autoSpaceDN w:val="0"/>
        <w:adjustRightInd w:val="0"/>
        <w:spacing w:line="276" w:lineRule="auto"/>
        <w:ind w:firstLine="567"/>
        <w:jc w:val="both"/>
        <w:rPr>
          <w:rFonts w:ascii="Times New Roman" w:hAnsi="Times New Roman"/>
          <w:i/>
          <w:lang w:val="ru-RU"/>
        </w:rPr>
      </w:pPr>
      <w:r w:rsidRPr="008E49D0">
        <w:rPr>
          <w:rFonts w:ascii="Times New Roman" w:hAnsi="Times New Roman"/>
          <w:lang w:val="ru-RU"/>
        </w:rPr>
        <w:t>В соответствии с требованиями ФГОС структура и содержание системы учебников «Школа России» направлены на достижение</w:t>
      </w:r>
      <w:r w:rsidRPr="008E49D0">
        <w:rPr>
          <w:rFonts w:ascii="Times New Roman" w:hAnsi="Times New Roman"/>
          <w:color w:val="FF0000"/>
          <w:lang w:val="ru-RU"/>
        </w:rPr>
        <w:t xml:space="preserve"> </w:t>
      </w:r>
      <w:r w:rsidRPr="008E49D0">
        <w:rPr>
          <w:rFonts w:ascii="Times New Roman" w:hAnsi="Times New Roman"/>
          <w:lang w:val="ru-RU"/>
        </w:rPr>
        <w:t>следующих личностных результатов освоения основной образовательной программы:</w:t>
      </w:r>
      <w:r w:rsidR="00B8661C">
        <w:rPr>
          <w:rFonts w:ascii="Times New Roman" w:hAnsi="Times New Roman"/>
          <w:i/>
          <w:lang w:val="ru-RU"/>
        </w:rPr>
        <w:t xml:space="preserve"> </w:t>
      </w:r>
    </w:p>
    <w:p w:rsidR="008E49D0" w:rsidRPr="008E49D0" w:rsidRDefault="008E49D0" w:rsidP="008E49D0">
      <w:pPr>
        <w:spacing w:line="276" w:lineRule="auto"/>
        <w:ind w:firstLine="567"/>
        <w:jc w:val="both"/>
        <w:rPr>
          <w:rFonts w:ascii="Times New Roman" w:hAnsi="Times New Roman"/>
          <w:lang w:val="ru-RU"/>
        </w:rPr>
      </w:pPr>
      <w:r w:rsidRPr="008E49D0">
        <w:rPr>
          <w:rFonts w:ascii="Times New Roman" w:hAnsi="Times New Roman"/>
          <w:lang w:val="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8E49D0" w:rsidRPr="008E49D0" w:rsidRDefault="008E49D0" w:rsidP="008E49D0">
      <w:pPr>
        <w:shd w:val="clear" w:color="auto" w:fill="FFFFFF"/>
        <w:autoSpaceDE w:val="0"/>
        <w:autoSpaceDN w:val="0"/>
        <w:adjustRightInd w:val="0"/>
        <w:spacing w:line="276" w:lineRule="auto"/>
        <w:ind w:firstLine="567"/>
        <w:jc w:val="both"/>
        <w:rPr>
          <w:rFonts w:ascii="Times New Roman" w:hAnsi="Times New Roman"/>
          <w:lang w:val="ru-RU"/>
        </w:rPr>
      </w:pPr>
      <w:r w:rsidRPr="008E49D0">
        <w:rPr>
          <w:rFonts w:ascii="Times New Roman" w:hAnsi="Times New Roman"/>
          <w:lang w:val="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8E49D0" w:rsidRPr="008E49D0" w:rsidRDefault="008E49D0" w:rsidP="008E49D0">
      <w:pPr>
        <w:shd w:val="clear" w:color="auto" w:fill="FFFFFF"/>
        <w:autoSpaceDE w:val="0"/>
        <w:autoSpaceDN w:val="0"/>
        <w:adjustRightInd w:val="0"/>
        <w:spacing w:line="276" w:lineRule="auto"/>
        <w:ind w:firstLine="567"/>
        <w:jc w:val="both"/>
        <w:rPr>
          <w:rFonts w:ascii="Times New Roman" w:hAnsi="Times New Roman"/>
          <w:lang w:val="ru-RU"/>
        </w:rPr>
      </w:pPr>
      <w:r w:rsidRPr="008E49D0">
        <w:rPr>
          <w:rFonts w:ascii="Times New Roman" w:hAnsi="Times New Roman"/>
          <w:lang w:val="ru-RU"/>
        </w:rPr>
        <w:lastRenderedPageBreak/>
        <w:t>3) Формирование уважительного отношения к иному мнению, истории и культуре других народов.</w:t>
      </w:r>
    </w:p>
    <w:p w:rsidR="008E49D0" w:rsidRPr="008E49D0" w:rsidRDefault="008E49D0" w:rsidP="008E49D0">
      <w:pPr>
        <w:shd w:val="clear" w:color="auto" w:fill="FFFFFF"/>
        <w:autoSpaceDE w:val="0"/>
        <w:autoSpaceDN w:val="0"/>
        <w:adjustRightInd w:val="0"/>
        <w:spacing w:line="276" w:lineRule="auto"/>
        <w:ind w:firstLine="567"/>
        <w:jc w:val="both"/>
        <w:rPr>
          <w:rFonts w:ascii="Times New Roman" w:hAnsi="Times New Roman"/>
          <w:color w:val="FF0000"/>
          <w:lang w:val="ru-RU"/>
        </w:rPr>
      </w:pPr>
      <w:r w:rsidRPr="008E49D0">
        <w:rPr>
          <w:rFonts w:ascii="Times New Roman" w:hAnsi="Times New Roman"/>
          <w:lang w:val="ru-RU"/>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8E49D0" w:rsidRPr="008E49D0" w:rsidRDefault="008E49D0" w:rsidP="008E49D0">
      <w:pPr>
        <w:shd w:val="clear" w:color="auto" w:fill="FFFFFF"/>
        <w:autoSpaceDE w:val="0"/>
        <w:autoSpaceDN w:val="0"/>
        <w:adjustRightInd w:val="0"/>
        <w:spacing w:line="276" w:lineRule="auto"/>
        <w:ind w:firstLine="567"/>
        <w:jc w:val="both"/>
        <w:rPr>
          <w:rFonts w:ascii="Times New Roman" w:hAnsi="Times New Roman"/>
          <w:lang w:val="ru-RU"/>
        </w:rPr>
      </w:pPr>
      <w:r w:rsidRPr="008E49D0">
        <w:rPr>
          <w:rFonts w:ascii="Times New Roman" w:hAnsi="Times New Roman"/>
          <w:b/>
          <w:lang w:val="ru-RU"/>
        </w:rPr>
        <w:t>В курсе «Окружающий мир»</w:t>
      </w:r>
      <w:r w:rsidRPr="008E49D0">
        <w:rPr>
          <w:rFonts w:ascii="Times New Roman" w:hAnsi="Times New Roman"/>
          <w:lang w:val="ru-RU"/>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8E49D0" w:rsidRPr="008E49D0" w:rsidRDefault="008E49D0" w:rsidP="008E49D0">
      <w:pPr>
        <w:shd w:val="clear" w:color="auto" w:fill="FFFFFF"/>
        <w:autoSpaceDE w:val="0"/>
        <w:autoSpaceDN w:val="0"/>
        <w:adjustRightInd w:val="0"/>
        <w:spacing w:line="276" w:lineRule="auto"/>
        <w:ind w:firstLine="567"/>
        <w:jc w:val="both"/>
        <w:rPr>
          <w:rFonts w:ascii="Times New Roman" w:hAnsi="Times New Roman"/>
          <w:lang w:val="ru-RU"/>
        </w:rPr>
      </w:pPr>
      <w:r w:rsidRPr="008E49D0">
        <w:rPr>
          <w:rFonts w:ascii="Times New Roman" w:hAnsi="Times New Roman"/>
          <w:lang w:val="ru-RU"/>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8E49D0" w:rsidRPr="008E49D0" w:rsidRDefault="008E49D0" w:rsidP="008E49D0">
      <w:pPr>
        <w:shd w:val="clear" w:color="auto" w:fill="FFFFFF"/>
        <w:autoSpaceDE w:val="0"/>
        <w:autoSpaceDN w:val="0"/>
        <w:adjustRightInd w:val="0"/>
        <w:spacing w:line="276" w:lineRule="auto"/>
        <w:ind w:firstLine="567"/>
        <w:jc w:val="both"/>
        <w:rPr>
          <w:rFonts w:ascii="Times New Roman" w:hAnsi="Times New Roman"/>
          <w:lang w:val="ru-RU"/>
        </w:rPr>
      </w:pPr>
      <w:r w:rsidRPr="008E49D0">
        <w:rPr>
          <w:rFonts w:ascii="Times New Roman" w:hAnsi="Times New Roman"/>
          <w:lang w:val="ru-RU"/>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8E49D0" w:rsidRPr="008E49D0" w:rsidRDefault="008E49D0" w:rsidP="008E49D0">
      <w:pPr>
        <w:shd w:val="clear" w:color="auto" w:fill="FFFFFF"/>
        <w:autoSpaceDE w:val="0"/>
        <w:autoSpaceDN w:val="0"/>
        <w:adjustRightInd w:val="0"/>
        <w:spacing w:line="276" w:lineRule="auto"/>
        <w:ind w:firstLine="567"/>
        <w:jc w:val="both"/>
        <w:rPr>
          <w:rFonts w:ascii="Times New Roman" w:hAnsi="Times New Roman"/>
          <w:lang w:val="ru-RU"/>
        </w:rPr>
      </w:pPr>
      <w:r w:rsidRPr="008E49D0">
        <w:rPr>
          <w:rFonts w:ascii="Times New Roman" w:hAnsi="Times New Roman"/>
          <w:b/>
          <w:lang w:val="ru-RU"/>
        </w:rPr>
        <w:t xml:space="preserve">В курсе «Литературное чтение» — </w:t>
      </w:r>
      <w:r w:rsidRPr="008E49D0">
        <w:rPr>
          <w:rFonts w:ascii="Times New Roman" w:hAnsi="Times New Roman"/>
          <w:lang w:val="ru-RU"/>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8E49D0" w:rsidRPr="008E49D0" w:rsidRDefault="008E49D0" w:rsidP="008E49D0">
      <w:pPr>
        <w:shd w:val="clear" w:color="auto" w:fill="FFFFFF"/>
        <w:autoSpaceDE w:val="0"/>
        <w:autoSpaceDN w:val="0"/>
        <w:adjustRightInd w:val="0"/>
        <w:spacing w:line="276" w:lineRule="auto"/>
        <w:ind w:firstLine="567"/>
        <w:jc w:val="both"/>
        <w:rPr>
          <w:rFonts w:ascii="Times New Roman" w:hAnsi="Times New Roman"/>
          <w:lang w:val="ru-RU"/>
        </w:rPr>
      </w:pPr>
      <w:r w:rsidRPr="008E49D0">
        <w:rPr>
          <w:rFonts w:ascii="Times New Roman" w:hAnsi="Times New Roman"/>
          <w:b/>
          <w:lang w:val="ru-RU"/>
        </w:rPr>
        <w:t>В курсе «Русский язык»</w:t>
      </w:r>
      <w:r w:rsidRPr="008E49D0">
        <w:rPr>
          <w:rFonts w:ascii="Times New Roman" w:hAnsi="Times New Roman"/>
          <w:lang w:val="ru-RU"/>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8E49D0" w:rsidRPr="008E49D0" w:rsidRDefault="008E49D0" w:rsidP="008E49D0">
      <w:pPr>
        <w:spacing w:line="276" w:lineRule="auto"/>
        <w:ind w:firstLine="567"/>
        <w:jc w:val="both"/>
        <w:rPr>
          <w:rFonts w:ascii="Times New Roman" w:hAnsi="Times New Roman"/>
          <w:lang w:val="ru-RU"/>
        </w:rPr>
      </w:pPr>
      <w:r w:rsidRPr="008E49D0">
        <w:rPr>
          <w:rFonts w:ascii="Times New Roman" w:hAnsi="Times New Roman"/>
          <w:b/>
          <w:lang w:val="ru-RU"/>
        </w:rPr>
        <w:t>В курсе «Математика»</w:t>
      </w:r>
      <w:r w:rsidRPr="008E49D0">
        <w:rPr>
          <w:rFonts w:ascii="Times New Roman" w:hAnsi="Times New Roman"/>
          <w:lang w:val="ru-RU"/>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8E49D0" w:rsidRPr="008E49D0" w:rsidRDefault="008E49D0" w:rsidP="008E49D0">
      <w:pPr>
        <w:spacing w:line="276" w:lineRule="auto"/>
        <w:ind w:firstLine="709"/>
        <w:jc w:val="both"/>
        <w:rPr>
          <w:rFonts w:ascii="Times New Roman" w:hAnsi="Times New Roman"/>
          <w:lang w:val="ru-RU"/>
        </w:rPr>
      </w:pPr>
      <w:r w:rsidRPr="008E49D0">
        <w:rPr>
          <w:rFonts w:ascii="Times New Roman" w:hAnsi="Times New Roman"/>
          <w:b/>
          <w:lang w:val="ru-RU"/>
        </w:rPr>
        <w:t>В курсе «Музыка»</w:t>
      </w:r>
      <w:r w:rsidRPr="008E49D0">
        <w:rPr>
          <w:rFonts w:ascii="Times New Roman" w:hAnsi="Times New Roman"/>
          <w:lang w:val="ru-RU"/>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w:t>
      </w:r>
      <w:r w:rsidRPr="008E49D0">
        <w:rPr>
          <w:rFonts w:ascii="Times New Roman" w:hAnsi="Times New Roman"/>
          <w:lang w:val="ru-RU"/>
        </w:rPr>
        <w:lastRenderedPageBreak/>
        <w:t>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8E49D0" w:rsidRPr="008E49D0" w:rsidRDefault="008E49D0" w:rsidP="008E49D0">
      <w:pPr>
        <w:spacing w:line="276" w:lineRule="auto"/>
        <w:ind w:firstLine="709"/>
        <w:jc w:val="both"/>
        <w:rPr>
          <w:rFonts w:ascii="Times New Roman" w:hAnsi="Times New Roman"/>
          <w:lang w:val="ru-RU"/>
        </w:rPr>
      </w:pPr>
      <w:r w:rsidRPr="008E49D0">
        <w:rPr>
          <w:rFonts w:ascii="Times New Roman" w:hAnsi="Times New Roman"/>
          <w:b/>
          <w:lang w:val="ru-RU"/>
        </w:rPr>
        <w:t>В курсе «Изобразительное искусство»</w:t>
      </w:r>
      <w:r w:rsidRPr="008E49D0">
        <w:rPr>
          <w:rFonts w:ascii="Times New Roman" w:hAnsi="Times New Roman"/>
          <w:lang w:val="ru-RU"/>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8E49D0" w:rsidRPr="008E49D0" w:rsidRDefault="008E49D0" w:rsidP="008E49D0">
      <w:pPr>
        <w:spacing w:line="276" w:lineRule="auto"/>
        <w:ind w:firstLine="567"/>
        <w:jc w:val="both"/>
        <w:rPr>
          <w:rFonts w:ascii="Times New Roman" w:hAnsi="Times New Roman"/>
          <w:lang w:val="ru-RU"/>
        </w:rPr>
      </w:pPr>
      <w:r w:rsidRPr="008E49D0">
        <w:rPr>
          <w:rFonts w:ascii="Times New Roman" w:hAnsi="Times New Roman"/>
          <w:b/>
          <w:lang w:val="ru-RU"/>
        </w:rPr>
        <w:t>В курсах иностранных языков (английского)</w:t>
      </w:r>
      <w:r w:rsidRPr="008E49D0">
        <w:rPr>
          <w:rFonts w:ascii="Times New Roman" w:hAnsi="Times New Roman"/>
          <w:lang w:val="ru-RU"/>
        </w:rPr>
        <w:t xml:space="preserve">   с  этой целью  предлагаются тексты и диалоги о культуре  России  и аналогичные тексты о культуре и истории изучаемых стран. </w:t>
      </w:r>
    </w:p>
    <w:p w:rsidR="008E49D0" w:rsidRPr="008E49D0" w:rsidRDefault="008E49D0" w:rsidP="008E49D0">
      <w:pPr>
        <w:spacing w:line="276" w:lineRule="auto"/>
        <w:ind w:firstLine="567"/>
        <w:jc w:val="both"/>
        <w:rPr>
          <w:rFonts w:ascii="Times New Roman" w:hAnsi="Times New Roman"/>
          <w:lang w:val="ru-RU"/>
        </w:rPr>
      </w:pPr>
      <w:r w:rsidRPr="008E49D0">
        <w:rPr>
          <w:rFonts w:ascii="Times New Roman" w:hAnsi="Times New Roman"/>
          <w:lang w:val="ru-RU"/>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Лондоне, Вашингтоне; о России и её столице Москве, об  английских , американских, российских музеях, о праздниках, традициях и обычаях нашей страны и изучаемой страны.</w:t>
      </w:r>
    </w:p>
    <w:p w:rsidR="008E49D0" w:rsidRPr="000E7478" w:rsidRDefault="008E49D0" w:rsidP="00B8661C">
      <w:pPr>
        <w:pStyle w:val="af5"/>
        <w:spacing w:line="276" w:lineRule="auto"/>
        <w:ind w:firstLine="567"/>
        <w:jc w:val="both"/>
        <w:rPr>
          <w:rFonts w:ascii="Times New Roman" w:hAnsi="Times New Roman" w:cs="Times New Roman"/>
          <w:sz w:val="24"/>
          <w:szCs w:val="24"/>
        </w:rPr>
      </w:pPr>
      <w:r w:rsidRPr="000E7478">
        <w:rPr>
          <w:rFonts w:ascii="Times New Roman" w:hAnsi="Times New Roman" w:cs="Times New Roman"/>
          <w:b/>
          <w:sz w:val="24"/>
          <w:szCs w:val="24"/>
        </w:rPr>
        <w:t>В курсе «Основы религиозных культур и светской этики»</w:t>
      </w:r>
      <w:r w:rsidRPr="000E7478">
        <w:rPr>
          <w:rFonts w:ascii="Times New Roman" w:hAnsi="Times New Roman" w:cs="Times New Roman"/>
          <w:sz w:val="24"/>
          <w:szCs w:val="24"/>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w:t>
      </w:r>
      <w:r w:rsidR="00B8661C">
        <w:rPr>
          <w:rFonts w:ascii="Times New Roman" w:hAnsi="Times New Roman" w:cs="Times New Roman"/>
          <w:sz w:val="24"/>
          <w:szCs w:val="24"/>
        </w:rPr>
        <w:t>урно-исторического мира России.</w:t>
      </w:r>
    </w:p>
    <w:p w:rsidR="008E49D0" w:rsidRPr="00B8661C" w:rsidRDefault="008E49D0" w:rsidP="00B8661C">
      <w:pPr>
        <w:shd w:val="clear" w:color="auto" w:fill="FFFFFF"/>
        <w:autoSpaceDE w:val="0"/>
        <w:autoSpaceDN w:val="0"/>
        <w:adjustRightInd w:val="0"/>
        <w:spacing w:line="276" w:lineRule="auto"/>
        <w:ind w:firstLine="567"/>
        <w:jc w:val="both"/>
        <w:rPr>
          <w:rFonts w:ascii="Times New Roman" w:hAnsi="Times New Roman"/>
          <w:i/>
          <w:lang w:val="ru-RU"/>
        </w:rPr>
      </w:pPr>
      <w:r w:rsidRPr="008E49D0">
        <w:rPr>
          <w:rFonts w:ascii="Times New Roman" w:hAnsi="Times New Roman"/>
          <w:lang w:val="ru-RU"/>
        </w:rPr>
        <w:t xml:space="preserve"> В соответствии с требованиями ФГОС структура и содержание системы учебников «Школа России» направлены на достижение </w:t>
      </w:r>
      <w:r w:rsidRPr="008E49D0">
        <w:rPr>
          <w:rFonts w:ascii="Times New Roman" w:hAnsi="Times New Roman"/>
          <w:color w:val="FF0000"/>
          <w:lang w:val="ru-RU"/>
        </w:rPr>
        <w:t xml:space="preserve"> </w:t>
      </w:r>
      <w:r w:rsidRPr="008E49D0">
        <w:rPr>
          <w:rFonts w:ascii="Times New Roman" w:hAnsi="Times New Roman"/>
          <w:lang w:val="ru-RU"/>
        </w:rPr>
        <w:t>следующих метапредметных результатов освоения основной образовательной программы:</w:t>
      </w:r>
      <w:r w:rsidR="00B8661C">
        <w:rPr>
          <w:rFonts w:ascii="Times New Roman" w:hAnsi="Times New Roman"/>
          <w:i/>
          <w:lang w:val="ru-RU"/>
        </w:rPr>
        <w:t xml:space="preserve"> </w:t>
      </w:r>
    </w:p>
    <w:p w:rsidR="008E49D0" w:rsidRPr="008E49D0" w:rsidRDefault="008E49D0" w:rsidP="008E49D0">
      <w:pPr>
        <w:tabs>
          <w:tab w:val="left" w:pos="993"/>
        </w:tabs>
        <w:autoSpaceDE w:val="0"/>
        <w:autoSpaceDN w:val="0"/>
        <w:adjustRightInd w:val="0"/>
        <w:spacing w:line="276" w:lineRule="auto"/>
        <w:ind w:left="-10"/>
        <w:jc w:val="both"/>
        <w:rPr>
          <w:rFonts w:ascii="Times New Roman" w:hAnsi="Times New Roman"/>
          <w:b/>
          <w:i/>
          <w:lang w:val="ru-RU"/>
        </w:rPr>
      </w:pPr>
      <w:r w:rsidRPr="008E49D0">
        <w:rPr>
          <w:rFonts w:ascii="Times New Roman" w:hAnsi="Times New Roman"/>
          <w:b/>
          <w:i/>
          <w:lang w:val="ru-RU"/>
        </w:rPr>
        <w:t xml:space="preserve">Овладение способностью принимать и сохранять цели и задачи учебной деятельности, поиска средств ее осуществления. </w:t>
      </w:r>
    </w:p>
    <w:p w:rsidR="008E49D0" w:rsidRPr="008E49D0" w:rsidRDefault="008E49D0" w:rsidP="008E49D0">
      <w:pPr>
        <w:spacing w:line="276" w:lineRule="auto"/>
        <w:jc w:val="both"/>
        <w:rPr>
          <w:rFonts w:ascii="Times New Roman" w:hAnsi="Times New Roman"/>
          <w:lang w:val="ru-RU"/>
        </w:rPr>
      </w:pPr>
      <w:r w:rsidRPr="008E49D0">
        <w:rPr>
          <w:rFonts w:ascii="Times New Roman" w:hAnsi="Times New Roman"/>
          <w:color w:val="00B050"/>
          <w:lang w:val="ru-RU"/>
        </w:rPr>
        <w:tab/>
      </w:r>
      <w:r w:rsidRPr="008E49D0">
        <w:rPr>
          <w:rFonts w:ascii="Times New Roman" w:hAnsi="Times New Roman"/>
          <w:lang w:val="ru-RU"/>
        </w:rPr>
        <w:t xml:space="preserve">В учебниках русского языка, математики, окружающего мира, литературного чтения (1- 4кл.) на </w:t>
      </w:r>
      <w:r w:rsidRPr="008E49D0">
        <w:rPr>
          <w:rFonts w:ascii="Times New Roman" w:hAnsi="Times New Roman"/>
          <w:b/>
          <w:lang w:val="ru-RU"/>
        </w:rPr>
        <w:t>шмуцтитулах</w:t>
      </w:r>
      <w:r w:rsidRPr="008E49D0">
        <w:rPr>
          <w:rFonts w:ascii="Times New Roman" w:hAnsi="Times New Roman"/>
          <w:lang w:val="ru-RU"/>
        </w:rPr>
        <w:t xml:space="preserve">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8E49D0" w:rsidRPr="008E49D0" w:rsidRDefault="008E49D0" w:rsidP="008E49D0">
      <w:pPr>
        <w:spacing w:line="276" w:lineRule="auto"/>
        <w:ind w:firstLine="708"/>
        <w:jc w:val="both"/>
        <w:rPr>
          <w:rFonts w:ascii="Times New Roman" w:hAnsi="Times New Roman"/>
          <w:lang w:val="ru-RU"/>
        </w:rPr>
      </w:pPr>
      <w:r w:rsidRPr="008E49D0">
        <w:rPr>
          <w:rFonts w:ascii="Times New Roman" w:hAnsi="Times New Roman"/>
          <w:lang w:val="ru-RU"/>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w:t>
      </w:r>
    </w:p>
    <w:p w:rsidR="008E49D0" w:rsidRPr="008E49D0" w:rsidRDefault="008E49D0" w:rsidP="008E49D0">
      <w:pPr>
        <w:spacing w:line="276" w:lineRule="auto"/>
        <w:jc w:val="both"/>
        <w:rPr>
          <w:rFonts w:ascii="Times New Roman" w:hAnsi="Times New Roman"/>
          <w:lang w:val="ru-RU"/>
        </w:rPr>
      </w:pPr>
      <w:r w:rsidRPr="008E49D0">
        <w:rPr>
          <w:rFonts w:ascii="Times New Roman" w:hAnsi="Times New Roman"/>
          <w:lang w:val="ru-RU"/>
        </w:rPr>
        <w:lastRenderedPageBreak/>
        <w:t xml:space="preserve">а  затем  и  самостоятельно  формулировать    учебную    задачу,   выстраивать план действия для её последующего решения. </w:t>
      </w:r>
      <w:r w:rsidRPr="008E49D0">
        <w:rPr>
          <w:rFonts w:ascii="Times New Roman" w:hAnsi="Times New Roman"/>
          <w:lang w:val="ru-RU"/>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8E49D0" w:rsidRPr="008E49D0" w:rsidRDefault="008E49D0" w:rsidP="008E49D0">
      <w:pPr>
        <w:spacing w:line="276" w:lineRule="auto"/>
        <w:jc w:val="both"/>
        <w:rPr>
          <w:rFonts w:ascii="Times New Roman" w:hAnsi="Times New Roman"/>
          <w:lang w:val="ru-RU"/>
        </w:rPr>
      </w:pPr>
    </w:p>
    <w:p w:rsidR="008E49D0" w:rsidRPr="008E49D0" w:rsidRDefault="008E49D0" w:rsidP="008E49D0">
      <w:pPr>
        <w:tabs>
          <w:tab w:val="left" w:pos="993"/>
        </w:tabs>
        <w:autoSpaceDE w:val="0"/>
        <w:autoSpaceDN w:val="0"/>
        <w:adjustRightInd w:val="0"/>
        <w:spacing w:line="276" w:lineRule="auto"/>
        <w:ind w:left="-10"/>
        <w:jc w:val="both"/>
        <w:rPr>
          <w:rFonts w:ascii="Times New Roman" w:hAnsi="Times New Roman"/>
          <w:b/>
          <w:i/>
          <w:lang w:val="ru-RU"/>
        </w:rPr>
      </w:pPr>
      <w:r w:rsidRPr="008E49D0">
        <w:rPr>
          <w:rFonts w:ascii="Times New Roman" w:hAnsi="Times New Roman"/>
          <w:b/>
          <w:i/>
          <w:lang w:val="ru-RU"/>
        </w:rPr>
        <w:tab/>
        <w:t>Освоение способов решения проблем творческого и поискового характера.</w:t>
      </w:r>
    </w:p>
    <w:p w:rsidR="008E49D0" w:rsidRPr="008E49D0" w:rsidRDefault="008E49D0" w:rsidP="008E49D0">
      <w:pPr>
        <w:tabs>
          <w:tab w:val="left" w:pos="993"/>
        </w:tabs>
        <w:autoSpaceDE w:val="0"/>
        <w:autoSpaceDN w:val="0"/>
        <w:adjustRightInd w:val="0"/>
        <w:spacing w:line="276" w:lineRule="auto"/>
        <w:ind w:left="710"/>
        <w:jc w:val="both"/>
        <w:rPr>
          <w:rFonts w:ascii="Times New Roman" w:hAnsi="Times New Roman"/>
          <w:b/>
          <w:i/>
          <w:lang w:val="ru-RU"/>
        </w:rPr>
      </w:pPr>
    </w:p>
    <w:p w:rsidR="008E49D0" w:rsidRPr="008E49D0" w:rsidRDefault="008E49D0" w:rsidP="008E49D0">
      <w:pPr>
        <w:spacing w:line="276" w:lineRule="auto"/>
        <w:ind w:firstLine="708"/>
        <w:jc w:val="both"/>
        <w:rPr>
          <w:rFonts w:ascii="Times New Roman" w:hAnsi="Times New Roman"/>
          <w:color w:val="000000"/>
          <w:lang w:val="ru-RU"/>
        </w:rPr>
      </w:pPr>
      <w:r w:rsidRPr="008E49D0">
        <w:rPr>
          <w:rFonts w:ascii="Times New Roman" w:hAnsi="Times New Roman"/>
          <w:i/>
          <w:color w:val="000000"/>
          <w:lang w:val="ru-RU"/>
        </w:rPr>
        <w:t xml:space="preserve"> </w:t>
      </w:r>
      <w:r w:rsidRPr="008E49D0">
        <w:rPr>
          <w:rFonts w:ascii="Times New Roman" w:hAnsi="Times New Roman"/>
          <w:color w:val="000000"/>
          <w:lang w:val="ru-RU"/>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8E49D0">
        <w:rPr>
          <w:rFonts w:ascii="Times New Roman" w:hAnsi="Times New Roman"/>
          <w:lang w:val="ru-RU"/>
        </w:rPr>
        <w:t>В учебниках «Школы России» в каждой  теме формулируются проблемные вопросы, учебные задачи или</w:t>
      </w:r>
      <w:r w:rsidRPr="008E49D0">
        <w:rPr>
          <w:rFonts w:ascii="Times New Roman" w:hAnsi="Times New Roman"/>
          <w:color w:val="00B050"/>
          <w:lang w:val="ru-RU"/>
        </w:rPr>
        <w:t xml:space="preserve"> </w:t>
      </w:r>
      <w:r w:rsidRPr="008E49D0">
        <w:rPr>
          <w:rFonts w:ascii="Times New Roman" w:hAnsi="Times New Roman"/>
          <w:lang w:val="ru-RU"/>
        </w:rPr>
        <w:t>создаются проблемные ситуации.</w:t>
      </w:r>
    </w:p>
    <w:p w:rsidR="008E49D0" w:rsidRPr="008E49D0" w:rsidRDefault="008E49D0" w:rsidP="008E49D0">
      <w:pPr>
        <w:spacing w:line="276" w:lineRule="auto"/>
        <w:ind w:firstLine="567"/>
        <w:jc w:val="both"/>
        <w:rPr>
          <w:rFonts w:ascii="Times New Roman" w:hAnsi="Times New Roman"/>
          <w:lang w:val="ru-RU"/>
        </w:rPr>
      </w:pPr>
      <w:r w:rsidRPr="008E49D0">
        <w:rPr>
          <w:rFonts w:ascii="Times New Roman" w:hAnsi="Times New Roman"/>
          <w:b/>
          <w:color w:val="000000"/>
          <w:lang w:val="ru-RU"/>
        </w:rPr>
        <w:t>В курсе «Русский язык»</w:t>
      </w:r>
      <w:r w:rsidRPr="008E49D0">
        <w:rPr>
          <w:rFonts w:ascii="Times New Roman" w:hAnsi="Times New Roman"/>
          <w:color w:val="000000"/>
          <w:lang w:val="ru-RU"/>
        </w:rPr>
        <w:t xml:space="preserve"> о</w:t>
      </w:r>
      <w:r w:rsidRPr="008E49D0">
        <w:rPr>
          <w:rFonts w:ascii="Times New Roman" w:hAnsi="Times New Roman"/>
          <w:lang w:val="ru-RU"/>
        </w:rPr>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8E49D0" w:rsidRPr="008E49D0" w:rsidRDefault="008E49D0" w:rsidP="008E49D0">
      <w:pPr>
        <w:spacing w:line="276" w:lineRule="auto"/>
        <w:ind w:firstLine="567"/>
        <w:jc w:val="both"/>
        <w:rPr>
          <w:rFonts w:ascii="Times New Roman" w:hAnsi="Times New Roman"/>
          <w:lang w:val="ru-RU"/>
        </w:rPr>
      </w:pPr>
      <w:r w:rsidRPr="008E49D0">
        <w:rPr>
          <w:rFonts w:ascii="Times New Roman" w:hAnsi="Times New Roman"/>
          <w:lang w:val="ru-RU"/>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w:t>
      </w:r>
      <w:r w:rsidRPr="000E7478">
        <w:rPr>
          <w:rFonts w:ascii="Times New Roman" w:hAnsi="Times New Roman"/>
        </w:rPr>
        <w:t> </w:t>
      </w:r>
      <w:r w:rsidRPr="008E49D0">
        <w:rPr>
          <w:rFonts w:ascii="Times New Roman" w:hAnsi="Times New Roman"/>
          <w:lang w:val="ru-RU"/>
        </w:rPr>
        <w:t xml:space="preserve">классе предметных линий комплекса учебников «Школа России». </w:t>
      </w:r>
    </w:p>
    <w:p w:rsidR="008E49D0" w:rsidRPr="008E49D0" w:rsidRDefault="008E49D0" w:rsidP="008E49D0">
      <w:pPr>
        <w:spacing w:line="276" w:lineRule="auto"/>
        <w:ind w:firstLine="567"/>
        <w:jc w:val="both"/>
        <w:rPr>
          <w:rFonts w:ascii="Times New Roman" w:hAnsi="Times New Roman"/>
          <w:color w:val="000000"/>
          <w:lang w:val="ru-RU"/>
        </w:rPr>
      </w:pPr>
      <w:r w:rsidRPr="008E49D0">
        <w:rPr>
          <w:rFonts w:ascii="Times New Roman" w:hAnsi="Times New Roman"/>
          <w:b/>
          <w:lang w:val="ru-RU"/>
        </w:rPr>
        <w:t>В курсе «Математика»</w:t>
      </w:r>
      <w:r w:rsidRPr="008E49D0">
        <w:rPr>
          <w:rFonts w:ascii="Times New Roman" w:hAnsi="Times New Roman"/>
          <w:lang w:val="ru-RU"/>
        </w:rPr>
        <w:t xml:space="preserve"> о</w:t>
      </w:r>
      <w:r w:rsidRPr="008E49D0">
        <w:rPr>
          <w:rFonts w:ascii="Times New Roman" w:hAnsi="Times New Roman"/>
          <w:color w:val="000000"/>
          <w:lang w:val="ru-RU"/>
        </w:rPr>
        <w:t>своение  указанных способов основывается на представленной в учебниках 1—4</w:t>
      </w:r>
      <w:r w:rsidRPr="000E7478">
        <w:rPr>
          <w:rFonts w:ascii="Times New Roman" w:hAnsi="Times New Roman"/>
          <w:color w:val="000000"/>
        </w:rPr>
        <w:t> </w:t>
      </w:r>
      <w:r w:rsidRPr="008E49D0">
        <w:rPr>
          <w:rFonts w:ascii="Times New Roman" w:hAnsi="Times New Roman"/>
          <w:color w:val="000000"/>
          <w:lang w:val="ru-RU"/>
        </w:rPr>
        <w:t>классов</w:t>
      </w:r>
      <w:r w:rsidRPr="008E49D0">
        <w:rPr>
          <w:rFonts w:ascii="Times New Roman" w:hAnsi="Times New Roman"/>
          <w:i/>
          <w:color w:val="000000"/>
          <w:lang w:val="ru-RU"/>
        </w:rPr>
        <w:t xml:space="preserve"> </w:t>
      </w:r>
      <w:r w:rsidRPr="008E49D0">
        <w:rPr>
          <w:rFonts w:ascii="Times New Roman" w:hAnsi="Times New Roman"/>
          <w:color w:val="000000"/>
          <w:lang w:val="ru-RU"/>
        </w:rPr>
        <w:t>серии заданий творческого и поискового характера, например, предлагающих:</w:t>
      </w:r>
    </w:p>
    <w:p w:rsidR="008E49D0" w:rsidRPr="008E49D0" w:rsidRDefault="008E49D0" w:rsidP="00D86EE6">
      <w:pPr>
        <w:numPr>
          <w:ilvl w:val="0"/>
          <w:numId w:val="34"/>
        </w:numPr>
        <w:spacing w:line="276" w:lineRule="auto"/>
        <w:jc w:val="both"/>
        <w:rPr>
          <w:rFonts w:ascii="Times New Roman" w:hAnsi="Times New Roman"/>
          <w:color w:val="000000"/>
          <w:lang w:val="ru-RU"/>
        </w:rPr>
      </w:pPr>
      <w:r w:rsidRPr="008E49D0">
        <w:rPr>
          <w:rFonts w:ascii="Times New Roman" w:hAnsi="Times New Roman"/>
          <w:color w:val="000000"/>
          <w:lang w:val="ru-RU"/>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8E49D0" w:rsidRPr="008E49D0" w:rsidRDefault="008E49D0" w:rsidP="00D86EE6">
      <w:pPr>
        <w:numPr>
          <w:ilvl w:val="0"/>
          <w:numId w:val="34"/>
        </w:numPr>
        <w:spacing w:line="276" w:lineRule="auto"/>
        <w:jc w:val="both"/>
        <w:rPr>
          <w:rFonts w:ascii="Times New Roman" w:hAnsi="Times New Roman"/>
          <w:color w:val="000000"/>
          <w:lang w:val="ru-RU"/>
        </w:rPr>
      </w:pPr>
      <w:r w:rsidRPr="008E49D0">
        <w:rPr>
          <w:rFonts w:ascii="Times New Roman" w:hAnsi="Times New Roman"/>
          <w:color w:val="000000"/>
          <w:lang w:val="ru-RU"/>
        </w:rPr>
        <w:t>провести</w:t>
      </w:r>
      <w:r w:rsidRPr="000E7478">
        <w:rPr>
          <w:rFonts w:ascii="Times New Roman" w:hAnsi="Times New Roman"/>
          <w:color w:val="000000"/>
        </w:rPr>
        <w:t> </w:t>
      </w:r>
      <w:r w:rsidRPr="008E49D0">
        <w:rPr>
          <w:rFonts w:ascii="Times New Roman" w:hAnsi="Times New Roman"/>
          <w:color w:val="000000"/>
          <w:lang w:val="ru-RU"/>
        </w:rPr>
        <w:t xml:space="preserve">классификацию объектов, чисел, равенств, значений величин, геометрических фигур и др. по заданному признаку; </w:t>
      </w:r>
    </w:p>
    <w:p w:rsidR="008E49D0" w:rsidRPr="008E49D0" w:rsidRDefault="008E49D0" w:rsidP="00D86EE6">
      <w:pPr>
        <w:numPr>
          <w:ilvl w:val="0"/>
          <w:numId w:val="34"/>
        </w:numPr>
        <w:spacing w:line="276" w:lineRule="auto"/>
        <w:jc w:val="both"/>
        <w:rPr>
          <w:rFonts w:ascii="Times New Roman" w:hAnsi="Times New Roman"/>
          <w:color w:val="000000"/>
          <w:lang w:val="ru-RU"/>
        </w:rPr>
      </w:pPr>
      <w:r w:rsidRPr="008E49D0">
        <w:rPr>
          <w:rFonts w:ascii="Times New Roman" w:hAnsi="Times New Roman"/>
          <w:color w:val="000000"/>
          <w:lang w:val="ru-RU"/>
        </w:rPr>
        <w:t xml:space="preserve">провести логические рассуждения, использовать знания в новых условиях при выполнении заданий поискового характера. </w:t>
      </w:r>
    </w:p>
    <w:p w:rsidR="008E49D0" w:rsidRPr="008E49D0" w:rsidRDefault="008E49D0" w:rsidP="008E49D0">
      <w:pPr>
        <w:spacing w:line="276" w:lineRule="auto"/>
        <w:ind w:firstLine="567"/>
        <w:jc w:val="both"/>
        <w:rPr>
          <w:rFonts w:ascii="Times New Roman" w:hAnsi="Times New Roman"/>
          <w:color w:val="000000"/>
          <w:lang w:val="ru-RU"/>
        </w:rPr>
      </w:pPr>
      <w:r w:rsidRPr="008E49D0">
        <w:rPr>
          <w:rFonts w:ascii="Times New Roman" w:hAnsi="Times New Roman"/>
          <w:color w:val="000000"/>
          <w:lang w:val="ru-RU"/>
        </w:rPr>
        <w:t>В учебниках предлагаются «Странички для любознательных» с заданиями творческого характера, начиная со 2</w:t>
      </w:r>
      <w:r w:rsidRPr="000E7478">
        <w:rPr>
          <w:rFonts w:ascii="Times New Roman" w:hAnsi="Times New Roman"/>
          <w:color w:val="000000"/>
        </w:rPr>
        <w:t> </w:t>
      </w:r>
      <w:r w:rsidRPr="008E49D0">
        <w:rPr>
          <w:rFonts w:ascii="Times New Roman" w:hAnsi="Times New Roman"/>
          <w:color w:val="000000"/>
          <w:lang w:val="ru-RU"/>
        </w:rPr>
        <w:t xml:space="preserve">класса, добавляются странички «Готовимся к олимпиаде», задания конкурса «Смекалка». </w:t>
      </w:r>
    </w:p>
    <w:p w:rsidR="008E49D0" w:rsidRPr="00B8661C" w:rsidRDefault="008E49D0" w:rsidP="00B8661C">
      <w:pPr>
        <w:spacing w:line="276" w:lineRule="auto"/>
        <w:ind w:firstLine="567"/>
        <w:jc w:val="both"/>
        <w:rPr>
          <w:rFonts w:ascii="Times New Roman" w:hAnsi="Times New Roman"/>
          <w:color w:val="000000"/>
          <w:lang w:val="ru-RU"/>
        </w:rPr>
      </w:pPr>
      <w:r w:rsidRPr="008E49D0">
        <w:rPr>
          <w:rFonts w:ascii="Times New Roman" w:hAnsi="Times New Roman"/>
          <w:color w:val="000000"/>
          <w:lang w:val="ru-RU"/>
        </w:rPr>
        <w:t>С первого</w:t>
      </w:r>
      <w:r w:rsidRPr="000E7478">
        <w:rPr>
          <w:rFonts w:ascii="Times New Roman" w:hAnsi="Times New Roman"/>
          <w:color w:val="000000"/>
        </w:rPr>
        <w:t> </w:t>
      </w:r>
      <w:r w:rsidRPr="008E49D0">
        <w:rPr>
          <w:rFonts w:ascii="Times New Roman" w:hAnsi="Times New Roman"/>
          <w:color w:val="000000"/>
          <w:lang w:val="ru-RU"/>
        </w:rPr>
        <w:t>класса младшие школьники учатся не только наблюдать, сравнивать, выполнять</w:t>
      </w:r>
      <w:r w:rsidRPr="000E7478">
        <w:rPr>
          <w:rFonts w:ascii="Times New Roman" w:hAnsi="Times New Roman"/>
          <w:color w:val="000000"/>
        </w:rPr>
        <w:t> </w:t>
      </w:r>
      <w:r w:rsidRPr="008E49D0">
        <w:rPr>
          <w:rFonts w:ascii="Times New Roman" w:hAnsi="Times New Roman"/>
          <w:color w:val="000000"/>
          <w:lang w:val="ru-RU"/>
        </w:rPr>
        <w:t>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w:t>
      </w:r>
      <w:r w:rsidR="00B8661C">
        <w:rPr>
          <w:rFonts w:ascii="Times New Roman" w:hAnsi="Times New Roman"/>
          <w:color w:val="000000"/>
          <w:lang w:val="ru-RU"/>
        </w:rPr>
        <w:t xml:space="preserve">еского и поискового характера. </w:t>
      </w:r>
    </w:p>
    <w:p w:rsidR="008E49D0" w:rsidRPr="008E49D0" w:rsidRDefault="008E49D0" w:rsidP="008E49D0">
      <w:pPr>
        <w:spacing w:line="276" w:lineRule="auto"/>
        <w:ind w:firstLine="708"/>
        <w:jc w:val="both"/>
        <w:rPr>
          <w:rFonts w:ascii="Times New Roman" w:hAnsi="Times New Roman"/>
          <w:lang w:val="ru-RU"/>
        </w:rPr>
      </w:pPr>
      <w:r w:rsidRPr="008E49D0">
        <w:rPr>
          <w:rFonts w:ascii="Times New Roman" w:hAnsi="Times New Roman"/>
          <w:lang w:val="ru-RU"/>
        </w:rPr>
        <w:lastRenderedPageBreak/>
        <w:t xml:space="preserve"> Проблемы творческого и поискового характера решаются также при работе над учебными проектами по </w:t>
      </w:r>
      <w:r w:rsidRPr="008E49D0">
        <w:rPr>
          <w:rFonts w:ascii="Times New Roman" w:hAnsi="Times New Roman"/>
          <w:b/>
          <w:lang w:val="ru-RU"/>
        </w:rPr>
        <w:t xml:space="preserve">математике, русскому языку, литературному чтению, окружающему миру, технологии, иностранным языкам, информатики, </w:t>
      </w:r>
      <w:r w:rsidRPr="008E49D0">
        <w:rPr>
          <w:rFonts w:ascii="Times New Roman" w:hAnsi="Times New Roman"/>
          <w:lang w:val="ru-RU"/>
        </w:rPr>
        <w:t>которые предусмотрены в каждом учебнике с 1 по 4 класс.</w:t>
      </w:r>
    </w:p>
    <w:p w:rsidR="008E49D0" w:rsidRPr="008E49D0" w:rsidRDefault="008E49D0" w:rsidP="008E49D0">
      <w:pPr>
        <w:tabs>
          <w:tab w:val="left" w:pos="360"/>
        </w:tabs>
        <w:spacing w:line="276" w:lineRule="auto"/>
        <w:jc w:val="both"/>
        <w:rPr>
          <w:rFonts w:ascii="Times New Roman" w:hAnsi="Times New Roman"/>
          <w:lang w:val="ru-RU"/>
        </w:rPr>
      </w:pPr>
    </w:p>
    <w:p w:rsidR="008E49D0" w:rsidRPr="008E49D0" w:rsidRDefault="008E49D0" w:rsidP="008E49D0">
      <w:pPr>
        <w:spacing w:line="276" w:lineRule="auto"/>
        <w:jc w:val="center"/>
        <w:rPr>
          <w:rFonts w:ascii="Times New Roman" w:hAnsi="Times New Roman"/>
          <w:b/>
          <w:lang w:val="ru-RU"/>
        </w:rPr>
      </w:pPr>
      <w:r w:rsidRPr="008E49D0">
        <w:rPr>
          <w:rFonts w:ascii="Times New Roman" w:hAnsi="Times New Roman"/>
          <w:b/>
          <w:lang w:val="ru-RU"/>
        </w:rPr>
        <w:t>Преемственность формирования универсальных учебных действий по ступеням общего образования.</w:t>
      </w:r>
    </w:p>
    <w:p w:rsidR="008E49D0" w:rsidRPr="008E49D0" w:rsidRDefault="008E49D0" w:rsidP="008E49D0">
      <w:pPr>
        <w:shd w:val="clear" w:color="auto" w:fill="FFFFFF"/>
        <w:spacing w:line="276" w:lineRule="auto"/>
        <w:ind w:firstLine="709"/>
        <w:contextualSpacing/>
        <w:jc w:val="both"/>
        <w:rPr>
          <w:rFonts w:ascii="Times New Roman" w:hAnsi="Times New Roman"/>
          <w:color w:val="000000"/>
          <w:w w:val="101"/>
          <w:lang w:val="ru-RU"/>
        </w:rPr>
      </w:pPr>
      <w:r w:rsidRPr="008E49D0">
        <w:rPr>
          <w:rFonts w:ascii="Times New Roman" w:hAnsi="Times New Roman"/>
          <w:color w:val="000000"/>
          <w:w w:val="101"/>
          <w:lang w:val="ru-RU"/>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8E49D0" w:rsidRPr="008E49D0" w:rsidRDefault="008E49D0" w:rsidP="008E49D0">
      <w:pPr>
        <w:spacing w:line="276" w:lineRule="auto"/>
        <w:jc w:val="both"/>
        <w:rPr>
          <w:rFonts w:ascii="Times New Roman" w:hAnsi="Times New Roman"/>
          <w:lang w:val="ru-RU"/>
        </w:rPr>
      </w:pPr>
      <w:r w:rsidRPr="008E49D0">
        <w:rPr>
          <w:rFonts w:ascii="Times New Roman" w:hAnsi="Times New Roman"/>
          <w:lang w:val="ru-RU"/>
        </w:rPr>
        <w:t>Преемственность формирования универсальных учебных действий по ступеням общего образования обеспечивается за счет:</w:t>
      </w:r>
    </w:p>
    <w:p w:rsidR="008E49D0" w:rsidRPr="008E49D0" w:rsidRDefault="008E49D0" w:rsidP="008E49D0">
      <w:pPr>
        <w:spacing w:line="276" w:lineRule="auto"/>
        <w:jc w:val="both"/>
        <w:rPr>
          <w:rFonts w:ascii="Times New Roman" w:hAnsi="Times New Roman"/>
          <w:lang w:val="ru-RU"/>
        </w:rPr>
      </w:pPr>
      <w:r w:rsidRPr="008E49D0">
        <w:rPr>
          <w:rFonts w:ascii="Times New Roman" w:hAnsi="Times New Roman"/>
          <w:lang w:val="ru-RU"/>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8E49D0" w:rsidRPr="008E49D0" w:rsidRDefault="008E49D0" w:rsidP="008E49D0">
      <w:pPr>
        <w:spacing w:line="276" w:lineRule="auto"/>
        <w:jc w:val="both"/>
        <w:rPr>
          <w:rFonts w:ascii="Times New Roman" w:hAnsi="Times New Roman"/>
          <w:lang w:val="ru-RU"/>
        </w:rPr>
      </w:pPr>
      <w:r w:rsidRPr="008E49D0">
        <w:rPr>
          <w:rFonts w:ascii="Times New Roman" w:hAnsi="Times New Roman"/>
          <w:lang w:val="ru-RU"/>
        </w:rPr>
        <w:t>- четкого представления педагогов о планируемых результатах обучения на каждой ступени;</w:t>
      </w:r>
    </w:p>
    <w:p w:rsidR="008E49D0" w:rsidRPr="008E49D0" w:rsidRDefault="008E49D0" w:rsidP="008E49D0">
      <w:pPr>
        <w:spacing w:line="276" w:lineRule="auto"/>
        <w:jc w:val="both"/>
        <w:rPr>
          <w:rFonts w:ascii="Times New Roman" w:hAnsi="Times New Roman"/>
          <w:lang w:val="ru-RU"/>
        </w:rPr>
      </w:pPr>
      <w:r w:rsidRPr="008E49D0">
        <w:rPr>
          <w:rFonts w:ascii="Times New Roman" w:hAnsi="Times New Roman"/>
          <w:lang w:val="ru-RU"/>
        </w:rPr>
        <w:t>- целенаправленной деятельности по реализации условий</w:t>
      </w:r>
      <w:r w:rsidRPr="008E49D0">
        <w:rPr>
          <w:rFonts w:ascii="Times New Roman" w:hAnsi="Times New Roman"/>
          <w:color w:val="2B2C30"/>
          <w:lang w:val="ru-RU"/>
        </w:rPr>
        <w:t>, обеспечивающих развитие УУД  в образовательном процессе (</w:t>
      </w:r>
      <w:r w:rsidRPr="008E49D0">
        <w:rPr>
          <w:rFonts w:ascii="Times New Roman" w:hAnsi="Times New Roman"/>
          <w:lang w:val="ru-RU"/>
        </w:rPr>
        <w:t>коммуникативные, речевые, регулятивные, общепознавательные, логические и др.).</w:t>
      </w:r>
    </w:p>
    <w:p w:rsidR="008E49D0" w:rsidRPr="008E49D0" w:rsidRDefault="008E49D0" w:rsidP="008E49D0">
      <w:pPr>
        <w:spacing w:line="276" w:lineRule="auto"/>
        <w:jc w:val="both"/>
        <w:rPr>
          <w:rFonts w:ascii="Times New Roman" w:hAnsi="Times New Roman"/>
          <w:color w:val="2B2C30"/>
          <w:lang w:val="ru-RU"/>
        </w:rPr>
      </w:pPr>
    </w:p>
    <w:p w:rsidR="008E49D0" w:rsidRPr="008E49D0" w:rsidRDefault="008E49D0" w:rsidP="008E49D0">
      <w:pPr>
        <w:spacing w:line="276" w:lineRule="auto"/>
        <w:ind w:firstLine="709"/>
        <w:jc w:val="both"/>
        <w:rPr>
          <w:rFonts w:ascii="Times New Roman" w:hAnsi="Times New Roman"/>
          <w:lang w:val="ru-RU"/>
        </w:rPr>
      </w:pPr>
      <w:r w:rsidRPr="008E49D0">
        <w:rPr>
          <w:rFonts w:ascii="Times New Roman" w:hAnsi="Times New Roman"/>
          <w:lang w:val="ru-RU"/>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8E49D0" w:rsidRPr="008E49D0" w:rsidRDefault="008E49D0" w:rsidP="00B8661C">
      <w:pPr>
        <w:pStyle w:val="af3"/>
        <w:spacing w:line="276" w:lineRule="auto"/>
        <w:jc w:val="both"/>
        <w:rPr>
          <w:rFonts w:ascii="Times New Roman" w:hAnsi="Times New Roman"/>
          <w:lang w:val="ru-RU"/>
        </w:rPr>
      </w:pPr>
      <w:r w:rsidRPr="008E49D0">
        <w:rPr>
          <w:rFonts w:ascii="Times New Roman" w:hAnsi="Times New Roman"/>
          <w:lang w:val="ru-RU"/>
        </w:rPr>
        <w:t xml:space="preserve">В  Таблице «Значение универсальных учебных действий для успешности обучения в начальной школе основной школе» представлены    УУД,   результаты развития </w:t>
      </w:r>
      <w:r w:rsidR="00B8661C">
        <w:rPr>
          <w:rFonts w:ascii="Times New Roman" w:hAnsi="Times New Roman"/>
          <w:lang w:val="ru-RU"/>
        </w:rPr>
        <w:t xml:space="preserve">УУД, их значение для обучения.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3765"/>
        <w:gridCol w:w="3425"/>
      </w:tblGrid>
      <w:tr w:rsidR="008E49D0" w:rsidRPr="000E7478" w:rsidTr="00CD74AA">
        <w:tc>
          <w:tcPr>
            <w:tcW w:w="3708" w:type="dxa"/>
            <w:shd w:val="clear" w:color="auto" w:fill="FFFFFF"/>
          </w:tcPr>
          <w:p w:rsidR="008E49D0" w:rsidRPr="000E7478" w:rsidRDefault="008E49D0" w:rsidP="00CD74AA">
            <w:pPr>
              <w:pStyle w:val="af3"/>
              <w:spacing w:line="276" w:lineRule="auto"/>
              <w:jc w:val="center"/>
              <w:rPr>
                <w:rFonts w:ascii="Times New Roman" w:hAnsi="Times New Roman"/>
                <w:b/>
              </w:rPr>
            </w:pPr>
            <w:r w:rsidRPr="000E7478">
              <w:rPr>
                <w:rFonts w:ascii="Times New Roman" w:hAnsi="Times New Roman"/>
                <w:b/>
              </w:rPr>
              <w:t>УУД</w:t>
            </w:r>
          </w:p>
        </w:tc>
        <w:tc>
          <w:tcPr>
            <w:tcW w:w="5940" w:type="dxa"/>
            <w:shd w:val="clear" w:color="auto" w:fill="FFFFFF"/>
          </w:tcPr>
          <w:p w:rsidR="008E49D0" w:rsidRPr="000E7478" w:rsidRDefault="008E49D0" w:rsidP="00CD74AA">
            <w:pPr>
              <w:pStyle w:val="af3"/>
              <w:spacing w:line="276" w:lineRule="auto"/>
              <w:jc w:val="center"/>
              <w:rPr>
                <w:rFonts w:ascii="Times New Roman" w:hAnsi="Times New Roman"/>
                <w:b/>
              </w:rPr>
            </w:pPr>
            <w:r w:rsidRPr="000E7478">
              <w:rPr>
                <w:rFonts w:ascii="Times New Roman" w:hAnsi="Times New Roman"/>
                <w:b/>
              </w:rPr>
              <w:t>Результаты развития УУД</w:t>
            </w:r>
          </w:p>
        </w:tc>
        <w:tc>
          <w:tcPr>
            <w:tcW w:w="5040" w:type="dxa"/>
            <w:shd w:val="clear" w:color="auto" w:fill="FFFFFF"/>
          </w:tcPr>
          <w:p w:rsidR="008E49D0" w:rsidRPr="000E7478" w:rsidRDefault="008E49D0" w:rsidP="00CD74AA">
            <w:pPr>
              <w:pStyle w:val="af3"/>
              <w:spacing w:line="276" w:lineRule="auto"/>
              <w:jc w:val="center"/>
              <w:rPr>
                <w:rFonts w:ascii="Times New Roman" w:hAnsi="Times New Roman"/>
                <w:b/>
              </w:rPr>
            </w:pPr>
            <w:r w:rsidRPr="000E7478">
              <w:rPr>
                <w:rFonts w:ascii="Times New Roman" w:hAnsi="Times New Roman"/>
                <w:b/>
              </w:rPr>
              <w:t>Значение для обучения</w:t>
            </w:r>
          </w:p>
        </w:tc>
      </w:tr>
      <w:tr w:rsidR="008E49D0" w:rsidRPr="007B18C8" w:rsidTr="00CD74AA">
        <w:tc>
          <w:tcPr>
            <w:tcW w:w="3708" w:type="dxa"/>
          </w:tcPr>
          <w:p w:rsidR="008E49D0" w:rsidRPr="008E49D0" w:rsidRDefault="008E49D0" w:rsidP="00CD74AA">
            <w:pPr>
              <w:pStyle w:val="af3"/>
              <w:spacing w:line="276" w:lineRule="auto"/>
              <w:jc w:val="both"/>
              <w:rPr>
                <w:rFonts w:ascii="Times New Roman" w:hAnsi="Times New Roman"/>
                <w:lang w:val="ru-RU"/>
              </w:rPr>
            </w:pPr>
            <w:r w:rsidRPr="008E49D0">
              <w:rPr>
                <w:rFonts w:ascii="Times New Roman" w:hAnsi="Times New Roman"/>
                <w:lang w:val="ru-RU"/>
              </w:rPr>
              <w:t>Личностные действия</w:t>
            </w:r>
          </w:p>
          <w:p w:rsidR="008E49D0" w:rsidRPr="008E49D0" w:rsidRDefault="008E49D0" w:rsidP="00CD74AA">
            <w:pPr>
              <w:pStyle w:val="af3"/>
              <w:spacing w:line="276" w:lineRule="auto"/>
              <w:jc w:val="both"/>
              <w:rPr>
                <w:rFonts w:ascii="Times New Roman" w:hAnsi="Times New Roman"/>
                <w:lang w:val="ru-RU"/>
              </w:rPr>
            </w:pPr>
            <w:r w:rsidRPr="008E49D0">
              <w:rPr>
                <w:rFonts w:ascii="Times New Roman" w:hAnsi="Times New Roman"/>
                <w:lang w:val="ru-RU"/>
              </w:rPr>
              <w:t>- смыслообразование</w:t>
            </w:r>
          </w:p>
          <w:p w:rsidR="008E49D0" w:rsidRPr="008E49D0" w:rsidRDefault="008E49D0" w:rsidP="00CD74AA">
            <w:pPr>
              <w:pStyle w:val="af3"/>
              <w:spacing w:line="276" w:lineRule="auto"/>
              <w:jc w:val="both"/>
              <w:rPr>
                <w:rFonts w:ascii="Times New Roman" w:hAnsi="Times New Roman"/>
                <w:lang w:val="ru-RU"/>
              </w:rPr>
            </w:pPr>
            <w:r w:rsidRPr="008E49D0">
              <w:rPr>
                <w:rFonts w:ascii="Times New Roman" w:hAnsi="Times New Roman"/>
                <w:lang w:val="ru-RU"/>
              </w:rPr>
              <w:t>- самоопределение</w:t>
            </w:r>
          </w:p>
          <w:p w:rsidR="008E49D0" w:rsidRPr="008E49D0" w:rsidRDefault="008E49D0" w:rsidP="00CD74AA">
            <w:pPr>
              <w:pStyle w:val="af3"/>
              <w:spacing w:line="276" w:lineRule="auto"/>
              <w:jc w:val="both"/>
              <w:rPr>
                <w:rFonts w:ascii="Times New Roman" w:hAnsi="Times New Roman"/>
                <w:lang w:val="ru-RU"/>
              </w:rPr>
            </w:pPr>
            <w:r w:rsidRPr="008E49D0">
              <w:rPr>
                <w:rFonts w:ascii="Times New Roman" w:hAnsi="Times New Roman"/>
                <w:lang w:val="ru-RU"/>
              </w:rPr>
              <w:t>Регулятивные действия</w:t>
            </w:r>
          </w:p>
        </w:tc>
        <w:tc>
          <w:tcPr>
            <w:tcW w:w="5940" w:type="dxa"/>
          </w:tcPr>
          <w:p w:rsidR="008E49D0" w:rsidRPr="008E49D0" w:rsidRDefault="008E49D0" w:rsidP="00CD74AA">
            <w:pPr>
              <w:pStyle w:val="af3"/>
              <w:spacing w:line="276" w:lineRule="auto"/>
              <w:jc w:val="both"/>
              <w:rPr>
                <w:rFonts w:ascii="Times New Roman" w:hAnsi="Times New Roman"/>
                <w:lang w:val="ru-RU"/>
              </w:rPr>
            </w:pPr>
            <w:r w:rsidRPr="008E49D0">
              <w:rPr>
                <w:rFonts w:ascii="Times New Roman" w:hAnsi="Times New Roman"/>
                <w:lang w:val="ru-RU"/>
              </w:rPr>
              <w:t xml:space="preserve">Адекватная школьная мотивация. </w:t>
            </w:r>
          </w:p>
          <w:p w:rsidR="008E49D0" w:rsidRPr="008E49D0" w:rsidRDefault="008E49D0" w:rsidP="00CD74AA">
            <w:pPr>
              <w:pStyle w:val="af3"/>
              <w:spacing w:line="276" w:lineRule="auto"/>
              <w:jc w:val="both"/>
              <w:rPr>
                <w:rFonts w:ascii="Times New Roman" w:hAnsi="Times New Roman"/>
                <w:lang w:val="ru-RU"/>
              </w:rPr>
            </w:pPr>
            <w:r w:rsidRPr="008E49D0">
              <w:rPr>
                <w:rFonts w:ascii="Times New Roman" w:hAnsi="Times New Roman"/>
                <w:lang w:val="ru-RU"/>
              </w:rPr>
              <w:t>Мотивация достижения.</w:t>
            </w:r>
          </w:p>
          <w:p w:rsidR="008E49D0" w:rsidRPr="008E49D0" w:rsidRDefault="008E49D0" w:rsidP="00CD74AA">
            <w:pPr>
              <w:pStyle w:val="af3"/>
              <w:spacing w:line="276" w:lineRule="auto"/>
              <w:rPr>
                <w:rFonts w:ascii="Times New Roman" w:hAnsi="Times New Roman"/>
                <w:lang w:val="ru-RU"/>
              </w:rPr>
            </w:pPr>
            <w:r w:rsidRPr="008E49D0">
              <w:rPr>
                <w:rFonts w:ascii="Times New Roman" w:hAnsi="Times New Roman"/>
                <w:lang w:val="ru-RU"/>
              </w:rPr>
              <w:t>Развитие основ гражданской идентичности.</w:t>
            </w:r>
          </w:p>
          <w:p w:rsidR="008E49D0" w:rsidRPr="008E49D0" w:rsidRDefault="008E49D0" w:rsidP="00CD74AA">
            <w:pPr>
              <w:pStyle w:val="af3"/>
              <w:spacing w:line="276" w:lineRule="auto"/>
              <w:rPr>
                <w:rFonts w:ascii="Times New Roman" w:hAnsi="Times New Roman"/>
                <w:lang w:val="ru-RU"/>
              </w:rPr>
            </w:pPr>
            <w:r w:rsidRPr="008E49D0">
              <w:rPr>
                <w:rFonts w:ascii="Times New Roman" w:hAnsi="Times New Roman"/>
                <w:lang w:val="ru-RU"/>
              </w:rPr>
              <w:t>Рефлексивная адекватная самооценка</w:t>
            </w:r>
          </w:p>
        </w:tc>
        <w:tc>
          <w:tcPr>
            <w:tcW w:w="5040" w:type="dxa"/>
          </w:tcPr>
          <w:p w:rsidR="008E49D0" w:rsidRPr="008E49D0" w:rsidRDefault="008E49D0" w:rsidP="00CD74AA">
            <w:pPr>
              <w:pStyle w:val="af3"/>
              <w:spacing w:line="276" w:lineRule="auto"/>
              <w:ind w:left="284"/>
              <w:jc w:val="both"/>
              <w:rPr>
                <w:rFonts w:ascii="Times New Roman" w:hAnsi="Times New Roman"/>
                <w:lang w:val="ru-RU"/>
              </w:rPr>
            </w:pPr>
            <w:r w:rsidRPr="008E49D0">
              <w:rPr>
                <w:rFonts w:ascii="Times New Roman" w:hAnsi="Times New Roman"/>
                <w:lang w:val="ru-RU"/>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8E49D0" w:rsidRPr="007B18C8" w:rsidTr="00CD74AA">
        <w:tc>
          <w:tcPr>
            <w:tcW w:w="3708" w:type="dxa"/>
          </w:tcPr>
          <w:p w:rsidR="008E49D0" w:rsidRPr="008E49D0" w:rsidRDefault="008E49D0" w:rsidP="00CD74AA">
            <w:pPr>
              <w:pStyle w:val="af3"/>
              <w:spacing w:line="276" w:lineRule="auto"/>
              <w:jc w:val="both"/>
              <w:rPr>
                <w:rFonts w:ascii="Times New Roman" w:hAnsi="Times New Roman"/>
                <w:lang w:val="ru-RU"/>
              </w:rPr>
            </w:pPr>
            <w:r w:rsidRPr="008E49D0">
              <w:rPr>
                <w:rFonts w:ascii="Times New Roman" w:hAnsi="Times New Roman"/>
                <w:lang w:val="ru-RU"/>
              </w:rPr>
              <w:t xml:space="preserve">Регулятивные, личностные, </w:t>
            </w:r>
            <w:r w:rsidRPr="008E49D0">
              <w:rPr>
                <w:rFonts w:ascii="Times New Roman" w:hAnsi="Times New Roman"/>
                <w:lang w:val="ru-RU"/>
              </w:rPr>
              <w:lastRenderedPageBreak/>
              <w:t>познавательные, коммуникативные действия</w:t>
            </w:r>
          </w:p>
        </w:tc>
        <w:tc>
          <w:tcPr>
            <w:tcW w:w="5940" w:type="dxa"/>
          </w:tcPr>
          <w:p w:rsidR="008E49D0" w:rsidRPr="000E7478" w:rsidRDefault="008E49D0" w:rsidP="00CD74AA">
            <w:pPr>
              <w:pStyle w:val="af3"/>
              <w:spacing w:line="276" w:lineRule="auto"/>
              <w:rPr>
                <w:rFonts w:ascii="Times New Roman" w:hAnsi="Times New Roman"/>
              </w:rPr>
            </w:pPr>
            <w:r w:rsidRPr="008E49D0">
              <w:rPr>
                <w:rFonts w:ascii="Times New Roman" w:hAnsi="Times New Roman"/>
                <w:lang w:val="ru-RU"/>
              </w:rPr>
              <w:lastRenderedPageBreak/>
              <w:t xml:space="preserve">Функционально-структурная сформированность учебной </w:t>
            </w:r>
            <w:r w:rsidRPr="008E49D0">
              <w:rPr>
                <w:rFonts w:ascii="Times New Roman" w:hAnsi="Times New Roman"/>
                <w:lang w:val="ru-RU"/>
              </w:rPr>
              <w:lastRenderedPageBreak/>
              <w:t xml:space="preserve">деятельности. </w:t>
            </w:r>
            <w:r w:rsidRPr="000E7478">
              <w:rPr>
                <w:rFonts w:ascii="Times New Roman" w:hAnsi="Times New Roman"/>
              </w:rPr>
              <w:t>Произвольность восприятия, внимания,  памяти, воображения.</w:t>
            </w:r>
          </w:p>
        </w:tc>
        <w:tc>
          <w:tcPr>
            <w:tcW w:w="5040" w:type="dxa"/>
          </w:tcPr>
          <w:p w:rsidR="008E49D0" w:rsidRPr="008E49D0" w:rsidRDefault="008E49D0" w:rsidP="00CD74AA">
            <w:pPr>
              <w:pStyle w:val="af3"/>
              <w:spacing w:line="276" w:lineRule="auto"/>
              <w:jc w:val="both"/>
              <w:rPr>
                <w:rFonts w:ascii="Times New Roman" w:hAnsi="Times New Roman"/>
                <w:lang w:val="ru-RU"/>
              </w:rPr>
            </w:pPr>
            <w:r w:rsidRPr="008E49D0">
              <w:rPr>
                <w:rFonts w:ascii="Times New Roman" w:hAnsi="Times New Roman"/>
                <w:lang w:val="ru-RU"/>
              </w:rPr>
              <w:lastRenderedPageBreak/>
              <w:t xml:space="preserve">Высокая успешность в усвоении учебного </w:t>
            </w:r>
            <w:r w:rsidRPr="008E49D0">
              <w:rPr>
                <w:rFonts w:ascii="Times New Roman" w:hAnsi="Times New Roman"/>
                <w:lang w:val="ru-RU"/>
              </w:rPr>
              <w:lastRenderedPageBreak/>
              <w:t>содержания. Создание предпосылок для дальнейшего перехода к самообразованию.</w:t>
            </w:r>
          </w:p>
        </w:tc>
      </w:tr>
      <w:tr w:rsidR="008E49D0" w:rsidRPr="007B18C8" w:rsidTr="00CD74AA">
        <w:tc>
          <w:tcPr>
            <w:tcW w:w="3708" w:type="dxa"/>
          </w:tcPr>
          <w:p w:rsidR="008E49D0" w:rsidRPr="000E7478" w:rsidRDefault="008E49D0" w:rsidP="00CD74AA">
            <w:pPr>
              <w:pStyle w:val="af3"/>
              <w:spacing w:line="276" w:lineRule="auto"/>
              <w:jc w:val="both"/>
              <w:rPr>
                <w:rFonts w:ascii="Times New Roman" w:hAnsi="Times New Roman"/>
              </w:rPr>
            </w:pPr>
            <w:r w:rsidRPr="000E7478">
              <w:rPr>
                <w:rFonts w:ascii="Times New Roman" w:hAnsi="Times New Roman"/>
              </w:rPr>
              <w:lastRenderedPageBreak/>
              <w:t>Коммуникативные (речевые), регулятивные действия</w:t>
            </w:r>
          </w:p>
        </w:tc>
        <w:tc>
          <w:tcPr>
            <w:tcW w:w="5940" w:type="dxa"/>
          </w:tcPr>
          <w:p w:rsidR="008E49D0" w:rsidRPr="000E7478" w:rsidRDefault="008E49D0" w:rsidP="00CD74AA">
            <w:pPr>
              <w:pStyle w:val="af3"/>
              <w:spacing w:line="276" w:lineRule="auto"/>
              <w:jc w:val="both"/>
              <w:rPr>
                <w:rFonts w:ascii="Times New Roman" w:hAnsi="Times New Roman"/>
              </w:rPr>
            </w:pPr>
            <w:r w:rsidRPr="000E7478">
              <w:rPr>
                <w:rFonts w:ascii="Times New Roman" w:hAnsi="Times New Roman"/>
              </w:rPr>
              <w:t>Внутренний план действия</w:t>
            </w:r>
          </w:p>
        </w:tc>
        <w:tc>
          <w:tcPr>
            <w:tcW w:w="5040" w:type="dxa"/>
          </w:tcPr>
          <w:p w:rsidR="008E49D0" w:rsidRPr="008E49D0" w:rsidRDefault="008E49D0" w:rsidP="00CD74AA">
            <w:pPr>
              <w:pStyle w:val="af3"/>
              <w:spacing w:line="276" w:lineRule="auto"/>
              <w:jc w:val="both"/>
              <w:rPr>
                <w:rFonts w:ascii="Times New Roman" w:hAnsi="Times New Roman"/>
                <w:lang w:val="ru-RU"/>
              </w:rPr>
            </w:pPr>
            <w:r w:rsidRPr="008E49D0">
              <w:rPr>
                <w:rFonts w:ascii="Times New Roman" w:hAnsi="Times New Roman"/>
                <w:lang w:val="ru-RU"/>
              </w:rPr>
              <w:t>Способность действовать «в уме». Отрыв слова от предмета, достижение нового уровня обобщения.</w:t>
            </w:r>
          </w:p>
        </w:tc>
      </w:tr>
      <w:tr w:rsidR="008E49D0" w:rsidRPr="007B18C8" w:rsidTr="00CD74AA">
        <w:tc>
          <w:tcPr>
            <w:tcW w:w="3708" w:type="dxa"/>
          </w:tcPr>
          <w:p w:rsidR="008E49D0" w:rsidRPr="000E7478" w:rsidRDefault="008E49D0" w:rsidP="00CD74AA">
            <w:pPr>
              <w:pStyle w:val="af3"/>
              <w:spacing w:line="276" w:lineRule="auto"/>
              <w:jc w:val="both"/>
              <w:rPr>
                <w:rFonts w:ascii="Times New Roman" w:hAnsi="Times New Roman"/>
              </w:rPr>
            </w:pPr>
            <w:r w:rsidRPr="000E7478">
              <w:rPr>
                <w:rFonts w:ascii="Times New Roman" w:hAnsi="Times New Roman"/>
              </w:rPr>
              <w:t>Коммуникативные, регулятивные действия</w:t>
            </w:r>
          </w:p>
        </w:tc>
        <w:tc>
          <w:tcPr>
            <w:tcW w:w="5940" w:type="dxa"/>
          </w:tcPr>
          <w:p w:rsidR="008E49D0" w:rsidRPr="008E49D0" w:rsidRDefault="008E49D0" w:rsidP="00CD74AA">
            <w:pPr>
              <w:pStyle w:val="af3"/>
              <w:spacing w:line="276" w:lineRule="auto"/>
              <w:jc w:val="both"/>
              <w:rPr>
                <w:rFonts w:ascii="Times New Roman" w:hAnsi="Times New Roman"/>
                <w:lang w:val="ru-RU"/>
              </w:rPr>
            </w:pPr>
            <w:r w:rsidRPr="008E49D0">
              <w:rPr>
                <w:rFonts w:ascii="Times New Roman" w:hAnsi="Times New Roman"/>
                <w:lang w:val="ru-RU"/>
              </w:rPr>
              <w:t>Рефлексия – осознание учащимся содержания, последовательности и оснований действий</w:t>
            </w:r>
          </w:p>
        </w:tc>
        <w:tc>
          <w:tcPr>
            <w:tcW w:w="5040" w:type="dxa"/>
          </w:tcPr>
          <w:p w:rsidR="008E49D0" w:rsidRPr="008E49D0" w:rsidRDefault="008E49D0" w:rsidP="00CD74AA">
            <w:pPr>
              <w:pStyle w:val="af3"/>
              <w:spacing w:line="276" w:lineRule="auto"/>
              <w:jc w:val="both"/>
              <w:rPr>
                <w:rFonts w:ascii="Times New Roman" w:hAnsi="Times New Roman"/>
                <w:lang w:val="ru-RU"/>
              </w:rPr>
            </w:pPr>
            <w:r w:rsidRPr="008E49D0">
              <w:rPr>
                <w:rFonts w:ascii="Times New Roman" w:hAnsi="Times New Roman"/>
                <w:lang w:val="ru-RU"/>
              </w:rPr>
              <w:t xml:space="preserve">Осознанность и критичность учебных действий. </w:t>
            </w:r>
          </w:p>
        </w:tc>
      </w:tr>
    </w:tbl>
    <w:p w:rsidR="008E49D0" w:rsidRPr="008E49D0" w:rsidRDefault="008E49D0" w:rsidP="008E49D0">
      <w:pPr>
        <w:spacing w:line="276" w:lineRule="auto"/>
        <w:rPr>
          <w:rFonts w:ascii="Times New Roman" w:hAnsi="Times New Roman"/>
          <w:b/>
          <w:color w:val="2B2C30"/>
          <w:lang w:val="ru-RU"/>
        </w:rPr>
      </w:pPr>
      <w:r>
        <w:rPr>
          <w:rFonts w:ascii="Times New Roman" w:hAnsi="Times New Roman"/>
          <w:b/>
          <w:color w:val="2B2C30"/>
          <w:lang w:val="ru-RU"/>
        </w:rPr>
        <w:t xml:space="preserve">      </w:t>
      </w:r>
    </w:p>
    <w:p w:rsidR="008E49D0" w:rsidRPr="008E49D0" w:rsidRDefault="008E49D0" w:rsidP="008E49D0">
      <w:pPr>
        <w:jc w:val="center"/>
        <w:rPr>
          <w:rFonts w:ascii="Times New Roman" w:hAnsi="Times New Roman"/>
          <w:b/>
          <w:lang w:val="ru-RU"/>
        </w:rPr>
      </w:pPr>
      <w:r w:rsidRPr="008E49D0">
        <w:rPr>
          <w:rFonts w:ascii="Times New Roman" w:hAnsi="Times New Roman"/>
          <w:b/>
          <w:lang w:val="ru-RU"/>
        </w:rPr>
        <w:t>Предполагаемые результаты формирования универсальных учебных действий (личностные и метапредметные результаты)</w:t>
      </w:r>
    </w:p>
    <w:p w:rsidR="008E49D0" w:rsidRPr="008E49D0" w:rsidRDefault="008E49D0" w:rsidP="008E49D0">
      <w:pPr>
        <w:ind w:firstLine="709"/>
        <w:jc w:val="both"/>
        <w:rPr>
          <w:rFonts w:ascii="Times New Roman" w:hAnsi="Times New Roman"/>
          <w:lang w:val="ru-RU"/>
        </w:rPr>
      </w:pPr>
      <w:r w:rsidRPr="008E49D0">
        <w:rPr>
          <w:rFonts w:ascii="Times New Roman" w:hAnsi="Times New Roman"/>
          <w:lang w:val="ru-RU"/>
        </w:rPr>
        <w:t>В результате изучения всех без исключения предметов в начальной школе у выпускников буду сформированы личностные, регулятивные, познавательные и коммуникативные универсальные учебные действия как основа умения учиться.</w:t>
      </w:r>
    </w:p>
    <w:p w:rsidR="008E49D0" w:rsidRPr="008E49D0" w:rsidRDefault="008E49D0" w:rsidP="008E49D0">
      <w:pPr>
        <w:ind w:firstLine="709"/>
        <w:jc w:val="both"/>
        <w:rPr>
          <w:rFonts w:ascii="Times New Roman" w:hAnsi="Times New Roman"/>
          <w:lang w:val="ru-RU"/>
        </w:rPr>
      </w:pPr>
      <w:r w:rsidRPr="008E49D0">
        <w:rPr>
          <w:rFonts w:ascii="Times New Roman" w:hAnsi="Times New Roman"/>
          <w:lang w:val="ru-RU"/>
        </w:rPr>
        <w:t xml:space="preserve">В сфере </w:t>
      </w:r>
      <w:r w:rsidRPr="008E49D0">
        <w:rPr>
          <w:rFonts w:ascii="Times New Roman" w:hAnsi="Times New Roman"/>
          <w:b/>
          <w:lang w:val="ru-RU"/>
        </w:rPr>
        <w:t>личностных</w:t>
      </w:r>
      <w:r w:rsidRPr="008E49D0">
        <w:rPr>
          <w:rFonts w:ascii="Times New Roman" w:hAnsi="Times New Roman"/>
          <w:lang w:val="ru-RU"/>
        </w:rPr>
        <w:t xml:space="preserve"> универсальных учебных действий будут сформированы внутренняя позиция школьников,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8E49D0" w:rsidRPr="008E49D0" w:rsidRDefault="008E49D0" w:rsidP="008E49D0">
      <w:pPr>
        <w:ind w:firstLine="709"/>
        <w:jc w:val="both"/>
        <w:rPr>
          <w:rFonts w:ascii="Times New Roman" w:hAnsi="Times New Roman"/>
          <w:lang w:val="ru-RU"/>
        </w:rPr>
      </w:pPr>
      <w:r w:rsidRPr="008E49D0">
        <w:rPr>
          <w:rFonts w:ascii="Times New Roman" w:hAnsi="Times New Roman"/>
          <w:lang w:val="ru-RU"/>
        </w:rPr>
        <w:t xml:space="preserve">В сфере </w:t>
      </w:r>
      <w:r w:rsidRPr="008E49D0">
        <w:rPr>
          <w:rFonts w:ascii="Times New Roman" w:hAnsi="Times New Roman"/>
          <w:b/>
          <w:lang w:val="ru-RU"/>
        </w:rPr>
        <w:t xml:space="preserve">регулятивных </w:t>
      </w:r>
      <w:r w:rsidRPr="008E49D0">
        <w:rPr>
          <w:rFonts w:ascii="Times New Roman" w:hAnsi="Times New Roman"/>
          <w:lang w:val="ru-RU"/>
        </w:rPr>
        <w:t>универсальных учебных действий выпускники овладеют всеми типами учебных действий,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8E49D0" w:rsidRPr="008E49D0" w:rsidRDefault="008E49D0" w:rsidP="008E49D0">
      <w:pPr>
        <w:ind w:firstLine="709"/>
        <w:jc w:val="both"/>
        <w:rPr>
          <w:rFonts w:ascii="Times New Roman" w:hAnsi="Times New Roman"/>
          <w:lang w:val="ru-RU"/>
        </w:rPr>
      </w:pPr>
      <w:r w:rsidRPr="008E49D0">
        <w:rPr>
          <w:rFonts w:ascii="Times New Roman" w:hAnsi="Times New Roman"/>
          <w:lang w:val="ru-RU"/>
        </w:rPr>
        <w:t xml:space="preserve">В сфере </w:t>
      </w:r>
      <w:r w:rsidRPr="008E49D0">
        <w:rPr>
          <w:rFonts w:ascii="Times New Roman" w:hAnsi="Times New Roman"/>
          <w:b/>
          <w:lang w:val="ru-RU"/>
        </w:rPr>
        <w:t>познавательных</w:t>
      </w:r>
      <w:r w:rsidRPr="008E49D0">
        <w:rPr>
          <w:rFonts w:ascii="Times New Roman" w:hAnsi="Times New Roman"/>
          <w:lang w:val="ru-RU"/>
        </w:rPr>
        <w:t xml:space="preserve"> универсальных учебных действий выпускники научаться использовать знаково-символические средства, в том числе</w:t>
      </w:r>
      <w:r w:rsidR="00054594">
        <w:rPr>
          <w:rFonts w:ascii="Times New Roman" w:hAnsi="Times New Roman"/>
          <w:lang w:val="ru-RU"/>
        </w:rPr>
        <w:t xml:space="preserve"> </w:t>
      </w:r>
      <w:r w:rsidRPr="008E49D0">
        <w:rPr>
          <w:rFonts w:ascii="Times New Roman" w:hAnsi="Times New Roman"/>
          <w:lang w:val="ru-RU"/>
        </w:rPr>
        <w:t>овладеют действием моделирования, а также широким  спектром  логических действий и операций, включая общие приёмы решения задач.</w:t>
      </w:r>
    </w:p>
    <w:p w:rsidR="008E49D0" w:rsidRPr="008E49D0" w:rsidRDefault="008E49D0" w:rsidP="008E49D0">
      <w:pPr>
        <w:ind w:firstLine="709"/>
        <w:jc w:val="both"/>
        <w:rPr>
          <w:rFonts w:ascii="Times New Roman" w:hAnsi="Times New Roman"/>
          <w:lang w:val="ru-RU"/>
        </w:rPr>
      </w:pPr>
      <w:r w:rsidRPr="008E49D0">
        <w:rPr>
          <w:rFonts w:ascii="Times New Roman" w:hAnsi="Times New Roman"/>
          <w:lang w:val="ru-RU"/>
        </w:rPr>
        <w:t xml:space="preserve">В сфере </w:t>
      </w:r>
      <w:r w:rsidRPr="008E49D0">
        <w:rPr>
          <w:rFonts w:ascii="Times New Roman" w:hAnsi="Times New Roman"/>
          <w:b/>
          <w:lang w:val="ru-RU"/>
        </w:rPr>
        <w:t xml:space="preserve">коммуникативных </w:t>
      </w:r>
      <w:r w:rsidRPr="008E49D0">
        <w:rPr>
          <w:rFonts w:ascii="Times New Roman" w:hAnsi="Times New Roman"/>
          <w:lang w:val="ru-RU"/>
        </w:rPr>
        <w:t>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передавать информацию и отображать предметное содержание и условия деятельности в речи.</w:t>
      </w:r>
    </w:p>
    <w:p w:rsidR="008E49D0" w:rsidRPr="008E49D0" w:rsidRDefault="008E49D0" w:rsidP="008E49D0">
      <w:pPr>
        <w:ind w:firstLine="709"/>
        <w:jc w:val="both"/>
        <w:rPr>
          <w:rFonts w:ascii="Times New Roman" w:hAnsi="Times New Roman"/>
          <w:b/>
          <w:lang w:val="ru-RU"/>
        </w:rPr>
      </w:pPr>
      <w:r w:rsidRPr="008E49D0">
        <w:rPr>
          <w:rFonts w:ascii="Times New Roman" w:hAnsi="Times New Roman"/>
          <w:b/>
          <w:lang w:val="ru-RU"/>
        </w:rPr>
        <w:t>Раздел «Личностные универсальные учебные действия»</w:t>
      </w:r>
    </w:p>
    <w:p w:rsidR="008E49D0" w:rsidRPr="00054594" w:rsidRDefault="008E49D0" w:rsidP="008E49D0">
      <w:pPr>
        <w:ind w:firstLine="709"/>
        <w:jc w:val="both"/>
        <w:rPr>
          <w:rFonts w:ascii="Times New Roman" w:hAnsi="Times New Roman"/>
          <w:u w:val="single"/>
        </w:rPr>
      </w:pPr>
      <w:r w:rsidRPr="00054594">
        <w:rPr>
          <w:rFonts w:ascii="Times New Roman" w:hAnsi="Times New Roman"/>
          <w:u w:val="single"/>
        </w:rPr>
        <w:t>У выпускника будут сформированы:</w:t>
      </w:r>
    </w:p>
    <w:p w:rsidR="008E49D0" w:rsidRPr="008E49D0" w:rsidRDefault="008E49D0" w:rsidP="00D86EE6">
      <w:pPr>
        <w:numPr>
          <w:ilvl w:val="0"/>
          <w:numId w:val="39"/>
        </w:numPr>
        <w:suppressAutoHyphens/>
        <w:ind w:left="0" w:firstLine="360"/>
        <w:jc w:val="both"/>
        <w:rPr>
          <w:rFonts w:ascii="Times New Roman" w:hAnsi="Times New Roman"/>
          <w:lang w:val="ru-RU"/>
        </w:rPr>
      </w:pPr>
      <w:r w:rsidRPr="008E49D0">
        <w:rPr>
          <w:rFonts w:ascii="Times New Roman" w:hAnsi="Times New Roman"/>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образа «хорошего ученика»;</w:t>
      </w:r>
    </w:p>
    <w:p w:rsidR="008E49D0" w:rsidRPr="008E49D0" w:rsidRDefault="008E49D0" w:rsidP="00D86EE6">
      <w:pPr>
        <w:numPr>
          <w:ilvl w:val="0"/>
          <w:numId w:val="39"/>
        </w:numPr>
        <w:suppressAutoHyphens/>
        <w:ind w:left="0" w:firstLine="360"/>
        <w:jc w:val="both"/>
        <w:rPr>
          <w:rFonts w:ascii="Times New Roman" w:hAnsi="Times New Roman"/>
          <w:lang w:val="ru-RU"/>
        </w:rPr>
      </w:pPr>
      <w:r w:rsidRPr="008E49D0">
        <w:rPr>
          <w:rFonts w:ascii="Times New Roman" w:hAnsi="Times New Roman"/>
          <w:lang w:val="ru-RU"/>
        </w:rPr>
        <w:t>широкая мотивационная основа учебной деятельности, включающая социальные, учебно-познавательные и внешние мотивы;</w:t>
      </w:r>
    </w:p>
    <w:p w:rsidR="008E49D0" w:rsidRPr="008E49D0" w:rsidRDefault="008E49D0" w:rsidP="00D86EE6">
      <w:pPr>
        <w:numPr>
          <w:ilvl w:val="0"/>
          <w:numId w:val="39"/>
        </w:numPr>
        <w:suppressAutoHyphens/>
        <w:ind w:left="0" w:firstLine="360"/>
        <w:jc w:val="both"/>
        <w:rPr>
          <w:rFonts w:ascii="Times New Roman" w:hAnsi="Times New Roman"/>
          <w:lang w:val="ru-RU"/>
        </w:rPr>
      </w:pPr>
      <w:r w:rsidRPr="008E49D0">
        <w:rPr>
          <w:rFonts w:ascii="Times New Roman" w:hAnsi="Times New Roman"/>
          <w:lang w:val="ru-RU"/>
        </w:rPr>
        <w:t>ориентация на понимание причин успеха в учебной деятельности;</w:t>
      </w:r>
    </w:p>
    <w:p w:rsidR="008E49D0" w:rsidRPr="008E49D0" w:rsidRDefault="008E49D0" w:rsidP="00D86EE6">
      <w:pPr>
        <w:numPr>
          <w:ilvl w:val="0"/>
          <w:numId w:val="39"/>
        </w:numPr>
        <w:suppressAutoHyphens/>
        <w:ind w:left="0" w:firstLine="360"/>
        <w:jc w:val="both"/>
        <w:rPr>
          <w:rFonts w:ascii="Times New Roman" w:hAnsi="Times New Roman"/>
          <w:lang w:val="ru-RU"/>
        </w:rPr>
      </w:pPr>
      <w:r w:rsidRPr="008E49D0">
        <w:rPr>
          <w:rFonts w:ascii="Times New Roman" w:hAnsi="Times New Roman"/>
          <w:lang w:val="ru-RU"/>
        </w:rPr>
        <w:t>учебно-познавательный интерес к новому учебному материалу и способам решения новой частной задачи;</w:t>
      </w:r>
    </w:p>
    <w:p w:rsidR="008E49D0" w:rsidRPr="008E49D0" w:rsidRDefault="008E49D0" w:rsidP="00D86EE6">
      <w:pPr>
        <w:numPr>
          <w:ilvl w:val="0"/>
          <w:numId w:val="39"/>
        </w:numPr>
        <w:suppressAutoHyphens/>
        <w:ind w:left="0" w:firstLine="360"/>
        <w:jc w:val="both"/>
        <w:rPr>
          <w:rFonts w:ascii="Times New Roman" w:hAnsi="Times New Roman"/>
          <w:lang w:val="ru-RU"/>
        </w:rPr>
      </w:pPr>
      <w:r w:rsidRPr="008E49D0">
        <w:rPr>
          <w:rFonts w:ascii="Times New Roman" w:hAnsi="Times New Roman"/>
          <w:lang w:val="ru-RU"/>
        </w:rPr>
        <w:t>способность к самооценке на основе критерия успешности учебной деятельности;</w:t>
      </w:r>
    </w:p>
    <w:p w:rsidR="008E49D0" w:rsidRPr="008E49D0" w:rsidRDefault="008E49D0" w:rsidP="00D86EE6">
      <w:pPr>
        <w:numPr>
          <w:ilvl w:val="0"/>
          <w:numId w:val="39"/>
        </w:numPr>
        <w:suppressAutoHyphens/>
        <w:ind w:left="0" w:firstLine="360"/>
        <w:jc w:val="both"/>
        <w:rPr>
          <w:rFonts w:ascii="Times New Roman" w:hAnsi="Times New Roman"/>
          <w:lang w:val="ru-RU"/>
        </w:rPr>
      </w:pPr>
      <w:r w:rsidRPr="008E49D0">
        <w:rPr>
          <w:rFonts w:ascii="Times New Roman" w:hAnsi="Times New Roman"/>
          <w:lang w:val="ru-RU"/>
        </w:rPr>
        <w:t xml:space="preserve">основы гражданской идентичности личности в форме осознания «Я как гражданин России, чувства сопричастности и гордости за свою Родину, народ и историю, осознание </w:t>
      </w:r>
      <w:r w:rsidRPr="008E49D0">
        <w:rPr>
          <w:rFonts w:ascii="Times New Roman" w:hAnsi="Times New Roman"/>
          <w:lang w:val="ru-RU"/>
        </w:rPr>
        <w:lastRenderedPageBreak/>
        <w:t>ответственности человека за общее благополучие, осознание своей этнической принадлежности;</w:t>
      </w:r>
    </w:p>
    <w:p w:rsidR="008E49D0" w:rsidRPr="008E49D0" w:rsidRDefault="008E49D0" w:rsidP="00D86EE6">
      <w:pPr>
        <w:numPr>
          <w:ilvl w:val="0"/>
          <w:numId w:val="39"/>
        </w:numPr>
        <w:suppressAutoHyphens/>
        <w:ind w:left="0" w:firstLine="360"/>
        <w:jc w:val="both"/>
        <w:rPr>
          <w:rFonts w:ascii="Times New Roman" w:hAnsi="Times New Roman"/>
          <w:lang w:val="ru-RU"/>
        </w:rPr>
      </w:pPr>
      <w:r w:rsidRPr="008E49D0">
        <w:rPr>
          <w:rFonts w:ascii="Times New Roman" w:hAnsi="Times New Roman"/>
          <w:lang w:val="ru-RU"/>
        </w:rPr>
        <w:t>ориентация в нравственном содержании и смысле поступков как собственных, так и окружающих людей;</w:t>
      </w:r>
    </w:p>
    <w:p w:rsidR="008E49D0" w:rsidRPr="008E49D0" w:rsidRDefault="008E49D0" w:rsidP="00D86EE6">
      <w:pPr>
        <w:numPr>
          <w:ilvl w:val="0"/>
          <w:numId w:val="39"/>
        </w:numPr>
        <w:suppressAutoHyphens/>
        <w:ind w:left="0" w:firstLine="360"/>
        <w:jc w:val="both"/>
        <w:rPr>
          <w:rFonts w:ascii="Times New Roman" w:hAnsi="Times New Roman"/>
          <w:lang w:val="ru-RU"/>
        </w:rPr>
      </w:pPr>
      <w:r w:rsidRPr="008E49D0">
        <w:rPr>
          <w:rFonts w:ascii="Times New Roman" w:hAnsi="Times New Roman"/>
          <w:lang w:val="ru-RU"/>
        </w:rPr>
        <w:t>развитие этических чувств – стыда, вины, совести как регуляторов морального поведения;</w:t>
      </w:r>
    </w:p>
    <w:p w:rsidR="008E49D0" w:rsidRPr="008E49D0" w:rsidRDefault="008E49D0" w:rsidP="00D86EE6">
      <w:pPr>
        <w:numPr>
          <w:ilvl w:val="0"/>
          <w:numId w:val="39"/>
        </w:numPr>
        <w:suppressAutoHyphens/>
        <w:ind w:left="0" w:firstLine="360"/>
        <w:jc w:val="both"/>
        <w:rPr>
          <w:rFonts w:ascii="Times New Roman" w:hAnsi="Times New Roman"/>
          <w:lang w:val="ru-RU"/>
        </w:rPr>
      </w:pPr>
      <w:r w:rsidRPr="008E49D0">
        <w:rPr>
          <w:rFonts w:ascii="Times New Roman" w:hAnsi="Times New Roman"/>
          <w:lang w:val="ru-RU"/>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8E49D0" w:rsidRPr="008E49D0" w:rsidRDefault="008E49D0" w:rsidP="00D86EE6">
      <w:pPr>
        <w:numPr>
          <w:ilvl w:val="0"/>
          <w:numId w:val="39"/>
        </w:numPr>
        <w:suppressAutoHyphens/>
        <w:ind w:left="0" w:firstLine="360"/>
        <w:jc w:val="both"/>
        <w:rPr>
          <w:rFonts w:ascii="Times New Roman" w:hAnsi="Times New Roman"/>
          <w:lang w:val="ru-RU"/>
        </w:rPr>
      </w:pPr>
      <w:r w:rsidRPr="008E49D0">
        <w:rPr>
          <w:rFonts w:ascii="Times New Roman" w:hAnsi="Times New Roman"/>
          <w:lang w:val="ru-RU"/>
        </w:rPr>
        <w:t>установка на здоровый образ жизни;</w:t>
      </w:r>
    </w:p>
    <w:p w:rsidR="008E49D0" w:rsidRPr="008E49D0" w:rsidRDefault="008E49D0" w:rsidP="00D86EE6">
      <w:pPr>
        <w:numPr>
          <w:ilvl w:val="0"/>
          <w:numId w:val="39"/>
        </w:numPr>
        <w:suppressAutoHyphens/>
        <w:ind w:left="0" w:firstLine="360"/>
        <w:jc w:val="both"/>
        <w:rPr>
          <w:rFonts w:ascii="Times New Roman" w:hAnsi="Times New Roman"/>
          <w:lang w:val="ru-RU"/>
        </w:rPr>
      </w:pPr>
      <w:r w:rsidRPr="008E49D0">
        <w:rPr>
          <w:rFonts w:ascii="Times New Roman" w:hAnsi="Times New Roman"/>
          <w:lang w:val="ru-RU"/>
        </w:rPr>
        <w:t>чувство прекрасного и эстетические чувства на основе знакомства с мировой и отечественной художественной культурой;</w:t>
      </w:r>
    </w:p>
    <w:p w:rsidR="008E49D0" w:rsidRPr="008E49D0" w:rsidRDefault="008E49D0" w:rsidP="00D86EE6">
      <w:pPr>
        <w:numPr>
          <w:ilvl w:val="0"/>
          <w:numId w:val="39"/>
        </w:numPr>
        <w:suppressAutoHyphens/>
        <w:ind w:left="0" w:firstLine="360"/>
        <w:jc w:val="both"/>
        <w:rPr>
          <w:rFonts w:ascii="Times New Roman" w:hAnsi="Times New Roman"/>
          <w:lang w:val="ru-RU"/>
        </w:rPr>
      </w:pPr>
      <w:r w:rsidRPr="008E49D0">
        <w:rPr>
          <w:rFonts w:ascii="Times New Roman" w:hAnsi="Times New Roman"/>
          <w:lang w:val="ru-RU"/>
        </w:rPr>
        <w:t>эмпатия как понимание чувств  других людей и сопереживание им.</w:t>
      </w:r>
    </w:p>
    <w:p w:rsidR="008E49D0" w:rsidRPr="008E49D0" w:rsidRDefault="008E49D0" w:rsidP="008E49D0">
      <w:pPr>
        <w:ind w:firstLine="709"/>
        <w:jc w:val="both"/>
        <w:rPr>
          <w:rFonts w:ascii="Times New Roman" w:hAnsi="Times New Roman"/>
          <w:lang w:val="ru-RU"/>
        </w:rPr>
      </w:pPr>
      <w:r w:rsidRPr="008E49D0">
        <w:rPr>
          <w:rFonts w:ascii="Times New Roman" w:hAnsi="Times New Roman"/>
          <w:lang w:val="ru-RU"/>
        </w:rPr>
        <w:t xml:space="preserve">Выпускник </w:t>
      </w:r>
      <w:r w:rsidRPr="008E49D0">
        <w:rPr>
          <w:rFonts w:ascii="Times New Roman" w:hAnsi="Times New Roman"/>
          <w:b/>
          <w:lang w:val="ru-RU"/>
        </w:rPr>
        <w:t>получит возможность для формирования</w:t>
      </w:r>
      <w:r w:rsidRPr="008E49D0">
        <w:rPr>
          <w:rFonts w:ascii="Times New Roman" w:hAnsi="Times New Roman"/>
          <w:lang w:val="ru-RU"/>
        </w:rPr>
        <w:t>:</w:t>
      </w:r>
    </w:p>
    <w:p w:rsidR="008E49D0" w:rsidRPr="008E49D0" w:rsidRDefault="008E49D0" w:rsidP="00D86EE6">
      <w:pPr>
        <w:numPr>
          <w:ilvl w:val="0"/>
          <w:numId w:val="49"/>
        </w:numPr>
        <w:suppressAutoHyphens/>
        <w:ind w:left="0" w:firstLine="360"/>
        <w:jc w:val="both"/>
        <w:rPr>
          <w:rFonts w:ascii="Times New Roman" w:hAnsi="Times New Roman"/>
          <w:lang w:val="ru-RU"/>
        </w:rPr>
      </w:pPr>
      <w:r w:rsidRPr="008E49D0">
        <w:rPr>
          <w:rFonts w:ascii="Times New Roman" w:hAnsi="Times New Roman"/>
          <w:lang w:val="ru-RU"/>
        </w:rPr>
        <w:t>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8E49D0" w:rsidRPr="008E49D0" w:rsidRDefault="008E49D0" w:rsidP="00D86EE6">
      <w:pPr>
        <w:numPr>
          <w:ilvl w:val="0"/>
          <w:numId w:val="49"/>
        </w:numPr>
        <w:suppressAutoHyphens/>
        <w:ind w:left="0" w:firstLine="360"/>
        <w:jc w:val="both"/>
        <w:rPr>
          <w:rFonts w:ascii="Times New Roman" w:hAnsi="Times New Roman"/>
          <w:lang w:val="ru-RU"/>
        </w:rPr>
      </w:pPr>
      <w:r w:rsidRPr="008E49D0">
        <w:rPr>
          <w:rFonts w:ascii="Times New Roman" w:hAnsi="Times New Roman"/>
          <w:lang w:val="ru-RU"/>
        </w:rPr>
        <w:t>выраженной устойчивой учебно-познавательной мотивации учения;</w:t>
      </w:r>
    </w:p>
    <w:p w:rsidR="008E49D0" w:rsidRPr="008E49D0" w:rsidRDefault="008E49D0" w:rsidP="00D86EE6">
      <w:pPr>
        <w:numPr>
          <w:ilvl w:val="0"/>
          <w:numId w:val="49"/>
        </w:numPr>
        <w:suppressAutoHyphens/>
        <w:ind w:left="0" w:firstLine="360"/>
        <w:jc w:val="both"/>
        <w:rPr>
          <w:rFonts w:ascii="Times New Roman" w:hAnsi="Times New Roman"/>
          <w:lang w:val="ru-RU"/>
        </w:rPr>
      </w:pPr>
      <w:r w:rsidRPr="008E49D0">
        <w:rPr>
          <w:rFonts w:ascii="Times New Roman" w:hAnsi="Times New Roman"/>
          <w:lang w:val="ru-RU"/>
        </w:rPr>
        <w:t>устойчивого учебно-познавательного интереса к новым общим способам решения задач;</w:t>
      </w:r>
    </w:p>
    <w:p w:rsidR="008E49D0" w:rsidRPr="008E49D0" w:rsidRDefault="008E49D0" w:rsidP="00D86EE6">
      <w:pPr>
        <w:numPr>
          <w:ilvl w:val="0"/>
          <w:numId w:val="49"/>
        </w:numPr>
        <w:suppressAutoHyphens/>
        <w:ind w:left="0" w:firstLine="360"/>
        <w:jc w:val="both"/>
        <w:rPr>
          <w:rFonts w:ascii="Times New Roman" w:hAnsi="Times New Roman"/>
          <w:lang w:val="ru-RU"/>
        </w:rPr>
      </w:pPr>
      <w:r w:rsidRPr="008E49D0">
        <w:rPr>
          <w:rFonts w:ascii="Times New Roman" w:hAnsi="Times New Roman"/>
          <w:lang w:val="ru-RU"/>
        </w:rPr>
        <w:t>адекватного понимания причин успешности / неуспешности учебной деятельности;</w:t>
      </w:r>
    </w:p>
    <w:p w:rsidR="008E49D0" w:rsidRPr="008E49D0" w:rsidRDefault="008E49D0" w:rsidP="00D86EE6">
      <w:pPr>
        <w:numPr>
          <w:ilvl w:val="0"/>
          <w:numId w:val="49"/>
        </w:numPr>
        <w:suppressAutoHyphens/>
        <w:ind w:left="0" w:firstLine="360"/>
        <w:jc w:val="both"/>
        <w:rPr>
          <w:rFonts w:ascii="Times New Roman" w:hAnsi="Times New Roman"/>
          <w:lang w:val="ru-RU"/>
        </w:rPr>
      </w:pPr>
      <w:r w:rsidRPr="008E49D0">
        <w:rPr>
          <w:rFonts w:ascii="Times New Roman" w:hAnsi="Times New Roman"/>
          <w:lang w:val="ru-RU"/>
        </w:rPr>
        <w:t>положительной адекватной дифференцированной самооценки на основе критерия успешности реализации социальной роли «хорошего ученика»;</w:t>
      </w:r>
    </w:p>
    <w:p w:rsidR="008E49D0" w:rsidRPr="008E49D0" w:rsidRDefault="008E49D0" w:rsidP="00D86EE6">
      <w:pPr>
        <w:numPr>
          <w:ilvl w:val="0"/>
          <w:numId w:val="49"/>
        </w:numPr>
        <w:suppressAutoHyphens/>
        <w:ind w:left="0" w:firstLine="360"/>
        <w:jc w:val="both"/>
        <w:rPr>
          <w:rFonts w:ascii="Times New Roman" w:hAnsi="Times New Roman"/>
          <w:lang w:val="ru-RU"/>
        </w:rPr>
      </w:pPr>
      <w:r w:rsidRPr="008E49D0">
        <w:rPr>
          <w:rFonts w:ascii="Times New Roman" w:hAnsi="Times New Roman"/>
          <w:lang w:val="ru-RU"/>
        </w:rPr>
        <w:t>компетентности в реализации основ гражданской идентичности в поступках и деятельности;</w:t>
      </w:r>
    </w:p>
    <w:p w:rsidR="008E49D0" w:rsidRPr="008E49D0" w:rsidRDefault="008E49D0" w:rsidP="00D86EE6">
      <w:pPr>
        <w:numPr>
          <w:ilvl w:val="0"/>
          <w:numId w:val="49"/>
        </w:numPr>
        <w:suppressAutoHyphens/>
        <w:ind w:left="0" w:firstLine="360"/>
        <w:jc w:val="both"/>
        <w:rPr>
          <w:rFonts w:ascii="Times New Roman" w:hAnsi="Times New Roman"/>
          <w:lang w:val="ru-RU"/>
        </w:rPr>
      </w:pPr>
      <w:r w:rsidRPr="008E49D0">
        <w:rPr>
          <w:rFonts w:ascii="Times New Roman" w:hAnsi="Times New Roman"/>
          <w:lang w:val="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8E49D0" w:rsidRPr="008E49D0" w:rsidRDefault="008E49D0" w:rsidP="00D86EE6">
      <w:pPr>
        <w:numPr>
          <w:ilvl w:val="0"/>
          <w:numId w:val="49"/>
        </w:numPr>
        <w:suppressAutoHyphens/>
        <w:ind w:left="0" w:firstLine="360"/>
        <w:jc w:val="both"/>
        <w:rPr>
          <w:rFonts w:ascii="Times New Roman" w:hAnsi="Times New Roman"/>
          <w:lang w:val="ru-RU"/>
        </w:rPr>
      </w:pPr>
      <w:r w:rsidRPr="008E49D0">
        <w:rPr>
          <w:rFonts w:ascii="Times New Roman" w:hAnsi="Times New Roman"/>
          <w:lang w:val="ru-RU"/>
        </w:rPr>
        <w:t>установки на здоровый образ жизни и реализации в реальном поведении и поступках;</w:t>
      </w:r>
    </w:p>
    <w:p w:rsidR="008E49D0" w:rsidRPr="008E49D0" w:rsidRDefault="008E49D0" w:rsidP="00D86EE6">
      <w:pPr>
        <w:numPr>
          <w:ilvl w:val="0"/>
          <w:numId w:val="49"/>
        </w:numPr>
        <w:suppressAutoHyphens/>
        <w:ind w:left="0" w:firstLine="360"/>
        <w:jc w:val="both"/>
        <w:rPr>
          <w:rFonts w:ascii="Times New Roman" w:hAnsi="Times New Roman"/>
          <w:lang w:val="ru-RU"/>
        </w:rPr>
      </w:pPr>
      <w:r w:rsidRPr="008E49D0">
        <w:rPr>
          <w:rFonts w:ascii="Times New Roman" w:hAnsi="Times New Roman"/>
          <w:lang w:val="ru-RU"/>
        </w:rPr>
        <w:t>осознанных устойчивых эстетических предпочтений и ориентации на искусство как значимую сферу человеческой жизни;</w:t>
      </w:r>
    </w:p>
    <w:p w:rsidR="008E49D0" w:rsidRPr="008E49D0" w:rsidRDefault="008E49D0" w:rsidP="00D86EE6">
      <w:pPr>
        <w:numPr>
          <w:ilvl w:val="0"/>
          <w:numId w:val="49"/>
        </w:numPr>
        <w:suppressAutoHyphens/>
        <w:ind w:left="0" w:firstLine="360"/>
        <w:jc w:val="both"/>
        <w:rPr>
          <w:rFonts w:ascii="Times New Roman" w:hAnsi="Times New Roman"/>
          <w:lang w:val="ru-RU"/>
        </w:rPr>
      </w:pPr>
      <w:r w:rsidRPr="008E49D0">
        <w:rPr>
          <w:rFonts w:ascii="Times New Roman" w:hAnsi="Times New Roman"/>
          <w:lang w:val="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8E49D0" w:rsidRPr="008E49D0" w:rsidRDefault="008E49D0" w:rsidP="008E49D0">
      <w:pPr>
        <w:ind w:firstLine="540"/>
        <w:jc w:val="both"/>
        <w:rPr>
          <w:rFonts w:ascii="Times New Roman" w:hAnsi="Times New Roman"/>
          <w:b/>
          <w:lang w:val="ru-RU"/>
        </w:rPr>
      </w:pPr>
      <w:r w:rsidRPr="008E49D0">
        <w:rPr>
          <w:rFonts w:ascii="Times New Roman" w:hAnsi="Times New Roman"/>
          <w:b/>
          <w:lang w:val="ru-RU"/>
        </w:rPr>
        <w:t>Раздел «Регулятивные универсальные учебные действия»</w:t>
      </w:r>
    </w:p>
    <w:p w:rsidR="008E49D0" w:rsidRPr="00054594" w:rsidRDefault="008E49D0" w:rsidP="008E49D0">
      <w:pPr>
        <w:ind w:firstLine="540"/>
        <w:jc w:val="both"/>
        <w:rPr>
          <w:rFonts w:ascii="Times New Roman" w:hAnsi="Times New Roman"/>
          <w:u w:val="single"/>
        </w:rPr>
      </w:pPr>
      <w:r w:rsidRPr="00054594">
        <w:rPr>
          <w:rFonts w:ascii="Times New Roman" w:hAnsi="Times New Roman"/>
          <w:u w:val="single"/>
        </w:rPr>
        <w:t>Выпускник научится:</w:t>
      </w:r>
    </w:p>
    <w:p w:rsidR="008E49D0" w:rsidRPr="008E49D0" w:rsidRDefault="008E49D0" w:rsidP="00D86EE6">
      <w:pPr>
        <w:numPr>
          <w:ilvl w:val="0"/>
          <w:numId w:val="47"/>
        </w:numPr>
        <w:suppressAutoHyphens/>
        <w:jc w:val="both"/>
        <w:rPr>
          <w:rFonts w:ascii="Times New Roman" w:hAnsi="Times New Roman"/>
          <w:lang w:val="ru-RU"/>
        </w:rPr>
      </w:pPr>
      <w:r w:rsidRPr="008E49D0">
        <w:rPr>
          <w:rFonts w:ascii="Times New Roman" w:hAnsi="Times New Roman"/>
          <w:lang w:val="ru-RU"/>
        </w:rPr>
        <w:t>принимать и сохранять учебную задачу;</w:t>
      </w:r>
    </w:p>
    <w:p w:rsidR="008E49D0" w:rsidRPr="008E49D0" w:rsidRDefault="008E49D0" w:rsidP="00D86EE6">
      <w:pPr>
        <w:numPr>
          <w:ilvl w:val="0"/>
          <w:numId w:val="47"/>
        </w:numPr>
        <w:suppressAutoHyphens/>
        <w:ind w:left="0" w:firstLine="360"/>
        <w:jc w:val="both"/>
        <w:rPr>
          <w:rFonts w:ascii="Times New Roman" w:hAnsi="Times New Roman"/>
          <w:lang w:val="ru-RU"/>
        </w:rPr>
      </w:pPr>
      <w:r w:rsidRPr="008E49D0">
        <w:rPr>
          <w:rFonts w:ascii="Times New Roman" w:hAnsi="Times New Roman"/>
          <w:lang w:val="ru-RU"/>
        </w:rPr>
        <w:t>учитывать выделенные учителем ориентиры действия в новом учебном материале в сотрудничестве с учителем;</w:t>
      </w:r>
    </w:p>
    <w:p w:rsidR="008E49D0" w:rsidRPr="008E49D0" w:rsidRDefault="008E49D0" w:rsidP="00D86EE6">
      <w:pPr>
        <w:numPr>
          <w:ilvl w:val="0"/>
          <w:numId w:val="47"/>
        </w:numPr>
        <w:suppressAutoHyphens/>
        <w:ind w:left="0" w:firstLine="360"/>
        <w:jc w:val="both"/>
        <w:rPr>
          <w:rFonts w:ascii="Times New Roman" w:hAnsi="Times New Roman"/>
          <w:lang w:val="ru-RU"/>
        </w:rPr>
      </w:pPr>
      <w:r w:rsidRPr="008E49D0">
        <w:rPr>
          <w:rFonts w:ascii="Times New Roman" w:hAnsi="Times New Roman"/>
          <w:lang w:val="ru-RU"/>
        </w:rPr>
        <w:t>планировать своё действие с поставленной задачей и условиями её реализации, в том числе во внутреннем плане;</w:t>
      </w:r>
    </w:p>
    <w:p w:rsidR="008E49D0" w:rsidRPr="008E49D0" w:rsidRDefault="008E49D0" w:rsidP="00D86EE6">
      <w:pPr>
        <w:numPr>
          <w:ilvl w:val="0"/>
          <w:numId w:val="47"/>
        </w:numPr>
        <w:suppressAutoHyphens/>
        <w:ind w:left="0" w:firstLine="360"/>
        <w:jc w:val="both"/>
        <w:rPr>
          <w:rFonts w:ascii="Times New Roman" w:hAnsi="Times New Roman"/>
          <w:lang w:val="ru-RU"/>
        </w:rPr>
      </w:pPr>
      <w:r w:rsidRPr="008E49D0">
        <w:rPr>
          <w:rFonts w:ascii="Times New Roman" w:hAnsi="Times New Roman"/>
          <w:lang w:val="ru-RU"/>
        </w:rPr>
        <w:t>учитывать правило в планировании и контроле способа решения;</w:t>
      </w:r>
    </w:p>
    <w:p w:rsidR="008E49D0" w:rsidRPr="008E49D0" w:rsidRDefault="008E49D0" w:rsidP="00D86EE6">
      <w:pPr>
        <w:numPr>
          <w:ilvl w:val="0"/>
          <w:numId w:val="47"/>
        </w:numPr>
        <w:suppressAutoHyphens/>
        <w:ind w:left="0" w:firstLine="360"/>
        <w:jc w:val="both"/>
        <w:rPr>
          <w:rFonts w:ascii="Times New Roman" w:hAnsi="Times New Roman"/>
          <w:lang w:val="ru-RU"/>
        </w:rPr>
      </w:pPr>
      <w:r w:rsidRPr="008E49D0">
        <w:rPr>
          <w:rFonts w:ascii="Times New Roman" w:hAnsi="Times New Roman"/>
          <w:lang w:val="ru-RU"/>
        </w:rPr>
        <w:t>осуществлять итоговый и пошаговый контроль по результату;</w:t>
      </w:r>
    </w:p>
    <w:p w:rsidR="008E49D0" w:rsidRDefault="008E49D0" w:rsidP="00D86EE6">
      <w:pPr>
        <w:numPr>
          <w:ilvl w:val="0"/>
          <w:numId w:val="47"/>
        </w:numPr>
        <w:suppressAutoHyphens/>
        <w:ind w:left="0" w:firstLine="360"/>
        <w:jc w:val="both"/>
        <w:rPr>
          <w:rFonts w:ascii="Times New Roman" w:hAnsi="Times New Roman"/>
        </w:rPr>
      </w:pPr>
      <w:r>
        <w:rPr>
          <w:rFonts w:ascii="Times New Roman" w:hAnsi="Times New Roman"/>
        </w:rPr>
        <w:t>адекватно воспринимать оценку учителя;</w:t>
      </w:r>
    </w:p>
    <w:p w:rsidR="008E49D0" w:rsidRPr="008E49D0" w:rsidRDefault="008E49D0" w:rsidP="00D86EE6">
      <w:pPr>
        <w:numPr>
          <w:ilvl w:val="0"/>
          <w:numId w:val="47"/>
        </w:numPr>
        <w:suppressAutoHyphens/>
        <w:ind w:left="0" w:firstLine="360"/>
        <w:jc w:val="both"/>
        <w:rPr>
          <w:rFonts w:ascii="Times New Roman" w:hAnsi="Times New Roman"/>
          <w:lang w:val="ru-RU"/>
        </w:rPr>
      </w:pPr>
      <w:r w:rsidRPr="008E49D0">
        <w:rPr>
          <w:rFonts w:ascii="Times New Roman" w:hAnsi="Times New Roman"/>
          <w:lang w:val="ru-RU"/>
        </w:rPr>
        <w:t>различать способ и результат действия;</w:t>
      </w:r>
    </w:p>
    <w:p w:rsidR="008E49D0" w:rsidRPr="008E49D0" w:rsidRDefault="008E49D0" w:rsidP="00D86EE6">
      <w:pPr>
        <w:numPr>
          <w:ilvl w:val="0"/>
          <w:numId w:val="47"/>
        </w:numPr>
        <w:suppressAutoHyphens/>
        <w:ind w:left="0" w:firstLine="360"/>
        <w:jc w:val="both"/>
        <w:rPr>
          <w:rFonts w:ascii="Times New Roman" w:hAnsi="Times New Roman"/>
          <w:lang w:val="ru-RU"/>
        </w:rPr>
      </w:pPr>
      <w:r w:rsidRPr="008E49D0">
        <w:rPr>
          <w:rFonts w:ascii="Times New Roman" w:hAnsi="Times New Roman"/>
          <w:lang w:val="ru-RU"/>
        </w:rPr>
        <w:t>оценивать правильность выполнения действия на уровне адекватной ретроспективной оценки;</w:t>
      </w:r>
    </w:p>
    <w:p w:rsidR="008E49D0" w:rsidRPr="008E49D0" w:rsidRDefault="008E49D0" w:rsidP="00D86EE6">
      <w:pPr>
        <w:numPr>
          <w:ilvl w:val="0"/>
          <w:numId w:val="47"/>
        </w:numPr>
        <w:suppressAutoHyphens/>
        <w:ind w:left="0" w:firstLine="360"/>
        <w:jc w:val="both"/>
        <w:rPr>
          <w:rFonts w:ascii="Times New Roman" w:hAnsi="Times New Roman"/>
          <w:lang w:val="ru-RU"/>
        </w:rPr>
      </w:pPr>
      <w:r w:rsidRPr="008E49D0">
        <w:rPr>
          <w:rFonts w:ascii="Times New Roman" w:hAnsi="Times New Roman"/>
          <w:lang w:val="ru-RU"/>
        </w:rPr>
        <w:t>вносить необходимые коррективы в действие после его завершения на основе его оценки и учёта характера сделанных ошибок;</w:t>
      </w:r>
    </w:p>
    <w:p w:rsidR="008E49D0" w:rsidRPr="008E49D0" w:rsidRDefault="008E49D0" w:rsidP="00D86EE6">
      <w:pPr>
        <w:numPr>
          <w:ilvl w:val="0"/>
          <w:numId w:val="47"/>
        </w:numPr>
        <w:suppressAutoHyphens/>
        <w:ind w:left="0" w:firstLine="360"/>
        <w:jc w:val="both"/>
        <w:rPr>
          <w:rFonts w:ascii="Times New Roman" w:hAnsi="Times New Roman"/>
          <w:lang w:val="ru-RU"/>
        </w:rPr>
      </w:pPr>
      <w:r w:rsidRPr="008E49D0">
        <w:rPr>
          <w:rFonts w:ascii="Times New Roman" w:hAnsi="Times New Roman"/>
          <w:lang w:val="ru-RU"/>
        </w:rPr>
        <w:t>выполнять учебные действия в материализованной, громкоречевой и умственной форме;</w:t>
      </w:r>
    </w:p>
    <w:p w:rsidR="008E49D0" w:rsidRPr="00054594" w:rsidRDefault="008E49D0" w:rsidP="008E49D0">
      <w:pPr>
        <w:ind w:firstLine="540"/>
        <w:jc w:val="both"/>
        <w:rPr>
          <w:rFonts w:ascii="Times New Roman" w:hAnsi="Times New Roman"/>
          <w:u w:val="single"/>
        </w:rPr>
      </w:pPr>
      <w:r w:rsidRPr="00054594">
        <w:rPr>
          <w:rFonts w:ascii="Times New Roman" w:hAnsi="Times New Roman"/>
          <w:u w:val="single"/>
        </w:rPr>
        <w:t>Выпускник получит возможность научиться:</w:t>
      </w:r>
    </w:p>
    <w:p w:rsidR="008E49D0" w:rsidRPr="008E49D0" w:rsidRDefault="008E49D0" w:rsidP="00D86EE6">
      <w:pPr>
        <w:numPr>
          <w:ilvl w:val="0"/>
          <w:numId w:val="40"/>
        </w:numPr>
        <w:suppressAutoHyphens/>
        <w:jc w:val="both"/>
        <w:rPr>
          <w:rFonts w:ascii="Times New Roman" w:hAnsi="Times New Roman"/>
          <w:lang w:val="ru-RU"/>
        </w:rPr>
      </w:pPr>
      <w:r w:rsidRPr="008E49D0">
        <w:rPr>
          <w:rFonts w:ascii="Times New Roman" w:hAnsi="Times New Roman"/>
          <w:lang w:val="ru-RU"/>
        </w:rPr>
        <w:t>в сотрудничестве с учителем ставить новые учебные задачи;</w:t>
      </w:r>
    </w:p>
    <w:p w:rsidR="008E49D0" w:rsidRPr="008E49D0" w:rsidRDefault="008E49D0" w:rsidP="00D86EE6">
      <w:pPr>
        <w:numPr>
          <w:ilvl w:val="0"/>
          <w:numId w:val="40"/>
        </w:numPr>
        <w:suppressAutoHyphens/>
        <w:jc w:val="both"/>
        <w:rPr>
          <w:rFonts w:ascii="Times New Roman" w:hAnsi="Times New Roman"/>
          <w:lang w:val="ru-RU"/>
        </w:rPr>
      </w:pPr>
      <w:r w:rsidRPr="008E49D0">
        <w:rPr>
          <w:rFonts w:ascii="Times New Roman" w:hAnsi="Times New Roman"/>
          <w:lang w:val="ru-RU"/>
        </w:rPr>
        <w:lastRenderedPageBreak/>
        <w:t>преобразовывать практическую задачу в познавательную;</w:t>
      </w:r>
    </w:p>
    <w:p w:rsidR="008E49D0" w:rsidRPr="008E49D0" w:rsidRDefault="008E49D0" w:rsidP="00D86EE6">
      <w:pPr>
        <w:numPr>
          <w:ilvl w:val="0"/>
          <w:numId w:val="40"/>
        </w:numPr>
        <w:suppressAutoHyphens/>
        <w:jc w:val="both"/>
        <w:rPr>
          <w:rFonts w:ascii="Times New Roman" w:hAnsi="Times New Roman"/>
          <w:lang w:val="ru-RU"/>
        </w:rPr>
      </w:pPr>
      <w:r w:rsidRPr="008E49D0">
        <w:rPr>
          <w:rFonts w:ascii="Times New Roman" w:hAnsi="Times New Roman"/>
          <w:lang w:val="ru-RU"/>
        </w:rPr>
        <w:t>проявлять познавательную инициативу в учебном сотрудничестве;</w:t>
      </w:r>
    </w:p>
    <w:p w:rsidR="008E49D0" w:rsidRPr="008E49D0" w:rsidRDefault="008E49D0" w:rsidP="00D86EE6">
      <w:pPr>
        <w:numPr>
          <w:ilvl w:val="0"/>
          <w:numId w:val="40"/>
        </w:numPr>
        <w:suppressAutoHyphens/>
        <w:ind w:left="0" w:firstLine="360"/>
        <w:jc w:val="both"/>
        <w:rPr>
          <w:rFonts w:ascii="Times New Roman" w:hAnsi="Times New Roman"/>
          <w:lang w:val="ru-RU"/>
        </w:rPr>
      </w:pPr>
      <w:r w:rsidRPr="008E49D0">
        <w:rPr>
          <w:rFonts w:ascii="Times New Roman" w:hAnsi="Times New Roman"/>
          <w:lang w:val="ru-RU"/>
        </w:rPr>
        <w:t>самостоятельно учитывать выделенные учителем ориентиры действия в новом учебном материале;</w:t>
      </w:r>
    </w:p>
    <w:p w:rsidR="008E49D0" w:rsidRPr="008E49D0" w:rsidRDefault="008E49D0" w:rsidP="00D86EE6">
      <w:pPr>
        <w:numPr>
          <w:ilvl w:val="0"/>
          <w:numId w:val="40"/>
        </w:numPr>
        <w:suppressAutoHyphens/>
        <w:ind w:left="0" w:firstLine="360"/>
        <w:jc w:val="both"/>
        <w:rPr>
          <w:rFonts w:ascii="Times New Roman" w:hAnsi="Times New Roman"/>
          <w:lang w:val="ru-RU"/>
        </w:rPr>
      </w:pPr>
      <w:r w:rsidRPr="008E49D0">
        <w:rPr>
          <w:rFonts w:ascii="Times New Roman" w:hAnsi="Times New Roman"/>
          <w:lang w:val="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8E49D0" w:rsidRPr="008E49D0" w:rsidRDefault="008E49D0" w:rsidP="00D86EE6">
      <w:pPr>
        <w:numPr>
          <w:ilvl w:val="0"/>
          <w:numId w:val="40"/>
        </w:numPr>
        <w:suppressAutoHyphens/>
        <w:ind w:left="0" w:firstLine="360"/>
        <w:jc w:val="both"/>
        <w:rPr>
          <w:rFonts w:ascii="Times New Roman" w:hAnsi="Times New Roman"/>
          <w:lang w:val="ru-RU"/>
        </w:rPr>
      </w:pPr>
      <w:r w:rsidRPr="008E49D0">
        <w:rPr>
          <w:rFonts w:ascii="Times New Roman" w:hAnsi="Times New Roman"/>
          <w:lang w:val="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8E49D0" w:rsidRPr="008E49D0" w:rsidRDefault="008E49D0" w:rsidP="008E49D0">
      <w:pPr>
        <w:ind w:firstLine="540"/>
        <w:jc w:val="both"/>
        <w:rPr>
          <w:rFonts w:ascii="Times New Roman" w:hAnsi="Times New Roman"/>
          <w:b/>
          <w:lang w:val="ru-RU"/>
        </w:rPr>
      </w:pPr>
      <w:r w:rsidRPr="008E49D0">
        <w:rPr>
          <w:rFonts w:ascii="Times New Roman" w:hAnsi="Times New Roman"/>
          <w:b/>
          <w:lang w:val="ru-RU"/>
        </w:rPr>
        <w:t>Раздел «Познавательные универсальные учебные действия»</w:t>
      </w:r>
    </w:p>
    <w:p w:rsidR="008E49D0" w:rsidRPr="00B8661C" w:rsidRDefault="008E49D0" w:rsidP="008E49D0">
      <w:pPr>
        <w:ind w:firstLine="540"/>
        <w:jc w:val="both"/>
        <w:rPr>
          <w:rFonts w:ascii="Times New Roman" w:hAnsi="Times New Roman"/>
          <w:u w:val="single"/>
        </w:rPr>
      </w:pPr>
      <w:r w:rsidRPr="00B8661C">
        <w:rPr>
          <w:rFonts w:ascii="Times New Roman" w:hAnsi="Times New Roman"/>
          <w:u w:val="single"/>
        </w:rPr>
        <w:t>Выпускник научится:</w:t>
      </w:r>
    </w:p>
    <w:p w:rsidR="008E49D0" w:rsidRPr="008E49D0" w:rsidRDefault="008E49D0" w:rsidP="00D86EE6">
      <w:pPr>
        <w:numPr>
          <w:ilvl w:val="0"/>
          <w:numId w:val="35"/>
        </w:numPr>
        <w:suppressAutoHyphens/>
        <w:ind w:left="0" w:firstLine="360"/>
        <w:jc w:val="both"/>
        <w:rPr>
          <w:rFonts w:ascii="Times New Roman" w:hAnsi="Times New Roman"/>
          <w:lang w:val="ru-RU"/>
        </w:rPr>
      </w:pPr>
      <w:r w:rsidRPr="008E49D0">
        <w:rPr>
          <w:rFonts w:ascii="Times New Roman" w:hAnsi="Times New Roman"/>
          <w:lang w:val="ru-RU"/>
        </w:rPr>
        <w:t>осуществлять поиск необходимой информации для выполнения учебных заданий с использованием учебной</w:t>
      </w:r>
      <w:r w:rsidR="00C429D5">
        <w:rPr>
          <w:rFonts w:ascii="Times New Roman" w:hAnsi="Times New Roman"/>
          <w:lang w:val="ru-RU"/>
        </w:rPr>
        <w:t>, справочной</w:t>
      </w:r>
      <w:r w:rsidRPr="008E49D0">
        <w:rPr>
          <w:rFonts w:ascii="Times New Roman" w:hAnsi="Times New Roman"/>
          <w:lang w:val="ru-RU"/>
        </w:rPr>
        <w:t xml:space="preserve"> литературы;</w:t>
      </w:r>
    </w:p>
    <w:p w:rsidR="008E49D0" w:rsidRPr="008E49D0" w:rsidRDefault="008E49D0" w:rsidP="00D86EE6">
      <w:pPr>
        <w:numPr>
          <w:ilvl w:val="0"/>
          <w:numId w:val="35"/>
        </w:numPr>
        <w:suppressAutoHyphens/>
        <w:ind w:left="0" w:firstLine="360"/>
        <w:jc w:val="both"/>
        <w:rPr>
          <w:rFonts w:ascii="Times New Roman" w:hAnsi="Times New Roman"/>
          <w:lang w:val="ru-RU"/>
        </w:rPr>
      </w:pPr>
      <w:r w:rsidRPr="008E49D0">
        <w:rPr>
          <w:rFonts w:ascii="Times New Roman" w:hAnsi="Times New Roman"/>
          <w:lang w:val="ru-RU"/>
        </w:rPr>
        <w:t>использовать знаково-символические средства, в том числе модели и схемы для решения задач;</w:t>
      </w:r>
    </w:p>
    <w:p w:rsidR="008E49D0" w:rsidRPr="008E49D0" w:rsidRDefault="008E49D0" w:rsidP="00D86EE6">
      <w:pPr>
        <w:numPr>
          <w:ilvl w:val="0"/>
          <w:numId w:val="35"/>
        </w:numPr>
        <w:suppressAutoHyphens/>
        <w:ind w:left="0" w:firstLine="360"/>
        <w:jc w:val="both"/>
        <w:rPr>
          <w:rFonts w:ascii="Times New Roman" w:hAnsi="Times New Roman"/>
          <w:lang w:val="ru-RU"/>
        </w:rPr>
      </w:pPr>
      <w:r w:rsidRPr="008E49D0">
        <w:rPr>
          <w:rFonts w:ascii="Times New Roman" w:hAnsi="Times New Roman"/>
          <w:lang w:val="ru-RU"/>
        </w:rPr>
        <w:t>строить речевое высказывание в устной и письменной форме;</w:t>
      </w:r>
    </w:p>
    <w:p w:rsidR="008E49D0" w:rsidRPr="008E49D0" w:rsidRDefault="008E49D0" w:rsidP="00D86EE6">
      <w:pPr>
        <w:numPr>
          <w:ilvl w:val="0"/>
          <w:numId w:val="35"/>
        </w:numPr>
        <w:suppressAutoHyphens/>
        <w:ind w:left="0" w:firstLine="360"/>
        <w:jc w:val="both"/>
        <w:rPr>
          <w:rFonts w:ascii="Times New Roman" w:hAnsi="Times New Roman"/>
          <w:lang w:val="ru-RU"/>
        </w:rPr>
      </w:pPr>
      <w:r w:rsidRPr="008E49D0">
        <w:rPr>
          <w:rFonts w:ascii="Times New Roman" w:hAnsi="Times New Roman"/>
          <w:lang w:val="ru-RU"/>
        </w:rPr>
        <w:t>ориентироваться на разнообразие способов решения задач;</w:t>
      </w:r>
    </w:p>
    <w:p w:rsidR="008E49D0" w:rsidRPr="008E49D0" w:rsidRDefault="008E49D0" w:rsidP="00D86EE6">
      <w:pPr>
        <w:numPr>
          <w:ilvl w:val="0"/>
          <w:numId w:val="35"/>
        </w:numPr>
        <w:suppressAutoHyphens/>
        <w:ind w:left="0" w:firstLine="360"/>
        <w:jc w:val="both"/>
        <w:rPr>
          <w:rFonts w:ascii="Times New Roman" w:hAnsi="Times New Roman"/>
          <w:lang w:val="ru-RU"/>
        </w:rPr>
      </w:pPr>
      <w:r w:rsidRPr="008E49D0">
        <w:rPr>
          <w:rFonts w:ascii="Times New Roman" w:hAnsi="Times New Roman"/>
          <w:lang w:val="ru-RU"/>
        </w:rPr>
        <w:t>основам смыслового чтения художественных и познавательных текстов, выделять существенную из текстов разных видов;</w:t>
      </w:r>
    </w:p>
    <w:p w:rsidR="008E49D0" w:rsidRPr="008E49D0" w:rsidRDefault="008E49D0" w:rsidP="00D86EE6">
      <w:pPr>
        <w:numPr>
          <w:ilvl w:val="0"/>
          <w:numId w:val="35"/>
        </w:numPr>
        <w:suppressAutoHyphens/>
        <w:ind w:left="0" w:firstLine="360"/>
        <w:jc w:val="both"/>
        <w:rPr>
          <w:rFonts w:ascii="Times New Roman" w:hAnsi="Times New Roman"/>
          <w:lang w:val="ru-RU"/>
        </w:rPr>
      </w:pPr>
      <w:r w:rsidRPr="008E49D0">
        <w:rPr>
          <w:rFonts w:ascii="Times New Roman" w:hAnsi="Times New Roman"/>
          <w:lang w:val="ru-RU"/>
        </w:rPr>
        <w:t>осуществлять анализ объектов с выделением существенных и несущественных признаков;</w:t>
      </w:r>
    </w:p>
    <w:p w:rsidR="008E49D0" w:rsidRPr="008E49D0" w:rsidRDefault="008E49D0" w:rsidP="00D86EE6">
      <w:pPr>
        <w:numPr>
          <w:ilvl w:val="0"/>
          <w:numId w:val="35"/>
        </w:numPr>
        <w:suppressAutoHyphens/>
        <w:ind w:left="0" w:firstLine="360"/>
        <w:jc w:val="both"/>
        <w:rPr>
          <w:rFonts w:ascii="Times New Roman" w:hAnsi="Times New Roman"/>
          <w:lang w:val="ru-RU"/>
        </w:rPr>
      </w:pPr>
      <w:r w:rsidRPr="008E49D0">
        <w:rPr>
          <w:rFonts w:ascii="Times New Roman" w:hAnsi="Times New Roman"/>
          <w:lang w:val="ru-RU"/>
        </w:rPr>
        <w:t>осуществлять синтез как составление целого из частей;</w:t>
      </w:r>
    </w:p>
    <w:p w:rsidR="008E49D0" w:rsidRPr="008E49D0" w:rsidRDefault="008E49D0" w:rsidP="00D86EE6">
      <w:pPr>
        <w:numPr>
          <w:ilvl w:val="0"/>
          <w:numId w:val="35"/>
        </w:numPr>
        <w:suppressAutoHyphens/>
        <w:ind w:left="0" w:firstLine="360"/>
        <w:jc w:val="both"/>
        <w:rPr>
          <w:rFonts w:ascii="Times New Roman" w:hAnsi="Times New Roman"/>
          <w:lang w:val="ru-RU"/>
        </w:rPr>
      </w:pPr>
      <w:r w:rsidRPr="008E49D0">
        <w:rPr>
          <w:rFonts w:ascii="Times New Roman" w:hAnsi="Times New Roman"/>
          <w:lang w:val="ru-RU"/>
        </w:rPr>
        <w:t>проводить сравнение,  классификацию по заданным критериям;</w:t>
      </w:r>
    </w:p>
    <w:p w:rsidR="008E49D0" w:rsidRDefault="008E49D0" w:rsidP="00D86EE6">
      <w:pPr>
        <w:numPr>
          <w:ilvl w:val="0"/>
          <w:numId w:val="35"/>
        </w:numPr>
        <w:suppressAutoHyphens/>
        <w:ind w:left="0" w:firstLine="360"/>
        <w:jc w:val="both"/>
        <w:rPr>
          <w:rFonts w:ascii="Times New Roman" w:hAnsi="Times New Roman"/>
        </w:rPr>
      </w:pPr>
      <w:r>
        <w:rPr>
          <w:rFonts w:ascii="Times New Roman" w:hAnsi="Times New Roman"/>
        </w:rPr>
        <w:t>устанавливать причинно-следственные связи;</w:t>
      </w:r>
    </w:p>
    <w:p w:rsidR="008E49D0" w:rsidRPr="008E49D0" w:rsidRDefault="008E49D0" w:rsidP="00D86EE6">
      <w:pPr>
        <w:numPr>
          <w:ilvl w:val="0"/>
          <w:numId w:val="35"/>
        </w:numPr>
        <w:suppressAutoHyphens/>
        <w:ind w:left="0" w:firstLine="360"/>
        <w:jc w:val="both"/>
        <w:rPr>
          <w:rFonts w:ascii="Times New Roman" w:hAnsi="Times New Roman"/>
          <w:lang w:val="ru-RU"/>
        </w:rPr>
      </w:pPr>
      <w:r w:rsidRPr="008E49D0">
        <w:rPr>
          <w:rFonts w:ascii="Times New Roman" w:hAnsi="Times New Roman"/>
          <w:lang w:val="ru-RU"/>
        </w:rPr>
        <w:t>строить рассуждения в форме связи простых суждений об объекте, его строении, свойствах и связях;</w:t>
      </w:r>
    </w:p>
    <w:p w:rsidR="008E49D0" w:rsidRPr="008E49D0" w:rsidRDefault="008E49D0" w:rsidP="00D86EE6">
      <w:pPr>
        <w:numPr>
          <w:ilvl w:val="0"/>
          <w:numId w:val="35"/>
        </w:numPr>
        <w:suppressAutoHyphens/>
        <w:ind w:left="0" w:firstLine="360"/>
        <w:jc w:val="both"/>
        <w:rPr>
          <w:rFonts w:ascii="Times New Roman" w:hAnsi="Times New Roman"/>
          <w:lang w:val="ru-RU"/>
        </w:rPr>
      </w:pPr>
      <w:r w:rsidRPr="008E49D0">
        <w:rPr>
          <w:rFonts w:ascii="Times New Roman" w:hAnsi="Times New Roman"/>
          <w:lang w:val="ru-RU"/>
        </w:rPr>
        <w:t>обобщать, то есть осуществлять генерализацию и выведение общности для целого ряда или класса единичных объектов на основе выделения существенной связи;</w:t>
      </w:r>
    </w:p>
    <w:p w:rsidR="008E49D0" w:rsidRPr="008E49D0" w:rsidRDefault="008E49D0" w:rsidP="00D86EE6">
      <w:pPr>
        <w:numPr>
          <w:ilvl w:val="0"/>
          <w:numId w:val="35"/>
        </w:numPr>
        <w:suppressAutoHyphens/>
        <w:ind w:left="0" w:firstLine="360"/>
        <w:jc w:val="both"/>
        <w:rPr>
          <w:rFonts w:ascii="Times New Roman" w:hAnsi="Times New Roman"/>
          <w:lang w:val="ru-RU"/>
        </w:rPr>
      </w:pPr>
      <w:r w:rsidRPr="008E49D0">
        <w:rPr>
          <w:rFonts w:ascii="Times New Roman" w:hAnsi="Times New Roman"/>
          <w:lang w:val="ru-RU"/>
        </w:rPr>
        <w:t>осуществлять подведение под понятие на основе распознавания объектов, выделение существенных признаков и их синтеза;</w:t>
      </w:r>
    </w:p>
    <w:p w:rsidR="008E49D0" w:rsidRDefault="008E49D0" w:rsidP="00D86EE6">
      <w:pPr>
        <w:numPr>
          <w:ilvl w:val="0"/>
          <w:numId w:val="35"/>
        </w:numPr>
        <w:suppressAutoHyphens/>
        <w:ind w:left="0" w:firstLine="360"/>
        <w:jc w:val="both"/>
        <w:rPr>
          <w:rFonts w:ascii="Times New Roman" w:hAnsi="Times New Roman"/>
        </w:rPr>
      </w:pPr>
      <w:r>
        <w:rPr>
          <w:rFonts w:ascii="Times New Roman" w:hAnsi="Times New Roman"/>
        </w:rPr>
        <w:t>устанавливать аналогии;</w:t>
      </w:r>
    </w:p>
    <w:p w:rsidR="008E49D0" w:rsidRPr="008E49D0" w:rsidRDefault="008E49D0" w:rsidP="00D86EE6">
      <w:pPr>
        <w:numPr>
          <w:ilvl w:val="0"/>
          <w:numId w:val="35"/>
        </w:numPr>
        <w:suppressAutoHyphens/>
        <w:ind w:left="0" w:firstLine="360"/>
        <w:jc w:val="both"/>
        <w:rPr>
          <w:rFonts w:ascii="Times New Roman" w:hAnsi="Times New Roman"/>
          <w:lang w:val="ru-RU"/>
        </w:rPr>
      </w:pPr>
      <w:r w:rsidRPr="008E49D0">
        <w:rPr>
          <w:rFonts w:ascii="Times New Roman" w:hAnsi="Times New Roman"/>
          <w:lang w:val="ru-RU"/>
        </w:rPr>
        <w:t>владеть общим приёмом решения задач;</w:t>
      </w:r>
    </w:p>
    <w:p w:rsidR="008E49D0" w:rsidRPr="00054594" w:rsidRDefault="008E49D0" w:rsidP="008E49D0">
      <w:pPr>
        <w:ind w:firstLine="540"/>
        <w:jc w:val="both"/>
        <w:rPr>
          <w:rFonts w:ascii="Times New Roman" w:hAnsi="Times New Roman"/>
          <w:u w:val="single"/>
        </w:rPr>
      </w:pPr>
      <w:r w:rsidRPr="00054594">
        <w:rPr>
          <w:rFonts w:ascii="Times New Roman" w:hAnsi="Times New Roman"/>
          <w:u w:val="single"/>
        </w:rPr>
        <w:t>Выпускник получит возможность научиться:</w:t>
      </w:r>
    </w:p>
    <w:p w:rsidR="008E49D0" w:rsidRPr="008E49D0" w:rsidRDefault="008E49D0" w:rsidP="00D86EE6">
      <w:pPr>
        <w:numPr>
          <w:ilvl w:val="0"/>
          <w:numId w:val="37"/>
        </w:numPr>
        <w:suppressAutoHyphens/>
        <w:ind w:left="0" w:firstLine="360"/>
        <w:jc w:val="both"/>
        <w:rPr>
          <w:rFonts w:ascii="Times New Roman" w:hAnsi="Times New Roman"/>
          <w:lang w:val="ru-RU"/>
        </w:rPr>
      </w:pPr>
      <w:r w:rsidRPr="008E49D0">
        <w:rPr>
          <w:rFonts w:ascii="Times New Roman" w:hAnsi="Times New Roman"/>
          <w:lang w:val="ru-RU"/>
        </w:rPr>
        <w:t>осуществлять расширенный поиск информации с использованием ресурсов библиотек и Интернета</w:t>
      </w:r>
      <w:r w:rsidR="00054594">
        <w:rPr>
          <w:rFonts w:ascii="Times New Roman" w:hAnsi="Times New Roman"/>
          <w:lang w:val="ru-RU"/>
        </w:rPr>
        <w:t>, работать с справочной литературой (словарями)</w:t>
      </w:r>
      <w:r w:rsidRPr="008E49D0">
        <w:rPr>
          <w:rFonts w:ascii="Times New Roman" w:hAnsi="Times New Roman"/>
          <w:lang w:val="ru-RU"/>
        </w:rPr>
        <w:t>;</w:t>
      </w:r>
    </w:p>
    <w:p w:rsidR="008E49D0" w:rsidRPr="008E49D0" w:rsidRDefault="008E49D0" w:rsidP="00D86EE6">
      <w:pPr>
        <w:numPr>
          <w:ilvl w:val="0"/>
          <w:numId w:val="37"/>
        </w:numPr>
        <w:suppressAutoHyphens/>
        <w:ind w:left="0" w:firstLine="360"/>
        <w:jc w:val="both"/>
        <w:rPr>
          <w:rFonts w:ascii="Times New Roman" w:hAnsi="Times New Roman"/>
          <w:lang w:val="ru-RU"/>
        </w:rPr>
      </w:pPr>
      <w:r w:rsidRPr="008E49D0">
        <w:rPr>
          <w:rFonts w:ascii="Times New Roman" w:hAnsi="Times New Roman"/>
          <w:lang w:val="ru-RU"/>
        </w:rPr>
        <w:t>создавать и преобразовывать модели и схемы для решения задач;</w:t>
      </w:r>
    </w:p>
    <w:p w:rsidR="008E49D0" w:rsidRPr="008E49D0" w:rsidRDefault="008E49D0" w:rsidP="00D86EE6">
      <w:pPr>
        <w:numPr>
          <w:ilvl w:val="0"/>
          <w:numId w:val="37"/>
        </w:numPr>
        <w:suppressAutoHyphens/>
        <w:ind w:left="0" w:firstLine="360"/>
        <w:jc w:val="both"/>
        <w:rPr>
          <w:rFonts w:ascii="Times New Roman" w:hAnsi="Times New Roman"/>
          <w:lang w:val="ru-RU"/>
        </w:rPr>
      </w:pPr>
      <w:r w:rsidRPr="008E49D0">
        <w:rPr>
          <w:rFonts w:ascii="Times New Roman" w:hAnsi="Times New Roman"/>
          <w:lang w:val="ru-RU"/>
        </w:rPr>
        <w:t>осознанно и произвольно строить речевое высказывание в устной и письменной форме;</w:t>
      </w:r>
    </w:p>
    <w:p w:rsidR="008E49D0" w:rsidRPr="008E49D0" w:rsidRDefault="008E49D0" w:rsidP="00D86EE6">
      <w:pPr>
        <w:numPr>
          <w:ilvl w:val="0"/>
          <w:numId w:val="37"/>
        </w:numPr>
        <w:suppressAutoHyphens/>
        <w:ind w:left="0" w:firstLine="360"/>
        <w:jc w:val="both"/>
        <w:rPr>
          <w:rFonts w:ascii="Times New Roman" w:hAnsi="Times New Roman"/>
          <w:lang w:val="ru-RU"/>
        </w:rPr>
      </w:pPr>
      <w:r w:rsidRPr="008E49D0">
        <w:rPr>
          <w:rFonts w:ascii="Times New Roman" w:hAnsi="Times New Roman"/>
          <w:lang w:val="ru-RU"/>
        </w:rPr>
        <w:t>осуществлять выбор наиболее эффективных способов решения задач в зависимости от конкретных условий;</w:t>
      </w:r>
    </w:p>
    <w:p w:rsidR="008E49D0" w:rsidRPr="008E49D0" w:rsidRDefault="008E49D0" w:rsidP="00D86EE6">
      <w:pPr>
        <w:numPr>
          <w:ilvl w:val="0"/>
          <w:numId w:val="37"/>
        </w:numPr>
        <w:suppressAutoHyphens/>
        <w:ind w:left="0" w:firstLine="360"/>
        <w:jc w:val="both"/>
        <w:rPr>
          <w:rFonts w:ascii="Times New Roman" w:hAnsi="Times New Roman"/>
          <w:lang w:val="ru-RU"/>
        </w:rPr>
      </w:pPr>
      <w:r w:rsidRPr="008E49D0">
        <w:rPr>
          <w:rFonts w:ascii="Times New Roman" w:hAnsi="Times New Roman"/>
          <w:lang w:val="ru-RU"/>
        </w:rPr>
        <w:t>осуществлять синтез как составление целого из частей, самостоятельно достраивая и восполняя недостающие компоненты;</w:t>
      </w:r>
    </w:p>
    <w:p w:rsidR="008E49D0" w:rsidRPr="008E49D0" w:rsidRDefault="008E49D0" w:rsidP="00D86EE6">
      <w:pPr>
        <w:numPr>
          <w:ilvl w:val="0"/>
          <w:numId w:val="37"/>
        </w:numPr>
        <w:suppressAutoHyphens/>
        <w:ind w:left="0" w:firstLine="360"/>
        <w:jc w:val="both"/>
        <w:rPr>
          <w:rFonts w:ascii="Times New Roman" w:hAnsi="Times New Roman"/>
          <w:lang w:val="ru-RU"/>
        </w:rPr>
      </w:pPr>
      <w:r w:rsidRPr="008E49D0">
        <w:rPr>
          <w:rFonts w:ascii="Times New Roman" w:hAnsi="Times New Roman"/>
          <w:lang w:val="ru-RU"/>
        </w:rPr>
        <w:t>осуществлять сравнение,  классификацию, самостоятельно выбирая основания и критерии для указанных логических операций;</w:t>
      </w:r>
    </w:p>
    <w:p w:rsidR="008E49D0" w:rsidRPr="008E49D0" w:rsidRDefault="008E49D0" w:rsidP="00D86EE6">
      <w:pPr>
        <w:numPr>
          <w:ilvl w:val="0"/>
          <w:numId w:val="37"/>
        </w:numPr>
        <w:suppressAutoHyphens/>
        <w:ind w:left="0" w:firstLine="360"/>
        <w:jc w:val="both"/>
        <w:rPr>
          <w:rFonts w:ascii="Times New Roman" w:hAnsi="Times New Roman"/>
          <w:lang w:val="ru-RU"/>
        </w:rPr>
      </w:pPr>
      <w:r w:rsidRPr="008E49D0">
        <w:rPr>
          <w:rFonts w:ascii="Times New Roman" w:hAnsi="Times New Roman"/>
          <w:lang w:val="ru-RU"/>
        </w:rPr>
        <w:t>строить логическое рассуждение, включающее установление причинно-следственных связей;</w:t>
      </w:r>
    </w:p>
    <w:p w:rsidR="008E49D0" w:rsidRPr="008E49D0" w:rsidRDefault="008E49D0" w:rsidP="00D86EE6">
      <w:pPr>
        <w:numPr>
          <w:ilvl w:val="0"/>
          <w:numId w:val="37"/>
        </w:numPr>
        <w:suppressAutoHyphens/>
        <w:ind w:left="0" w:firstLine="360"/>
        <w:jc w:val="both"/>
        <w:rPr>
          <w:rFonts w:ascii="Times New Roman" w:hAnsi="Times New Roman"/>
          <w:lang w:val="ru-RU"/>
        </w:rPr>
      </w:pPr>
      <w:r w:rsidRPr="008E49D0">
        <w:rPr>
          <w:rFonts w:ascii="Times New Roman" w:hAnsi="Times New Roman"/>
          <w:lang w:val="ru-RU"/>
        </w:rPr>
        <w:t>произвольно и осознанно владеть общим приёмом решения задач.</w:t>
      </w:r>
    </w:p>
    <w:p w:rsidR="008E49D0" w:rsidRPr="008E49D0" w:rsidRDefault="008E49D0" w:rsidP="008E49D0">
      <w:pPr>
        <w:ind w:firstLine="540"/>
        <w:jc w:val="both"/>
        <w:rPr>
          <w:rFonts w:ascii="Times New Roman" w:hAnsi="Times New Roman"/>
          <w:b/>
          <w:lang w:val="ru-RU"/>
        </w:rPr>
      </w:pPr>
      <w:r w:rsidRPr="008E49D0">
        <w:rPr>
          <w:rFonts w:ascii="Times New Roman" w:hAnsi="Times New Roman"/>
          <w:b/>
          <w:lang w:val="ru-RU"/>
        </w:rPr>
        <w:t>Раздел «Коммуникативные универсальные учебные действия»</w:t>
      </w:r>
    </w:p>
    <w:p w:rsidR="008E49D0" w:rsidRPr="00B8661C" w:rsidRDefault="008E49D0" w:rsidP="008E49D0">
      <w:pPr>
        <w:ind w:firstLine="540"/>
        <w:jc w:val="both"/>
        <w:rPr>
          <w:rFonts w:ascii="Times New Roman" w:hAnsi="Times New Roman"/>
          <w:u w:val="single"/>
        </w:rPr>
      </w:pPr>
      <w:r w:rsidRPr="00B8661C">
        <w:rPr>
          <w:rFonts w:ascii="Times New Roman" w:hAnsi="Times New Roman"/>
          <w:u w:val="single"/>
        </w:rPr>
        <w:t>Выпускник научится:</w:t>
      </w:r>
    </w:p>
    <w:p w:rsidR="008E49D0" w:rsidRPr="008E49D0" w:rsidRDefault="008E49D0" w:rsidP="00D86EE6">
      <w:pPr>
        <w:numPr>
          <w:ilvl w:val="0"/>
          <w:numId w:val="38"/>
        </w:numPr>
        <w:suppressAutoHyphens/>
        <w:ind w:left="0" w:firstLine="360"/>
        <w:jc w:val="both"/>
        <w:rPr>
          <w:rFonts w:ascii="Times New Roman" w:hAnsi="Times New Roman"/>
          <w:lang w:val="ru-RU"/>
        </w:rPr>
      </w:pPr>
      <w:r w:rsidRPr="008E49D0">
        <w:rPr>
          <w:rFonts w:ascii="Times New Roman" w:hAnsi="Times New Roman"/>
          <w:lang w:val="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8E49D0" w:rsidRPr="008E49D0" w:rsidRDefault="008E49D0" w:rsidP="00D86EE6">
      <w:pPr>
        <w:numPr>
          <w:ilvl w:val="0"/>
          <w:numId w:val="38"/>
        </w:numPr>
        <w:suppressAutoHyphens/>
        <w:ind w:left="0" w:firstLine="360"/>
        <w:jc w:val="both"/>
        <w:rPr>
          <w:rFonts w:ascii="Times New Roman" w:hAnsi="Times New Roman"/>
          <w:lang w:val="ru-RU"/>
        </w:rPr>
      </w:pPr>
      <w:r w:rsidRPr="008E49D0">
        <w:rPr>
          <w:rFonts w:ascii="Times New Roman" w:hAnsi="Times New Roman"/>
          <w:lang w:val="ru-RU"/>
        </w:rPr>
        <w:lastRenderedPageBreak/>
        <w:t>учитывать разные мнения и стремиться к координации различных позиций в сотрудничестве;</w:t>
      </w:r>
    </w:p>
    <w:p w:rsidR="008E49D0" w:rsidRPr="008E49D0" w:rsidRDefault="008E49D0" w:rsidP="00D86EE6">
      <w:pPr>
        <w:numPr>
          <w:ilvl w:val="0"/>
          <w:numId w:val="38"/>
        </w:numPr>
        <w:suppressAutoHyphens/>
        <w:ind w:left="0" w:firstLine="360"/>
        <w:jc w:val="both"/>
        <w:rPr>
          <w:rFonts w:ascii="Times New Roman" w:hAnsi="Times New Roman"/>
          <w:lang w:val="ru-RU"/>
        </w:rPr>
      </w:pPr>
      <w:r w:rsidRPr="008E49D0">
        <w:rPr>
          <w:rFonts w:ascii="Times New Roman" w:hAnsi="Times New Roman"/>
          <w:lang w:val="ru-RU"/>
        </w:rPr>
        <w:t>формулировать собственное мнение и позицию;</w:t>
      </w:r>
    </w:p>
    <w:p w:rsidR="008E49D0" w:rsidRPr="008E49D0" w:rsidRDefault="008E49D0" w:rsidP="00D86EE6">
      <w:pPr>
        <w:numPr>
          <w:ilvl w:val="0"/>
          <w:numId w:val="38"/>
        </w:numPr>
        <w:suppressAutoHyphens/>
        <w:ind w:left="0" w:firstLine="360"/>
        <w:jc w:val="both"/>
        <w:rPr>
          <w:rFonts w:ascii="Times New Roman" w:hAnsi="Times New Roman"/>
          <w:lang w:val="ru-RU"/>
        </w:rPr>
      </w:pPr>
      <w:r w:rsidRPr="008E49D0">
        <w:rPr>
          <w:rFonts w:ascii="Times New Roman" w:hAnsi="Times New Roman"/>
          <w:lang w:val="ru-RU"/>
        </w:rPr>
        <w:t>договариваться и приходить к общему решению в совместной деятельности, в том числе в ситуации столкновения интересов;</w:t>
      </w:r>
    </w:p>
    <w:p w:rsidR="008E49D0" w:rsidRPr="008E49D0" w:rsidRDefault="008E49D0" w:rsidP="00D86EE6">
      <w:pPr>
        <w:numPr>
          <w:ilvl w:val="0"/>
          <w:numId w:val="38"/>
        </w:numPr>
        <w:suppressAutoHyphens/>
        <w:ind w:left="0" w:firstLine="360"/>
        <w:jc w:val="both"/>
        <w:rPr>
          <w:rFonts w:ascii="Times New Roman" w:hAnsi="Times New Roman"/>
          <w:lang w:val="ru-RU"/>
        </w:rPr>
      </w:pPr>
      <w:r w:rsidRPr="008E49D0">
        <w:rPr>
          <w:rFonts w:ascii="Times New Roman" w:hAnsi="Times New Roman"/>
          <w:lang w:val="ru-RU"/>
        </w:rPr>
        <w:t>строить понятные для партнёра высказывания, учитывающие, что партнёр знает и видит, а что нет;</w:t>
      </w:r>
    </w:p>
    <w:p w:rsidR="008E49D0" w:rsidRDefault="008E49D0" w:rsidP="00D86EE6">
      <w:pPr>
        <w:numPr>
          <w:ilvl w:val="0"/>
          <w:numId w:val="38"/>
        </w:numPr>
        <w:suppressAutoHyphens/>
        <w:ind w:left="0" w:firstLine="360"/>
        <w:jc w:val="both"/>
        <w:rPr>
          <w:rFonts w:ascii="Times New Roman" w:hAnsi="Times New Roman"/>
        </w:rPr>
      </w:pPr>
      <w:r>
        <w:rPr>
          <w:rFonts w:ascii="Times New Roman" w:hAnsi="Times New Roman"/>
        </w:rPr>
        <w:t>задавать вопросы;</w:t>
      </w:r>
    </w:p>
    <w:p w:rsidR="008E49D0" w:rsidRDefault="008E49D0" w:rsidP="00D86EE6">
      <w:pPr>
        <w:numPr>
          <w:ilvl w:val="0"/>
          <w:numId w:val="38"/>
        </w:numPr>
        <w:suppressAutoHyphens/>
        <w:ind w:left="0" w:firstLine="360"/>
        <w:jc w:val="both"/>
        <w:rPr>
          <w:rFonts w:ascii="Times New Roman" w:hAnsi="Times New Roman"/>
        </w:rPr>
      </w:pPr>
      <w:r>
        <w:rPr>
          <w:rFonts w:ascii="Times New Roman" w:hAnsi="Times New Roman"/>
        </w:rPr>
        <w:t>контролировать действия партнёра;</w:t>
      </w:r>
    </w:p>
    <w:p w:rsidR="008E49D0" w:rsidRPr="008E49D0" w:rsidRDefault="008E49D0" w:rsidP="00D86EE6">
      <w:pPr>
        <w:numPr>
          <w:ilvl w:val="0"/>
          <w:numId w:val="38"/>
        </w:numPr>
        <w:suppressAutoHyphens/>
        <w:ind w:left="0" w:firstLine="360"/>
        <w:jc w:val="both"/>
        <w:rPr>
          <w:rFonts w:ascii="Times New Roman" w:hAnsi="Times New Roman"/>
          <w:lang w:val="ru-RU"/>
        </w:rPr>
      </w:pPr>
      <w:r w:rsidRPr="008E49D0">
        <w:rPr>
          <w:rFonts w:ascii="Times New Roman" w:hAnsi="Times New Roman"/>
          <w:lang w:val="ru-RU"/>
        </w:rPr>
        <w:t>использовать речь для регуляции своего действия;</w:t>
      </w:r>
    </w:p>
    <w:p w:rsidR="008E49D0" w:rsidRPr="008E49D0" w:rsidRDefault="008E49D0" w:rsidP="00D86EE6">
      <w:pPr>
        <w:numPr>
          <w:ilvl w:val="0"/>
          <w:numId w:val="38"/>
        </w:numPr>
        <w:suppressAutoHyphens/>
        <w:ind w:left="0" w:firstLine="360"/>
        <w:jc w:val="both"/>
        <w:rPr>
          <w:rFonts w:ascii="Times New Roman" w:hAnsi="Times New Roman"/>
          <w:lang w:val="ru-RU"/>
        </w:rPr>
      </w:pPr>
      <w:r w:rsidRPr="008E49D0">
        <w:rPr>
          <w:rFonts w:ascii="Times New Roman" w:hAnsi="Times New Roman"/>
          <w:lang w:val="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E49D0" w:rsidRDefault="008E49D0" w:rsidP="00D86EE6">
      <w:pPr>
        <w:numPr>
          <w:ilvl w:val="0"/>
          <w:numId w:val="38"/>
        </w:numPr>
        <w:suppressAutoHyphens/>
        <w:ind w:left="0" w:firstLine="360"/>
        <w:jc w:val="both"/>
        <w:rPr>
          <w:rFonts w:ascii="Times New Roman" w:hAnsi="Times New Roman"/>
        </w:rPr>
      </w:pPr>
      <w:r>
        <w:rPr>
          <w:rFonts w:ascii="Times New Roman" w:hAnsi="Times New Roman"/>
        </w:rPr>
        <w:t>выпускник получит возможность научиться:</w:t>
      </w:r>
    </w:p>
    <w:p w:rsidR="008E49D0" w:rsidRPr="008E49D0" w:rsidRDefault="008E49D0" w:rsidP="00D86EE6">
      <w:pPr>
        <w:numPr>
          <w:ilvl w:val="0"/>
          <w:numId w:val="38"/>
        </w:numPr>
        <w:suppressAutoHyphens/>
        <w:ind w:left="0" w:firstLine="360"/>
        <w:jc w:val="both"/>
        <w:rPr>
          <w:rFonts w:ascii="Times New Roman" w:hAnsi="Times New Roman"/>
          <w:lang w:val="ru-RU"/>
        </w:rPr>
      </w:pPr>
      <w:r w:rsidRPr="008E49D0">
        <w:rPr>
          <w:rFonts w:ascii="Times New Roman" w:hAnsi="Times New Roman"/>
          <w:lang w:val="ru-RU"/>
        </w:rPr>
        <w:t>учитывать и координировать в сотрудничестве отличные от собственной, позиции других людей;</w:t>
      </w:r>
    </w:p>
    <w:p w:rsidR="008E49D0" w:rsidRPr="008E49D0" w:rsidRDefault="008E49D0" w:rsidP="00D86EE6">
      <w:pPr>
        <w:numPr>
          <w:ilvl w:val="0"/>
          <w:numId w:val="38"/>
        </w:numPr>
        <w:suppressAutoHyphens/>
        <w:ind w:left="0" w:firstLine="360"/>
        <w:jc w:val="both"/>
        <w:rPr>
          <w:rFonts w:ascii="Times New Roman" w:hAnsi="Times New Roman"/>
          <w:lang w:val="ru-RU"/>
        </w:rPr>
      </w:pPr>
      <w:r w:rsidRPr="008E49D0">
        <w:rPr>
          <w:rFonts w:ascii="Times New Roman" w:hAnsi="Times New Roman"/>
          <w:lang w:val="ru-RU"/>
        </w:rPr>
        <w:t>учитывать разные мнения и интересы и обосновывать собственную позицию;</w:t>
      </w:r>
    </w:p>
    <w:p w:rsidR="008E49D0" w:rsidRPr="008E49D0" w:rsidRDefault="008E49D0" w:rsidP="00D86EE6">
      <w:pPr>
        <w:numPr>
          <w:ilvl w:val="0"/>
          <w:numId w:val="38"/>
        </w:numPr>
        <w:suppressAutoHyphens/>
        <w:ind w:left="0" w:firstLine="360"/>
        <w:jc w:val="both"/>
        <w:rPr>
          <w:rFonts w:ascii="Times New Roman" w:hAnsi="Times New Roman"/>
          <w:lang w:val="ru-RU"/>
        </w:rPr>
      </w:pPr>
      <w:r w:rsidRPr="008E49D0">
        <w:rPr>
          <w:rFonts w:ascii="Times New Roman" w:hAnsi="Times New Roman"/>
          <w:lang w:val="ru-RU"/>
        </w:rPr>
        <w:t>понимать относительность мнений и подходов к решению проблемы;</w:t>
      </w:r>
    </w:p>
    <w:p w:rsidR="008E49D0" w:rsidRPr="008E49D0" w:rsidRDefault="008E49D0" w:rsidP="00D86EE6">
      <w:pPr>
        <w:numPr>
          <w:ilvl w:val="0"/>
          <w:numId w:val="38"/>
        </w:numPr>
        <w:suppressAutoHyphens/>
        <w:ind w:left="0" w:firstLine="360"/>
        <w:jc w:val="both"/>
        <w:rPr>
          <w:rFonts w:ascii="Times New Roman" w:hAnsi="Times New Roman"/>
          <w:lang w:val="ru-RU"/>
        </w:rPr>
      </w:pPr>
      <w:r w:rsidRPr="008E49D0">
        <w:rPr>
          <w:rFonts w:ascii="Times New Roman" w:hAnsi="Times New Roman"/>
          <w:lang w:val="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E49D0" w:rsidRPr="008E49D0" w:rsidRDefault="008E49D0" w:rsidP="00D86EE6">
      <w:pPr>
        <w:numPr>
          <w:ilvl w:val="0"/>
          <w:numId w:val="38"/>
        </w:numPr>
        <w:suppressAutoHyphens/>
        <w:ind w:left="0" w:firstLine="360"/>
        <w:jc w:val="both"/>
        <w:rPr>
          <w:rFonts w:ascii="Times New Roman" w:hAnsi="Times New Roman"/>
          <w:lang w:val="ru-RU"/>
        </w:rPr>
      </w:pPr>
      <w:r w:rsidRPr="008E49D0">
        <w:rPr>
          <w:rFonts w:ascii="Times New Roman" w:hAnsi="Times New Roman"/>
          <w:lang w:val="ru-RU"/>
        </w:rPr>
        <w:t>продуктивно разрешать конфликты на основе учёта интересов и позиций всех его участников;</w:t>
      </w:r>
    </w:p>
    <w:p w:rsidR="008E49D0" w:rsidRPr="008E49D0" w:rsidRDefault="008E49D0" w:rsidP="00D86EE6">
      <w:pPr>
        <w:numPr>
          <w:ilvl w:val="0"/>
          <w:numId w:val="38"/>
        </w:numPr>
        <w:suppressAutoHyphens/>
        <w:ind w:left="0" w:firstLine="360"/>
        <w:jc w:val="both"/>
        <w:rPr>
          <w:rFonts w:ascii="Times New Roman" w:hAnsi="Times New Roman"/>
          <w:lang w:val="ru-RU"/>
        </w:rPr>
      </w:pPr>
      <w:r w:rsidRPr="008E49D0">
        <w:rPr>
          <w:rFonts w:ascii="Times New Roman" w:hAnsi="Times New Roman"/>
          <w:lang w:val="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8E49D0" w:rsidRPr="008E49D0" w:rsidRDefault="008E49D0" w:rsidP="00D86EE6">
      <w:pPr>
        <w:numPr>
          <w:ilvl w:val="0"/>
          <w:numId w:val="38"/>
        </w:numPr>
        <w:suppressAutoHyphens/>
        <w:ind w:left="0" w:firstLine="360"/>
        <w:jc w:val="both"/>
        <w:rPr>
          <w:rFonts w:ascii="Times New Roman" w:hAnsi="Times New Roman"/>
          <w:lang w:val="ru-RU"/>
        </w:rPr>
      </w:pPr>
      <w:r w:rsidRPr="008E49D0">
        <w:rPr>
          <w:rFonts w:ascii="Times New Roman" w:hAnsi="Times New Roman"/>
          <w:lang w:val="ru-RU"/>
        </w:rPr>
        <w:t>задавать вопросы, необходимые для организации собственной деятельности и сотрудничества с партнёром;</w:t>
      </w:r>
    </w:p>
    <w:p w:rsidR="008E49D0" w:rsidRPr="008E49D0" w:rsidRDefault="008E49D0" w:rsidP="00D86EE6">
      <w:pPr>
        <w:numPr>
          <w:ilvl w:val="0"/>
          <w:numId w:val="38"/>
        </w:numPr>
        <w:suppressAutoHyphens/>
        <w:ind w:left="0" w:firstLine="360"/>
        <w:jc w:val="both"/>
        <w:rPr>
          <w:rFonts w:ascii="Times New Roman" w:hAnsi="Times New Roman"/>
          <w:lang w:val="ru-RU"/>
        </w:rPr>
      </w:pPr>
      <w:r w:rsidRPr="008E49D0">
        <w:rPr>
          <w:rFonts w:ascii="Times New Roman" w:hAnsi="Times New Roman"/>
          <w:lang w:val="ru-RU"/>
        </w:rPr>
        <w:t>осуществлять взаимный контроль и оказывать в сотрудничестве необходимую взаимопомощь;</w:t>
      </w:r>
    </w:p>
    <w:p w:rsidR="008E49D0" w:rsidRPr="008E49D0" w:rsidRDefault="008E49D0" w:rsidP="00D86EE6">
      <w:pPr>
        <w:numPr>
          <w:ilvl w:val="0"/>
          <w:numId w:val="38"/>
        </w:numPr>
        <w:suppressAutoHyphens/>
        <w:ind w:left="0" w:firstLine="360"/>
        <w:jc w:val="both"/>
        <w:rPr>
          <w:rFonts w:ascii="Times New Roman" w:hAnsi="Times New Roman"/>
          <w:lang w:val="ru-RU"/>
        </w:rPr>
      </w:pPr>
      <w:r w:rsidRPr="008E49D0">
        <w:rPr>
          <w:rFonts w:ascii="Times New Roman" w:hAnsi="Times New Roman"/>
          <w:lang w:val="ru-RU"/>
        </w:rPr>
        <w:t>адекватно использовать речь для планирования и регуляции своей деятельности;</w:t>
      </w:r>
    </w:p>
    <w:p w:rsidR="008E49D0" w:rsidRPr="008E49D0" w:rsidRDefault="008E49D0" w:rsidP="00D86EE6">
      <w:pPr>
        <w:numPr>
          <w:ilvl w:val="0"/>
          <w:numId w:val="38"/>
        </w:numPr>
        <w:suppressAutoHyphens/>
        <w:ind w:left="0" w:firstLine="360"/>
        <w:jc w:val="both"/>
        <w:rPr>
          <w:rFonts w:ascii="Times New Roman" w:hAnsi="Times New Roman"/>
          <w:lang w:val="ru-RU"/>
        </w:rPr>
      </w:pPr>
      <w:r w:rsidRPr="008E49D0">
        <w:rPr>
          <w:rFonts w:ascii="Times New Roman" w:hAnsi="Times New Roman"/>
          <w:lang w:val="ru-RU"/>
        </w:rPr>
        <w:t>адекватно использовать речевые средства для эффективного решения разнообразных коммуникативных задач.</w:t>
      </w:r>
    </w:p>
    <w:p w:rsidR="008E49D0" w:rsidRPr="008E49D0" w:rsidRDefault="008E49D0" w:rsidP="008E49D0">
      <w:pPr>
        <w:ind w:firstLine="540"/>
        <w:jc w:val="both"/>
        <w:rPr>
          <w:rFonts w:ascii="Times New Roman" w:hAnsi="Times New Roman"/>
          <w:b/>
          <w:lang w:val="ru-RU"/>
        </w:rPr>
      </w:pPr>
      <w:r w:rsidRPr="008E49D0">
        <w:rPr>
          <w:rFonts w:ascii="Times New Roman" w:hAnsi="Times New Roman"/>
          <w:b/>
          <w:lang w:val="ru-RU"/>
        </w:rPr>
        <w:t>Чтение: работа с информацией</w:t>
      </w:r>
    </w:p>
    <w:p w:rsidR="008E49D0" w:rsidRPr="008E49D0" w:rsidRDefault="008E49D0" w:rsidP="008E49D0">
      <w:pPr>
        <w:ind w:firstLine="709"/>
        <w:jc w:val="both"/>
        <w:rPr>
          <w:rFonts w:ascii="Times New Roman" w:hAnsi="Times New Roman"/>
          <w:lang w:val="ru-RU"/>
        </w:rPr>
      </w:pPr>
      <w:r w:rsidRPr="008E49D0">
        <w:rPr>
          <w:rFonts w:ascii="Times New Roman" w:hAnsi="Times New Roman"/>
          <w:lang w:val="ru-RU"/>
        </w:rPr>
        <w:t>В результате изучения всех без исключения предметов в начальной школе выпускники приобретут первичные навыки работы с информацией. Они смогут осуществлять поиск информации, выделять и фиксировать нужную информацию, систематизировать, сопоставлять, анализировать и обобщать информацию, интерпретировать и преобразовывать её.</w:t>
      </w:r>
    </w:p>
    <w:p w:rsidR="008E49D0" w:rsidRPr="008E49D0" w:rsidRDefault="008E49D0" w:rsidP="008E49D0">
      <w:pPr>
        <w:ind w:firstLine="709"/>
        <w:jc w:val="both"/>
        <w:rPr>
          <w:rFonts w:ascii="Times New Roman" w:hAnsi="Times New Roman"/>
          <w:lang w:val="ru-RU"/>
        </w:rPr>
      </w:pPr>
      <w:r w:rsidRPr="008E49D0">
        <w:rPr>
          <w:rFonts w:ascii="Times New Roman" w:hAnsi="Times New Roman"/>
          <w:lang w:val="ru-RU"/>
        </w:rPr>
        <w:t>Выпускники научатся дополнять готовые информационные объекты (таблицы, схемы, тексты) и создавать свои собственные (сообщения, небольшие сочинения, графические работы). Овладеют первичными навыками представления информации в наглядной форме (в виде простейших таблиц, схем и диаграмм). Смогут использовать информацию для установления несложных  причинно-следственных связей и зависимостей, объяснения и доказательства фактов в простых учебных и практических ситуациях.</w:t>
      </w:r>
    </w:p>
    <w:p w:rsidR="008E49D0" w:rsidRPr="008E49D0" w:rsidRDefault="008E49D0" w:rsidP="008E49D0">
      <w:pPr>
        <w:ind w:firstLine="709"/>
        <w:jc w:val="both"/>
        <w:rPr>
          <w:rFonts w:ascii="Times New Roman" w:hAnsi="Times New Roman"/>
          <w:lang w:val="ru-RU"/>
        </w:rPr>
      </w:pPr>
      <w:r w:rsidRPr="008E49D0">
        <w:rPr>
          <w:rFonts w:ascii="Times New Roman" w:hAnsi="Times New Roman"/>
          <w:lang w:val="ru-RU"/>
        </w:rPr>
        <w:t>Выпускники получат возможность научиться строить умозаключения и принимать решения на основе самостоятельно полученной информации, а также приобрести первичный опыт критического отношения к получаемой информации, сопоставляя её с информацией из других источников и имеющимся жизненным опытом.</w:t>
      </w:r>
    </w:p>
    <w:p w:rsidR="008E49D0" w:rsidRPr="008E49D0" w:rsidRDefault="008E49D0" w:rsidP="008E49D0">
      <w:pPr>
        <w:ind w:firstLine="540"/>
        <w:jc w:val="both"/>
        <w:rPr>
          <w:rFonts w:ascii="Times New Roman" w:hAnsi="Times New Roman"/>
          <w:b/>
          <w:lang w:val="ru-RU"/>
        </w:rPr>
      </w:pPr>
      <w:r w:rsidRPr="008E49D0">
        <w:rPr>
          <w:rFonts w:ascii="Times New Roman" w:hAnsi="Times New Roman"/>
          <w:b/>
          <w:lang w:val="ru-RU"/>
        </w:rPr>
        <w:t>Раздел «Получение, поиск и фиксация информации»</w:t>
      </w:r>
    </w:p>
    <w:p w:rsidR="008E49D0" w:rsidRPr="00B8661C" w:rsidRDefault="008E49D0" w:rsidP="008E49D0">
      <w:pPr>
        <w:ind w:firstLine="540"/>
        <w:jc w:val="both"/>
        <w:rPr>
          <w:rFonts w:ascii="Times New Roman" w:hAnsi="Times New Roman"/>
          <w:u w:val="single"/>
        </w:rPr>
      </w:pPr>
      <w:r w:rsidRPr="00B8661C">
        <w:rPr>
          <w:rFonts w:ascii="Times New Roman" w:hAnsi="Times New Roman"/>
          <w:u w:val="single"/>
        </w:rPr>
        <w:t>Выпускник научится:</w:t>
      </w:r>
    </w:p>
    <w:p w:rsidR="008E49D0" w:rsidRPr="008E49D0" w:rsidRDefault="008E49D0" w:rsidP="00D86EE6">
      <w:pPr>
        <w:numPr>
          <w:ilvl w:val="0"/>
          <w:numId w:val="42"/>
        </w:numPr>
        <w:suppressAutoHyphens/>
        <w:ind w:left="0" w:firstLine="360"/>
        <w:jc w:val="both"/>
        <w:rPr>
          <w:rFonts w:ascii="Times New Roman" w:hAnsi="Times New Roman"/>
          <w:lang w:val="ru-RU"/>
        </w:rPr>
      </w:pPr>
      <w:r w:rsidRPr="008E49D0">
        <w:rPr>
          <w:rFonts w:ascii="Times New Roman" w:hAnsi="Times New Roman"/>
          <w:lang w:val="ru-RU"/>
        </w:rPr>
        <w:t>воспринимать на слух и понимать различные виды сообщений (бытового характера, художественные и информационные тексты);</w:t>
      </w:r>
    </w:p>
    <w:p w:rsidR="008E49D0" w:rsidRPr="008E49D0" w:rsidRDefault="008E49D0" w:rsidP="00D86EE6">
      <w:pPr>
        <w:numPr>
          <w:ilvl w:val="0"/>
          <w:numId w:val="42"/>
        </w:numPr>
        <w:suppressAutoHyphens/>
        <w:ind w:left="0" w:firstLine="360"/>
        <w:jc w:val="both"/>
        <w:rPr>
          <w:rFonts w:ascii="Times New Roman" w:hAnsi="Times New Roman"/>
          <w:lang w:val="ru-RU"/>
        </w:rPr>
      </w:pPr>
      <w:r w:rsidRPr="008E49D0">
        <w:rPr>
          <w:rFonts w:ascii="Times New Roman" w:hAnsi="Times New Roman"/>
          <w:lang w:val="ru-RU"/>
        </w:rPr>
        <w:t>осознанно читать тексты с целью удовлетворения интереса, приобретения читательского опыта, освоения и использования информации;</w:t>
      </w:r>
    </w:p>
    <w:p w:rsidR="008E49D0" w:rsidRPr="008E49D0" w:rsidRDefault="008E49D0" w:rsidP="00D86EE6">
      <w:pPr>
        <w:numPr>
          <w:ilvl w:val="0"/>
          <w:numId w:val="42"/>
        </w:numPr>
        <w:suppressAutoHyphens/>
        <w:ind w:left="0" w:firstLine="360"/>
        <w:jc w:val="both"/>
        <w:rPr>
          <w:rFonts w:ascii="Times New Roman" w:hAnsi="Times New Roman"/>
          <w:lang w:val="ru-RU"/>
        </w:rPr>
      </w:pPr>
      <w:r w:rsidRPr="008E49D0">
        <w:rPr>
          <w:rFonts w:ascii="Times New Roman" w:hAnsi="Times New Roman"/>
          <w:lang w:val="ru-RU"/>
        </w:rPr>
        <w:lastRenderedPageBreak/>
        <w:t>использовать такие виды чтения, как ознакомительное, изучающее, поисковое; осознавать цель чтения и выбирать в соответствии с ней нужный вид чтения;</w:t>
      </w:r>
    </w:p>
    <w:p w:rsidR="008E49D0" w:rsidRPr="008E49D0" w:rsidRDefault="008E49D0" w:rsidP="00D86EE6">
      <w:pPr>
        <w:numPr>
          <w:ilvl w:val="0"/>
          <w:numId w:val="42"/>
        </w:numPr>
        <w:suppressAutoHyphens/>
        <w:ind w:left="0" w:firstLine="360"/>
        <w:jc w:val="both"/>
        <w:rPr>
          <w:rFonts w:ascii="Times New Roman" w:hAnsi="Times New Roman"/>
          <w:lang w:val="ru-RU"/>
        </w:rPr>
      </w:pPr>
      <w:r w:rsidRPr="008E49D0">
        <w:rPr>
          <w:rFonts w:ascii="Times New Roman" w:hAnsi="Times New Roman"/>
          <w:lang w:val="ru-RU"/>
        </w:rPr>
        <w:t>работать с информацией, представленной в разных форматах (текст, таблица, диаграмма, схема);</w:t>
      </w:r>
    </w:p>
    <w:p w:rsidR="008E49D0" w:rsidRPr="008E49D0" w:rsidRDefault="008E49D0" w:rsidP="00D86EE6">
      <w:pPr>
        <w:numPr>
          <w:ilvl w:val="0"/>
          <w:numId w:val="42"/>
        </w:numPr>
        <w:suppressAutoHyphens/>
        <w:ind w:left="0" w:firstLine="360"/>
        <w:jc w:val="both"/>
        <w:rPr>
          <w:rFonts w:ascii="Times New Roman" w:hAnsi="Times New Roman"/>
          <w:lang w:val="ru-RU"/>
        </w:rPr>
      </w:pPr>
      <w:r w:rsidRPr="008E49D0">
        <w:rPr>
          <w:rFonts w:ascii="Times New Roman" w:hAnsi="Times New Roman"/>
          <w:lang w:val="ru-RU"/>
        </w:rPr>
        <w:t>ориентироваться в соответствующих возрасту словарях и справочниках;</w:t>
      </w:r>
    </w:p>
    <w:p w:rsidR="008E49D0" w:rsidRPr="008E49D0" w:rsidRDefault="008E49D0" w:rsidP="00D86EE6">
      <w:pPr>
        <w:numPr>
          <w:ilvl w:val="0"/>
          <w:numId w:val="42"/>
        </w:numPr>
        <w:suppressAutoHyphens/>
        <w:ind w:left="0" w:firstLine="360"/>
        <w:jc w:val="both"/>
        <w:rPr>
          <w:rFonts w:ascii="Times New Roman" w:hAnsi="Times New Roman"/>
          <w:lang w:val="ru-RU"/>
        </w:rPr>
      </w:pPr>
      <w:r w:rsidRPr="008E49D0">
        <w:rPr>
          <w:rFonts w:ascii="Times New Roman" w:hAnsi="Times New Roman"/>
          <w:lang w:val="ru-RU"/>
        </w:rPr>
        <w:t>составлять список используемой литературы и других информационных источников, заполнять адресную и телефонную книги.</w:t>
      </w:r>
    </w:p>
    <w:p w:rsidR="008E49D0" w:rsidRPr="00C429D5" w:rsidRDefault="008E49D0" w:rsidP="008E49D0">
      <w:pPr>
        <w:ind w:firstLine="540"/>
        <w:jc w:val="both"/>
        <w:rPr>
          <w:rFonts w:ascii="Times New Roman" w:hAnsi="Times New Roman"/>
          <w:u w:val="single"/>
        </w:rPr>
      </w:pPr>
      <w:r w:rsidRPr="00C429D5">
        <w:rPr>
          <w:rFonts w:ascii="Times New Roman" w:hAnsi="Times New Roman"/>
          <w:u w:val="single"/>
        </w:rPr>
        <w:t>Выпускник получит возможность научиться:</w:t>
      </w:r>
    </w:p>
    <w:p w:rsidR="008E49D0" w:rsidRPr="008E49D0" w:rsidRDefault="008E49D0" w:rsidP="00D86EE6">
      <w:pPr>
        <w:numPr>
          <w:ilvl w:val="0"/>
          <w:numId w:val="36"/>
        </w:numPr>
        <w:suppressAutoHyphens/>
        <w:ind w:left="0" w:firstLine="360"/>
        <w:jc w:val="both"/>
        <w:rPr>
          <w:rFonts w:ascii="Times New Roman" w:hAnsi="Times New Roman"/>
          <w:lang w:val="ru-RU"/>
        </w:rPr>
      </w:pPr>
      <w:r w:rsidRPr="008E49D0">
        <w:rPr>
          <w:rFonts w:ascii="Times New Roman" w:hAnsi="Times New Roman"/>
          <w:lang w:val="ru-RU"/>
        </w:rPr>
        <w:t>находить несколько источников информации, пользоваться словарями и справочниками на электронных носителях;</w:t>
      </w:r>
    </w:p>
    <w:p w:rsidR="008E49D0" w:rsidRPr="008E49D0" w:rsidRDefault="008E49D0" w:rsidP="00D86EE6">
      <w:pPr>
        <w:numPr>
          <w:ilvl w:val="0"/>
          <w:numId w:val="36"/>
        </w:numPr>
        <w:suppressAutoHyphens/>
        <w:ind w:left="0" w:firstLine="360"/>
        <w:jc w:val="both"/>
        <w:rPr>
          <w:rFonts w:ascii="Times New Roman" w:hAnsi="Times New Roman"/>
          <w:lang w:val="ru-RU"/>
        </w:rPr>
      </w:pPr>
      <w:r w:rsidRPr="008E49D0">
        <w:rPr>
          <w:rFonts w:ascii="Times New Roman" w:hAnsi="Times New Roman"/>
          <w:lang w:val="ru-RU"/>
        </w:rPr>
        <w:t>систематизировать подобранные информационные материалы в виде схемы или электронного каталога при подготовке собственных работ (сообщений, сочинений, простых исследований, проектов и т. д.);</w:t>
      </w:r>
    </w:p>
    <w:p w:rsidR="008E49D0" w:rsidRPr="008E49D0" w:rsidRDefault="008E49D0" w:rsidP="00D86EE6">
      <w:pPr>
        <w:numPr>
          <w:ilvl w:val="0"/>
          <w:numId w:val="36"/>
        </w:numPr>
        <w:suppressAutoHyphens/>
        <w:ind w:left="0" w:firstLine="360"/>
        <w:jc w:val="both"/>
        <w:rPr>
          <w:rFonts w:ascii="Times New Roman" w:hAnsi="Times New Roman"/>
          <w:lang w:val="ru-RU"/>
        </w:rPr>
      </w:pPr>
      <w:r w:rsidRPr="008E49D0">
        <w:rPr>
          <w:rFonts w:ascii="Times New Roman" w:hAnsi="Times New Roman"/>
          <w:lang w:val="ru-RU"/>
        </w:rPr>
        <w:t xml:space="preserve">хранить информацию на бумажных (альбом, тетрадь и т.д.) и электронных носителях (диск , </w:t>
      </w:r>
      <w:r>
        <w:rPr>
          <w:rFonts w:ascii="Times New Roman" w:hAnsi="Times New Roman"/>
        </w:rPr>
        <w:t>USB</w:t>
      </w:r>
      <w:r w:rsidRPr="008E49D0">
        <w:rPr>
          <w:rFonts w:ascii="Times New Roman" w:hAnsi="Times New Roman"/>
          <w:lang w:val="ru-RU"/>
        </w:rPr>
        <w:t>-накопителях, в виде упорядоченной структуры (статей, изображений, аудиоряда, ссылок и т. д.);</w:t>
      </w:r>
    </w:p>
    <w:p w:rsidR="008E49D0" w:rsidRPr="008E49D0" w:rsidRDefault="008E49D0" w:rsidP="008E49D0">
      <w:pPr>
        <w:ind w:firstLine="540"/>
        <w:jc w:val="both"/>
        <w:rPr>
          <w:rFonts w:ascii="Times New Roman" w:hAnsi="Times New Roman"/>
          <w:b/>
          <w:lang w:val="ru-RU"/>
        </w:rPr>
      </w:pPr>
      <w:r w:rsidRPr="008E49D0">
        <w:rPr>
          <w:rFonts w:ascii="Times New Roman" w:hAnsi="Times New Roman"/>
          <w:b/>
          <w:lang w:val="ru-RU"/>
        </w:rPr>
        <w:t>Раздел «Понимание и преобразование информации»</w:t>
      </w:r>
    </w:p>
    <w:p w:rsidR="008E49D0" w:rsidRPr="00B8661C" w:rsidRDefault="008E49D0" w:rsidP="008E49D0">
      <w:pPr>
        <w:ind w:firstLine="540"/>
        <w:jc w:val="both"/>
        <w:rPr>
          <w:rFonts w:ascii="Times New Roman" w:hAnsi="Times New Roman"/>
          <w:u w:val="single"/>
        </w:rPr>
      </w:pPr>
      <w:r w:rsidRPr="00B8661C">
        <w:rPr>
          <w:rFonts w:ascii="Times New Roman" w:hAnsi="Times New Roman"/>
          <w:u w:val="single"/>
        </w:rPr>
        <w:t>Выпускник научится:</w:t>
      </w:r>
    </w:p>
    <w:p w:rsidR="008E49D0" w:rsidRPr="008E49D0" w:rsidRDefault="008E49D0" w:rsidP="00D86EE6">
      <w:pPr>
        <w:numPr>
          <w:ilvl w:val="0"/>
          <w:numId w:val="45"/>
        </w:numPr>
        <w:suppressAutoHyphens/>
        <w:ind w:left="0" w:firstLine="360"/>
        <w:jc w:val="both"/>
        <w:rPr>
          <w:rFonts w:ascii="Times New Roman" w:hAnsi="Times New Roman"/>
          <w:lang w:val="ru-RU"/>
        </w:rPr>
      </w:pPr>
      <w:r w:rsidRPr="008E49D0">
        <w:rPr>
          <w:rFonts w:ascii="Times New Roman" w:hAnsi="Times New Roman"/>
          <w:lang w:val="ru-RU"/>
        </w:rPr>
        <w:t>определять тему и главную мысль текста, делить текст на смысловые части, составлять простой план текста, подробно и сжато устно пересказывать почитанный или прослушанный текст;</w:t>
      </w:r>
    </w:p>
    <w:p w:rsidR="008E49D0" w:rsidRPr="008E49D0" w:rsidRDefault="008E49D0" w:rsidP="00D86EE6">
      <w:pPr>
        <w:numPr>
          <w:ilvl w:val="0"/>
          <w:numId w:val="45"/>
        </w:numPr>
        <w:suppressAutoHyphens/>
        <w:ind w:left="0" w:firstLine="360"/>
        <w:jc w:val="both"/>
        <w:rPr>
          <w:rFonts w:ascii="Times New Roman" w:hAnsi="Times New Roman"/>
          <w:lang w:val="ru-RU"/>
        </w:rPr>
      </w:pPr>
      <w:r w:rsidRPr="008E49D0">
        <w:rPr>
          <w:rFonts w:ascii="Times New Roman" w:hAnsi="Times New Roman"/>
          <w:lang w:val="ru-RU"/>
        </w:rPr>
        <w:t>находить информацию, факты, заданные в тексте в явном виде: числовые данные, отношения ( например, математические) и зависимости; вычленять содержащиеся в тексте основные события и устанавливать их последовательность; упорядочивать информацию по алфавиту, по числовым параметрам ( возрастанию и убыванию);</w:t>
      </w:r>
    </w:p>
    <w:p w:rsidR="008E49D0" w:rsidRPr="008E49D0" w:rsidRDefault="008E49D0" w:rsidP="00D86EE6">
      <w:pPr>
        <w:numPr>
          <w:ilvl w:val="0"/>
          <w:numId w:val="45"/>
        </w:numPr>
        <w:suppressAutoHyphens/>
        <w:ind w:left="0" w:firstLine="360"/>
        <w:jc w:val="both"/>
        <w:rPr>
          <w:rFonts w:ascii="Times New Roman" w:hAnsi="Times New Roman"/>
          <w:lang w:val="ru-RU"/>
        </w:rPr>
      </w:pPr>
      <w:r w:rsidRPr="008E49D0">
        <w:rPr>
          <w:rFonts w:ascii="Times New Roman" w:hAnsi="Times New Roman"/>
          <w:lang w:val="ru-RU"/>
        </w:rPr>
        <w:t>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 и т. д.;</w:t>
      </w:r>
    </w:p>
    <w:p w:rsidR="008E49D0" w:rsidRPr="008E49D0" w:rsidRDefault="008E49D0" w:rsidP="00D86EE6">
      <w:pPr>
        <w:numPr>
          <w:ilvl w:val="0"/>
          <w:numId w:val="45"/>
        </w:numPr>
        <w:suppressAutoHyphens/>
        <w:ind w:left="0" w:firstLine="360"/>
        <w:jc w:val="both"/>
        <w:rPr>
          <w:rFonts w:ascii="Times New Roman" w:hAnsi="Times New Roman"/>
          <w:lang w:val="ru-RU"/>
        </w:rPr>
      </w:pPr>
      <w:r w:rsidRPr="008E49D0">
        <w:rPr>
          <w:rFonts w:ascii="Times New Roman" w:hAnsi="Times New Roman"/>
          <w:lang w:val="ru-RU"/>
        </w:rPr>
        <w:t>интерпретировать и обобщать информацию: интегрировать содержащиеся в разных частях текста детали сообщения;</w:t>
      </w:r>
    </w:p>
    <w:p w:rsidR="008E49D0" w:rsidRPr="008E49D0" w:rsidRDefault="008E49D0" w:rsidP="00D86EE6">
      <w:pPr>
        <w:numPr>
          <w:ilvl w:val="0"/>
          <w:numId w:val="45"/>
        </w:numPr>
        <w:suppressAutoHyphens/>
        <w:ind w:left="0" w:firstLine="360"/>
        <w:jc w:val="both"/>
        <w:rPr>
          <w:rFonts w:ascii="Times New Roman" w:hAnsi="Times New Roman"/>
          <w:lang w:val="ru-RU"/>
        </w:rPr>
      </w:pPr>
      <w:r w:rsidRPr="008E49D0">
        <w:rPr>
          <w:rFonts w:ascii="Times New Roman" w:hAnsi="Times New Roman"/>
          <w:lang w:val="ru-RU"/>
        </w:rPr>
        <w:t>устанавливать связи; не высказанные в тексте напрямую, интерпретировать их, соотнося с общей идеей текста; формулировать основываясь на тексте, простые выводы;</w:t>
      </w:r>
    </w:p>
    <w:p w:rsidR="008E49D0" w:rsidRPr="008E49D0" w:rsidRDefault="008E49D0" w:rsidP="00D86EE6">
      <w:pPr>
        <w:numPr>
          <w:ilvl w:val="0"/>
          <w:numId w:val="45"/>
        </w:numPr>
        <w:suppressAutoHyphens/>
        <w:ind w:left="0" w:firstLine="360"/>
        <w:jc w:val="both"/>
        <w:rPr>
          <w:rFonts w:ascii="Times New Roman" w:hAnsi="Times New Roman"/>
          <w:lang w:val="ru-RU"/>
        </w:rPr>
      </w:pPr>
      <w:r w:rsidRPr="008E49D0">
        <w:rPr>
          <w:rFonts w:ascii="Times New Roman" w:hAnsi="Times New Roman"/>
          <w:lang w:val="ru-RU"/>
        </w:rPr>
        <w:t>понимать текст, не только опираясь на содержащуюся в нём информацию, но и обращая внимание на жанр, структуру, язык текста;</w:t>
      </w:r>
    </w:p>
    <w:p w:rsidR="008E49D0" w:rsidRPr="008E49D0" w:rsidRDefault="008E49D0" w:rsidP="00D86EE6">
      <w:pPr>
        <w:numPr>
          <w:ilvl w:val="0"/>
          <w:numId w:val="45"/>
        </w:numPr>
        <w:suppressAutoHyphens/>
        <w:ind w:left="0" w:firstLine="360"/>
        <w:jc w:val="both"/>
        <w:rPr>
          <w:rFonts w:ascii="Times New Roman" w:hAnsi="Times New Roman"/>
          <w:lang w:val="ru-RU"/>
        </w:rPr>
      </w:pPr>
      <w:r w:rsidRPr="008E49D0">
        <w:rPr>
          <w:rFonts w:ascii="Times New Roman" w:hAnsi="Times New Roman"/>
          <w:lang w:val="ru-RU"/>
        </w:rPr>
        <w:t>преобразовывать информацию из сплошного текста в таблицу ( дополнять таблицу информацией из текста); преобразовывать информацию, полученную из рисунка, в текстовую задачу; заполнять предложенные схемы с опорой на прочитанный текст;</w:t>
      </w:r>
    </w:p>
    <w:p w:rsidR="008E49D0" w:rsidRPr="008E49D0" w:rsidRDefault="008E49D0" w:rsidP="00D86EE6">
      <w:pPr>
        <w:numPr>
          <w:ilvl w:val="0"/>
          <w:numId w:val="45"/>
        </w:numPr>
        <w:suppressAutoHyphens/>
        <w:ind w:left="0" w:firstLine="360"/>
        <w:jc w:val="both"/>
        <w:rPr>
          <w:rFonts w:ascii="Times New Roman" w:hAnsi="Times New Roman"/>
          <w:lang w:val="ru-RU"/>
        </w:rPr>
      </w:pPr>
      <w:r w:rsidRPr="008E49D0">
        <w:rPr>
          <w:rFonts w:ascii="Times New Roman" w:hAnsi="Times New Roman"/>
          <w:lang w:val="ru-RU"/>
        </w:rPr>
        <w:t>анализировать и оценивать содержание, языковые особенности и структуру текста; определять место и роль иллюстративного ряда в тексте;</w:t>
      </w:r>
    </w:p>
    <w:p w:rsidR="008E49D0" w:rsidRPr="00054594" w:rsidRDefault="008E49D0" w:rsidP="008E49D0">
      <w:pPr>
        <w:ind w:firstLine="540"/>
        <w:jc w:val="both"/>
        <w:rPr>
          <w:rFonts w:ascii="Times New Roman" w:hAnsi="Times New Roman"/>
          <w:u w:val="single"/>
        </w:rPr>
      </w:pPr>
      <w:r w:rsidRPr="00054594">
        <w:rPr>
          <w:rFonts w:ascii="Times New Roman" w:hAnsi="Times New Roman"/>
          <w:u w:val="single"/>
        </w:rPr>
        <w:t>Выпускник получит возможность научиться:</w:t>
      </w:r>
    </w:p>
    <w:p w:rsidR="008E49D0" w:rsidRPr="008E49D0" w:rsidRDefault="008E49D0" w:rsidP="00D86EE6">
      <w:pPr>
        <w:numPr>
          <w:ilvl w:val="0"/>
          <w:numId w:val="41"/>
        </w:numPr>
        <w:suppressAutoHyphens/>
        <w:jc w:val="both"/>
        <w:rPr>
          <w:rFonts w:ascii="Times New Roman" w:hAnsi="Times New Roman"/>
          <w:lang w:val="ru-RU"/>
        </w:rPr>
      </w:pPr>
      <w:r w:rsidRPr="008E49D0">
        <w:rPr>
          <w:rFonts w:ascii="Times New Roman" w:hAnsi="Times New Roman"/>
          <w:lang w:val="ru-RU"/>
        </w:rPr>
        <w:t>соотносить позицию автора с собственной точкой зрения;</w:t>
      </w:r>
    </w:p>
    <w:p w:rsidR="008E49D0" w:rsidRPr="008E49D0" w:rsidRDefault="008E49D0" w:rsidP="00D86EE6">
      <w:pPr>
        <w:numPr>
          <w:ilvl w:val="0"/>
          <w:numId w:val="41"/>
        </w:numPr>
        <w:suppressAutoHyphens/>
        <w:ind w:left="0" w:firstLine="360"/>
        <w:jc w:val="both"/>
        <w:rPr>
          <w:rFonts w:ascii="Times New Roman" w:hAnsi="Times New Roman"/>
          <w:lang w:val="ru-RU"/>
        </w:rPr>
      </w:pPr>
      <w:r w:rsidRPr="008E49D0">
        <w:rPr>
          <w:rFonts w:ascii="Times New Roman" w:hAnsi="Times New Roman"/>
          <w:lang w:val="ru-RU"/>
        </w:rPr>
        <w:t>для поиска нужной информации использовать такие внешние формальные элементы теста, как подзаголовки, иллюстрации, сноски;</w:t>
      </w:r>
    </w:p>
    <w:p w:rsidR="008E49D0" w:rsidRPr="008E49D0" w:rsidRDefault="008E49D0" w:rsidP="00D86EE6">
      <w:pPr>
        <w:numPr>
          <w:ilvl w:val="0"/>
          <w:numId w:val="41"/>
        </w:numPr>
        <w:suppressAutoHyphens/>
        <w:ind w:left="0" w:firstLine="360"/>
        <w:jc w:val="both"/>
        <w:rPr>
          <w:rFonts w:ascii="Times New Roman" w:hAnsi="Times New Roman"/>
          <w:lang w:val="ru-RU"/>
        </w:rPr>
      </w:pPr>
      <w:r w:rsidRPr="008E49D0">
        <w:rPr>
          <w:rFonts w:ascii="Times New Roman" w:hAnsi="Times New Roman"/>
          <w:lang w:val="ru-RU"/>
        </w:rPr>
        <w:t>делать выписки из используемых источников информации, составлять письменные отзывы, аннотации.</w:t>
      </w:r>
    </w:p>
    <w:p w:rsidR="008E49D0" w:rsidRPr="008E49D0" w:rsidRDefault="008E49D0" w:rsidP="008E49D0">
      <w:pPr>
        <w:ind w:firstLine="540"/>
        <w:jc w:val="both"/>
        <w:rPr>
          <w:rFonts w:ascii="Times New Roman" w:hAnsi="Times New Roman"/>
          <w:b/>
          <w:lang w:val="ru-RU"/>
        </w:rPr>
      </w:pPr>
      <w:r w:rsidRPr="008E49D0">
        <w:rPr>
          <w:rFonts w:ascii="Times New Roman" w:hAnsi="Times New Roman"/>
          <w:b/>
          <w:lang w:val="ru-RU"/>
        </w:rPr>
        <w:t>Раздел «Применение представление информации»</w:t>
      </w:r>
    </w:p>
    <w:p w:rsidR="008E49D0" w:rsidRPr="00054594" w:rsidRDefault="008E49D0" w:rsidP="008E49D0">
      <w:pPr>
        <w:ind w:firstLine="540"/>
        <w:jc w:val="both"/>
        <w:rPr>
          <w:rFonts w:ascii="Times New Roman" w:hAnsi="Times New Roman"/>
          <w:u w:val="single"/>
          <w:lang w:val="ru-RU"/>
        </w:rPr>
      </w:pPr>
      <w:r w:rsidRPr="00054594">
        <w:rPr>
          <w:rFonts w:ascii="Times New Roman" w:hAnsi="Times New Roman"/>
          <w:u w:val="single"/>
          <w:lang w:val="ru-RU"/>
        </w:rPr>
        <w:t>Выпускник научится:</w:t>
      </w:r>
    </w:p>
    <w:p w:rsidR="008E49D0" w:rsidRPr="008E49D0" w:rsidRDefault="008E49D0" w:rsidP="00D86EE6">
      <w:pPr>
        <w:numPr>
          <w:ilvl w:val="0"/>
          <w:numId w:val="48"/>
        </w:numPr>
        <w:suppressAutoHyphens/>
        <w:ind w:left="0" w:firstLine="360"/>
        <w:jc w:val="both"/>
        <w:rPr>
          <w:rFonts w:ascii="Times New Roman" w:hAnsi="Times New Roman"/>
          <w:lang w:val="ru-RU"/>
        </w:rPr>
      </w:pPr>
      <w:r w:rsidRPr="008E49D0">
        <w:rPr>
          <w:rFonts w:ascii="Times New Roman" w:hAnsi="Times New Roman"/>
          <w:lang w:val="ru-RU"/>
        </w:rPr>
        <w:t>передавать собеседнику/ партнёру важную для решаемой учебной задачи информацию, участвовать в диалоге при обсуждении прочитанного или прослушанного;</w:t>
      </w:r>
    </w:p>
    <w:p w:rsidR="008E49D0" w:rsidRPr="008E49D0" w:rsidRDefault="008E49D0" w:rsidP="00D86EE6">
      <w:pPr>
        <w:numPr>
          <w:ilvl w:val="0"/>
          <w:numId w:val="48"/>
        </w:numPr>
        <w:suppressAutoHyphens/>
        <w:ind w:left="0" w:firstLine="360"/>
        <w:jc w:val="both"/>
        <w:rPr>
          <w:rFonts w:ascii="Times New Roman" w:hAnsi="Times New Roman"/>
          <w:lang w:val="ru-RU"/>
        </w:rPr>
      </w:pPr>
      <w:r w:rsidRPr="008E49D0">
        <w:rPr>
          <w:rFonts w:ascii="Times New Roman" w:hAnsi="Times New Roman"/>
          <w:lang w:val="ru-RU"/>
        </w:rPr>
        <w:t>использовать полученный читательский опыт для обогащения чувственного опыта, высказывать оценочные суждения и свою точку зрения о прочитанном тексте;</w:t>
      </w:r>
    </w:p>
    <w:p w:rsidR="008E49D0" w:rsidRPr="008E49D0" w:rsidRDefault="008E49D0" w:rsidP="00D86EE6">
      <w:pPr>
        <w:numPr>
          <w:ilvl w:val="0"/>
          <w:numId w:val="48"/>
        </w:numPr>
        <w:suppressAutoHyphens/>
        <w:ind w:left="0" w:firstLine="360"/>
        <w:jc w:val="both"/>
        <w:rPr>
          <w:rFonts w:ascii="Times New Roman" w:hAnsi="Times New Roman"/>
          <w:lang w:val="ru-RU"/>
        </w:rPr>
      </w:pPr>
      <w:r w:rsidRPr="008E49D0">
        <w:rPr>
          <w:rFonts w:ascii="Times New Roman" w:hAnsi="Times New Roman"/>
          <w:lang w:val="ru-RU"/>
        </w:rPr>
        <w:lastRenderedPageBreak/>
        <w:t>составлять устно монологическое высказывание по предложенной теме, заданному вопросу;</w:t>
      </w:r>
    </w:p>
    <w:p w:rsidR="008E49D0" w:rsidRPr="008E49D0" w:rsidRDefault="008E49D0" w:rsidP="00D86EE6">
      <w:pPr>
        <w:numPr>
          <w:ilvl w:val="0"/>
          <w:numId w:val="48"/>
        </w:numPr>
        <w:suppressAutoHyphens/>
        <w:ind w:left="0" w:firstLine="360"/>
        <w:jc w:val="both"/>
        <w:rPr>
          <w:rFonts w:ascii="Times New Roman" w:hAnsi="Times New Roman"/>
          <w:lang w:val="ru-RU"/>
        </w:rPr>
      </w:pPr>
      <w:r w:rsidRPr="008E49D0">
        <w:rPr>
          <w:rFonts w:ascii="Times New Roman" w:hAnsi="Times New Roman"/>
          <w:lang w:val="ru-RU"/>
        </w:rPr>
        <w:t>описывать по определённому алгоритму объект наблюдения, сравнивать между собой два объекта, выделяя два-три существенных признака;</w:t>
      </w:r>
    </w:p>
    <w:p w:rsidR="008E49D0" w:rsidRPr="008E49D0" w:rsidRDefault="008E49D0" w:rsidP="00D86EE6">
      <w:pPr>
        <w:numPr>
          <w:ilvl w:val="0"/>
          <w:numId w:val="48"/>
        </w:numPr>
        <w:suppressAutoHyphens/>
        <w:ind w:left="0" w:firstLine="360"/>
        <w:jc w:val="both"/>
        <w:rPr>
          <w:rFonts w:ascii="Times New Roman" w:hAnsi="Times New Roman"/>
          <w:lang w:val="ru-RU"/>
        </w:rPr>
      </w:pPr>
      <w:r w:rsidRPr="008E49D0">
        <w:rPr>
          <w:rFonts w:ascii="Times New Roman" w:hAnsi="Times New Roman"/>
          <w:lang w:val="ru-RU"/>
        </w:rPr>
        <w:t>по результатам наблюдений находить и формулировать правила, закономерности и т.д.;</w:t>
      </w:r>
    </w:p>
    <w:p w:rsidR="008E49D0" w:rsidRPr="008E49D0" w:rsidRDefault="008E49D0" w:rsidP="00D86EE6">
      <w:pPr>
        <w:numPr>
          <w:ilvl w:val="0"/>
          <w:numId w:val="48"/>
        </w:numPr>
        <w:suppressAutoHyphens/>
        <w:ind w:left="0" w:firstLine="360"/>
        <w:jc w:val="both"/>
        <w:rPr>
          <w:rFonts w:ascii="Times New Roman" w:hAnsi="Times New Roman"/>
          <w:lang w:val="ru-RU"/>
        </w:rPr>
      </w:pPr>
      <w:r w:rsidRPr="008E49D0">
        <w:rPr>
          <w:rFonts w:ascii="Times New Roman" w:hAnsi="Times New Roman"/>
          <w:lang w:val="ru-RU"/>
        </w:rPr>
        <w:t>группировать, систематизировать объекты, выделяя один-два признака;</w:t>
      </w:r>
    </w:p>
    <w:p w:rsidR="008E49D0" w:rsidRPr="008E49D0" w:rsidRDefault="008E49D0" w:rsidP="00D86EE6">
      <w:pPr>
        <w:numPr>
          <w:ilvl w:val="0"/>
          <w:numId w:val="48"/>
        </w:numPr>
        <w:suppressAutoHyphens/>
        <w:ind w:left="0" w:firstLine="360"/>
        <w:jc w:val="both"/>
        <w:rPr>
          <w:rFonts w:ascii="Times New Roman" w:hAnsi="Times New Roman"/>
          <w:lang w:val="ru-RU"/>
        </w:rPr>
      </w:pPr>
      <w:r w:rsidRPr="008E49D0">
        <w:rPr>
          <w:rFonts w:ascii="Times New Roman" w:hAnsi="Times New Roman"/>
          <w:lang w:val="ru-RU"/>
        </w:rPr>
        <w:t>определять последовательность выполнения действий, составлять простейшую инструкцию из двух-трёх шагов (на основе предложенного набора действий, включающего избыточные шаги).</w:t>
      </w:r>
    </w:p>
    <w:p w:rsidR="008E49D0" w:rsidRPr="00054594" w:rsidRDefault="008E49D0" w:rsidP="008E49D0">
      <w:pPr>
        <w:ind w:firstLine="540"/>
        <w:jc w:val="both"/>
        <w:rPr>
          <w:rFonts w:ascii="Times New Roman" w:hAnsi="Times New Roman"/>
          <w:u w:val="single"/>
        </w:rPr>
      </w:pPr>
      <w:r w:rsidRPr="00054594">
        <w:rPr>
          <w:rFonts w:ascii="Times New Roman" w:hAnsi="Times New Roman"/>
          <w:u w:val="single"/>
        </w:rPr>
        <w:t>Выпускник получит возможность научиться:</w:t>
      </w:r>
    </w:p>
    <w:p w:rsidR="008E49D0" w:rsidRPr="008E49D0" w:rsidRDefault="008E49D0" w:rsidP="00D86EE6">
      <w:pPr>
        <w:numPr>
          <w:ilvl w:val="0"/>
          <w:numId w:val="44"/>
        </w:numPr>
        <w:suppressAutoHyphens/>
        <w:jc w:val="both"/>
        <w:rPr>
          <w:rFonts w:ascii="Times New Roman" w:hAnsi="Times New Roman"/>
          <w:lang w:val="ru-RU"/>
        </w:rPr>
      </w:pPr>
      <w:r w:rsidRPr="008E49D0">
        <w:rPr>
          <w:rFonts w:ascii="Times New Roman" w:hAnsi="Times New Roman"/>
          <w:lang w:val="ru-RU"/>
        </w:rPr>
        <w:t>на основе прочитанного принимать несложные практические решения;</w:t>
      </w:r>
    </w:p>
    <w:p w:rsidR="008E49D0" w:rsidRDefault="008E49D0" w:rsidP="00D86EE6">
      <w:pPr>
        <w:numPr>
          <w:ilvl w:val="0"/>
          <w:numId w:val="44"/>
        </w:numPr>
        <w:suppressAutoHyphens/>
        <w:ind w:left="0" w:firstLine="360"/>
        <w:jc w:val="both"/>
        <w:rPr>
          <w:rFonts w:ascii="Times New Roman" w:hAnsi="Times New Roman"/>
        </w:rPr>
      </w:pPr>
      <w:r w:rsidRPr="008E49D0">
        <w:rPr>
          <w:rFonts w:ascii="Times New Roman" w:hAnsi="Times New Roman"/>
          <w:lang w:val="ru-RU"/>
        </w:rPr>
        <w:t xml:space="preserve">создавать небольшие собственные письменные тексты по предложенной теме, представлять одну и ту же информацию разными способами, составлять инструкцию </w:t>
      </w:r>
      <w:r>
        <w:rPr>
          <w:rFonts w:ascii="Times New Roman" w:hAnsi="Times New Roman"/>
        </w:rPr>
        <w:t>(алгоритм) к выполненному действию;</w:t>
      </w:r>
    </w:p>
    <w:p w:rsidR="008E49D0" w:rsidRPr="008E49D0" w:rsidRDefault="008E49D0" w:rsidP="00D86EE6">
      <w:pPr>
        <w:numPr>
          <w:ilvl w:val="0"/>
          <w:numId w:val="44"/>
        </w:numPr>
        <w:suppressAutoHyphens/>
        <w:ind w:left="0" w:firstLine="360"/>
        <w:jc w:val="both"/>
        <w:rPr>
          <w:rFonts w:ascii="Times New Roman" w:hAnsi="Times New Roman"/>
          <w:lang w:val="ru-RU"/>
        </w:rPr>
      </w:pPr>
      <w:r w:rsidRPr="008E49D0">
        <w:rPr>
          <w:rFonts w:ascii="Times New Roman" w:hAnsi="Times New Roman"/>
          <w:lang w:val="ru-RU"/>
        </w:rPr>
        <w:t>выступать перед аудиторией сверстников с небольшими сообщениями, используя иллюстративный ряд (плакаты, презентацию).</w:t>
      </w:r>
    </w:p>
    <w:p w:rsidR="008E49D0" w:rsidRPr="008E49D0" w:rsidRDefault="008E49D0" w:rsidP="008E49D0">
      <w:pPr>
        <w:ind w:firstLine="540"/>
        <w:jc w:val="both"/>
        <w:rPr>
          <w:rFonts w:ascii="Times New Roman" w:hAnsi="Times New Roman"/>
          <w:b/>
          <w:lang w:val="ru-RU"/>
        </w:rPr>
      </w:pPr>
      <w:r w:rsidRPr="008E49D0">
        <w:rPr>
          <w:rFonts w:ascii="Times New Roman" w:hAnsi="Times New Roman"/>
          <w:b/>
          <w:lang w:val="ru-RU"/>
        </w:rPr>
        <w:t>Раздел «Оценка достоверности получаемой информации»</w:t>
      </w:r>
    </w:p>
    <w:p w:rsidR="008E49D0" w:rsidRPr="00054594" w:rsidRDefault="008E49D0" w:rsidP="008E49D0">
      <w:pPr>
        <w:ind w:firstLine="540"/>
        <w:jc w:val="both"/>
        <w:rPr>
          <w:rFonts w:ascii="Times New Roman" w:hAnsi="Times New Roman"/>
          <w:u w:val="single"/>
        </w:rPr>
      </w:pPr>
      <w:r w:rsidRPr="00054594">
        <w:rPr>
          <w:rFonts w:ascii="Times New Roman" w:hAnsi="Times New Roman"/>
          <w:u w:val="single"/>
        </w:rPr>
        <w:t>Выпускник научится:</w:t>
      </w:r>
    </w:p>
    <w:p w:rsidR="008E49D0" w:rsidRPr="008E49D0" w:rsidRDefault="008E49D0" w:rsidP="00D86EE6">
      <w:pPr>
        <w:numPr>
          <w:ilvl w:val="0"/>
          <w:numId w:val="43"/>
        </w:numPr>
        <w:suppressAutoHyphens/>
        <w:ind w:left="0" w:firstLine="360"/>
        <w:jc w:val="both"/>
        <w:rPr>
          <w:rFonts w:ascii="Times New Roman" w:hAnsi="Times New Roman"/>
          <w:lang w:val="ru-RU"/>
        </w:rPr>
      </w:pPr>
      <w:r w:rsidRPr="008E49D0">
        <w:rPr>
          <w:rFonts w:ascii="Times New Roman" w:hAnsi="Times New Roman"/>
          <w:lang w:val="ru-RU"/>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и находить пути восполнения этих пробелов;</w:t>
      </w:r>
    </w:p>
    <w:p w:rsidR="008E49D0" w:rsidRPr="008E49D0" w:rsidRDefault="008E49D0" w:rsidP="00D86EE6">
      <w:pPr>
        <w:numPr>
          <w:ilvl w:val="0"/>
          <w:numId w:val="43"/>
        </w:numPr>
        <w:suppressAutoHyphens/>
        <w:ind w:left="0" w:firstLine="360"/>
        <w:jc w:val="both"/>
        <w:rPr>
          <w:rFonts w:ascii="Times New Roman" w:hAnsi="Times New Roman"/>
          <w:lang w:val="ru-RU"/>
        </w:rPr>
      </w:pPr>
      <w:r w:rsidRPr="008E49D0">
        <w:rPr>
          <w:rFonts w:ascii="Times New Roman" w:hAnsi="Times New Roman"/>
          <w:lang w:val="ru-RU"/>
        </w:rPr>
        <w:t>в процессе работы с одним или несколькими источниками выявлять содержащуюся в них противоречивую, конфликтную информацию.</w:t>
      </w:r>
    </w:p>
    <w:p w:rsidR="008E49D0" w:rsidRPr="00054594" w:rsidRDefault="008E49D0" w:rsidP="008E49D0">
      <w:pPr>
        <w:ind w:firstLine="540"/>
        <w:jc w:val="both"/>
        <w:rPr>
          <w:rFonts w:ascii="Times New Roman" w:hAnsi="Times New Roman"/>
          <w:u w:val="single"/>
        </w:rPr>
      </w:pPr>
      <w:r w:rsidRPr="00054594">
        <w:rPr>
          <w:rFonts w:ascii="Times New Roman" w:hAnsi="Times New Roman"/>
          <w:u w:val="single"/>
        </w:rPr>
        <w:t>Выпускник получит возможность научиться:</w:t>
      </w:r>
    </w:p>
    <w:p w:rsidR="008E49D0" w:rsidRPr="008E49D0" w:rsidRDefault="008E49D0" w:rsidP="00D86EE6">
      <w:pPr>
        <w:numPr>
          <w:ilvl w:val="0"/>
          <w:numId w:val="46"/>
        </w:numPr>
        <w:suppressAutoHyphens/>
        <w:jc w:val="both"/>
        <w:rPr>
          <w:rFonts w:ascii="Times New Roman" w:hAnsi="Times New Roman"/>
          <w:lang w:val="ru-RU"/>
        </w:rPr>
      </w:pPr>
      <w:r w:rsidRPr="008E49D0">
        <w:rPr>
          <w:rFonts w:ascii="Times New Roman" w:hAnsi="Times New Roman"/>
          <w:lang w:val="ru-RU"/>
        </w:rPr>
        <w:t>критически относиться к рекламной информации;</w:t>
      </w:r>
    </w:p>
    <w:p w:rsidR="008E49D0" w:rsidRPr="008E49D0" w:rsidRDefault="008E49D0" w:rsidP="00D86EE6">
      <w:pPr>
        <w:numPr>
          <w:ilvl w:val="0"/>
          <w:numId w:val="46"/>
        </w:numPr>
        <w:suppressAutoHyphens/>
        <w:jc w:val="both"/>
        <w:rPr>
          <w:rFonts w:ascii="Times New Roman" w:hAnsi="Times New Roman"/>
          <w:lang w:val="ru-RU"/>
        </w:rPr>
      </w:pPr>
      <w:r w:rsidRPr="008E49D0">
        <w:rPr>
          <w:rFonts w:ascii="Times New Roman" w:hAnsi="Times New Roman"/>
          <w:lang w:val="ru-RU"/>
        </w:rPr>
        <w:t>находить способы проверки противоречивой информации;</w:t>
      </w:r>
    </w:p>
    <w:p w:rsidR="008E49D0" w:rsidRPr="008E49D0" w:rsidRDefault="008E49D0" w:rsidP="00D86EE6">
      <w:pPr>
        <w:numPr>
          <w:ilvl w:val="0"/>
          <w:numId w:val="46"/>
        </w:numPr>
        <w:suppressAutoHyphens/>
        <w:jc w:val="both"/>
        <w:rPr>
          <w:rFonts w:ascii="Times New Roman" w:hAnsi="Times New Roman"/>
          <w:lang w:val="ru-RU"/>
        </w:rPr>
      </w:pPr>
      <w:r w:rsidRPr="008E49D0">
        <w:rPr>
          <w:rFonts w:ascii="Times New Roman" w:hAnsi="Times New Roman"/>
          <w:lang w:val="ru-RU"/>
        </w:rPr>
        <w:t>определять достоверную информацию в случае наличия конфликтной ситуации.</w:t>
      </w:r>
    </w:p>
    <w:p w:rsidR="008E49D0" w:rsidRPr="008E49D0" w:rsidRDefault="008E49D0" w:rsidP="008E49D0">
      <w:pPr>
        <w:ind w:firstLine="567"/>
        <w:jc w:val="both"/>
        <w:rPr>
          <w:rFonts w:ascii="Times New Roman" w:hAnsi="Times New Roman"/>
          <w:lang w:val="ru-RU"/>
        </w:rPr>
      </w:pPr>
      <w:r w:rsidRPr="008E49D0">
        <w:rPr>
          <w:rFonts w:ascii="Times New Roman" w:hAnsi="Times New Roman"/>
          <w:lang w:val="ru-RU"/>
        </w:rPr>
        <w:t xml:space="preserve">Таким образом, стратегическим направлением оптимизации системы начального общего образования является формирование универсальных учебных действий (общих учебных умений, метапредметных умений, обобщенных способов действий, «ключевых» умений), обеспечивающих готовность и способность ребенка к овладению компетентностью «уметь учиться». </w:t>
      </w:r>
    </w:p>
    <w:p w:rsidR="008E49D0" w:rsidRPr="008E49D0" w:rsidRDefault="008E49D0" w:rsidP="008E49D0">
      <w:pPr>
        <w:ind w:firstLine="709"/>
        <w:jc w:val="both"/>
        <w:rPr>
          <w:rFonts w:ascii="Times New Roman" w:hAnsi="Times New Roman"/>
          <w:lang w:val="ru-RU"/>
        </w:rPr>
      </w:pPr>
      <w:r w:rsidRPr="008E49D0">
        <w:rPr>
          <w:rFonts w:ascii="Times New Roman" w:hAnsi="Times New Roman"/>
          <w:lang w:val="ru-RU"/>
        </w:rPr>
        <w:t>1. Программа развития универсальных учебных действий для начального общего образования, определяет номенклатуру универсальных учебных действий, их возрастно-специфическую форму, предпосылки и условия формирования, значение для успешного обучения в школе. Программа раскрывает место УУД в образовательном процессе и связь с учебными предметами – «Литературное чтение», «Русский язык», «Математика», «Окружающий мир», «Технология». Разработаны психолого-педагогические рекомендации по формированию различных видов УУД.</w:t>
      </w:r>
    </w:p>
    <w:p w:rsidR="008E49D0" w:rsidRPr="008E49D0" w:rsidRDefault="008E49D0" w:rsidP="008E49D0">
      <w:pPr>
        <w:ind w:firstLine="709"/>
        <w:jc w:val="both"/>
        <w:rPr>
          <w:rFonts w:ascii="Times New Roman" w:hAnsi="Times New Roman"/>
          <w:lang w:val="ru-RU"/>
        </w:rPr>
      </w:pPr>
      <w:r w:rsidRPr="008E49D0">
        <w:rPr>
          <w:rFonts w:ascii="Times New Roman" w:hAnsi="Times New Roman"/>
          <w:lang w:val="ru-RU"/>
        </w:rPr>
        <w:t xml:space="preserve">2.  Определены критерии и показатели оценки сформированности УУД для ступени начального общего образования. </w:t>
      </w:r>
    </w:p>
    <w:p w:rsidR="008E49D0" w:rsidRPr="008E49D0" w:rsidRDefault="008E49D0" w:rsidP="008E49D0">
      <w:pPr>
        <w:ind w:firstLine="709"/>
        <w:jc w:val="both"/>
        <w:rPr>
          <w:rFonts w:ascii="Times New Roman" w:hAnsi="Times New Roman"/>
          <w:lang w:val="ru-RU"/>
        </w:rPr>
      </w:pPr>
      <w:r w:rsidRPr="008E49D0">
        <w:rPr>
          <w:rFonts w:ascii="Times New Roman" w:hAnsi="Times New Roman"/>
          <w:lang w:val="ru-RU"/>
        </w:rPr>
        <w:t>3. Выделены уровни сформированности личностных, регулятивных, познавательных и коммуникативных УУД, дано их качественное описание, показана связь с успешностью освоения учащимися образовательных программ.</w:t>
      </w:r>
    </w:p>
    <w:p w:rsidR="008E49D0" w:rsidRPr="008E49D0" w:rsidRDefault="008E49D0" w:rsidP="008E49D0">
      <w:pPr>
        <w:ind w:firstLine="709"/>
        <w:jc w:val="both"/>
        <w:rPr>
          <w:rFonts w:ascii="Times New Roman" w:hAnsi="Times New Roman"/>
          <w:lang w:val="ru-RU"/>
        </w:rPr>
      </w:pPr>
      <w:r w:rsidRPr="008E49D0">
        <w:rPr>
          <w:rFonts w:ascii="Times New Roman" w:hAnsi="Times New Roman"/>
          <w:lang w:val="ru-RU"/>
        </w:rPr>
        <w:t>4. Разработана и апробирована система типовых задач для оценки  сформированности универсальных учебных действий, сформулированы рекомендации по их использованию.</w:t>
      </w:r>
    </w:p>
    <w:p w:rsidR="008E49D0" w:rsidRPr="008E49D0" w:rsidRDefault="008E49D0" w:rsidP="008E49D0">
      <w:pPr>
        <w:ind w:firstLine="709"/>
        <w:jc w:val="both"/>
        <w:rPr>
          <w:rFonts w:ascii="Times New Roman" w:hAnsi="Times New Roman"/>
          <w:lang w:val="ru-RU"/>
        </w:rPr>
      </w:pPr>
      <w:r w:rsidRPr="008E49D0">
        <w:rPr>
          <w:rFonts w:ascii="Times New Roman" w:hAnsi="Times New Roman"/>
          <w:lang w:val="ru-RU"/>
        </w:rPr>
        <w:t xml:space="preserve">5. Показательными в отношении развития системы УУД </w:t>
      </w:r>
      <w:r w:rsidR="00054594">
        <w:rPr>
          <w:rFonts w:ascii="Times New Roman" w:hAnsi="Times New Roman"/>
          <w:lang w:val="ru-RU"/>
        </w:rPr>
        <w:t>при получении</w:t>
      </w:r>
      <w:r w:rsidRPr="008E49D0">
        <w:rPr>
          <w:rFonts w:ascii="Times New Roman" w:hAnsi="Times New Roman"/>
          <w:lang w:val="ru-RU"/>
        </w:rPr>
        <w:t xml:space="preserve"> начального образования являются: для личностных УУД – рефлексивная самооценка, мотивация учебной деятельности, ориентация на моральные нормы и моральная децентрация; для регулятивных действий – планирование во внутреннем плане; для познавательных действий – общий прием решения задач; для коммуникативных УУД - учет позиции собеседника (партнера); умение </w:t>
      </w:r>
      <w:r w:rsidRPr="008E49D0">
        <w:rPr>
          <w:rFonts w:ascii="Times New Roman" w:hAnsi="Times New Roman"/>
          <w:lang w:val="ru-RU"/>
        </w:rPr>
        <w:lastRenderedPageBreak/>
        <w:t>организовать и осуществить сотрудничество; адекватность передачи информации и отображения предметного содержания и условий деятельности.</w:t>
      </w:r>
    </w:p>
    <w:p w:rsidR="008E49D0" w:rsidRPr="008E49D0" w:rsidRDefault="008E49D0" w:rsidP="008E49D0">
      <w:pPr>
        <w:ind w:firstLine="709"/>
        <w:jc w:val="both"/>
        <w:rPr>
          <w:rFonts w:ascii="Times New Roman" w:hAnsi="Times New Roman"/>
          <w:lang w:val="ru-RU"/>
        </w:rPr>
      </w:pPr>
      <w:r w:rsidRPr="008E49D0">
        <w:rPr>
          <w:rFonts w:ascii="Times New Roman" w:hAnsi="Times New Roman"/>
          <w:lang w:val="ru-RU"/>
        </w:rPr>
        <w:t>6. УУД могут быть сформированы в рамках усвоения учебного предмета при условии организации ориентировки учащегося в процессе решения специально разработанных учебных задач. Различные учебные предметы конкретизируют зону ближайшего развития УУД и, соответственно, характеризуются различным развивающим эффектом.</w:t>
      </w:r>
    </w:p>
    <w:p w:rsidR="008E49D0" w:rsidRPr="008E49D0" w:rsidRDefault="008E49D0" w:rsidP="008E49D0">
      <w:pPr>
        <w:ind w:firstLine="709"/>
        <w:jc w:val="both"/>
        <w:rPr>
          <w:rFonts w:ascii="Times New Roman" w:hAnsi="Times New Roman"/>
          <w:lang w:val="ru-RU"/>
        </w:rPr>
      </w:pPr>
      <w:r w:rsidRPr="008E49D0">
        <w:rPr>
          <w:rFonts w:ascii="Times New Roman" w:hAnsi="Times New Roman"/>
          <w:lang w:val="ru-RU"/>
        </w:rPr>
        <w:t>7. Области практического применения Программы развития УУД включают следующие направления:</w:t>
      </w:r>
    </w:p>
    <w:p w:rsidR="008E49D0" w:rsidRPr="008E49D0" w:rsidRDefault="008E49D0" w:rsidP="008E49D0">
      <w:pPr>
        <w:jc w:val="both"/>
        <w:rPr>
          <w:rFonts w:ascii="Times New Roman" w:hAnsi="Times New Roman"/>
          <w:lang w:val="ru-RU"/>
        </w:rPr>
      </w:pPr>
      <w:r w:rsidRPr="008E49D0">
        <w:rPr>
          <w:rFonts w:ascii="Times New Roman" w:hAnsi="Times New Roman"/>
          <w:lang w:val="ru-RU"/>
        </w:rPr>
        <w:t xml:space="preserve">- повышение эффективности воспитательно-образовательного </w:t>
      </w:r>
      <w:r w:rsidR="00054594">
        <w:rPr>
          <w:rFonts w:ascii="Times New Roman" w:hAnsi="Times New Roman"/>
          <w:lang w:val="ru-RU"/>
        </w:rPr>
        <w:t>деятельности при получении</w:t>
      </w:r>
      <w:r w:rsidRPr="008E49D0">
        <w:rPr>
          <w:rFonts w:ascii="Times New Roman" w:hAnsi="Times New Roman"/>
          <w:lang w:val="ru-RU"/>
        </w:rPr>
        <w:t xml:space="preserve"> начального общего образования;</w:t>
      </w:r>
    </w:p>
    <w:p w:rsidR="008E49D0" w:rsidRPr="008E49D0" w:rsidRDefault="008E49D0" w:rsidP="008E49D0">
      <w:pPr>
        <w:jc w:val="both"/>
        <w:rPr>
          <w:rFonts w:ascii="Times New Roman" w:hAnsi="Times New Roman"/>
          <w:lang w:val="ru-RU"/>
        </w:rPr>
      </w:pPr>
      <w:r w:rsidRPr="008E49D0">
        <w:rPr>
          <w:rFonts w:ascii="Times New Roman" w:hAnsi="Times New Roman"/>
          <w:lang w:val="ru-RU"/>
        </w:rPr>
        <w:t>- обеспечение преемственности системы дошкольного и начального образования, оптимизация процесса адаптации первоклассников в школе, снижение удельного веса случаев дезадаптации и низкой адаптации детей к школе;</w:t>
      </w:r>
    </w:p>
    <w:p w:rsidR="008E49D0" w:rsidRPr="008E49D0" w:rsidRDefault="008E49D0" w:rsidP="008E49D0">
      <w:pPr>
        <w:jc w:val="both"/>
        <w:rPr>
          <w:rFonts w:ascii="Times New Roman" w:hAnsi="Times New Roman"/>
          <w:lang w:val="ru-RU"/>
        </w:rPr>
      </w:pPr>
      <w:r w:rsidRPr="008E49D0">
        <w:rPr>
          <w:rFonts w:ascii="Times New Roman" w:hAnsi="Times New Roman"/>
          <w:lang w:val="ru-RU"/>
        </w:rPr>
        <w:t>- применение Программы развития УУД для решения задач профилактики и коррекции  психического развития детей с трудностями в развитии, при создании  разработок учебных и контрольных задач.</w:t>
      </w:r>
    </w:p>
    <w:p w:rsidR="008E49D0" w:rsidRPr="008E49D0" w:rsidRDefault="008E49D0" w:rsidP="008E49D0">
      <w:pPr>
        <w:jc w:val="both"/>
        <w:rPr>
          <w:rFonts w:ascii="Times New Roman" w:hAnsi="Times New Roman"/>
          <w:lang w:val="ru-RU"/>
        </w:rPr>
      </w:pPr>
    </w:p>
    <w:p w:rsidR="008E49D0" w:rsidRPr="008E49D0" w:rsidRDefault="008E49D0" w:rsidP="008E49D0">
      <w:pPr>
        <w:rPr>
          <w:lang w:val="ru-RU"/>
        </w:rPr>
      </w:pPr>
    </w:p>
    <w:p w:rsidR="008E49D0" w:rsidRPr="008E49D0" w:rsidRDefault="008E49D0" w:rsidP="008E49D0">
      <w:pPr>
        <w:rPr>
          <w:rFonts w:ascii="Times New Roman" w:hAnsi="Times New Roman"/>
          <w:lang w:val="ru-RU"/>
        </w:rPr>
      </w:pPr>
    </w:p>
    <w:p w:rsidR="008E49D0" w:rsidRPr="008E49D0" w:rsidRDefault="008E49D0" w:rsidP="008E49D0">
      <w:pPr>
        <w:rPr>
          <w:rFonts w:ascii="Times New Roman" w:hAnsi="Times New Roman"/>
          <w:lang w:val="ru-RU"/>
        </w:rPr>
      </w:pPr>
    </w:p>
    <w:p w:rsidR="008E49D0" w:rsidRPr="008E49D0" w:rsidRDefault="008E49D0" w:rsidP="008E49D0">
      <w:pPr>
        <w:rPr>
          <w:rFonts w:ascii="Times New Roman" w:hAnsi="Times New Roman"/>
          <w:lang w:val="ru-RU"/>
        </w:rPr>
      </w:pPr>
    </w:p>
    <w:p w:rsidR="008E49D0" w:rsidRPr="008E49D0" w:rsidRDefault="008E49D0" w:rsidP="008E49D0">
      <w:pPr>
        <w:rPr>
          <w:rFonts w:ascii="Times New Roman" w:hAnsi="Times New Roman"/>
          <w:lang w:val="ru-RU"/>
        </w:rPr>
      </w:pPr>
    </w:p>
    <w:p w:rsidR="008E49D0" w:rsidRPr="008E49D0" w:rsidRDefault="008E49D0" w:rsidP="008E49D0">
      <w:pPr>
        <w:rPr>
          <w:rFonts w:ascii="Times New Roman" w:hAnsi="Times New Roman"/>
          <w:lang w:val="ru-RU"/>
        </w:rPr>
      </w:pPr>
    </w:p>
    <w:p w:rsidR="008E49D0" w:rsidRPr="008E49D0" w:rsidRDefault="008E49D0" w:rsidP="008E49D0">
      <w:pPr>
        <w:rPr>
          <w:rFonts w:ascii="Times New Roman" w:hAnsi="Times New Roman"/>
          <w:lang w:val="ru-RU"/>
        </w:rPr>
      </w:pPr>
    </w:p>
    <w:p w:rsidR="008E49D0" w:rsidRPr="00171E8E" w:rsidRDefault="008E49D0" w:rsidP="008E49D0">
      <w:pPr>
        <w:pStyle w:val="af0"/>
        <w:spacing w:before="0" w:after="0" w:line="288" w:lineRule="atLeast"/>
        <w:ind w:left="720" w:hanging="153"/>
        <w:jc w:val="center"/>
        <w:rPr>
          <w:b/>
          <w:bCs/>
        </w:rPr>
      </w:pPr>
      <w:r>
        <w:rPr>
          <w:b/>
          <w:bCs/>
        </w:rPr>
        <w:br w:type="page"/>
      </w:r>
      <w:r w:rsidRPr="00171E8E">
        <w:rPr>
          <w:b/>
        </w:rPr>
        <w:lastRenderedPageBreak/>
        <w:t>2.</w:t>
      </w:r>
      <w:r w:rsidR="00201FF7">
        <w:rPr>
          <w:b/>
        </w:rPr>
        <w:t>2.</w:t>
      </w:r>
      <w:r w:rsidRPr="00171E8E">
        <w:rPr>
          <w:b/>
        </w:rPr>
        <w:t xml:space="preserve"> СОДЕРЖАНИЕ ОТДЕЛЬНЫХ УЧЕБНЫХ ПРЕДМЕТОВ.</w:t>
      </w:r>
    </w:p>
    <w:p w:rsidR="008E49D0" w:rsidRDefault="008E49D0" w:rsidP="008E49D0">
      <w:pPr>
        <w:pStyle w:val="23"/>
        <w:tabs>
          <w:tab w:val="left" w:pos="1134"/>
        </w:tabs>
        <w:spacing w:after="0" w:line="240" w:lineRule="auto"/>
        <w:ind w:left="0" w:firstLine="709"/>
        <w:jc w:val="both"/>
        <w:rPr>
          <w:rFonts w:ascii="Times New Roman" w:hAnsi="Times New Roman"/>
          <w:lang w:val="ru-RU"/>
        </w:rPr>
      </w:pPr>
      <w:r w:rsidRPr="008E49D0">
        <w:rPr>
          <w:rFonts w:ascii="Times New Roman" w:hAnsi="Times New Roman"/>
          <w:lang w:val="ru-RU"/>
        </w:rPr>
        <w:t>Федеральный компонент государственного стандарта начального общего образования устанавливает обязательные для изучения учебные предметы: Русский язык, Литературное чтение, Иностранный язык, Математика, Окружающий мир, Изобразительное искусство, Музыка, Технология, Физическая культура.</w:t>
      </w:r>
    </w:p>
    <w:p w:rsidR="00054594" w:rsidRPr="008E49D0" w:rsidRDefault="00054594" w:rsidP="008E49D0">
      <w:pPr>
        <w:pStyle w:val="23"/>
        <w:tabs>
          <w:tab w:val="left" w:pos="1134"/>
        </w:tabs>
        <w:spacing w:after="0" w:line="240" w:lineRule="auto"/>
        <w:ind w:left="0" w:firstLine="709"/>
        <w:jc w:val="both"/>
        <w:rPr>
          <w:rFonts w:ascii="Times New Roman" w:hAnsi="Times New Roman"/>
          <w:lang w:val="ru-RU"/>
        </w:rPr>
      </w:pPr>
    </w:p>
    <w:p w:rsidR="008E49D0" w:rsidRPr="008E49D0" w:rsidRDefault="008E49D0" w:rsidP="008E49D0">
      <w:pPr>
        <w:tabs>
          <w:tab w:val="left" w:pos="993"/>
        </w:tabs>
        <w:ind w:firstLine="709"/>
        <w:jc w:val="center"/>
        <w:rPr>
          <w:rFonts w:ascii="Times New Roman" w:hAnsi="Times New Roman"/>
          <w:b/>
          <w:lang w:val="ru-RU"/>
        </w:rPr>
      </w:pPr>
      <w:r w:rsidRPr="008E49D0">
        <w:rPr>
          <w:rFonts w:ascii="Times New Roman" w:hAnsi="Times New Roman"/>
          <w:b/>
          <w:lang w:val="ru-RU"/>
        </w:rPr>
        <w:t>РУССКИЙ ЯЗЫК</w:t>
      </w:r>
    </w:p>
    <w:p w:rsidR="008E49D0" w:rsidRPr="008E49D0" w:rsidRDefault="008E49D0" w:rsidP="008E49D0">
      <w:pPr>
        <w:tabs>
          <w:tab w:val="left" w:pos="993"/>
        </w:tabs>
        <w:ind w:firstLine="709"/>
        <w:jc w:val="both"/>
        <w:rPr>
          <w:rFonts w:ascii="Times New Roman" w:hAnsi="Times New Roman"/>
          <w:lang w:val="ru-RU"/>
        </w:rPr>
      </w:pPr>
      <w:r w:rsidRPr="008E49D0">
        <w:rPr>
          <w:rFonts w:ascii="Times New Roman" w:hAnsi="Times New Roman"/>
          <w:lang w:val="ru-RU"/>
        </w:rPr>
        <w:t xml:space="preserve">Изучение русского языка </w:t>
      </w:r>
      <w:r w:rsidR="00054594">
        <w:rPr>
          <w:rFonts w:ascii="Times New Roman" w:hAnsi="Times New Roman"/>
          <w:lang w:val="ru-RU"/>
        </w:rPr>
        <w:t>при получении</w:t>
      </w:r>
      <w:r w:rsidRPr="008E49D0">
        <w:rPr>
          <w:rFonts w:ascii="Times New Roman" w:hAnsi="Times New Roman"/>
          <w:lang w:val="ru-RU"/>
        </w:rPr>
        <w:t xml:space="preserve"> начального общего образования в образовательных учреждениях с русским языком обучения направлено на достижение следующих целей:</w:t>
      </w:r>
    </w:p>
    <w:p w:rsidR="008E49D0" w:rsidRPr="008E49D0" w:rsidRDefault="008E49D0" w:rsidP="00D86EE6">
      <w:pPr>
        <w:numPr>
          <w:ilvl w:val="0"/>
          <w:numId w:val="50"/>
        </w:numPr>
        <w:tabs>
          <w:tab w:val="left" w:pos="798"/>
          <w:tab w:val="left" w:pos="993"/>
        </w:tabs>
        <w:ind w:left="0" w:firstLine="709"/>
        <w:jc w:val="both"/>
        <w:rPr>
          <w:rFonts w:ascii="Times New Roman" w:hAnsi="Times New Roman"/>
          <w:lang w:val="ru-RU"/>
        </w:rPr>
      </w:pPr>
      <w:r w:rsidRPr="008E49D0">
        <w:rPr>
          <w:rFonts w:ascii="Times New Roman" w:hAnsi="Times New Roman"/>
          <w:lang w:val="ru-RU"/>
        </w:rPr>
        <w:t>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8E49D0" w:rsidRPr="008E49D0" w:rsidRDefault="008E49D0" w:rsidP="00D86EE6">
      <w:pPr>
        <w:numPr>
          <w:ilvl w:val="0"/>
          <w:numId w:val="50"/>
        </w:numPr>
        <w:tabs>
          <w:tab w:val="left" w:pos="798"/>
          <w:tab w:val="left" w:pos="993"/>
        </w:tabs>
        <w:ind w:left="0" w:firstLine="709"/>
        <w:jc w:val="both"/>
        <w:rPr>
          <w:rFonts w:ascii="Times New Roman" w:hAnsi="Times New Roman"/>
          <w:lang w:val="ru-RU"/>
        </w:rPr>
      </w:pPr>
      <w:r w:rsidRPr="008E49D0">
        <w:rPr>
          <w:rFonts w:ascii="Times New Roman" w:hAnsi="Times New Roman"/>
          <w:lang w:val="ru-RU"/>
        </w:rPr>
        <w:t>освоение первоначальных знаний о лексике, фонетике, грамматике русского языка; овладение элементарными способами анализа изучаемых явлений языка;</w:t>
      </w:r>
    </w:p>
    <w:p w:rsidR="008E49D0" w:rsidRPr="008E49D0" w:rsidRDefault="008E49D0" w:rsidP="00D86EE6">
      <w:pPr>
        <w:numPr>
          <w:ilvl w:val="0"/>
          <w:numId w:val="50"/>
        </w:numPr>
        <w:tabs>
          <w:tab w:val="left" w:pos="798"/>
          <w:tab w:val="left" w:pos="993"/>
        </w:tabs>
        <w:ind w:left="0" w:firstLine="709"/>
        <w:jc w:val="both"/>
        <w:rPr>
          <w:rFonts w:ascii="Times New Roman" w:hAnsi="Times New Roman"/>
          <w:lang w:val="ru-RU"/>
        </w:rPr>
      </w:pPr>
      <w:r w:rsidRPr="008E49D0">
        <w:rPr>
          <w:rFonts w:ascii="Times New Roman" w:hAnsi="Times New Roman"/>
          <w:lang w:val="ru-RU"/>
        </w:rPr>
        <w:t xml:space="preserve">овладение умениями правильно писать и читать, участвовать в диалоге, составлять несложные монологические высказывания; </w:t>
      </w:r>
    </w:p>
    <w:p w:rsidR="008E49D0" w:rsidRPr="008E49D0" w:rsidRDefault="008E49D0" w:rsidP="00D86EE6">
      <w:pPr>
        <w:numPr>
          <w:ilvl w:val="0"/>
          <w:numId w:val="50"/>
        </w:numPr>
        <w:tabs>
          <w:tab w:val="left" w:pos="798"/>
          <w:tab w:val="left" w:pos="993"/>
        </w:tabs>
        <w:ind w:left="0" w:firstLine="709"/>
        <w:jc w:val="both"/>
        <w:rPr>
          <w:rFonts w:ascii="Times New Roman" w:hAnsi="Times New Roman"/>
          <w:lang w:val="ru-RU"/>
        </w:rPr>
      </w:pPr>
      <w:r w:rsidRPr="008E49D0">
        <w:rPr>
          <w:rFonts w:ascii="Times New Roman" w:hAnsi="Times New Roman"/>
          <w:lang w:val="ru-RU"/>
        </w:rPr>
        <w:t>воспитание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8E49D0" w:rsidRPr="008E49D0" w:rsidRDefault="008E49D0" w:rsidP="008E49D0">
      <w:pPr>
        <w:pStyle w:val="5"/>
        <w:keepNext w:val="0"/>
        <w:keepLines w:val="0"/>
        <w:numPr>
          <w:ilvl w:val="4"/>
          <w:numId w:val="0"/>
        </w:numPr>
        <w:tabs>
          <w:tab w:val="left" w:pos="993"/>
        </w:tabs>
        <w:suppressAutoHyphens/>
        <w:spacing w:before="240" w:after="60" w:line="276" w:lineRule="auto"/>
        <w:ind w:left="1008" w:firstLine="709"/>
        <w:jc w:val="both"/>
        <w:rPr>
          <w:rFonts w:ascii="Times New Roman" w:hAnsi="Times New Roman" w:cs="Times New Roman"/>
          <w:color w:val="auto"/>
          <w:lang w:val="ru-RU"/>
        </w:rPr>
      </w:pPr>
      <w:r w:rsidRPr="008E49D0">
        <w:rPr>
          <w:rFonts w:ascii="Times New Roman" w:hAnsi="Times New Roman" w:cs="Times New Roman"/>
          <w:bCs/>
          <w:color w:val="auto"/>
          <w:lang w:val="ru-RU"/>
        </w:rPr>
        <w:t>ОБЯЗАТЕЛЬНЫЙ МИНИМУМ СОДЕРЖАНИЯ</w:t>
      </w:r>
    </w:p>
    <w:p w:rsidR="008E49D0" w:rsidRPr="008E49D0" w:rsidRDefault="008E49D0" w:rsidP="008E49D0">
      <w:pPr>
        <w:pStyle w:val="af5"/>
        <w:tabs>
          <w:tab w:val="left" w:pos="993"/>
        </w:tabs>
        <w:spacing w:line="276" w:lineRule="auto"/>
        <w:ind w:firstLine="709"/>
        <w:jc w:val="both"/>
        <w:rPr>
          <w:rFonts w:ascii="Times New Roman" w:hAnsi="Times New Roman" w:cs="Times New Roman"/>
          <w:b/>
          <w:caps/>
          <w:sz w:val="24"/>
          <w:szCs w:val="24"/>
        </w:rPr>
      </w:pPr>
      <w:r w:rsidRPr="008E49D0">
        <w:rPr>
          <w:rFonts w:ascii="Times New Roman" w:hAnsi="Times New Roman" w:cs="Times New Roman"/>
          <w:b/>
          <w:caps/>
          <w:sz w:val="24"/>
          <w:szCs w:val="24"/>
        </w:rPr>
        <w:t>Виды РЕЧЕВОй деятельности</w:t>
      </w:r>
    </w:p>
    <w:p w:rsidR="008E49D0" w:rsidRPr="008E49D0" w:rsidRDefault="008E49D0" w:rsidP="008E49D0">
      <w:pPr>
        <w:pStyle w:val="afb"/>
        <w:tabs>
          <w:tab w:val="left" w:pos="993"/>
        </w:tabs>
        <w:spacing w:line="276" w:lineRule="auto"/>
        <w:ind w:firstLine="709"/>
        <w:jc w:val="both"/>
        <w:rPr>
          <w:rFonts w:ascii="Times New Roman" w:hAnsi="Times New Roman" w:cs="Times New Roman"/>
          <w:b w:val="0"/>
        </w:rPr>
      </w:pPr>
      <w:r w:rsidRPr="008E49D0">
        <w:rPr>
          <w:rFonts w:ascii="Times New Roman" w:hAnsi="Times New Roman" w:cs="Times New Roman"/>
        </w:rPr>
        <w:t xml:space="preserve">Слушание (аудирование). </w:t>
      </w:r>
      <w:r w:rsidRPr="008E49D0">
        <w:rPr>
          <w:rFonts w:ascii="Times New Roman" w:hAnsi="Times New Roman" w:cs="Times New Roman"/>
          <w:b w:val="0"/>
        </w:rPr>
        <w:t>Восприятие и понимание звучащей речи. Говорение. Использование средств языка в устной речи в соответствии с условиями общения. Практическое овладение диалогической и монологической (рассказ-описание, повествование, рассуждение на доступные детям темы) речью. Овладение нормами речевого этикета в ситуациях учебного и бытового общения (приветствие, прощание, извинение, благодарность, обращение с просьбой).</w:t>
      </w:r>
      <w:r w:rsidRPr="008E49D0">
        <w:rPr>
          <w:rFonts w:ascii="Times New Roman" w:hAnsi="Times New Roman" w:cs="Times New Roman"/>
          <w:b w:val="0"/>
          <w:i/>
        </w:rPr>
        <w:t xml:space="preserve"> Соблюдение орфоэпических норм и правильной интонации.</w:t>
      </w:r>
    </w:p>
    <w:p w:rsidR="008E49D0" w:rsidRPr="008E49D0" w:rsidRDefault="008E49D0" w:rsidP="008E49D0">
      <w:pPr>
        <w:pStyle w:val="afb"/>
        <w:tabs>
          <w:tab w:val="left" w:pos="993"/>
        </w:tabs>
        <w:spacing w:line="276" w:lineRule="auto"/>
        <w:ind w:firstLine="709"/>
        <w:jc w:val="both"/>
        <w:rPr>
          <w:rFonts w:ascii="Times New Roman" w:hAnsi="Times New Roman" w:cs="Times New Roman"/>
          <w:b w:val="0"/>
        </w:rPr>
      </w:pPr>
      <w:r w:rsidRPr="008E49D0">
        <w:rPr>
          <w:rFonts w:ascii="Times New Roman" w:hAnsi="Times New Roman" w:cs="Times New Roman"/>
        </w:rPr>
        <w:t>Чтение.</w:t>
      </w:r>
      <w:r w:rsidRPr="008E49D0">
        <w:rPr>
          <w:rFonts w:ascii="Times New Roman" w:hAnsi="Times New Roman" w:cs="Times New Roman"/>
          <w:b w:val="0"/>
        </w:rPr>
        <w:t xml:space="preserve"> Чтение и понимание учебного текста, формулировок заданий, правил, определений. Выборочное чтение: нахождение необходимого учебного материала.</w:t>
      </w:r>
    </w:p>
    <w:p w:rsidR="008E49D0" w:rsidRPr="008E49D0" w:rsidRDefault="008E49D0" w:rsidP="008E49D0">
      <w:pPr>
        <w:pStyle w:val="afb"/>
        <w:tabs>
          <w:tab w:val="left" w:pos="993"/>
        </w:tabs>
        <w:spacing w:line="276" w:lineRule="auto"/>
        <w:ind w:firstLine="709"/>
        <w:jc w:val="both"/>
        <w:rPr>
          <w:rFonts w:ascii="Times New Roman" w:hAnsi="Times New Roman" w:cs="Times New Roman"/>
          <w:b w:val="0"/>
          <w:i/>
        </w:rPr>
      </w:pPr>
      <w:r w:rsidRPr="008E49D0">
        <w:rPr>
          <w:rFonts w:ascii="Times New Roman" w:hAnsi="Times New Roman" w:cs="Times New Roman"/>
        </w:rPr>
        <w:t>Письмо.</w:t>
      </w:r>
      <w:r w:rsidRPr="008E49D0">
        <w:rPr>
          <w:rFonts w:ascii="Times New Roman" w:hAnsi="Times New Roman" w:cs="Times New Roman"/>
          <w:b w:val="0"/>
        </w:rPr>
        <w:t xml:space="preserve"> Отличие письменной речи от устной. Различение предложения и текста. </w:t>
      </w:r>
      <w:r w:rsidRPr="008E49D0">
        <w:rPr>
          <w:rFonts w:ascii="Times New Roman" w:hAnsi="Times New Roman" w:cs="Times New Roman"/>
          <w:b w:val="0"/>
          <w:i/>
        </w:rPr>
        <w:t>Признаки текста</w:t>
      </w:r>
      <w:r w:rsidRPr="008E49D0">
        <w:rPr>
          <w:rFonts w:ascii="Times New Roman" w:hAnsi="Times New Roman" w:cs="Times New Roman"/>
          <w:b w:val="0"/>
        </w:rPr>
        <w:t xml:space="preserve">. Списывание текста. Написание под диктовку текста (75-80 слов) в соответствии с изученными нормами правописания. Изложение текста (повествование, повествование с элементами описания). </w:t>
      </w:r>
      <w:r w:rsidRPr="008E49D0">
        <w:rPr>
          <w:rFonts w:ascii="Times New Roman" w:hAnsi="Times New Roman" w:cs="Times New Roman"/>
          <w:b w:val="0"/>
          <w:i/>
        </w:rPr>
        <w:t>Создание</w:t>
      </w:r>
      <w:r w:rsidRPr="008E49D0">
        <w:rPr>
          <w:rFonts w:ascii="Times New Roman" w:hAnsi="Times New Roman" w:cs="Times New Roman"/>
          <w:b w:val="0"/>
        </w:rPr>
        <w:t xml:space="preserve"> </w:t>
      </w:r>
      <w:r w:rsidRPr="008E49D0">
        <w:rPr>
          <w:rFonts w:ascii="Times New Roman" w:hAnsi="Times New Roman" w:cs="Times New Roman"/>
          <w:b w:val="0"/>
          <w:i/>
        </w:rPr>
        <w:t>небольшого текста (сочинения) по интересной детям тематике; составление поздравлений, писем (в том числе с использованием компьютера).</w:t>
      </w:r>
    </w:p>
    <w:p w:rsidR="008E49D0" w:rsidRPr="008E49D0" w:rsidRDefault="008E49D0" w:rsidP="008E49D0">
      <w:pPr>
        <w:pStyle w:val="af5"/>
        <w:tabs>
          <w:tab w:val="left" w:pos="993"/>
        </w:tabs>
        <w:spacing w:line="276" w:lineRule="auto"/>
        <w:ind w:firstLine="709"/>
        <w:rPr>
          <w:rFonts w:ascii="Times New Roman" w:hAnsi="Times New Roman" w:cs="Times New Roman"/>
          <w:b/>
          <w:caps/>
          <w:sz w:val="24"/>
          <w:szCs w:val="24"/>
        </w:rPr>
      </w:pPr>
      <w:r w:rsidRPr="008E49D0">
        <w:rPr>
          <w:rFonts w:ascii="Times New Roman" w:hAnsi="Times New Roman" w:cs="Times New Roman"/>
          <w:b/>
          <w:caps/>
          <w:sz w:val="24"/>
          <w:szCs w:val="24"/>
        </w:rPr>
        <w:t>СИСТЕМА ЯЗЫКА (ПРАКТИЧЕСКОЕ УСВОЕНИЕ)</w:t>
      </w:r>
    </w:p>
    <w:p w:rsidR="008E49D0" w:rsidRPr="008E49D0" w:rsidRDefault="008E49D0" w:rsidP="008E49D0">
      <w:pPr>
        <w:pStyle w:val="afb"/>
        <w:tabs>
          <w:tab w:val="left" w:pos="993"/>
        </w:tabs>
        <w:spacing w:line="276" w:lineRule="auto"/>
        <w:ind w:firstLine="709"/>
        <w:jc w:val="both"/>
        <w:rPr>
          <w:rFonts w:ascii="Times New Roman" w:hAnsi="Times New Roman" w:cs="Times New Roman"/>
          <w:b w:val="0"/>
        </w:rPr>
      </w:pPr>
      <w:r w:rsidRPr="008E49D0">
        <w:rPr>
          <w:rFonts w:ascii="Times New Roman" w:hAnsi="Times New Roman" w:cs="Times New Roman"/>
        </w:rPr>
        <w:t>Фонетика. Графика.</w:t>
      </w:r>
      <w:r w:rsidRPr="008E49D0">
        <w:rPr>
          <w:rFonts w:ascii="Times New Roman" w:hAnsi="Times New Roman" w:cs="Times New Roman"/>
          <w:b w:val="0"/>
        </w:rPr>
        <w:t xml:space="preserve"> Звуки гласные и согласные; буквы, их обозначающие. Различение согласных звонких и глухих, мягких и твердых, парных и непарных. Гласные ударные и безударные. Деление слов на слоги. Словесное ударение. Восприятие на слух и правильное произношение слов. </w:t>
      </w:r>
    </w:p>
    <w:p w:rsidR="008E49D0" w:rsidRPr="008E49D0" w:rsidRDefault="008E49D0" w:rsidP="008E49D0">
      <w:pPr>
        <w:pStyle w:val="afb"/>
        <w:tabs>
          <w:tab w:val="left" w:pos="993"/>
        </w:tabs>
        <w:spacing w:line="276" w:lineRule="auto"/>
        <w:ind w:firstLine="709"/>
        <w:jc w:val="both"/>
        <w:rPr>
          <w:rFonts w:ascii="Times New Roman" w:hAnsi="Times New Roman" w:cs="Times New Roman"/>
          <w:b w:val="0"/>
        </w:rPr>
      </w:pPr>
      <w:r w:rsidRPr="008E49D0">
        <w:rPr>
          <w:rFonts w:ascii="Times New Roman" w:hAnsi="Times New Roman" w:cs="Times New Roman"/>
          <w:b w:val="0"/>
        </w:rPr>
        <w:t xml:space="preserve">Русский алфавит. Обозначение мягкости согласных звуков на письме. Употребление пробела между словами, знака переноса. </w:t>
      </w:r>
    </w:p>
    <w:p w:rsidR="008E49D0" w:rsidRPr="008E49D0" w:rsidRDefault="008E49D0" w:rsidP="008E49D0">
      <w:pPr>
        <w:pStyle w:val="afb"/>
        <w:tabs>
          <w:tab w:val="left" w:pos="993"/>
        </w:tabs>
        <w:spacing w:line="276" w:lineRule="auto"/>
        <w:ind w:firstLine="709"/>
        <w:jc w:val="both"/>
        <w:rPr>
          <w:rFonts w:ascii="Times New Roman" w:hAnsi="Times New Roman" w:cs="Times New Roman"/>
          <w:b w:val="0"/>
        </w:rPr>
      </w:pPr>
      <w:r w:rsidRPr="008E49D0">
        <w:rPr>
          <w:rFonts w:ascii="Times New Roman" w:hAnsi="Times New Roman" w:cs="Times New Roman"/>
        </w:rPr>
        <w:t>Лексика.</w:t>
      </w:r>
      <w:r w:rsidRPr="008E49D0">
        <w:rPr>
          <w:rFonts w:ascii="Times New Roman" w:hAnsi="Times New Roman" w:cs="Times New Roman"/>
          <w:b w:val="0"/>
        </w:rPr>
        <w:t xml:space="preserve"> Слово и его значение. </w:t>
      </w:r>
      <w:r w:rsidRPr="00054594">
        <w:rPr>
          <w:rFonts w:ascii="Times New Roman" w:hAnsi="Times New Roman" w:cs="Times New Roman"/>
          <w:b w:val="0"/>
        </w:rPr>
        <w:t>Словарное богатство русского языка. Слова однозначные и многозначные. Синонимы и антонимы. Прямое и переносное значение слова.</w:t>
      </w:r>
      <w:r w:rsidRPr="008E49D0">
        <w:rPr>
          <w:rFonts w:ascii="Times New Roman" w:hAnsi="Times New Roman" w:cs="Times New Roman"/>
          <w:b w:val="0"/>
          <w:i/>
        </w:rPr>
        <w:t xml:space="preserve"> </w:t>
      </w:r>
      <w:r w:rsidRPr="008E49D0">
        <w:rPr>
          <w:rFonts w:ascii="Times New Roman" w:hAnsi="Times New Roman" w:cs="Times New Roman"/>
          <w:b w:val="0"/>
        </w:rPr>
        <w:t>Использование словарей русского языка.</w:t>
      </w:r>
    </w:p>
    <w:p w:rsidR="008E49D0" w:rsidRPr="008E49D0" w:rsidRDefault="008E49D0" w:rsidP="008E49D0">
      <w:pPr>
        <w:pStyle w:val="23"/>
        <w:tabs>
          <w:tab w:val="left" w:pos="993"/>
        </w:tabs>
        <w:spacing w:after="0" w:line="276" w:lineRule="auto"/>
        <w:ind w:left="0" w:firstLine="709"/>
        <w:jc w:val="both"/>
        <w:rPr>
          <w:rFonts w:ascii="Times New Roman" w:hAnsi="Times New Roman"/>
          <w:lang w:val="ru-RU"/>
        </w:rPr>
      </w:pPr>
      <w:r w:rsidRPr="008E49D0">
        <w:rPr>
          <w:rFonts w:ascii="Times New Roman" w:hAnsi="Times New Roman"/>
          <w:b/>
          <w:lang w:val="ru-RU"/>
        </w:rPr>
        <w:lastRenderedPageBreak/>
        <w:t>Состав слова</w:t>
      </w:r>
      <w:r w:rsidRPr="008E49D0">
        <w:rPr>
          <w:rFonts w:ascii="Times New Roman" w:hAnsi="Times New Roman"/>
          <w:lang w:val="ru-RU"/>
        </w:rPr>
        <w:t>.</w:t>
      </w:r>
      <w:r w:rsidRPr="008E49D0">
        <w:rPr>
          <w:rFonts w:ascii="Times New Roman" w:hAnsi="Times New Roman"/>
          <w:i/>
          <w:lang w:val="ru-RU"/>
        </w:rPr>
        <w:t xml:space="preserve"> </w:t>
      </w:r>
      <w:r w:rsidRPr="008E49D0">
        <w:rPr>
          <w:rFonts w:ascii="Times New Roman" w:hAnsi="Times New Roman"/>
          <w:lang w:val="ru-RU"/>
        </w:rPr>
        <w:t xml:space="preserve">Выделение значимых частей слова (корня, приставки, суффикса, окончания). Значение суффиксов и приставок (простейшие примеры). </w:t>
      </w:r>
      <w:r w:rsidRPr="008E49D0">
        <w:rPr>
          <w:rFonts w:ascii="Times New Roman" w:hAnsi="Times New Roman"/>
          <w:i/>
          <w:lang w:val="ru-RU"/>
        </w:rPr>
        <w:t>Однокоренные слова, формы одного и того же слова</w:t>
      </w:r>
      <w:r w:rsidRPr="008E49D0">
        <w:rPr>
          <w:rFonts w:ascii="Times New Roman" w:hAnsi="Times New Roman"/>
          <w:lang w:val="ru-RU"/>
        </w:rPr>
        <w:t>. Различение предлогов и приставок.</w:t>
      </w:r>
    </w:p>
    <w:p w:rsidR="008E49D0" w:rsidRPr="008E49D0" w:rsidRDefault="008E49D0" w:rsidP="008E49D0">
      <w:pPr>
        <w:pStyle w:val="23"/>
        <w:tabs>
          <w:tab w:val="left" w:pos="993"/>
        </w:tabs>
        <w:spacing w:after="0" w:line="276" w:lineRule="auto"/>
        <w:ind w:left="0" w:firstLine="709"/>
        <w:jc w:val="both"/>
        <w:rPr>
          <w:rFonts w:ascii="Times New Roman" w:hAnsi="Times New Roman"/>
          <w:lang w:val="ru-RU"/>
        </w:rPr>
      </w:pPr>
      <w:r w:rsidRPr="008E49D0">
        <w:rPr>
          <w:rFonts w:ascii="Times New Roman" w:hAnsi="Times New Roman"/>
          <w:b/>
          <w:lang w:val="ru-RU"/>
        </w:rPr>
        <w:t>Морфология.</w:t>
      </w:r>
      <w:r w:rsidRPr="008E49D0">
        <w:rPr>
          <w:rFonts w:ascii="Times New Roman" w:hAnsi="Times New Roman"/>
          <w:lang w:val="ru-RU"/>
        </w:rPr>
        <w:t xml:space="preserve"> Имя существительное, значение и употребление. Различение имен существительных, отвечающих на вопрос «кто, что»; имен существительных мужского, женского и среднего рода. Изменение существительных по числам и падежам. Различение 1-го, 2-го и 3-го склонения существительных.</w:t>
      </w:r>
    </w:p>
    <w:p w:rsidR="008E49D0" w:rsidRPr="008E49D0" w:rsidRDefault="008E49D0" w:rsidP="008E49D0">
      <w:pPr>
        <w:pStyle w:val="23"/>
        <w:tabs>
          <w:tab w:val="left" w:pos="993"/>
        </w:tabs>
        <w:spacing w:after="0" w:line="276" w:lineRule="auto"/>
        <w:ind w:left="0" w:firstLine="709"/>
        <w:jc w:val="both"/>
        <w:rPr>
          <w:rFonts w:ascii="Times New Roman" w:hAnsi="Times New Roman"/>
          <w:lang w:val="ru-RU"/>
        </w:rPr>
      </w:pPr>
      <w:r w:rsidRPr="008E49D0">
        <w:rPr>
          <w:rFonts w:ascii="Times New Roman" w:hAnsi="Times New Roman"/>
          <w:lang w:val="ru-RU"/>
        </w:rPr>
        <w:t>Имя прилагательное, значение и употребление. Изменение по родам, числам и падежам. Согласование с именем существительным.</w:t>
      </w:r>
    </w:p>
    <w:p w:rsidR="008E49D0" w:rsidRPr="008E49D0" w:rsidRDefault="008E49D0" w:rsidP="008E49D0">
      <w:pPr>
        <w:pStyle w:val="23"/>
        <w:tabs>
          <w:tab w:val="left" w:pos="993"/>
        </w:tabs>
        <w:spacing w:after="0" w:line="276" w:lineRule="auto"/>
        <w:ind w:left="0" w:firstLine="709"/>
        <w:jc w:val="both"/>
        <w:rPr>
          <w:rFonts w:ascii="Times New Roman" w:hAnsi="Times New Roman"/>
          <w:i/>
          <w:lang w:val="ru-RU"/>
        </w:rPr>
      </w:pPr>
      <w:r w:rsidRPr="008E49D0">
        <w:rPr>
          <w:rFonts w:ascii="Times New Roman" w:hAnsi="Times New Roman"/>
          <w:lang w:val="ru-RU"/>
        </w:rPr>
        <w:t xml:space="preserve">Местоимение, значение и употребление. </w:t>
      </w:r>
      <w:r w:rsidRPr="008E49D0">
        <w:rPr>
          <w:rFonts w:ascii="Times New Roman" w:hAnsi="Times New Roman"/>
          <w:i/>
          <w:lang w:val="ru-RU"/>
        </w:rPr>
        <w:t>Склонение личных местоимений.</w:t>
      </w:r>
    </w:p>
    <w:p w:rsidR="008E49D0" w:rsidRPr="008E49D0" w:rsidRDefault="008E49D0" w:rsidP="008E49D0">
      <w:pPr>
        <w:pStyle w:val="23"/>
        <w:tabs>
          <w:tab w:val="left" w:pos="993"/>
        </w:tabs>
        <w:spacing w:after="0" w:line="276" w:lineRule="auto"/>
        <w:ind w:left="0" w:firstLine="709"/>
        <w:jc w:val="both"/>
        <w:rPr>
          <w:rFonts w:ascii="Times New Roman" w:hAnsi="Times New Roman"/>
          <w:i/>
          <w:lang w:val="ru-RU"/>
        </w:rPr>
      </w:pPr>
      <w:r w:rsidRPr="008E49D0">
        <w:rPr>
          <w:rFonts w:ascii="Times New Roman" w:hAnsi="Times New Roman"/>
          <w:lang w:val="ru-RU"/>
        </w:rPr>
        <w:t xml:space="preserve">Глагол, значение и употребление. Изменение по временам. Изменение по лицам и числам в настоящем и будущем времени; по родам и числам в прошедшем времени. Неопределенная форма глагола. </w:t>
      </w:r>
      <w:r w:rsidRPr="008E49D0">
        <w:rPr>
          <w:rFonts w:ascii="Times New Roman" w:hAnsi="Times New Roman"/>
          <w:i/>
          <w:lang w:val="ru-RU"/>
        </w:rPr>
        <w:t>Практическое овладение способами определения спряжения глаголов (1, 2 спряжение).</w:t>
      </w:r>
    </w:p>
    <w:p w:rsidR="008E49D0" w:rsidRPr="008E49D0" w:rsidRDefault="008E49D0" w:rsidP="008E49D0">
      <w:pPr>
        <w:pStyle w:val="23"/>
        <w:tabs>
          <w:tab w:val="left" w:pos="993"/>
        </w:tabs>
        <w:spacing w:after="0" w:line="276" w:lineRule="auto"/>
        <w:ind w:left="0" w:firstLine="709"/>
        <w:jc w:val="both"/>
        <w:rPr>
          <w:rFonts w:ascii="Times New Roman" w:hAnsi="Times New Roman"/>
          <w:lang w:val="ru-RU"/>
        </w:rPr>
      </w:pPr>
      <w:r w:rsidRPr="008E49D0">
        <w:rPr>
          <w:rFonts w:ascii="Times New Roman" w:hAnsi="Times New Roman"/>
          <w:lang w:val="ru-RU"/>
        </w:rPr>
        <w:t>Предлоги, союзы. Их роль в речи.</w:t>
      </w:r>
    </w:p>
    <w:p w:rsidR="008E49D0" w:rsidRPr="008E49D0" w:rsidRDefault="008E49D0" w:rsidP="008E49D0">
      <w:pPr>
        <w:pStyle w:val="23"/>
        <w:tabs>
          <w:tab w:val="left" w:pos="993"/>
        </w:tabs>
        <w:spacing w:after="0" w:line="276" w:lineRule="auto"/>
        <w:ind w:left="0" w:firstLine="709"/>
        <w:jc w:val="both"/>
        <w:rPr>
          <w:rFonts w:ascii="Times New Roman" w:hAnsi="Times New Roman"/>
          <w:i/>
          <w:lang w:val="ru-RU"/>
        </w:rPr>
      </w:pPr>
      <w:r w:rsidRPr="008E49D0">
        <w:rPr>
          <w:rFonts w:ascii="Times New Roman" w:hAnsi="Times New Roman"/>
          <w:b/>
          <w:lang w:val="ru-RU"/>
        </w:rPr>
        <w:t>Синтаксис.</w:t>
      </w:r>
      <w:r w:rsidRPr="008E49D0">
        <w:rPr>
          <w:rFonts w:ascii="Times New Roman" w:hAnsi="Times New Roman"/>
          <w:lang w:val="ru-RU"/>
        </w:rPr>
        <w:t xml:space="preserve"> Различение слова, словосочетания и предложения. Разновидности предложений по цели высказывания и эмоциональной окраске. Главные и второстепенные члены предложения. Связь слов в предложении. Простое распространенное и нераспространенное предложения. Однородные члены предложения. </w:t>
      </w:r>
      <w:r w:rsidRPr="008E49D0">
        <w:rPr>
          <w:rFonts w:ascii="Times New Roman" w:hAnsi="Times New Roman"/>
          <w:i/>
          <w:lang w:val="ru-RU"/>
        </w:rPr>
        <w:t>Различение и употребление в речи простых и сложных предложений.</w:t>
      </w:r>
    </w:p>
    <w:p w:rsidR="008E49D0" w:rsidRPr="008E49D0" w:rsidRDefault="008E49D0" w:rsidP="008E49D0">
      <w:pPr>
        <w:pStyle w:val="23"/>
        <w:tabs>
          <w:tab w:val="left" w:pos="993"/>
        </w:tabs>
        <w:spacing w:after="0" w:line="276" w:lineRule="auto"/>
        <w:ind w:left="0" w:firstLine="709"/>
        <w:jc w:val="both"/>
        <w:rPr>
          <w:rFonts w:ascii="Times New Roman" w:hAnsi="Times New Roman"/>
          <w:lang w:val="ru-RU"/>
        </w:rPr>
      </w:pPr>
      <w:r w:rsidRPr="008E49D0">
        <w:rPr>
          <w:rFonts w:ascii="Times New Roman" w:hAnsi="Times New Roman"/>
          <w:b/>
          <w:lang w:val="ru-RU"/>
        </w:rPr>
        <w:t>Орфография.</w:t>
      </w:r>
      <w:r w:rsidRPr="008E49D0">
        <w:rPr>
          <w:rFonts w:ascii="Times New Roman" w:hAnsi="Times New Roman"/>
          <w:lang w:val="ru-RU"/>
        </w:rPr>
        <w:t xml:space="preserve"> Правописание безударных гласных, парных звонких и глухих согласных, непроизносимых согласных, удвоенных гласных; правописание безударных падежных окончаний имен существительных и прилагательных, безударных личных окончаний глаголов. Правописание </w:t>
      </w:r>
      <w:r w:rsidRPr="008E49D0">
        <w:rPr>
          <w:rFonts w:ascii="Times New Roman" w:hAnsi="Times New Roman"/>
          <w:u w:val="single"/>
          <w:lang w:val="ru-RU"/>
        </w:rPr>
        <w:t>не</w:t>
      </w:r>
      <w:r w:rsidRPr="008E49D0">
        <w:rPr>
          <w:rFonts w:ascii="Times New Roman" w:hAnsi="Times New Roman"/>
          <w:lang w:val="ru-RU"/>
        </w:rPr>
        <w:t xml:space="preserve"> с глаголами. Правописание сочетаний жи-ши, ча-ща, чу-щу, чк-чн. Употребление прописной буквы в начале предложения, в именах собственных. Употребление разделительных Ь и Ъ, Ь после шипящих на конце имен существительных и глаголов. Разные способы проверки правописания слов: изменение формы слова, подбор однокоренных слов, </w:t>
      </w:r>
      <w:r w:rsidRPr="008E49D0">
        <w:rPr>
          <w:rFonts w:ascii="Times New Roman" w:hAnsi="Times New Roman"/>
          <w:i/>
          <w:lang w:val="ru-RU"/>
        </w:rPr>
        <w:t>использование орфографического словаря</w:t>
      </w:r>
      <w:r w:rsidRPr="008E49D0">
        <w:rPr>
          <w:rFonts w:ascii="Times New Roman" w:hAnsi="Times New Roman"/>
          <w:lang w:val="ru-RU"/>
        </w:rPr>
        <w:t>.</w:t>
      </w:r>
    </w:p>
    <w:p w:rsidR="008E49D0" w:rsidRPr="008E49D0" w:rsidRDefault="008E49D0" w:rsidP="008E49D0">
      <w:pPr>
        <w:pStyle w:val="23"/>
        <w:tabs>
          <w:tab w:val="left" w:pos="993"/>
        </w:tabs>
        <w:spacing w:after="0" w:line="276" w:lineRule="auto"/>
        <w:ind w:left="0" w:firstLine="709"/>
        <w:jc w:val="both"/>
        <w:rPr>
          <w:rFonts w:ascii="Times New Roman" w:hAnsi="Times New Roman"/>
          <w:lang w:val="ru-RU"/>
        </w:rPr>
      </w:pPr>
      <w:r w:rsidRPr="008E49D0">
        <w:rPr>
          <w:rFonts w:ascii="Times New Roman" w:hAnsi="Times New Roman"/>
          <w:b/>
          <w:lang w:val="ru-RU"/>
        </w:rPr>
        <w:t>Пунктуация.</w:t>
      </w:r>
      <w:r w:rsidRPr="008E49D0">
        <w:rPr>
          <w:rFonts w:ascii="Times New Roman" w:hAnsi="Times New Roman"/>
          <w:lang w:val="ru-RU"/>
        </w:rPr>
        <w:t xml:space="preserve"> Знаки препинания в конце предложения (точка, вопросительный, восклицательный знаки). Запятая в предложениях с однородными членами.</w:t>
      </w:r>
    </w:p>
    <w:p w:rsidR="008E49D0" w:rsidRPr="008E49D0" w:rsidRDefault="008E49D0" w:rsidP="008E49D0">
      <w:pPr>
        <w:tabs>
          <w:tab w:val="left" w:pos="993"/>
        </w:tabs>
        <w:spacing w:line="276" w:lineRule="auto"/>
        <w:ind w:firstLine="709"/>
        <w:jc w:val="center"/>
        <w:rPr>
          <w:rFonts w:ascii="Times New Roman" w:hAnsi="Times New Roman"/>
          <w:b/>
          <w:snapToGrid w:val="0"/>
          <w:lang w:val="ru-RU"/>
        </w:rPr>
      </w:pPr>
      <w:r w:rsidRPr="008E49D0">
        <w:rPr>
          <w:rFonts w:ascii="Times New Roman" w:hAnsi="Times New Roman"/>
          <w:b/>
          <w:snapToGrid w:val="0"/>
          <w:lang w:val="ru-RU"/>
        </w:rPr>
        <w:t>ЛИТЕРАТУРНОЕ ЧТЕНИЕ</w:t>
      </w:r>
    </w:p>
    <w:p w:rsidR="008E49D0" w:rsidRPr="008E49D0" w:rsidRDefault="008E49D0" w:rsidP="008E49D0">
      <w:pPr>
        <w:tabs>
          <w:tab w:val="left" w:pos="993"/>
        </w:tabs>
        <w:spacing w:line="276" w:lineRule="auto"/>
        <w:ind w:firstLine="709"/>
        <w:jc w:val="both"/>
        <w:rPr>
          <w:rFonts w:ascii="Times New Roman" w:hAnsi="Times New Roman"/>
          <w:snapToGrid w:val="0"/>
          <w:lang w:val="ru-RU"/>
        </w:rPr>
      </w:pPr>
      <w:r w:rsidRPr="008E49D0">
        <w:rPr>
          <w:rFonts w:ascii="Times New Roman" w:hAnsi="Times New Roman"/>
          <w:snapToGrid w:val="0"/>
          <w:lang w:val="ru-RU"/>
        </w:rPr>
        <w:t xml:space="preserve">Изучение литературного чтения </w:t>
      </w:r>
      <w:r w:rsidR="00054594">
        <w:rPr>
          <w:rFonts w:ascii="Times New Roman" w:hAnsi="Times New Roman"/>
          <w:snapToGrid w:val="0"/>
          <w:lang w:val="ru-RU"/>
        </w:rPr>
        <w:t>при получении</w:t>
      </w:r>
      <w:r w:rsidRPr="008E49D0">
        <w:rPr>
          <w:rFonts w:ascii="Times New Roman" w:hAnsi="Times New Roman"/>
          <w:snapToGrid w:val="0"/>
          <w:lang w:val="ru-RU"/>
        </w:rPr>
        <w:t xml:space="preserve"> начального общего образования в образовательных учреждениях с русским языком обучения направлено на достижение следующих целей:</w:t>
      </w:r>
    </w:p>
    <w:p w:rsidR="008E49D0" w:rsidRPr="008E49D0" w:rsidRDefault="008E49D0" w:rsidP="00D86EE6">
      <w:pPr>
        <w:numPr>
          <w:ilvl w:val="0"/>
          <w:numId w:val="50"/>
        </w:numPr>
        <w:tabs>
          <w:tab w:val="left" w:pos="798"/>
          <w:tab w:val="left" w:pos="993"/>
        </w:tabs>
        <w:spacing w:line="276" w:lineRule="auto"/>
        <w:ind w:left="0" w:firstLine="709"/>
        <w:jc w:val="both"/>
        <w:rPr>
          <w:rFonts w:ascii="Times New Roman" w:hAnsi="Times New Roman"/>
          <w:lang w:val="ru-RU"/>
        </w:rPr>
      </w:pPr>
      <w:r w:rsidRPr="008E49D0">
        <w:rPr>
          <w:rFonts w:ascii="Times New Roman" w:hAnsi="Times New Roman"/>
          <w:lang w:val="ru-RU"/>
        </w:rPr>
        <w:t>овладение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8E49D0" w:rsidRPr="008E49D0" w:rsidRDefault="008E49D0" w:rsidP="00D86EE6">
      <w:pPr>
        <w:numPr>
          <w:ilvl w:val="0"/>
          <w:numId w:val="50"/>
        </w:numPr>
        <w:tabs>
          <w:tab w:val="left" w:pos="798"/>
          <w:tab w:val="left" w:pos="993"/>
        </w:tabs>
        <w:spacing w:line="276" w:lineRule="auto"/>
        <w:ind w:left="0" w:firstLine="709"/>
        <w:jc w:val="both"/>
        <w:rPr>
          <w:rFonts w:ascii="Times New Roman" w:hAnsi="Times New Roman"/>
          <w:lang w:val="ru-RU"/>
        </w:rPr>
      </w:pPr>
      <w:r w:rsidRPr="008E49D0">
        <w:rPr>
          <w:rFonts w:ascii="Times New Roman" w:hAnsi="Times New Roman"/>
          <w:lang w:val="ru-RU"/>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w:t>
      </w:r>
    </w:p>
    <w:p w:rsidR="008E49D0" w:rsidRPr="008E49D0" w:rsidRDefault="008E49D0" w:rsidP="00D86EE6">
      <w:pPr>
        <w:numPr>
          <w:ilvl w:val="0"/>
          <w:numId w:val="50"/>
        </w:numPr>
        <w:tabs>
          <w:tab w:val="left" w:pos="798"/>
          <w:tab w:val="left" w:pos="993"/>
        </w:tabs>
        <w:spacing w:line="276" w:lineRule="auto"/>
        <w:ind w:left="0" w:firstLine="709"/>
        <w:jc w:val="both"/>
        <w:rPr>
          <w:rFonts w:ascii="Times New Roman" w:hAnsi="Times New Roman"/>
          <w:lang w:val="ru-RU"/>
        </w:rPr>
      </w:pPr>
      <w:r w:rsidRPr="008E49D0">
        <w:rPr>
          <w:rFonts w:ascii="Times New Roman" w:hAnsi="Times New Roman"/>
          <w:lang w:val="ru-RU"/>
        </w:rPr>
        <w:t>воспитание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p>
    <w:p w:rsidR="008E49D0" w:rsidRPr="00201FF7" w:rsidRDefault="008E49D0" w:rsidP="008E49D0">
      <w:pPr>
        <w:pStyle w:val="5"/>
        <w:keepNext w:val="0"/>
        <w:keepLines w:val="0"/>
        <w:numPr>
          <w:ilvl w:val="4"/>
          <w:numId w:val="0"/>
        </w:numPr>
        <w:tabs>
          <w:tab w:val="left" w:pos="993"/>
        </w:tabs>
        <w:suppressAutoHyphens/>
        <w:spacing w:before="240" w:after="60" w:line="276" w:lineRule="auto"/>
        <w:ind w:left="1008" w:firstLine="709"/>
        <w:rPr>
          <w:rFonts w:ascii="Times New Roman" w:hAnsi="Times New Roman" w:cs="Times New Roman"/>
          <w:color w:val="auto"/>
          <w:lang w:val="ru-RU"/>
        </w:rPr>
      </w:pPr>
      <w:r w:rsidRPr="00201FF7">
        <w:rPr>
          <w:rFonts w:ascii="Times New Roman" w:hAnsi="Times New Roman" w:cs="Times New Roman"/>
          <w:bCs/>
          <w:color w:val="auto"/>
          <w:lang w:val="ru-RU"/>
        </w:rPr>
        <w:lastRenderedPageBreak/>
        <w:t>ОБЯЗАТЕЛЬНЫЙ МИНИМУМ СОДЕРЖАНИЯ</w:t>
      </w:r>
    </w:p>
    <w:p w:rsidR="008E49D0" w:rsidRPr="008E49D0" w:rsidRDefault="008E49D0" w:rsidP="008E49D0">
      <w:pPr>
        <w:pStyle w:val="af5"/>
        <w:tabs>
          <w:tab w:val="left" w:pos="993"/>
        </w:tabs>
        <w:spacing w:line="276" w:lineRule="auto"/>
        <w:ind w:firstLine="709"/>
        <w:rPr>
          <w:rFonts w:ascii="Times New Roman" w:hAnsi="Times New Roman" w:cs="Times New Roman"/>
          <w:b/>
          <w:caps/>
          <w:sz w:val="24"/>
          <w:szCs w:val="24"/>
        </w:rPr>
      </w:pPr>
      <w:r w:rsidRPr="008E49D0">
        <w:rPr>
          <w:rFonts w:ascii="Times New Roman" w:hAnsi="Times New Roman" w:cs="Times New Roman"/>
          <w:b/>
          <w:caps/>
          <w:sz w:val="24"/>
          <w:szCs w:val="24"/>
        </w:rPr>
        <w:t>КРУГ чтения И Опыт читательской деятельности</w:t>
      </w:r>
    </w:p>
    <w:p w:rsidR="008E49D0" w:rsidRPr="00054594" w:rsidRDefault="008E49D0" w:rsidP="008E49D0">
      <w:pPr>
        <w:tabs>
          <w:tab w:val="left" w:pos="993"/>
        </w:tabs>
        <w:spacing w:line="276" w:lineRule="auto"/>
        <w:ind w:firstLine="709"/>
        <w:jc w:val="both"/>
        <w:rPr>
          <w:rFonts w:ascii="Times New Roman" w:hAnsi="Times New Roman"/>
          <w:b/>
          <w:i/>
          <w:lang w:val="ru-RU"/>
        </w:rPr>
      </w:pPr>
      <w:r w:rsidRPr="008E49D0">
        <w:rPr>
          <w:rFonts w:ascii="Times New Roman" w:hAnsi="Times New Roman"/>
          <w:lang w:val="ru-RU"/>
        </w:rPr>
        <w:t xml:space="preserve">Произведения художественные, научно-популярные. Произведения устного народного творчества. Произведения выдающихся представителей русской литературы (А.С.Пушкин, В.А.Жуковский, М.Ю.Лермонтов, Ф.И.Тютчев, А.А.Фет, И.А.Крылов, Н.А.Некрасов, Л.Н.Толстой, А.П.Чехов, С.А.Есенин, В.В.Маяковский);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 </w:t>
      </w:r>
      <w:r w:rsidRPr="00054594">
        <w:rPr>
          <w:rFonts w:ascii="Times New Roman" w:hAnsi="Times New Roman"/>
          <w:b/>
          <w:i/>
          <w:lang w:val="ru-RU"/>
        </w:rPr>
        <w:t>Справочники, энциклопедии, периодические издания для детей.</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lang w:val="ru-RU"/>
        </w:rPr>
        <w:t>Основные темы детского чтения: произведения о родине, о природе, о труде, о детях, о взаимоотношениях людей, добре и зле; о приключениях.</w:t>
      </w:r>
    </w:p>
    <w:p w:rsidR="008E49D0" w:rsidRPr="008E49D0" w:rsidRDefault="008E49D0" w:rsidP="008E49D0">
      <w:pPr>
        <w:tabs>
          <w:tab w:val="left" w:pos="993"/>
        </w:tabs>
        <w:spacing w:line="276" w:lineRule="auto"/>
        <w:ind w:firstLine="709"/>
        <w:jc w:val="both"/>
        <w:rPr>
          <w:rFonts w:ascii="Times New Roman" w:hAnsi="Times New Roman"/>
          <w:i/>
          <w:lang w:val="ru-RU"/>
        </w:rPr>
      </w:pPr>
      <w:r w:rsidRPr="008E49D0">
        <w:rPr>
          <w:rFonts w:ascii="Times New Roman" w:hAnsi="Times New Roman"/>
          <w:lang w:val="ru-RU"/>
        </w:rPr>
        <w:t xml:space="preserve">Понимание содержания литературного произведения: тема, главная мысль (идея), события, их последовательность. Герои произведения. Восприятие и понимание их эмоционально-нравственных переживаний. </w:t>
      </w:r>
      <w:r w:rsidRPr="008E49D0">
        <w:rPr>
          <w:rFonts w:ascii="Times New Roman" w:hAnsi="Times New Roman"/>
          <w:i/>
          <w:lang w:val="ru-RU"/>
        </w:rPr>
        <w:t xml:space="preserve">Характер героя, его поступки и их мотивы. </w:t>
      </w:r>
      <w:r w:rsidRPr="008E49D0">
        <w:rPr>
          <w:rFonts w:ascii="Times New Roman" w:hAnsi="Times New Roman"/>
          <w:lang w:val="ru-RU"/>
        </w:rPr>
        <w:t xml:space="preserve">Различение жанров произведений: малые фольклорные жанры, народная сказка; литературная сказка; рассказ; </w:t>
      </w:r>
      <w:r w:rsidRPr="008E49D0">
        <w:rPr>
          <w:rFonts w:ascii="Times New Roman" w:hAnsi="Times New Roman"/>
          <w:i/>
          <w:lang w:val="ru-RU"/>
        </w:rPr>
        <w:t xml:space="preserve">повесть; </w:t>
      </w:r>
      <w:r w:rsidRPr="008E49D0">
        <w:rPr>
          <w:rFonts w:ascii="Times New Roman" w:hAnsi="Times New Roman"/>
          <w:lang w:val="ru-RU"/>
        </w:rPr>
        <w:t xml:space="preserve">стихотворение; басня. </w:t>
      </w:r>
      <w:r w:rsidRPr="008E49D0">
        <w:rPr>
          <w:rFonts w:ascii="Times New Roman" w:hAnsi="Times New Roman"/>
          <w:i/>
          <w:lang w:val="ru-RU"/>
        </w:rPr>
        <w:t>Выделение языковых средств художественной выразительности (без использования терминологии).</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lang w:val="ru-RU"/>
        </w:rPr>
        <w:t>Иллюстрация в книге и ее роль в понимании произведения. Связь произведений литературы с другими видами искусств.</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lang w:val="ru-RU"/>
        </w:rPr>
        <w:t xml:space="preserve">Умение работать с книгой: различать тип книги, пользоваться выходными данными (автор, заглавие, подзаголовок и др.), оглавлением, </w:t>
      </w:r>
      <w:r w:rsidRPr="008E49D0">
        <w:rPr>
          <w:rFonts w:ascii="Times New Roman" w:hAnsi="Times New Roman"/>
          <w:i/>
          <w:lang w:val="ru-RU"/>
        </w:rPr>
        <w:t>предисловием</w:t>
      </w:r>
      <w:r w:rsidRPr="008E49D0">
        <w:rPr>
          <w:rFonts w:ascii="Times New Roman" w:hAnsi="Times New Roman"/>
          <w:lang w:val="ru-RU"/>
        </w:rPr>
        <w:t xml:space="preserve">, </w:t>
      </w:r>
      <w:r w:rsidRPr="008E49D0">
        <w:rPr>
          <w:rFonts w:ascii="Times New Roman" w:hAnsi="Times New Roman"/>
          <w:i/>
          <w:lang w:val="ru-RU"/>
        </w:rPr>
        <w:t>послесловием</w:t>
      </w:r>
      <w:r w:rsidRPr="008E49D0">
        <w:rPr>
          <w:rFonts w:ascii="Times New Roman" w:hAnsi="Times New Roman"/>
          <w:lang w:val="ru-RU"/>
        </w:rPr>
        <w:t>, аннотацией для самостоятельного выбора и чтения книг.</w:t>
      </w:r>
    </w:p>
    <w:p w:rsidR="008E49D0" w:rsidRPr="008E49D0" w:rsidRDefault="008E49D0" w:rsidP="008E49D0">
      <w:pPr>
        <w:pStyle w:val="af5"/>
        <w:tabs>
          <w:tab w:val="left" w:pos="993"/>
        </w:tabs>
        <w:spacing w:line="276" w:lineRule="auto"/>
        <w:ind w:firstLine="709"/>
        <w:rPr>
          <w:rFonts w:ascii="Times New Roman" w:hAnsi="Times New Roman" w:cs="Times New Roman"/>
          <w:b/>
          <w:caps/>
          <w:sz w:val="24"/>
          <w:szCs w:val="24"/>
        </w:rPr>
      </w:pPr>
      <w:r w:rsidRPr="008E49D0">
        <w:rPr>
          <w:rFonts w:ascii="Times New Roman" w:hAnsi="Times New Roman" w:cs="Times New Roman"/>
          <w:b/>
          <w:caps/>
          <w:sz w:val="24"/>
          <w:szCs w:val="24"/>
        </w:rPr>
        <w:t>ВИДЫ РЕЧЕВОЙ ДЕЯТЕЛЬНОСТИ</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b/>
          <w:lang w:val="ru-RU"/>
        </w:rPr>
        <w:t xml:space="preserve">Слушание (аудирование). </w:t>
      </w:r>
      <w:r w:rsidRPr="008E49D0">
        <w:rPr>
          <w:rFonts w:ascii="Times New Roman" w:hAnsi="Times New Roman"/>
          <w:lang w:val="ru-RU"/>
        </w:rPr>
        <w:t xml:space="preserve">Восприятие на слух и понимание художественных произведений разных жанров (в пределах изучаемого материала). </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b/>
          <w:lang w:val="ru-RU"/>
        </w:rPr>
        <w:t>Чтение.</w:t>
      </w:r>
      <w:r w:rsidRPr="008E49D0">
        <w:rPr>
          <w:rFonts w:ascii="Times New Roman" w:hAnsi="Times New Roman"/>
          <w:lang w:val="ru-RU"/>
        </w:rPr>
        <w:t xml:space="preserve"> Осознанное чтение доступных по объему и жанру произведений. </w:t>
      </w:r>
      <w:r w:rsidRPr="008E49D0">
        <w:rPr>
          <w:rFonts w:ascii="Times New Roman" w:hAnsi="Times New Roman"/>
          <w:i/>
          <w:lang w:val="ru-RU"/>
        </w:rPr>
        <w:t>Осмысление цели чтения</w:t>
      </w:r>
      <w:r w:rsidRPr="008E49D0">
        <w:rPr>
          <w:rFonts w:ascii="Times New Roman" w:hAnsi="Times New Roman"/>
          <w:lang w:val="ru-RU"/>
        </w:rPr>
        <w:t xml:space="preserve">. </w:t>
      </w:r>
      <w:r w:rsidRPr="008E49D0">
        <w:rPr>
          <w:rFonts w:ascii="Times New Roman" w:hAnsi="Times New Roman"/>
          <w:i/>
          <w:lang w:val="ru-RU"/>
        </w:rPr>
        <w:t xml:space="preserve">Выбор вида чтения в соответствии с целью: ознакомительное, изучающее, выборочное. </w:t>
      </w:r>
      <w:r w:rsidRPr="008E49D0">
        <w:rPr>
          <w:rFonts w:ascii="Times New Roman" w:hAnsi="Times New Roman"/>
          <w:lang w:val="ru-RU"/>
        </w:rPr>
        <w:t>Способ чтения: чтение целыми словами. Правильность чтения: чтение незнакомого текста с соблюдением норм литературного произношения. 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 Выразительное чтение, использование интонаций, соответствующих смыслу текста.</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b/>
          <w:lang w:val="ru-RU"/>
        </w:rPr>
        <w:t xml:space="preserve">Говорение. </w:t>
      </w:r>
      <w:r w:rsidRPr="008E49D0">
        <w:rPr>
          <w:rFonts w:ascii="Times New Roman" w:hAnsi="Times New Roman"/>
          <w:lang w:val="ru-RU"/>
        </w:rPr>
        <w:t>Участие в диалоге при обсуждении прослушанного (прочитанного) произведения. Формулирование личной оценки, аргументация своего мнения с привлечением текста произведения или других источников. Умение ставить вопросы по содержанию прочитанного, отвечать на них. Пересказ текста. Построение небольшого монологического высказывания о произведении (героях, событиях); устное изложение текста по плану; устное сочинение повествовательного характера с элементами рассуждения и описания.</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lang w:val="ru-RU"/>
        </w:rPr>
        <w:t>Декламация (чтение наизусть) стихотворных произведений.</w:t>
      </w:r>
    </w:p>
    <w:p w:rsidR="008E49D0" w:rsidRPr="008E49D0" w:rsidRDefault="008E49D0" w:rsidP="008E49D0">
      <w:pPr>
        <w:tabs>
          <w:tab w:val="left" w:pos="993"/>
        </w:tabs>
        <w:spacing w:line="276" w:lineRule="auto"/>
        <w:ind w:firstLine="709"/>
        <w:jc w:val="both"/>
        <w:rPr>
          <w:rFonts w:ascii="Times New Roman" w:hAnsi="Times New Roman"/>
          <w:i/>
          <w:lang w:val="ru-RU"/>
        </w:rPr>
      </w:pPr>
      <w:r w:rsidRPr="008E49D0">
        <w:rPr>
          <w:rFonts w:ascii="Times New Roman" w:hAnsi="Times New Roman"/>
          <w:b/>
          <w:lang w:val="ru-RU"/>
        </w:rPr>
        <w:t>Письмо.</w:t>
      </w:r>
      <w:r w:rsidRPr="008E49D0">
        <w:rPr>
          <w:rFonts w:ascii="Times New Roman" w:hAnsi="Times New Roman"/>
          <w:lang w:val="ru-RU"/>
        </w:rPr>
        <w:t xml:space="preserve"> 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p w:rsidR="00201FF7" w:rsidRDefault="00201FF7" w:rsidP="008E49D0">
      <w:pPr>
        <w:spacing w:line="276" w:lineRule="auto"/>
        <w:jc w:val="center"/>
        <w:rPr>
          <w:rFonts w:ascii="Times New Roman" w:hAnsi="Times New Roman"/>
          <w:b/>
          <w:lang w:val="ru-RU"/>
        </w:rPr>
      </w:pPr>
    </w:p>
    <w:p w:rsidR="00201FF7" w:rsidRDefault="00201FF7" w:rsidP="008E49D0">
      <w:pPr>
        <w:spacing w:line="276" w:lineRule="auto"/>
        <w:jc w:val="center"/>
        <w:rPr>
          <w:rFonts w:ascii="Times New Roman" w:hAnsi="Times New Roman"/>
          <w:b/>
          <w:lang w:val="ru-RU"/>
        </w:rPr>
      </w:pPr>
    </w:p>
    <w:p w:rsidR="008E49D0" w:rsidRPr="008E49D0" w:rsidRDefault="008E49D0" w:rsidP="008E49D0">
      <w:pPr>
        <w:spacing w:line="276" w:lineRule="auto"/>
        <w:jc w:val="center"/>
        <w:rPr>
          <w:rFonts w:ascii="Times New Roman" w:hAnsi="Times New Roman"/>
          <w:b/>
          <w:lang w:val="ru-RU"/>
        </w:rPr>
      </w:pPr>
      <w:r w:rsidRPr="008E49D0">
        <w:rPr>
          <w:rFonts w:ascii="Times New Roman" w:hAnsi="Times New Roman"/>
          <w:b/>
          <w:lang w:val="ru-RU"/>
        </w:rPr>
        <w:t>ИНОСТРАННЫЙ ЯЗЫК</w:t>
      </w:r>
      <w:r w:rsidR="00054594">
        <w:rPr>
          <w:rFonts w:ascii="Times New Roman" w:hAnsi="Times New Roman"/>
          <w:b/>
          <w:lang w:val="ru-RU"/>
        </w:rPr>
        <w:t xml:space="preserve"> (английский)</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lang w:val="ru-RU"/>
        </w:rPr>
        <w:lastRenderedPageBreak/>
        <w:t xml:space="preserve">Изучение иностранного языка </w:t>
      </w:r>
      <w:r w:rsidR="00054594">
        <w:rPr>
          <w:rFonts w:ascii="Times New Roman" w:hAnsi="Times New Roman"/>
          <w:lang w:val="ru-RU"/>
        </w:rPr>
        <w:t>при получении</w:t>
      </w:r>
      <w:r w:rsidRPr="008E49D0">
        <w:rPr>
          <w:rFonts w:ascii="Times New Roman" w:hAnsi="Times New Roman"/>
          <w:lang w:val="ru-RU"/>
        </w:rPr>
        <w:t xml:space="preserve"> начального общего образования направлено на достижение следующих целей:</w:t>
      </w:r>
    </w:p>
    <w:p w:rsidR="008E49D0" w:rsidRPr="008E49D0" w:rsidRDefault="008E49D0" w:rsidP="00D86EE6">
      <w:pPr>
        <w:numPr>
          <w:ilvl w:val="0"/>
          <w:numId w:val="50"/>
        </w:numPr>
        <w:tabs>
          <w:tab w:val="left" w:pos="993"/>
        </w:tabs>
        <w:spacing w:line="276" w:lineRule="auto"/>
        <w:ind w:left="0" w:firstLine="709"/>
        <w:jc w:val="both"/>
        <w:rPr>
          <w:rFonts w:ascii="Times New Roman" w:hAnsi="Times New Roman"/>
          <w:lang w:val="ru-RU"/>
        </w:rPr>
      </w:pPr>
      <w:r w:rsidRPr="008E49D0">
        <w:rPr>
          <w:rFonts w:ascii="Times New Roman" w:hAnsi="Times New Roman"/>
          <w:lang w:val="ru-RU"/>
        </w:rPr>
        <w:t>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8E49D0" w:rsidRPr="008E49D0" w:rsidRDefault="008E49D0" w:rsidP="00D86EE6">
      <w:pPr>
        <w:numPr>
          <w:ilvl w:val="0"/>
          <w:numId w:val="50"/>
        </w:numPr>
        <w:tabs>
          <w:tab w:val="left" w:pos="993"/>
        </w:tabs>
        <w:spacing w:line="276" w:lineRule="auto"/>
        <w:ind w:left="0" w:firstLine="709"/>
        <w:jc w:val="both"/>
        <w:rPr>
          <w:rFonts w:ascii="Times New Roman" w:hAnsi="Times New Roman"/>
          <w:lang w:val="ru-RU"/>
        </w:rPr>
      </w:pPr>
      <w:r w:rsidRPr="008E49D0">
        <w:rPr>
          <w:rFonts w:ascii="Times New Roman" w:hAnsi="Times New Roman"/>
          <w:lang w:val="ru-RU"/>
        </w:rPr>
        <w:t>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rsidR="008E49D0" w:rsidRPr="008E49D0" w:rsidRDefault="008E49D0" w:rsidP="00D86EE6">
      <w:pPr>
        <w:numPr>
          <w:ilvl w:val="0"/>
          <w:numId w:val="50"/>
        </w:numPr>
        <w:tabs>
          <w:tab w:val="left" w:pos="993"/>
        </w:tabs>
        <w:spacing w:line="276" w:lineRule="auto"/>
        <w:ind w:left="0" w:firstLine="709"/>
        <w:jc w:val="both"/>
        <w:rPr>
          <w:rFonts w:ascii="Times New Roman" w:hAnsi="Times New Roman"/>
          <w:lang w:val="ru-RU"/>
        </w:rPr>
      </w:pPr>
      <w:r w:rsidRPr="008E49D0">
        <w:rPr>
          <w:rFonts w:ascii="Times New Roman" w:hAnsi="Times New Roman"/>
          <w:lang w:val="ru-RU"/>
        </w:rPr>
        <w:t>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8E49D0" w:rsidRPr="008E49D0" w:rsidRDefault="008E49D0" w:rsidP="00D86EE6">
      <w:pPr>
        <w:numPr>
          <w:ilvl w:val="0"/>
          <w:numId w:val="50"/>
        </w:numPr>
        <w:tabs>
          <w:tab w:val="left" w:pos="993"/>
        </w:tabs>
        <w:spacing w:line="276" w:lineRule="auto"/>
        <w:ind w:left="0" w:firstLine="709"/>
        <w:jc w:val="both"/>
        <w:rPr>
          <w:rFonts w:ascii="Times New Roman" w:hAnsi="Times New Roman"/>
          <w:lang w:val="ru-RU"/>
        </w:rPr>
      </w:pPr>
      <w:r w:rsidRPr="008E49D0">
        <w:rPr>
          <w:rFonts w:ascii="Times New Roman" w:hAnsi="Times New Roman"/>
          <w:lang w:val="ru-RU"/>
        </w:rPr>
        <w:t>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8E49D0" w:rsidRPr="008E49D0" w:rsidRDefault="008E49D0" w:rsidP="00D86EE6">
      <w:pPr>
        <w:numPr>
          <w:ilvl w:val="0"/>
          <w:numId w:val="50"/>
        </w:numPr>
        <w:tabs>
          <w:tab w:val="left" w:pos="798"/>
          <w:tab w:val="left" w:pos="993"/>
        </w:tabs>
        <w:spacing w:line="276" w:lineRule="auto"/>
        <w:ind w:left="0" w:firstLine="709"/>
        <w:jc w:val="both"/>
        <w:rPr>
          <w:rFonts w:ascii="Times New Roman" w:hAnsi="Times New Roman"/>
          <w:lang w:val="ru-RU"/>
        </w:rPr>
      </w:pPr>
      <w:r w:rsidRPr="008E49D0">
        <w:rPr>
          <w:rFonts w:ascii="Times New Roman" w:hAnsi="Times New Roman"/>
          <w:lang w:val="ru-RU"/>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8E49D0" w:rsidRPr="008E49D0" w:rsidRDefault="008E49D0" w:rsidP="00D86EE6">
      <w:pPr>
        <w:numPr>
          <w:ilvl w:val="0"/>
          <w:numId w:val="50"/>
        </w:numPr>
        <w:tabs>
          <w:tab w:val="left" w:pos="798"/>
          <w:tab w:val="left" w:pos="993"/>
        </w:tabs>
        <w:spacing w:line="276" w:lineRule="auto"/>
        <w:ind w:left="0" w:firstLine="709"/>
        <w:jc w:val="both"/>
        <w:rPr>
          <w:rFonts w:ascii="Times New Roman" w:hAnsi="Times New Roman"/>
          <w:lang w:val="ru-RU"/>
        </w:rPr>
      </w:pPr>
      <w:r w:rsidRPr="008E49D0">
        <w:rPr>
          <w:rFonts w:ascii="Times New Roman" w:hAnsi="Times New Roman"/>
          <w:lang w:val="ru-RU"/>
        </w:rPr>
        <w:t>формирование речевых, интеллектуальных и познавательных способностей младших школьников, а также их общеучебных умений.</w:t>
      </w:r>
    </w:p>
    <w:p w:rsidR="008E49D0" w:rsidRPr="00054594" w:rsidRDefault="008E49D0" w:rsidP="008E49D0">
      <w:pPr>
        <w:pStyle w:val="5"/>
        <w:keepNext w:val="0"/>
        <w:keepLines w:val="0"/>
        <w:numPr>
          <w:ilvl w:val="4"/>
          <w:numId w:val="0"/>
        </w:numPr>
        <w:tabs>
          <w:tab w:val="left" w:pos="993"/>
        </w:tabs>
        <w:suppressAutoHyphens/>
        <w:spacing w:before="240" w:after="60" w:line="276" w:lineRule="auto"/>
        <w:ind w:left="1008" w:firstLine="709"/>
        <w:rPr>
          <w:rFonts w:ascii="Times New Roman" w:hAnsi="Times New Roman" w:cs="Times New Roman"/>
          <w:color w:val="auto"/>
          <w:lang w:val="ru-RU"/>
        </w:rPr>
      </w:pPr>
      <w:r w:rsidRPr="00054594">
        <w:rPr>
          <w:rFonts w:ascii="Times New Roman" w:hAnsi="Times New Roman" w:cs="Times New Roman"/>
          <w:bCs/>
          <w:color w:val="auto"/>
          <w:lang w:val="ru-RU"/>
        </w:rPr>
        <w:t>ОБЯЗАТЕЛЬНЫЙ МИНИМУМ СОДЕРЖАНИЯ</w:t>
      </w:r>
    </w:p>
    <w:p w:rsidR="008E49D0" w:rsidRPr="008E49D0" w:rsidRDefault="008E49D0" w:rsidP="008E49D0">
      <w:pPr>
        <w:pStyle w:val="af5"/>
        <w:tabs>
          <w:tab w:val="left" w:pos="993"/>
        </w:tabs>
        <w:spacing w:line="276" w:lineRule="auto"/>
        <w:ind w:firstLine="709"/>
        <w:rPr>
          <w:rFonts w:ascii="Times New Roman" w:hAnsi="Times New Roman" w:cs="Times New Roman"/>
          <w:b/>
          <w:caps/>
          <w:sz w:val="24"/>
          <w:szCs w:val="24"/>
        </w:rPr>
      </w:pPr>
      <w:r w:rsidRPr="008E49D0">
        <w:rPr>
          <w:rFonts w:ascii="Times New Roman" w:hAnsi="Times New Roman" w:cs="Times New Roman"/>
          <w:b/>
          <w:caps/>
          <w:sz w:val="24"/>
          <w:szCs w:val="24"/>
        </w:rPr>
        <w:t>Предметное содержание речи</w:t>
      </w:r>
    </w:p>
    <w:p w:rsidR="008E49D0" w:rsidRPr="008E49D0" w:rsidRDefault="008E49D0" w:rsidP="008E49D0">
      <w:pPr>
        <w:pStyle w:val="afc"/>
        <w:tabs>
          <w:tab w:val="left" w:pos="993"/>
        </w:tabs>
        <w:spacing w:after="0"/>
        <w:ind w:firstLine="709"/>
        <w:jc w:val="both"/>
        <w:rPr>
          <w:rFonts w:ascii="Times New Roman" w:hAnsi="Times New Roman" w:cs="Times New Roman"/>
          <w:sz w:val="24"/>
          <w:szCs w:val="24"/>
        </w:rPr>
      </w:pPr>
      <w:r w:rsidRPr="008E49D0">
        <w:rPr>
          <w:rFonts w:ascii="Times New Roman" w:hAnsi="Times New Roman" w:cs="Times New Roman"/>
          <w:sz w:val="24"/>
          <w:szCs w:val="24"/>
        </w:rPr>
        <w:t xml:space="preserve">Знакомство. Семья. </w:t>
      </w:r>
      <w:r w:rsidRPr="008E49D0">
        <w:rPr>
          <w:rFonts w:ascii="Times New Roman" w:hAnsi="Times New Roman" w:cs="Times New Roman"/>
          <w:i/>
          <w:sz w:val="24"/>
          <w:szCs w:val="24"/>
        </w:rPr>
        <w:t>Мой дом/квартира/комната</w:t>
      </w:r>
      <w:r w:rsidRPr="008E49D0">
        <w:rPr>
          <w:rFonts w:ascii="Times New Roman" w:hAnsi="Times New Roman" w:cs="Times New Roman"/>
          <w:sz w:val="24"/>
          <w:szCs w:val="24"/>
        </w:rPr>
        <w:t xml:space="preserve">Праздники: день рождения, Новый год. Мои друзья. </w:t>
      </w:r>
      <w:r w:rsidRPr="008E49D0">
        <w:rPr>
          <w:rFonts w:ascii="Times New Roman" w:hAnsi="Times New Roman" w:cs="Times New Roman"/>
          <w:i/>
          <w:sz w:val="24"/>
          <w:szCs w:val="24"/>
        </w:rPr>
        <w:t>Игрушки</w:t>
      </w:r>
      <w:r w:rsidRPr="008E49D0">
        <w:rPr>
          <w:rFonts w:ascii="Times New Roman" w:hAnsi="Times New Roman" w:cs="Times New Roman"/>
          <w:sz w:val="24"/>
          <w:szCs w:val="24"/>
        </w:rPr>
        <w:t xml:space="preserve">. </w:t>
      </w:r>
      <w:r w:rsidRPr="008E49D0">
        <w:rPr>
          <w:rFonts w:ascii="Times New Roman" w:hAnsi="Times New Roman" w:cs="Times New Roman"/>
          <w:i/>
          <w:sz w:val="24"/>
          <w:szCs w:val="24"/>
        </w:rPr>
        <w:t>Одежда.</w:t>
      </w:r>
    </w:p>
    <w:p w:rsidR="008E49D0" w:rsidRPr="008E49D0" w:rsidRDefault="008E49D0" w:rsidP="008E49D0">
      <w:pPr>
        <w:pStyle w:val="afc"/>
        <w:tabs>
          <w:tab w:val="left" w:pos="993"/>
        </w:tabs>
        <w:spacing w:after="0"/>
        <w:ind w:firstLine="709"/>
        <w:jc w:val="both"/>
        <w:rPr>
          <w:rFonts w:ascii="Times New Roman" w:hAnsi="Times New Roman" w:cs="Times New Roman"/>
          <w:sz w:val="24"/>
          <w:szCs w:val="24"/>
        </w:rPr>
      </w:pPr>
      <w:r w:rsidRPr="008E49D0">
        <w:rPr>
          <w:rFonts w:ascii="Times New Roman" w:hAnsi="Times New Roman" w:cs="Times New Roman"/>
          <w:sz w:val="24"/>
          <w:szCs w:val="24"/>
        </w:rPr>
        <w:t xml:space="preserve">Моя школа/классная комната. Школьные принадлежности. </w:t>
      </w:r>
      <w:r w:rsidRPr="008E49D0">
        <w:rPr>
          <w:rFonts w:ascii="Times New Roman" w:hAnsi="Times New Roman" w:cs="Times New Roman"/>
          <w:i/>
          <w:sz w:val="24"/>
          <w:szCs w:val="24"/>
        </w:rPr>
        <w:t xml:space="preserve">Учебные предметы. </w:t>
      </w:r>
      <w:r w:rsidRPr="008E49D0">
        <w:rPr>
          <w:rFonts w:ascii="Times New Roman" w:hAnsi="Times New Roman" w:cs="Times New Roman"/>
          <w:sz w:val="24"/>
          <w:szCs w:val="24"/>
        </w:rPr>
        <w:t xml:space="preserve">Мои увлечения. </w:t>
      </w:r>
      <w:r w:rsidRPr="008E49D0">
        <w:rPr>
          <w:rFonts w:ascii="Times New Roman" w:hAnsi="Times New Roman" w:cs="Times New Roman"/>
          <w:i/>
          <w:sz w:val="24"/>
          <w:szCs w:val="24"/>
        </w:rPr>
        <w:t>Каникулы.</w:t>
      </w:r>
      <w:r w:rsidRPr="008E49D0">
        <w:rPr>
          <w:rFonts w:ascii="Times New Roman" w:hAnsi="Times New Roman" w:cs="Times New Roman"/>
          <w:sz w:val="24"/>
          <w:szCs w:val="24"/>
        </w:rPr>
        <w:t xml:space="preserve"> Выходной день (в зоопарке, в цирке).</w:t>
      </w:r>
    </w:p>
    <w:p w:rsidR="008E49D0" w:rsidRPr="008E49D0" w:rsidRDefault="008E49D0" w:rsidP="008E49D0">
      <w:pPr>
        <w:pStyle w:val="afc"/>
        <w:tabs>
          <w:tab w:val="left" w:pos="993"/>
        </w:tabs>
        <w:spacing w:after="0"/>
        <w:ind w:firstLine="709"/>
        <w:jc w:val="both"/>
        <w:rPr>
          <w:rFonts w:ascii="Times New Roman" w:hAnsi="Times New Roman" w:cs="Times New Roman"/>
          <w:sz w:val="24"/>
          <w:szCs w:val="24"/>
        </w:rPr>
      </w:pPr>
      <w:r w:rsidRPr="008E49D0">
        <w:rPr>
          <w:rFonts w:ascii="Times New Roman" w:hAnsi="Times New Roman" w:cs="Times New Roman"/>
          <w:sz w:val="24"/>
          <w:szCs w:val="24"/>
        </w:rPr>
        <w:t xml:space="preserve">Времена года. </w:t>
      </w:r>
      <w:r w:rsidRPr="008E49D0">
        <w:rPr>
          <w:rFonts w:ascii="Times New Roman" w:hAnsi="Times New Roman" w:cs="Times New Roman"/>
          <w:i/>
          <w:sz w:val="24"/>
          <w:szCs w:val="24"/>
        </w:rPr>
        <w:t>Любимое время года.</w:t>
      </w:r>
      <w:r w:rsidRPr="008E49D0">
        <w:rPr>
          <w:rFonts w:ascii="Times New Roman" w:hAnsi="Times New Roman" w:cs="Times New Roman"/>
          <w:sz w:val="24"/>
          <w:szCs w:val="24"/>
        </w:rPr>
        <w:t xml:space="preserve"> Погода. Любимое домашнее животное.</w:t>
      </w:r>
    </w:p>
    <w:p w:rsidR="008E49D0" w:rsidRPr="008E49D0" w:rsidRDefault="008E49D0" w:rsidP="008E49D0">
      <w:pPr>
        <w:pStyle w:val="afc"/>
        <w:tabs>
          <w:tab w:val="left" w:pos="993"/>
        </w:tabs>
        <w:spacing w:after="0"/>
        <w:ind w:firstLine="709"/>
        <w:jc w:val="both"/>
        <w:rPr>
          <w:rFonts w:ascii="Times New Roman" w:hAnsi="Times New Roman" w:cs="Times New Roman"/>
          <w:sz w:val="24"/>
          <w:szCs w:val="24"/>
        </w:rPr>
      </w:pPr>
      <w:r w:rsidRPr="008E49D0">
        <w:rPr>
          <w:rFonts w:ascii="Times New Roman" w:hAnsi="Times New Roman" w:cs="Times New Roman"/>
          <w:sz w:val="24"/>
          <w:szCs w:val="24"/>
        </w:rPr>
        <w:t>Страна/страны изучаемого языка (общие сведения), литературные персонажи популярных детских книг (общее представление), небольшие простые произведения детского фольклора – стихи, песни, сказки.</w:t>
      </w:r>
    </w:p>
    <w:p w:rsidR="008E49D0" w:rsidRPr="008E49D0" w:rsidRDefault="008E49D0" w:rsidP="008E49D0">
      <w:pPr>
        <w:pStyle w:val="af5"/>
        <w:tabs>
          <w:tab w:val="left" w:pos="993"/>
        </w:tabs>
        <w:spacing w:line="276" w:lineRule="auto"/>
        <w:ind w:firstLine="709"/>
        <w:rPr>
          <w:rFonts w:ascii="Times New Roman" w:hAnsi="Times New Roman" w:cs="Times New Roman"/>
          <w:b/>
          <w:caps/>
          <w:sz w:val="24"/>
          <w:szCs w:val="24"/>
        </w:rPr>
      </w:pPr>
      <w:r w:rsidRPr="008E49D0">
        <w:rPr>
          <w:rFonts w:ascii="Times New Roman" w:hAnsi="Times New Roman" w:cs="Times New Roman"/>
          <w:b/>
          <w:caps/>
          <w:sz w:val="24"/>
          <w:szCs w:val="24"/>
        </w:rPr>
        <w:t>Виды речевой деятельности (РЕЧЕВЫЕ УМЕНИЯ)</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b/>
          <w:lang w:val="ru-RU"/>
        </w:rPr>
        <w:t xml:space="preserve">Говорение. </w:t>
      </w:r>
      <w:r w:rsidRPr="008E49D0">
        <w:rPr>
          <w:rFonts w:ascii="Times New Roman" w:hAnsi="Times New Roman"/>
          <w:lang w:val="ru-RU"/>
        </w:rPr>
        <w:t>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 виться, вежливо попрощаться, поздравить и поблагодарить за поздравление, извиниться; диалог-расспрос – уметь расспрашивать «кто?», «что?», «когда?», «где?», «куда?»; диалог-побуждение к действию – уметь обратиться с просьбой, выразить готовность или отказ ее выполнить.</w:t>
      </w:r>
    </w:p>
    <w:p w:rsidR="008E49D0" w:rsidRPr="008E49D0" w:rsidRDefault="008E49D0" w:rsidP="008E49D0">
      <w:pPr>
        <w:pStyle w:val="afc"/>
        <w:tabs>
          <w:tab w:val="left" w:pos="993"/>
        </w:tabs>
        <w:spacing w:after="0"/>
        <w:ind w:firstLine="709"/>
        <w:jc w:val="both"/>
        <w:rPr>
          <w:rFonts w:ascii="Times New Roman" w:hAnsi="Times New Roman" w:cs="Times New Roman"/>
          <w:sz w:val="24"/>
          <w:szCs w:val="24"/>
        </w:rPr>
      </w:pPr>
      <w:r w:rsidRPr="008E49D0">
        <w:rPr>
          <w:rFonts w:ascii="Times New Roman" w:hAnsi="Times New Roman" w:cs="Times New Roman"/>
          <w:sz w:val="24"/>
          <w:szCs w:val="24"/>
        </w:rPr>
        <w:t>Соблюдение элементарных норм речевого этикета, принятых в стране изучаемого языка.</w:t>
      </w:r>
    </w:p>
    <w:p w:rsidR="008E49D0" w:rsidRPr="008E49D0" w:rsidRDefault="008E49D0" w:rsidP="008E49D0">
      <w:pPr>
        <w:pStyle w:val="afc"/>
        <w:tabs>
          <w:tab w:val="left" w:pos="993"/>
        </w:tabs>
        <w:spacing w:after="0"/>
        <w:ind w:firstLine="709"/>
        <w:jc w:val="both"/>
        <w:rPr>
          <w:rFonts w:ascii="Times New Roman" w:hAnsi="Times New Roman" w:cs="Times New Roman"/>
          <w:i/>
          <w:sz w:val="24"/>
          <w:szCs w:val="24"/>
        </w:rPr>
      </w:pPr>
      <w:r w:rsidRPr="008E49D0">
        <w:rPr>
          <w:rFonts w:ascii="Times New Roman" w:hAnsi="Times New Roman" w:cs="Times New Roman"/>
          <w:sz w:val="24"/>
          <w:szCs w:val="24"/>
        </w:rPr>
        <w:t xml:space="preserve">Составление небольших монологических высказываний: рассказ о себе, своем друге, своей семье; описание предмета, картинки; </w:t>
      </w:r>
      <w:r w:rsidRPr="008E49D0">
        <w:rPr>
          <w:rFonts w:ascii="Times New Roman" w:hAnsi="Times New Roman" w:cs="Times New Roman"/>
          <w:i/>
          <w:sz w:val="24"/>
          <w:szCs w:val="24"/>
        </w:rPr>
        <w:t>описание персонажей прочитанной сказки с опорой на картинку.</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b/>
          <w:lang w:val="ru-RU"/>
        </w:rPr>
        <w:t>Слушание (аудирование).</w:t>
      </w:r>
      <w:r w:rsidRPr="008E49D0">
        <w:rPr>
          <w:rFonts w:ascii="Times New Roman" w:hAnsi="Times New Roman"/>
          <w:lang w:val="ru-RU"/>
        </w:rPr>
        <w:t xml:space="preserve"> Восприятие и понимание речи учителя и собеседников в процессе диалогического общения; небольших простых сообщений; понимание основного содержания несложных сказок, рассказов (с опорой на иллюстрации, </w:t>
      </w:r>
      <w:r w:rsidRPr="008E49D0">
        <w:rPr>
          <w:rFonts w:ascii="Times New Roman" w:hAnsi="Times New Roman"/>
          <w:i/>
          <w:lang w:val="ru-RU"/>
        </w:rPr>
        <w:t>языковую догадку</w:t>
      </w:r>
      <w:r w:rsidRPr="008E49D0">
        <w:rPr>
          <w:rFonts w:ascii="Times New Roman" w:hAnsi="Times New Roman"/>
          <w:lang w:val="ru-RU"/>
        </w:rPr>
        <w:t>).</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b/>
          <w:lang w:val="ru-RU"/>
        </w:rPr>
        <w:t>Чтение.</w:t>
      </w:r>
      <w:r w:rsidRPr="008E49D0">
        <w:rPr>
          <w:rFonts w:ascii="Times New Roman" w:hAnsi="Times New Roman"/>
          <w:lang w:val="ru-RU"/>
        </w:rPr>
        <w:t xml:space="preserve"> Чтение вслух небольших текстов, содержащих изученный языковой материал; соблюдение правильного ударения в словах и фразах, правильной интонации. Чтение про себя </w:t>
      </w:r>
      <w:r w:rsidRPr="008E49D0">
        <w:rPr>
          <w:rFonts w:ascii="Times New Roman" w:hAnsi="Times New Roman"/>
          <w:lang w:val="ru-RU"/>
        </w:rPr>
        <w:lastRenderedPageBreak/>
        <w:t xml:space="preserve">и понимание небольших текстов (содержащих только изученный материал), </w:t>
      </w:r>
      <w:r w:rsidRPr="008E49D0">
        <w:rPr>
          <w:rFonts w:ascii="Times New Roman" w:hAnsi="Times New Roman"/>
          <w:i/>
          <w:lang w:val="ru-RU"/>
        </w:rPr>
        <w:t xml:space="preserve">а также несложных текстов, содержащих отдельные новые слова; нахождение в тексте необходимой информации (имени главного героя, места действия). </w:t>
      </w:r>
      <w:r w:rsidRPr="008E49D0">
        <w:rPr>
          <w:rFonts w:ascii="Times New Roman" w:hAnsi="Times New Roman"/>
          <w:lang w:val="ru-RU"/>
        </w:rPr>
        <w:t>Использование двуязычного словаря учебника.</w:t>
      </w:r>
    </w:p>
    <w:p w:rsidR="008E49D0" w:rsidRPr="008E49D0" w:rsidRDefault="008E49D0" w:rsidP="008E49D0">
      <w:pPr>
        <w:tabs>
          <w:tab w:val="left" w:pos="993"/>
        </w:tabs>
        <w:spacing w:line="276" w:lineRule="auto"/>
        <w:ind w:firstLine="709"/>
        <w:jc w:val="both"/>
        <w:rPr>
          <w:rFonts w:ascii="Times New Roman" w:hAnsi="Times New Roman"/>
          <w:i/>
          <w:lang w:val="ru-RU"/>
        </w:rPr>
      </w:pPr>
      <w:r w:rsidRPr="008E49D0">
        <w:rPr>
          <w:rFonts w:ascii="Times New Roman" w:hAnsi="Times New Roman"/>
          <w:b/>
          <w:lang w:val="ru-RU"/>
        </w:rPr>
        <w:t>Письмо и письменная речь</w:t>
      </w:r>
      <w:r w:rsidRPr="008E49D0">
        <w:rPr>
          <w:rFonts w:ascii="Times New Roman" w:hAnsi="Times New Roman"/>
          <w:lang w:val="ru-RU"/>
        </w:rPr>
        <w:t xml:space="preserve">. Списывание текста; выписывание из него слов, словосочетаний и предложений. Написание с опорой на образец поздравления, </w:t>
      </w:r>
      <w:r w:rsidRPr="008E49D0">
        <w:rPr>
          <w:rFonts w:ascii="Times New Roman" w:hAnsi="Times New Roman"/>
          <w:i/>
          <w:lang w:val="ru-RU"/>
        </w:rPr>
        <w:t>короткого личного письма.</w:t>
      </w:r>
    </w:p>
    <w:p w:rsidR="008E49D0" w:rsidRPr="008E49D0" w:rsidRDefault="008E49D0" w:rsidP="008E49D0">
      <w:pPr>
        <w:pStyle w:val="af5"/>
        <w:tabs>
          <w:tab w:val="left" w:pos="993"/>
        </w:tabs>
        <w:spacing w:line="276" w:lineRule="auto"/>
        <w:ind w:firstLine="709"/>
        <w:rPr>
          <w:rFonts w:ascii="Times New Roman" w:hAnsi="Times New Roman" w:cs="Times New Roman"/>
          <w:b/>
          <w:caps/>
          <w:sz w:val="24"/>
          <w:szCs w:val="24"/>
        </w:rPr>
      </w:pPr>
      <w:r w:rsidRPr="008E49D0">
        <w:rPr>
          <w:rFonts w:ascii="Times New Roman" w:hAnsi="Times New Roman" w:cs="Times New Roman"/>
          <w:b/>
          <w:caps/>
          <w:sz w:val="24"/>
          <w:szCs w:val="24"/>
        </w:rPr>
        <w:t>ЯзыковЫЕ ЗНАНИЯ И НАВЫКИ (ПРАКТИЧЕСКОЕ УСВОЕНИЕ)</w:t>
      </w:r>
    </w:p>
    <w:p w:rsidR="008E49D0" w:rsidRPr="008E49D0" w:rsidRDefault="008E49D0" w:rsidP="008E49D0">
      <w:pPr>
        <w:pStyle w:val="afc"/>
        <w:tabs>
          <w:tab w:val="left" w:pos="993"/>
        </w:tabs>
        <w:spacing w:after="0"/>
        <w:ind w:firstLine="709"/>
        <w:jc w:val="both"/>
        <w:rPr>
          <w:rFonts w:ascii="Times New Roman" w:hAnsi="Times New Roman" w:cs="Times New Roman"/>
          <w:sz w:val="24"/>
          <w:szCs w:val="24"/>
        </w:rPr>
      </w:pPr>
      <w:r w:rsidRPr="008E49D0">
        <w:rPr>
          <w:rFonts w:ascii="Times New Roman" w:hAnsi="Times New Roman" w:cs="Times New Roman"/>
          <w:b/>
          <w:sz w:val="24"/>
          <w:szCs w:val="24"/>
        </w:rPr>
        <w:t>Графика и орфография</w:t>
      </w:r>
      <w:r w:rsidRPr="008E49D0">
        <w:rPr>
          <w:rFonts w:ascii="Times New Roman" w:hAnsi="Times New Roman" w:cs="Times New Roman"/>
          <w:sz w:val="24"/>
          <w:szCs w:val="24"/>
        </w:rPr>
        <w:t>. Алфавит изучаемого иностранного языка, основные буквосочетания; звукобуквенные соответствия</w:t>
      </w:r>
      <w:r w:rsidRPr="008E49D0">
        <w:rPr>
          <w:rFonts w:ascii="Times New Roman" w:hAnsi="Times New Roman" w:cs="Times New Roman"/>
          <w:i/>
          <w:sz w:val="24"/>
          <w:szCs w:val="24"/>
        </w:rPr>
        <w:t>, знаки транскрипции (для английского языка),</w:t>
      </w:r>
      <w:r w:rsidRPr="008E49D0">
        <w:rPr>
          <w:rFonts w:ascii="Times New Roman" w:hAnsi="Times New Roman" w:cs="Times New Roman"/>
          <w:sz w:val="24"/>
          <w:szCs w:val="24"/>
        </w:rPr>
        <w:t xml:space="preserve"> основные правила чтения и орфографии (умение их применять при чтении и письме).</w:t>
      </w:r>
    </w:p>
    <w:p w:rsidR="008E49D0" w:rsidRPr="008E49D0" w:rsidRDefault="008E49D0" w:rsidP="008E49D0">
      <w:pPr>
        <w:tabs>
          <w:tab w:val="left" w:pos="360"/>
          <w:tab w:val="left" w:pos="993"/>
        </w:tabs>
        <w:spacing w:line="276" w:lineRule="auto"/>
        <w:ind w:firstLine="709"/>
        <w:jc w:val="both"/>
        <w:rPr>
          <w:rFonts w:ascii="Times New Roman" w:hAnsi="Times New Roman"/>
          <w:lang w:val="ru-RU"/>
        </w:rPr>
      </w:pPr>
      <w:r w:rsidRPr="008E49D0">
        <w:rPr>
          <w:rFonts w:ascii="Times New Roman" w:hAnsi="Times New Roman"/>
          <w:b/>
          <w:lang w:val="ru-RU"/>
        </w:rPr>
        <w:t>Фонетическая сторона речи</w:t>
      </w:r>
      <w:r w:rsidRPr="008E49D0">
        <w:rPr>
          <w:rFonts w:ascii="Times New Roman" w:hAnsi="Times New Roman"/>
          <w:lang w:val="ru-RU"/>
        </w:rPr>
        <w:t>. Адекватное произношение и различение на слух звуков изучаемого иностранного языка, в том числе долгих и кратких гласных, гласных с твердым приступом, звонких и глухих согласных. Оглушение/неоглушение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w:t>
      </w:r>
    </w:p>
    <w:p w:rsidR="008E49D0" w:rsidRPr="008E49D0" w:rsidRDefault="008E49D0" w:rsidP="008E49D0">
      <w:pPr>
        <w:pStyle w:val="af3"/>
        <w:tabs>
          <w:tab w:val="left" w:pos="993"/>
        </w:tabs>
        <w:spacing w:after="0" w:line="276" w:lineRule="auto"/>
        <w:ind w:left="0" w:firstLine="709"/>
        <w:jc w:val="both"/>
        <w:rPr>
          <w:rFonts w:ascii="Times New Roman" w:hAnsi="Times New Roman"/>
          <w:i/>
          <w:lang w:val="ru-RU"/>
        </w:rPr>
      </w:pPr>
      <w:r w:rsidRPr="008E49D0">
        <w:rPr>
          <w:rFonts w:ascii="Times New Roman" w:hAnsi="Times New Roman"/>
          <w:b/>
          <w:lang w:val="ru-RU"/>
        </w:rPr>
        <w:t>Лексическая сторона речи</w:t>
      </w:r>
      <w:r w:rsidRPr="008E49D0">
        <w:rPr>
          <w:rFonts w:ascii="Times New Roman" w:hAnsi="Times New Roman"/>
          <w:lang w:val="ru-RU"/>
        </w:rPr>
        <w:t xml:space="preserve">. Лексические единицы, обслуживающие ситуации общения в пределах тематики начальной школы, простейшие устойчивые словосочетания, оценочная лексика и реплики-клише как элементы речевого этикета, отражающие культуру стран изучаемого языка (употребление и распознавание в речи). </w:t>
      </w:r>
      <w:r w:rsidRPr="008E49D0">
        <w:rPr>
          <w:rFonts w:ascii="Times New Roman" w:hAnsi="Times New Roman"/>
          <w:i/>
          <w:lang w:val="ru-RU"/>
        </w:rPr>
        <w:t>Начальное представление о способах словообразования (словосложение и аффиксация), о заимствованиях из других языков (интернациональные слова).</w:t>
      </w:r>
    </w:p>
    <w:p w:rsidR="008E49D0" w:rsidRPr="008E49D0" w:rsidRDefault="008E49D0" w:rsidP="008E49D0">
      <w:pPr>
        <w:pStyle w:val="afc"/>
        <w:tabs>
          <w:tab w:val="left" w:pos="360"/>
          <w:tab w:val="left" w:pos="993"/>
        </w:tabs>
        <w:spacing w:after="0"/>
        <w:ind w:firstLine="709"/>
        <w:jc w:val="both"/>
        <w:rPr>
          <w:rFonts w:ascii="Times New Roman" w:hAnsi="Times New Roman" w:cs="Times New Roman"/>
          <w:sz w:val="24"/>
          <w:szCs w:val="24"/>
        </w:rPr>
      </w:pPr>
      <w:r w:rsidRPr="008E49D0">
        <w:rPr>
          <w:rFonts w:ascii="Times New Roman" w:hAnsi="Times New Roman" w:cs="Times New Roman"/>
          <w:b/>
          <w:sz w:val="24"/>
          <w:szCs w:val="24"/>
        </w:rPr>
        <w:t>Грамматическая сторона речи</w:t>
      </w:r>
      <w:r w:rsidRPr="008E49D0">
        <w:rPr>
          <w:rFonts w:ascii="Times New Roman" w:hAnsi="Times New Roman" w:cs="Times New Roman"/>
          <w:sz w:val="24"/>
          <w:szCs w:val="24"/>
        </w:rPr>
        <w:t xml:space="preserve">. Основные коммуникативные типы простого предложения (утверждение, вопрос, побуждение), предложения типа «Я могу…», «Я должен…»; предложения с глаголом-связкой; </w:t>
      </w:r>
      <w:r w:rsidRPr="008E49D0">
        <w:rPr>
          <w:rFonts w:ascii="Times New Roman" w:hAnsi="Times New Roman" w:cs="Times New Roman"/>
          <w:i/>
          <w:sz w:val="24"/>
          <w:szCs w:val="24"/>
        </w:rPr>
        <w:t xml:space="preserve">предложения с оборотами, типичными для изучаемого иностранного языка </w:t>
      </w:r>
      <w:r w:rsidRPr="008E49D0">
        <w:rPr>
          <w:rFonts w:ascii="Times New Roman" w:hAnsi="Times New Roman" w:cs="Times New Roman"/>
          <w:sz w:val="24"/>
          <w:szCs w:val="24"/>
        </w:rPr>
        <w:t>(употребление и распознавание в речи).</w:t>
      </w:r>
    </w:p>
    <w:p w:rsidR="008E49D0" w:rsidRPr="008E49D0" w:rsidRDefault="008E49D0" w:rsidP="008E49D0">
      <w:pPr>
        <w:pStyle w:val="afc"/>
        <w:tabs>
          <w:tab w:val="left" w:pos="360"/>
          <w:tab w:val="left" w:pos="993"/>
        </w:tabs>
        <w:spacing w:after="0"/>
        <w:ind w:firstLine="709"/>
        <w:jc w:val="both"/>
        <w:rPr>
          <w:rFonts w:ascii="Times New Roman" w:hAnsi="Times New Roman" w:cs="Times New Roman"/>
          <w:sz w:val="24"/>
          <w:szCs w:val="24"/>
        </w:rPr>
      </w:pPr>
      <w:r w:rsidRPr="008E49D0">
        <w:rPr>
          <w:rFonts w:ascii="Times New Roman" w:hAnsi="Times New Roman" w:cs="Times New Roman"/>
          <w:sz w:val="24"/>
          <w:szCs w:val="24"/>
        </w:rPr>
        <w:t>Правильные и неправильные глаголы, глаголы в настоящем, будущем и прошедшем времени (распознавание, различение, употребление в речи).</w:t>
      </w:r>
    </w:p>
    <w:p w:rsidR="008E49D0" w:rsidRPr="008E49D0" w:rsidRDefault="008E49D0" w:rsidP="008E49D0">
      <w:pPr>
        <w:pStyle w:val="afc"/>
        <w:tabs>
          <w:tab w:val="left" w:pos="360"/>
          <w:tab w:val="left" w:pos="993"/>
        </w:tabs>
        <w:spacing w:after="0"/>
        <w:ind w:firstLine="709"/>
        <w:jc w:val="both"/>
        <w:rPr>
          <w:rFonts w:ascii="Times New Roman" w:hAnsi="Times New Roman" w:cs="Times New Roman"/>
          <w:sz w:val="24"/>
          <w:szCs w:val="24"/>
        </w:rPr>
      </w:pPr>
      <w:r w:rsidRPr="008E49D0">
        <w:rPr>
          <w:rFonts w:ascii="Times New Roman" w:hAnsi="Times New Roman" w:cs="Times New Roman"/>
          <w:sz w:val="24"/>
          <w:szCs w:val="24"/>
        </w:rPr>
        <w:t xml:space="preserve">Артикли (неопределенный/определенный/нулевой/частичный/ </w:t>
      </w:r>
      <w:r w:rsidRPr="008E49D0">
        <w:rPr>
          <w:rFonts w:ascii="Times New Roman" w:hAnsi="Times New Roman" w:cs="Times New Roman"/>
          <w:i/>
          <w:sz w:val="24"/>
          <w:szCs w:val="24"/>
        </w:rPr>
        <w:t>слитный</w:t>
      </w:r>
      <w:r w:rsidRPr="008E49D0">
        <w:rPr>
          <w:rFonts w:ascii="Times New Roman" w:hAnsi="Times New Roman" w:cs="Times New Roman"/>
          <w:sz w:val="24"/>
          <w:szCs w:val="24"/>
        </w:rPr>
        <w:t xml:space="preserve">), артикли мужского, женского и среднего рода. </w:t>
      </w:r>
      <w:r w:rsidRPr="008E49D0">
        <w:rPr>
          <w:rFonts w:ascii="Times New Roman" w:hAnsi="Times New Roman" w:cs="Times New Roman"/>
          <w:i/>
          <w:sz w:val="24"/>
          <w:szCs w:val="24"/>
        </w:rPr>
        <w:t xml:space="preserve">Склонение существительных. </w:t>
      </w:r>
      <w:r w:rsidRPr="008E49D0">
        <w:rPr>
          <w:rFonts w:ascii="Times New Roman" w:hAnsi="Times New Roman" w:cs="Times New Roman"/>
          <w:sz w:val="24"/>
          <w:szCs w:val="24"/>
        </w:rPr>
        <w:t>Наиболее распространенные в речи местоимения, прилагательные, количественные числительные до 100, порядковые числительные до 20, простые предлоги места и направления (распознавание и употребление в речи).</w:t>
      </w:r>
    </w:p>
    <w:p w:rsidR="008E49D0" w:rsidRPr="008E49D0" w:rsidRDefault="008E49D0" w:rsidP="008E49D0">
      <w:pPr>
        <w:tabs>
          <w:tab w:val="left" w:pos="993"/>
        </w:tabs>
        <w:spacing w:line="276" w:lineRule="auto"/>
        <w:ind w:firstLine="709"/>
        <w:jc w:val="center"/>
        <w:rPr>
          <w:rFonts w:ascii="Times New Roman" w:hAnsi="Times New Roman"/>
          <w:b/>
          <w:lang w:val="ru-RU"/>
        </w:rPr>
      </w:pPr>
      <w:r w:rsidRPr="008E49D0">
        <w:rPr>
          <w:rFonts w:ascii="Times New Roman" w:hAnsi="Times New Roman"/>
          <w:b/>
          <w:lang w:val="ru-RU"/>
        </w:rPr>
        <w:t>МАТЕМАТИКА</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lang w:val="ru-RU"/>
        </w:rPr>
        <w:t xml:space="preserve">Изучение математики </w:t>
      </w:r>
      <w:r w:rsidR="00054594">
        <w:rPr>
          <w:rFonts w:ascii="Times New Roman" w:hAnsi="Times New Roman"/>
          <w:lang w:val="ru-RU"/>
        </w:rPr>
        <w:t>при получении</w:t>
      </w:r>
      <w:r w:rsidRPr="008E49D0">
        <w:rPr>
          <w:rFonts w:ascii="Times New Roman" w:hAnsi="Times New Roman"/>
          <w:lang w:val="ru-RU"/>
        </w:rPr>
        <w:t xml:space="preserve"> начального общего образования направлено на достижение следующих целей:</w:t>
      </w:r>
    </w:p>
    <w:p w:rsidR="008E49D0" w:rsidRPr="008E49D0" w:rsidRDefault="008E49D0" w:rsidP="00D86EE6">
      <w:pPr>
        <w:numPr>
          <w:ilvl w:val="0"/>
          <w:numId w:val="50"/>
        </w:numPr>
        <w:tabs>
          <w:tab w:val="left" w:pos="798"/>
          <w:tab w:val="left" w:pos="993"/>
        </w:tabs>
        <w:spacing w:line="276" w:lineRule="auto"/>
        <w:ind w:left="0" w:firstLine="709"/>
        <w:jc w:val="both"/>
        <w:rPr>
          <w:rFonts w:ascii="Times New Roman" w:hAnsi="Times New Roman"/>
          <w:lang w:val="ru-RU"/>
        </w:rPr>
      </w:pPr>
      <w:r w:rsidRPr="008E49D0">
        <w:rPr>
          <w:rFonts w:ascii="Times New Roman" w:hAnsi="Times New Roman"/>
          <w:lang w:val="ru-RU"/>
        </w:rPr>
        <w:t>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8E49D0" w:rsidRPr="008E49D0" w:rsidRDefault="008E49D0" w:rsidP="00D86EE6">
      <w:pPr>
        <w:numPr>
          <w:ilvl w:val="0"/>
          <w:numId w:val="50"/>
        </w:numPr>
        <w:tabs>
          <w:tab w:val="left" w:pos="798"/>
          <w:tab w:val="left" w:pos="993"/>
        </w:tabs>
        <w:spacing w:line="276" w:lineRule="auto"/>
        <w:ind w:left="0" w:firstLine="709"/>
        <w:jc w:val="both"/>
        <w:rPr>
          <w:rFonts w:ascii="Times New Roman" w:hAnsi="Times New Roman"/>
          <w:lang w:val="ru-RU"/>
        </w:rPr>
      </w:pPr>
      <w:r w:rsidRPr="008E49D0">
        <w:rPr>
          <w:rFonts w:ascii="Times New Roman" w:hAnsi="Times New Roman"/>
          <w:lang w:val="ru-RU"/>
        </w:rPr>
        <w:t>освоение основ математических знаний, формирование первоначальных представлений о математике;</w:t>
      </w:r>
    </w:p>
    <w:p w:rsidR="008E49D0" w:rsidRPr="008E49D0" w:rsidRDefault="008E49D0" w:rsidP="00D86EE6">
      <w:pPr>
        <w:numPr>
          <w:ilvl w:val="0"/>
          <w:numId w:val="50"/>
        </w:numPr>
        <w:tabs>
          <w:tab w:val="left" w:pos="798"/>
          <w:tab w:val="left" w:pos="993"/>
        </w:tabs>
        <w:spacing w:line="276" w:lineRule="auto"/>
        <w:ind w:left="0" w:firstLine="709"/>
        <w:jc w:val="both"/>
        <w:rPr>
          <w:rFonts w:ascii="Times New Roman" w:hAnsi="Times New Roman"/>
          <w:lang w:val="ru-RU"/>
        </w:rPr>
      </w:pPr>
      <w:r w:rsidRPr="008E49D0">
        <w:rPr>
          <w:rFonts w:ascii="Times New Roman" w:hAnsi="Times New Roman"/>
          <w:lang w:val="ru-RU"/>
        </w:rPr>
        <w:t>воспитание интереса к математике, стремления использовать математические знания в повседневной жизни.</w:t>
      </w:r>
    </w:p>
    <w:p w:rsidR="008E49D0" w:rsidRPr="00201FF7" w:rsidRDefault="008E49D0" w:rsidP="008E49D0">
      <w:pPr>
        <w:pStyle w:val="5"/>
        <w:keepNext w:val="0"/>
        <w:keepLines w:val="0"/>
        <w:numPr>
          <w:ilvl w:val="4"/>
          <w:numId w:val="0"/>
        </w:numPr>
        <w:tabs>
          <w:tab w:val="left" w:pos="284"/>
        </w:tabs>
        <w:suppressAutoHyphens/>
        <w:spacing w:before="240" w:after="60" w:line="276" w:lineRule="auto"/>
        <w:ind w:firstLine="709"/>
        <w:jc w:val="center"/>
        <w:rPr>
          <w:rFonts w:ascii="Times New Roman" w:hAnsi="Times New Roman" w:cs="Times New Roman"/>
          <w:color w:val="auto"/>
          <w:lang w:val="ru-RU"/>
        </w:rPr>
      </w:pPr>
      <w:r w:rsidRPr="00201FF7">
        <w:rPr>
          <w:rFonts w:ascii="Times New Roman" w:hAnsi="Times New Roman" w:cs="Times New Roman"/>
          <w:bCs/>
          <w:color w:val="auto"/>
          <w:lang w:val="ru-RU"/>
        </w:rPr>
        <w:lastRenderedPageBreak/>
        <w:t>ОБЯЗАТЕЛЬНЫЙ МИНИМУМ СОДЕРЖАНИЯ</w:t>
      </w:r>
    </w:p>
    <w:p w:rsidR="008E49D0" w:rsidRPr="008E49D0" w:rsidRDefault="008E49D0" w:rsidP="008E49D0">
      <w:pPr>
        <w:pStyle w:val="af5"/>
        <w:tabs>
          <w:tab w:val="left" w:pos="284"/>
        </w:tabs>
        <w:spacing w:line="276" w:lineRule="auto"/>
        <w:ind w:firstLine="709"/>
        <w:jc w:val="both"/>
        <w:rPr>
          <w:rFonts w:ascii="Times New Roman" w:hAnsi="Times New Roman" w:cs="Times New Roman"/>
          <w:b/>
          <w:caps/>
          <w:sz w:val="24"/>
          <w:szCs w:val="24"/>
        </w:rPr>
      </w:pPr>
      <w:r w:rsidRPr="008E49D0">
        <w:rPr>
          <w:rFonts w:ascii="Times New Roman" w:hAnsi="Times New Roman" w:cs="Times New Roman"/>
          <w:b/>
          <w:caps/>
          <w:sz w:val="24"/>
          <w:szCs w:val="24"/>
        </w:rPr>
        <w:t>Числа и вычисления</w:t>
      </w:r>
    </w:p>
    <w:p w:rsidR="008E49D0" w:rsidRPr="008E49D0" w:rsidRDefault="008E49D0" w:rsidP="008E49D0">
      <w:pPr>
        <w:pStyle w:val="33"/>
        <w:tabs>
          <w:tab w:val="left" w:pos="284"/>
        </w:tabs>
        <w:spacing w:after="0"/>
        <w:ind w:left="0" w:firstLine="567"/>
        <w:jc w:val="both"/>
        <w:rPr>
          <w:rFonts w:ascii="Times New Roman" w:hAnsi="Times New Roman" w:cs="Times New Roman"/>
          <w:sz w:val="24"/>
          <w:szCs w:val="24"/>
        </w:rPr>
      </w:pPr>
      <w:r w:rsidRPr="008E49D0">
        <w:rPr>
          <w:rFonts w:ascii="Times New Roman" w:hAnsi="Times New Roman" w:cs="Times New Roman"/>
          <w:sz w:val="24"/>
          <w:szCs w:val="24"/>
        </w:rPr>
        <w:t>Счет предметов. Название, последовательность и запись чисел от 0 до 1 000 000. Классы и разряды. Отношения «равно», «больше», «меньше» для чисел, их запись с помощью знаков =, &lt;, &gt;.</w:t>
      </w:r>
    </w:p>
    <w:p w:rsidR="008E49D0" w:rsidRPr="008E49D0" w:rsidRDefault="008E49D0" w:rsidP="008E49D0">
      <w:pPr>
        <w:pStyle w:val="33"/>
        <w:tabs>
          <w:tab w:val="left" w:pos="284"/>
        </w:tabs>
        <w:spacing w:after="0"/>
        <w:ind w:left="0" w:firstLine="567"/>
        <w:jc w:val="both"/>
        <w:rPr>
          <w:rFonts w:ascii="Times New Roman" w:hAnsi="Times New Roman" w:cs="Times New Roman"/>
          <w:sz w:val="24"/>
          <w:szCs w:val="24"/>
        </w:rPr>
      </w:pPr>
      <w:r w:rsidRPr="008E49D0">
        <w:rPr>
          <w:rFonts w:ascii="Times New Roman" w:hAnsi="Times New Roman" w:cs="Times New Roman"/>
          <w:sz w:val="24"/>
          <w:szCs w:val="24"/>
        </w:rPr>
        <w:t>Сложение и вычитание чисел, использование соответствующих терминов. Таблица сложения. Отношения «больше на…», «меньше на…».</w:t>
      </w:r>
    </w:p>
    <w:p w:rsidR="008E49D0" w:rsidRPr="008E49D0" w:rsidRDefault="008E49D0" w:rsidP="008E49D0">
      <w:pPr>
        <w:pStyle w:val="33"/>
        <w:tabs>
          <w:tab w:val="left" w:pos="284"/>
        </w:tabs>
        <w:spacing w:after="0"/>
        <w:ind w:left="0" w:firstLine="567"/>
        <w:jc w:val="both"/>
        <w:rPr>
          <w:rFonts w:ascii="Times New Roman" w:hAnsi="Times New Roman" w:cs="Times New Roman"/>
          <w:sz w:val="24"/>
          <w:szCs w:val="24"/>
        </w:rPr>
      </w:pPr>
      <w:r w:rsidRPr="008E49D0">
        <w:rPr>
          <w:rFonts w:ascii="Times New Roman" w:hAnsi="Times New Roman" w:cs="Times New Roman"/>
          <w:sz w:val="24"/>
          <w:szCs w:val="24"/>
        </w:rPr>
        <w:t xml:space="preserve">Умножение и деление чисел, использование соответствующих терминов. Таблица умножения. Отношения «больше в… », «меньше в… ». Деление с остатком. </w:t>
      </w:r>
    </w:p>
    <w:p w:rsidR="008E49D0" w:rsidRPr="008E49D0" w:rsidRDefault="008E49D0" w:rsidP="008E49D0">
      <w:pPr>
        <w:pStyle w:val="33"/>
        <w:tabs>
          <w:tab w:val="left" w:pos="284"/>
        </w:tabs>
        <w:spacing w:after="0"/>
        <w:ind w:left="0" w:firstLine="567"/>
        <w:jc w:val="both"/>
        <w:rPr>
          <w:rFonts w:ascii="Times New Roman" w:hAnsi="Times New Roman" w:cs="Times New Roman"/>
          <w:sz w:val="24"/>
          <w:szCs w:val="24"/>
        </w:rPr>
      </w:pPr>
      <w:r w:rsidRPr="008E49D0">
        <w:rPr>
          <w:rFonts w:ascii="Times New Roman" w:hAnsi="Times New Roman" w:cs="Times New Roman"/>
          <w:sz w:val="24"/>
          <w:szCs w:val="24"/>
        </w:rPr>
        <w:t xml:space="preserve">Арифметические действия с нулем. </w:t>
      </w:r>
    </w:p>
    <w:p w:rsidR="008E49D0" w:rsidRPr="008E49D0" w:rsidRDefault="008E49D0" w:rsidP="008E49D0">
      <w:pPr>
        <w:pStyle w:val="33"/>
        <w:tabs>
          <w:tab w:val="left" w:pos="284"/>
        </w:tabs>
        <w:spacing w:after="0"/>
        <w:ind w:left="0" w:firstLine="567"/>
        <w:jc w:val="both"/>
        <w:rPr>
          <w:rFonts w:ascii="Times New Roman" w:hAnsi="Times New Roman" w:cs="Times New Roman"/>
          <w:sz w:val="24"/>
          <w:szCs w:val="24"/>
        </w:rPr>
      </w:pPr>
      <w:r w:rsidRPr="008E49D0">
        <w:rPr>
          <w:rFonts w:ascii="Times New Roman" w:hAnsi="Times New Roman" w:cs="Times New Roman"/>
          <w:sz w:val="24"/>
          <w:szCs w:val="24"/>
        </w:rPr>
        <w:t xml:space="preserve">Определение порядка выполнения действий в числовых выражениях. Нахождение значений числовых выражений со скобками и без них. </w:t>
      </w:r>
    </w:p>
    <w:p w:rsidR="008E49D0" w:rsidRPr="008E49D0" w:rsidRDefault="008E49D0" w:rsidP="008E49D0">
      <w:pPr>
        <w:pStyle w:val="33"/>
        <w:tabs>
          <w:tab w:val="left" w:pos="284"/>
        </w:tabs>
        <w:spacing w:after="0"/>
        <w:ind w:left="0" w:firstLine="567"/>
        <w:jc w:val="both"/>
        <w:rPr>
          <w:rFonts w:ascii="Times New Roman" w:hAnsi="Times New Roman" w:cs="Times New Roman"/>
          <w:sz w:val="24"/>
          <w:szCs w:val="24"/>
        </w:rPr>
      </w:pPr>
      <w:r w:rsidRPr="008E49D0">
        <w:rPr>
          <w:rFonts w:ascii="Times New Roman" w:hAnsi="Times New Roman" w:cs="Times New Roman"/>
          <w:sz w:val="24"/>
          <w:szCs w:val="24"/>
        </w:rPr>
        <w:t xml:space="preserve">Перестановка слагаемых в сумме. Перестановка множителей в произведении. Группировка слагаемых в сумме. Группировка множителей в произведении. Умножение суммы на число и числа на сумму. Деление суммы на число. </w:t>
      </w:r>
    </w:p>
    <w:p w:rsidR="008E49D0" w:rsidRPr="008E49D0" w:rsidRDefault="008E49D0" w:rsidP="008E49D0">
      <w:pPr>
        <w:pStyle w:val="33"/>
        <w:tabs>
          <w:tab w:val="left" w:pos="284"/>
        </w:tabs>
        <w:spacing w:after="0"/>
        <w:ind w:left="0" w:firstLine="567"/>
        <w:jc w:val="both"/>
        <w:rPr>
          <w:rFonts w:ascii="Times New Roman" w:hAnsi="Times New Roman" w:cs="Times New Roman"/>
          <w:sz w:val="24"/>
          <w:szCs w:val="24"/>
        </w:rPr>
      </w:pPr>
      <w:r w:rsidRPr="008E49D0">
        <w:rPr>
          <w:rFonts w:ascii="Times New Roman" w:hAnsi="Times New Roman" w:cs="Times New Roman"/>
          <w:sz w:val="24"/>
          <w:szCs w:val="24"/>
        </w:rPr>
        <w:t>Устные и письменные вычисления с натуральными числами. Использование свойств арифметических действий при выполнении вычислений. Нахождение неизвестного компонента арифметических действий.  Способы проверки правильности вычислений.</w:t>
      </w:r>
    </w:p>
    <w:p w:rsidR="008E49D0" w:rsidRPr="008E49D0" w:rsidRDefault="008E49D0" w:rsidP="008E49D0">
      <w:pPr>
        <w:pStyle w:val="33"/>
        <w:tabs>
          <w:tab w:val="left" w:pos="284"/>
        </w:tabs>
        <w:spacing w:after="0"/>
        <w:ind w:left="0" w:firstLine="567"/>
        <w:jc w:val="both"/>
        <w:rPr>
          <w:rFonts w:ascii="Times New Roman" w:hAnsi="Times New Roman" w:cs="Times New Roman"/>
          <w:sz w:val="24"/>
          <w:szCs w:val="24"/>
        </w:rPr>
      </w:pPr>
      <w:r w:rsidRPr="008E49D0">
        <w:rPr>
          <w:rFonts w:ascii="Times New Roman" w:hAnsi="Times New Roman" w:cs="Times New Roman"/>
          <w:sz w:val="24"/>
          <w:szCs w:val="24"/>
        </w:rPr>
        <w:t>Сравнение и упорядочение объектов по разным признакам: длине, массе, вместимости. Единицы длины (миллиметр, сантиметр, дециметр, метр, километр), массы (грамм, килограмм, центнер, тонна), вместимости (литр), времени (секунда, минута, час, сутки, неделя, месяц, год, век).</w:t>
      </w:r>
    </w:p>
    <w:p w:rsidR="008E49D0" w:rsidRPr="008E49D0" w:rsidRDefault="008E49D0" w:rsidP="008E49D0">
      <w:pPr>
        <w:pStyle w:val="33"/>
        <w:tabs>
          <w:tab w:val="left" w:pos="284"/>
        </w:tabs>
        <w:spacing w:after="0"/>
        <w:ind w:left="0" w:firstLine="567"/>
        <w:jc w:val="both"/>
        <w:rPr>
          <w:rFonts w:ascii="Times New Roman" w:hAnsi="Times New Roman" w:cs="Times New Roman"/>
          <w:sz w:val="24"/>
          <w:szCs w:val="24"/>
        </w:rPr>
      </w:pPr>
      <w:r w:rsidRPr="008E49D0">
        <w:rPr>
          <w:rFonts w:ascii="Times New Roman" w:hAnsi="Times New Roman" w:cs="Times New Roman"/>
          <w:sz w:val="24"/>
          <w:szCs w:val="24"/>
        </w:rPr>
        <w:t>Установление зависимостей между величинами, характеризующими процессы: движения (пройденный путь, время, скорость); работы (объем всей работы, время, производительность труда); «купли-продажи» (количество товара, его цена и стоимость). Построение простейших логических выражений типа «…и/или…», «если…,то…», «не только, но и…».</w:t>
      </w:r>
    </w:p>
    <w:p w:rsidR="008E49D0" w:rsidRPr="008E49D0" w:rsidRDefault="008E49D0" w:rsidP="008E49D0">
      <w:pPr>
        <w:pStyle w:val="33"/>
        <w:tabs>
          <w:tab w:val="left" w:pos="284"/>
        </w:tabs>
        <w:spacing w:after="0"/>
        <w:ind w:left="0" w:firstLine="567"/>
        <w:jc w:val="both"/>
        <w:rPr>
          <w:rFonts w:ascii="Times New Roman" w:hAnsi="Times New Roman" w:cs="Times New Roman"/>
          <w:sz w:val="24"/>
          <w:szCs w:val="24"/>
        </w:rPr>
      </w:pPr>
      <w:r w:rsidRPr="008E49D0">
        <w:rPr>
          <w:rFonts w:ascii="Times New Roman" w:hAnsi="Times New Roman" w:cs="Times New Roman"/>
          <w:sz w:val="24"/>
          <w:szCs w:val="24"/>
        </w:rPr>
        <w:t>Решение текстовых задач арифметическим способом (с опорой на схемы, таблицы, краткие записи и другие модели).</w:t>
      </w:r>
    </w:p>
    <w:p w:rsidR="008E49D0" w:rsidRPr="008E49D0" w:rsidRDefault="008E49D0" w:rsidP="008E49D0">
      <w:pPr>
        <w:pStyle w:val="af5"/>
        <w:tabs>
          <w:tab w:val="left" w:pos="284"/>
        </w:tabs>
        <w:spacing w:line="276" w:lineRule="auto"/>
        <w:ind w:firstLine="567"/>
        <w:jc w:val="both"/>
        <w:rPr>
          <w:rFonts w:ascii="Times New Roman" w:hAnsi="Times New Roman" w:cs="Times New Roman"/>
          <w:b/>
          <w:caps/>
          <w:sz w:val="24"/>
          <w:szCs w:val="24"/>
        </w:rPr>
      </w:pPr>
      <w:r w:rsidRPr="008E49D0">
        <w:rPr>
          <w:rFonts w:ascii="Times New Roman" w:hAnsi="Times New Roman" w:cs="Times New Roman"/>
          <w:b/>
          <w:caps/>
          <w:sz w:val="24"/>
          <w:szCs w:val="24"/>
        </w:rPr>
        <w:t>Пространственные отношения. Геометрические фигуры. Измерение геометрических величин</w:t>
      </w:r>
    </w:p>
    <w:p w:rsidR="008E49D0" w:rsidRPr="008E49D0" w:rsidRDefault="008E49D0" w:rsidP="008E49D0">
      <w:pPr>
        <w:pStyle w:val="33"/>
        <w:tabs>
          <w:tab w:val="left" w:pos="284"/>
        </w:tabs>
        <w:spacing w:after="0"/>
        <w:ind w:left="0" w:firstLine="567"/>
        <w:jc w:val="both"/>
        <w:rPr>
          <w:rFonts w:ascii="Times New Roman" w:hAnsi="Times New Roman" w:cs="Times New Roman"/>
          <w:sz w:val="24"/>
          <w:szCs w:val="24"/>
        </w:rPr>
      </w:pPr>
      <w:r w:rsidRPr="008E49D0">
        <w:rPr>
          <w:rFonts w:ascii="Times New Roman" w:hAnsi="Times New Roman" w:cs="Times New Roman"/>
          <w:sz w:val="24"/>
          <w:szCs w:val="24"/>
        </w:rPr>
        <w:t xml:space="preserve">Установление пространственных отношений: выше-ниже, слева-справа, сверху-снизу, ближе-дальше, спереди-сзади, перед, после, между и др. </w:t>
      </w:r>
    </w:p>
    <w:p w:rsidR="008E49D0" w:rsidRPr="008E49D0" w:rsidRDefault="008E49D0" w:rsidP="008E49D0">
      <w:pPr>
        <w:pStyle w:val="33"/>
        <w:tabs>
          <w:tab w:val="left" w:pos="284"/>
        </w:tabs>
        <w:spacing w:after="0"/>
        <w:ind w:left="0" w:firstLine="567"/>
        <w:jc w:val="both"/>
        <w:rPr>
          <w:rFonts w:ascii="Times New Roman" w:hAnsi="Times New Roman" w:cs="Times New Roman"/>
          <w:sz w:val="24"/>
          <w:szCs w:val="24"/>
        </w:rPr>
      </w:pPr>
      <w:r w:rsidRPr="008E49D0">
        <w:rPr>
          <w:rFonts w:ascii="Times New Roman" w:hAnsi="Times New Roman" w:cs="Times New Roman"/>
          <w:sz w:val="24"/>
          <w:szCs w:val="24"/>
        </w:rPr>
        <w:t>Распознавание и изображение геометрических фигур: точка, прямая, отрезок, угол, многоугольники – треугольник, прямоугольник. Распознавание: окружность и круг; куб и шар. Измерение длины отрезка и построение отрезка заданной длины.</w:t>
      </w:r>
    </w:p>
    <w:p w:rsidR="008E49D0" w:rsidRPr="008E49D0" w:rsidRDefault="008E49D0" w:rsidP="008E49D0">
      <w:pPr>
        <w:pStyle w:val="33"/>
        <w:tabs>
          <w:tab w:val="left" w:pos="284"/>
        </w:tabs>
        <w:spacing w:after="0"/>
        <w:ind w:left="0" w:firstLine="567"/>
        <w:jc w:val="both"/>
        <w:rPr>
          <w:rFonts w:ascii="Times New Roman" w:hAnsi="Times New Roman" w:cs="Times New Roman"/>
          <w:sz w:val="24"/>
          <w:szCs w:val="24"/>
        </w:rPr>
      </w:pPr>
      <w:r w:rsidRPr="008E49D0">
        <w:rPr>
          <w:rFonts w:ascii="Times New Roman" w:hAnsi="Times New Roman" w:cs="Times New Roman"/>
          <w:sz w:val="24"/>
          <w:szCs w:val="24"/>
        </w:rPr>
        <w:t>Вычисление периметра многоугольника. Площадь геометрической фигуры. Единицы площади (квадратный сантиметр, квадратный дециметр, квадратный метр). Вычисление площади прямоугольника.</w:t>
      </w:r>
    </w:p>
    <w:p w:rsidR="008E49D0" w:rsidRPr="008E49D0" w:rsidRDefault="008E49D0" w:rsidP="008E49D0">
      <w:pPr>
        <w:tabs>
          <w:tab w:val="left" w:pos="993"/>
        </w:tabs>
        <w:spacing w:line="276" w:lineRule="auto"/>
        <w:ind w:firstLine="709"/>
        <w:jc w:val="center"/>
        <w:rPr>
          <w:rFonts w:ascii="Times New Roman" w:hAnsi="Times New Roman"/>
          <w:b/>
          <w:lang w:val="ru-RU"/>
        </w:rPr>
      </w:pPr>
      <w:r w:rsidRPr="008E49D0">
        <w:rPr>
          <w:rFonts w:ascii="Times New Roman" w:hAnsi="Times New Roman"/>
          <w:b/>
          <w:lang w:val="ru-RU"/>
        </w:rPr>
        <w:t>ОКРУЖАЮЩИЙ МИР</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lang w:val="ru-RU"/>
        </w:rPr>
        <w:t xml:space="preserve">Изучение окружающего мира </w:t>
      </w:r>
      <w:r w:rsidR="00054594">
        <w:rPr>
          <w:rFonts w:ascii="Times New Roman" w:hAnsi="Times New Roman"/>
          <w:lang w:val="ru-RU"/>
        </w:rPr>
        <w:t>при получении</w:t>
      </w:r>
      <w:r w:rsidRPr="008E49D0">
        <w:rPr>
          <w:rFonts w:ascii="Times New Roman" w:hAnsi="Times New Roman"/>
          <w:lang w:val="ru-RU"/>
        </w:rPr>
        <w:t xml:space="preserve"> начального общего образования направлено на достижение следующих целей:</w:t>
      </w:r>
    </w:p>
    <w:p w:rsidR="008E49D0" w:rsidRPr="008E49D0" w:rsidRDefault="008E49D0" w:rsidP="00D86EE6">
      <w:pPr>
        <w:numPr>
          <w:ilvl w:val="0"/>
          <w:numId w:val="50"/>
        </w:numPr>
        <w:tabs>
          <w:tab w:val="left" w:pos="798"/>
          <w:tab w:val="left" w:pos="993"/>
        </w:tabs>
        <w:spacing w:line="276" w:lineRule="auto"/>
        <w:ind w:left="0" w:firstLine="709"/>
        <w:jc w:val="both"/>
        <w:rPr>
          <w:rFonts w:ascii="Times New Roman" w:hAnsi="Times New Roman"/>
          <w:lang w:val="ru-RU"/>
        </w:rPr>
      </w:pPr>
      <w:r w:rsidRPr="008E49D0">
        <w:rPr>
          <w:rFonts w:ascii="Times New Roman" w:hAnsi="Times New Roman"/>
          <w:lang w:val="ru-RU"/>
        </w:rPr>
        <w:t>развитие умений наблюдать, характеризовать, анализировать, обобщать, объекты окружающего мира, рассуждать, решать творческие задачи;</w:t>
      </w:r>
    </w:p>
    <w:p w:rsidR="008E49D0" w:rsidRPr="008E49D0" w:rsidRDefault="008E49D0" w:rsidP="00D86EE6">
      <w:pPr>
        <w:numPr>
          <w:ilvl w:val="0"/>
          <w:numId w:val="50"/>
        </w:numPr>
        <w:tabs>
          <w:tab w:val="left" w:pos="798"/>
          <w:tab w:val="left" w:pos="993"/>
        </w:tabs>
        <w:spacing w:line="276" w:lineRule="auto"/>
        <w:ind w:left="0" w:firstLine="709"/>
        <w:jc w:val="both"/>
        <w:rPr>
          <w:rFonts w:ascii="Times New Roman" w:hAnsi="Times New Roman"/>
          <w:lang w:val="ru-RU"/>
        </w:rPr>
      </w:pPr>
      <w:r w:rsidRPr="008E49D0">
        <w:rPr>
          <w:rFonts w:ascii="Times New Roman" w:hAnsi="Times New Roman"/>
          <w:lang w:val="ru-RU"/>
        </w:rPr>
        <w:t>освоение знаний об окружающем мире, единстве и различиях природного и социального; о человеке и его месте в природе и обществе;</w:t>
      </w:r>
    </w:p>
    <w:p w:rsidR="008E49D0" w:rsidRPr="008E49D0" w:rsidRDefault="008E49D0" w:rsidP="00D86EE6">
      <w:pPr>
        <w:numPr>
          <w:ilvl w:val="0"/>
          <w:numId w:val="50"/>
        </w:numPr>
        <w:tabs>
          <w:tab w:val="left" w:pos="993"/>
        </w:tabs>
        <w:spacing w:line="276" w:lineRule="auto"/>
        <w:ind w:left="0" w:firstLine="709"/>
        <w:jc w:val="both"/>
        <w:rPr>
          <w:rFonts w:ascii="Times New Roman" w:hAnsi="Times New Roman"/>
          <w:lang w:val="ru-RU"/>
        </w:rPr>
      </w:pPr>
      <w:r w:rsidRPr="008E49D0">
        <w:rPr>
          <w:rFonts w:ascii="Times New Roman" w:hAnsi="Times New Roman"/>
          <w:lang w:val="ru-RU"/>
        </w:rPr>
        <w:lastRenderedPageBreak/>
        <w:t>воспитание позитивного эмоционально-ценностного отношения к окружающему миру, экологической и духовно-нравст-венной культуры, патриотических чувств; потребности участвовать в творческой деятельности в природе и обществе, сохранять и укреплять здоровье.</w:t>
      </w:r>
    </w:p>
    <w:p w:rsidR="008E49D0" w:rsidRPr="00201FF7" w:rsidRDefault="008E49D0" w:rsidP="008E49D0">
      <w:pPr>
        <w:pStyle w:val="5"/>
        <w:keepNext w:val="0"/>
        <w:keepLines w:val="0"/>
        <w:numPr>
          <w:ilvl w:val="4"/>
          <w:numId w:val="0"/>
        </w:numPr>
        <w:tabs>
          <w:tab w:val="left" w:pos="993"/>
        </w:tabs>
        <w:suppressAutoHyphens/>
        <w:spacing w:before="240" w:after="60" w:line="276" w:lineRule="auto"/>
        <w:ind w:left="1008" w:firstLine="709"/>
        <w:rPr>
          <w:rFonts w:ascii="Times New Roman" w:hAnsi="Times New Roman" w:cs="Times New Roman"/>
          <w:color w:val="auto"/>
          <w:lang w:val="ru-RU"/>
        </w:rPr>
      </w:pPr>
      <w:r w:rsidRPr="00201FF7">
        <w:rPr>
          <w:rFonts w:ascii="Times New Roman" w:hAnsi="Times New Roman" w:cs="Times New Roman"/>
          <w:bCs/>
          <w:color w:val="auto"/>
          <w:lang w:val="ru-RU"/>
        </w:rPr>
        <w:t>ОБЯЗАТЕЛЬНЫЙ МИНИМУМ СОДЕРЖАНИЯ</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b/>
          <w:lang w:val="ru-RU"/>
        </w:rPr>
        <w:t xml:space="preserve">Окружающий мир. </w:t>
      </w:r>
      <w:r w:rsidRPr="008E49D0">
        <w:rPr>
          <w:rFonts w:ascii="Times New Roman" w:hAnsi="Times New Roman"/>
          <w:lang w:val="ru-RU"/>
        </w:rPr>
        <w:t>Что такое окружающий мир. Как человек познает природу, общество, самого себя.</w:t>
      </w:r>
    </w:p>
    <w:p w:rsidR="008E49D0" w:rsidRPr="008E49D0" w:rsidRDefault="008E49D0" w:rsidP="008E49D0">
      <w:pPr>
        <w:tabs>
          <w:tab w:val="left" w:pos="993"/>
        </w:tabs>
        <w:spacing w:line="276" w:lineRule="auto"/>
        <w:ind w:firstLine="709"/>
        <w:jc w:val="both"/>
        <w:rPr>
          <w:rFonts w:ascii="Times New Roman" w:hAnsi="Times New Roman"/>
          <w:i/>
          <w:lang w:val="ru-RU"/>
        </w:rPr>
      </w:pPr>
      <w:r w:rsidRPr="008E49D0">
        <w:rPr>
          <w:rFonts w:ascii="Times New Roman" w:hAnsi="Times New Roman"/>
          <w:b/>
          <w:lang w:val="ru-RU"/>
        </w:rPr>
        <w:t xml:space="preserve">Младший школьник. </w:t>
      </w:r>
      <w:r w:rsidRPr="008E49D0">
        <w:rPr>
          <w:rFonts w:ascii="Times New Roman" w:hAnsi="Times New Roman"/>
          <w:lang w:val="ru-RU"/>
        </w:rPr>
        <w:t xml:space="preserve">Режим дня школьника. Дорога от дома до школы. Правила организации домашней учебной работы. Личная гигиена, охрана и укрепление здоровья, безопасное поведение (на дорогах, в лесу, на водоеме, при пожаре). </w:t>
      </w:r>
      <w:r w:rsidRPr="008E49D0">
        <w:rPr>
          <w:rFonts w:ascii="Times New Roman" w:hAnsi="Times New Roman"/>
          <w:i/>
          <w:lang w:val="ru-RU"/>
        </w:rPr>
        <w:t>Первая помощь при легких травмах и простудных заболеваниях.</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lang w:val="ru-RU"/>
        </w:rPr>
        <w:t xml:space="preserve">Младший школьник и семья. </w:t>
      </w:r>
      <w:r w:rsidRPr="008E49D0">
        <w:rPr>
          <w:rFonts w:ascii="Times New Roman" w:hAnsi="Times New Roman"/>
          <w:i/>
          <w:lang w:val="ru-RU"/>
        </w:rPr>
        <w:t xml:space="preserve">Труд, отдых в семье. Хозяйство семьи. Деньги. </w:t>
      </w:r>
      <w:r w:rsidRPr="008E49D0">
        <w:rPr>
          <w:rFonts w:ascii="Times New Roman" w:hAnsi="Times New Roman"/>
          <w:lang w:val="ru-RU"/>
        </w:rPr>
        <w:t>Сверстники, друзья. Школа, учебный труд. Правила взаимодействия со взрослыми и сверстниками, культура поведения в школе.</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b/>
          <w:lang w:val="ru-RU"/>
        </w:rPr>
        <w:t>Природа</w:t>
      </w:r>
      <w:r w:rsidRPr="008E49D0">
        <w:rPr>
          <w:rFonts w:ascii="Times New Roman" w:hAnsi="Times New Roman"/>
          <w:lang w:val="ru-RU"/>
        </w:rPr>
        <w:t xml:space="preserve">. Неживая и живая природа (различение, краткая характеристика объектов неживой и живой природы, отличие от изделий). Понимание связи неживой и живой природы. Явления природы (общее представление о 3-4 явлениях). Особенности времен года (на основе наблюдений). Погода, </w:t>
      </w:r>
      <w:r w:rsidRPr="008E49D0">
        <w:rPr>
          <w:rFonts w:ascii="Times New Roman" w:hAnsi="Times New Roman"/>
          <w:i/>
          <w:lang w:val="ru-RU"/>
        </w:rPr>
        <w:t>предсказание погоды.</w:t>
      </w:r>
    </w:p>
    <w:p w:rsidR="008E49D0" w:rsidRPr="008E49D0" w:rsidRDefault="008E49D0" w:rsidP="008E49D0">
      <w:pPr>
        <w:pStyle w:val="af3"/>
        <w:tabs>
          <w:tab w:val="left" w:pos="993"/>
        </w:tabs>
        <w:spacing w:after="0" w:line="276" w:lineRule="auto"/>
        <w:ind w:left="0" w:firstLine="709"/>
        <w:jc w:val="both"/>
        <w:rPr>
          <w:rFonts w:ascii="Times New Roman" w:hAnsi="Times New Roman"/>
          <w:lang w:val="ru-RU"/>
        </w:rPr>
      </w:pPr>
      <w:r w:rsidRPr="008E49D0">
        <w:rPr>
          <w:rFonts w:ascii="Times New Roman" w:hAnsi="Times New Roman"/>
          <w:lang w:val="ru-RU"/>
        </w:rPr>
        <w:t xml:space="preserve">Твердые, жидкие, газообразные вещества; легко определяемые свойства веществ (на примере воды, воздуха). Разные состояния воды. Вода в природе. Водоемы, их использование человеком, охрана (на примере наиболее распространенных водоемов местности, края). </w:t>
      </w:r>
    </w:p>
    <w:p w:rsidR="008E49D0" w:rsidRPr="008E49D0" w:rsidRDefault="008E49D0" w:rsidP="008E49D0">
      <w:pPr>
        <w:pStyle w:val="af3"/>
        <w:tabs>
          <w:tab w:val="left" w:pos="993"/>
        </w:tabs>
        <w:spacing w:after="0" w:line="276" w:lineRule="auto"/>
        <w:ind w:left="0" w:firstLine="709"/>
        <w:jc w:val="both"/>
        <w:rPr>
          <w:rFonts w:ascii="Times New Roman" w:hAnsi="Times New Roman"/>
          <w:lang w:val="ru-RU"/>
        </w:rPr>
      </w:pPr>
      <w:r w:rsidRPr="008E49D0">
        <w:rPr>
          <w:rFonts w:ascii="Times New Roman" w:hAnsi="Times New Roman"/>
          <w:lang w:val="ru-RU"/>
        </w:rPr>
        <w:t xml:space="preserve">Формы поверхности: равнина, горы, холмы, овраги (узнавание в природе, на рисунке, карте). </w:t>
      </w:r>
      <w:r w:rsidRPr="008E49D0">
        <w:rPr>
          <w:rFonts w:ascii="Times New Roman" w:hAnsi="Times New Roman"/>
          <w:i/>
          <w:lang w:val="ru-RU"/>
        </w:rPr>
        <w:t>Почва, ее значение для жизни.</w:t>
      </w:r>
      <w:r w:rsidRPr="008E49D0">
        <w:rPr>
          <w:rFonts w:ascii="Times New Roman" w:hAnsi="Times New Roman"/>
          <w:lang w:val="ru-RU"/>
        </w:rPr>
        <w:t xml:space="preserve"> </w:t>
      </w:r>
      <w:r w:rsidRPr="008E49D0">
        <w:rPr>
          <w:rFonts w:ascii="Times New Roman" w:hAnsi="Times New Roman"/>
          <w:i/>
          <w:lang w:val="ru-RU"/>
        </w:rPr>
        <w:t>Полезные ископаемые, распространенные в данной местности (2-3 названия), их использование человеком.</w:t>
      </w:r>
    </w:p>
    <w:p w:rsidR="008E49D0" w:rsidRPr="008E49D0" w:rsidRDefault="008E49D0" w:rsidP="008E49D0">
      <w:pPr>
        <w:pStyle w:val="af3"/>
        <w:tabs>
          <w:tab w:val="left" w:pos="993"/>
        </w:tabs>
        <w:spacing w:after="0" w:line="276" w:lineRule="auto"/>
        <w:ind w:left="0" w:firstLine="709"/>
        <w:jc w:val="both"/>
        <w:rPr>
          <w:rFonts w:ascii="Times New Roman" w:hAnsi="Times New Roman"/>
          <w:lang w:val="ru-RU"/>
        </w:rPr>
      </w:pPr>
      <w:r w:rsidRPr="008E49D0">
        <w:rPr>
          <w:rFonts w:ascii="Times New Roman" w:hAnsi="Times New Roman"/>
          <w:lang w:val="ru-RU"/>
        </w:rPr>
        <w:t xml:space="preserve">Растения: разнообразие, части растения, условия, необходимые для жизни. Деревья, кустарники, травы (наблюдения в ближайшем окружении, сравнение). Дикорастущие и культурные растения родного края (различение). </w:t>
      </w:r>
    </w:p>
    <w:p w:rsidR="008E49D0" w:rsidRPr="008E49D0" w:rsidRDefault="008E49D0" w:rsidP="008E49D0">
      <w:pPr>
        <w:pStyle w:val="af3"/>
        <w:tabs>
          <w:tab w:val="left" w:pos="993"/>
        </w:tabs>
        <w:spacing w:after="0" w:line="276" w:lineRule="auto"/>
        <w:ind w:left="0" w:firstLine="709"/>
        <w:jc w:val="both"/>
        <w:rPr>
          <w:rFonts w:ascii="Times New Roman" w:hAnsi="Times New Roman"/>
          <w:i/>
          <w:lang w:val="ru-RU"/>
        </w:rPr>
      </w:pPr>
      <w:r w:rsidRPr="008E49D0">
        <w:rPr>
          <w:rFonts w:ascii="Times New Roman" w:hAnsi="Times New Roman"/>
          <w:i/>
          <w:lang w:val="ru-RU"/>
        </w:rPr>
        <w:t>Грибы. Съедобные и несъедобные грибы (узнавание).</w:t>
      </w:r>
    </w:p>
    <w:p w:rsidR="008E49D0" w:rsidRPr="008E49D0" w:rsidRDefault="008E49D0" w:rsidP="008E49D0">
      <w:pPr>
        <w:pStyle w:val="af3"/>
        <w:tabs>
          <w:tab w:val="left" w:pos="993"/>
        </w:tabs>
        <w:spacing w:after="0" w:line="276" w:lineRule="auto"/>
        <w:ind w:left="0" w:firstLine="709"/>
        <w:jc w:val="both"/>
        <w:rPr>
          <w:rFonts w:ascii="Times New Roman" w:hAnsi="Times New Roman"/>
          <w:lang w:val="ru-RU"/>
        </w:rPr>
      </w:pPr>
      <w:r w:rsidRPr="008E49D0">
        <w:rPr>
          <w:rFonts w:ascii="Times New Roman" w:hAnsi="Times New Roman"/>
          <w:lang w:val="ru-RU"/>
        </w:rPr>
        <w:t xml:space="preserve">Животные: разнообразие (насекомые, рыбы, птицы, звери); особенности их внешнего вида, питания, </w:t>
      </w:r>
      <w:r w:rsidRPr="008E49D0">
        <w:rPr>
          <w:rFonts w:ascii="Times New Roman" w:hAnsi="Times New Roman"/>
          <w:i/>
          <w:lang w:val="ru-RU"/>
        </w:rPr>
        <w:t>размножения (</w:t>
      </w:r>
      <w:r w:rsidRPr="008E49D0">
        <w:rPr>
          <w:rFonts w:ascii="Times New Roman" w:hAnsi="Times New Roman"/>
          <w:lang w:val="ru-RU"/>
        </w:rPr>
        <w:t>на примерах животных, обитающих в данной местности). Взаимосвязь растений и животных (на конкретных примерах).</w:t>
      </w:r>
    </w:p>
    <w:p w:rsidR="008E49D0" w:rsidRPr="008E49D0" w:rsidRDefault="008E49D0" w:rsidP="008E49D0">
      <w:pPr>
        <w:pStyle w:val="af3"/>
        <w:tabs>
          <w:tab w:val="left" w:pos="993"/>
        </w:tabs>
        <w:spacing w:after="0" w:line="276" w:lineRule="auto"/>
        <w:ind w:left="0" w:firstLine="709"/>
        <w:jc w:val="both"/>
        <w:rPr>
          <w:rFonts w:ascii="Times New Roman" w:hAnsi="Times New Roman"/>
          <w:i/>
          <w:lang w:val="ru-RU"/>
        </w:rPr>
      </w:pPr>
      <w:r w:rsidRPr="008E49D0">
        <w:rPr>
          <w:rFonts w:ascii="Times New Roman" w:hAnsi="Times New Roman"/>
          <w:i/>
          <w:lang w:val="ru-RU"/>
        </w:rPr>
        <w:t xml:space="preserve">Природные сообщества родного края (2-3). Природные зоны России, растительный и животный мир, особенности труда и быта людей 2-3 природных зон. </w:t>
      </w:r>
    </w:p>
    <w:p w:rsidR="008E49D0" w:rsidRPr="008E49D0" w:rsidRDefault="008E49D0" w:rsidP="008E49D0">
      <w:pPr>
        <w:pStyle w:val="23"/>
        <w:tabs>
          <w:tab w:val="left" w:pos="993"/>
        </w:tabs>
        <w:spacing w:after="0" w:line="276" w:lineRule="auto"/>
        <w:ind w:left="0" w:firstLine="709"/>
        <w:jc w:val="both"/>
        <w:rPr>
          <w:rFonts w:ascii="Times New Roman" w:hAnsi="Times New Roman"/>
          <w:i/>
          <w:lang w:val="ru-RU"/>
        </w:rPr>
      </w:pPr>
      <w:r w:rsidRPr="008E49D0">
        <w:rPr>
          <w:rFonts w:ascii="Times New Roman" w:hAnsi="Times New Roman"/>
          <w:b/>
          <w:lang w:val="ru-RU"/>
        </w:rPr>
        <w:t>Человек и природа.</w:t>
      </w:r>
      <w:r w:rsidRPr="008E49D0">
        <w:rPr>
          <w:rFonts w:ascii="Times New Roman" w:hAnsi="Times New Roman"/>
          <w:lang w:val="ru-RU"/>
        </w:rPr>
        <w:t xml:space="preserve"> Общее представление о строении и основных функциях организма человека. Природа как важнейшее условие жизни человека. Влияние деятельности человека на природу. Охрана природных богатств</w:t>
      </w:r>
      <w:r w:rsidRPr="008E49D0">
        <w:rPr>
          <w:rFonts w:ascii="Times New Roman" w:hAnsi="Times New Roman"/>
          <w:i/>
          <w:lang w:val="ru-RU"/>
        </w:rPr>
        <w:t>. Красная книга России (отдельные представители растений и животных), заповедники, национальные парки (общее представление).</w:t>
      </w:r>
    </w:p>
    <w:p w:rsidR="008E49D0" w:rsidRPr="008E49D0" w:rsidRDefault="008E49D0" w:rsidP="008E49D0">
      <w:pPr>
        <w:pStyle w:val="af3"/>
        <w:tabs>
          <w:tab w:val="left" w:pos="993"/>
        </w:tabs>
        <w:spacing w:after="0" w:line="276" w:lineRule="auto"/>
        <w:ind w:left="0" w:firstLine="709"/>
        <w:jc w:val="both"/>
        <w:rPr>
          <w:rFonts w:ascii="Times New Roman" w:hAnsi="Times New Roman"/>
          <w:lang w:val="ru-RU"/>
        </w:rPr>
      </w:pPr>
      <w:r w:rsidRPr="008E49D0">
        <w:rPr>
          <w:rFonts w:ascii="Times New Roman" w:hAnsi="Times New Roman"/>
          <w:lang w:val="ru-RU"/>
        </w:rPr>
        <w:t>Правила поведения в природе.</w:t>
      </w:r>
    </w:p>
    <w:p w:rsidR="008E49D0" w:rsidRPr="008E49D0" w:rsidRDefault="008E49D0" w:rsidP="008E49D0">
      <w:pPr>
        <w:pStyle w:val="af3"/>
        <w:tabs>
          <w:tab w:val="left" w:pos="993"/>
        </w:tabs>
        <w:spacing w:after="0" w:line="276" w:lineRule="auto"/>
        <w:ind w:left="0" w:firstLine="709"/>
        <w:jc w:val="both"/>
        <w:rPr>
          <w:rFonts w:ascii="Times New Roman" w:hAnsi="Times New Roman"/>
          <w:i/>
          <w:lang w:val="ru-RU"/>
        </w:rPr>
      </w:pPr>
      <w:r w:rsidRPr="008E49D0">
        <w:rPr>
          <w:rFonts w:ascii="Times New Roman" w:hAnsi="Times New Roman"/>
          <w:b/>
          <w:lang w:val="ru-RU"/>
        </w:rPr>
        <w:t xml:space="preserve">Общество. </w:t>
      </w:r>
      <w:r w:rsidRPr="008E49D0">
        <w:rPr>
          <w:rFonts w:ascii="Times New Roman" w:hAnsi="Times New Roman"/>
          <w:lang w:val="ru-RU"/>
        </w:rPr>
        <w:t xml:space="preserve">Человек – член общества. Россия – наша Родина. Государственная символика России. Государственные праздники. Россия на карте. </w:t>
      </w:r>
      <w:r w:rsidRPr="008E49D0">
        <w:rPr>
          <w:rFonts w:ascii="Times New Roman" w:hAnsi="Times New Roman"/>
          <w:i/>
          <w:lang w:val="ru-RU"/>
        </w:rPr>
        <w:t>Конституция – основной закон Российской Федерации</w:t>
      </w:r>
      <w:r w:rsidRPr="008E49D0">
        <w:rPr>
          <w:rFonts w:ascii="Times New Roman" w:hAnsi="Times New Roman"/>
          <w:lang w:val="ru-RU"/>
        </w:rPr>
        <w:t xml:space="preserve">. </w:t>
      </w:r>
      <w:r w:rsidRPr="008E49D0">
        <w:rPr>
          <w:rFonts w:ascii="Times New Roman" w:hAnsi="Times New Roman"/>
          <w:i/>
          <w:lang w:val="ru-RU"/>
        </w:rPr>
        <w:t>Права ребенка. Важнейшие события, происходящие в современной России.</w:t>
      </w:r>
    </w:p>
    <w:p w:rsidR="008E49D0" w:rsidRPr="008E49D0" w:rsidRDefault="008E49D0" w:rsidP="008E49D0">
      <w:pPr>
        <w:pStyle w:val="af3"/>
        <w:tabs>
          <w:tab w:val="left" w:pos="993"/>
        </w:tabs>
        <w:spacing w:after="0" w:line="276" w:lineRule="auto"/>
        <w:ind w:left="0" w:firstLine="709"/>
        <w:jc w:val="both"/>
        <w:rPr>
          <w:rFonts w:ascii="Times New Roman" w:hAnsi="Times New Roman"/>
          <w:i/>
          <w:lang w:val="ru-RU"/>
        </w:rPr>
      </w:pPr>
      <w:r w:rsidRPr="008E49D0">
        <w:rPr>
          <w:rFonts w:ascii="Times New Roman" w:hAnsi="Times New Roman"/>
          <w:lang w:val="ru-RU"/>
        </w:rPr>
        <w:t>Москва – столица России (</w:t>
      </w:r>
      <w:r w:rsidRPr="008E49D0">
        <w:rPr>
          <w:rFonts w:ascii="Times New Roman" w:hAnsi="Times New Roman"/>
          <w:i/>
          <w:lang w:val="ru-RU"/>
        </w:rPr>
        <w:t>названия основных достопримечательностей;</w:t>
      </w:r>
      <w:r w:rsidRPr="008E49D0">
        <w:rPr>
          <w:rFonts w:ascii="Times New Roman" w:hAnsi="Times New Roman"/>
          <w:lang w:val="ru-RU"/>
        </w:rPr>
        <w:t xml:space="preserve"> </w:t>
      </w:r>
      <w:r w:rsidRPr="008E49D0">
        <w:rPr>
          <w:rFonts w:ascii="Times New Roman" w:hAnsi="Times New Roman"/>
          <w:i/>
          <w:lang w:val="ru-RU"/>
        </w:rPr>
        <w:t>характеристика отдельных исторических событий, связанных с Москвой; герб столицы</w:t>
      </w:r>
      <w:r w:rsidRPr="008E49D0">
        <w:rPr>
          <w:rFonts w:ascii="Times New Roman" w:hAnsi="Times New Roman"/>
          <w:lang w:val="ru-RU"/>
        </w:rPr>
        <w:t xml:space="preserve">). </w:t>
      </w:r>
      <w:r w:rsidRPr="008E49D0">
        <w:rPr>
          <w:rFonts w:ascii="Times New Roman" w:hAnsi="Times New Roman"/>
          <w:lang w:val="ru-RU"/>
        </w:rPr>
        <w:lastRenderedPageBreak/>
        <w:t>Города России (2-3): название, достопримечательности, расположение на карте.</w:t>
      </w:r>
      <w:r w:rsidRPr="008E49D0">
        <w:rPr>
          <w:rFonts w:ascii="Times New Roman" w:hAnsi="Times New Roman"/>
          <w:i/>
          <w:lang w:val="ru-RU"/>
        </w:rPr>
        <w:t xml:space="preserve"> Народы, населяющие Россию (2-3): обычаи, характерные особенности быта.</w:t>
      </w:r>
    </w:p>
    <w:p w:rsidR="008E49D0" w:rsidRPr="008E49D0" w:rsidRDefault="008E49D0" w:rsidP="008E49D0">
      <w:pPr>
        <w:pStyle w:val="af3"/>
        <w:tabs>
          <w:tab w:val="left" w:pos="993"/>
        </w:tabs>
        <w:spacing w:after="0" w:line="276" w:lineRule="auto"/>
        <w:ind w:left="0" w:firstLine="709"/>
        <w:jc w:val="both"/>
        <w:rPr>
          <w:rFonts w:ascii="Times New Roman" w:hAnsi="Times New Roman"/>
          <w:lang w:val="ru-RU"/>
        </w:rPr>
      </w:pPr>
      <w:r w:rsidRPr="008E49D0">
        <w:rPr>
          <w:rFonts w:ascii="Times New Roman" w:hAnsi="Times New Roman"/>
          <w:lang w:val="ru-RU"/>
        </w:rPr>
        <w:t xml:space="preserve">История Отечества: отдельные, наиболее важные и яркие исторические; картины быта, труда, традиций людей в разные исторические времена. </w:t>
      </w:r>
    </w:p>
    <w:p w:rsidR="008E49D0" w:rsidRPr="008E49D0" w:rsidRDefault="008E49D0" w:rsidP="008E49D0">
      <w:pPr>
        <w:pStyle w:val="af3"/>
        <w:tabs>
          <w:tab w:val="left" w:pos="993"/>
        </w:tabs>
        <w:spacing w:after="0" w:line="276" w:lineRule="auto"/>
        <w:ind w:left="0" w:firstLine="709"/>
        <w:jc w:val="both"/>
        <w:rPr>
          <w:rFonts w:ascii="Times New Roman" w:hAnsi="Times New Roman"/>
          <w:lang w:val="ru-RU"/>
        </w:rPr>
      </w:pPr>
      <w:r w:rsidRPr="008E49D0">
        <w:rPr>
          <w:rFonts w:ascii="Times New Roman" w:hAnsi="Times New Roman"/>
          <w:b/>
          <w:lang w:val="ru-RU"/>
        </w:rPr>
        <w:t>Родной край – малая Родина.</w:t>
      </w:r>
      <w:r w:rsidRPr="008E49D0">
        <w:rPr>
          <w:rFonts w:ascii="Times New Roman" w:hAnsi="Times New Roman"/>
          <w:lang w:val="ru-RU"/>
        </w:rPr>
        <w:t xml:space="preserve"> Родной город (село), регион (область, республика, край,): название, основные достопримечательности. </w:t>
      </w:r>
      <w:r w:rsidRPr="008E49D0">
        <w:rPr>
          <w:rFonts w:ascii="Times New Roman" w:hAnsi="Times New Roman"/>
          <w:i/>
          <w:lang w:val="ru-RU"/>
        </w:rPr>
        <w:t xml:space="preserve">Особенности труда людей родного края, профессии. Важные сведения из истории родного края. </w:t>
      </w:r>
    </w:p>
    <w:p w:rsidR="008E49D0" w:rsidRPr="008E49D0" w:rsidRDefault="008E49D0" w:rsidP="008E49D0">
      <w:pPr>
        <w:pStyle w:val="af3"/>
        <w:tabs>
          <w:tab w:val="left" w:pos="993"/>
        </w:tabs>
        <w:spacing w:after="0" w:line="276" w:lineRule="auto"/>
        <w:ind w:left="0" w:firstLine="709"/>
        <w:jc w:val="both"/>
        <w:rPr>
          <w:rFonts w:ascii="Times New Roman" w:hAnsi="Times New Roman"/>
          <w:lang w:val="ru-RU"/>
        </w:rPr>
      </w:pPr>
      <w:r w:rsidRPr="008E49D0">
        <w:rPr>
          <w:rFonts w:ascii="Times New Roman" w:hAnsi="Times New Roman"/>
          <w:b/>
          <w:lang w:val="ru-RU"/>
        </w:rPr>
        <w:t xml:space="preserve">Земля – планета жизни. </w:t>
      </w:r>
      <w:r w:rsidRPr="008E49D0">
        <w:rPr>
          <w:rFonts w:ascii="Times New Roman" w:hAnsi="Times New Roman"/>
          <w:i/>
          <w:lang w:val="ru-RU"/>
        </w:rPr>
        <w:t xml:space="preserve">Солнце – небесное тело, источник света и тепла (общее представление о влиянии на земную жизнь). </w:t>
      </w:r>
      <w:r w:rsidRPr="008E49D0">
        <w:rPr>
          <w:rFonts w:ascii="Times New Roman" w:hAnsi="Times New Roman"/>
          <w:lang w:val="ru-RU"/>
        </w:rPr>
        <w:t xml:space="preserve">Земля – планета. Материки и океаны (общее представление, расположение на глобусе, карте). Условия жизни на Земле: свет, тепло, воздух, вода. </w:t>
      </w:r>
    </w:p>
    <w:p w:rsidR="008E49D0" w:rsidRPr="008E49D0" w:rsidRDefault="008E49D0" w:rsidP="008E49D0">
      <w:pPr>
        <w:pStyle w:val="af3"/>
        <w:tabs>
          <w:tab w:val="left" w:pos="993"/>
        </w:tabs>
        <w:spacing w:after="0" w:line="276" w:lineRule="auto"/>
        <w:ind w:left="0" w:firstLine="709"/>
        <w:jc w:val="both"/>
        <w:rPr>
          <w:rFonts w:ascii="Times New Roman" w:hAnsi="Times New Roman"/>
          <w:i/>
          <w:lang w:val="ru-RU"/>
        </w:rPr>
      </w:pPr>
      <w:r w:rsidRPr="008E49D0">
        <w:rPr>
          <w:rFonts w:ascii="Times New Roman" w:hAnsi="Times New Roman"/>
          <w:i/>
          <w:lang w:val="ru-RU"/>
        </w:rPr>
        <w:t>Страны и народы мира (общее представление о многообразии стран, народов; названия 2-3 стран, их главные достопримечательности, расположение на карте).</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b/>
          <w:lang w:val="ru-RU"/>
        </w:rPr>
        <w:t>Опыт практической деятельности</w:t>
      </w:r>
      <w:r w:rsidRPr="008E49D0">
        <w:rPr>
          <w:rFonts w:ascii="Times New Roman" w:hAnsi="Times New Roman"/>
          <w:lang w:val="ru-RU"/>
        </w:rPr>
        <w:t>.</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lang w:val="ru-RU"/>
        </w:rPr>
        <w:t xml:space="preserve">Наблюдения в природе, сравнение свойств наблюдаемых объ-ектов. Опыты с природными объектами, простейшие измерения (температуры воздуха, воды, тела человека с помощью термометра; времени по часам; своего веса, роста). Работа с готовыми моделями (глобус, карта и др.); создание несложных моделей. Ориентирование на местности; определение сторон горизонта с помощью компаса. Элементарные приемы чтения </w:t>
      </w:r>
      <w:r w:rsidRPr="008E49D0">
        <w:rPr>
          <w:rFonts w:ascii="Times New Roman" w:hAnsi="Times New Roman"/>
          <w:i/>
          <w:lang w:val="ru-RU"/>
        </w:rPr>
        <w:t>плана</w:t>
      </w:r>
      <w:r w:rsidRPr="008E49D0">
        <w:rPr>
          <w:rFonts w:ascii="Times New Roman" w:hAnsi="Times New Roman"/>
          <w:lang w:val="ru-RU"/>
        </w:rPr>
        <w:t xml:space="preserve">, карты (без масштаба). </w:t>
      </w:r>
    </w:p>
    <w:p w:rsidR="008E49D0" w:rsidRPr="008E49D0" w:rsidRDefault="008E49D0" w:rsidP="008E49D0">
      <w:pPr>
        <w:tabs>
          <w:tab w:val="left" w:pos="993"/>
        </w:tabs>
        <w:spacing w:line="276" w:lineRule="auto"/>
        <w:ind w:firstLine="709"/>
        <w:jc w:val="both"/>
        <w:rPr>
          <w:rFonts w:ascii="Times New Roman" w:hAnsi="Times New Roman"/>
          <w:i/>
          <w:lang w:val="ru-RU"/>
        </w:rPr>
      </w:pPr>
      <w:r w:rsidRPr="008E49D0">
        <w:rPr>
          <w:rFonts w:ascii="Times New Roman" w:hAnsi="Times New Roman"/>
          <w:i/>
          <w:lang w:val="ru-RU"/>
        </w:rPr>
        <w:t>Возможные способы участия младших школьников в природоохранной деятельности. Оценка своего и чужого поведения в природе.</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i/>
          <w:lang w:val="ru-RU"/>
        </w:rPr>
        <w:t>Использование доступных детям источников информации для получения дополнительных сведений об окружающем мире. Оценка</w:t>
      </w:r>
      <w:r w:rsidRPr="008E49D0">
        <w:rPr>
          <w:rFonts w:ascii="Times New Roman" w:hAnsi="Times New Roman"/>
          <w:lang w:val="ru-RU"/>
        </w:rPr>
        <w:t xml:space="preserve"> </w:t>
      </w:r>
      <w:r w:rsidRPr="008E49D0">
        <w:rPr>
          <w:rFonts w:ascii="Times New Roman" w:hAnsi="Times New Roman"/>
          <w:i/>
          <w:lang w:val="ru-RU"/>
        </w:rPr>
        <w:t>отдельных, понятных младшим школьникам событий, происходящих в обществе. Передача своих впечатлений об окружающем мире в рисунках, поделках, устных рассказах.</w:t>
      </w:r>
    </w:p>
    <w:p w:rsidR="008E49D0" w:rsidRPr="00201FF7" w:rsidRDefault="008E49D0" w:rsidP="00201FF7">
      <w:pPr>
        <w:tabs>
          <w:tab w:val="left" w:pos="993"/>
        </w:tabs>
        <w:spacing w:line="276" w:lineRule="auto"/>
        <w:ind w:firstLine="709"/>
        <w:jc w:val="both"/>
        <w:rPr>
          <w:rFonts w:ascii="Times New Roman" w:hAnsi="Times New Roman"/>
          <w:i/>
          <w:lang w:val="ru-RU"/>
        </w:rPr>
      </w:pPr>
      <w:r w:rsidRPr="008E49D0">
        <w:rPr>
          <w:rFonts w:ascii="Times New Roman" w:hAnsi="Times New Roman"/>
          <w:i/>
          <w:lang w:val="ru-RU"/>
        </w:rPr>
        <w:t>Опыт общения со сверстниками и взрослыми. Совместные игры, труд</w:t>
      </w:r>
      <w:r w:rsidR="00201FF7">
        <w:rPr>
          <w:rFonts w:ascii="Times New Roman" w:hAnsi="Times New Roman"/>
          <w:i/>
          <w:lang w:val="ru-RU"/>
        </w:rPr>
        <w:t xml:space="preserve">, познавательная деятельность. </w:t>
      </w:r>
    </w:p>
    <w:p w:rsidR="008E49D0" w:rsidRPr="00201FF7" w:rsidRDefault="008E49D0" w:rsidP="008E49D0">
      <w:pPr>
        <w:pStyle w:val="5"/>
        <w:keepNext w:val="0"/>
        <w:keepLines w:val="0"/>
        <w:numPr>
          <w:ilvl w:val="4"/>
          <w:numId w:val="0"/>
        </w:numPr>
        <w:tabs>
          <w:tab w:val="left" w:pos="993"/>
        </w:tabs>
        <w:suppressAutoHyphens/>
        <w:spacing w:before="240" w:after="60" w:line="276" w:lineRule="auto"/>
        <w:ind w:left="1008" w:firstLine="709"/>
        <w:rPr>
          <w:rFonts w:ascii="Times New Roman" w:hAnsi="Times New Roman" w:cs="Times New Roman"/>
          <w:b/>
          <w:i/>
          <w:color w:val="auto"/>
          <w:lang w:val="ru-RU"/>
        </w:rPr>
      </w:pPr>
      <w:r w:rsidRPr="00201FF7">
        <w:rPr>
          <w:rFonts w:ascii="Times New Roman" w:hAnsi="Times New Roman" w:cs="Times New Roman"/>
          <w:b/>
          <w:bCs/>
          <w:color w:val="auto"/>
          <w:lang w:val="ru-RU"/>
        </w:rPr>
        <w:t>МУЗЫКА</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lang w:val="ru-RU"/>
        </w:rPr>
        <w:t xml:space="preserve">Изучение музыки </w:t>
      </w:r>
      <w:r w:rsidR="00054594">
        <w:rPr>
          <w:rFonts w:ascii="Times New Roman" w:hAnsi="Times New Roman"/>
          <w:lang w:val="ru-RU"/>
        </w:rPr>
        <w:t>при получении</w:t>
      </w:r>
      <w:r w:rsidRPr="008E49D0">
        <w:rPr>
          <w:rFonts w:ascii="Times New Roman" w:hAnsi="Times New Roman"/>
          <w:lang w:val="ru-RU"/>
        </w:rPr>
        <w:t xml:space="preserve"> начального общего образования направлено на достижение следующих целей:</w:t>
      </w:r>
    </w:p>
    <w:p w:rsidR="008E49D0" w:rsidRPr="008E49D0" w:rsidRDefault="008E49D0" w:rsidP="00D86EE6">
      <w:pPr>
        <w:numPr>
          <w:ilvl w:val="0"/>
          <w:numId w:val="50"/>
        </w:numPr>
        <w:tabs>
          <w:tab w:val="left" w:pos="993"/>
        </w:tabs>
        <w:spacing w:line="276" w:lineRule="auto"/>
        <w:ind w:left="0" w:firstLine="709"/>
        <w:jc w:val="both"/>
        <w:rPr>
          <w:rFonts w:ascii="Times New Roman" w:hAnsi="Times New Roman"/>
        </w:rPr>
      </w:pPr>
      <w:r w:rsidRPr="008E49D0">
        <w:rPr>
          <w:rFonts w:ascii="Times New Roman" w:hAnsi="Times New Roman"/>
        </w:rPr>
        <w:t>становление музыкальной культуры;</w:t>
      </w:r>
    </w:p>
    <w:p w:rsidR="008E49D0" w:rsidRPr="008E49D0" w:rsidRDefault="008E49D0" w:rsidP="00D86EE6">
      <w:pPr>
        <w:numPr>
          <w:ilvl w:val="0"/>
          <w:numId w:val="50"/>
        </w:numPr>
        <w:tabs>
          <w:tab w:val="left" w:pos="993"/>
        </w:tabs>
        <w:spacing w:line="276" w:lineRule="auto"/>
        <w:ind w:left="0" w:firstLine="709"/>
        <w:jc w:val="both"/>
        <w:rPr>
          <w:rFonts w:ascii="Times New Roman" w:hAnsi="Times New Roman"/>
          <w:lang w:val="ru-RU"/>
        </w:rPr>
      </w:pPr>
      <w:r w:rsidRPr="008E49D0">
        <w:rPr>
          <w:rFonts w:ascii="Times New Roman" w:hAnsi="Times New Roman"/>
          <w:lang w:val="ru-RU"/>
        </w:rPr>
        <w:t>развитие интереса к музыке и музыкальным занятиям; музыкального слуха, певческого голоса, музыкальной памяти, образного и ассоциативного мышления, воображения; музыкального восприятия и творческих способностей в различных видах музыкальной деятельности;</w:t>
      </w:r>
    </w:p>
    <w:p w:rsidR="008E49D0" w:rsidRPr="008E49D0" w:rsidRDefault="008E49D0" w:rsidP="00D86EE6">
      <w:pPr>
        <w:numPr>
          <w:ilvl w:val="0"/>
          <w:numId w:val="50"/>
        </w:numPr>
        <w:tabs>
          <w:tab w:val="left" w:pos="993"/>
        </w:tabs>
        <w:spacing w:line="276" w:lineRule="auto"/>
        <w:ind w:left="0" w:firstLine="709"/>
        <w:jc w:val="both"/>
        <w:rPr>
          <w:rFonts w:ascii="Times New Roman" w:hAnsi="Times New Roman"/>
          <w:lang w:val="ru-RU"/>
        </w:rPr>
      </w:pPr>
      <w:r w:rsidRPr="008E49D0">
        <w:rPr>
          <w:rFonts w:ascii="Times New Roman" w:hAnsi="Times New Roman"/>
          <w:lang w:val="ru-RU"/>
        </w:rPr>
        <w:t>освоение музыкальных произведений и знаний о музыке;</w:t>
      </w:r>
    </w:p>
    <w:p w:rsidR="008E49D0" w:rsidRPr="008E49D0" w:rsidRDefault="008E49D0" w:rsidP="00D86EE6">
      <w:pPr>
        <w:numPr>
          <w:ilvl w:val="0"/>
          <w:numId w:val="50"/>
        </w:numPr>
        <w:tabs>
          <w:tab w:val="left" w:pos="993"/>
        </w:tabs>
        <w:spacing w:line="276" w:lineRule="auto"/>
        <w:ind w:left="0" w:firstLine="709"/>
        <w:jc w:val="both"/>
        <w:rPr>
          <w:rFonts w:ascii="Times New Roman" w:hAnsi="Times New Roman"/>
          <w:lang w:val="ru-RU"/>
        </w:rPr>
      </w:pPr>
      <w:r w:rsidRPr="008E49D0">
        <w:rPr>
          <w:rFonts w:ascii="Times New Roman" w:hAnsi="Times New Roman"/>
          <w:lang w:val="ru-RU"/>
        </w:rPr>
        <w:t>овладение практическими умениями и навыками в музыкально-творческой деятельности: пении, слушании музыки, игре на музыкальных инструментах, музыкально-пластическом движении и импровизации;</w:t>
      </w:r>
    </w:p>
    <w:p w:rsidR="008E49D0" w:rsidRPr="008E49D0" w:rsidRDefault="008E49D0" w:rsidP="00D86EE6">
      <w:pPr>
        <w:numPr>
          <w:ilvl w:val="0"/>
          <w:numId w:val="50"/>
        </w:numPr>
        <w:tabs>
          <w:tab w:val="left" w:pos="993"/>
        </w:tabs>
        <w:spacing w:line="276" w:lineRule="auto"/>
        <w:ind w:left="0" w:firstLine="709"/>
        <w:jc w:val="both"/>
        <w:rPr>
          <w:rFonts w:ascii="Times New Roman" w:hAnsi="Times New Roman"/>
          <w:lang w:val="ru-RU"/>
        </w:rPr>
      </w:pPr>
      <w:r w:rsidRPr="008E49D0">
        <w:rPr>
          <w:rFonts w:ascii="Times New Roman" w:hAnsi="Times New Roman"/>
          <w:lang w:val="ru-RU"/>
        </w:rPr>
        <w:t>воспитание музыкального вкуса; нравственных и эстетических чувств: любви к человеку, к своему народу, к Родине; уважения к истории, традициям, музыкальной культуре разных стран мира; эмоционально-ценностного отношения к искусству.</w:t>
      </w:r>
    </w:p>
    <w:p w:rsidR="008E49D0" w:rsidRPr="00201FF7" w:rsidRDefault="008E49D0" w:rsidP="008E49D0">
      <w:pPr>
        <w:pStyle w:val="5"/>
        <w:keepNext w:val="0"/>
        <w:keepLines w:val="0"/>
        <w:numPr>
          <w:ilvl w:val="4"/>
          <w:numId w:val="0"/>
        </w:numPr>
        <w:tabs>
          <w:tab w:val="left" w:pos="993"/>
        </w:tabs>
        <w:suppressAutoHyphens/>
        <w:spacing w:before="240" w:after="60" w:line="276" w:lineRule="auto"/>
        <w:ind w:left="1008" w:firstLine="709"/>
        <w:rPr>
          <w:rFonts w:ascii="Times New Roman" w:hAnsi="Times New Roman" w:cs="Times New Roman"/>
          <w:color w:val="auto"/>
          <w:lang w:val="ru-RU"/>
        </w:rPr>
      </w:pPr>
      <w:r w:rsidRPr="00201FF7">
        <w:rPr>
          <w:rFonts w:ascii="Times New Roman" w:hAnsi="Times New Roman" w:cs="Times New Roman"/>
          <w:bCs/>
          <w:color w:val="auto"/>
          <w:lang w:val="ru-RU"/>
        </w:rPr>
        <w:lastRenderedPageBreak/>
        <w:t>ОБЯЗАТЕЛЬНЫЙ МИНИМУМ СОДЕРЖАНИЯ</w:t>
      </w:r>
    </w:p>
    <w:p w:rsidR="008E49D0" w:rsidRPr="008E49D0" w:rsidRDefault="008E49D0" w:rsidP="008E49D0">
      <w:pPr>
        <w:pStyle w:val="af5"/>
        <w:tabs>
          <w:tab w:val="left" w:pos="993"/>
        </w:tabs>
        <w:spacing w:line="276" w:lineRule="auto"/>
        <w:ind w:firstLine="709"/>
        <w:rPr>
          <w:rFonts w:ascii="Times New Roman" w:hAnsi="Times New Roman" w:cs="Times New Roman"/>
          <w:b/>
          <w:caps/>
          <w:sz w:val="24"/>
          <w:szCs w:val="24"/>
        </w:rPr>
      </w:pPr>
      <w:r w:rsidRPr="008E49D0">
        <w:rPr>
          <w:rFonts w:ascii="Times New Roman" w:hAnsi="Times New Roman" w:cs="Times New Roman"/>
          <w:b/>
          <w:caps/>
          <w:sz w:val="24"/>
          <w:szCs w:val="24"/>
        </w:rPr>
        <w:t>ВВЕДЕНИЕ В музыкальноЕ ИСКУССТВО</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b/>
          <w:lang w:val="ru-RU"/>
        </w:rPr>
        <w:t>Представления о музыке</w:t>
      </w:r>
      <w:r w:rsidRPr="008E49D0">
        <w:rPr>
          <w:rFonts w:ascii="Times New Roman" w:hAnsi="Times New Roman"/>
          <w:lang w:val="ru-RU"/>
        </w:rPr>
        <w:t>. Образная природа музыкального искусства. Воплощение в музыке настроений, чувств, характера человека, его отношения к природе, к жизни.</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bCs/>
          <w:lang w:val="ru-RU"/>
        </w:rPr>
        <w:t xml:space="preserve">Музыка народная и профессиональная. Композитор – исполнитель – слушатель. </w:t>
      </w:r>
      <w:r w:rsidRPr="008E49D0">
        <w:rPr>
          <w:rFonts w:ascii="Times New Roman" w:hAnsi="Times New Roman"/>
          <w:lang w:val="ru-RU"/>
        </w:rPr>
        <w:t>Музыкальный фольклор народов России и мира, народные музыкальные традиции родного края,</w:t>
      </w:r>
      <w:r w:rsidRPr="008E49D0">
        <w:rPr>
          <w:rFonts w:ascii="Times New Roman" w:hAnsi="Times New Roman"/>
          <w:bCs/>
          <w:lang w:val="ru-RU"/>
        </w:rPr>
        <w:t xml:space="preserve"> соч</w:t>
      </w:r>
      <w:r w:rsidRPr="008E49D0">
        <w:rPr>
          <w:rFonts w:ascii="Times New Roman" w:hAnsi="Times New Roman"/>
          <w:lang w:val="ru-RU"/>
        </w:rPr>
        <w:t>инения профессиональных композиторов.</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lang w:val="ru-RU"/>
        </w:rPr>
        <w:t>Выразительность и изобразительность в музыке. Интонация и развитие в музыке. Песенность, танцевальность, маршевость. Основные средства музыкальной выразительности (мелодия, ритм, темп, тембр, динамика,</w:t>
      </w:r>
      <w:r w:rsidRPr="008E49D0">
        <w:rPr>
          <w:rFonts w:ascii="Times New Roman" w:hAnsi="Times New Roman"/>
          <w:i/>
          <w:lang w:val="ru-RU"/>
        </w:rPr>
        <w:t xml:space="preserve"> </w:t>
      </w:r>
      <w:r w:rsidRPr="008E49D0">
        <w:rPr>
          <w:rFonts w:ascii="Times New Roman" w:hAnsi="Times New Roman"/>
          <w:i/>
          <w:iCs/>
          <w:lang w:val="ru-RU"/>
        </w:rPr>
        <w:t>лад</w:t>
      </w:r>
      <w:r w:rsidRPr="008E49D0">
        <w:rPr>
          <w:rFonts w:ascii="Times New Roman" w:hAnsi="Times New Roman"/>
          <w:lang w:val="ru-RU"/>
        </w:rPr>
        <w:t>).</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lang w:val="ru-RU"/>
        </w:rPr>
        <w:t>Различные виды музыки: вокальная, инструментальная;</w:t>
      </w:r>
      <w:r w:rsidRPr="008E49D0">
        <w:rPr>
          <w:rFonts w:ascii="Times New Roman" w:hAnsi="Times New Roman"/>
          <w:iCs/>
          <w:lang w:val="ru-RU"/>
        </w:rPr>
        <w:t xml:space="preserve"> сольная, хоровая, оркестровая.</w:t>
      </w:r>
      <w:r w:rsidRPr="008E49D0">
        <w:rPr>
          <w:rFonts w:ascii="Times New Roman" w:hAnsi="Times New Roman"/>
          <w:lang w:val="ru-RU"/>
        </w:rPr>
        <w:t xml:space="preserve"> Представление о многообразии музыкальных жанров (песня, танец, марш и их разновидности; опера, балет, образцы симфонической музыки, </w:t>
      </w:r>
      <w:r w:rsidRPr="008E49D0">
        <w:rPr>
          <w:rFonts w:ascii="Times New Roman" w:hAnsi="Times New Roman"/>
          <w:i/>
          <w:lang w:val="ru-RU"/>
        </w:rPr>
        <w:t>мюзикл</w:t>
      </w:r>
      <w:r w:rsidRPr="008E49D0">
        <w:rPr>
          <w:rFonts w:ascii="Times New Roman" w:hAnsi="Times New Roman"/>
          <w:lang w:val="ru-RU"/>
        </w:rPr>
        <w:t>,) и форм (</w:t>
      </w:r>
      <w:r w:rsidRPr="008E49D0">
        <w:rPr>
          <w:rFonts w:ascii="Times New Roman" w:hAnsi="Times New Roman"/>
          <w:i/>
          <w:iCs/>
          <w:lang w:val="ru-RU"/>
        </w:rPr>
        <w:t>двух- и трехчастная, вариации, рондо</w:t>
      </w:r>
      <w:r w:rsidRPr="008E49D0">
        <w:rPr>
          <w:rFonts w:ascii="Times New Roman" w:hAnsi="Times New Roman"/>
          <w:lang w:val="ru-RU"/>
        </w:rPr>
        <w:t xml:space="preserve">). </w:t>
      </w:r>
    </w:p>
    <w:p w:rsidR="008E49D0" w:rsidRPr="008E49D0" w:rsidRDefault="008E49D0" w:rsidP="008E49D0">
      <w:pPr>
        <w:pStyle w:val="af3"/>
        <w:tabs>
          <w:tab w:val="left" w:pos="993"/>
        </w:tabs>
        <w:spacing w:after="0" w:line="276" w:lineRule="auto"/>
        <w:ind w:left="0" w:firstLine="709"/>
        <w:jc w:val="both"/>
        <w:rPr>
          <w:rFonts w:ascii="Times New Roman" w:hAnsi="Times New Roman"/>
          <w:i/>
          <w:iCs/>
          <w:lang w:val="ru-RU"/>
        </w:rPr>
      </w:pPr>
      <w:r w:rsidRPr="008E49D0">
        <w:rPr>
          <w:rFonts w:ascii="Times New Roman" w:hAnsi="Times New Roman"/>
          <w:i/>
          <w:iCs/>
          <w:lang w:val="ru-RU"/>
        </w:rPr>
        <w:t>Овладение элементами нотной грамоты.</w:t>
      </w:r>
    </w:p>
    <w:p w:rsidR="008E49D0" w:rsidRPr="008E49D0" w:rsidRDefault="008E49D0" w:rsidP="008E49D0">
      <w:pPr>
        <w:pStyle w:val="23"/>
        <w:tabs>
          <w:tab w:val="left" w:pos="993"/>
        </w:tabs>
        <w:spacing w:after="0" w:line="276" w:lineRule="auto"/>
        <w:ind w:left="0" w:firstLine="709"/>
        <w:rPr>
          <w:rFonts w:ascii="Times New Roman" w:hAnsi="Times New Roman"/>
          <w:lang w:val="ru-RU"/>
        </w:rPr>
      </w:pPr>
      <w:r w:rsidRPr="008E49D0">
        <w:rPr>
          <w:rFonts w:ascii="Times New Roman" w:hAnsi="Times New Roman"/>
          <w:lang w:val="ru-RU"/>
        </w:rPr>
        <w:t>Певческие голоса: детские, женские, мужские. Хоры: детский, женский, мужской, смешанный. Музыкальные инструменты. Оркестры: народных инструментов, духовой, симфонический.</w:t>
      </w:r>
    </w:p>
    <w:p w:rsidR="008E49D0" w:rsidRPr="008E49D0" w:rsidRDefault="008E49D0" w:rsidP="008E49D0">
      <w:pPr>
        <w:pStyle w:val="23"/>
        <w:tabs>
          <w:tab w:val="left" w:pos="993"/>
        </w:tabs>
        <w:spacing w:after="0" w:line="276" w:lineRule="auto"/>
        <w:ind w:left="0" w:firstLine="709"/>
        <w:rPr>
          <w:rFonts w:ascii="Times New Roman" w:hAnsi="Times New Roman"/>
          <w:b/>
          <w:bCs/>
          <w:lang w:val="ru-RU"/>
        </w:rPr>
      </w:pPr>
      <w:r w:rsidRPr="008E49D0">
        <w:rPr>
          <w:rFonts w:ascii="Times New Roman" w:hAnsi="Times New Roman"/>
          <w:b/>
          <w:bCs/>
          <w:lang w:val="ru-RU"/>
        </w:rPr>
        <w:t>Музыкальное искусство в жизни страны</w:t>
      </w:r>
    </w:p>
    <w:p w:rsidR="008E49D0" w:rsidRPr="008E49D0" w:rsidRDefault="008E49D0" w:rsidP="008E49D0">
      <w:pPr>
        <w:pStyle w:val="23"/>
        <w:tabs>
          <w:tab w:val="left" w:pos="993"/>
        </w:tabs>
        <w:spacing w:after="0" w:line="276" w:lineRule="auto"/>
        <w:ind w:left="0" w:firstLine="709"/>
        <w:rPr>
          <w:rFonts w:ascii="Times New Roman" w:hAnsi="Times New Roman"/>
          <w:lang w:val="ru-RU"/>
        </w:rPr>
      </w:pPr>
      <w:r w:rsidRPr="008E49D0">
        <w:rPr>
          <w:rFonts w:ascii="Times New Roman" w:hAnsi="Times New Roman"/>
          <w:lang w:val="ru-RU"/>
        </w:rPr>
        <w:t>Государственный музыкальный символ – Гимн России.</w:t>
      </w:r>
    </w:p>
    <w:p w:rsidR="008E49D0" w:rsidRPr="008E49D0" w:rsidRDefault="008E49D0" w:rsidP="008E49D0">
      <w:pPr>
        <w:pStyle w:val="23"/>
        <w:tabs>
          <w:tab w:val="left" w:pos="993"/>
        </w:tabs>
        <w:spacing w:after="0" w:line="276" w:lineRule="auto"/>
        <w:ind w:left="0" w:firstLine="709"/>
        <w:rPr>
          <w:rFonts w:ascii="Times New Roman" w:hAnsi="Times New Roman"/>
          <w:lang w:val="ru-RU"/>
        </w:rPr>
      </w:pPr>
      <w:r w:rsidRPr="008E49D0">
        <w:rPr>
          <w:rFonts w:ascii="Times New Roman" w:hAnsi="Times New Roman"/>
          <w:lang w:val="ru-RU"/>
        </w:rPr>
        <w:t>Музыкальные традиции родного края.</w:t>
      </w:r>
    </w:p>
    <w:p w:rsidR="008E49D0" w:rsidRPr="008E49D0" w:rsidRDefault="008E49D0" w:rsidP="008E49D0">
      <w:pPr>
        <w:tabs>
          <w:tab w:val="left" w:pos="993"/>
        </w:tabs>
        <w:spacing w:line="276" w:lineRule="auto"/>
        <w:ind w:firstLine="709"/>
        <w:jc w:val="both"/>
        <w:rPr>
          <w:rFonts w:ascii="Times New Roman" w:hAnsi="Times New Roman"/>
          <w:i/>
          <w:iCs/>
          <w:lang w:val="ru-RU"/>
        </w:rPr>
      </w:pPr>
      <w:r w:rsidRPr="008E49D0">
        <w:rPr>
          <w:rFonts w:ascii="Times New Roman" w:hAnsi="Times New Roman"/>
          <w:iCs/>
          <w:lang w:val="ru-RU"/>
        </w:rPr>
        <w:t>Важнейшие события музыкальной жизни: конкурсы и фестивали.</w:t>
      </w:r>
      <w:r w:rsidRPr="008E49D0">
        <w:rPr>
          <w:rFonts w:ascii="Times New Roman" w:hAnsi="Times New Roman"/>
          <w:i/>
          <w:iCs/>
          <w:lang w:val="ru-RU"/>
        </w:rPr>
        <w:t xml:space="preserve"> Музыка в радио- и телепередачах.</w:t>
      </w:r>
    </w:p>
    <w:p w:rsidR="008E49D0" w:rsidRPr="008E49D0" w:rsidRDefault="008E49D0" w:rsidP="008E49D0">
      <w:pPr>
        <w:pStyle w:val="af5"/>
        <w:tabs>
          <w:tab w:val="left" w:pos="993"/>
        </w:tabs>
        <w:spacing w:line="276" w:lineRule="auto"/>
        <w:ind w:firstLine="709"/>
        <w:jc w:val="center"/>
        <w:rPr>
          <w:rFonts w:ascii="Times New Roman" w:hAnsi="Times New Roman" w:cs="Times New Roman"/>
          <w:b/>
          <w:caps/>
          <w:sz w:val="24"/>
          <w:szCs w:val="24"/>
        </w:rPr>
      </w:pPr>
      <w:r w:rsidRPr="008E49D0">
        <w:rPr>
          <w:rFonts w:ascii="Times New Roman" w:hAnsi="Times New Roman" w:cs="Times New Roman"/>
          <w:b/>
          <w:caps/>
          <w:sz w:val="24"/>
          <w:szCs w:val="24"/>
        </w:rPr>
        <w:t>ОПЫТ МУЗЫКАЛЬНО-ТВОРЧЕСКОЙ ДЕЯТЕЛЬНОСТИ</w:t>
      </w:r>
    </w:p>
    <w:p w:rsidR="008E49D0" w:rsidRPr="008E49D0" w:rsidRDefault="008E49D0" w:rsidP="008E49D0">
      <w:pPr>
        <w:pStyle w:val="23"/>
        <w:tabs>
          <w:tab w:val="left" w:pos="993"/>
        </w:tabs>
        <w:spacing w:after="0" w:line="276" w:lineRule="auto"/>
        <w:ind w:left="0" w:firstLine="709"/>
        <w:jc w:val="both"/>
        <w:rPr>
          <w:rFonts w:ascii="Times New Roman" w:hAnsi="Times New Roman"/>
          <w:lang w:val="ru-RU"/>
        </w:rPr>
      </w:pPr>
      <w:r w:rsidRPr="008E49D0">
        <w:rPr>
          <w:rFonts w:ascii="Times New Roman" w:hAnsi="Times New Roman"/>
          <w:lang w:val="ru-RU"/>
        </w:rPr>
        <w:t>Развитие музыкального восприятия и овладение практическими умениями и навыками в музыкальной деятельности.</w:t>
      </w:r>
    </w:p>
    <w:p w:rsidR="008E49D0" w:rsidRPr="008E49D0" w:rsidRDefault="008E49D0" w:rsidP="008E49D0">
      <w:pPr>
        <w:tabs>
          <w:tab w:val="left" w:pos="993"/>
        </w:tabs>
        <w:spacing w:line="276" w:lineRule="auto"/>
        <w:ind w:firstLine="709"/>
        <w:jc w:val="both"/>
        <w:rPr>
          <w:rFonts w:ascii="Times New Roman" w:hAnsi="Times New Roman"/>
          <w:bCs/>
          <w:lang w:val="ru-RU"/>
        </w:rPr>
      </w:pPr>
      <w:r w:rsidRPr="008E49D0">
        <w:rPr>
          <w:rFonts w:ascii="Times New Roman" w:hAnsi="Times New Roman"/>
          <w:b/>
          <w:bCs/>
          <w:lang w:val="ru-RU"/>
        </w:rPr>
        <w:t>Слушание музыки.</w:t>
      </w:r>
      <w:r w:rsidRPr="008E49D0">
        <w:rPr>
          <w:rFonts w:ascii="Times New Roman" w:hAnsi="Times New Roman"/>
          <w:lang w:val="ru-RU"/>
        </w:rPr>
        <w:t xml:space="preserve"> Личностно-окрашенное эмоционально-образное общение с музыкой разной по характеру, содержанию, средствам музыкальной выразительности;</w:t>
      </w:r>
      <w:r w:rsidRPr="008E49D0">
        <w:rPr>
          <w:rFonts w:ascii="Times New Roman" w:hAnsi="Times New Roman"/>
          <w:bCs/>
          <w:lang w:val="ru-RU"/>
        </w:rPr>
        <w:t xml:space="preserve"> накопление музыкально-слуховых представлений об интонационной природе музыки, многообразии ее видов, жанров и форм.</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lang w:val="ru-RU"/>
        </w:rPr>
        <w:t>Приобретение индивидуального опыта постижения музыки выдающихся представителей отечественной и зарубежной музыкальной классики (М.И.Глинка, П.И.Чайковский, С.С.Прокофьев, Р.К.Щедрин, В.-А.Моцарт, Л. ван Бетховен, Э.Григ).</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lang w:val="ru-RU"/>
        </w:rPr>
        <w:t>Произведения современных композиторов для детей.</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b/>
          <w:lang w:val="ru-RU"/>
        </w:rPr>
        <w:t xml:space="preserve">Пение. </w:t>
      </w:r>
      <w:r w:rsidRPr="008E49D0">
        <w:rPr>
          <w:rFonts w:ascii="Times New Roman" w:hAnsi="Times New Roman"/>
          <w:lang w:val="ru-RU"/>
        </w:rPr>
        <w:t xml:space="preserve">Хоровое и сольное пение с сопровождением и без сопровождения, </w:t>
      </w:r>
      <w:r w:rsidRPr="008E49D0">
        <w:rPr>
          <w:rFonts w:ascii="Times New Roman" w:hAnsi="Times New Roman"/>
          <w:i/>
          <w:iCs/>
          <w:lang w:val="ru-RU"/>
        </w:rPr>
        <w:t>с ориентацией на нотную запись</w:t>
      </w:r>
      <w:r w:rsidRPr="008E49D0">
        <w:rPr>
          <w:rFonts w:ascii="Times New Roman" w:hAnsi="Times New Roman"/>
          <w:lang w:val="ru-RU"/>
        </w:rPr>
        <w:t>. Поиски исполнительских средств выразительности для воплощения музыкального образа в процессе исполнения произведения, вокальной импровизации. Освоение вокально-хоровых умений и навыков для воплощения музыкально-исполнительского замысла и выражения своего отношения к музыкальному произведению.</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b/>
          <w:lang w:val="ru-RU"/>
        </w:rPr>
        <w:t>Инструментальное музицирование.</w:t>
      </w:r>
      <w:r w:rsidRPr="008E49D0">
        <w:rPr>
          <w:rFonts w:ascii="Times New Roman" w:hAnsi="Times New Roman"/>
          <w:lang w:val="ru-RU"/>
        </w:rPr>
        <w:t xml:space="preserve"> Накопление опыта творческой деятельности в индивидуальном и коллективном музицировании на элементарных музыкальных инструментах в процессе исполнения произведений, сочинения ритмического аккомпанемента, импровизации.</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b/>
          <w:lang w:val="ru-RU"/>
        </w:rPr>
        <w:lastRenderedPageBreak/>
        <w:t xml:space="preserve">Музыкально-пластическое движение. </w:t>
      </w:r>
      <w:r w:rsidRPr="008E49D0">
        <w:rPr>
          <w:rFonts w:ascii="Times New Roman" w:hAnsi="Times New Roman"/>
          <w:bCs/>
          <w:lang w:val="ru-RU"/>
        </w:rPr>
        <w:t>Индивидуально-личностное</w:t>
      </w:r>
      <w:r w:rsidRPr="008E49D0">
        <w:rPr>
          <w:rFonts w:ascii="Times New Roman" w:hAnsi="Times New Roman"/>
          <w:b/>
          <w:lang w:val="ru-RU"/>
        </w:rPr>
        <w:t xml:space="preserve"> </w:t>
      </w:r>
      <w:r w:rsidRPr="008E49D0">
        <w:rPr>
          <w:rFonts w:ascii="Times New Roman" w:hAnsi="Times New Roman"/>
          <w:bCs/>
          <w:lang w:val="ru-RU"/>
        </w:rPr>
        <w:t>выражение</w:t>
      </w:r>
      <w:r w:rsidRPr="008E49D0">
        <w:rPr>
          <w:rFonts w:ascii="Times New Roman" w:hAnsi="Times New Roman"/>
          <w:lang w:val="ru-RU"/>
        </w:rPr>
        <w:t xml:space="preserve"> характера музыки и особенностей ее развития пластическими средствами в коллективной форме деятельности при создании композиций и импровизации, в том числе танцевальных.</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b/>
          <w:lang w:val="ru-RU"/>
        </w:rPr>
        <w:t>Драматизация музыкальных произведений.</w:t>
      </w:r>
      <w:r w:rsidRPr="008E49D0">
        <w:rPr>
          <w:rFonts w:ascii="Times New Roman" w:hAnsi="Times New Roman"/>
          <w:lang w:val="ru-RU"/>
        </w:rPr>
        <w:t xml:space="preserve"> Участие в театрализованных формах игровой музыкально-творческой деятельности: инсценировка песен, танцев.</w:t>
      </w:r>
    </w:p>
    <w:p w:rsidR="008E49D0" w:rsidRPr="008E49D0" w:rsidRDefault="008E49D0" w:rsidP="008E49D0">
      <w:pPr>
        <w:pStyle w:val="af3"/>
        <w:tabs>
          <w:tab w:val="left" w:pos="993"/>
        </w:tabs>
        <w:spacing w:after="0" w:line="276" w:lineRule="auto"/>
        <w:ind w:left="0" w:firstLine="709"/>
        <w:jc w:val="both"/>
        <w:rPr>
          <w:rFonts w:ascii="Times New Roman" w:hAnsi="Times New Roman"/>
          <w:i/>
          <w:iCs/>
          <w:lang w:val="ru-RU"/>
        </w:rPr>
      </w:pPr>
      <w:r w:rsidRPr="008E49D0">
        <w:rPr>
          <w:rFonts w:ascii="Times New Roman" w:hAnsi="Times New Roman"/>
          <w:i/>
          <w:iCs/>
          <w:lang w:val="ru-RU"/>
        </w:rPr>
        <w:t>Выражение образного содержания музыкального произведения средствами изобразительного искусства (в рисунке, декоративно-прикладном творчестве), в создании декораций и костюмов к инсценировкам.</w:t>
      </w:r>
    </w:p>
    <w:p w:rsidR="008E49D0" w:rsidRPr="00201FF7" w:rsidRDefault="008E49D0" w:rsidP="008E49D0">
      <w:pPr>
        <w:pStyle w:val="5"/>
        <w:keepNext w:val="0"/>
        <w:keepLines w:val="0"/>
        <w:numPr>
          <w:ilvl w:val="4"/>
          <w:numId w:val="0"/>
        </w:numPr>
        <w:tabs>
          <w:tab w:val="left" w:pos="993"/>
        </w:tabs>
        <w:suppressAutoHyphens/>
        <w:spacing w:before="240" w:after="60" w:line="276" w:lineRule="auto"/>
        <w:ind w:left="1008" w:firstLine="709"/>
        <w:rPr>
          <w:rFonts w:ascii="Times New Roman" w:hAnsi="Times New Roman" w:cs="Times New Roman"/>
          <w:b/>
          <w:i/>
          <w:iCs/>
          <w:color w:val="auto"/>
          <w:lang w:val="ru-RU"/>
        </w:rPr>
      </w:pPr>
      <w:r w:rsidRPr="00201FF7">
        <w:rPr>
          <w:rFonts w:ascii="Times New Roman" w:hAnsi="Times New Roman" w:cs="Times New Roman"/>
          <w:b/>
          <w:bCs/>
          <w:color w:val="auto"/>
          <w:lang w:val="ru-RU"/>
        </w:rPr>
        <w:t>ИЗОБРАЗИТЕЛЬНОЕ ИСКУССТВО</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lang w:val="ru-RU"/>
        </w:rPr>
        <w:t xml:space="preserve">Изучение изобразительного искусства </w:t>
      </w:r>
      <w:r w:rsidR="00B8661C">
        <w:rPr>
          <w:rFonts w:ascii="Times New Roman" w:hAnsi="Times New Roman"/>
          <w:lang w:val="ru-RU"/>
        </w:rPr>
        <w:t>при получении</w:t>
      </w:r>
      <w:r w:rsidRPr="008E49D0">
        <w:rPr>
          <w:rFonts w:ascii="Times New Roman" w:hAnsi="Times New Roman"/>
          <w:lang w:val="ru-RU"/>
        </w:rPr>
        <w:t xml:space="preserve"> начального общего образования направлено на достижение следующих целей:</w:t>
      </w:r>
    </w:p>
    <w:p w:rsidR="008E49D0" w:rsidRPr="008E49D0" w:rsidRDefault="008E49D0" w:rsidP="00D86EE6">
      <w:pPr>
        <w:numPr>
          <w:ilvl w:val="0"/>
          <w:numId w:val="50"/>
        </w:numPr>
        <w:tabs>
          <w:tab w:val="left" w:pos="993"/>
        </w:tabs>
        <w:spacing w:line="276" w:lineRule="auto"/>
        <w:ind w:left="0" w:firstLine="709"/>
        <w:jc w:val="both"/>
        <w:rPr>
          <w:rFonts w:ascii="Times New Roman" w:hAnsi="Times New Roman"/>
          <w:lang w:val="ru-RU"/>
        </w:rPr>
      </w:pPr>
      <w:r w:rsidRPr="008E49D0">
        <w:rPr>
          <w:rFonts w:ascii="Times New Roman" w:hAnsi="Times New Roman"/>
          <w:lang w:val="ru-RU"/>
        </w:rPr>
        <w:t>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8E49D0" w:rsidRPr="008E49D0" w:rsidRDefault="008E49D0" w:rsidP="00D86EE6">
      <w:pPr>
        <w:numPr>
          <w:ilvl w:val="0"/>
          <w:numId w:val="50"/>
        </w:numPr>
        <w:tabs>
          <w:tab w:val="left" w:pos="993"/>
        </w:tabs>
        <w:spacing w:line="276" w:lineRule="auto"/>
        <w:ind w:left="0" w:firstLine="709"/>
        <w:jc w:val="both"/>
        <w:rPr>
          <w:rFonts w:ascii="Times New Roman" w:hAnsi="Times New Roman"/>
          <w:lang w:val="ru-RU"/>
        </w:rPr>
      </w:pPr>
      <w:r w:rsidRPr="008E49D0">
        <w:rPr>
          <w:rFonts w:ascii="Times New Roman" w:hAnsi="Times New Roman"/>
          <w:lang w:val="ru-RU"/>
        </w:rPr>
        <w:t xml:space="preserve">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 </w:t>
      </w:r>
    </w:p>
    <w:p w:rsidR="008E49D0" w:rsidRPr="008E49D0" w:rsidRDefault="008E49D0" w:rsidP="00D86EE6">
      <w:pPr>
        <w:numPr>
          <w:ilvl w:val="0"/>
          <w:numId w:val="50"/>
        </w:numPr>
        <w:tabs>
          <w:tab w:val="left" w:pos="993"/>
        </w:tabs>
        <w:spacing w:line="276" w:lineRule="auto"/>
        <w:ind w:left="0" w:firstLine="709"/>
        <w:jc w:val="both"/>
        <w:rPr>
          <w:rFonts w:ascii="Times New Roman" w:hAnsi="Times New Roman"/>
          <w:lang w:val="ru-RU"/>
        </w:rPr>
      </w:pPr>
      <w:r w:rsidRPr="008E49D0">
        <w:rPr>
          <w:rFonts w:ascii="Times New Roman" w:hAnsi="Times New Roman"/>
          <w:lang w:val="ru-RU"/>
        </w:rPr>
        <w:t xml:space="preserve">овладение элементарными умениями, навыками, способами художественной деятельности; </w:t>
      </w:r>
    </w:p>
    <w:p w:rsidR="008E49D0" w:rsidRPr="008E49D0" w:rsidRDefault="008E49D0" w:rsidP="00D86EE6">
      <w:pPr>
        <w:numPr>
          <w:ilvl w:val="0"/>
          <w:numId w:val="50"/>
        </w:numPr>
        <w:tabs>
          <w:tab w:val="left" w:pos="993"/>
        </w:tabs>
        <w:spacing w:line="276" w:lineRule="auto"/>
        <w:ind w:left="0" w:firstLine="709"/>
        <w:jc w:val="both"/>
        <w:rPr>
          <w:rFonts w:ascii="Times New Roman" w:hAnsi="Times New Roman"/>
          <w:lang w:val="ru-RU"/>
        </w:rPr>
      </w:pPr>
      <w:r w:rsidRPr="008E49D0">
        <w:rPr>
          <w:rFonts w:ascii="Times New Roman" w:hAnsi="Times New Roman"/>
          <w:lang w:val="ru-RU"/>
        </w:rPr>
        <w:t>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8E49D0" w:rsidRPr="008E49D0" w:rsidRDefault="008E49D0" w:rsidP="008E49D0">
      <w:pPr>
        <w:pStyle w:val="5"/>
        <w:keepNext w:val="0"/>
        <w:keepLines w:val="0"/>
        <w:numPr>
          <w:ilvl w:val="4"/>
          <w:numId w:val="0"/>
        </w:numPr>
        <w:tabs>
          <w:tab w:val="left" w:pos="993"/>
        </w:tabs>
        <w:suppressAutoHyphens/>
        <w:spacing w:before="240" w:after="60" w:line="276" w:lineRule="auto"/>
        <w:ind w:left="1008" w:firstLine="709"/>
        <w:rPr>
          <w:rFonts w:ascii="Times New Roman" w:hAnsi="Times New Roman" w:cs="Times New Roman"/>
          <w:color w:val="auto"/>
          <w:lang w:val="ru-RU"/>
        </w:rPr>
      </w:pPr>
      <w:r w:rsidRPr="008E49D0">
        <w:rPr>
          <w:rFonts w:ascii="Times New Roman" w:hAnsi="Times New Roman" w:cs="Times New Roman"/>
          <w:bCs/>
          <w:color w:val="auto"/>
          <w:lang w:val="ru-RU"/>
        </w:rPr>
        <w:t>ОБЯЗАТЕЛЬНЫЙ МИНИМУМ СОДЕРЖАНИЯ</w:t>
      </w:r>
    </w:p>
    <w:p w:rsidR="008E49D0" w:rsidRPr="008E49D0" w:rsidRDefault="008E49D0" w:rsidP="008E49D0">
      <w:pPr>
        <w:pStyle w:val="af5"/>
        <w:tabs>
          <w:tab w:val="left" w:pos="993"/>
        </w:tabs>
        <w:spacing w:line="276" w:lineRule="auto"/>
        <w:ind w:firstLine="709"/>
        <w:jc w:val="both"/>
        <w:rPr>
          <w:rFonts w:ascii="Times New Roman" w:hAnsi="Times New Roman" w:cs="Times New Roman"/>
          <w:b/>
          <w:caps/>
          <w:sz w:val="24"/>
          <w:szCs w:val="24"/>
        </w:rPr>
      </w:pPr>
      <w:r w:rsidRPr="008E49D0">
        <w:rPr>
          <w:rFonts w:ascii="Times New Roman" w:hAnsi="Times New Roman" w:cs="Times New Roman"/>
          <w:b/>
          <w:caps/>
          <w:sz w:val="24"/>
          <w:szCs w:val="24"/>
        </w:rPr>
        <w:t>ЭСТЕТИЧЕСКОЕ ВОСПРИЯТИЕ и основы ИЗОБРАЗИТЕЛЬНОГО ИСКУССТВА</w:t>
      </w:r>
    </w:p>
    <w:p w:rsidR="008E49D0" w:rsidRPr="008E49D0" w:rsidRDefault="008E49D0" w:rsidP="008E49D0">
      <w:pPr>
        <w:pStyle w:val="afc"/>
        <w:tabs>
          <w:tab w:val="left" w:pos="993"/>
        </w:tabs>
        <w:spacing w:after="0"/>
        <w:ind w:firstLine="709"/>
        <w:jc w:val="both"/>
        <w:rPr>
          <w:rFonts w:ascii="Times New Roman" w:hAnsi="Times New Roman" w:cs="Times New Roman"/>
          <w:sz w:val="24"/>
          <w:szCs w:val="24"/>
        </w:rPr>
      </w:pPr>
      <w:r w:rsidRPr="008E49D0">
        <w:rPr>
          <w:rFonts w:ascii="Times New Roman" w:hAnsi="Times New Roman" w:cs="Times New Roman"/>
          <w:sz w:val="24"/>
          <w:szCs w:val="24"/>
        </w:rPr>
        <w:t>Особенности художественного творчества: художник и зритель. Образное содержание искусства. Отражение в произведениях пластических искусств человеческих чувств и идей; отношения к природе, человеку и обществу.</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lang w:val="ru-RU"/>
        </w:rPr>
        <w:t xml:space="preserve">Виды и жанры изобразительных (пластических) искусств (общее представление), их связь с жизнью. </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lang w:val="ru-RU"/>
        </w:rPr>
        <w:t>Представление о роли изобразительных (пластических) искусств в организации материального окружения человека (вторая природа), его повседневной жизни.</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lang w:val="ru-RU"/>
        </w:rPr>
        <w:t xml:space="preserve">Восприятие, эмоциональная оценка шедевров русского и мирового искусства. Представление о богатстве и разнообразии художественной культуры России и мира. Отражение патриотической темы в произведениях отечественных художников. </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lang w:val="ru-RU"/>
        </w:rPr>
        <w:t xml:space="preserve">Знакомство с отдельными произведениями выдающихся русских и зарубежных художников: В.М.Васнецов, И.Е.Репин, В.И.Суриков, В.А.Серов, А.К.Саврасов, И.И.Шишкин, И.И.Левитан, </w:t>
      </w:r>
      <w:r w:rsidRPr="008E49D0">
        <w:rPr>
          <w:rFonts w:ascii="Times New Roman" w:hAnsi="Times New Roman"/>
          <w:i/>
          <w:lang w:val="ru-RU"/>
        </w:rPr>
        <w:t>К.Ф.Юон, И.Э.Грабарь, А.А.Пластов, А.А.Дейнека</w:t>
      </w:r>
      <w:r w:rsidRPr="008E49D0">
        <w:rPr>
          <w:rFonts w:ascii="Times New Roman" w:hAnsi="Times New Roman"/>
          <w:lang w:val="ru-RU"/>
        </w:rPr>
        <w:t>,</w:t>
      </w:r>
      <w:r w:rsidRPr="008E49D0">
        <w:rPr>
          <w:rFonts w:ascii="Times New Roman" w:hAnsi="Times New Roman"/>
          <w:i/>
          <w:lang w:val="ru-RU"/>
        </w:rPr>
        <w:t xml:space="preserve"> Рафаэль Санти, Леонардо да Винчи, Рембрандт ван Рейн, Ван Гог, К.Моне. </w:t>
      </w:r>
      <w:r w:rsidRPr="008E49D0">
        <w:rPr>
          <w:rFonts w:ascii="Times New Roman" w:hAnsi="Times New Roman"/>
          <w:lang w:val="ru-RU"/>
        </w:rPr>
        <w:t>Ознакомление с произведениями народных художественных промыслов в России (с учетом местных условий).</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lang w:val="ru-RU"/>
        </w:rPr>
        <w:t xml:space="preserve">Основы изобразительного языка: рисунок, цвет, композиция, </w:t>
      </w:r>
      <w:r w:rsidRPr="008E49D0">
        <w:rPr>
          <w:rFonts w:ascii="Times New Roman" w:hAnsi="Times New Roman"/>
          <w:i/>
          <w:lang w:val="ru-RU"/>
        </w:rPr>
        <w:t>пропорции</w:t>
      </w:r>
      <w:r w:rsidRPr="008E49D0">
        <w:rPr>
          <w:rFonts w:ascii="Times New Roman" w:hAnsi="Times New Roman"/>
          <w:lang w:val="ru-RU"/>
        </w:rPr>
        <w:t xml:space="preserve">. </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lang w:val="ru-RU"/>
        </w:rPr>
        <w:t>Взаимосвязи изобразительного искусства с музыкой, литературой, театром, кино.</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lang w:val="ru-RU"/>
        </w:rPr>
        <w:lastRenderedPageBreak/>
        <w:t>Ведущие художественные музеи России: Государственная Третьяковская галерея, Русский музей, Эрмитаж, Музей изобразительных искусств имени А.С.Пушкина.</w:t>
      </w:r>
    </w:p>
    <w:p w:rsidR="008E49D0" w:rsidRPr="008E49D0" w:rsidRDefault="008E49D0" w:rsidP="008E49D0">
      <w:pPr>
        <w:pStyle w:val="af5"/>
        <w:tabs>
          <w:tab w:val="left" w:pos="993"/>
        </w:tabs>
        <w:spacing w:line="276" w:lineRule="auto"/>
        <w:ind w:firstLine="709"/>
        <w:jc w:val="center"/>
        <w:rPr>
          <w:rFonts w:ascii="Times New Roman" w:hAnsi="Times New Roman" w:cs="Times New Roman"/>
          <w:b/>
          <w:caps/>
          <w:sz w:val="24"/>
          <w:szCs w:val="24"/>
        </w:rPr>
      </w:pPr>
      <w:r w:rsidRPr="008E49D0">
        <w:rPr>
          <w:rFonts w:ascii="Times New Roman" w:hAnsi="Times New Roman" w:cs="Times New Roman"/>
          <w:b/>
          <w:caps/>
          <w:sz w:val="24"/>
          <w:szCs w:val="24"/>
        </w:rPr>
        <w:t>ОПЫТ ХУДОЖЕСТВЕННО-ТВОРЧЕСКОЙ ДЕЯТЕЛЬНОСТИ</w:t>
      </w:r>
    </w:p>
    <w:p w:rsidR="008E49D0" w:rsidRPr="008E49D0" w:rsidRDefault="008E49D0" w:rsidP="008E49D0">
      <w:pPr>
        <w:pStyle w:val="afc"/>
        <w:tabs>
          <w:tab w:val="left" w:pos="993"/>
        </w:tabs>
        <w:spacing w:after="0"/>
        <w:ind w:firstLine="709"/>
        <w:jc w:val="both"/>
        <w:rPr>
          <w:rFonts w:ascii="Times New Roman" w:hAnsi="Times New Roman" w:cs="Times New Roman"/>
          <w:sz w:val="24"/>
          <w:szCs w:val="24"/>
        </w:rPr>
      </w:pPr>
      <w:r w:rsidRPr="008E49D0">
        <w:rPr>
          <w:rFonts w:ascii="Times New Roman" w:hAnsi="Times New Roman" w:cs="Times New Roman"/>
          <w:sz w:val="24"/>
          <w:szCs w:val="24"/>
        </w:rPr>
        <w:t xml:space="preserve">Участие в различных видах изобразительной, декоративно-прикладной и художественно-конструктивной деятельности. </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lang w:val="ru-RU"/>
        </w:rPr>
        <w:t>Изображение с натуры, по памяти и воображению (натюрморт, пейзаж, животные, человек).</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lang w:val="ru-RU"/>
        </w:rPr>
        <w:t>Освоение основ рисунка, живописи, декоративно-прикладного искусства. Создание моделей предметов бытового окружения человека. Овладение навыками бумагопластики.</w:t>
      </w:r>
    </w:p>
    <w:p w:rsidR="008E49D0" w:rsidRPr="008E49D0" w:rsidRDefault="008E49D0" w:rsidP="008E49D0">
      <w:pPr>
        <w:pStyle w:val="31"/>
        <w:tabs>
          <w:tab w:val="left" w:pos="993"/>
        </w:tabs>
        <w:spacing w:after="0" w:line="276" w:lineRule="auto"/>
        <w:ind w:firstLine="709"/>
        <w:jc w:val="both"/>
        <w:rPr>
          <w:rFonts w:ascii="Times New Roman" w:hAnsi="Times New Roman"/>
          <w:sz w:val="24"/>
          <w:szCs w:val="24"/>
          <w:lang w:val="ru-RU"/>
        </w:rPr>
      </w:pPr>
      <w:r w:rsidRPr="008E49D0">
        <w:rPr>
          <w:rFonts w:ascii="Times New Roman" w:hAnsi="Times New Roman"/>
          <w:sz w:val="24"/>
          <w:szCs w:val="24"/>
          <w:lang w:val="ru-RU"/>
        </w:rPr>
        <w:t>Выбор и применение выразительных средств для реализации собственного замысла в рисунке, аппликации, художественном изделии.</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lang w:val="ru-RU"/>
        </w:rPr>
        <w:t xml:space="preserve">Передача настроения в творческой работе (в живописи, графике, скульптуре, декоративно-прикладном искусстве) с помощью цвета, </w:t>
      </w:r>
      <w:r w:rsidRPr="008E49D0">
        <w:rPr>
          <w:rFonts w:ascii="Times New Roman" w:hAnsi="Times New Roman"/>
          <w:i/>
          <w:iCs/>
          <w:lang w:val="ru-RU"/>
        </w:rPr>
        <w:t>тона</w:t>
      </w:r>
      <w:r w:rsidRPr="008E49D0">
        <w:rPr>
          <w:rFonts w:ascii="Times New Roman" w:hAnsi="Times New Roman"/>
          <w:lang w:val="ru-RU"/>
        </w:rPr>
        <w:t xml:space="preserve">, композиции, пространства, линии, </w:t>
      </w:r>
      <w:r w:rsidRPr="008E49D0">
        <w:rPr>
          <w:rFonts w:ascii="Times New Roman" w:hAnsi="Times New Roman"/>
          <w:i/>
          <w:iCs/>
          <w:lang w:val="ru-RU"/>
        </w:rPr>
        <w:t>штриха,</w:t>
      </w:r>
      <w:r w:rsidRPr="008E49D0">
        <w:rPr>
          <w:rFonts w:ascii="Times New Roman" w:hAnsi="Times New Roman"/>
          <w:lang w:val="ru-RU"/>
        </w:rPr>
        <w:t xml:space="preserve"> пятна, объема, </w:t>
      </w:r>
      <w:r w:rsidRPr="008E49D0">
        <w:rPr>
          <w:rFonts w:ascii="Times New Roman" w:hAnsi="Times New Roman"/>
          <w:i/>
          <w:iCs/>
          <w:lang w:val="ru-RU"/>
        </w:rPr>
        <w:t>материала, орнамента, конструирования</w:t>
      </w:r>
      <w:r w:rsidRPr="008E49D0">
        <w:rPr>
          <w:rFonts w:ascii="Times New Roman" w:hAnsi="Times New Roman"/>
          <w:lang w:val="ru-RU"/>
        </w:rPr>
        <w:t>.</w:t>
      </w:r>
    </w:p>
    <w:p w:rsidR="008E49D0" w:rsidRPr="008E49D0" w:rsidRDefault="008E49D0" w:rsidP="008E49D0">
      <w:pPr>
        <w:tabs>
          <w:tab w:val="left" w:pos="993"/>
        </w:tabs>
        <w:spacing w:line="276" w:lineRule="auto"/>
        <w:ind w:firstLine="709"/>
        <w:jc w:val="both"/>
        <w:rPr>
          <w:rFonts w:ascii="Times New Roman" w:hAnsi="Times New Roman"/>
          <w:lang w:val="ru-RU"/>
        </w:rPr>
      </w:pP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lang w:val="ru-RU"/>
        </w:rPr>
        <w:t xml:space="preserve">Использование в индивидуальной и коллективной деятельности различных художественных техник и материалов: </w:t>
      </w:r>
      <w:r w:rsidRPr="008E49D0">
        <w:rPr>
          <w:rFonts w:ascii="Times New Roman" w:hAnsi="Times New Roman"/>
          <w:i/>
          <w:lang w:val="ru-RU"/>
        </w:rPr>
        <w:t>коллаж,</w:t>
      </w:r>
      <w:r w:rsidRPr="008E49D0">
        <w:rPr>
          <w:rFonts w:ascii="Times New Roman" w:hAnsi="Times New Roman"/>
          <w:lang w:val="ru-RU"/>
        </w:rPr>
        <w:t xml:space="preserve"> </w:t>
      </w:r>
      <w:r w:rsidRPr="008E49D0">
        <w:rPr>
          <w:rFonts w:ascii="Times New Roman" w:hAnsi="Times New Roman"/>
          <w:i/>
          <w:lang w:val="ru-RU"/>
        </w:rPr>
        <w:t xml:space="preserve">граттаж, аппликация, </w:t>
      </w:r>
      <w:r w:rsidRPr="008E49D0">
        <w:rPr>
          <w:rFonts w:ascii="Times New Roman" w:hAnsi="Times New Roman"/>
          <w:lang w:val="ru-RU"/>
        </w:rPr>
        <w:t xml:space="preserve">бумажная пластика, гуашь, акварель, </w:t>
      </w:r>
      <w:r w:rsidRPr="008E49D0">
        <w:rPr>
          <w:rFonts w:ascii="Times New Roman" w:hAnsi="Times New Roman"/>
          <w:i/>
          <w:lang w:val="ru-RU"/>
        </w:rPr>
        <w:t>пастель, восковые мелки, тушь,</w:t>
      </w:r>
      <w:r w:rsidRPr="008E49D0">
        <w:rPr>
          <w:rFonts w:ascii="Times New Roman" w:hAnsi="Times New Roman"/>
          <w:lang w:val="ru-RU"/>
        </w:rPr>
        <w:t xml:space="preserve"> карандаш, </w:t>
      </w:r>
      <w:r w:rsidRPr="008E49D0">
        <w:rPr>
          <w:rFonts w:ascii="Times New Roman" w:hAnsi="Times New Roman"/>
          <w:i/>
          <w:lang w:val="ru-RU"/>
        </w:rPr>
        <w:t xml:space="preserve">фломастеры, пластилин, глина, </w:t>
      </w:r>
      <w:r w:rsidRPr="008E49D0">
        <w:rPr>
          <w:rFonts w:ascii="Times New Roman" w:hAnsi="Times New Roman"/>
          <w:lang w:val="ru-RU"/>
        </w:rPr>
        <w:t>подручные и природные материалы.</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lang w:val="ru-RU"/>
        </w:rPr>
        <w:t xml:space="preserve">Выражение своего отношения к произведению изобразительного искусства в высказывании, рассказе, </w:t>
      </w:r>
      <w:r w:rsidRPr="008E49D0">
        <w:rPr>
          <w:rFonts w:ascii="Times New Roman" w:hAnsi="Times New Roman"/>
          <w:i/>
          <w:lang w:val="ru-RU"/>
        </w:rPr>
        <w:t>небольшом сочинении</w:t>
      </w:r>
      <w:r w:rsidRPr="008E49D0">
        <w:rPr>
          <w:rFonts w:ascii="Times New Roman" w:hAnsi="Times New Roman"/>
          <w:lang w:val="ru-RU"/>
        </w:rPr>
        <w:t>. Участие в обсуждении содержания и выразительных средств произведений изобразительного искусства.</w:t>
      </w:r>
    </w:p>
    <w:p w:rsidR="008E49D0" w:rsidRPr="008E49D0" w:rsidRDefault="008E49D0" w:rsidP="008E49D0">
      <w:pPr>
        <w:pStyle w:val="af3"/>
        <w:tabs>
          <w:tab w:val="left" w:pos="993"/>
        </w:tabs>
        <w:spacing w:after="0" w:line="276" w:lineRule="auto"/>
        <w:ind w:left="0" w:firstLine="709"/>
        <w:jc w:val="center"/>
        <w:rPr>
          <w:rFonts w:ascii="Times New Roman" w:hAnsi="Times New Roman"/>
          <w:b/>
          <w:color w:val="000000"/>
          <w:lang w:val="ru-RU"/>
        </w:rPr>
      </w:pPr>
      <w:r w:rsidRPr="008E49D0">
        <w:rPr>
          <w:rFonts w:ascii="Times New Roman" w:hAnsi="Times New Roman"/>
          <w:b/>
          <w:color w:val="000000"/>
          <w:lang w:val="ru-RU"/>
        </w:rPr>
        <w:t>ТЕХНОЛОГИЯ</w:t>
      </w:r>
    </w:p>
    <w:p w:rsidR="008E49D0" w:rsidRPr="008E49D0" w:rsidRDefault="008E49D0" w:rsidP="008E49D0">
      <w:pPr>
        <w:pStyle w:val="af3"/>
        <w:tabs>
          <w:tab w:val="left" w:pos="993"/>
        </w:tabs>
        <w:spacing w:after="0" w:line="276" w:lineRule="auto"/>
        <w:ind w:left="0" w:firstLine="709"/>
        <w:jc w:val="both"/>
        <w:rPr>
          <w:rFonts w:ascii="Times New Roman" w:hAnsi="Times New Roman"/>
          <w:color w:val="000000"/>
          <w:lang w:val="ru-RU"/>
        </w:rPr>
      </w:pPr>
      <w:r w:rsidRPr="008E49D0">
        <w:rPr>
          <w:rFonts w:ascii="Times New Roman" w:hAnsi="Times New Roman"/>
          <w:color w:val="000000"/>
          <w:lang w:val="ru-RU"/>
        </w:rPr>
        <w:t xml:space="preserve">Изучение технологии </w:t>
      </w:r>
      <w:r w:rsidR="00054594">
        <w:rPr>
          <w:rFonts w:ascii="Times New Roman" w:hAnsi="Times New Roman"/>
          <w:color w:val="000000"/>
          <w:lang w:val="ru-RU"/>
        </w:rPr>
        <w:t>при получении</w:t>
      </w:r>
      <w:r w:rsidRPr="008E49D0">
        <w:rPr>
          <w:rFonts w:ascii="Times New Roman" w:hAnsi="Times New Roman"/>
          <w:color w:val="000000"/>
          <w:lang w:val="ru-RU"/>
        </w:rPr>
        <w:t xml:space="preserve"> начального общего образования направлено на достижение следующих целей: </w:t>
      </w:r>
    </w:p>
    <w:p w:rsidR="008E49D0" w:rsidRPr="008E49D0" w:rsidRDefault="008E49D0" w:rsidP="00D86EE6">
      <w:pPr>
        <w:numPr>
          <w:ilvl w:val="0"/>
          <w:numId w:val="50"/>
        </w:numPr>
        <w:tabs>
          <w:tab w:val="left" w:pos="993"/>
        </w:tabs>
        <w:spacing w:line="276" w:lineRule="auto"/>
        <w:ind w:left="0" w:firstLine="709"/>
        <w:jc w:val="both"/>
        <w:rPr>
          <w:rFonts w:ascii="Times New Roman" w:hAnsi="Times New Roman"/>
          <w:color w:val="000000"/>
          <w:lang w:val="ru-RU"/>
        </w:rPr>
      </w:pPr>
      <w:r w:rsidRPr="008E49D0">
        <w:rPr>
          <w:rFonts w:ascii="Times New Roman" w:hAnsi="Times New Roman"/>
          <w:color w:val="000000"/>
          <w:lang w:val="ru-RU"/>
        </w:rPr>
        <w:t>овладение начальными трудовыми умениями и навыками, опытом практической деятельности по созданию объектов труда, полезных для человека и общества; способами планирования и организации трудовой деятельности, объективной оценки своей работы; умениями использовать компьютерную технику для работы с информацией в учебной деятельности и повседневной жизни.</w:t>
      </w:r>
    </w:p>
    <w:p w:rsidR="008E49D0" w:rsidRPr="008E49D0" w:rsidRDefault="008E49D0" w:rsidP="00D86EE6">
      <w:pPr>
        <w:numPr>
          <w:ilvl w:val="0"/>
          <w:numId w:val="50"/>
        </w:numPr>
        <w:tabs>
          <w:tab w:val="left" w:pos="993"/>
        </w:tabs>
        <w:spacing w:line="276" w:lineRule="auto"/>
        <w:ind w:left="0" w:firstLine="709"/>
        <w:jc w:val="both"/>
        <w:rPr>
          <w:rFonts w:ascii="Times New Roman" w:hAnsi="Times New Roman"/>
          <w:color w:val="000000"/>
          <w:lang w:val="ru-RU"/>
        </w:rPr>
      </w:pPr>
      <w:r w:rsidRPr="008E49D0">
        <w:rPr>
          <w:rFonts w:ascii="Times New Roman" w:hAnsi="Times New Roman"/>
          <w:color w:val="000000"/>
          <w:lang w:val="ru-RU"/>
        </w:rPr>
        <w:t>развитие сенсорики, мелкой моторики рук, пространственного воображения, технического и логического мышления, глазомера;</w:t>
      </w:r>
    </w:p>
    <w:p w:rsidR="008E49D0" w:rsidRPr="008E49D0" w:rsidRDefault="008E49D0" w:rsidP="00D86EE6">
      <w:pPr>
        <w:numPr>
          <w:ilvl w:val="0"/>
          <w:numId w:val="50"/>
        </w:numPr>
        <w:tabs>
          <w:tab w:val="left" w:pos="993"/>
        </w:tabs>
        <w:spacing w:line="276" w:lineRule="auto"/>
        <w:ind w:left="0" w:firstLine="709"/>
        <w:jc w:val="both"/>
        <w:rPr>
          <w:rFonts w:ascii="Times New Roman" w:hAnsi="Times New Roman"/>
          <w:color w:val="000000"/>
          <w:lang w:val="ru-RU"/>
        </w:rPr>
      </w:pPr>
      <w:r w:rsidRPr="008E49D0">
        <w:rPr>
          <w:rFonts w:ascii="Times New Roman" w:hAnsi="Times New Roman"/>
          <w:color w:val="000000"/>
          <w:lang w:val="ru-RU"/>
        </w:rPr>
        <w:t>освоение знаний о роли трудовой деятельности человека в преобразовании окружающего мира; формирование первоначальных представлений о мире профессий;</w:t>
      </w:r>
    </w:p>
    <w:p w:rsidR="008E49D0" w:rsidRPr="008E49D0" w:rsidRDefault="008E49D0" w:rsidP="00D86EE6">
      <w:pPr>
        <w:numPr>
          <w:ilvl w:val="0"/>
          <w:numId w:val="50"/>
        </w:numPr>
        <w:tabs>
          <w:tab w:val="left" w:pos="993"/>
        </w:tabs>
        <w:spacing w:line="276" w:lineRule="auto"/>
        <w:ind w:left="0" w:firstLine="709"/>
        <w:jc w:val="both"/>
        <w:rPr>
          <w:rFonts w:ascii="Times New Roman" w:hAnsi="Times New Roman"/>
          <w:color w:val="000000"/>
          <w:lang w:val="ru-RU"/>
        </w:rPr>
      </w:pPr>
      <w:r w:rsidRPr="008E49D0">
        <w:rPr>
          <w:rFonts w:ascii="Times New Roman" w:hAnsi="Times New Roman"/>
          <w:color w:val="000000"/>
          <w:lang w:val="ru-RU"/>
        </w:rPr>
        <w:t>воспитание трудолюбия, уважительного отношения к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p>
    <w:p w:rsidR="008E49D0" w:rsidRPr="008E49D0" w:rsidRDefault="008E49D0" w:rsidP="008E49D0">
      <w:pPr>
        <w:pStyle w:val="5"/>
        <w:keepNext w:val="0"/>
        <w:keepLines w:val="0"/>
        <w:numPr>
          <w:ilvl w:val="4"/>
          <w:numId w:val="0"/>
        </w:numPr>
        <w:tabs>
          <w:tab w:val="left" w:pos="993"/>
        </w:tabs>
        <w:suppressAutoHyphens/>
        <w:spacing w:before="240" w:after="60" w:line="276" w:lineRule="auto"/>
        <w:ind w:left="1008" w:firstLine="709"/>
        <w:rPr>
          <w:rFonts w:ascii="Times New Roman" w:hAnsi="Times New Roman" w:cs="Times New Roman"/>
          <w:color w:val="000000"/>
          <w:lang w:val="ru-RU"/>
        </w:rPr>
      </w:pPr>
      <w:r w:rsidRPr="008E49D0">
        <w:rPr>
          <w:rFonts w:ascii="Times New Roman" w:hAnsi="Times New Roman" w:cs="Times New Roman"/>
          <w:bCs/>
          <w:color w:val="000000"/>
          <w:lang w:val="ru-RU"/>
        </w:rPr>
        <w:t>ОБЯЗАТЕЛЬНЫЙ МИНИМУМ СОДЕРЖАНИЯ</w:t>
      </w:r>
    </w:p>
    <w:p w:rsidR="008E49D0" w:rsidRPr="008E49D0" w:rsidRDefault="008E49D0" w:rsidP="008E49D0">
      <w:pPr>
        <w:tabs>
          <w:tab w:val="left" w:pos="993"/>
        </w:tabs>
        <w:spacing w:line="276" w:lineRule="auto"/>
        <w:ind w:firstLine="709"/>
        <w:jc w:val="both"/>
        <w:rPr>
          <w:rFonts w:ascii="Times New Roman" w:hAnsi="Times New Roman"/>
          <w:b/>
          <w:bCs/>
          <w:snapToGrid w:val="0"/>
          <w:color w:val="000000"/>
          <w:lang w:val="ru-RU"/>
        </w:rPr>
      </w:pPr>
      <w:r w:rsidRPr="008E49D0">
        <w:rPr>
          <w:rFonts w:ascii="Times New Roman" w:hAnsi="Times New Roman"/>
          <w:b/>
          <w:bCs/>
          <w:snapToGrid w:val="0"/>
          <w:color w:val="000000"/>
          <w:lang w:val="ru-RU"/>
        </w:rPr>
        <w:t>Общетрудовые знания, умения и способы деятельности</w:t>
      </w:r>
    </w:p>
    <w:p w:rsidR="008E49D0" w:rsidRPr="008E49D0" w:rsidRDefault="008E49D0" w:rsidP="008E49D0">
      <w:pPr>
        <w:tabs>
          <w:tab w:val="left" w:pos="993"/>
        </w:tabs>
        <w:spacing w:line="276" w:lineRule="auto"/>
        <w:ind w:firstLine="709"/>
        <w:jc w:val="both"/>
        <w:rPr>
          <w:rFonts w:ascii="Times New Roman" w:hAnsi="Times New Roman"/>
          <w:color w:val="000000"/>
          <w:lang w:val="ru-RU"/>
        </w:rPr>
      </w:pPr>
      <w:r w:rsidRPr="008E49D0">
        <w:rPr>
          <w:rFonts w:ascii="Times New Roman" w:hAnsi="Times New Roman"/>
          <w:bCs/>
          <w:snapToGrid w:val="0"/>
          <w:color w:val="000000"/>
          <w:lang w:val="ru-RU"/>
        </w:rPr>
        <w:t xml:space="preserve">Трудовая деятельность в жизни человека. Рукотворный мир как результат труда человека. </w:t>
      </w:r>
      <w:r w:rsidRPr="008E49D0">
        <w:rPr>
          <w:rFonts w:ascii="Times New Roman" w:hAnsi="Times New Roman"/>
          <w:color w:val="000000"/>
          <w:lang w:val="ru-RU"/>
        </w:rPr>
        <w:t>Влияние технологической деятельности человека на окружающую среду и здоровье (общее представление).</w:t>
      </w:r>
    </w:p>
    <w:p w:rsidR="008E49D0" w:rsidRPr="008E49D0" w:rsidRDefault="008E49D0" w:rsidP="008E49D0">
      <w:pPr>
        <w:pStyle w:val="afc"/>
        <w:tabs>
          <w:tab w:val="left" w:pos="993"/>
        </w:tabs>
        <w:spacing w:after="0"/>
        <w:ind w:firstLine="709"/>
        <w:jc w:val="both"/>
        <w:rPr>
          <w:rFonts w:ascii="Times New Roman" w:hAnsi="Times New Roman" w:cs="Times New Roman"/>
          <w:color w:val="000000"/>
          <w:sz w:val="24"/>
          <w:szCs w:val="24"/>
        </w:rPr>
      </w:pPr>
      <w:r w:rsidRPr="008E49D0">
        <w:rPr>
          <w:rFonts w:ascii="Times New Roman" w:hAnsi="Times New Roman" w:cs="Times New Roman"/>
          <w:bCs/>
          <w:snapToGrid w:val="0"/>
          <w:color w:val="000000"/>
          <w:sz w:val="24"/>
          <w:szCs w:val="24"/>
        </w:rPr>
        <w:t xml:space="preserve">Содержание труда людей ближайшего окружения (профессии). </w:t>
      </w:r>
      <w:r w:rsidRPr="008E49D0">
        <w:rPr>
          <w:rFonts w:ascii="Times New Roman" w:hAnsi="Times New Roman" w:cs="Times New Roman"/>
          <w:bCs/>
          <w:i/>
          <w:iCs/>
          <w:snapToGrid w:val="0"/>
          <w:color w:val="000000"/>
          <w:sz w:val="24"/>
          <w:szCs w:val="24"/>
        </w:rPr>
        <w:t>Ручной, механизированный и автоматизированный труд</w:t>
      </w:r>
      <w:r w:rsidRPr="008E49D0">
        <w:rPr>
          <w:rFonts w:ascii="Times New Roman" w:hAnsi="Times New Roman" w:cs="Times New Roman"/>
          <w:bCs/>
          <w:snapToGrid w:val="0"/>
          <w:color w:val="000000"/>
          <w:sz w:val="24"/>
          <w:szCs w:val="24"/>
        </w:rPr>
        <w:t>.</w:t>
      </w:r>
      <w:r w:rsidRPr="008E49D0">
        <w:rPr>
          <w:rFonts w:ascii="Times New Roman" w:hAnsi="Times New Roman" w:cs="Times New Roman"/>
          <w:color w:val="000000"/>
          <w:sz w:val="24"/>
          <w:szCs w:val="24"/>
        </w:rPr>
        <w:t xml:space="preserve"> </w:t>
      </w:r>
    </w:p>
    <w:p w:rsidR="008E49D0" w:rsidRPr="008E49D0" w:rsidRDefault="008E49D0" w:rsidP="008E49D0">
      <w:pPr>
        <w:pStyle w:val="af3"/>
        <w:tabs>
          <w:tab w:val="left" w:pos="993"/>
        </w:tabs>
        <w:spacing w:after="0" w:line="276" w:lineRule="auto"/>
        <w:ind w:left="0" w:firstLine="709"/>
        <w:jc w:val="both"/>
        <w:rPr>
          <w:rFonts w:ascii="Times New Roman" w:hAnsi="Times New Roman"/>
          <w:color w:val="000000"/>
          <w:lang w:val="ru-RU"/>
        </w:rPr>
      </w:pPr>
      <w:r w:rsidRPr="008E49D0">
        <w:rPr>
          <w:rFonts w:ascii="Times New Roman" w:hAnsi="Times New Roman"/>
          <w:color w:val="000000"/>
          <w:lang w:val="ru-RU"/>
        </w:rPr>
        <w:lastRenderedPageBreak/>
        <w:t xml:space="preserve">Процесс труда: планирование, организация рабочего места, </w:t>
      </w:r>
      <w:r w:rsidRPr="008E49D0">
        <w:rPr>
          <w:rFonts w:ascii="Times New Roman" w:hAnsi="Times New Roman"/>
          <w:i/>
          <w:color w:val="000000"/>
          <w:lang w:val="ru-RU"/>
        </w:rPr>
        <w:t>распределение рабочего времени,</w:t>
      </w:r>
      <w:r w:rsidRPr="008E49D0">
        <w:rPr>
          <w:rFonts w:ascii="Times New Roman" w:hAnsi="Times New Roman"/>
          <w:color w:val="000000"/>
          <w:lang w:val="ru-RU"/>
        </w:rPr>
        <w:t xml:space="preserve"> выполнение последовательности операций, контроль за ходом и результатами деятельности. Осуществление сотрудничества при коллективной работе. Соблюдение безопасных приемов труда при работе с различными инструментами, материалами, бытовой техникой. </w:t>
      </w:r>
    </w:p>
    <w:p w:rsidR="008E49D0" w:rsidRPr="008E49D0" w:rsidRDefault="008E49D0" w:rsidP="008E49D0">
      <w:pPr>
        <w:pStyle w:val="af3"/>
        <w:tabs>
          <w:tab w:val="left" w:pos="993"/>
        </w:tabs>
        <w:spacing w:after="0" w:line="276" w:lineRule="auto"/>
        <w:ind w:left="0" w:firstLine="709"/>
        <w:jc w:val="both"/>
        <w:rPr>
          <w:rFonts w:ascii="Times New Roman" w:hAnsi="Times New Roman"/>
          <w:color w:val="000000"/>
          <w:lang w:val="ru-RU"/>
        </w:rPr>
      </w:pPr>
      <w:r w:rsidRPr="008E49D0">
        <w:rPr>
          <w:rFonts w:ascii="Times New Roman" w:hAnsi="Times New Roman"/>
          <w:color w:val="000000"/>
          <w:lang w:val="ru-RU"/>
        </w:rPr>
        <w:t>Создание моделей несложных объектов (первоначальные умения проектной деятельности).</w:t>
      </w:r>
    </w:p>
    <w:p w:rsidR="008E49D0" w:rsidRPr="008E49D0" w:rsidRDefault="008E49D0" w:rsidP="008E49D0">
      <w:pPr>
        <w:pStyle w:val="afc"/>
        <w:tabs>
          <w:tab w:val="left" w:pos="993"/>
        </w:tabs>
        <w:spacing w:after="0"/>
        <w:ind w:firstLine="709"/>
        <w:jc w:val="both"/>
        <w:rPr>
          <w:rFonts w:ascii="Times New Roman" w:hAnsi="Times New Roman" w:cs="Times New Roman"/>
          <w:b/>
          <w:color w:val="000000"/>
          <w:sz w:val="24"/>
          <w:szCs w:val="24"/>
        </w:rPr>
      </w:pPr>
      <w:r w:rsidRPr="008E49D0">
        <w:rPr>
          <w:rFonts w:ascii="Times New Roman" w:hAnsi="Times New Roman" w:cs="Times New Roman"/>
          <w:b/>
          <w:color w:val="000000"/>
          <w:sz w:val="24"/>
          <w:szCs w:val="24"/>
        </w:rPr>
        <w:t>Технология изготовления изделий из различных материалов (опыт практической деятельности)</w:t>
      </w:r>
    </w:p>
    <w:p w:rsidR="008E49D0" w:rsidRPr="008E49D0" w:rsidRDefault="008E49D0" w:rsidP="008E49D0">
      <w:pPr>
        <w:pStyle w:val="afc"/>
        <w:tabs>
          <w:tab w:val="left" w:pos="993"/>
        </w:tabs>
        <w:spacing w:after="0"/>
        <w:ind w:firstLine="709"/>
        <w:jc w:val="both"/>
        <w:rPr>
          <w:rFonts w:ascii="Times New Roman" w:hAnsi="Times New Roman" w:cs="Times New Roman"/>
          <w:i/>
          <w:color w:val="000000"/>
          <w:sz w:val="24"/>
          <w:szCs w:val="24"/>
        </w:rPr>
      </w:pPr>
      <w:r w:rsidRPr="008E49D0">
        <w:rPr>
          <w:rFonts w:ascii="Times New Roman" w:hAnsi="Times New Roman" w:cs="Times New Roman"/>
          <w:color w:val="000000"/>
          <w:sz w:val="24"/>
          <w:szCs w:val="24"/>
        </w:rPr>
        <w:t>Многообразие</w:t>
      </w:r>
      <w:r w:rsidRPr="008E49D0">
        <w:rPr>
          <w:rFonts w:ascii="Times New Roman" w:hAnsi="Times New Roman" w:cs="Times New Roman"/>
          <w:b/>
          <w:color w:val="000000"/>
          <w:sz w:val="24"/>
          <w:szCs w:val="24"/>
        </w:rPr>
        <w:t xml:space="preserve"> </w:t>
      </w:r>
      <w:r w:rsidRPr="008E49D0">
        <w:rPr>
          <w:rFonts w:ascii="Times New Roman" w:hAnsi="Times New Roman" w:cs="Times New Roman"/>
          <w:color w:val="000000"/>
          <w:sz w:val="24"/>
          <w:szCs w:val="24"/>
        </w:rPr>
        <w:t xml:space="preserve">материалов и область их применения. Природные и искусственные материалы (называние, сравнение свойств, использование). Выбор материалов по их свойствам. Подготовка материалов к работе. Бережное использование и </w:t>
      </w:r>
      <w:r w:rsidRPr="008E49D0">
        <w:rPr>
          <w:rFonts w:ascii="Times New Roman" w:hAnsi="Times New Roman" w:cs="Times New Roman"/>
          <w:i/>
          <w:color w:val="000000"/>
          <w:sz w:val="24"/>
          <w:szCs w:val="24"/>
        </w:rPr>
        <w:t xml:space="preserve">экономное расходование </w:t>
      </w:r>
      <w:r w:rsidRPr="008E49D0">
        <w:rPr>
          <w:rFonts w:ascii="Times New Roman" w:hAnsi="Times New Roman" w:cs="Times New Roman"/>
          <w:color w:val="000000"/>
          <w:sz w:val="24"/>
          <w:szCs w:val="24"/>
        </w:rPr>
        <w:t>материалов</w:t>
      </w:r>
      <w:r w:rsidRPr="008E49D0">
        <w:rPr>
          <w:rFonts w:ascii="Times New Roman" w:hAnsi="Times New Roman" w:cs="Times New Roman"/>
          <w:i/>
          <w:color w:val="000000"/>
          <w:sz w:val="24"/>
          <w:szCs w:val="24"/>
        </w:rPr>
        <w:t>.</w:t>
      </w:r>
    </w:p>
    <w:p w:rsidR="008E49D0" w:rsidRPr="008E49D0" w:rsidRDefault="008E49D0" w:rsidP="008E49D0">
      <w:pPr>
        <w:tabs>
          <w:tab w:val="left" w:pos="993"/>
        </w:tabs>
        <w:spacing w:line="276" w:lineRule="auto"/>
        <w:ind w:firstLine="709"/>
        <w:jc w:val="both"/>
        <w:rPr>
          <w:rFonts w:ascii="Times New Roman" w:hAnsi="Times New Roman"/>
          <w:color w:val="000000"/>
          <w:lang w:val="ru-RU"/>
        </w:rPr>
      </w:pPr>
      <w:r w:rsidRPr="008E49D0">
        <w:rPr>
          <w:rFonts w:ascii="Times New Roman" w:hAnsi="Times New Roman"/>
          <w:iCs/>
          <w:color w:val="000000"/>
          <w:lang w:val="ru-RU"/>
        </w:rPr>
        <w:t>Поиск, преобразование, хранение</w:t>
      </w:r>
      <w:r w:rsidRPr="008E49D0">
        <w:rPr>
          <w:rFonts w:ascii="Times New Roman" w:hAnsi="Times New Roman"/>
          <w:color w:val="000000"/>
          <w:lang w:val="ru-RU"/>
        </w:rPr>
        <w:t xml:space="preserve"> и применение информации для решения технических и технологических задач. Определение формы, размеров, последовательности изготовления изделий по рисункам, схемам, эскизам, чертежам. Разметка деталей по шаблонам и с применением разметочных инструментов. Использование измерений для решения практических задач. </w:t>
      </w:r>
    </w:p>
    <w:p w:rsidR="008E49D0" w:rsidRPr="008E49D0" w:rsidRDefault="008E49D0" w:rsidP="008E49D0">
      <w:pPr>
        <w:tabs>
          <w:tab w:val="left" w:pos="993"/>
        </w:tabs>
        <w:spacing w:line="276" w:lineRule="auto"/>
        <w:ind w:firstLine="709"/>
        <w:jc w:val="both"/>
        <w:rPr>
          <w:rFonts w:ascii="Times New Roman" w:hAnsi="Times New Roman"/>
          <w:color w:val="000000"/>
          <w:lang w:val="ru-RU"/>
        </w:rPr>
      </w:pPr>
      <w:r w:rsidRPr="008E49D0">
        <w:rPr>
          <w:rFonts w:ascii="Times New Roman" w:hAnsi="Times New Roman"/>
          <w:color w:val="000000"/>
          <w:lang w:val="ru-RU"/>
        </w:rPr>
        <w:t>Изготовление плоскостных и объемных изделий,</w:t>
      </w:r>
      <w:r w:rsidRPr="008E49D0">
        <w:rPr>
          <w:rFonts w:ascii="Times New Roman" w:hAnsi="Times New Roman"/>
          <w:i/>
          <w:color w:val="000000"/>
          <w:lang w:val="ru-RU"/>
        </w:rPr>
        <w:t xml:space="preserve"> декоративных композиций </w:t>
      </w:r>
      <w:r w:rsidRPr="008E49D0">
        <w:rPr>
          <w:rFonts w:ascii="Times New Roman" w:hAnsi="Times New Roman"/>
          <w:color w:val="000000"/>
          <w:lang w:val="ru-RU"/>
        </w:rPr>
        <w:t xml:space="preserve">из различных материалов по образцам, рисункам, эскизам, чертежам. </w:t>
      </w:r>
      <w:r w:rsidRPr="008E49D0">
        <w:rPr>
          <w:rFonts w:ascii="Times New Roman" w:hAnsi="Times New Roman"/>
          <w:iCs/>
          <w:color w:val="000000"/>
          <w:lang w:val="ru-RU"/>
        </w:rPr>
        <w:t xml:space="preserve">Овладение основными приемами обработки </w:t>
      </w:r>
      <w:r w:rsidRPr="008E49D0">
        <w:rPr>
          <w:rFonts w:ascii="Times New Roman" w:hAnsi="Times New Roman"/>
          <w:color w:val="000000"/>
          <w:lang w:val="ru-RU"/>
        </w:rPr>
        <w:t xml:space="preserve">бумаги, картона, природных, пластичных, текстильных материалов, фольги, проволоки. Овладение основными способами соединения деталей изделия. Последовательность и краткая характеристика операций. Декоративное оформление и отделка изделий. Создание изделий и </w:t>
      </w:r>
      <w:r w:rsidRPr="008E49D0">
        <w:rPr>
          <w:rFonts w:ascii="Times New Roman" w:hAnsi="Times New Roman"/>
          <w:i/>
          <w:color w:val="000000"/>
          <w:lang w:val="ru-RU"/>
        </w:rPr>
        <w:t xml:space="preserve">декоративных композиций </w:t>
      </w:r>
      <w:r w:rsidRPr="008E49D0">
        <w:rPr>
          <w:rFonts w:ascii="Times New Roman" w:hAnsi="Times New Roman"/>
          <w:color w:val="000000"/>
          <w:lang w:val="ru-RU"/>
        </w:rPr>
        <w:t>по собственному замыслу.</w:t>
      </w:r>
    </w:p>
    <w:p w:rsidR="008E49D0" w:rsidRPr="008E49D0" w:rsidRDefault="008E49D0" w:rsidP="008E49D0">
      <w:pPr>
        <w:tabs>
          <w:tab w:val="left" w:pos="993"/>
        </w:tabs>
        <w:spacing w:line="276" w:lineRule="auto"/>
        <w:ind w:firstLine="709"/>
        <w:jc w:val="both"/>
        <w:rPr>
          <w:rFonts w:ascii="Times New Roman" w:hAnsi="Times New Roman"/>
          <w:color w:val="000000"/>
          <w:lang w:val="ru-RU"/>
        </w:rPr>
      </w:pPr>
      <w:r w:rsidRPr="008E49D0">
        <w:rPr>
          <w:rFonts w:ascii="Times New Roman" w:hAnsi="Times New Roman"/>
          <w:iCs/>
          <w:color w:val="000000"/>
          <w:lang w:val="ru-RU"/>
        </w:rPr>
        <w:t xml:space="preserve">Сборка моделей и макетов несложных объектов из деталей конструктора по образцу, рисунку, схеме; </w:t>
      </w:r>
      <w:r w:rsidRPr="008E49D0">
        <w:rPr>
          <w:rFonts w:ascii="Times New Roman" w:hAnsi="Times New Roman"/>
          <w:i/>
          <w:iCs/>
          <w:color w:val="000000"/>
          <w:lang w:val="ru-RU"/>
        </w:rPr>
        <w:t>создание моделей по собственному замыслу.</w:t>
      </w:r>
      <w:r w:rsidRPr="008E49D0">
        <w:rPr>
          <w:rFonts w:ascii="Times New Roman" w:hAnsi="Times New Roman"/>
          <w:color w:val="000000"/>
          <w:lang w:val="ru-RU"/>
        </w:rPr>
        <w:t xml:space="preserve"> </w:t>
      </w:r>
      <w:r w:rsidRPr="008E49D0">
        <w:rPr>
          <w:rFonts w:ascii="Times New Roman" w:hAnsi="Times New Roman"/>
          <w:i/>
          <w:iCs/>
          <w:color w:val="000000"/>
          <w:lang w:val="ru-RU"/>
        </w:rPr>
        <w:t>Проверка модели в действии</w:t>
      </w:r>
      <w:r w:rsidRPr="008E49D0">
        <w:rPr>
          <w:rFonts w:ascii="Times New Roman" w:hAnsi="Times New Roman"/>
          <w:color w:val="000000"/>
          <w:lang w:val="ru-RU"/>
        </w:rPr>
        <w:t>. Демонтаж изделий.</w:t>
      </w:r>
    </w:p>
    <w:p w:rsidR="008E49D0" w:rsidRPr="008E49D0" w:rsidRDefault="008E49D0" w:rsidP="008E49D0">
      <w:pPr>
        <w:tabs>
          <w:tab w:val="left" w:pos="993"/>
        </w:tabs>
        <w:spacing w:line="276" w:lineRule="auto"/>
        <w:ind w:firstLine="709"/>
        <w:jc w:val="both"/>
        <w:rPr>
          <w:rFonts w:ascii="Times New Roman" w:hAnsi="Times New Roman"/>
          <w:b/>
          <w:color w:val="000000"/>
          <w:lang w:val="ru-RU"/>
        </w:rPr>
      </w:pPr>
      <w:r w:rsidRPr="008E49D0">
        <w:rPr>
          <w:rFonts w:ascii="Times New Roman" w:hAnsi="Times New Roman"/>
          <w:b/>
          <w:color w:val="000000"/>
          <w:lang w:val="ru-RU"/>
        </w:rPr>
        <w:t>Домашний труд</w:t>
      </w:r>
    </w:p>
    <w:p w:rsidR="008E49D0" w:rsidRPr="008E49D0" w:rsidRDefault="008E49D0" w:rsidP="008E49D0">
      <w:pPr>
        <w:tabs>
          <w:tab w:val="left" w:pos="993"/>
        </w:tabs>
        <w:spacing w:line="276" w:lineRule="auto"/>
        <w:ind w:firstLine="709"/>
        <w:jc w:val="both"/>
        <w:rPr>
          <w:rFonts w:ascii="Times New Roman" w:hAnsi="Times New Roman"/>
          <w:color w:val="000000"/>
          <w:lang w:val="ru-RU"/>
        </w:rPr>
      </w:pPr>
      <w:r w:rsidRPr="008E49D0">
        <w:rPr>
          <w:rFonts w:ascii="Times New Roman" w:hAnsi="Times New Roman"/>
          <w:color w:val="000000"/>
          <w:lang w:val="ru-RU"/>
        </w:rPr>
        <w:t>Мелкий ремонт одежды. Декоративное оформление предметов быта и жилища. Несложный ремонт книг.</w:t>
      </w:r>
    </w:p>
    <w:p w:rsidR="008E49D0" w:rsidRPr="008E49D0" w:rsidRDefault="008E49D0" w:rsidP="008E49D0">
      <w:pPr>
        <w:tabs>
          <w:tab w:val="left" w:pos="993"/>
        </w:tabs>
        <w:spacing w:line="276" w:lineRule="auto"/>
        <w:ind w:firstLine="709"/>
        <w:jc w:val="both"/>
        <w:rPr>
          <w:rFonts w:ascii="Times New Roman" w:hAnsi="Times New Roman"/>
          <w:color w:val="000000"/>
          <w:lang w:val="ru-RU"/>
        </w:rPr>
      </w:pPr>
      <w:r w:rsidRPr="008E49D0">
        <w:rPr>
          <w:rFonts w:ascii="Times New Roman" w:hAnsi="Times New Roman"/>
          <w:color w:val="000000"/>
          <w:lang w:val="ru-RU"/>
        </w:rPr>
        <w:t>Ознакомление с видами бытовой техники. Соблюдение безопасных приемов труда при использовании бытовой техники. Экономное расходование электроэнергии.</w:t>
      </w:r>
    </w:p>
    <w:p w:rsidR="008E49D0" w:rsidRPr="008E49D0" w:rsidRDefault="008E49D0" w:rsidP="008E49D0">
      <w:pPr>
        <w:tabs>
          <w:tab w:val="left" w:pos="993"/>
        </w:tabs>
        <w:spacing w:line="276" w:lineRule="auto"/>
        <w:ind w:firstLine="709"/>
        <w:jc w:val="both"/>
        <w:rPr>
          <w:rFonts w:ascii="Times New Roman" w:hAnsi="Times New Roman"/>
          <w:b/>
          <w:lang w:val="ru-RU"/>
        </w:rPr>
      </w:pPr>
      <w:r w:rsidRPr="008E49D0">
        <w:rPr>
          <w:rFonts w:ascii="Times New Roman" w:hAnsi="Times New Roman"/>
          <w:b/>
          <w:color w:val="000000"/>
          <w:lang w:val="ru-RU"/>
        </w:rPr>
        <w:t>Практика</w:t>
      </w:r>
      <w:r w:rsidRPr="008E49D0">
        <w:rPr>
          <w:rFonts w:ascii="Times New Roman" w:hAnsi="Times New Roman"/>
          <w:b/>
          <w:lang w:val="ru-RU"/>
        </w:rPr>
        <w:t xml:space="preserve"> работы на компьютере (использования информационных технологий)</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lang w:val="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8E49D0">
        <w:rPr>
          <w:rFonts w:ascii="Times New Roman" w:hAnsi="Times New Roman"/>
          <w:i/>
          <w:lang w:val="ru-RU"/>
        </w:rPr>
        <w:t>общее представление о правилах</w:t>
      </w:r>
      <w:r w:rsidRPr="008E49D0">
        <w:rPr>
          <w:rFonts w:ascii="Times New Roman" w:hAnsi="Times New Roman"/>
          <w:i/>
          <w:color w:val="000000"/>
          <w:lang w:val="ru-RU"/>
        </w:rPr>
        <w:t xml:space="preserve"> клавиатурного письма</w:t>
      </w:r>
      <w:r w:rsidRPr="008E49D0">
        <w:rPr>
          <w:rFonts w:ascii="Times New Roman" w:hAnsi="Times New Roman"/>
          <w:color w:val="000000"/>
          <w:lang w:val="ru-RU"/>
        </w:rPr>
        <w:t>,</w:t>
      </w:r>
      <w:r w:rsidRPr="008E49D0">
        <w:rPr>
          <w:rFonts w:ascii="Times New Roman" w:hAnsi="Times New Roman"/>
          <w:lang w:val="ru-RU"/>
        </w:rPr>
        <w:t xml:space="preserve"> пользование мышью</w:t>
      </w:r>
      <w:r w:rsidRPr="008E49D0">
        <w:rPr>
          <w:rFonts w:ascii="Times New Roman" w:hAnsi="Times New Roman"/>
          <w:color w:val="000000"/>
          <w:lang w:val="ru-RU"/>
        </w:rPr>
        <w:t>, использование простейших средств текстового редактора</w:t>
      </w:r>
      <w:r w:rsidRPr="008E49D0">
        <w:rPr>
          <w:rFonts w:ascii="Times New Roman" w:hAnsi="Times New Roman"/>
          <w:lang w:val="ru-RU"/>
        </w:rPr>
        <w:t>.</w:t>
      </w:r>
      <w:r w:rsidRPr="008E49D0">
        <w:rPr>
          <w:rFonts w:ascii="Times New Roman" w:hAnsi="Times New Roman"/>
          <w:color w:val="000000"/>
          <w:lang w:val="ru-RU"/>
        </w:rPr>
        <w:t xml:space="preserve"> </w:t>
      </w:r>
      <w:r w:rsidRPr="008E49D0">
        <w:rPr>
          <w:rFonts w:ascii="Times New Roman" w:hAnsi="Times New Roman"/>
          <w:i/>
          <w:lang w:val="ru-RU"/>
        </w:rPr>
        <w:t>Простейшие приемы поиска информации: по ключевым словам, каталогам.</w:t>
      </w:r>
      <w:r w:rsidRPr="008E49D0">
        <w:rPr>
          <w:rFonts w:ascii="Times New Roman" w:hAnsi="Times New Roman"/>
          <w:lang w:val="ru-RU"/>
        </w:rPr>
        <w:t xml:space="preserve"> Соблюдение безопасных приемов труда при работе на компьютере; бережное отношение к техническим устройствам. </w:t>
      </w:r>
    </w:p>
    <w:p w:rsidR="008E49D0" w:rsidRPr="008E49D0" w:rsidRDefault="008E49D0" w:rsidP="008E49D0">
      <w:pPr>
        <w:tabs>
          <w:tab w:val="left" w:pos="993"/>
        </w:tabs>
        <w:spacing w:line="276" w:lineRule="auto"/>
        <w:ind w:firstLine="709"/>
        <w:jc w:val="both"/>
        <w:rPr>
          <w:rFonts w:ascii="Times New Roman" w:hAnsi="Times New Roman"/>
          <w:lang w:val="ru-RU"/>
        </w:rPr>
      </w:pPr>
      <w:r w:rsidRPr="008E49D0">
        <w:rPr>
          <w:rFonts w:ascii="Times New Roman" w:hAnsi="Times New Roman"/>
          <w:lang w:val="ru-RU"/>
        </w:rPr>
        <w:t>Работа с простыми информационными объектами (текст, таблица, схема, рисунок): преобразование, создание, сохранение, удаление. Вывод текста на принтер.</w:t>
      </w:r>
    </w:p>
    <w:p w:rsidR="008E49D0" w:rsidRPr="008E49D0" w:rsidRDefault="008E49D0" w:rsidP="008E49D0">
      <w:pPr>
        <w:tabs>
          <w:tab w:val="left" w:pos="993"/>
        </w:tabs>
        <w:spacing w:line="276" w:lineRule="auto"/>
        <w:ind w:firstLine="709"/>
        <w:jc w:val="both"/>
        <w:rPr>
          <w:rFonts w:ascii="Times New Roman" w:hAnsi="Times New Roman"/>
          <w:i/>
          <w:lang w:val="ru-RU"/>
        </w:rPr>
      </w:pPr>
      <w:r w:rsidRPr="008E49D0">
        <w:rPr>
          <w:rFonts w:ascii="Times New Roman" w:hAnsi="Times New Roman"/>
          <w:i/>
          <w:lang w:val="ru-RU"/>
        </w:rPr>
        <w:t>Создание небольшого текста по интересной детям тематике с использованием изображений на экране компьютера.</w:t>
      </w:r>
    </w:p>
    <w:p w:rsidR="008E49D0" w:rsidRPr="008E49D0" w:rsidRDefault="008E49D0" w:rsidP="008E49D0">
      <w:pPr>
        <w:tabs>
          <w:tab w:val="left" w:pos="993"/>
        </w:tabs>
        <w:spacing w:line="276" w:lineRule="auto"/>
        <w:ind w:firstLine="709"/>
        <w:jc w:val="both"/>
        <w:rPr>
          <w:rFonts w:ascii="Times New Roman" w:hAnsi="Times New Roman"/>
          <w:color w:val="000000"/>
          <w:lang w:val="ru-RU"/>
        </w:rPr>
      </w:pPr>
    </w:p>
    <w:p w:rsidR="00096205" w:rsidRDefault="00096205" w:rsidP="008E49D0">
      <w:pPr>
        <w:tabs>
          <w:tab w:val="left" w:pos="993"/>
        </w:tabs>
        <w:spacing w:line="276" w:lineRule="auto"/>
        <w:ind w:firstLine="709"/>
        <w:jc w:val="center"/>
        <w:rPr>
          <w:rFonts w:ascii="Times New Roman" w:hAnsi="Times New Roman"/>
          <w:b/>
          <w:color w:val="000000"/>
          <w:lang w:val="ru-RU"/>
        </w:rPr>
      </w:pPr>
    </w:p>
    <w:p w:rsidR="008E49D0" w:rsidRPr="008E49D0" w:rsidRDefault="008E49D0" w:rsidP="008E49D0">
      <w:pPr>
        <w:tabs>
          <w:tab w:val="left" w:pos="993"/>
        </w:tabs>
        <w:spacing w:line="276" w:lineRule="auto"/>
        <w:ind w:firstLine="709"/>
        <w:jc w:val="center"/>
        <w:rPr>
          <w:rFonts w:ascii="Times New Roman" w:hAnsi="Times New Roman"/>
          <w:b/>
          <w:color w:val="000000"/>
          <w:lang w:val="ru-RU"/>
        </w:rPr>
      </w:pPr>
      <w:r w:rsidRPr="008E49D0">
        <w:rPr>
          <w:rFonts w:ascii="Times New Roman" w:hAnsi="Times New Roman"/>
          <w:b/>
          <w:color w:val="000000"/>
          <w:lang w:val="ru-RU"/>
        </w:rPr>
        <w:lastRenderedPageBreak/>
        <w:t>ФИЗИЧЕСКАЯ КУЛЬТУРА</w:t>
      </w:r>
    </w:p>
    <w:p w:rsidR="008E49D0" w:rsidRPr="008E49D0" w:rsidRDefault="008E49D0" w:rsidP="008E49D0">
      <w:pPr>
        <w:pStyle w:val="21"/>
        <w:tabs>
          <w:tab w:val="left" w:pos="993"/>
        </w:tabs>
        <w:spacing w:after="0" w:line="276" w:lineRule="auto"/>
        <w:ind w:firstLine="709"/>
        <w:jc w:val="both"/>
      </w:pPr>
      <w:r w:rsidRPr="008E49D0">
        <w:t xml:space="preserve">Изучение физической культуры </w:t>
      </w:r>
      <w:r w:rsidR="00054594">
        <w:t>при получении</w:t>
      </w:r>
      <w:r w:rsidRPr="008E49D0">
        <w:t xml:space="preserve"> начального общего образования направлено на достижение следующих целей:</w:t>
      </w:r>
    </w:p>
    <w:p w:rsidR="008E49D0" w:rsidRPr="008E49D0" w:rsidRDefault="008E49D0" w:rsidP="00D86EE6">
      <w:pPr>
        <w:numPr>
          <w:ilvl w:val="0"/>
          <w:numId w:val="50"/>
        </w:numPr>
        <w:tabs>
          <w:tab w:val="left" w:pos="993"/>
        </w:tabs>
        <w:spacing w:line="276" w:lineRule="auto"/>
        <w:ind w:left="0" w:firstLine="709"/>
        <w:jc w:val="both"/>
        <w:rPr>
          <w:rFonts w:ascii="Times New Roman" w:hAnsi="Times New Roman"/>
          <w:lang w:val="ru-RU"/>
        </w:rPr>
      </w:pPr>
      <w:r w:rsidRPr="008E49D0">
        <w:rPr>
          <w:rFonts w:ascii="Times New Roman" w:hAnsi="Times New Roman"/>
          <w:lang w:val="ru-RU"/>
        </w:rPr>
        <w:t>укрепление здоровья, содействие гармоническому физическому развитию и всесторонней физической подготовленности учащихся;</w:t>
      </w:r>
    </w:p>
    <w:p w:rsidR="008E49D0" w:rsidRPr="008E49D0" w:rsidRDefault="008E49D0" w:rsidP="00D86EE6">
      <w:pPr>
        <w:numPr>
          <w:ilvl w:val="0"/>
          <w:numId w:val="50"/>
        </w:numPr>
        <w:tabs>
          <w:tab w:val="left" w:pos="993"/>
        </w:tabs>
        <w:spacing w:line="276" w:lineRule="auto"/>
        <w:ind w:left="0" w:firstLine="709"/>
        <w:jc w:val="both"/>
        <w:rPr>
          <w:rFonts w:ascii="Times New Roman" w:hAnsi="Times New Roman"/>
          <w:lang w:val="ru-RU"/>
        </w:rPr>
      </w:pPr>
      <w:r w:rsidRPr="008E49D0">
        <w:rPr>
          <w:rFonts w:ascii="Times New Roman" w:hAnsi="Times New Roman"/>
          <w:lang w:val="ru-RU"/>
        </w:rPr>
        <w:t xml:space="preserve">развитие жизненно важных двигательных умений и навыков, формирование опыта двигательной деятельности; </w:t>
      </w:r>
    </w:p>
    <w:p w:rsidR="008E49D0" w:rsidRPr="008E49D0" w:rsidRDefault="008E49D0" w:rsidP="00D86EE6">
      <w:pPr>
        <w:numPr>
          <w:ilvl w:val="0"/>
          <w:numId w:val="50"/>
        </w:numPr>
        <w:tabs>
          <w:tab w:val="left" w:pos="993"/>
        </w:tabs>
        <w:spacing w:line="276" w:lineRule="auto"/>
        <w:ind w:left="0" w:firstLine="709"/>
        <w:jc w:val="both"/>
        <w:rPr>
          <w:rFonts w:ascii="Times New Roman" w:hAnsi="Times New Roman"/>
          <w:lang w:val="ru-RU"/>
        </w:rPr>
      </w:pPr>
      <w:r w:rsidRPr="008E49D0">
        <w:rPr>
          <w:rFonts w:ascii="Times New Roman" w:hAnsi="Times New Roman"/>
          <w:lang w:val="ru-RU"/>
        </w:rPr>
        <w:t>овладение общеразвивающими и коррегирующими физическими упражнениями, умением их использовать в режиме учебного дня, активного отдыха и досуга;</w:t>
      </w:r>
    </w:p>
    <w:p w:rsidR="008E49D0" w:rsidRPr="008E49D0" w:rsidRDefault="008E49D0" w:rsidP="00D86EE6">
      <w:pPr>
        <w:numPr>
          <w:ilvl w:val="0"/>
          <w:numId w:val="50"/>
        </w:numPr>
        <w:tabs>
          <w:tab w:val="left" w:pos="993"/>
        </w:tabs>
        <w:spacing w:line="276" w:lineRule="auto"/>
        <w:ind w:left="0" w:firstLine="709"/>
        <w:jc w:val="both"/>
        <w:rPr>
          <w:rFonts w:ascii="Times New Roman" w:hAnsi="Times New Roman"/>
          <w:lang w:val="ru-RU"/>
        </w:rPr>
      </w:pPr>
      <w:r w:rsidRPr="008E49D0">
        <w:rPr>
          <w:rFonts w:ascii="Times New Roman" w:hAnsi="Times New Roman"/>
          <w:lang w:val="ru-RU"/>
        </w:rPr>
        <w:t>воспитание познавательной активности, интереса и инициативы на занятиях физическими упражнениями, культуры общения в учебной и игровой деятельности.</w:t>
      </w:r>
    </w:p>
    <w:p w:rsidR="008E49D0" w:rsidRPr="008E49D0" w:rsidRDefault="008E49D0" w:rsidP="008E49D0">
      <w:pPr>
        <w:pStyle w:val="5"/>
        <w:keepNext w:val="0"/>
        <w:keepLines w:val="0"/>
        <w:numPr>
          <w:ilvl w:val="4"/>
          <w:numId w:val="0"/>
        </w:numPr>
        <w:tabs>
          <w:tab w:val="left" w:pos="993"/>
        </w:tabs>
        <w:suppressAutoHyphens/>
        <w:spacing w:before="240" w:after="60" w:line="276" w:lineRule="auto"/>
        <w:ind w:left="1008" w:firstLine="709"/>
        <w:rPr>
          <w:rFonts w:ascii="Times New Roman" w:hAnsi="Times New Roman" w:cs="Times New Roman"/>
          <w:color w:val="auto"/>
          <w:lang w:val="ru-RU"/>
        </w:rPr>
      </w:pPr>
      <w:r w:rsidRPr="008E49D0">
        <w:rPr>
          <w:rFonts w:ascii="Times New Roman" w:hAnsi="Times New Roman" w:cs="Times New Roman"/>
          <w:bCs/>
          <w:color w:val="auto"/>
          <w:lang w:val="ru-RU"/>
        </w:rPr>
        <w:t>ОБЯЗАТЕЛЬНЫЙ МИНИМУМ СОДЕРЖАНИЯ</w:t>
      </w:r>
    </w:p>
    <w:p w:rsidR="008E49D0" w:rsidRPr="008E49D0" w:rsidRDefault="008E49D0" w:rsidP="008E49D0">
      <w:pPr>
        <w:pStyle w:val="af5"/>
        <w:tabs>
          <w:tab w:val="left" w:pos="993"/>
        </w:tabs>
        <w:spacing w:line="276" w:lineRule="auto"/>
        <w:ind w:firstLine="709"/>
        <w:rPr>
          <w:rFonts w:ascii="Times New Roman" w:hAnsi="Times New Roman" w:cs="Times New Roman"/>
          <w:b/>
          <w:caps/>
          <w:sz w:val="24"/>
          <w:szCs w:val="24"/>
        </w:rPr>
      </w:pPr>
      <w:r w:rsidRPr="008E49D0">
        <w:rPr>
          <w:rFonts w:ascii="Times New Roman" w:hAnsi="Times New Roman" w:cs="Times New Roman"/>
          <w:b/>
          <w:sz w:val="24"/>
          <w:szCs w:val="24"/>
        </w:rPr>
        <w:t>Укрепление здоровья и личная гигиена</w:t>
      </w:r>
    </w:p>
    <w:p w:rsidR="008E49D0" w:rsidRPr="008E49D0" w:rsidRDefault="008E49D0" w:rsidP="008E49D0">
      <w:pPr>
        <w:pStyle w:val="afc"/>
        <w:tabs>
          <w:tab w:val="left" w:pos="993"/>
        </w:tabs>
        <w:spacing w:after="0"/>
        <w:ind w:firstLine="709"/>
        <w:jc w:val="both"/>
        <w:rPr>
          <w:rFonts w:ascii="Times New Roman" w:hAnsi="Times New Roman" w:cs="Times New Roman"/>
          <w:sz w:val="24"/>
          <w:szCs w:val="24"/>
        </w:rPr>
      </w:pPr>
      <w:r w:rsidRPr="008E49D0">
        <w:rPr>
          <w:rFonts w:ascii="Times New Roman" w:hAnsi="Times New Roman" w:cs="Times New Roman"/>
          <w:sz w:val="24"/>
          <w:szCs w:val="24"/>
        </w:rPr>
        <w:t xml:space="preserve">Оздоровительные (гигиенические и закаливающие) процедуры (комплексы). Утренняя гимнастика и физкультпаузы. </w:t>
      </w:r>
      <w:r w:rsidR="00B11F06">
        <w:rPr>
          <w:rFonts w:ascii="Times New Roman" w:hAnsi="Times New Roman" w:cs="Times New Roman"/>
          <w:sz w:val="24"/>
          <w:szCs w:val="24"/>
        </w:rPr>
        <w:t xml:space="preserve">ГТО. </w:t>
      </w:r>
      <w:r w:rsidRPr="008E49D0">
        <w:rPr>
          <w:rFonts w:ascii="Times New Roman" w:hAnsi="Times New Roman" w:cs="Times New Roman"/>
          <w:sz w:val="24"/>
          <w:szCs w:val="24"/>
        </w:rPr>
        <w:t xml:space="preserve">Общеразвивающие и коррегирующие упражнения. Способы формирования правильной осанки, рационального дыхания при выполнении физических упражнений. </w:t>
      </w:r>
    </w:p>
    <w:p w:rsidR="008E49D0" w:rsidRPr="008E49D0" w:rsidRDefault="008E49D0" w:rsidP="008E49D0">
      <w:pPr>
        <w:pStyle w:val="afc"/>
        <w:tabs>
          <w:tab w:val="left" w:pos="993"/>
        </w:tabs>
        <w:spacing w:after="0"/>
        <w:ind w:firstLine="709"/>
        <w:jc w:val="both"/>
        <w:rPr>
          <w:rFonts w:ascii="Times New Roman" w:hAnsi="Times New Roman" w:cs="Times New Roman"/>
          <w:i/>
          <w:sz w:val="24"/>
          <w:szCs w:val="24"/>
        </w:rPr>
      </w:pPr>
      <w:r w:rsidRPr="008E49D0">
        <w:rPr>
          <w:rFonts w:ascii="Times New Roman" w:hAnsi="Times New Roman" w:cs="Times New Roman"/>
          <w:i/>
          <w:sz w:val="24"/>
          <w:szCs w:val="24"/>
        </w:rPr>
        <w:t>Измерение индивидуальных показателей: физического развития (длины и массы тела), физической подготовленности (гибкости, силы, быстроты).</w:t>
      </w:r>
      <w:r w:rsidRPr="008E49D0">
        <w:rPr>
          <w:rFonts w:ascii="Times New Roman" w:hAnsi="Times New Roman" w:cs="Times New Roman"/>
          <w:iCs/>
          <w:sz w:val="24"/>
          <w:szCs w:val="24"/>
        </w:rPr>
        <w:t xml:space="preserve"> Определение частоты дыхания и сердечных сокращений в процессе занятия физическими упражнениями</w:t>
      </w:r>
    </w:p>
    <w:p w:rsidR="008E49D0" w:rsidRPr="008E49D0" w:rsidRDefault="008E49D0" w:rsidP="008E49D0">
      <w:pPr>
        <w:pStyle w:val="afc"/>
        <w:tabs>
          <w:tab w:val="left" w:pos="993"/>
        </w:tabs>
        <w:spacing w:after="0"/>
        <w:ind w:firstLine="709"/>
        <w:jc w:val="both"/>
        <w:rPr>
          <w:rFonts w:ascii="Times New Roman" w:hAnsi="Times New Roman" w:cs="Times New Roman"/>
          <w:sz w:val="24"/>
          <w:szCs w:val="24"/>
        </w:rPr>
      </w:pPr>
      <w:r w:rsidRPr="008E49D0">
        <w:rPr>
          <w:rFonts w:ascii="Times New Roman" w:hAnsi="Times New Roman" w:cs="Times New Roman"/>
          <w:sz w:val="24"/>
          <w:szCs w:val="24"/>
        </w:rPr>
        <w:t xml:space="preserve">Правила и нормы поведения на уроках физической культуры, способы взаимодействия во время подвижных игр и состязаний. </w:t>
      </w:r>
    </w:p>
    <w:p w:rsidR="008E49D0" w:rsidRPr="008E49D0" w:rsidRDefault="008E49D0" w:rsidP="008E49D0">
      <w:pPr>
        <w:pStyle w:val="af5"/>
        <w:tabs>
          <w:tab w:val="left" w:pos="993"/>
        </w:tabs>
        <w:spacing w:line="276" w:lineRule="auto"/>
        <w:ind w:firstLine="709"/>
        <w:jc w:val="both"/>
        <w:rPr>
          <w:rFonts w:ascii="Times New Roman" w:hAnsi="Times New Roman" w:cs="Times New Roman"/>
          <w:b/>
          <w:caps/>
          <w:sz w:val="24"/>
          <w:szCs w:val="24"/>
        </w:rPr>
      </w:pPr>
      <w:r w:rsidRPr="008E49D0">
        <w:rPr>
          <w:rFonts w:ascii="Times New Roman" w:hAnsi="Times New Roman" w:cs="Times New Roman"/>
          <w:b/>
          <w:sz w:val="24"/>
          <w:szCs w:val="24"/>
        </w:rPr>
        <w:t>Способы двигательной деятельности</w:t>
      </w:r>
    </w:p>
    <w:p w:rsidR="008E49D0" w:rsidRPr="008E49D0" w:rsidRDefault="008E49D0" w:rsidP="008E49D0">
      <w:pPr>
        <w:pStyle w:val="afc"/>
        <w:tabs>
          <w:tab w:val="left" w:pos="993"/>
        </w:tabs>
        <w:spacing w:after="0"/>
        <w:ind w:firstLine="709"/>
        <w:jc w:val="both"/>
        <w:rPr>
          <w:rFonts w:ascii="Times New Roman" w:hAnsi="Times New Roman" w:cs="Times New Roman"/>
          <w:sz w:val="24"/>
          <w:szCs w:val="24"/>
        </w:rPr>
      </w:pPr>
      <w:r w:rsidRPr="008E49D0">
        <w:rPr>
          <w:rFonts w:ascii="Times New Roman" w:hAnsi="Times New Roman" w:cs="Times New Roman"/>
          <w:sz w:val="24"/>
          <w:szCs w:val="24"/>
        </w:rPr>
        <w:t>Разнообразные способы ходьбы, бега, прыжков, метания, лазания, ползания, перелезания, использование их в различных условиях, преодолении естественных и искусственных препятствий.</w:t>
      </w:r>
    </w:p>
    <w:p w:rsidR="008E49D0" w:rsidRPr="008E49D0" w:rsidRDefault="008E49D0" w:rsidP="008E49D0">
      <w:pPr>
        <w:pStyle w:val="afc"/>
        <w:tabs>
          <w:tab w:val="left" w:pos="993"/>
        </w:tabs>
        <w:spacing w:after="0"/>
        <w:ind w:firstLine="709"/>
        <w:jc w:val="both"/>
        <w:rPr>
          <w:rFonts w:ascii="Times New Roman" w:hAnsi="Times New Roman" w:cs="Times New Roman"/>
          <w:i/>
          <w:sz w:val="24"/>
          <w:szCs w:val="24"/>
        </w:rPr>
      </w:pPr>
      <w:r w:rsidRPr="008E49D0">
        <w:rPr>
          <w:rFonts w:ascii="Times New Roman" w:hAnsi="Times New Roman" w:cs="Times New Roman"/>
          <w:sz w:val="24"/>
          <w:szCs w:val="24"/>
        </w:rPr>
        <w:t xml:space="preserve">Простейшие упражнения на гимнастических снарядах: висы, стойки, упоры, наскоки и соскоки. </w:t>
      </w:r>
      <w:r w:rsidRPr="008E49D0">
        <w:rPr>
          <w:rFonts w:ascii="Times New Roman" w:hAnsi="Times New Roman" w:cs="Times New Roman"/>
          <w:i/>
          <w:iCs/>
          <w:sz w:val="24"/>
          <w:szCs w:val="24"/>
        </w:rPr>
        <w:t>Стилизованные (образные) способы передвижения</w:t>
      </w:r>
      <w:r w:rsidRPr="008E49D0">
        <w:rPr>
          <w:rFonts w:ascii="Times New Roman" w:hAnsi="Times New Roman" w:cs="Times New Roman"/>
          <w:sz w:val="24"/>
          <w:szCs w:val="24"/>
        </w:rPr>
        <w:t xml:space="preserve">. Опорные прыжки. Прыжки через гимнастическую скакалку (в различных вариантах). </w:t>
      </w:r>
      <w:r w:rsidRPr="008E49D0">
        <w:rPr>
          <w:rFonts w:ascii="Times New Roman" w:hAnsi="Times New Roman" w:cs="Times New Roman"/>
          <w:i/>
          <w:sz w:val="24"/>
          <w:szCs w:val="24"/>
        </w:rPr>
        <w:t>Элементы ритмической гимнастики и танцев.</w:t>
      </w:r>
    </w:p>
    <w:p w:rsidR="008E49D0" w:rsidRPr="008E49D0" w:rsidRDefault="008E49D0" w:rsidP="008E49D0">
      <w:pPr>
        <w:pStyle w:val="afc"/>
        <w:tabs>
          <w:tab w:val="left" w:pos="993"/>
        </w:tabs>
        <w:spacing w:after="0"/>
        <w:ind w:firstLine="709"/>
        <w:jc w:val="both"/>
        <w:rPr>
          <w:rFonts w:ascii="Times New Roman" w:hAnsi="Times New Roman" w:cs="Times New Roman"/>
          <w:i/>
          <w:sz w:val="24"/>
          <w:szCs w:val="24"/>
        </w:rPr>
      </w:pPr>
      <w:r w:rsidRPr="008E49D0">
        <w:rPr>
          <w:rFonts w:ascii="Times New Roman" w:hAnsi="Times New Roman" w:cs="Times New Roman"/>
          <w:sz w:val="24"/>
          <w:szCs w:val="24"/>
        </w:rPr>
        <w:t xml:space="preserve">Простейшие акробатические упражнения: </w:t>
      </w:r>
      <w:r w:rsidRPr="008E49D0">
        <w:rPr>
          <w:rFonts w:ascii="Times New Roman" w:hAnsi="Times New Roman" w:cs="Times New Roman"/>
          <w:i/>
          <w:sz w:val="24"/>
          <w:szCs w:val="24"/>
        </w:rPr>
        <w:t>стойки</w:t>
      </w:r>
      <w:r w:rsidRPr="008E49D0">
        <w:rPr>
          <w:rFonts w:ascii="Times New Roman" w:hAnsi="Times New Roman" w:cs="Times New Roman"/>
          <w:sz w:val="24"/>
          <w:szCs w:val="24"/>
        </w:rPr>
        <w:t xml:space="preserve">, подскоки, перекаты, равновесия, упоры, повороты и </w:t>
      </w:r>
      <w:r w:rsidRPr="008E49D0">
        <w:rPr>
          <w:rFonts w:ascii="Times New Roman" w:hAnsi="Times New Roman" w:cs="Times New Roman"/>
          <w:i/>
          <w:iCs/>
          <w:sz w:val="24"/>
          <w:szCs w:val="24"/>
        </w:rPr>
        <w:t>перевороты</w:t>
      </w:r>
      <w:r w:rsidRPr="008E49D0">
        <w:rPr>
          <w:rFonts w:ascii="Times New Roman" w:hAnsi="Times New Roman" w:cs="Times New Roman"/>
          <w:sz w:val="24"/>
          <w:szCs w:val="24"/>
        </w:rPr>
        <w:t xml:space="preserve">, </w:t>
      </w:r>
      <w:r w:rsidRPr="008E49D0">
        <w:rPr>
          <w:rFonts w:ascii="Times New Roman" w:hAnsi="Times New Roman" w:cs="Times New Roman"/>
          <w:iCs/>
          <w:sz w:val="24"/>
          <w:szCs w:val="24"/>
        </w:rPr>
        <w:t>кувырки.</w:t>
      </w:r>
      <w:r w:rsidRPr="008E49D0">
        <w:rPr>
          <w:rFonts w:ascii="Times New Roman" w:hAnsi="Times New Roman" w:cs="Times New Roman"/>
          <w:sz w:val="24"/>
          <w:szCs w:val="24"/>
        </w:rPr>
        <w:t xml:space="preserve"> </w:t>
      </w:r>
      <w:r w:rsidRPr="008E49D0">
        <w:rPr>
          <w:rFonts w:ascii="Times New Roman" w:hAnsi="Times New Roman" w:cs="Times New Roman"/>
          <w:i/>
          <w:sz w:val="24"/>
          <w:szCs w:val="24"/>
        </w:rPr>
        <w:t>Плавательные упражнения начального этапа обучения. Простейшие способы передвижения на лыжах.</w:t>
      </w:r>
    </w:p>
    <w:p w:rsidR="008E49D0" w:rsidRPr="008E49D0" w:rsidRDefault="008E49D0" w:rsidP="008E49D0">
      <w:pPr>
        <w:pStyle w:val="afc"/>
        <w:tabs>
          <w:tab w:val="left" w:pos="993"/>
        </w:tabs>
        <w:spacing w:after="0"/>
        <w:ind w:firstLine="709"/>
        <w:jc w:val="both"/>
        <w:rPr>
          <w:rFonts w:ascii="Times New Roman" w:hAnsi="Times New Roman" w:cs="Times New Roman"/>
          <w:i/>
          <w:sz w:val="24"/>
          <w:szCs w:val="24"/>
        </w:rPr>
      </w:pPr>
      <w:r w:rsidRPr="008E49D0">
        <w:rPr>
          <w:rFonts w:ascii="Times New Roman" w:hAnsi="Times New Roman" w:cs="Times New Roman"/>
          <w:sz w:val="24"/>
          <w:szCs w:val="24"/>
        </w:rPr>
        <w:t>Физические упражнения с предметами и без предметов для развития основных физических качеств (ловкости</w:t>
      </w:r>
      <w:r w:rsidRPr="008E49D0">
        <w:rPr>
          <w:rFonts w:ascii="Times New Roman" w:hAnsi="Times New Roman" w:cs="Times New Roman"/>
          <w:i/>
          <w:sz w:val="24"/>
          <w:szCs w:val="24"/>
        </w:rPr>
        <w:t>,</w:t>
      </w:r>
      <w:r w:rsidRPr="008E49D0">
        <w:rPr>
          <w:rFonts w:ascii="Times New Roman" w:hAnsi="Times New Roman" w:cs="Times New Roman"/>
          <w:sz w:val="24"/>
          <w:szCs w:val="24"/>
        </w:rPr>
        <w:t xml:space="preserve"> быстроты, координации, гибкости, силы, выносливости). Сюжетно-ролевые подвижные игры и эстафеты (в том числе с элементами спортивных игр).</w:t>
      </w:r>
    </w:p>
    <w:p w:rsidR="005D289B" w:rsidRDefault="005D289B" w:rsidP="00974822">
      <w:pPr>
        <w:spacing w:line="276" w:lineRule="auto"/>
        <w:ind w:firstLine="708"/>
        <w:jc w:val="both"/>
        <w:rPr>
          <w:rFonts w:ascii="Times New Roman" w:hAnsi="Times New Roman"/>
          <w:b/>
          <w:lang w:val="ru-RU"/>
        </w:rPr>
      </w:pPr>
    </w:p>
    <w:p w:rsidR="00C16BB3" w:rsidRDefault="00C16BB3" w:rsidP="00974822">
      <w:pPr>
        <w:spacing w:line="276" w:lineRule="auto"/>
        <w:ind w:firstLine="708"/>
        <w:jc w:val="both"/>
        <w:rPr>
          <w:rFonts w:ascii="Times New Roman" w:hAnsi="Times New Roman"/>
          <w:b/>
          <w:lang w:val="ru-RU"/>
        </w:rPr>
      </w:pPr>
    </w:p>
    <w:p w:rsidR="00C16BB3" w:rsidRDefault="00C16BB3" w:rsidP="00974822">
      <w:pPr>
        <w:spacing w:line="276" w:lineRule="auto"/>
        <w:ind w:firstLine="708"/>
        <w:jc w:val="both"/>
        <w:rPr>
          <w:rFonts w:ascii="Times New Roman" w:hAnsi="Times New Roman"/>
          <w:b/>
          <w:lang w:val="ru-RU"/>
        </w:rPr>
      </w:pPr>
    </w:p>
    <w:p w:rsidR="00C16BB3" w:rsidRDefault="00C16BB3" w:rsidP="00974822">
      <w:pPr>
        <w:spacing w:line="276" w:lineRule="auto"/>
        <w:ind w:firstLine="708"/>
        <w:jc w:val="both"/>
        <w:rPr>
          <w:rFonts w:ascii="Times New Roman" w:hAnsi="Times New Roman"/>
          <w:b/>
          <w:lang w:val="ru-RU"/>
        </w:rPr>
      </w:pPr>
    </w:p>
    <w:p w:rsidR="00C16BB3" w:rsidRDefault="00C16BB3" w:rsidP="00096205">
      <w:pPr>
        <w:spacing w:line="276" w:lineRule="auto"/>
        <w:jc w:val="both"/>
        <w:rPr>
          <w:rFonts w:ascii="Times New Roman" w:hAnsi="Times New Roman"/>
          <w:b/>
          <w:lang w:val="ru-RU"/>
        </w:rPr>
      </w:pPr>
    </w:p>
    <w:p w:rsidR="00096205" w:rsidRDefault="00096205" w:rsidP="00096205">
      <w:pPr>
        <w:spacing w:line="276" w:lineRule="auto"/>
        <w:jc w:val="both"/>
        <w:rPr>
          <w:rFonts w:ascii="Times New Roman" w:hAnsi="Times New Roman"/>
          <w:b/>
          <w:lang w:val="ru-RU"/>
        </w:rPr>
      </w:pPr>
    </w:p>
    <w:p w:rsidR="00C16BB3" w:rsidRDefault="00C16BB3" w:rsidP="00974822">
      <w:pPr>
        <w:spacing w:line="276" w:lineRule="auto"/>
        <w:ind w:firstLine="708"/>
        <w:jc w:val="both"/>
        <w:rPr>
          <w:rFonts w:ascii="Times New Roman" w:hAnsi="Times New Roman"/>
          <w:b/>
          <w:lang w:val="ru-RU"/>
        </w:rPr>
      </w:pPr>
    </w:p>
    <w:p w:rsidR="00C16BB3" w:rsidRDefault="00C16BB3" w:rsidP="00974822">
      <w:pPr>
        <w:spacing w:line="276" w:lineRule="auto"/>
        <w:ind w:firstLine="708"/>
        <w:jc w:val="both"/>
        <w:rPr>
          <w:rFonts w:ascii="Times New Roman" w:hAnsi="Times New Roman"/>
          <w:b/>
          <w:lang w:val="ru-RU"/>
        </w:rPr>
      </w:pPr>
    </w:p>
    <w:p w:rsidR="00C16BB3" w:rsidRDefault="00C16BB3" w:rsidP="00974822">
      <w:pPr>
        <w:spacing w:line="276" w:lineRule="auto"/>
        <w:ind w:firstLine="708"/>
        <w:jc w:val="both"/>
        <w:rPr>
          <w:rFonts w:ascii="Times New Roman" w:hAnsi="Times New Roman"/>
          <w:b/>
          <w:lang w:val="ru-RU"/>
        </w:rPr>
      </w:pPr>
    </w:p>
    <w:p w:rsidR="00C16BB3" w:rsidRDefault="00C16BB3" w:rsidP="00C16BB3">
      <w:pPr>
        <w:pStyle w:val="zag1"/>
        <w:spacing w:before="0" w:beforeAutospacing="0" w:after="0" w:afterAutospacing="0"/>
        <w:ind w:firstLine="339"/>
        <w:jc w:val="center"/>
        <w:rPr>
          <w:lang w:val="ru-RU"/>
        </w:rPr>
      </w:pPr>
      <w:r>
        <w:rPr>
          <w:rStyle w:val="zag110"/>
          <w:b/>
          <w:lang w:val="ru-RU"/>
        </w:rPr>
        <w:t>2.3.ПРОГРАММА ДУХОВНО-НРАВСТВЕННОГО РАЗВИТИЯ И ВОСПИТАНИЯ</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rPr>
        <w:t>    </w:t>
      </w:r>
      <w:r w:rsidRPr="00C16BB3">
        <w:rPr>
          <w:color w:val="000000"/>
          <w:lang w:val="ru-RU"/>
        </w:rPr>
        <w:t xml:space="preserve"> Программа духовно-нравственного воспитания и развития учащихся разработана </w:t>
      </w:r>
      <w:r w:rsidRPr="00C16BB3">
        <w:rPr>
          <w:lang w:val="ru-RU"/>
        </w:rPr>
        <w:t>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w:t>
      </w:r>
      <w:r w:rsidRPr="00C16BB3">
        <w:t> </w:t>
      </w:r>
      <w:r w:rsidRPr="00C16BB3">
        <w:rPr>
          <w:lang w:val="ru-RU"/>
        </w:rPr>
        <w:t xml:space="preserve"> «Школа России», с учетом методических разработок издательства «Просвещение» и опыта реализации </w:t>
      </w:r>
      <w:r w:rsidRPr="00C16BB3">
        <w:rPr>
          <w:i/>
          <w:iCs/>
          <w:lang w:val="ru-RU"/>
        </w:rPr>
        <w:t xml:space="preserve">воспитательной работы (гражданско-правового образования, патриотического воспитания) школы </w:t>
      </w:r>
      <w:r w:rsidRPr="00C16BB3">
        <w:t> </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rPr>
        <w:t>   </w:t>
      </w:r>
      <w:r w:rsidRPr="00C16BB3">
        <w:rPr>
          <w:color w:val="000000"/>
          <w:lang w:val="ru-RU"/>
        </w:rPr>
        <w:t xml:space="preserve"> Программа духовно-нравственного воспитания и развития учащихся направлена на </w:t>
      </w:r>
      <w:r w:rsidRPr="00C16BB3">
        <w:rPr>
          <w:color w:val="000000"/>
          <w:spacing w:val="-8"/>
          <w:lang w:val="ru-RU"/>
        </w:rPr>
        <w:t>воспитание в каждом ученике гражданина и</w:t>
      </w:r>
      <w:r w:rsidRPr="00C16BB3">
        <w:rPr>
          <w:color w:val="000000"/>
          <w:spacing w:val="-2"/>
          <w:lang w:val="ru-RU"/>
        </w:rPr>
        <w:t xml:space="preserve"> патриота, на раскрытие способностей и талантов учащихся, подготовку их к жизни в высокотехнологичном конкурентном </w:t>
      </w:r>
      <w:r w:rsidRPr="00C16BB3">
        <w:rPr>
          <w:color w:val="000000"/>
          <w:spacing w:val="-12"/>
          <w:lang w:val="ru-RU"/>
        </w:rPr>
        <w:t xml:space="preserve">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сельская библиотека. </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b/>
          <w:bCs/>
        </w:rPr>
        <w:t> </w:t>
      </w:r>
    </w:p>
    <w:p w:rsidR="00C16BB3" w:rsidRPr="00096205" w:rsidRDefault="00C16BB3" w:rsidP="00C16BB3">
      <w:pPr>
        <w:spacing w:line="276" w:lineRule="auto"/>
        <w:jc w:val="both"/>
        <w:rPr>
          <w:rFonts w:ascii="Times New Roman" w:hAnsi="Times New Roman"/>
          <w:lang w:val="ru-RU"/>
        </w:rPr>
      </w:pPr>
      <w:r w:rsidRPr="00C16BB3">
        <w:rPr>
          <w:rFonts w:ascii="Times New Roman" w:hAnsi="Times New Roman"/>
          <w:b/>
          <w:bCs/>
          <w:lang w:val="ru-RU"/>
        </w:rPr>
        <w:t>2.3.1.Цель и задачи духовно-нравственного развития и воспитания обучающихся .</w:t>
      </w:r>
    </w:p>
    <w:p w:rsidR="00C16BB3" w:rsidRPr="00C16BB3" w:rsidRDefault="00C16BB3" w:rsidP="00C16BB3">
      <w:pPr>
        <w:pStyle w:val="nospacing"/>
        <w:spacing w:before="0" w:beforeAutospacing="0" w:after="0" w:afterAutospacing="0" w:line="276" w:lineRule="auto"/>
        <w:jc w:val="both"/>
        <w:rPr>
          <w:lang w:val="ru-RU"/>
        </w:rPr>
      </w:pPr>
      <w:r w:rsidRPr="00C16BB3">
        <w:rPr>
          <w:b/>
          <w:bCs/>
          <w:i/>
          <w:iCs/>
          <w:lang w:val="ru-RU"/>
        </w:rPr>
        <w:t>Духовно-нравственное воспитание</w:t>
      </w:r>
      <w:r w:rsidRPr="00C16BB3">
        <w:rPr>
          <w:lang w:val="ru-RU"/>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C16BB3" w:rsidRPr="00C16BB3" w:rsidRDefault="00C16BB3" w:rsidP="00C16BB3">
      <w:pPr>
        <w:pStyle w:val="nospacing"/>
        <w:spacing w:before="0" w:beforeAutospacing="0" w:after="0" w:afterAutospacing="0" w:line="276" w:lineRule="auto"/>
        <w:jc w:val="both"/>
        <w:rPr>
          <w:lang w:val="ru-RU"/>
        </w:rPr>
      </w:pPr>
      <w:r w:rsidRPr="00C16BB3">
        <w:rPr>
          <w:b/>
          <w:bCs/>
          <w:i/>
          <w:iCs/>
          <w:lang w:val="ru-RU"/>
        </w:rPr>
        <w:t>Духовно-нравственное развитие</w:t>
      </w:r>
      <w:r w:rsidRPr="00C16BB3">
        <w:rPr>
          <w:lang w:val="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C16BB3" w:rsidRPr="00C16BB3" w:rsidRDefault="00C16BB3" w:rsidP="00C16BB3">
      <w:pPr>
        <w:pStyle w:val="nospacing"/>
        <w:spacing w:before="0" w:beforeAutospacing="0" w:after="0" w:afterAutospacing="0" w:line="276" w:lineRule="auto"/>
        <w:jc w:val="both"/>
        <w:rPr>
          <w:lang w:val="ru-RU"/>
        </w:rPr>
      </w:pPr>
      <w:r w:rsidRPr="00C16BB3">
        <w:rPr>
          <w:b/>
          <w:bCs/>
          <w:i/>
          <w:iCs/>
        </w:rPr>
        <w:t> </w:t>
      </w:r>
    </w:p>
    <w:p w:rsidR="00C16BB3" w:rsidRPr="00C16BB3" w:rsidRDefault="00C16BB3" w:rsidP="00C16BB3">
      <w:pPr>
        <w:pStyle w:val="nospacing"/>
        <w:spacing w:before="0" w:beforeAutospacing="0" w:after="0" w:afterAutospacing="0" w:line="276" w:lineRule="auto"/>
        <w:jc w:val="both"/>
        <w:rPr>
          <w:lang w:val="ru-RU"/>
        </w:rPr>
      </w:pPr>
      <w:r w:rsidRPr="00C16BB3">
        <w:rPr>
          <w:b/>
          <w:bCs/>
          <w:i/>
          <w:iCs/>
          <w:lang w:val="ru-RU"/>
        </w:rPr>
        <w:t>Общей целью</w:t>
      </w:r>
      <w:r w:rsidRPr="00C16BB3">
        <w:rPr>
          <w:lang w:val="ru-RU"/>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C16BB3" w:rsidRPr="00C16BB3" w:rsidRDefault="00C16BB3" w:rsidP="00C16BB3">
      <w:pPr>
        <w:pStyle w:val="nospacing"/>
        <w:spacing w:before="0" w:beforeAutospacing="0" w:after="0" w:afterAutospacing="0" w:line="276" w:lineRule="auto"/>
        <w:jc w:val="both"/>
        <w:rPr>
          <w:lang w:val="ru-RU"/>
        </w:rPr>
      </w:pPr>
      <w:r w:rsidRPr="00C16BB3">
        <w:t> </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b/>
          <w:bCs/>
          <w:lang w:val="ru-RU"/>
        </w:rPr>
        <w:t xml:space="preserve">Задачи духовно-нравственного развития и воспитания </w:t>
      </w:r>
      <w:r w:rsidRPr="00C16BB3">
        <w:rPr>
          <w:rStyle w:val="zag110"/>
          <w:rFonts w:ascii="Times New Roman" w:hAnsi="Times New Roman"/>
          <w:lang w:val="ru-RU"/>
        </w:rPr>
        <w:t>обучающихся на ступени начального общего образования:</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i/>
          <w:iCs/>
          <w:lang w:val="ru-RU"/>
        </w:rPr>
        <w:t>В области формирования личностной культуры:</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color w:val="000000"/>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C16BB3">
        <w:rPr>
          <w:rStyle w:val="zag110"/>
          <w:rFonts w:ascii="Times New Roman" w:hAnsi="Times New Roman"/>
          <w:color w:val="000000"/>
          <w:lang w:val="ru-RU"/>
        </w:rPr>
        <w:noBreakHyphen/>
        <w:t>нравственной компетенции — «становиться лучше»;</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color w:val="000000"/>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color w:val="000000"/>
          <w:lang w:val="ru-RU"/>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color w:val="000000"/>
          <w:lang w:val="ru-RU"/>
        </w:rPr>
        <w:t>·формирование нравственного смысла учения;</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color w:val="000000"/>
          <w:lang w:val="ru-RU"/>
        </w:rPr>
        <w:lastRenderedPageBreak/>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color w:val="000000"/>
          <w:lang w:val="ru-RU"/>
        </w:rPr>
        <w:t>·принятие обучающимся базовых национальных ценностей, национальных и этнических духовных традиций;</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color w:val="000000"/>
          <w:lang w:val="ru-RU"/>
        </w:rPr>
        <w:t>·формирование эстетических потребностей, ценностей и чувств;</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color w:val="000000"/>
          <w:lang w:val="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color w:val="000000"/>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lang w:val="ru-RU"/>
        </w:rPr>
        <w:t>·развитие трудолюбия, способности к преодолению трудностей, целеустремлённости и настойчивости в достижении результата.</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i/>
          <w:iCs/>
          <w:lang w:val="ru-RU"/>
        </w:rPr>
        <w:t>В области формирования социальной культуры:</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lang w:val="ru-RU"/>
        </w:rPr>
        <w:t>·формирование основ российской гражданской идентичности;</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lang w:val="ru-RU"/>
        </w:rPr>
        <w:t>· пробуждение веры в Россию, свой народ, чувства личной ответственности за Отечество;</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color w:val="000000"/>
          <w:lang w:val="ru-RU"/>
        </w:rPr>
        <w:t>·воспитание ценностного отношения к своему национальному языку и культуре;</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color w:val="000000"/>
          <w:lang w:val="ru-RU"/>
        </w:rPr>
        <w:t>·формирование патриотизма и гражданской солидарности;</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color w:val="000000"/>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color w:val="000000"/>
          <w:lang w:val="ru-RU"/>
        </w:rPr>
        <w:t>·укрепление доверия к другим людям;</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color w:val="000000"/>
          <w:lang w:val="ru-RU"/>
        </w:rPr>
        <w:t>·развитие доброжелательности и эмоциональной отзывчивости, понимания других людей и сопереживания им;</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color w:val="000000"/>
          <w:lang w:val="ru-RU"/>
        </w:rPr>
        <w:t>·становление гуманистических и демократических ценностных ориентаций;</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color w:val="000000"/>
          <w:lang w:val="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lang w:val="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i/>
          <w:iCs/>
          <w:lang w:val="ru-RU"/>
        </w:rPr>
        <w:t>В области формирования семейной культуры:</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color w:val="000000"/>
          <w:lang w:val="ru-RU"/>
        </w:rPr>
        <w:t>·формирование отношения к семье как основе российского общества;</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color w:val="000000"/>
          <w:lang w:val="ru-RU"/>
        </w:rPr>
        <w:t>·формирование у обучающегося уважительного отношения к родителям, осознанного, заботливого отношения к старшим и младшим;</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color w:val="000000"/>
          <w:lang w:val="ru-RU"/>
        </w:rPr>
        <w:t>·формирование представления о семейных ценностях, гендерных семейных ролях и уважения к ним;</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lang w:val="ru-RU"/>
        </w:rPr>
        <w:t>·знакомство обучающегося с культурно-историческими и этническими традициями российской семьи.</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lang w:val="ru-RU"/>
        </w:rPr>
        <w:t>Образовательное учреждение может конкретизировать общие задачи духовно-нравственного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C16BB3" w:rsidRPr="00C16BB3" w:rsidRDefault="00C16BB3" w:rsidP="00C16BB3">
      <w:pPr>
        <w:pStyle w:val="nospacing"/>
        <w:spacing w:before="0" w:beforeAutospacing="0" w:after="0" w:afterAutospacing="0" w:line="276" w:lineRule="auto"/>
        <w:jc w:val="both"/>
        <w:rPr>
          <w:lang w:val="ru-RU"/>
        </w:rPr>
      </w:pPr>
      <w:r w:rsidRPr="00C16BB3">
        <w:rPr>
          <w:b/>
          <w:bCs/>
          <w:i/>
          <w:iCs/>
        </w:rPr>
        <w:t> </w:t>
      </w:r>
    </w:p>
    <w:p w:rsidR="00C16BB3" w:rsidRPr="00C16BB3" w:rsidRDefault="00C16BB3" w:rsidP="00C16BB3">
      <w:pPr>
        <w:pStyle w:val="nospacing"/>
        <w:spacing w:before="0" w:beforeAutospacing="0" w:after="0" w:afterAutospacing="0" w:line="276" w:lineRule="auto"/>
        <w:jc w:val="both"/>
        <w:rPr>
          <w:lang w:val="ru-RU"/>
        </w:rPr>
      </w:pPr>
      <w:r w:rsidRPr="00C16BB3">
        <w:rPr>
          <w:b/>
          <w:bCs/>
          <w:i/>
          <w:iCs/>
          <w:lang w:val="ru-RU"/>
        </w:rPr>
        <w:t>Задачи духовно-нравственного воспитания</w:t>
      </w:r>
      <w:r w:rsidRPr="00C16BB3">
        <w:rPr>
          <w:lang w:val="ru-RU"/>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C16BB3" w:rsidRPr="00C16BB3" w:rsidRDefault="00C16BB3" w:rsidP="00C16BB3">
      <w:pPr>
        <w:pStyle w:val="nospacing"/>
        <w:spacing w:before="0" w:beforeAutospacing="0" w:after="0" w:afterAutospacing="0" w:line="276" w:lineRule="auto"/>
        <w:jc w:val="both"/>
        <w:rPr>
          <w:lang w:val="ru-RU"/>
        </w:rPr>
      </w:pPr>
      <w:r w:rsidRPr="00C16BB3">
        <w:rPr>
          <w:i/>
          <w:iCs/>
          <w:color w:val="000000"/>
          <w:lang w:val="ru-RU"/>
        </w:rPr>
        <w:lastRenderedPageBreak/>
        <w:t>1) Воспитание гражданственности, патриотизма, уважения к правам, свободам и обязанностям человека:</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элементарные представления об институтах гражданского общества, о возможностях участия граждан в общественном управлении;</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элементарные представления о правах и обязанностях гражданина России;</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интерес к общественным явлениям, понимание активной роли человека в обществе;</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уважительное отношение к русскому языку как государственному, языку межнационального общения;</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ценностное отношение к своему национальному языку и культуре;</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начальные представления о народах России, об их общей исторической судьбе, о единстве народов нашей страны;</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элементарные представления о национальных героях и важнейших событиях истории России и её народов;</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 xml:space="preserve">интерес к государственным праздникам и важнейшим событиям в жизни России, субъекта Российской Федерации, </w:t>
      </w:r>
      <w:r w:rsidRPr="00C16BB3">
        <w:rPr>
          <w:i/>
          <w:iCs/>
          <w:color w:val="000000"/>
          <w:lang w:val="ru-RU"/>
        </w:rPr>
        <w:t>края (населённого пункта)</w:t>
      </w:r>
      <w:r w:rsidRPr="00C16BB3">
        <w:rPr>
          <w:color w:val="000000"/>
          <w:lang w:val="ru-RU"/>
        </w:rPr>
        <w:t>, в котором находится образовательное учреждение;</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стремление активно участвовать в делах класса, школы, семьи,</w:t>
      </w:r>
      <w:r w:rsidRPr="00C16BB3">
        <w:rPr>
          <w:color w:val="000000"/>
        </w:rPr>
        <w:t> </w:t>
      </w:r>
      <w:r w:rsidRPr="00C16BB3">
        <w:rPr>
          <w:color w:val="000000"/>
          <w:lang w:val="ru-RU"/>
        </w:rPr>
        <w:t xml:space="preserve"> села, района;</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любовь к образовательному учреждению, родному краю</w:t>
      </w:r>
      <w:r w:rsidRPr="00C16BB3">
        <w:rPr>
          <w:i/>
          <w:iCs/>
          <w:color w:val="000000"/>
          <w:lang w:val="ru-RU"/>
        </w:rPr>
        <w:t>,</w:t>
      </w:r>
      <w:r w:rsidRPr="00C16BB3">
        <w:rPr>
          <w:color w:val="000000"/>
          <w:lang w:val="ru-RU"/>
        </w:rPr>
        <w:t xml:space="preserve"> народу, России;</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уважение к защитникам Родины;</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умение отвечать за свои поступки;</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негативное отношение к нарушениям порядка в классе, дома, на улице, к невыполнению человеком своих обязанностей.</w:t>
      </w:r>
    </w:p>
    <w:p w:rsidR="00C16BB3" w:rsidRPr="00C16BB3" w:rsidRDefault="00C16BB3" w:rsidP="00C16BB3">
      <w:pPr>
        <w:pStyle w:val="nospacing"/>
        <w:spacing w:before="0" w:beforeAutospacing="0" w:after="0" w:afterAutospacing="0" w:line="276" w:lineRule="auto"/>
        <w:jc w:val="both"/>
        <w:rPr>
          <w:lang w:val="ru-RU"/>
        </w:rPr>
      </w:pPr>
      <w:r w:rsidRPr="00C16BB3">
        <w:rPr>
          <w:i/>
          <w:iCs/>
          <w:color w:val="000000"/>
          <w:lang w:val="ru-RU"/>
        </w:rPr>
        <w:t>2) Воспитание нравственных чувств и этического сознания:</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первоначальные представления о базовых национальных российских ценностях;</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различение хороших и плохих поступков;</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представления о правилах поведения в образовательном учреждении, дома, на улице, в населённом пункте, в общественных местах, на природе;</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уважительное отношение к родителям, старшим, доброжелательное отношение к сверстникам и младшим;</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установление дружеских взаимоотношений в коллективе, основанных на взаимопомощи и взаимной поддержке;</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бережное, гуманное отношение ко всему живому;</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знание правил вежливого поведения, культуры речи, умение пользоваться «волшебными» словами, быть опрятным, чистым, аккуратным;</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стремление избегать плохих поступков, не капризничать, не быть упрямым; умение признаться в плохом поступке и анализировать его;</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lastRenderedPageBreak/>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C16BB3" w:rsidRPr="00C16BB3" w:rsidRDefault="00C16BB3" w:rsidP="00C16BB3">
      <w:pPr>
        <w:pStyle w:val="nospacing"/>
        <w:spacing w:before="0" w:beforeAutospacing="0" w:after="0" w:afterAutospacing="0" w:line="276" w:lineRule="auto"/>
        <w:jc w:val="both"/>
        <w:rPr>
          <w:lang w:val="ru-RU"/>
        </w:rPr>
      </w:pPr>
      <w:r w:rsidRPr="00C16BB3">
        <w:rPr>
          <w:i/>
          <w:iCs/>
          <w:color w:val="000000"/>
          <w:lang w:val="ru-RU"/>
        </w:rPr>
        <w:t>3) Воспитание трудолюбия, творческого отношения к учению, труду, жизни:</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уважение к труду и творчеству старших и сверстников;</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элементарные представления об основных профессиях;</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ценностное отношение к учёбе как виду творческой деятельности;</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элементарные представления о роли знаний, науки, современного производства в жизни человека и общества;</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первоначальные навыки коллективной работы, в том числе при разработке и реализации учебных и учебно-трудовых проектов;</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умение проявлять дисциплинированность, последовательность и настойчивость в выполнении учебных и учебно-трудовых заданий;</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умение соблюдать порядок на рабочем месте;</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бережное отношение к результатам своего труда, труда Других людей, к школьному имуществу, учебникам, личным вещам;</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отрицательное отношение к лени и небрежности в труде и учёбе, небережливому отношению к результатам труда людей.</w:t>
      </w:r>
    </w:p>
    <w:p w:rsidR="00C16BB3" w:rsidRPr="00C16BB3" w:rsidRDefault="00C16BB3" w:rsidP="00C16BB3">
      <w:pPr>
        <w:pStyle w:val="nospacing"/>
        <w:spacing w:before="0" w:beforeAutospacing="0" w:after="0" w:afterAutospacing="0" w:line="276" w:lineRule="auto"/>
        <w:jc w:val="both"/>
        <w:rPr>
          <w:lang w:val="ru-RU"/>
        </w:rPr>
      </w:pPr>
      <w:r w:rsidRPr="00C16BB3">
        <w:rPr>
          <w:i/>
          <w:iCs/>
          <w:color w:val="000000"/>
          <w:lang w:val="ru-RU"/>
        </w:rPr>
        <w:t>4) Формирование ценностного отношения к здоровью и здоровому образу жизни:</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ценностное отношение к своему здоровью, здоровью родителей (законных представителей), членов своей семьи, педагогов, сверстников;</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элементарные представления о влиянии нравственности человека на состояние его здоровья и здоровья окружающих его людей;</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понимание важности физической культуры и спорта для здоровья человека, его образования, труда и творчества;</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знание и выполнение санитарно-гигиенических правил, соблюдение здоровьесберегающего режима дня;</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интерес к прогулкам на природе, подвижным играм, участию в спортивных соревнованиях;</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первоначальные представления об оздоровительном вли</w:t>
      </w:r>
      <w:r w:rsidRPr="00C16BB3">
        <w:rPr>
          <w:color w:val="000000"/>
          <w:lang w:val="ru-RU"/>
        </w:rPr>
        <w:softHyphen/>
        <w:t>янии природы на человека;</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первоначальные представления о возможном негативном влиянии компьютерных игр, телевидения, рекламы на здоровье человека;</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отрицательное отношение к невыполнению правил личной гигиены и санитарии, уклонению от занятий физкультурой.</w:t>
      </w:r>
    </w:p>
    <w:p w:rsidR="00C16BB3" w:rsidRPr="00C16BB3" w:rsidRDefault="00C16BB3" w:rsidP="00C16BB3">
      <w:pPr>
        <w:pStyle w:val="nospacing"/>
        <w:spacing w:before="0" w:beforeAutospacing="0" w:after="0" w:afterAutospacing="0" w:line="276" w:lineRule="auto"/>
        <w:jc w:val="both"/>
        <w:rPr>
          <w:lang w:val="ru-RU"/>
        </w:rPr>
      </w:pPr>
      <w:r w:rsidRPr="00C16BB3">
        <w:rPr>
          <w:i/>
          <w:iCs/>
          <w:color w:val="000000"/>
          <w:lang w:val="ru-RU"/>
        </w:rPr>
        <w:t>5) Воспитание ценностного отношения к природе, окружающей среде (экологическое воспитание):</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развитие интереса к природе, природным явлениям и формам жизни, понимание активной роли человека в природе;</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ценностное отношение к природе и всем формам жизни;</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элементарный опыт природоохранительной деятельности;</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 xml:space="preserve">бережное отношение к растениям и животным. </w:t>
      </w:r>
    </w:p>
    <w:p w:rsidR="00C16BB3" w:rsidRPr="00C16BB3" w:rsidRDefault="00C16BB3" w:rsidP="00C16BB3">
      <w:pPr>
        <w:pStyle w:val="nospacing"/>
        <w:spacing w:before="0" w:beforeAutospacing="0" w:after="0" w:afterAutospacing="0" w:line="276" w:lineRule="auto"/>
        <w:jc w:val="both"/>
        <w:rPr>
          <w:lang w:val="ru-RU"/>
        </w:rPr>
      </w:pPr>
      <w:r w:rsidRPr="00C16BB3">
        <w:rPr>
          <w:i/>
          <w:iCs/>
          <w:color w:val="000000"/>
          <w:lang w:val="ru-RU"/>
        </w:rPr>
        <w:lastRenderedPageBreak/>
        <w:t>6) Воспитание ценностного отношения к прекрасному, формирование представлений об эстетических идеалах и ценностях (эстетическое воспитание):</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представления о душевной и физической красоте человека;</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формирование эстетических идеалов, чувства прекрасного; умение видеть красоту природы, труда и творчества;</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интерес к чтению, произведениям искусства, детским спектаклям, концертам, выставкам, музыке;</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интерес к занятиям художественным творчеством;</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стремление к опрятному внешнему виду;</w:t>
      </w:r>
    </w:p>
    <w:p w:rsidR="00C16BB3" w:rsidRPr="00C16BB3" w:rsidRDefault="00C16BB3" w:rsidP="00C16BB3">
      <w:pPr>
        <w:pStyle w:val="nospacing"/>
        <w:spacing w:before="0" w:beforeAutospacing="0" w:after="0" w:afterAutospacing="0" w:line="276" w:lineRule="auto"/>
        <w:jc w:val="both"/>
        <w:rPr>
          <w:lang w:val="ru-RU"/>
        </w:rPr>
      </w:pPr>
      <w:r w:rsidRPr="00C16BB3">
        <w:rPr>
          <w:color w:val="000000"/>
          <w:lang w:val="ru-RU"/>
        </w:rPr>
        <w:t>отрицательное отношение к некрасивым поступкам и неряшливости.</w:t>
      </w:r>
    </w:p>
    <w:p w:rsidR="00C16BB3" w:rsidRPr="00C16BB3" w:rsidRDefault="00C16BB3" w:rsidP="00C16BB3">
      <w:pPr>
        <w:pStyle w:val="nospacing"/>
        <w:spacing w:before="0" w:beforeAutospacing="0" w:after="0" w:afterAutospacing="0" w:line="276" w:lineRule="auto"/>
        <w:jc w:val="both"/>
        <w:rPr>
          <w:lang w:val="ru-RU"/>
        </w:rPr>
      </w:pPr>
      <w:r w:rsidRPr="00C16BB3">
        <w:t> </w:t>
      </w:r>
    </w:p>
    <w:p w:rsidR="00C16BB3" w:rsidRPr="00C16BB3" w:rsidRDefault="00C16BB3" w:rsidP="00C16BB3">
      <w:pPr>
        <w:pStyle w:val="nospacing"/>
        <w:spacing w:before="0" w:beforeAutospacing="0" w:after="0" w:afterAutospacing="0" w:line="276" w:lineRule="auto"/>
        <w:jc w:val="both"/>
        <w:rPr>
          <w:lang w:val="ru-RU"/>
        </w:rPr>
      </w:pPr>
      <w:r w:rsidRPr="00C16BB3">
        <w:rPr>
          <w:b/>
          <w:bCs/>
          <w:lang w:val="ru-RU"/>
        </w:rPr>
        <w:t>Ценностные установки духовно-нравственного развития и воспитания обучающихся</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w:t>
      </w:r>
      <w:r w:rsidRPr="00C16BB3">
        <w:rPr>
          <w:i/>
          <w:iCs/>
          <w:lang w:val="ru-RU"/>
        </w:rPr>
        <w:t xml:space="preserve"> </w:t>
      </w:r>
      <w:r w:rsidRPr="00C16BB3">
        <w:t> </w:t>
      </w:r>
      <w:r w:rsidRPr="00C16BB3">
        <w:rPr>
          <w:lang w:val="ru-RU"/>
        </w:rPr>
        <w:t>являются следующие ценности:</w:t>
      </w:r>
    </w:p>
    <w:p w:rsidR="00C16BB3" w:rsidRPr="00C16BB3" w:rsidRDefault="00C16BB3" w:rsidP="003B09A2">
      <w:pPr>
        <w:pStyle w:val="nospacing"/>
        <w:numPr>
          <w:ilvl w:val="0"/>
          <w:numId w:val="65"/>
        </w:numPr>
        <w:spacing w:before="0" w:beforeAutospacing="0" w:after="0" w:afterAutospacing="0" w:line="276" w:lineRule="auto"/>
        <w:jc w:val="both"/>
        <w:rPr>
          <w:lang w:val="ru-RU"/>
        </w:rPr>
      </w:pPr>
      <w:r w:rsidRPr="00C16BB3">
        <w:rPr>
          <w:lang w:val="ru-RU"/>
        </w:rPr>
        <w:t>патриотизм (любовь к России, к своему народу, к своей малой родине; служение Отечеству);</w:t>
      </w:r>
    </w:p>
    <w:p w:rsidR="00C16BB3" w:rsidRPr="00C16BB3" w:rsidRDefault="00C16BB3" w:rsidP="003B09A2">
      <w:pPr>
        <w:pStyle w:val="nospacing"/>
        <w:numPr>
          <w:ilvl w:val="0"/>
          <w:numId w:val="65"/>
        </w:numPr>
        <w:spacing w:before="0" w:beforeAutospacing="0" w:after="0" w:afterAutospacing="0" w:line="276" w:lineRule="auto"/>
        <w:jc w:val="both"/>
        <w:rPr>
          <w:lang w:val="ru-RU"/>
        </w:rPr>
      </w:pPr>
      <w:r w:rsidRPr="00C16BB3">
        <w:rPr>
          <w:lang w:val="ru-RU"/>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C16BB3" w:rsidRPr="00C16BB3" w:rsidRDefault="00C16BB3" w:rsidP="003B09A2">
      <w:pPr>
        <w:pStyle w:val="nospacing"/>
        <w:numPr>
          <w:ilvl w:val="0"/>
          <w:numId w:val="65"/>
        </w:numPr>
        <w:spacing w:before="0" w:beforeAutospacing="0" w:after="0" w:afterAutospacing="0" w:line="276" w:lineRule="auto"/>
        <w:jc w:val="both"/>
        <w:rPr>
          <w:lang w:val="ru-RU"/>
        </w:rPr>
      </w:pPr>
      <w:r w:rsidRPr="00C16BB3">
        <w:rPr>
          <w:lang w:val="ru-RU"/>
        </w:rPr>
        <w:t>гражданственность (правовое государство, гражданское общество, долг перед Отечеством, старшим поколением и</w:t>
      </w:r>
      <w:r w:rsidRPr="00C16BB3">
        <w:t> </w:t>
      </w:r>
      <w:r w:rsidRPr="00C16BB3">
        <w:rPr>
          <w:lang w:val="ru-RU"/>
        </w:rPr>
        <w:t xml:space="preserve"> семьей, закон и правопорядок, межэтнический мир, свобода совести и вероисповедания);</w:t>
      </w:r>
    </w:p>
    <w:p w:rsidR="00C16BB3" w:rsidRPr="00C16BB3" w:rsidRDefault="00C16BB3" w:rsidP="003B09A2">
      <w:pPr>
        <w:pStyle w:val="nospacing"/>
        <w:numPr>
          <w:ilvl w:val="0"/>
          <w:numId w:val="65"/>
        </w:numPr>
        <w:spacing w:before="0" w:beforeAutospacing="0" w:after="0" w:afterAutospacing="0" w:line="276" w:lineRule="auto"/>
        <w:jc w:val="both"/>
        <w:rPr>
          <w:lang w:val="ru-RU"/>
        </w:rPr>
      </w:pPr>
      <w:r w:rsidRPr="00C16BB3">
        <w:rPr>
          <w:lang w:val="ru-RU"/>
        </w:rPr>
        <w:t>семья (любовь и верность, здоровье, достаток, почитание родителей, забота о старших и младших, забота о продолжении рода);</w:t>
      </w:r>
    </w:p>
    <w:p w:rsidR="00C16BB3" w:rsidRPr="00C16BB3" w:rsidRDefault="00C16BB3" w:rsidP="003B09A2">
      <w:pPr>
        <w:pStyle w:val="nospacing"/>
        <w:numPr>
          <w:ilvl w:val="0"/>
          <w:numId w:val="65"/>
        </w:numPr>
        <w:spacing w:before="0" w:beforeAutospacing="0" w:after="0" w:afterAutospacing="0" w:line="276" w:lineRule="auto"/>
        <w:jc w:val="both"/>
        <w:rPr>
          <w:lang w:val="ru-RU"/>
        </w:rPr>
      </w:pPr>
      <w:r w:rsidRPr="00C16BB3">
        <w:rPr>
          <w:lang w:val="ru-RU"/>
        </w:rPr>
        <w:t>труд и творчество (творчество и созидание, целеустремленность и настойчивость, трудолюбие, бережливость);</w:t>
      </w:r>
    </w:p>
    <w:p w:rsidR="00C16BB3" w:rsidRPr="00C16BB3" w:rsidRDefault="00C16BB3" w:rsidP="003B09A2">
      <w:pPr>
        <w:pStyle w:val="nospacing"/>
        <w:numPr>
          <w:ilvl w:val="0"/>
          <w:numId w:val="65"/>
        </w:numPr>
        <w:spacing w:before="0" w:beforeAutospacing="0" w:after="0" w:afterAutospacing="0" w:line="276" w:lineRule="auto"/>
        <w:jc w:val="both"/>
        <w:rPr>
          <w:lang w:val="ru-RU"/>
        </w:rPr>
      </w:pPr>
      <w:r w:rsidRPr="00C16BB3">
        <w:rPr>
          <w:lang w:val="ru-RU"/>
        </w:rPr>
        <w:t>наука (познание, истина, научная картина мира, экологическое сознание);</w:t>
      </w:r>
    </w:p>
    <w:p w:rsidR="00C16BB3" w:rsidRPr="00C16BB3" w:rsidRDefault="00C16BB3" w:rsidP="003B09A2">
      <w:pPr>
        <w:pStyle w:val="nospacing"/>
        <w:numPr>
          <w:ilvl w:val="0"/>
          <w:numId w:val="65"/>
        </w:numPr>
        <w:spacing w:before="0" w:beforeAutospacing="0" w:after="0" w:afterAutospacing="0" w:line="276" w:lineRule="auto"/>
        <w:jc w:val="both"/>
        <w:rPr>
          <w:lang w:val="ru-RU"/>
        </w:rPr>
      </w:pPr>
      <w:r w:rsidRPr="00C16BB3">
        <w:rPr>
          <w:lang w:val="ru-RU"/>
        </w:rPr>
        <w:t>традиционные российские религии. Учитывая светский характер обучения в государственных и муниципальных</w:t>
      </w:r>
      <w:r w:rsidRPr="00C16BB3">
        <w:t> </w:t>
      </w:r>
      <w:r w:rsidRPr="00C16BB3">
        <w:rPr>
          <w:lang w:val="ru-RU"/>
        </w:rPr>
        <w:t xml:space="preserve">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C16BB3" w:rsidRPr="00C16BB3" w:rsidRDefault="00C16BB3" w:rsidP="003B09A2">
      <w:pPr>
        <w:pStyle w:val="nospacing"/>
        <w:numPr>
          <w:ilvl w:val="0"/>
          <w:numId w:val="65"/>
        </w:numPr>
        <w:spacing w:before="0" w:beforeAutospacing="0" w:after="0" w:afterAutospacing="0" w:line="276" w:lineRule="auto"/>
        <w:jc w:val="both"/>
        <w:rPr>
          <w:lang w:val="ru-RU"/>
        </w:rPr>
      </w:pPr>
      <w:r w:rsidRPr="00C16BB3">
        <w:rPr>
          <w:lang w:val="ru-RU"/>
        </w:rPr>
        <w:t>искусство и литература (красота, гармония, духовный мир человека, нравственный выбор, смысл жизни, эстетическое развитие);</w:t>
      </w:r>
    </w:p>
    <w:p w:rsidR="00C16BB3" w:rsidRPr="00C16BB3" w:rsidRDefault="00C16BB3" w:rsidP="003B09A2">
      <w:pPr>
        <w:pStyle w:val="nospacing"/>
        <w:numPr>
          <w:ilvl w:val="0"/>
          <w:numId w:val="65"/>
        </w:numPr>
        <w:spacing w:before="0" w:beforeAutospacing="0" w:after="0" w:afterAutospacing="0" w:line="276" w:lineRule="auto"/>
        <w:jc w:val="both"/>
        <w:rPr>
          <w:lang w:val="ru-RU"/>
        </w:rPr>
      </w:pPr>
      <w:r w:rsidRPr="00C16BB3">
        <w:rPr>
          <w:lang w:val="ru-RU"/>
        </w:rPr>
        <w:t>природа (жизнь, родная земля, заповедная природа, планета Земля);</w:t>
      </w:r>
    </w:p>
    <w:p w:rsidR="00C16BB3" w:rsidRPr="00C16BB3" w:rsidRDefault="00C16BB3" w:rsidP="003B09A2">
      <w:pPr>
        <w:pStyle w:val="nospacing"/>
        <w:numPr>
          <w:ilvl w:val="0"/>
          <w:numId w:val="65"/>
        </w:numPr>
        <w:spacing w:before="0" w:beforeAutospacing="0" w:after="0" w:afterAutospacing="0" w:line="276" w:lineRule="auto"/>
        <w:jc w:val="both"/>
        <w:rPr>
          <w:lang w:val="ru-RU"/>
        </w:rPr>
      </w:pPr>
      <w:r w:rsidRPr="00C16BB3">
        <w:rPr>
          <w:lang w:val="ru-RU"/>
        </w:rPr>
        <w:t>человечество (мир во всем мире, многообразие культур и народов, прогресс человечества, международное сотрудничество).</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w:t>
      </w:r>
      <w:r w:rsidRPr="00C16BB3">
        <w:t> </w:t>
      </w:r>
      <w:r w:rsidRPr="00C16BB3">
        <w:rPr>
          <w:lang w:val="ru-RU"/>
        </w:rPr>
        <w:t xml:space="preserve"> опыта созидательной реализации этих ценностей на практике.</w:t>
      </w:r>
      <w:r w:rsidRPr="00C16BB3">
        <w:t> </w:t>
      </w:r>
      <w:r w:rsidRPr="00C16BB3">
        <w:rPr>
          <w:lang w:val="ru-RU"/>
        </w:rPr>
        <w:t xml:space="preserve"> </w:t>
      </w:r>
    </w:p>
    <w:p w:rsidR="00901704" w:rsidRDefault="00C16BB3" w:rsidP="00C16BB3">
      <w:pPr>
        <w:spacing w:line="276" w:lineRule="auto"/>
        <w:jc w:val="both"/>
        <w:rPr>
          <w:rFonts w:ascii="Times New Roman" w:hAnsi="Times New Roman"/>
          <w:lang w:val="ru-RU"/>
        </w:rPr>
      </w:pPr>
      <w:r w:rsidRPr="00C16BB3">
        <w:rPr>
          <w:rFonts w:ascii="Times New Roman" w:hAnsi="Times New Roman"/>
        </w:rPr>
        <w:t> </w:t>
      </w:r>
    </w:p>
    <w:p w:rsidR="00096205" w:rsidRDefault="00096205" w:rsidP="00C16BB3">
      <w:pPr>
        <w:spacing w:line="276" w:lineRule="auto"/>
        <w:jc w:val="both"/>
        <w:rPr>
          <w:rFonts w:ascii="Times New Roman" w:hAnsi="Times New Roman"/>
          <w:lang w:val="ru-RU"/>
        </w:rPr>
      </w:pPr>
    </w:p>
    <w:p w:rsidR="00096205" w:rsidRDefault="00096205" w:rsidP="00C16BB3">
      <w:pPr>
        <w:spacing w:line="276" w:lineRule="auto"/>
        <w:jc w:val="both"/>
        <w:rPr>
          <w:rFonts w:ascii="Times New Roman" w:hAnsi="Times New Roman"/>
          <w:lang w:val="ru-RU"/>
        </w:rPr>
      </w:pPr>
    </w:p>
    <w:p w:rsidR="00096205" w:rsidRPr="00096205" w:rsidRDefault="00096205" w:rsidP="00C16BB3">
      <w:pPr>
        <w:spacing w:line="276" w:lineRule="auto"/>
        <w:jc w:val="both"/>
        <w:rPr>
          <w:rFonts w:ascii="Times New Roman" w:hAnsi="Times New Roman"/>
          <w:lang w:val="ru-RU"/>
        </w:rPr>
      </w:pP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b/>
          <w:bCs/>
          <w:lang w:val="ru-RU"/>
        </w:rPr>
        <w:lastRenderedPageBreak/>
        <w:t>2.3.2.Основные направления духовно-нравственного развития и воспитания обучающихся.</w:t>
      </w:r>
    </w:p>
    <w:p w:rsidR="00C16BB3" w:rsidRPr="00C16BB3" w:rsidRDefault="00C16BB3" w:rsidP="00C16BB3">
      <w:pPr>
        <w:pStyle w:val="nospacing"/>
        <w:spacing w:before="0" w:beforeAutospacing="0" w:after="0" w:afterAutospacing="0" w:line="276" w:lineRule="auto"/>
        <w:jc w:val="both"/>
        <w:rPr>
          <w:lang w:val="ru-RU"/>
        </w:rPr>
      </w:pPr>
      <w:r w:rsidRPr="00C16BB3">
        <w:t> </w:t>
      </w:r>
    </w:p>
    <w:p w:rsidR="00C16BB3" w:rsidRPr="00C16BB3" w:rsidRDefault="00C16BB3" w:rsidP="00C16BB3">
      <w:pPr>
        <w:pStyle w:val="nospacing"/>
        <w:spacing w:before="0" w:beforeAutospacing="0" w:after="0" w:afterAutospacing="0" w:line="276" w:lineRule="auto"/>
        <w:jc w:val="both"/>
        <w:rPr>
          <w:lang w:val="ru-RU"/>
        </w:rPr>
      </w:pPr>
      <w:r w:rsidRPr="00C16BB3">
        <w:t>   </w:t>
      </w:r>
      <w:r w:rsidRPr="00C16BB3">
        <w:rPr>
          <w:lang w:val="ru-RU"/>
        </w:rPr>
        <w:t xml:space="preserve"> 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C16BB3" w:rsidRPr="00C16BB3" w:rsidRDefault="00C16BB3" w:rsidP="00C16BB3">
      <w:pPr>
        <w:pStyle w:val="nospacing"/>
        <w:spacing w:before="0" w:beforeAutospacing="0" w:after="0" w:afterAutospacing="0" w:line="276" w:lineRule="auto"/>
        <w:jc w:val="both"/>
        <w:rPr>
          <w:lang w:val="ru-RU"/>
        </w:rPr>
      </w:pPr>
      <w:r w:rsidRPr="00C16BB3">
        <w:rPr>
          <w:u w:val="single"/>
          <w:lang w:val="ru-RU"/>
        </w:rPr>
        <w:t>Направление 1</w:t>
      </w:r>
      <w:r w:rsidRPr="00C16BB3">
        <w:rPr>
          <w:lang w:val="ru-RU"/>
        </w:rPr>
        <w:t>. Воспитание гражданственности, патриотизма, уважения к правам, свободам и обязанностям человека. Ценности:</w:t>
      </w:r>
      <w:r w:rsidRPr="00C16BB3">
        <w:t> </w:t>
      </w:r>
      <w:r w:rsidRPr="00C16BB3">
        <w:rPr>
          <w:lang w:val="ru-RU"/>
        </w:rPr>
        <w:t xml:space="preserve">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C16BB3" w:rsidRPr="00C16BB3" w:rsidRDefault="00C16BB3" w:rsidP="00C16BB3">
      <w:pPr>
        <w:pStyle w:val="nospacing"/>
        <w:spacing w:before="0" w:beforeAutospacing="0" w:after="0" w:afterAutospacing="0" w:line="276" w:lineRule="auto"/>
        <w:jc w:val="both"/>
        <w:rPr>
          <w:lang w:val="ru-RU"/>
        </w:rPr>
      </w:pPr>
      <w:r w:rsidRPr="00C16BB3">
        <w:rPr>
          <w:u w:val="single"/>
          <w:lang w:val="ru-RU"/>
        </w:rPr>
        <w:t>Направление 2</w:t>
      </w:r>
      <w:r w:rsidRPr="00C16BB3">
        <w:rPr>
          <w:lang w:val="ru-RU"/>
        </w:rPr>
        <w:t>. Воспитание нравственных чувств и этического сознания.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C16BB3" w:rsidRPr="00C16BB3" w:rsidRDefault="00C16BB3" w:rsidP="00C16BB3">
      <w:pPr>
        <w:pStyle w:val="nospacing"/>
        <w:spacing w:before="0" w:beforeAutospacing="0" w:after="0" w:afterAutospacing="0" w:line="276" w:lineRule="auto"/>
        <w:jc w:val="both"/>
        <w:rPr>
          <w:lang w:val="ru-RU"/>
        </w:rPr>
      </w:pPr>
      <w:r w:rsidRPr="00C16BB3">
        <w:rPr>
          <w:u w:val="single"/>
          <w:lang w:val="ru-RU"/>
        </w:rPr>
        <w:t>Направление 3</w:t>
      </w:r>
      <w:r w:rsidRPr="00C16BB3">
        <w:rPr>
          <w:lang w:val="ru-RU"/>
        </w:rPr>
        <w:t>.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w:t>
      </w:r>
      <w:r w:rsidRPr="00C16BB3">
        <w:t> </w:t>
      </w:r>
      <w:r w:rsidRPr="00C16BB3">
        <w:rPr>
          <w:lang w:val="ru-RU"/>
        </w:rPr>
        <w:t xml:space="preserve"> настойчивость, бережливость.</w:t>
      </w:r>
    </w:p>
    <w:p w:rsidR="00C16BB3" w:rsidRPr="00C16BB3" w:rsidRDefault="00C16BB3" w:rsidP="00C16BB3">
      <w:pPr>
        <w:pStyle w:val="nospacing"/>
        <w:spacing w:before="0" w:beforeAutospacing="0" w:after="0" w:afterAutospacing="0" w:line="276" w:lineRule="auto"/>
        <w:jc w:val="both"/>
        <w:rPr>
          <w:lang w:val="ru-RU"/>
        </w:rPr>
      </w:pPr>
      <w:r w:rsidRPr="00C16BB3">
        <w:rPr>
          <w:u w:val="single"/>
          <w:lang w:val="ru-RU"/>
        </w:rPr>
        <w:t>Направление 4.</w:t>
      </w:r>
      <w:r w:rsidRPr="00C16BB3">
        <w:rPr>
          <w:lang w:val="ru-RU"/>
        </w:rPr>
        <w:t xml:space="preserve"> Формирование ценностного отношения к</w:t>
      </w:r>
      <w:r w:rsidRPr="00C16BB3">
        <w:t> </w:t>
      </w:r>
      <w:r w:rsidRPr="00C16BB3">
        <w:rPr>
          <w:lang w:val="ru-RU"/>
        </w:rPr>
        <w:t xml:space="preserve">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C16BB3" w:rsidRPr="00C16BB3" w:rsidRDefault="00C16BB3" w:rsidP="00C16BB3">
      <w:pPr>
        <w:pStyle w:val="nospacing"/>
        <w:spacing w:before="0" w:beforeAutospacing="0" w:after="0" w:afterAutospacing="0" w:line="276" w:lineRule="auto"/>
        <w:jc w:val="both"/>
        <w:rPr>
          <w:lang w:val="ru-RU"/>
        </w:rPr>
      </w:pPr>
      <w:r w:rsidRPr="00C16BB3">
        <w:rPr>
          <w:u w:val="single"/>
          <w:lang w:val="ru-RU"/>
        </w:rPr>
        <w:t>Направление 5.</w:t>
      </w:r>
      <w:r w:rsidRPr="00C16BB3">
        <w:rPr>
          <w:lang w:val="ru-RU"/>
        </w:rPr>
        <w:t xml:space="preserve">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C16BB3" w:rsidRPr="00C16BB3" w:rsidRDefault="00C16BB3" w:rsidP="00C16BB3">
      <w:pPr>
        <w:pStyle w:val="nospacing"/>
        <w:spacing w:before="0" w:beforeAutospacing="0" w:after="0" w:afterAutospacing="0" w:line="276" w:lineRule="auto"/>
        <w:jc w:val="both"/>
        <w:rPr>
          <w:lang w:val="ru-RU"/>
        </w:rPr>
      </w:pPr>
      <w:r w:rsidRPr="00C16BB3">
        <w:rPr>
          <w:u w:val="single"/>
          <w:lang w:val="ru-RU"/>
        </w:rPr>
        <w:t>Направление 6.</w:t>
      </w:r>
      <w:r w:rsidRPr="00C16BB3">
        <w:rPr>
          <w:lang w:val="ru-RU"/>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 </w:t>
      </w:r>
    </w:p>
    <w:p w:rsidR="00C16BB3" w:rsidRPr="00901704" w:rsidRDefault="00C16BB3" w:rsidP="00901704">
      <w:pPr>
        <w:pStyle w:val="nospacing"/>
        <w:spacing w:before="0" w:beforeAutospacing="0" w:after="0" w:afterAutospacing="0" w:line="276" w:lineRule="auto"/>
        <w:jc w:val="both"/>
        <w:rPr>
          <w:lang w:val="ru-RU"/>
        </w:rPr>
      </w:pPr>
      <w:r w:rsidRPr="00C16BB3">
        <w:t> </w:t>
      </w:r>
    </w:p>
    <w:p w:rsidR="00C16BB3" w:rsidRPr="00901704" w:rsidRDefault="00C16BB3" w:rsidP="00C16BB3">
      <w:pPr>
        <w:pStyle w:val="zag2"/>
        <w:spacing w:before="0" w:beforeAutospacing="0" w:after="0" w:afterAutospacing="0" w:line="276" w:lineRule="auto"/>
        <w:jc w:val="both"/>
        <w:rPr>
          <w:b/>
          <w:lang w:val="ru-RU"/>
        </w:rPr>
      </w:pPr>
      <w:r w:rsidRPr="00C16BB3">
        <w:rPr>
          <w:rStyle w:val="zag110"/>
          <w:b/>
          <w:lang w:val="ru-RU"/>
        </w:rPr>
        <w:t>2.3.3.Принципы и особенности организации содержания духовно-нравственного развития и воспитания обучающихся.</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b/>
          <w:bCs/>
          <w:lang w:val="ru-RU"/>
        </w:rPr>
        <w:t>Принцип ориентации на идеал.</w:t>
      </w:r>
      <w:r w:rsidRPr="00C16BB3">
        <w:rPr>
          <w:rStyle w:val="zag110"/>
          <w:rFonts w:ascii="Times New Roman" w:hAnsi="Times New Roman"/>
          <w:lang w:val="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b/>
          <w:bCs/>
          <w:lang w:val="ru-RU"/>
        </w:rPr>
        <w:t>Аксиологический принцип.</w:t>
      </w:r>
      <w:r w:rsidRPr="00C16BB3">
        <w:rPr>
          <w:rStyle w:val="zag110"/>
          <w:rFonts w:ascii="Times New Roman" w:hAnsi="Times New Roman"/>
          <w:lang w:val="ru-RU"/>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w:t>
      </w:r>
      <w:r w:rsidRPr="00C16BB3">
        <w:rPr>
          <w:rStyle w:val="zag110"/>
          <w:rFonts w:ascii="Times New Roman" w:hAnsi="Times New Roman"/>
          <w:lang w:val="ru-RU"/>
        </w:rPr>
        <w:lastRenderedPageBreak/>
        <w:t>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b/>
          <w:bCs/>
          <w:lang w:val="ru-RU"/>
        </w:rPr>
        <w:t xml:space="preserve">Принцип следования нравственному примеру. </w:t>
      </w:r>
      <w:r w:rsidRPr="00C16BB3">
        <w:rPr>
          <w:rStyle w:val="zag110"/>
          <w:rFonts w:ascii="Times New Roman" w:hAnsi="Times New Roman"/>
          <w:lang w:val="ru-RU"/>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b/>
          <w:bCs/>
          <w:lang w:val="ru-RU"/>
        </w:rPr>
        <w:t>Принцип идентификации (персонификации).</w:t>
      </w:r>
      <w:r w:rsidRPr="00C16BB3">
        <w:rPr>
          <w:rStyle w:val="zag110"/>
          <w:rFonts w:ascii="Times New Roman" w:hAnsi="Times New Roman"/>
          <w:lang w:val="ru-RU"/>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b/>
          <w:bCs/>
          <w:lang w:val="ru-RU"/>
        </w:rPr>
        <w:t>Принцип диалогического общения.</w:t>
      </w:r>
      <w:r w:rsidRPr="00C16BB3">
        <w:rPr>
          <w:rStyle w:val="zag110"/>
          <w:rFonts w:ascii="Times New Roman" w:hAnsi="Times New Roman"/>
          <w:lang w:val="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b/>
          <w:bCs/>
          <w:lang w:val="ru-RU"/>
        </w:rPr>
        <w:t>Принцип полисубъектности воспитания.</w:t>
      </w:r>
      <w:r w:rsidRPr="00C16BB3">
        <w:rPr>
          <w:rStyle w:val="zag110"/>
          <w:rFonts w:ascii="Times New Roman" w:hAnsi="Times New Roman"/>
          <w:lang w:val="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C16BB3" w:rsidRPr="00C16BB3" w:rsidRDefault="00C16BB3" w:rsidP="00C16BB3">
      <w:pPr>
        <w:pStyle w:val="nospacing"/>
        <w:spacing w:before="0" w:beforeAutospacing="0" w:after="0" w:afterAutospacing="0" w:line="276" w:lineRule="auto"/>
        <w:jc w:val="both"/>
        <w:rPr>
          <w:lang w:val="ru-RU"/>
        </w:rPr>
      </w:pPr>
      <w:r w:rsidRPr="00C16BB3">
        <w:rPr>
          <w:rStyle w:val="zag110"/>
          <w:b/>
          <w:bCs/>
          <w:lang w:val="ru-RU"/>
        </w:rPr>
        <w:t>Принцип системно-деятельностной организации воспитания.</w:t>
      </w:r>
      <w:r w:rsidRPr="00C16BB3">
        <w:rPr>
          <w:rStyle w:val="zag110"/>
          <w:lang w:val="ru-RU"/>
        </w:rPr>
        <w:t xml:space="preserve"> Воспитание, направленное на духовно-нравственное развитие обучающихся и поддерживаемое всем укладом школьной </w:t>
      </w:r>
      <w:r w:rsidRPr="00C16BB3">
        <w:rPr>
          <w:rStyle w:val="zag110"/>
          <w:lang w:val="ru-RU"/>
        </w:rPr>
        <w:lastRenderedPageBreak/>
        <w:t>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C16BB3" w:rsidRPr="00C16BB3" w:rsidRDefault="00C16BB3" w:rsidP="00C16BB3">
      <w:pPr>
        <w:pStyle w:val="nospacing"/>
        <w:spacing w:before="0" w:beforeAutospacing="0" w:after="0" w:afterAutospacing="0" w:line="276" w:lineRule="auto"/>
        <w:jc w:val="both"/>
        <w:rPr>
          <w:lang w:val="ru-RU"/>
        </w:rPr>
      </w:pPr>
      <w:r w:rsidRPr="00C16BB3">
        <w:rPr>
          <w:rStyle w:val="zag110"/>
          <w:color w:val="000000"/>
          <w:lang w:val="ru-RU"/>
        </w:rPr>
        <w:t>·общеобразовательных дисциплин;</w:t>
      </w:r>
    </w:p>
    <w:p w:rsidR="00C16BB3" w:rsidRPr="00C16BB3" w:rsidRDefault="00C16BB3" w:rsidP="00C16BB3">
      <w:pPr>
        <w:pStyle w:val="nospacing"/>
        <w:spacing w:before="0" w:beforeAutospacing="0" w:after="0" w:afterAutospacing="0" w:line="276" w:lineRule="auto"/>
        <w:jc w:val="both"/>
        <w:rPr>
          <w:lang w:val="ru-RU"/>
        </w:rPr>
      </w:pPr>
      <w:r w:rsidRPr="00C16BB3">
        <w:rPr>
          <w:rStyle w:val="zag110"/>
          <w:color w:val="000000"/>
          <w:lang w:val="ru-RU"/>
        </w:rPr>
        <w:t>·произведений искусства;</w:t>
      </w:r>
    </w:p>
    <w:p w:rsidR="00C16BB3" w:rsidRPr="00C16BB3" w:rsidRDefault="00C16BB3" w:rsidP="00C16BB3">
      <w:pPr>
        <w:pStyle w:val="nospacing"/>
        <w:spacing w:before="0" w:beforeAutospacing="0" w:after="0" w:afterAutospacing="0" w:line="276" w:lineRule="auto"/>
        <w:jc w:val="both"/>
        <w:rPr>
          <w:lang w:val="ru-RU"/>
        </w:rPr>
      </w:pPr>
      <w:r w:rsidRPr="00C16BB3">
        <w:rPr>
          <w:rStyle w:val="zag110"/>
          <w:color w:val="000000"/>
          <w:lang w:val="ru-RU"/>
        </w:rPr>
        <w:t>·периодической литературы, публикаций, радио- и телепередач, отражающих современную жизнь;</w:t>
      </w:r>
    </w:p>
    <w:p w:rsidR="00C16BB3" w:rsidRPr="00C16BB3" w:rsidRDefault="00C16BB3" w:rsidP="00C16BB3">
      <w:pPr>
        <w:pStyle w:val="nospacing"/>
        <w:spacing w:before="0" w:beforeAutospacing="0" w:after="0" w:afterAutospacing="0" w:line="276" w:lineRule="auto"/>
        <w:jc w:val="both"/>
        <w:rPr>
          <w:lang w:val="ru-RU"/>
        </w:rPr>
      </w:pPr>
      <w:r w:rsidRPr="00C16BB3">
        <w:rPr>
          <w:rStyle w:val="zag110"/>
          <w:color w:val="000000"/>
          <w:lang w:val="ru-RU"/>
        </w:rPr>
        <w:t>·духовной культуры и фольклора народов России;</w:t>
      </w:r>
    </w:p>
    <w:p w:rsidR="00C16BB3" w:rsidRPr="00C16BB3" w:rsidRDefault="00C16BB3" w:rsidP="00C16BB3">
      <w:pPr>
        <w:pStyle w:val="nospacing"/>
        <w:spacing w:before="0" w:beforeAutospacing="0" w:after="0" w:afterAutospacing="0" w:line="276" w:lineRule="auto"/>
        <w:jc w:val="both"/>
        <w:rPr>
          <w:lang w:val="ru-RU"/>
        </w:rPr>
      </w:pPr>
      <w:r w:rsidRPr="00C16BB3">
        <w:rPr>
          <w:rStyle w:val="zag110"/>
          <w:color w:val="000000"/>
          <w:lang w:val="ru-RU"/>
        </w:rPr>
        <w:t>·истории, традиций и современной жизни своей Родины, своего края, своей семьи;</w:t>
      </w:r>
    </w:p>
    <w:p w:rsidR="00C16BB3" w:rsidRPr="00C16BB3" w:rsidRDefault="00C16BB3" w:rsidP="00C16BB3">
      <w:pPr>
        <w:pStyle w:val="nospacing"/>
        <w:spacing w:before="0" w:beforeAutospacing="0" w:after="0" w:afterAutospacing="0" w:line="276" w:lineRule="auto"/>
        <w:jc w:val="both"/>
        <w:rPr>
          <w:lang w:val="ru-RU"/>
        </w:rPr>
      </w:pPr>
      <w:r w:rsidRPr="00C16BB3">
        <w:rPr>
          <w:rStyle w:val="zag110"/>
          <w:color w:val="000000"/>
          <w:lang w:val="ru-RU"/>
        </w:rPr>
        <w:t>·жизненного опыта своих родителей (законных представителей) и прародителей;</w:t>
      </w:r>
    </w:p>
    <w:p w:rsidR="00C16BB3" w:rsidRPr="00C16BB3" w:rsidRDefault="00C16BB3" w:rsidP="00C16BB3">
      <w:pPr>
        <w:pStyle w:val="nospacing"/>
        <w:spacing w:before="0" w:beforeAutospacing="0" w:after="0" w:afterAutospacing="0" w:line="276" w:lineRule="auto"/>
        <w:jc w:val="both"/>
        <w:rPr>
          <w:lang w:val="ru-RU"/>
        </w:rPr>
      </w:pPr>
      <w:r w:rsidRPr="00C16BB3">
        <w:rPr>
          <w:rStyle w:val="zag110"/>
          <w:color w:val="000000"/>
          <w:lang w:val="ru-RU"/>
        </w:rPr>
        <w:t>·общественно полезной и личностно значимой деятельности в рамках педагогически организованных социальных и культурных практик;</w:t>
      </w:r>
    </w:p>
    <w:p w:rsidR="00C16BB3" w:rsidRPr="00901704" w:rsidRDefault="00C16BB3" w:rsidP="00901704">
      <w:pPr>
        <w:pStyle w:val="nospacing"/>
        <w:spacing w:before="0" w:beforeAutospacing="0" w:after="0" w:afterAutospacing="0" w:line="276" w:lineRule="auto"/>
        <w:jc w:val="both"/>
        <w:rPr>
          <w:lang w:val="ru-RU"/>
        </w:rPr>
      </w:pPr>
      <w:r w:rsidRPr="00C16BB3">
        <w:rPr>
          <w:rStyle w:val="zag110"/>
          <w:lang w:val="ru-RU"/>
        </w:rPr>
        <w:t>·других источников информации и научного знания.</w:t>
      </w:r>
    </w:p>
    <w:p w:rsidR="00C16BB3" w:rsidRPr="00C16BB3" w:rsidRDefault="00C16BB3" w:rsidP="00C16BB3">
      <w:pPr>
        <w:pStyle w:val="nospacing"/>
        <w:spacing w:before="0" w:beforeAutospacing="0" w:after="0" w:afterAutospacing="0" w:line="276" w:lineRule="auto"/>
        <w:jc w:val="both"/>
        <w:rPr>
          <w:lang w:val="ru-RU"/>
        </w:rPr>
      </w:pPr>
      <w:r w:rsidRPr="00C16BB3">
        <w:t>   </w:t>
      </w:r>
      <w:r w:rsidRPr="00C16BB3">
        <w:rPr>
          <w:lang w:val="ru-RU"/>
        </w:rPr>
        <w:t xml:space="preserve"> 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C16BB3" w:rsidRPr="00C16BB3" w:rsidRDefault="00C16BB3" w:rsidP="003B09A2">
      <w:pPr>
        <w:pStyle w:val="nospacing"/>
        <w:numPr>
          <w:ilvl w:val="0"/>
          <w:numId w:val="64"/>
        </w:numPr>
        <w:spacing w:before="0" w:beforeAutospacing="0" w:after="0" w:afterAutospacing="0" w:line="276" w:lineRule="auto"/>
        <w:jc w:val="both"/>
        <w:rPr>
          <w:lang w:val="ru-RU"/>
        </w:rPr>
      </w:pPr>
      <w:r w:rsidRPr="00C16BB3">
        <w:rPr>
          <w:lang w:val="ru-RU"/>
        </w:rPr>
        <w:t xml:space="preserve">в содержании и построении уроков; </w:t>
      </w:r>
    </w:p>
    <w:p w:rsidR="00C16BB3" w:rsidRPr="00C16BB3" w:rsidRDefault="00C16BB3" w:rsidP="003B09A2">
      <w:pPr>
        <w:pStyle w:val="nospacing"/>
        <w:numPr>
          <w:ilvl w:val="0"/>
          <w:numId w:val="64"/>
        </w:numPr>
        <w:spacing w:before="0" w:beforeAutospacing="0" w:after="0" w:afterAutospacing="0" w:line="276" w:lineRule="auto"/>
        <w:jc w:val="both"/>
        <w:rPr>
          <w:lang w:val="ru-RU"/>
        </w:rPr>
      </w:pPr>
      <w:r w:rsidRPr="00C16BB3">
        <w:rPr>
          <w:lang w:val="ru-RU"/>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C16BB3" w:rsidRPr="00C16BB3" w:rsidRDefault="00C16BB3" w:rsidP="003B09A2">
      <w:pPr>
        <w:pStyle w:val="nospacing"/>
        <w:numPr>
          <w:ilvl w:val="0"/>
          <w:numId w:val="64"/>
        </w:numPr>
        <w:spacing w:before="0" w:beforeAutospacing="0" w:after="0" w:afterAutospacing="0" w:line="276" w:lineRule="auto"/>
        <w:jc w:val="both"/>
        <w:rPr>
          <w:lang w:val="ru-RU"/>
        </w:rPr>
      </w:pPr>
      <w:r w:rsidRPr="00C16BB3">
        <w:rPr>
          <w:lang w:val="ru-RU"/>
        </w:rPr>
        <w:t>в опыте организации индивидуальной, групповой, коллективной деятельности учащихся;</w:t>
      </w:r>
    </w:p>
    <w:p w:rsidR="00901704" w:rsidRDefault="00C16BB3" w:rsidP="003B09A2">
      <w:pPr>
        <w:pStyle w:val="nospacing"/>
        <w:numPr>
          <w:ilvl w:val="0"/>
          <w:numId w:val="64"/>
        </w:numPr>
        <w:spacing w:before="0" w:beforeAutospacing="0" w:after="0" w:afterAutospacing="0" w:line="276" w:lineRule="auto"/>
        <w:jc w:val="both"/>
        <w:rPr>
          <w:lang w:val="ru-RU"/>
        </w:rPr>
      </w:pPr>
      <w:r w:rsidRPr="00C16BB3">
        <w:rPr>
          <w:lang w:val="ru-RU"/>
        </w:rPr>
        <w:t>в специальных событиях, спроектированных с</w:t>
      </w:r>
      <w:r w:rsidRPr="00C16BB3">
        <w:t> </w:t>
      </w:r>
      <w:r w:rsidRPr="00C16BB3">
        <w:rPr>
          <w:lang w:val="ru-RU"/>
        </w:rPr>
        <w:t xml:space="preserve"> учетом определенной ценности и смысла;</w:t>
      </w:r>
    </w:p>
    <w:p w:rsidR="00C16BB3" w:rsidRPr="00901704" w:rsidRDefault="00C16BB3" w:rsidP="003B09A2">
      <w:pPr>
        <w:pStyle w:val="nospacing"/>
        <w:numPr>
          <w:ilvl w:val="0"/>
          <w:numId w:val="64"/>
        </w:numPr>
        <w:spacing w:before="0" w:beforeAutospacing="0" w:after="0" w:afterAutospacing="0" w:line="276" w:lineRule="auto"/>
        <w:jc w:val="both"/>
        <w:rPr>
          <w:lang w:val="ru-RU"/>
        </w:rPr>
      </w:pPr>
      <w:r w:rsidRPr="00901704">
        <w:rPr>
          <w:lang w:val="ru-RU"/>
        </w:rPr>
        <w:t xml:space="preserve"> в личном</w:t>
      </w:r>
      <w:r w:rsidRPr="00C16BB3">
        <w:t> </w:t>
      </w:r>
      <w:r w:rsidRPr="00901704">
        <w:rPr>
          <w:lang w:val="ru-RU"/>
        </w:rPr>
        <w:t xml:space="preserve"> примере ученикам. </w:t>
      </w:r>
    </w:p>
    <w:p w:rsidR="00C16BB3" w:rsidRPr="00C16BB3" w:rsidRDefault="00C16BB3" w:rsidP="00C16BB3">
      <w:pPr>
        <w:pStyle w:val="nospacing"/>
        <w:spacing w:before="0" w:beforeAutospacing="0" w:after="0" w:afterAutospacing="0" w:line="276" w:lineRule="auto"/>
        <w:jc w:val="both"/>
        <w:rPr>
          <w:lang w:val="ru-RU"/>
        </w:rPr>
      </w:pPr>
      <w:r w:rsidRPr="00C16BB3">
        <w:t>   </w:t>
      </w:r>
      <w:r w:rsidRPr="00C16BB3">
        <w:rPr>
          <w:lang w:val="ru-RU"/>
        </w:rPr>
        <w:t xml:space="preserve"> Для организации такого пространства и его полноценного функционирования требуются согласованные усилия </w:t>
      </w:r>
      <w:r w:rsidRPr="00C16BB3">
        <w:rPr>
          <w:color w:val="000000"/>
          <w:lang w:val="ru-RU"/>
        </w:rPr>
        <w:t>всех социальных субъектов-участников воспитания: семьи, общественн</w:t>
      </w:r>
      <w:r w:rsidRPr="00C16BB3">
        <w:rPr>
          <w:lang w:val="ru-RU"/>
        </w:rPr>
        <w:t>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C16BB3" w:rsidRPr="00C16BB3" w:rsidRDefault="00C16BB3" w:rsidP="00C16BB3">
      <w:pPr>
        <w:pStyle w:val="nospacing"/>
        <w:spacing w:before="0" w:beforeAutospacing="0" w:after="0" w:afterAutospacing="0" w:line="276" w:lineRule="auto"/>
        <w:jc w:val="both"/>
        <w:rPr>
          <w:lang w:val="ru-RU"/>
        </w:rPr>
      </w:pPr>
      <w:r w:rsidRPr="00C16BB3">
        <w:t>   </w:t>
      </w:r>
      <w:r w:rsidRPr="00C16BB3">
        <w:rPr>
          <w:lang w:val="ru-RU"/>
        </w:rPr>
        <w:t xml:space="preserve"> Организация социально открытого пространства духовно-нравственного развития и воспитания</w:t>
      </w:r>
      <w:r w:rsidRPr="00C16BB3">
        <w:t> </w:t>
      </w:r>
      <w:r w:rsidRPr="00C16BB3">
        <w:rPr>
          <w:lang w:val="ru-RU"/>
        </w:rPr>
        <w:t xml:space="preserve"> личности гражданина России, нравственного уклада жизни обучающихся осуществляется на основе следующих </w:t>
      </w:r>
      <w:r w:rsidRPr="00C16BB3">
        <w:rPr>
          <w:b/>
          <w:bCs/>
          <w:i/>
          <w:iCs/>
          <w:lang w:val="ru-RU"/>
        </w:rPr>
        <w:t>принципов</w:t>
      </w:r>
      <w:r w:rsidRPr="00C16BB3">
        <w:rPr>
          <w:lang w:val="ru-RU"/>
        </w:rPr>
        <w:t xml:space="preserve">: </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 xml:space="preserve">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w:t>
      </w:r>
      <w:r w:rsidRPr="00C16BB3">
        <w:rPr>
          <w:lang w:val="ru-RU"/>
        </w:rPr>
        <w:lastRenderedPageBreak/>
        <w:t>российскими религиозными объединениями, учреждениями дополнительного образования, культуры и спорта, СМИ;</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C16BB3">
        <w:rPr>
          <w:b/>
          <w:bCs/>
          <w:lang w:val="ru-RU"/>
        </w:rPr>
        <w:t>.</w:t>
      </w:r>
    </w:p>
    <w:p w:rsidR="00C16BB3" w:rsidRPr="00A556B1" w:rsidRDefault="00C16BB3" w:rsidP="00A556B1">
      <w:pPr>
        <w:pStyle w:val="nospacing"/>
        <w:spacing w:before="0" w:beforeAutospacing="0" w:after="0" w:afterAutospacing="0" w:line="276" w:lineRule="auto"/>
        <w:jc w:val="both"/>
        <w:rPr>
          <w:lang w:val="ru-RU"/>
        </w:rPr>
      </w:pPr>
      <w:r w:rsidRPr="00C16BB3">
        <w:t>   </w:t>
      </w:r>
      <w:r w:rsidRPr="00C16BB3">
        <w:rPr>
          <w:lang w:val="ru-RU"/>
        </w:rPr>
        <w:t xml:space="preserve"> Программа реализуется в рамках урочной, внеурочной, внешкольной деятельности, социальных и культурных практик с помощью следующих </w:t>
      </w:r>
      <w:r w:rsidRPr="00C16BB3">
        <w:rPr>
          <w:b/>
          <w:bCs/>
          <w:i/>
          <w:iCs/>
          <w:lang w:val="ru-RU"/>
        </w:rPr>
        <w:t>инструментов</w:t>
      </w:r>
      <w:r w:rsidRPr="00C16BB3">
        <w:rPr>
          <w:lang w:val="ru-RU"/>
        </w:rPr>
        <w:t>.</w:t>
      </w:r>
    </w:p>
    <w:p w:rsidR="00C16BB3" w:rsidRPr="00C16BB3" w:rsidRDefault="00C16BB3" w:rsidP="00901704">
      <w:pPr>
        <w:spacing w:line="276" w:lineRule="auto"/>
        <w:jc w:val="center"/>
        <w:rPr>
          <w:rFonts w:ascii="Times New Roman" w:hAnsi="Times New Roman"/>
          <w:lang w:val="ru-RU"/>
        </w:rPr>
      </w:pPr>
      <w:r w:rsidRPr="00C16BB3">
        <w:rPr>
          <w:rFonts w:ascii="Times New Roman" w:hAnsi="Times New Roman"/>
          <w:b/>
          <w:bCs/>
          <w:i/>
          <w:iCs/>
          <w:lang w:val="ru-RU"/>
        </w:rPr>
        <w:t>УМК «Школа России»</w:t>
      </w:r>
    </w:p>
    <w:p w:rsidR="00C16BB3" w:rsidRPr="00C16BB3" w:rsidRDefault="00C16BB3" w:rsidP="00C16BB3">
      <w:pPr>
        <w:pStyle w:val="nospacing"/>
        <w:spacing w:before="0" w:beforeAutospacing="0" w:after="0" w:afterAutospacing="0" w:line="276" w:lineRule="auto"/>
        <w:jc w:val="both"/>
        <w:rPr>
          <w:lang w:val="ru-RU"/>
        </w:rPr>
      </w:pPr>
      <w:r w:rsidRPr="00C16BB3">
        <w:t>   </w:t>
      </w:r>
      <w:r w:rsidRPr="00C16BB3">
        <w:rPr>
          <w:lang w:val="ru-RU"/>
        </w:rPr>
        <w:t xml:space="preserve"> Важнейшая задача российской школы — становление российской граж</w:t>
      </w:r>
      <w:r w:rsidRPr="00C16BB3">
        <w:rPr>
          <w:lang w:val="ru-RU"/>
        </w:rPr>
        <w:softHyphen/>
        <w:t>данской идентичности обучающихся, в системе</w:t>
      </w:r>
      <w:r w:rsidRPr="00C16BB3">
        <w:t> </w:t>
      </w:r>
      <w:r w:rsidRPr="00C16BB3">
        <w:rPr>
          <w:lang w:val="ru-RU"/>
        </w:rPr>
        <w:t xml:space="preserve"> УМК «Школа России» реализуется различными средствами.</w:t>
      </w:r>
    </w:p>
    <w:p w:rsidR="00C16BB3" w:rsidRPr="00C16BB3" w:rsidRDefault="00C16BB3" w:rsidP="00C16BB3">
      <w:pPr>
        <w:pStyle w:val="nospacing"/>
        <w:spacing w:before="0" w:beforeAutospacing="0" w:after="0" w:afterAutospacing="0" w:line="276" w:lineRule="auto"/>
        <w:jc w:val="both"/>
        <w:rPr>
          <w:lang w:val="ru-RU"/>
        </w:rPr>
      </w:pPr>
      <w:r w:rsidRPr="00C16BB3">
        <w:rPr>
          <w:b/>
          <w:bCs/>
          <w:lang w:val="ru-RU"/>
        </w:rPr>
        <w:t xml:space="preserve">Во-первых, отбор содержания учебного материала осуществлён с ориентацией на формирование базовых национальных ценностей. </w:t>
      </w:r>
      <w:r w:rsidRPr="00C16BB3">
        <w:rPr>
          <w:lang w:val="ru-RU"/>
        </w:rPr>
        <w:t>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w:t>
      </w:r>
      <w:r w:rsidRPr="00C16BB3">
        <w:rPr>
          <w:lang w:val="ru-RU"/>
        </w:rPr>
        <w:softHyphen/>
        <w:t>циональным культурам, самобытным обычаям и традициям, к государ</w:t>
      </w:r>
      <w:r w:rsidRPr="00C16BB3">
        <w:rPr>
          <w:lang w:val="ru-RU"/>
        </w:rPr>
        <w:softHyphen/>
        <w:t>ственным символам Российской Федерации.</w:t>
      </w:r>
    </w:p>
    <w:p w:rsidR="00C16BB3" w:rsidRPr="00C16BB3" w:rsidRDefault="00C16BB3" w:rsidP="00C16BB3">
      <w:pPr>
        <w:pStyle w:val="nospacing"/>
        <w:spacing w:before="0" w:beforeAutospacing="0" w:after="0" w:afterAutospacing="0" w:line="276" w:lineRule="auto"/>
        <w:jc w:val="both"/>
        <w:rPr>
          <w:lang w:val="ru-RU"/>
        </w:rPr>
      </w:pPr>
      <w:r w:rsidRPr="00C16BB3">
        <w:t>   </w:t>
      </w:r>
      <w:r w:rsidRPr="00C16BB3">
        <w:rPr>
          <w:lang w:val="ru-RU"/>
        </w:rPr>
        <w:t xml:space="preserve"> Дети, обучающиеся по системе учебников «Школа России» знакомятся с образцами служения Отечеству, постигают причастность каждого челове</w:t>
      </w:r>
      <w:r w:rsidRPr="00C16BB3">
        <w:rPr>
          <w:lang w:val="ru-RU"/>
        </w:rPr>
        <w:softHyphen/>
        <w:t>ка, каждой семьи к жизни России, осознают значимость усилий каждого для благополучия и процветания Родины, чтобы уже в этом возрасте по</w:t>
      </w:r>
      <w:r w:rsidRPr="00C16BB3">
        <w:rPr>
          <w:lang w:val="ru-RU"/>
        </w:rPr>
        <w:softHyphen/>
        <w:t>чувствовать себя маленькими гражданами великой страны.</w:t>
      </w:r>
    </w:p>
    <w:p w:rsidR="00C16BB3" w:rsidRPr="00C16BB3" w:rsidRDefault="00C16BB3" w:rsidP="00C16BB3">
      <w:pPr>
        <w:pStyle w:val="nospacing"/>
        <w:spacing w:before="0" w:beforeAutospacing="0" w:after="0" w:afterAutospacing="0" w:line="276" w:lineRule="auto"/>
        <w:jc w:val="both"/>
        <w:rPr>
          <w:lang w:val="ru-RU"/>
        </w:rPr>
      </w:pPr>
      <w:r w:rsidRPr="00C16BB3">
        <w:rPr>
          <w:b/>
          <w:bCs/>
          <w:lang w:val="ru-RU"/>
        </w:rPr>
        <w:t>Во-вторых, это родиноведческие и краеведческие знания, содер</w:t>
      </w:r>
      <w:r w:rsidRPr="00C16BB3">
        <w:rPr>
          <w:b/>
          <w:bCs/>
          <w:lang w:val="ru-RU"/>
        </w:rPr>
        <w:softHyphen/>
        <w:t>жательное, дидактическое и методическое обеспечение которых со</w:t>
      </w:r>
      <w:r w:rsidRPr="00C16BB3">
        <w:rPr>
          <w:b/>
          <w:bCs/>
          <w:lang w:val="ru-RU"/>
        </w:rPr>
        <w:softHyphen/>
        <w:t xml:space="preserve">ставляет значительную часть учебников. </w:t>
      </w:r>
      <w:r w:rsidRPr="00C16BB3">
        <w:rPr>
          <w:lang w:val="ru-RU"/>
        </w:rPr>
        <w:t>Учитывая особенности пред</w:t>
      </w:r>
      <w:r w:rsidRPr="00C16BB3">
        <w:rPr>
          <w:lang w:val="ru-RU"/>
        </w:rPr>
        <w:softHyphen/>
        <w:t>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её прошлого и на</w:t>
      </w:r>
      <w:r w:rsidRPr="00C16BB3">
        <w:rPr>
          <w:lang w:val="ru-RU"/>
        </w:rPr>
        <w:softHyphen/>
        <w:t xml:space="preserve">стоящего, её природы и общественной жизни, её духовного и культурного величия. </w:t>
      </w:r>
    </w:p>
    <w:p w:rsidR="00C16BB3" w:rsidRPr="00C16BB3" w:rsidRDefault="00C16BB3" w:rsidP="00C16BB3">
      <w:pPr>
        <w:pStyle w:val="nospacing"/>
        <w:spacing w:before="0" w:beforeAutospacing="0" w:after="0" w:afterAutospacing="0" w:line="276" w:lineRule="auto"/>
        <w:jc w:val="both"/>
        <w:rPr>
          <w:lang w:val="ru-RU"/>
        </w:rPr>
      </w:pPr>
      <w:r w:rsidRPr="00C16BB3">
        <w:rPr>
          <w:b/>
          <w:bCs/>
          <w:lang w:val="ru-RU"/>
        </w:rPr>
        <w:t xml:space="preserve">В-третьих, поликультурность содержания системы учебников «Школа России» носит сквозной характер. </w:t>
      </w:r>
      <w:r w:rsidRPr="00C16BB3">
        <w:rPr>
          <w:lang w:val="ru-RU"/>
        </w:rPr>
        <w:t>Она обеспечивается в каж</w:t>
      </w:r>
      <w:r w:rsidRPr="00C16BB3">
        <w:rPr>
          <w:lang w:val="ru-RU"/>
        </w:rPr>
        <w:softHyphen/>
        <w:t>дой предметной линии, с учётом предметной специфики и отражает мно</w:t>
      </w:r>
      <w:r w:rsidRPr="00C16BB3">
        <w:rPr>
          <w:lang w:val="ru-RU"/>
        </w:rPr>
        <w:softHyphen/>
        <w:t>гообразие и единство национальных культур народов России, содействуя формированию у обучающихся толерантности, способности к межнаци</w:t>
      </w:r>
      <w:r w:rsidRPr="00C16BB3">
        <w:rPr>
          <w:lang w:val="ru-RU"/>
        </w:rPr>
        <w:softHyphen/>
        <w:t>ональному и межконфессиональному диалогу, знакомству с культурами народов других стран мира. .</w:t>
      </w:r>
    </w:p>
    <w:p w:rsidR="00C16BB3" w:rsidRPr="00C16BB3" w:rsidRDefault="00C16BB3" w:rsidP="00C16BB3">
      <w:pPr>
        <w:pStyle w:val="nospacing"/>
        <w:spacing w:before="0" w:beforeAutospacing="0" w:after="0" w:afterAutospacing="0" w:line="276" w:lineRule="auto"/>
        <w:jc w:val="both"/>
        <w:rPr>
          <w:lang w:val="ru-RU"/>
        </w:rPr>
      </w:pPr>
      <w:r w:rsidRPr="00C16BB3">
        <w:t>   </w:t>
      </w:r>
      <w:r w:rsidRPr="00C16BB3">
        <w:rPr>
          <w:lang w:val="ru-RU"/>
        </w:rPr>
        <w:t xml:space="preserve"> В этой связи, важное место в УМК «Школа России» за</w:t>
      </w:r>
      <w:r w:rsidRPr="00C16BB3">
        <w:rPr>
          <w:lang w:val="ru-RU"/>
        </w:rPr>
        <w:softHyphen/>
        <w:t>нимает курс «Основы религиозных культур и светской этики». Курс орга</w:t>
      </w:r>
      <w:r w:rsidRPr="00C16BB3">
        <w:rPr>
          <w:lang w:val="ru-RU"/>
        </w:rPr>
        <w:softHyphen/>
        <w:t>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w:t>
      </w:r>
      <w:r w:rsidRPr="00C16BB3">
        <w:rPr>
          <w:lang w:val="ru-RU"/>
        </w:rPr>
        <w:softHyphen/>
        <w:t>ных и религиозных традиций многонационального народа России, а также к диалогу с представителями других культур и мировоззрений.</w:t>
      </w:r>
    </w:p>
    <w:p w:rsidR="00C16BB3" w:rsidRPr="00C16BB3" w:rsidRDefault="00C16BB3" w:rsidP="00C16BB3">
      <w:pPr>
        <w:pStyle w:val="nospacing"/>
        <w:spacing w:before="0" w:beforeAutospacing="0" w:after="0" w:afterAutospacing="0" w:line="276" w:lineRule="auto"/>
        <w:jc w:val="both"/>
        <w:rPr>
          <w:lang w:val="ru-RU"/>
        </w:rPr>
      </w:pPr>
      <w:r w:rsidRPr="00C16BB3">
        <w:lastRenderedPageBreak/>
        <w:t>   </w:t>
      </w:r>
      <w:r w:rsidRPr="00C16BB3">
        <w:rPr>
          <w:lang w:val="ru-RU"/>
        </w:rPr>
        <w:t xml:space="preserve"> В учебно-методическом комплексе Россия предстаёт перед учеником как часть многообразного и целостного мира, а её граждане — одновре</w:t>
      </w:r>
      <w:r w:rsidRPr="00C16BB3">
        <w:rPr>
          <w:lang w:val="ru-RU"/>
        </w:rPr>
        <w:softHyphen/>
        <w:t>менно и как жители Земли, как часть человечества, как участники миро</w:t>
      </w:r>
      <w:r w:rsidRPr="00C16BB3">
        <w:rPr>
          <w:lang w:val="ru-RU"/>
        </w:rPr>
        <w:softHyphen/>
        <w:t>вого развития.</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Рабочие программы, учебники и учебные пособия построены таким образом, что ребёнок с первых лет обучения в школе постепенно, шаг за шагом открывает свою планету, получая представления о её природе, странах и народах, многообразии их культур, о связях, объединяющих всех людей, о достижениях и проблемах человечества. Все эти знания и связанная с их освоением деятельность эмоционально окрашены и направлены на утверждение в сознании ребёнка ценностей согласия, со</w:t>
      </w:r>
      <w:r w:rsidRPr="00C16BB3">
        <w:rPr>
          <w:rFonts w:ascii="Times New Roman" w:hAnsi="Times New Roman"/>
          <w:lang w:val="ru-RU"/>
        </w:rPr>
        <w:softHyphen/>
        <w:t>трудничества, взаимопонимания, на формирование толерантности как важнейшего личностного качества.</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rPr>
        <w:t>    </w:t>
      </w:r>
      <w:r w:rsidRPr="00C16BB3">
        <w:rPr>
          <w:rFonts w:ascii="Times New Roman" w:hAnsi="Times New Roman"/>
          <w:lang w:val="ru-RU"/>
        </w:rPr>
        <w:t xml:space="preserve"> В указанном контексте также чрезвычайно важную роль играет курс «Основы религиозных культур и светской этики», и особенно его модуль «Основы мировых религиозных культур».</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rPr>
        <w:t>    </w:t>
      </w:r>
      <w:r w:rsidRPr="00C16BB3">
        <w:rPr>
          <w:rFonts w:ascii="Times New Roman" w:hAnsi="Times New Roman"/>
          <w:lang w:val="ru-RU"/>
        </w:rPr>
        <w:t xml:space="preserve"> Исключительно важное значение, в условиях глобализации и «сти</w:t>
      </w:r>
      <w:r w:rsidRPr="00C16BB3">
        <w:rPr>
          <w:rFonts w:ascii="Times New Roman" w:hAnsi="Times New Roman"/>
          <w:lang w:val="ru-RU"/>
        </w:rPr>
        <w:softHyphen/>
        <w:t>рания» государственных границ, приобретает владение иностранными языками, благодаря которому чрезвычайно расширяются возможности общения и межкультурной коммуникации. Поэтому в состав комплекта «Школа России» включены учебники для начальных классов по англий</w:t>
      </w:r>
      <w:r w:rsidRPr="00C16BB3">
        <w:rPr>
          <w:rFonts w:ascii="Times New Roman" w:hAnsi="Times New Roman"/>
          <w:lang w:val="ru-RU"/>
        </w:rPr>
        <w:softHyphen/>
        <w:t>скому, немецкому языкам.</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rPr>
        <w:t> </w:t>
      </w:r>
    </w:p>
    <w:p w:rsidR="00C16BB3" w:rsidRPr="00A556B1" w:rsidRDefault="00C16BB3" w:rsidP="00A556B1">
      <w:pPr>
        <w:spacing w:line="276" w:lineRule="auto"/>
        <w:jc w:val="both"/>
        <w:rPr>
          <w:rFonts w:ascii="Times New Roman" w:hAnsi="Times New Roman"/>
          <w:lang w:val="ru-RU"/>
        </w:rPr>
      </w:pPr>
      <w:r w:rsidRPr="00C16BB3">
        <w:rPr>
          <w:rFonts w:ascii="Times New Roman" w:hAnsi="Times New Roman"/>
          <w:lang w:val="ru-RU"/>
        </w:rPr>
        <w:t>«Обогащенная память и подвижная мысль — при мёртвом и сле</w:t>
      </w:r>
      <w:r w:rsidRPr="00C16BB3">
        <w:rPr>
          <w:rFonts w:ascii="Times New Roman" w:hAnsi="Times New Roman"/>
          <w:lang w:val="ru-RU"/>
        </w:rPr>
        <w:softHyphen/>
        <w:t>пом сердце — создает ловкого, но чёрствого и злого человека!» — писал И.А.</w:t>
      </w:r>
      <w:r w:rsidRPr="00C16BB3">
        <w:rPr>
          <w:rFonts w:ascii="Times New Roman" w:hAnsi="Times New Roman"/>
        </w:rPr>
        <w:t> </w:t>
      </w:r>
      <w:r w:rsidRPr="00C16BB3">
        <w:rPr>
          <w:rFonts w:ascii="Times New Roman" w:hAnsi="Times New Roman"/>
          <w:lang w:val="ru-RU"/>
        </w:rPr>
        <w:t>Ильин. В этом контексте, УМК «Школа России» сориентирован, прежде всего, на развитие у ребенка человеческих качеств, отвечающих представлениям об истинной человечности: доброты, способности со</w:t>
      </w:r>
      <w:r w:rsidRPr="00C16BB3">
        <w:rPr>
          <w:rFonts w:ascii="Times New Roman" w:hAnsi="Times New Roman"/>
          <w:lang w:val="ru-RU"/>
        </w:rPr>
        <w:softHyphen/>
        <w:t>переживать, готовности помогать другому. Именно духовно-нравственная доминанта УМК направлена на выполнение культуросозидающей роли образования.</w:t>
      </w:r>
    </w:p>
    <w:p w:rsidR="00C16BB3" w:rsidRPr="00A556B1" w:rsidRDefault="00C16BB3" w:rsidP="00A556B1">
      <w:pPr>
        <w:spacing w:line="276" w:lineRule="auto"/>
        <w:jc w:val="center"/>
        <w:rPr>
          <w:rFonts w:ascii="Times New Roman" w:hAnsi="Times New Roman"/>
          <w:b/>
          <w:bCs/>
          <w:i/>
          <w:iCs/>
          <w:lang w:val="ru-RU"/>
        </w:rPr>
      </w:pPr>
      <w:r w:rsidRPr="00C16BB3">
        <w:rPr>
          <w:rFonts w:ascii="Times New Roman" w:hAnsi="Times New Roman"/>
          <w:b/>
          <w:bCs/>
          <w:i/>
          <w:iCs/>
          <w:lang w:val="ru-RU"/>
        </w:rPr>
        <w:t>Календарь традиционных школьных дел и праздников</w:t>
      </w:r>
    </w:p>
    <w:tbl>
      <w:tblPr>
        <w:tblW w:w="0" w:type="auto"/>
        <w:tblInd w:w="534" w:type="dxa"/>
        <w:tblCellMar>
          <w:left w:w="0" w:type="dxa"/>
          <w:right w:w="0" w:type="dxa"/>
        </w:tblCellMar>
        <w:tblLook w:val="04A0" w:firstRow="1" w:lastRow="0" w:firstColumn="1" w:lastColumn="0" w:noHBand="0" w:noVBand="1"/>
      </w:tblPr>
      <w:tblGrid>
        <w:gridCol w:w="2296"/>
        <w:gridCol w:w="6741"/>
      </w:tblGrid>
      <w:tr w:rsidR="00C16BB3" w:rsidRPr="00C16BB3" w:rsidTr="00C16BB3">
        <w:tc>
          <w:tcPr>
            <w:tcW w:w="2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6BB3" w:rsidRPr="00C16BB3" w:rsidRDefault="00C16BB3" w:rsidP="00C16BB3">
            <w:pPr>
              <w:spacing w:line="276" w:lineRule="auto"/>
              <w:jc w:val="center"/>
              <w:rPr>
                <w:rFonts w:ascii="Times New Roman" w:hAnsi="Times New Roman"/>
              </w:rPr>
            </w:pPr>
            <w:r w:rsidRPr="00C16BB3">
              <w:rPr>
                <w:rFonts w:ascii="Times New Roman" w:hAnsi="Times New Roman"/>
                <w:b/>
                <w:bCs/>
                <w:i/>
                <w:iCs/>
              </w:rPr>
              <w:t>Время проведения</w:t>
            </w:r>
          </w:p>
        </w:tc>
        <w:tc>
          <w:tcPr>
            <w:tcW w:w="67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BB3" w:rsidRPr="00C16BB3" w:rsidRDefault="00C16BB3" w:rsidP="00C16BB3">
            <w:pPr>
              <w:spacing w:line="276" w:lineRule="auto"/>
              <w:jc w:val="center"/>
              <w:rPr>
                <w:rFonts w:ascii="Times New Roman" w:hAnsi="Times New Roman"/>
              </w:rPr>
            </w:pPr>
            <w:r w:rsidRPr="00C16BB3">
              <w:rPr>
                <w:rFonts w:ascii="Times New Roman" w:hAnsi="Times New Roman"/>
                <w:b/>
                <w:bCs/>
                <w:i/>
                <w:iCs/>
              </w:rPr>
              <w:t>Тема мероприятия</w:t>
            </w:r>
          </w:p>
        </w:tc>
      </w:tr>
      <w:tr w:rsidR="00C16BB3" w:rsidRPr="007B18C8" w:rsidTr="00C16BB3">
        <w:tc>
          <w:tcPr>
            <w:tcW w:w="2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BB3" w:rsidRPr="00C16BB3" w:rsidRDefault="00C16BB3" w:rsidP="00C16BB3">
            <w:pPr>
              <w:spacing w:line="276" w:lineRule="auto"/>
              <w:rPr>
                <w:rFonts w:ascii="Times New Roman" w:hAnsi="Times New Roman"/>
              </w:rPr>
            </w:pPr>
            <w:r w:rsidRPr="00C16BB3">
              <w:rPr>
                <w:rFonts w:ascii="Times New Roman" w:hAnsi="Times New Roman"/>
                <w:b/>
                <w:bCs/>
                <w:i/>
                <w:iCs/>
              </w:rPr>
              <w:t>Сентябрь</w:t>
            </w:r>
          </w:p>
        </w:tc>
        <w:tc>
          <w:tcPr>
            <w:tcW w:w="6741" w:type="dxa"/>
            <w:tcBorders>
              <w:top w:val="nil"/>
              <w:left w:val="nil"/>
              <w:bottom w:val="single" w:sz="8" w:space="0" w:color="auto"/>
              <w:right w:val="single" w:sz="8" w:space="0" w:color="auto"/>
            </w:tcBorders>
            <w:tcMar>
              <w:top w:w="0" w:type="dxa"/>
              <w:left w:w="108" w:type="dxa"/>
              <w:bottom w:w="0" w:type="dxa"/>
              <w:right w:w="108" w:type="dxa"/>
            </w:tcMar>
            <w:hideMark/>
          </w:tcPr>
          <w:p w:rsidR="00C16BB3" w:rsidRPr="00C16BB3" w:rsidRDefault="00C16BB3" w:rsidP="00C16BB3">
            <w:pPr>
              <w:spacing w:line="276" w:lineRule="auto"/>
              <w:rPr>
                <w:rFonts w:ascii="Times New Roman" w:hAnsi="Times New Roman"/>
                <w:lang w:val="ru-RU"/>
              </w:rPr>
            </w:pPr>
            <w:r w:rsidRPr="00C16BB3">
              <w:rPr>
                <w:rFonts w:ascii="Times New Roman" w:hAnsi="Times New Roman"/>
                <w:b/>
                <w:bCs/>
                <w:i/>
                <w:iCs/>
                <w:lang w:val="ru-RU"/>
              </w:rPr>
              <w:t>1 сентября – День знаний, День Пожилого человека</w:t>
            </w:r>
          </w:p>
        </w:tc>
      </w:tr>
      <w:tr w:rsidR="00C16BB3" w:rsidRPr="007B18C8" w:rsidTr="00C16BB3">
        <w:tc>
          <w:tcPr>
            <w:tcW w:w="2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BB3" w:rsidRPr="00C16BB3" w:rsidRDefault="00C16BB3" w:rsidP="00C16BB3">
            <w:pPr>
              <w:spacing w:line="276" w:lineRule="auto"/>
              <w:rPr>
                <w:rFonts w:ascii="Times New Roman" w:hAnsi="Times New Roman"/>
              </w:rPr>
            </w:pPr>
            <w:r w:rsidRPr="00C16BB3">
              <w:rPr>
                <w:rFonts w:ascii="Times New Roman" w:hAnsi="Times New Roman"/>
                <w:b/>
                <w:bCs/>
                <w:i/>
                <w:iCs/>
              </w:rPr>
              <w:t>Октябрь</w:t>
            </w:r>
          </w:p>
        </w:tc>
        <w:tc>
          <w:tcPr>
            <w:tcW w:w="6741" w:type="dxa"/>
            <w:tcBorders>
              <w:top w:val="nil"/>
              <w:left w:val="nil"/>
              <w:bottom w:val="single" w:sz="8" w:space="0" w:color="auto"/>
              <w:right w:val="single" w:sz="8" w:space="0" w:color="auto"/>
            </w:tcBorders>
            <w:tcMar>
              <w:top w:w="0" w:type="dxa"/>
              <w:left w:w="108" w:type="dxa"/>
              <w:bottom w:w="0" w:type="dxa"/>
              <w:right w:w="108" w:type="dxa"/>
            </w:tcMar>
            <w:hideMark/>
          </w:tcPr>
          <w:p w:rsidR="00C16BB3" w:rsidRPr="00C16BB3" w:rsidRDefault="00C16BB3" w:rsidP="00C16BB3">
            <w:pPr>
              <w:spacing w:line="276" w:lineRule="auto"/>
              <w:rPr>
                <w:rFonts w:ascii="Times New Roman" w:hAnsi="Times New Roman"/>
                <w:lang w:val="ru-RU"/>
              </w:rPr>
            </w:pPr>
            <w:r w:rsidRPr="00C16BB3">
              <w:rPr>
                <w:rFonts w:ascii="Times New Roman" w:hAnsi="Times New Roman"/>
                <w:b/>
                <w:bCs/>
                <w:i/>
                <w:iCs/>
                <w:lang w:val="ru-RU"/>
              </w:rPr>
              <w:t>День учителя, День самоуправления, конкурс осенних букетов,День Здоровья, «Осенний бал»</w:t>
            </w:r>
          </w:p>
        </w:tc>
      </w:tr>
      <w:tr w:rsidR="00C16BB3" w:rsidRPr="007B18C8" w:rsidTr="00C16BB3">
        <w:tc>
          <w:tcPr>
            <w:tcW w:w="2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BB3" w:rsidRPr="00C16BB3" w:rsidRDefault="00C16BB3" w:rsidP="00C16BB3">
            <w:pPr>
              <w:spacing w:line="276" w:lineRule="auto"/>
              <w:rPr>
                <w:rFonts w:ascii="Times New Roman" w:hAnsi="Times New Roman"/>
              </w:rPr>
            </w:pPr>
            <w:r w:rsidRPr="00C16BB3">
              <w:rPr>
                <w:rFonts w:ascii="Times New Roman" w:hAnsi="Times New Roman"/>
                <w:b/>
                <w:bCs/>
                <w:i/>
                <w:iCs/>
              </w:rPr>
              <w:t>Ноябрь</w:t>
            </w:r>
          </w:p>
        </w:tc>
        <w:tc>
          <w:tcPr>
            <w:tcW w:w="6741" w:type="dxa"/>
            <w:tcBorders>
              <w:top w:val="nil"/>
              <w:left w:val="nil"/>
              <w:bottom w:val="single" w:sz="8" w:space="0" w:color="auto"/>
              <w:right w:val="single" w:sz="8" w:space="0" w:color="auto"/>
            </w:tcBorders>
            <w:tcMar>
              <w:top w:w="0" w:type="dxa"/>
              <w:left w:w="108" w:type="dxa"/>
              <w:bottom w:w="0" w:type="dxa"/>
              <w:right w:w="108" w:type="dxa"/>
            </w:tcMar>
            <w:hideMark/>
          </w:tcPr>
          <w:p w:rsidR="00C16BB3" w:rsidRPr="00C16BB3" w:rsidRDefault="00C16BB3" w:rsidP="00C16BB3">
            <w:pPr>
              <w:spacing w:line="276" w:lineRule="auto"/>
              <w:rPr>
                <w:rFonts w:ascii="Times New Roman" w:hAnsi="Times New Roman"/>
                <w:lang w:val="ru-RU"/>
              </w:rPr>
            </w:pPr>
            <w:r w:rsidRPr="00C16BB3">
              <w:rPr>
                <w:rFonts w:ascii="Times New Roman" w:hAnsi="Times New Roman"/>
                <w:b/>
                <w:bCs/>
                <w:i/>
                <w:iCs/>
                <w:lang w:val="ru-RU"/>
              </w:rPr>
              <w:t>День народного единства; День МАТЕРИ.</w:t>
            </w:r>
          </w:p>
        </w:tc>
      </w:tr>
      <w:tr w:rsidR="00C16BB3" w:rsidRPr="007B18C8" w:rsidTr="00C16BB3">
        <w:tc>
          <w:tcPr>
            <w:tcW w:w="2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BB3" w:rsidRPr="00C16BB3" w:rsidRDefault="00C16BB3" w:rsidP="00C16BB3">
            <w:pPr>
              <w:spacing w:line="276" w:lineRule="auto"/>
              <w:rPr>
                <w:rFonts w:ascii="Times New Roman" w:hAnsi="Times New Roman"/>
              </w:rPr>
            </w:pPr>
            <w:r w:rsidRPr="00C16BB3">
              <w:rPr>
                <w:rFonts w:ascii="Times New Roman" w:hAnsi="Times New Roman"/>
                <w:b/>
                <w:bCs/>
                <w:i/>
                <w:iCs/>
              </w:rPr>
              <w:t>Декабрь</w:t>
            </w:r>
          </w:p>
        </w:tc>
        <w:tc>
          <w:tcPr>
            <w:tcW w:w="6741" w:type="dxa"/>
            <w:tcBorders>
              <w:top w:val="nil"/>
              <w:left w:val="nil"/>
              <w:bottom w:val="single" w:sz="8" w:space="0" w:color="auto"/>
              <w:right w:val="single" w:sz="8" w:space="0" w:color="auto"/>
            </w:tcBorders>
            <w:tcMar>
              <w:top w:w="0" w:type="dxa"/>
              <w:left w:w="108" w:type="dxa"/>
              <w:bottom w:w="0" w:type="dxa"/>
              <w:right w:w="108" w:type="dxa"/>
            </w:tcMar>
            <w:hideMark/>
          </w:tcPr>
          <w:p w:rsidR="00C16BB3" w:rsidRPr="00C16BB3" w:rsidRDefault="00C16BB3" w:rsidP="00C16BB3">
            <w:pPr>
              <w:spacing w:line="276" w:lineRule="auto"/>
              <w:rPr>
                <w:rFonts w:ascii="Times New Roman" w:hAnsi="Times New Roman"/>
                <w:lang w:val="ru-RU"/>
              </w:rPr>
            </w:pPr>
            <w:r w:rsidRPr="00C16BB3">
              <w:rPr>
                <w:rFonts w:ascii="Times New Roman" w:hAnsi="Times New Roman"/>
                <w:b/>
                <w:bCs/>
                <w:i/>
                <w:iCs/>
                <w:lang w:val="ru-RU"/>
              </w:rPr>
              <w:t>Новогодний праздник, выставка творческих работ.</w:t>
            </w:r>
          </w:p>
        </w:tc>
      </w:tr>
      <w:tr w:rsidR="00C16BB3" w:rsidRPr="007B18C8" w:rsidTr="00C16BB3">
        <w:tc>
          <w:tcPr>
            <w:tcW w:w="229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BB3" w:rsidRPr="00C16BB3" w:rsidRDefault="00C16BB3" w:rsidP="00C16BB3">
            <w:pPr>
              <w:spacing w:line="276" w:lineRule="auto"/>
              <w:rPr>
                <w:rFonts w:ascii="Times New Roman" w:hAnsi="Times New Roman"/>
              </w:rPr>
            </w:pPr>
            <w:r w:rsidRPr="00C16BB3">
              <w:rPr>
                <w:rFonts w:ascii="Times New Roman" w:hAnsi="Times New Roman"/>
                <w:b/>
                <w:bCs/>
                <w:i/>
                <w:iCs/>
              </w:rPr>
              <w:t>Январь</w:t>
            </w:r>
          </w:p>
          <w:p w:rsidR="00C16BB3" w:rsidRPr="00C16BB3" w:rsidRDefault="00C16BB3" w:rsidP="00C16BB3">
            <w:pPr>
              <w:spacing w:line="276" w:lineRule="auto"/>
              <w:rPr>
                <w:rFonts w:ascii="Times New Roman" w:hAnsi="Times New Roman"/>
              </w:rPr>
            </w:pPr>
            <w:r w:rsidRPr="00C16BB3">
              <w:rPr>
                <w:rFonts w:ascii="Times New Roman" w:hAnsi="Times New Roman"/>
                <w:b/>
                <w:bCs/>
                <w:i/>
                <w:iCs/>
              </w:rPr>
              <w:t>Февраль</w:t>
            </w:r>
          </w:p>
        </w:tc>
        <w:tc>
          <w:tcPr>
            <w:tcW w:w="6741" w:type="dxa"/>
            <w:tcBorders>
              <w:top w:val="nil"/>
              <w:left w:val="nil"/>
              <w:bottom w:val="single" w:sz="8" w:space="0" w:color="auto"/>
              <w:right w:val="single" w:sz="8" w:space="0" w:color="auto"/>
            </w:tcBorders>
            <w:tcMar>
              <w:top w:w="0" w:type="dxa"/>
              <w:left w:w="108" w:type="dxa"/>
              <w:bottom w:w="0" w:type="dxa"/>
              <w:right w:w="108" w:type="dxa"/>
            </w:tcMar>
            <w:hideMark/>
          </w:tcPr>
          <w:p w:rsidR="00C16BB3" w:rsidRPr="00C16BB3" w:rsidRDefault="00C16BB3" w:rsidP="00C16BB3">
            <w:pPr>
              <w:spacing w:line="276" w:lineRule="auto"/>
              <w:rPr>
                <w:rFonts w:ascii="Times New Roman" w:hAnsi="Times New Roman"/>
                <w:lang w:val="ru-RU"/>
              </w:rPr>
            </w:pPr>
            <w:r w:rsidRPr="00C16BB3">
              <w:rPr>
                <w:rFonts w:ascii="Times New Roman" w:hAnsi="Times New Roman"/>
                <w:b/>
                <w:bCs/>
                <w:i/>
                <w:iCs/>
                <w:lang w:val="ru-RU"/>
              </w:rPr>
              <w:t>Месячник оборонно- массовой и спортивной работы</w:t>
            </w:r>
          </w:p>
        </w:tc>
      </w:tr>
      <w:tr w:rsidR="00C16BB3" w:rsidRPr="007B18C8" w:rsidTr="00C16BB3">
        <w:tc>
          <w:tcPr>
            <w:tcW w:w="0" w:type="auto"/>
            <w:vMerge/>
            <w:tcBorders>
              <w:top w:val="nil"/>
              <w:left w:val="single" w:sz="8" w:space="0" w:color="auto"/>
              <w:bottom w:val="single" w:sz="8" w:space="0" w:color="auto"/>
              <w:right w:val="single" w:sz="8" w:space="0" w:color="auto"/>
            </w:tcBorders>
            <w:vAlign w:val="center"/>
            <w:hideMark/>
          </w:tcPr>
          <w:p w:rsidR="00C16BB3" w:rsidRPr="00C16BB3" w:rsidRDefault="00C16BB3" w:rsidP="00C16BB3">
            <w:pPr>
              <w:spacing w:line="276" w:lineRule="auto"/>
              <w:rPr>
                <w:rFonts w:ascii="Times New Roman" w:hAnsi="Times New Roman"/>
                <w:lang w:val="ru-RU"/>
              </w:rPr>
            </w:pPr>
          </w:p>
        </w:tc>
        <w:tc>
          <w:tcPr>
            <w:tcW w:w="6741" w:type="dxa"/>
            <w:tcBorders>
              <w:top w:val="nil"/>
              <w:left w:val="nil"/>
              <w:bottom w:val="single" w:sz="8" w:space="0" w:color="auto"/>
              <w:right w:val="single" w:sz="8" w:space="0" w:color="auto"/>
            </w:tcBorders>
            <w:tcMar>
              <w:top w:w="0" w:type="dxa"/>
              <w:left w:w="108" w:type="dxa"/>
              <w:bottom w:w="0" w:type="dxa"/>
              <w:right w:w="108" w:type="dxa"/>
            </w:tcMar>
            <w:hideMark/>
          </w:tcPr>
          <w:p w:rsidR="00C16BB3" w:rsidRPr="00C16BB3" w:rsidRDefault="00C16BB3" w:rsidP="00C16BB3">
            <w:pPr>
              <w:spacing w:line="276" w:lineRule="auto"/>
              <w:rPr>
                <w:rFonts w:ascii="Times New Roman" w:hAnsi="Times New Roman"/>
                <w:lang w:val="ru-RU"/>
              </w:rPr>
            </w:pPr>
            <w:r w:rsidRPr="00C16BB3">
              <w:rPr>
                <w:rFonts w:ascii="Times New Roman" w:hAnsi="Times New Roman"/>
                <w:b/>
                <w:bCs/>
                <w:i/>
                <w:iCs/>
                <w:lang w:val="ru-RU"/>
              </w:rPr>
              <w:t xml:space="preserve">День защитника России, конкурс «Валентин и Валентина»,»А ну-ка, мальчики!» </w:t>
            </w:r>
          </w:p>
        </w:tc>
      </w:tr>
      <w:tr w:rsidR="00C16BB3" w:rsidRPr="007B18C8" w:rsidTr="00C16BB3">
        <w:tc>
          <w:tcPr>
            <w:tcW w:w="2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BB3" w:rsidRPr="00C16BB3" w:rsidRDefault="00C16BB3" w:rsidP="00C16BB3">
            <w:pPr>
              <w:spacing w:line="276" w:lineRule="auto"/>
              <w:rPr>
                <w:rFonts w:ascii="Times New Roman" w:hAnsi="Times New Roman"/>
              </w:rPr>
            </w:pPr>
            <w:r w:rsidRPr="00C16BB3">
              <w:rPr>
                <w:rFonts w:ascii="Times New Roman" w:hAnsi="Times New Roman"/>
                <w:b/>
                <w:bCs/>
                <w:i/>
                <w:iCs/>
              </w:rPr>
              <w:t>Март</w:t>
            </w:r>
          </w:p>
        </w:tc>
        <w:tc>
          <w:tcPr>
            <w:tcW w:w="6741" w:type="dxa"/>
            <w:tcBorders>
              <w:top w:val="nil"/>
              <w:left w:val="nil"/>
              <w:bottom w:val="single" w:sz="8" w:space="0" w:color="auto"/>
              <w:right w:val="single" w:sz="8" w:space="0" w:color="auto"/>
            </w:tcBorders>
            <w:tcMar>
              <w:top w:w="0" w:type="dxa"/>
              <w:left w:w="108" w:type="dxa"/>
              <w:bottom w:w="0" w:type="dxa"/>
              <w:right w:w="108" w:type="dxa"/>
            </w:tcMar>
            <w:hideMark/>
          </w:tcPr>
          <w:p w:rsidR="00C16BB3" w:rsidRPr="00C16BB3" w:rsidRDefault="00C16BB3" w:rsidP="00C16BB3">
            <w:pPr>
              <w:spacing w:line="276" w:lineRule="auto"/>
              <w:rPr>
                <w:rFonts w:ascii="Times New Roman" w:hAnsi="Times New Roman"/>
                <w:lang w:val="ru-RU"/>
              </w:rPr>
            </w:pPr>
            <w:r w:rsidRPr="00C16BB3">
              <w:rPr>
                <w:rFonts w:ascii="Times New Roman" w:hAnsi="Times New Roman"/>
                <w:b/>
                <w:bCs/>
                <w:i/>
                <w:iCs/>
                <w:lang w:val="ru-RU"/>
              </w:rPr>
              <w:t>Праздник мам;»А ну-ка , девочки!»</w:t>
            </w:r>
          </w:p>
        </w:tc>
      </w:tr>
      <w:tr w:rsidR="00C16BB3" w:rsidRPr="00C16BB3" w:rsidTr="00C16BB3">
        <w:tc>
          <w:tcPr>
            <w:tcW w:w="2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BB3" w:rsidRPr="00C16BB3" w:rsidRDefault="00C16BB3" w:rsidP="00C16BB3">
            <w:pPr>
              <w:spacing w:line="276" w:lineRule="auto"/>
              <w:rPr>
                <w:rFonts w:ascii="Times New Roman" w:hAnsi="Times New Roman"/>
                <w:lang w:val="ru-RU"/>
              </w:rPr>
            </w:pPr>
            <w:r w:rsidRPr="00C16BB3">
              <w:rPr>
                <w:rFonts w:ascii="Times New Roman" w:hAnsi="Times New Roman"/>
                <w:b/>
                <w:bCs/>
                <w:i/>
                <w:iCs/>
                <w:lang w:val="ru-RU"/>
              </w:rPr>
              <w:t>Апрель</w:t>
            </w:r>
          </w:p>
        </w:tc>
        <w:tc>
          <w:tcPr>
            <w:tcW w:w="6741" w:type="dxa"/>
            <w:tcBorders>
              <w:top w:val="nil"/>
              <w:left w:val="nil"/>
              <w:bottom w:val="single" w:sz="8" w:space="0" w:color="auto"/>
              <w:right w:val="single" w:sz="8" w:space="0" w:color="auto"/>
            </w:tcBorders>
            <w:tcMar>
              <w:top w:w="0" w:type="dxa"/>
              <w:left w:w="108" w:type="dxa"/>
              <w:bottom w:w="0" w:type="dxa"/>
              <w:right w:w="108" w:type="dxa"/>
            </w:tcMar>
            <w:hideMark/>
          </w:tcPr>
          <w:p w:rsidR="00C16BB3" w:rsidRPr="00C16BB3" w:rsidRDefault="00C16BB3" w:rsidP="00C16BB3">
            <w:pPr>
              <w:spacing w:line="276" w:lineRule="auto"/>
              <w:rPr>
                <w:rFonts w:ascii="Times New Roman" w:hAnsi="Times New Roman"/>
                <w:lang w:val="ru-RU"/>
              </w:rPr>
            </w:pPr>
            <w:r w:rsidRPr="00C16BB3">
              <w:rPr>
                <w:rFonts w:ascii="Times New Roman" w:hAnsi="Times New Roman"/>
                <w:b/>
                <w:bCs/>
                <w:i/>
                <w:iCs/>
                <w:lang w:val="ru-RU"/>
              </w:rPr>
              <w:t>День здоровья «Весенний кросс»</w:t>
            </w:r>
          </w:p>
        </w:tc>
      </w:tr>
      <w:tr w:rsidR="00C16BB3" w:rsidRPr="00C16BB3" w:rsidTr="00C16BB3">
        <w:tc>
          <w:tcPr>
            <w:tcW w:w="2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BB3" w:rsidRPr="00C16BB3" w:rsidRDefault="00C16BB3" w:rsidP="00C16BB3">
            <w:pPr>
              <w:spacing w:line="276" w:lineRule="auto"/>
              <w:rPr>
                <w:rFonts w:ascii="Times New Roman" w:hAnsi="Times New Roman"/>
                <w:lang w:val="ru-RU"/>
              </w:rPr>
            </w:pPr>
            <w:r w:rsidRPr="00C16BB3">
              <w:rPr>
                <w:rFonts w:ascii="Times New Roman" w:hAnsi="Times New Roman"/>
                <w:b/>
                <w:bCs/>
                <w:i/>
                <w:iCs/>
                <w:lang w:val="ru-RU"/>
              </w:rPr>
              <w:t>Май</w:t>
            </w:r>
          </w:p>
        </w:tc>
        <w:tc>
          <w:tcPr>
            <w:tcW w:w="6741" w:type="dxa"/>
            <w:tcBorders>
              <w:top w:val="nil"/>
              <w:left w:val="nil"/>
              <w:bottom w:val="single" w:sz="8" w:space="0" w:color="auto"/>
              <w:right w:val="single" w:sz="8" w:space="0" w:color="auto"/>
            </w:tcBorders>
            <w:tcMar>
              <w:top w:w="0" w:type="dxa"/>
              <w:left w:w="108" w:type="dxa"/>
              <w:bottom w:w="0" w:type="dxa"/>
              <w:right w:w="108" w:type="dxa"/>
            </w:tcMar>
            <w:hideMark/>
          </w:tcPr>
          <w:p w:rsidR="00C16BB3" w:rsidRPr="00C16BB3" w:rsidRDefault="00C16BB3" w:rsidP="00C16BB3">
            <w:pPr>
              <w:spacing w:line="276" w:lineRule="auto"/>
              <w:rPr>
                <w:rFonts w:ascii="Times New Roman" w:hAnsi="Times New Roman"/>
                <w:lang w:val="ru-RU"/>
              </w:rPr>
            </w:pPr>
            <w:r w:rsidRPr="00C16BB3">
              <w:rPr>
                <w:rFonts w:ascii="Times New Roman" w:hAnsi="Times New Roman"/>
                <w:b/>
                <w:bCs/>
                <w:i/>
                <w:iCs/>
                <w:lang w:val="ru-RU"/>
              </w:rPr>
              <w:t>День ПОБЕДЫ.</w:t>
            </w:r>
            <w:r w:rsidRPr="00C16BB3">
              <w:rPr>
                <w:rFonts w:ascii="Times New Roman" w:hAnsi="Times New Roman"/>
                <w:b/>
                <w:bCs/>
                <w:i/>
                <w:iCs/>
              </w:rPr>
              <w:t> </w:t>
            </w:r>
            <w:r w:rsidRPr="00C16BB3">
              <w:rPr>
                <w:rFonts w:ascii="Times New Roman" w:hAnsi="Times New Roman"/>
                <w:b/>
                <w:bCs/>
                <w:i/>
                <w:iCs/>
                <w:lang w:val="ru-RU"/>
              </w:rPr>
              <w:t xml:space="preserve"> До свидания, школа! Здравствуй, лето! </w:t>
            </w:r>
          </w:p>
        </w:tc>
      </w:tr>
    </w:tbl>
    <w:p w:rsidR="00C16BB3" w:rsidRPr="00C16BB3" w:rsidRDefault="00C16BB3" w:rsidP="00C16BB3">
      <w:pPr>
        <w:spacing w:line="276" w:lineRule="auto"/>
        <w:rPr>
          <w:rFonts w:ascii="Times New Roman" w:hAnsi="Times New Roman"/>
          <w:lang w:val="ru-RU"/>
        </w:rPr>
      </w:pPr>
    </w:p>
    <w:p w:rsidR="00C16BB3" w:rsidRPr="00C16BB3" w:rsidRDefault="00C16BB3" w:rsidP="00C16BB3">
      <w:pPr>
        <w:spacing w:line="276" w:lineRule="auto"/>
        <w:rPr>
          <w:rFonts w:ascii="Times New Roman" w:hAnsi="Times New Roman"/>
          <w:lang w:val="ru-RU"/>
        </w:rPr>
      </w:pPr>
    </w:p>
    <w:p w:rsidR="00C16BB3" w:rsidRPr="00C16BB3" w:rsidRDefault="00C16BB3" w:rsidP="00C16BB3">
      <w:pPr>
        <w:pStyle w:val="aff1"/>
        <w:spacing w:line="276" w:lineRule="auto"/>
        <w:ind w:firstLine="0"/>
        <w:jc w:val="center"/>
        <w:rPr>
          <w:b/>
          <w:i/>
          <w:sz w:val="24"/>
          <w:szCs w:val="24"/>
          <w:lang w:val="ru-RU"/>
        </w:rPr>
      </w:pPr>
      <w:bookmarkStart w:id="92" w:name="bookmark164"/>
      <w:r w:rsidRPr="00C16BB3">
        <w:rPr>
          <w:b/>
          <w:i/>
          <w:sz w:val="24"/>
          <w:szCs w:val="24"/>
          <w:lang w:val="ru-RU"/>
        </w:rPr>
        <w:t>2.3.4. Основное содержание духовно-нравственного развития и воспитания обучающихся</w:t>
      </w:r>
      <w:bookmarkEnd w:id="92"/>
    </w:p>
    <w:p w:rsidR="00C16BB3" w:rsidRPr="00C16BB3" w:rsidRDefault="00C16BB3" w:rsidP="00C16BB3">
      <w:pPr>
        <w:pStyle w:val="aff1"/>
        <w:spacing w:line="276" w:lineRule="auto"/>
        <w:rPr>
          <w:b/>
          <w:i/>
          <w:sz w:val="24"/>
          <w:szCs w:val="24"/>
          <w:lang w:val="ru-RU"/>
        </w:rPr>
      </w:pPr>
      <w:bookmarkStart w:id="93" w:name="bookmark165"/>
      <w:r w:rsidRPr="00C16BB3">
        <w:rPr>
          <w:b/>
          <w:i/>
          <w:sz w:val="24"/>
          <w:szCs w:val="24"/>
          <w:lang w:val="ru-RU"/>
        </w:rPr>
        <w:t>Воспитание гражданственности, патриотизма, уважения к правам, свободам и обязанностям человека:</w:t>
      </w:r>
      <w:bookmarkEnd w:id="93"/>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C16BB3" w:rsidRPr="00C16BB3" w:rsidRDefault="00C16BB3" w:rsidP="00C16BB3">
      <w:pPr>
        <w:pStyle w:val="aff1"/>
        <w:spacing w:line="276" w:lineRule="auto"/>
        <w:rPr>
          <w:sz w:val="24"/>
          <w:szCs w:val="24"/>
          <w:lang w:val="ru-RU"/>
        </w:rPr>
      </w:pPr>
      <w:r w:rsidRPr="00C16BB3">
        <w:rPr>
          <w:sz w:val="24"/>
          <w:szCs w:val="24"/>
          <w:lang w:val="ru-RU"/>
        </w:rPr>
        <w:lastRenderedPageBreak/>
        <w:t>•</w:t>
      </w:r>
      <w:r w:rsidRPr="00C16BB3">
        <w:rPr>
          <w:sz w:val="24"/>
          <w:szCs w:val="24"/>
        </w:rPr>
        <w:t> </w:t>
      </w:r>
      <w:r w:rsidRPr="00C16BB3">
        <w:rPr>
          <w:sz w:val="24"/>
          <w:szCs w:val="24"/>
          <w:lang w:val="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элементарные представления об институтах гражданского общества, о возможностях участия граждан в общественном управлении;</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элементарные представления о правах и обязанностях гражданина России;</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интерес к общественным явлениям, понимание активной роли человека в обществе;</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уважительное отношение к русскому языку как государственному, языку межнационального общения;</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ценностное отношение к своему национальному языку и культуре;</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начальные представления о народах России, об их общей исторической судьбе, о единстве народов нашей страны;</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элементарные представления о национальных героях и важнейших событиях истории России и её народов;</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стремление активно участвовать в делах класса, школы, семьи, своего села, города;</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любовь к образовательному учреждению, своему селу, городу, народу, России;</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уважение к защитникам Родины;</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умение отвечать за свои поступки;</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негативное отношение к нарушениям порядка в классе, дома, на улице, к невыполнению человеком своих обязанностей.</w:t>
      </w:r>
    </w:p>
    <w:p w:rsidR="00C16BB3" w:rsidRPr="00C16BB3" w:rsidRDefault="00C16BB3" w:rsidP="00C16BB3">
      <w:pPr>
        <w:pStyle w:val="aff1"/>
        <w:spacing w:line="276" w:lineRule="auto"/>
        <w:rPr>
          <w:b/>
          <w:i/>
          <w:sz w:val="24"/>
          <w:szCs w:val="24"/>
          <w:lang w:val="ru-RU"/>
        </w:rPr>
      </w:pPr>
      <w:bookmarkStart w:id="94" w:name="bookmark166"/>
      <w:r w:rsidRPr="00C16BB3">
        <w:rPr>
          <w:b/>
          <w:i/>
          <w:sz w:val="24"/>
          <w:szCs w:val="24"/>
          <w:lang w:val="ru-RU"/>
        </w:rPr>
        <w:t>Воспитание нравственных чувств и этического сознания:</w:t>
      </w:r>
      <w:bookmarkEnd w:id="94"/>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первоначальные представления о базовых национальных российских ценностях;</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различение хороших и плохих поступков;</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представления о правилах поведения в образовательном учреждении, дома, на улице, в населённом пункте, в общественных местах, на природе;</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уважительное отношение к родителям, старшим, доброжелательное отношение к сверстникам и младшим;</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установление дружеских взаимоотношений в коллективе, основанных на взаимопомощи и взаимной поддержке;</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бережное, гуманное отношение ко всему живому;</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знание правил этики, культуры речи;</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C16BB3" w:rsidRPr="00C16BB3" w:rsidRDefault="00C16BB3" w:rsidP="00C16BB3">
      <w:pPr>
        <w:pStyle w:val="aff1"/>
        <w:spacing w:line="276" w:lineRule="auto"/>
        <w:rPr>
          <w:b/>
          <w:i/>
          <w:sz w:val="24"/>
          <w:szCs w:val="24"/>
          <w:lang w:val="ru-RU"/>
        </w:rPr>
      </w:pPr>
      <w:bookmarkStart w:id="95" w:name="bookmark167"/>
      <w:r w:rsidRPr="00C16BB3">
        <w:rPr>
          <w:b/>
          <w:i/>
          <w:sz w:val="24"/>
          <w:szCs w:val="24"/>
          <w:lang w:val="ru-RU"/>
        </w:rPr>
        <w:t>Воспитание трудолюбия, творческого отношения к учению, труду, жизни:</w:t>
      </w:r>
      <w:bookmarkEnd w:id="95"/>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уважение к труду и творчеству старших и сверстников;</w:t>
      </w:r>
    </w:p>
    <w:p w:rsidR="00C16BB3" w:rsidRPr="00C16BB3" w:rsidRDefault="00C16BB3" w:rsidP="00C16BB3">
      <w:pPr>
        <w:pStyle w:val="aff1"/>
        <w:spacing w:line="276" w:lineRule="auto"/>
        <w:rPr>
          <w:sz w:val="24"/>
          <w:szCs w:val="24"/>
          <w:lang w:val="ru-RU"/>
        </w:rPr>
      </w:pPr>
      <w:r w:rsidRPr="00C16BB3">
        <w:rPr>
          <w:sz w:val="24"/>
          <w:szCs w:val="24"/>
          <w:lang w:val="ru-RU"/>
        </w:rPr>
        <w:lastRenderedPageBreak/>
        <w:t>•</w:t>
      </w:r>
      <w:r w:rsidRPr="00C16BB3">
        <w:rPr>
          <w:sz w:val="24"/>
          <w:szCs w:val="24"/>
        </w:rPr>
        <w:t> </w:t>
      </w:r>
      <w:r w:rsidRPr="00C16BB3">
        <w:rPr>
          <w:sz w:val="24"/>
          <w:szCs w:val="24"/>
          <w:lang w:val="ru-RU"/>
        </w:rPr>
        <w:t>элементарные представления об основных профессиях;</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ценностное отношение к учёбе как виду творческой деятельности;</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элементарные представления о роли знаний, науки, современного производства в жизни человека и общества;</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первоначальные навыки коллективной работы, в том числе при разработке и реализации учебных и учебно-трудовых проектов;</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умение проявлять дисциплинированность, последовательность и настойчивость в выполнении учебных и учебно-трудовых заданий;</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умение соблюдать порядок на рабочем месте;</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бережное отношение к результатам своего труда, труда других людей, к школьному имуществу, учебникам, личным вещам;</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отрицательное отношение к лени и небрежности в труде и учёбе, небережливому отношению к результатам труда людей.</w:t>
      </w:r>
    </w:p>
    <w:p w:rsidR="00C16BB3" w:rsidRPr="00C16BB3" w:rsidRDefault="00C16BB3" w:rsidP="00C16BB3">
      <w:pPr>
        <w:pStyle w:val="aff1"/>
        <w:spacing w:line="276" w:lineRule="auto"/>
        <w:rPr>
          <w:b/>
          <w:i/>
          <w:sz w:val="24"/>
          <w:szCs w:val="24"/>
          <w:lang w:val="ru-RU"/>
        </w:rPr>
      </w:pPr>
      <w:bookmarkStart w:id="96" w:name="bookmark168"/>
      <w:r w:rsidRPr="00C16BB3">
        <w:rPr>
          <w:b/>
          <w:i/>
          <w:sz w:val="24"/>
          <w:szCs w:val="24"/>
          <w:lang w:val="ru-RU"/>
        </w:rPr>
        <w:t>Воспитание ценностного отношения к природе, окружающей среде (экологическое воспитание):</w:t>
      </w:r>
      <w:bookmarkEnd w:id="96"/>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развитие интереса к природе, природным явлениям и формам жизни, понимание активной роли человека в природе;</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ценностное отношение к природе и всем формам жизни;</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элементарный опыт природоохранительной деятельности;</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бережное отношение к растениям и животным.</w:t>
      </w:r>
    </w:p>
    <w:p w:rsidR="00C16BB3" w:rsidRPr="00C16BB3" w:rsidRDefault="00C16BB3" w:rsidP="00C16BB3">
      <w:pPr>
        <w:pStyle w:val="aff1"/>
        <w:spacing w:line="276" w:lineRule="auto"/>
        <w:rPr>
          <w:b/>
          <w:i/>
          <w:sz w:val="24"/>
          <w:szCs w:val="24"/>
          <w:lang w:val="ru-RU"/>
        </w:rPr>
      </w:pPr>
      <w:bookmarkStart w:id="97" w:name="bookmark169"/>
      <w:r w:rsidRPr="00C16BB3">
        <w:rPr>
          <w:b/>
          <w:i/>
          <w:sz w:val="24"/>
          <w:szCs w:val="24"/>
          <w:lang w:val="ru-RU"/>
        </w:rPr>
        <w:t>Воспитание ценностного отношения к прекрасному,</w:t>
      </w:r>
      <w:bookmarkEnd w:id="97"/>
      <w:r w:rsidRPr="00C16BB3">
        <w:rPr>
          <w:b/>
          <w:i/>
          <w:sz w:val="24"/>
          <w:szCs w:val="24"/>
          <w:lang w:val="ru-RU"/>
        </w:rPr>
        <w:t xml:space="preserve"> </w:t>
      </w:r>
      <w:bookmarkStart w:id="98" w:name="bookmark170"/>
      <w:r w:rsidRPr="00C16BB3">
        <w:rPr>
          <w:b/>
          <w:i/>
          <w:sz w:val="24"/>
          <w:szCs w:val="24"/>
          <w:lang w:val="ru-RU"/>
        </w:rPr>
        <w:t>формирование представлений об эстетических идеалах и ценностях (эстетическое воспитание):</w:t>
      </w:r>
      <w:bookmarkEnd w:id="98"/>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представления о душевной и физической красоте человека;</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формирование эстетических идеалов, чувства прекрасного; умение видеть красоту природы, труда и творчества;</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интерес к чтению, произведениям искусства, детским спектаклям, концертам, выставкам, музыке;</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интерес к занятиям художественным творчеством;</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стремление к опрятному внешнему виду;</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отрицательное отношение к некрасивым поступкам и неряшливости.</w:t>
      </w:r>
    </w:p>
    <w:p w:rsidR="00C16BB3" w:rsidRPr="00C16BB3" w:rsidRDefault="00C16BB3" w:rsidP="00C16BB3">
      <w:pPr>
        <w:pStyle w:val="aff1"/>
        <w:spacing w:line="276" w:lineRule="auto"/>
        <w:rPr>
          <w:sz w:val="24"/>
          <w:szCs w:val="24"/>
          <w:lang w:val="ru-RU"/>
        </w:rPr>
      </w:pPr>
    </w:p>
    <w:p w:rsidR="00C16BB3" w:rsidRPr="00C16BB3" w:rsidRDefault="00C16BB3" w:rsidP="00C16BB3">
      <w:pPr>
        <w:pStyle w:val="aff1"/>
        <w:spacing w:line="276" w:lineRule="auto"/>
        <w:ind w:firstLine="0"/>
        <w:jc w:val="center"/>
        <w:rPr>
          <w:b/>
          <w:i/>
          <w:sz w:val="24"/>
          <w:szCs w:val="24"/>
          <w:lang w:val="ru-RU"/>
        </w:rPr>
      </w:pPr>
      <w:bookmarkStart w:id="99" w:name="bookmark171"/>
      <w:r w:rsidRPr="00C16BB3">
        <w:rPr>
          <w:b/>
          <w:i/>
          <w:sz w:val="24"/>
          <w:szCs w:val="24"/>
          <w:lang w:val="ru-RU"/>
        </w:rPr>
        <w:t>2.3.5. Виды деятельности и формы занятий с обучающимися</w:t>
      </w:r>
      <w:bookmarkEnd w:id="99"/>
    </w:p>
    <w:p w:rsidR="00C16BB3" w:rsidRPr="00C16BB3" w:rsidRDefault="00C16BB3" w:rsidP="00C16BB3">
      <w:pPr>
        <w:pStyle w:val="aff1"/>
        <w:spacing w:line="276" w:lineRule="auto"/>
        <w:rPr>
          <w:b/>
          <w:i/>
          <w:sz w:val="24"/>
          <w:szCs w:val="24"/>
          <w:lang w:val="ru-RU"/>
        </w:rPr>
      </w:pPr>
      <w:bookmarkStart w:id="100" w:name="bookmark172"/>
      <w:r w:rsidRPr="00C16BB3">
        <w:rPr>
          <w:b/>
          <w:i/>
          <w:sz w:val="24"/>
          <w:szCs w:val="24"/>
          <w:lang w:val="ru-RU"/>
        </w:rPr>
        <w:t>Воспитание гражданственности, патриотизма, уважения к правам, свободам и обязанностям человека:</w:t>
      </w:r>
      <w:bookmarkEnd w:id="100"/>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 патриотического содержания, изучения основных и вариативных учебных дисциплин);</w:t>
      </w:r>
    </w:p>
    <w:p w:rsidR="00C16BB3" w:rsidRPr="00C16BB3" w:rsidRDefault="00C16BB3" w:rsidP="00C16BB3">
      <w:pPr>
        <w:pStyle w:val="aff1"/>
        <w:spacing w:line="276" w:lineRule="auto"/>
        <w:rPr>
          <w:sz w:val="24"/>
          <w:szCs w:val="24"/>
          <w:lang w:val="ru-RU"/>
        </w:rPr>
      </w:pPr>
      <w:r w:rsidRPr="00C16BB3">
        <w:rPr>
          <w:sz w:val="24"/>
          <w:szCs w:val="24"/>
          <w:lang w:val="ru-RU"/>
        </w:rPr>
        <w:lastRenderedPageBreak/>
        <w:t>•</w:t>
      </w:r>
      <w:r w:rsidRPr="00C16BB3">
        <w:rPr>
          <w:sz w:val="24"/>
          <w:szCs w:val="24"/>
        </w:rPr>
        <w:t> </w:t>
      </w:r>
      <w:r w:rsidRPr="00C16BB3">
        <w:rPr>
          <w:sz w:val="24"/>
          <w:szCs w:val="24"/>
          <w:lang w:val="ru-RU"/>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C16BB3" w:rsidRPr="00C16BB3" w:rsidRDefault="00C16BB3" w:rsidP="00C16BB3">
      <w:pPr>
        <w:pStyle w:val="aff1"/>
        <w:spacing w:line="276" w:lineRule="auto"/>
        <w:rPr>
          <w:b/>
          <w:i/>
          <w:sz w:val="24"/>
          <w:szCs w:val="24"/>
          <w:lang w:val="ru-RU"/>
        </w:rPr>
      </w:pPr>
      <w:bookmarkStart w:id="101" w:name="bookmark173"/>
      <w:r w:rsidRPr="00C16BB3">
        <w:rPr>
          <w:b/>
          <w:i/>
          <w:sz w:val="24"/>
          <w:szCs w:val="24"/>
          <w:lang w:val="ru-RU"/>
        </w:rPr>
        <w:t>Воспитание нравственных чувств и этического сознания:</w:t>
      </w:r>
      <w:bookmarkEnd w:id="101"/>
    </w:p>
    <w:p w:rsidR="00C16BB3" w:rsidRPr="00C16BB3" w:rsidRDefault="00C16BB3" w:rsidP="00C16BB3">
      <w:pPr>
        <w:pStyle w:val="afc"/>
        <w:ind w:firstLine="454"/>
        <w:jc w:val="both"/>
        <w:rPr>
          <w:rFonts w:ascii="Times New Roman" w:hAnsi="Times New Roman" w:cs="Times New Roman"/>
        </w:rPr>
      </w:pPr>
      <w:r w:rsidRPr="00C16BB3">
        <w:rPr>
          <w:rFonts w:ascii="Times New Roman" w:hAnsi="Times New Roman" w:cs="Times New Roman"/>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C16BB3" w:rsidRPr="00C16BB3" w:rsidRDefault="00C16BB3" w:rsidP="00C16BB3">
      <w:pPr>
        <w:pStyle w:val="afc"/>
        <w:ind w:firstLine="454"/>
        <w:jc w:val="both"/>
        <w:rPr>
          <w:rFonts w:ascii="Times New Roman" w:hAnsi="Times New Roman" w:cs="Times New Roman"/>
        </w:rPr>
      </w:pPr>
      <w:r w:rsidRPr="00C16BB3">
        <w:rPr>
          <w:rFonts w:ascii="Times New Roman" w:hAnsi="Times New Roman" w:cs="Times New Roman"/>
        </w:rPr>
        <w:t>Программа духовно-нравственного развития и воспитания обучающихся является концептуальной и методической основой для разработки и реализации образовательным учреждением собственной программы духовно-нравственного развития и воспитания обучающихся на ступени начального общего образования с учётом культурно-исторических, этнических, конфессиональных, социально-экономических, демографических и иных особенностей региона, запросов семей и других субъектов образовательного процесса. Программа конкретизирует задачи, ценности, планируемые результаты, а также формы воспитания и социализации обучающихся, взаимодействия с семьёй, учреждениями дополнительного образования, общественными организациями, определяет развитие ученического самоуправления, участие обучающихся в деятельности детско- юношеских движений и объединений, спортивных и творческих клубов.</w:t>
      </w:r>
    </w:p>
    <w:p w:rsidR="00C16BB3" w:rsidRPr="00C16BB3" w:rsidRDefault="00C16BB3" w:rsidP="00C16BB3">
      <w:pPr>
        <w:pStyle w:val="afc"/>
        <w:ind w:firstLine="454"/>
        <w:jc w:val="both"/>
        <w:rPr>
          <w:rFonts w:ascii="Times New Roman" w:hAnsi="Times New Roman" w:cs="Times New Roman"/>
        </w:rPr>
      </w:pPr>
      <w:r w:rsidRPr="00C16BB3">
        <w:rPr>
          <w:rFonts w:ascii="Times New Roman" w:hAnsi="Times New Roman" w:cs="Times New Roman"/>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C16BB3" w:rsidRPr="00C16BB3" w:rsidRDefault="00C16BB3" w:rsidP="00A556B1">
      <w:pPr>
        <w:pStyle w:val="afc"/>
        <w:ind w:firstLine="454"/>
        <w:jc w:val="both"/>
        <w:rPr>
          <w:rFonts w:ascii="Times New Roman" w:hAnsi="Times New Roman" w:cs="Times New Roman"/>
        </w:rPr>
      </w:pPr>
      <w:r w:rsidRPr="00C16BB3">
        <w:rPr>
          <w:rFonts w:ascii="Times New Roman" w:hAnsi="Times New Roman" w:cs="Times New Roman"/>
        </w:rPr>
        <w:lastRenderedPageBreak/>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C16BB3" w:rsidRPr="00C16BB3" w:rsidRDefault="00C16BB3" w:rsidP="00C16BB3">
      <w:pPr>
        <w:pStyle w:val="aff1"/>
        <w:spacing w:line="276" w:lineRule="auto"/>
        <w:rPr>
          <w:b/>
          <w:i/>
          <w:sz w:val="24"/>
          <w:szCs w:val="24"/>
          <w:lang w:val="ru-RU"/>
        </w:rPr>
      </w:pPr>
      <w:r w:rsidRPr="00C16BB3">
        <w:rPr>
          <w:b/>
          <w:i/>
          <w:sz w:val="24"/>
          <w:szCs w:val="24"/>
          <w:lang w:val="ru-RU"/>
        </w:rPr>
        <w:t>Воспитание нравственных чувств и этического сознания:</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получение первоначальных представлений о нравственных взаимоотношениях в семье (участие в беседах о семье, о родителях и прародителях);</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C16BB3" w:rsidRPr="00C16BB3" w:rsidRDefault="00C16BB3" w:rsidP="00C16BB3">
      <w:pPr>
        <w:pStyle w:val="aff1"/>
        <w:spacing w:line="276" w:lineRule="auto"/>
        <w:rPr>
          <w:b/>
          <w:i/>
          <w:sz w:val="24"/>
          <w:szCs w:val="24"/>
          <w:lang w:val="ru-RU"/>
        </w:rPr>
      </w:pPr>
      <w:bookmarkStart w:id="102" w:name="bookmark174"/>
      <w:r w:rsidRPr="00C16BB3">
        <w:rPr>
          <w:b/>
          <w:i/>
          <w:sz w:val="24"/>
          <w:szCs w:val="24"/>
          <w:lang w:val="ru-RU"/>
        </w:rPr>
        <w:t>Воспитание трудолюбия, творческого отношения к учению, труду, жизни:</w:t>
      </w:r>
      <w:bookmarkEnd w:id="102"/>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получение первоначальных представлений о роли знаний, труда и значении творчества в жизни человека и общества в процессе изучения учебных дисциплин и проведения внеурочных мероприятий;</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участие в экскурсиях по микрорайону, городу для ознакомления с различными видами труда, профессиями (в ходе экскурсий на производственные предприятия, встреч с представителями разных профессий);</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знакомство с профессиями своих родителей (законных представителей) и прародителей, участие в организации и проведении презентаций «Труд наших родных»;</w:t>
      </w:r>
    </w:p>
    <w:p w:rsidR="00C16BB3" w:rsidRPr="00C16BB3" w:rsidRDefault="00C16BB3" w:rsidP="00C16BB3">
      <w:pPr>
        <w:pStyle w:val="aff1"/>
        <w:spacing w:line="276" w:lineRule="auto"/>
        <w:rPr>
          <w:sz w:val="24"/>
          <w:szCs w:val="24"/>
          <w:lang w:val="ru-RU"/>
        </w:rPr>
      </w:pPr>
      <w:r w:rsidRPr="00C16BB3">
        <w:rPr>
          <w:sz w:val="24"/>
          <w:szCs w:val="24"/>
          <w:lang w:val="ru-RU"/>
        </w:rPr>
        <w:lastRenderedPageBreak/>
        <w:t>•</w:t>
      </w:r>
      <w:r w:rsidRPr="00C16BB3">
        <w:rPr>
          <w:sz w:val="24"/>
          <w:szCs w:val="24"/>
        </w:rPr>
        <w:t> </w:t>
      </w:r>
      <w:r w:rsidRPr="00C16BB3">
        <w:rPr>
          <w:sz w:val="24"/>
          <w:szCs w:val="24"/>
          <w:lang w:val="ru-RU"/>
        </w:rPr>
        <w:t>получение первоначальных навыков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приобретение опыта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освоение навыков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приобретение начального опыта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приобретение умений и навыков самообслуживания в школе и дома;</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rsidR="00C16BB3" w:rsidRPr="00C16BB3" w:rsidRDefault="00C16BB3" w:rsidP="00C16BB3">
      <w:pPr>
        <w:pStyle w:val="aff1"/>
        <w:spacing w:line="276" w:lineRule="auto"/>
        <w:rPr>
          <w:b/>
          <w:i/>
          <w:sz w:val="24"/>
          <w:szCs w:val="24"/>
          <w:lang w:val="ru-RU"/>
        </w:rPr>
      </w:pPr>
      <w:bookmarkStart w:id="103" w:name="bookmark175"/>
      <w:r w:rsidRPr="00C16BB3">
        <w:rPr>
          <w:b/>
          <w:i/>
          <w:sz w:val="24"/>
          <w:szCs w:val="24"/>
          <w:lang w:val="ru-RU"/>
        </w:rPr>
        <w:t>Воспитание ценностного отношения к природе, окружающей среде (экологическое воспитание):</w:t>
      </w:r>
      <w:bookmarkEnd w:id="103"/>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получение первоначального опыта участия в природоохранной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w:t>
      </w:r>
      <w:r w:rsidRPr="00C16BB3">
        <w:rPr>
          <w:sz w:val="24"/>
          <w:szCs w:val="24"/>
        </w:rPr>
        <w:t> </w:t>
      </w:r>
      <w:r w:rsidRPr="00C16BB3">
        <w:rPr>
          <w:sz w:val="24"/>
          <w:szCs w:val="24"/>
          <w:lang w:val="ru-RU"/>
        </w:rPr>
        <w:t>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посильное участие в деятельности детско-юношеских общественных экологических организаций;</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C16BB3" w:rsidRPr="00C16BB3" w:rsidRDefault="00C16BB3" w:rsidP="00C16BB3">
      <w:pPr>
        <w:pStyle w:val="aff1"/>
        <w:spacing w:line="276" w:lineRule="auto"/>
        <w:rPr>
          <w:b/>
          <w:i/>
          <w:sz w:val="24"/>
          <w:szCs w:val="24"/>
          <w:lang w:val="ru-RU"/>
        </w:rPr>
      </w:pPr>
      <w:bookmarkStart w:id="104" w:name="bookmark176"/>
      <w:r w:rsidRPr="00C16BB3">
        <w:rPr>
          <w:b/>
          <w:i/>
          <w:sz w:val="24"/>
          <w:szCs w:val="24"/>
          <w:lang w:val="ru-RU"/>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bookmarkEnd w:id="104"/>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освоение навыков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развитие умения понимать красоту окружающего мира через художественные образы;</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освоение навыков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развитие умения различать добро и зло, отличать красивое от безобразного, плохое от хорошего, созидательное от разрушительного;</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получение элементарных представлений о стиле одежды как способе выражения душевного состояния человека;</w:t>
      </w:r>
    </w:p>
    <w:p w:rsidR="00C16BB3" w:rsidRPr="00C16BB3" w:rsidRDefault="00C16BB3" w:rsidP="00A556B1">
      <w:pPr>
        <w:pStyle w:val="aff1"/>
        <w:spacing w:line="276" w:lineRule="auto"/>
        <w:rPr>
          <w:lang w:val="ru-RU"/>
        </w:rPr>
      </w:pPr>
      <w:r w:rsidRPr="00C16BB3">
        <w:rPr>
          <w:sz w:val="24"/>
          <w:szCs w:val="24"/>
          <w:lang w:val="ru-RU"/>
        </w:rPr>
        <w:t>•</w:t>
      </w:r>
      <w:r w:rsidRPr="00C16BB3">
        <w:rPr>
          <w:sz w:val="24"/>
          <w:szCs w:val="24"/>
        </w:rPr>
        <w:t> </w:t>
      </w:r>
      <w:r w:rsidRPr="00C16BB3">
        <w:rPr>
          <w:sz w:val="24"/>
          <w:szCs w:val="24"/>
          <w:lang w:val="ru-RU"/>
        </w:rPr>
        <w:t>участие в художественном оформлении помещений.</w:t>
      </w:r>
    </w:p>
    <w:p w:rsidR="00C16BB3" w:rsidRPr="00C16BB3" w:rsidRDefault="00C16BB3" w:rsidP="00C16BB3">
      <w:pPr>
        <w:spacing w:line="276" w:lineRule="auto"/>
        <w:rPr>
          <w:rFonts w:ascii="Times New Roman" w:hAnsi="Times New Roman"/>
          <w:lang w:val="ru-RU"/>
        </w:rPr>
      </w:pP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b/>
          <w:bCs/>
          <w:lang w:val="ru-RU"/>
        </w:rPr>
        <w:t>2.3.6.Совместная деятельность школы, семьи и общественности</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b/>
          <w:bCs/>
        </w:rPr>
        <w:t> </w:t>
      </w:r>
      <w:r w:rsidRPr="00C16BB3">
        <w:rPr>
          <w:rFonts w:ascii="Times New Roman" w:hAnsi="Times New Roman"/>
          <w:b/>
          <w:bCs/>
          <w:lang w:val="ru-RU"/>
        </w:rPr>
        <w:t xml:space="preserve">по духовно-нравственному развитию и воспитанию учащихся </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rPr>
        <w:t>   </w:t>
      </w:r>
      <w:r w:rsidRPr="00C16BB3">
        <w:rPr>
          <w:rFonts w:ascii="Times New Roman" w:hAnsi="Times New Roman"/>
          <w:lang w:val="ru-RU"/>
        </w:rPr>
        <w:t xml:space="preserve"> 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lastRenderedPageBreak/>
        <w:t>повышение педагогической культуры родителей</w:t>
      </w:r>
      <w:r w:rsidRPr="00C16BB3">
        <w:rPr>
          <w:rFonts w:ascii="Times New Roman" w:hAnsi="Times New Roman"/>
        </w:rPr>
        <w:t> </w:t>
      </w:r>
      <w:r w:rsidRPr="00C16BB3">
        <w:rPr>
          <w:rFonts w:ascii="Times New Roman" w:hAnsi="Times New Roman"/>
          <w:lang w:val="ru-RU"/>
        </w:rPr>
        <w:t xml:space="preserve"> (законных представителей) учащихся путем </w:t>
      </w:r>
      <w:r w:rsidRPr="00C16BB3">
        <w:rPr>
          <w:rFonts w:ascii="Times New Roman" w:hAnsi="Times New Roman"/>
          <w:i/>
          <w:iCs/>
          <w:lang w:val="ru-RU"/>
        </w:rPr>
        <w:t>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rPr>
        <w:t>    </w:t>
      </w:r>
      <w:r w:rsidRPr="00C16BB3">
        <w:rPr>
          <w:rFonts w:ascii="Times New Roman" w:hAnsi="Times New Roman"/>
          <w:lang w:val="ru-RU"/>
        </w:rPr>
        <w:t xml:space="preserve"> Совершенствования межличностных отношений педагогов, учащихся и родителей путем </w:t>
      </w:r>
      <w:r w:rsidRPr="00C16BB3">
        <w:rPr>
          <w:rFonts w:ascii="Times New Roman" w:hAnsi="Times New Roman"/>
          <w:i/>
          <w:iCs/>
          <w:lang w:val="ru-RU"/>
        </w:rPr>
        <w:t>организации совместных мероприятий, праздников, акций</w:t>
      </w:r>
      <w:r w:rsidRPr="00C16BB3">
        <w:rPr>
          <w:rFonts w:ascii="Times New Roman" w:hAnsi="Times New Roman"/>
          <w:lang w:val="ru-RU"/>
        </w:rPr>
        <w:t xml:space="preserve"> (</w:t>
      </w:r>
      <w:r w:rsidRPr="00C16BB3">
        <w:rPr>
          <w:rFonts w:ascii="Times New Roman" w:hAnsi="Times New Roman"/>
          <w:i/>
          <w:iCs/>
          <w:lang w:val="ru-RU"/>
        </w:rPr>
        <w:t>например, традиционный</w:t>
      </w:r>
      <w:r w:rsidRPr="00C16BB3">
        <w:rPr>
          <w:rFonts w:ascii="Times New Roman" w:hAnsi="Times New Roman"/>
          <w:i/>
          <w:iCs/>
        </w:rPr>
        <w:t> </w:t>
      </w:r>
      <w:r w:rsidRPr="00C16BB3">
        <w:rPr>
          <w:rFonts w:ascii="Times New Roman" w:hAnsi="Times New Roman"/>
          <w:i/>
          <w:iCs/>
          <w:lang w:val="ru-RU"/>
        </w:rPr>
        <w:t xml:space="preserve"> праздник Проводы Зимы,</w:t>
      </w:r>
      <w:r w:rsidR="00901704">
        <w:rPr>
          <w:rFonts w:ascii="Times New Roman" w:hAnsi="Times New Roman"/>
          <w:i/>
          <w:iCs/>
          <w:lang w:val="ru-RU"/>
        </w:rPr>
        <w:t xml:space="preserve"> </w:t>
      </w:r>
      <w:r w:rsidRPr="00C16BB3">
        <w:rPr>
          <w:rFonts w:ascii="Times New Roman" w:hAnsi="Times New Roman"/>
          <w:i/>
          <w:iCs/>
          <w:lang w:val="ru-RU"/>
        </w:rPr>
        <w:t>Папа, мама, я – спортивная семья, праздник Букваря, театральные постановки к дню учителя и дню мамы</w:t>
      </w:r>
      <w:r w:rsidRPr="00C16BB3">
        <w:rPr>
          <w:rFonts w:ascii="Times New Roman" w:hAnsi="Times New Roman"/>
          <w:lang w:val="ru-RU"/>
        </w:rPr>
        <w:t>).</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rPr>
        <w:t>    </w:t>
      </w:r>
      <w:r w:rsidRPr="00C16BB3">
        <w:rPr>
          <w:rFonts w:ascii="Times New Roman" w:hAnsi="Times New Roman"/>
          <w:lang w:val="ru-RU"/>
        </w:rPr>
        <w:t xml:space="preserve"> Расширение партнерских взаимоотношений с родителями путем </w:t>
      </w:r>
      <w:r w:rsidRPr="00C16BB3">
        <w:rPr>
          <w:rFonts w:ascii="Times New Roman" w:hAnsi="Times New Roman"/>
          <w:i/>
          <w:iCs/>
          <w:lang w:val="ru-RU"/>
        </w:rPr>
        <w:t xml:space="preserve">привлечения их к активной деятельности в составе </w:t>
      </w:r>
      <w:r w:rsidR="00901704">
        <w:rPr>
          <w:rFonts w:ascii="Times New Roman" w:hAnsi="Times New Roman"/>
          <w:i/>
          <w:iCs/>
          <w:lang w:val="ru-RU"/>
        </w:rPr>
        <w:t>Управляющего с</w:t>
      </w:r>
      <w:r w:rsidRPr="00C16BB3">
        <w:rPr>
          <w:rFonts w:ascii="Times New Roman" w:hAnsi="Times New Roman"/>
          <w:i/>
          <w:iCs/>
          <w:lang w:val="ru-RU"/>
        </w:rPr>
        <w:t>овета школы, активизации деятельности родительских комитетов классных коллективов учащихся.</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rPr>
        <w:t>   </w:t>
      </w:r>
      <w:r w:rsidRPr="00C16BB3">
        <w:rPr>
          <w:rFonts w:ascii="Times New Roman" w:hAnsi="Times New Roman"/>
          <w:lang w:val="ru-RU"/>
        </w:rPr>
        <w:t xml:space="preserve"> В школе традиционно в весенние каникулы проводится спортивный праздник «Мама, папа и я – спортивная семья», позволяющий родителям ученика увидеть его в другой обстановке (отличной от</w:t>
      </w:r>
      <w:r w:rsidRPr="00C16BB3">
        <w:rPr>
          <w:rFonts w:ascii="Times New Roman" w:hAnsi="Times New Roman"/>
        </w:rPr>
        <w:t> </w:t>
      </w:r>
      <w:r w:rsidRPr="00C16BB3">
        <w:rPr>
          <w:rFonts w:ascii="Times New Roman" w:hAnsi="Times New Roman"/>
          <w:lang w:val="ru-RU"/>
        </w:rPr>
        <w:t xml:space="preserve"> домашней), проявить себя в совместной деятельности, что приводит к улучшению детско-родительских отношений.</w:t>
      </w:r>
      <w:r w:rsidRPr="00C16BB3">
        <w:rPr>
          <w:rFonts w:ascii="Times New Roman" w:hAnsi="Times New Roman"/>
        </w:rPr>
        <w:t> </w:t>
      </w:r>
      <w:r w:rsidRPr="00C16BB3">
        <w:rPr>
          <w:rFonts w:ascii="Times New Roman" w:hAnsi="Times New Roman"/>
          <w:lang w:val="ru-RU"/>
        </w:rPr>
        <w:t xml:space="preserve"> Праздник организуется в спортивном зале школы, чтобы учителя также имели возможности ближе познакомиться с родителями своих учеников.</w:t>
      </w:r>
      <w:r w:rsidRPr="00C16BB3">
        <w:rPr>
          <w:rFonts w:ascii="Times New Roman" w:hAnsi="Times New Roman"/>
        </w:rPr>
        <w:t> </w:t>
      </w:r>
      <w:r w:rsidRPr="00C16BB3">
        <w:rPr>
          <w:rFonts w:ascii="Times New Roman" w:hAnsi="Times New Roman"/>
          <w:lang w:val="ru-RU"/>
        </w:rPr>
        <w:t xml:space="preserve"> </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b/>
          <w:bCs/>
          <w:lang w:val="ru-RU"/>
        </w:rPr>
        <w:t>Ожидаемые результаты духовно-нравственного развития и воспитания учащихся</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lang w:val="ru-RU"/>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color w:val="000000"/>
          <w:lang w:val="ru-RU"/>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lang w:val="ru-RU"/>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lang w:val="ru-RU"/>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lang w:val="ru-RU"/>
        </w:rPr>
        <w:t>Воспитательные результаты распределяются по трём уровням.</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b/>
          <w:bCs/>
          <w:lang w:val="ru-RU"/>
        </w:rPr>
        <w:t>Первый уровень результатов</w:t>
      </w:r>
      <w:r w:rsidRPr="00C16BB3">
        <w:rPr>
          <w:rStyle w:val="zag110"/>
          <w:rFonts w:ascii="Times New Roman" w:hAnsi="Times New Roman"/>
          <w:lang w:val="ru-RU"/>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b/>
          <w:bCs/>
          <w:lang w:val="ru-RU"/>
        </w:rPr>
        <w:t>Второй уровень результатов</w:t>
      </w:r>
      <w:r w:rsidRPr="00C16BB3">
        <w:rPr>
          <w:rStyle w:val="zag110"/>
          <w:rFonts w:ascii="Times New Roman" w:hAnsi="Times New Roman"/>
          <w:lang w:val="ru-RU"/>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w:t>
      </w:r>
      <w:r w:rsidRPr="00C16BB3">
        <w:rPr>
          <w:rStyle w:val="zag110"/>
          <w:rFonts w:ascii="Times New Roman" w:hAnsi="Times New Roman"/>
          <w:lang w:val="ru-RU"/>
        </w:rPr>
        <w:lastRenderedPageBreak/>
        <w:t>получает) первое практическое подтверждение приобретённых социальных знаний, начинает их ценить (или отвергает).</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b/>
          <w:bCs/>
          <w:lang w:val="ru-RU"/>
        </w:rPr>
        <w:t>Третий уровень результатов</w:t>
      </w:r>
      <w:r w:rsidRPr="00C16BB3">
        <w:rPr>
          <w:rStyle w:val="zag110"/>
          <w:rFonts w:ascii="Times New Roman" w:hAnsi="Times New Roman"/>
          <w:lang w:val="ru-RU"/>
        </w:rPr>
        <w:t xml:space="preserve"> — получение обучающимся начального</w:t>
      </w:r>
      <w:r w:rsidRPr="00C16BB3">
        <w:rPr>
          <w:rStyle w:val="zag110"/>
          <w:rFonts w:ascii="Times New Roman" w:hAnsi="Times New Roman"/>
        </w:rPr>
        <w:t> </w:t>
      </w:r>
      <w:r w:rsidRPr="00C16BB3">
        <w:rPr>
          <w:rStyle w:val="zag110"/>
          <w:rFonts w:ascii="Times New Roman" w:hAnsi="Times New Roman"/>
          <w:lang w:val="ru-RU"/>
        </w:rPr>
        <w:t xml:space="preserve">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lang w:val="ru-RU"/>
        </w:rPr>
        <w:t>С переходом от одного уровня результатов к другому существенно возрастают воспитательные эффекты:</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color w:val="000000"/>
          <w:lang w:val="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color w:val="000000"/>
          <w:lang w:val="ru-RU"/>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lang w:val="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lang w:val="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lang w:val="ru-RU"/>
        </w:rPr>
        <w:t>Переход от одного уровня воспитательных результатов к другому должен быть последовательным, постепенным.</w:t>
      </w:r>
    </w:p>
    <w:p w:rsidR="00C16BB3" w:rsidRPr="00C16BB3" w:rsidRDefault="00C16BB3" w:rsidP="00C16BB3">
      <w:pPr>
        <w:spacing w:line="276" w:lineRule="auto"/>
        <w:jc w:val="both"/>
        <w:rPr>
          <w:rFonts w:ascii="Times New Roman" w:hAnsi="Times New Roman"/>
          <w:lang w:val="ru-RU"/>
        </w:rPr>
      </w:pPr>
      <w:r w:rsidRPr="00C16BB3">
        <w:rPr>
          <w:rStyle w:val="zag110"/>
          <w:rFonts w:ascii="Times New Roman" w:hAnsi="Times New Roman"/>
          <w:lang w:val="ru-RU"/>
        </w:rPr>
        <w:t xml:space="preserve">Достижение трёх уровней воспитательных результатов обеспечивает появление значимых </w:t>
      </w:r>
      <w:r w:rsidRPr="00C16BB3">
        <w:rPr>
          <w:rStyle w:val="zag110"/>
          <w:rFonts w:ascii="Times New Roman" w:hAnsi="Times New Roman"/>
          <w:i/>
          <w:iCs/>
          <w:lang w:val="ru-RU"/>
        </w:rPr>
        <w:t>эффектов</w:t>
      </w:r>
      <w:r w:rsidRPr="00C16BB3">
        <w:rPr>
          <w:rStyle w:val="zag110"/>
          <w:rFonts w:ascii="Times New Roman" w:hAnsi="Times New Roman"/>
          <w:lang w:val="ru-RU"/>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rPr>
        <w:t>   </w:t>
      </w:r>
      <w:r w:rsidRPr="00C16BB3">
        <w:rPr>
          <w:rFonts w:ascii="Times New Roman" w:hAnsi="Times New Roman"/>
          <w:lang w:val="ru-RU"/>
        </w:rPr>
        <w:t xml:space="preserve"> 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r w:rsidRPr="00C16BB3">
        <w:rPr>
          <w:rFonts w:ascii="Times New Roman" w:hAnsi="Times New Roman"/>
          <w:b/>
          <w:bCs/>
          <w:lang w:val="ru-RU"/>
        </w:rPr>
        <w:t xml:space="preserve"> </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i/>
          <w:iCs/>
        </w:rPr>
        <w:t>   </w:t>
      </w:r>
      <w:r w:rsidRPr="00C16BB3">
        <w:rPr>
          <w:rFonts w:ascii="Times New Roman" w:hAnsi="Times New Roman"/>
          <w:i/>
          <w:iCs/>
          <w:lang w:val="ru-RU"/>
        </w:rPr>
        <w:t xml:space="preserve"> 1) Воспитание гражданственности, патриотизма, уважения к правам, свободам и обязанностям человека:</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первоначальный опыт постижения ценностей гражданского общества, национальной истории и культуры;</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опыт ролевого взаимодействия и реализации гражданской, патриотической позиции;</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опыт социальной и межкультурной коммуникации;</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начальные представления о правах и обязанностях человека, гражданина, семьянина, товарища.</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i/>
          <w:iCs/>
        </w:rPr>
        <w:lastRenderedPageBreak/>
        <w:t>   </w:t>
      </w:r>
      <w:r w:rsidRPr="00C16BB3">
        <w:rPr>
          <w:rFonts w:ascii="Times New Roman" w:hAnsi="Times New Roman"/>
          <w:i/>
          <w:iCs/>
          <w:lang w:val="ru-RU"/>
        </w:rPr>
        <w:t xml:space="preserve"> 2) Воспитание нравственных чувств и этического сознания:</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уважительное отношение к традиционным религиям;</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неравнодушие к жизненным проблемам других людей, сочувствие к человеку, находящемуся в трудной ситуации;</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уважительное отношение к родителям (законным представителям), к старшим, заботливое отношение к младшим;</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знание традиций своей семьи и образовательного учреждения, бережное отношение к ним.</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i/>
          <w:iCs/>
        </w:rPr>
        <w:t>  </w:t>
      </w:r>
      <w:r w:rsidRPr="00C16BB3">
        <w:rPr>
          <w:rFonts w:ascii="Times New Roman" w:hAnsi="Times New Roman"/>
          <w:i/>
          <w:iCs/>
          <w:lang w:val="ru-RU"/>
        </w:rPr>
        <w:t xml:space="preserve"> 3) Воспитание трудолюбия, творческого отношения к учению, труду, жизни:</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ценностное отношение к труду и творчеству, человеку труда, трудовым достижениям России и человечества, трудолюбие;</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ценностное и творческое отношение к учебному труду;</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элементарные представления о различных профессиях;</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первоначальные навыки трудового творческого сотрудничества со сверстниками, старшими детьми и взрослыми;</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осознание приоритета нравственных основ труда, творчества, создания нового;</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первоначальный опыт участия в различных видах общественно полезной и личностно значимой деятельности;</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мотивация к самореализации в социальном творчестве, познавательной и практической, общественно полезной деятельности.</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i/>
          <w:iCs/>
        </w:rPr>
        <w:t>   </w:t>
      </w:r>
      <w:r w:rsidRPr="00C16BB3">
        <w:rPr>
          <w:rFonts w:ascii="Times New Roman" w:hAnsi="Times New Roman"/>
          <w:i/>
          <w:iCs/>
          <w:lang w:val="ru-RU"/>
        </w:rPr>
        <w:t xml:space="preserve"> 4) Формирование ценностного отношения к здоровью и здоровому образу жизни:</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ценностное отношение к своему здоровью, здоровью близких и окружающих людей;</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первоначальный личный опыт здоровьесберегающей деятельности;</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первоначальные представления о роли физической культуры и спорта для здоровья человека, его образования, труда и творчества;</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знания о возможном негативном влиянии компьютер</w:t>
      </w:r>
      <w:r w:rsidRPr="00C16BB3">
        <w:rPr>
          <w:rFonts w:ascii="Times New Roman" w:hAnsi="Times New Roman"/>
          <w:lang w:val="ru-RU"/>
        </w:rPr>
        <w:softHyphen/>
        <w:t>ных игр, телевидения, рекламы на здоровье человека.</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i/>
          <w:iCs/>
        </w:rPr>
        <w:t>  </w:t>
      </w:r>
      <w:r w:rsidRPr="00C16BB3">
        <w:rPr>
          <w:rFonts w:ascii="Times New Roman" w:hAnsi="Times New Roman"/>
          <w:i/>
          <w:iCs/>
          <w:lang w:val="ru-RU"/>
        </w:rPr>
        <w:t xml:space="preserve"> 5) Воспитание ценностного отношения к природе, окру</w:t>
      </w:r>
      <w:r w:rsidRPr="00C16BB3">
        <w:rPr>
          <w:rFonts w:ascii="Times New Roman" w:hAnsi="Times New Roman"/>
          <w:i/>
          <w:iCs/>
          <w:lang w:val="ru-RU"/>
        </w:rPr>
        <w:softHyphen/>
        <w:t>жающей среде (экологическое воспитание):</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ценностное отношение к природе;</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первоначальный опыт эстетического, эмоционально-нравственного отношения к природе;</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элементарные знания о традициях нравственно-этического отношения к природе в культуре народов России, нормах экологической этики;</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lastRenderedPageBreak/>
        <w:t>первоначальный опыт участия в природоохранной деятельности в школе, на пришкольном участке, по месту жительства;</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личный опыт участия в экологических инициативах, проектах.</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i/>
          <w:iCs/>
        </w:rPr>
        <w:t>   </w:t>
      </w:r>
      <w:r w:rsidRPr="00C16BB3">
        <w:rPr>
          <w:rFonts w:ascii="Times New Roman" w:hAnsi="Times New Roman"/>
          <w:i/>
          <w:iCs/>
          <w:lang w:val="ru-RU"/>
        </w:rPr>
        <w:t xml:space="preserve"> 6) Воспитание ценностного отношения к прекрасному, формирование представлений об эстетических идеалах и ценностях (эстетическое воспитание):</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первоначальные умения видеть красоту в окружающем мире;</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первоначальные умения видеть красоту в поведении, поступках людей;</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элементарные представления об эстетических и художественных ценностях отечественной культуры;</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первоначальный опыт эмоционального постижения народного творчества, этнокультурных традиций, фольклора народов России;</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мотивация к реализации эстетических ценностей в пространстве образовательного учреждения и семьи.</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rPr>
        <w:t>   </w:t>
      </w:r>
      <w:r w:rsidRPr="00C16BB3">
        <w:rPr>
          <w:rFonts w:ascii="Times New Roman" w:hAnsi="Times New Roman"/>
          <w:lang w:val="ru-RU"/>
        </w:rPr>
        <w:t xml:space="preserve"> 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w:t>
      </w:r>
      <w:r w:rsidRPr="00C16BB3">
        <w:rPr>
          <w:rFonts w:ascii="Times New Roman" w:hAnsi="Times New Roman"/>
        </w:rPr>
        <w:t> </w:t>
      </w:r>
      <w:r w:rsidRPr="00C16BB3">
        <w:rPr>
          <w:rFonts w:ascii="Times New Roman" w:hAnsi="Times New Roman"/>
          <w:lang w:val="ru-RU"/>
        </w:rPr>
        <w:t xml:space="preserve"> анализировать (не оценивать) ценностную сферу личности;</w:t>
      </w:r>
      <w:r w:rsidRPr="00C16BB3">
        <w:rPr>
          <w:rFonts w:ascii="Times New Roman" w:hAnsi="Times New Roman"/>
        </w:rPr>
        <w:t> </w:t>
      </w:r>
      <w:r w:rsidRPr="00C16BB3">
        <w:rPr>
          <w:rFonts w:ascii="Times New Roman" w:hAnsi="Times New Roman"/>
          <w:lang w:val="ru-RU"/>
        </w:rPr>
        <w:t xml:space="preserve"> различные тестовые инструменты, созданные с учетом возраста; самооценочные суждения</w:t>
      </w:r>
      <w:r w:rsidRPr="00C16BB3">
        <w:rPr>
          <w:rFonts w:ascii="Times New Roman" w:hAnsi="Times New Roman"/>
        </w:rPr>
        <w:t> </w:t>
      </w:r>
      <w:r w:rsidRPr="00C16BB3">
        <w:rPr>
          <w:rFonts w:ascii="Times New Roman" w:hAnsi="Times New Roman"/>
          <w:lang w:val="ru-RU"/>
        </w:rPr>
        <w:t xml:space="preserve"> детей.</w:t>
      </w:r>
      <w:r w:rsidRPr="00C16BB3">
        <w:rPr>
          <w:rFonts w:ascii="Times New Roman" w:hAnsi="Times New Roman"/>
        </w:rPr>
        <w:t> </w:t>
      </w:r>
      <w:r w:rsidRPr="00C16BB3">
        <w:rPr>
          <w:rFonts w:ascii="Times New Roman" w:hAnsi="Times New Roman"/>
          <w:lang w:val="ru-RU"/>
        </w:rPr>
        <w:t xml:space="preserve"> </w:t>
      </w:r>
    </w:p>
    <w:p w:rsidR="00C067CA" w:rsidRPr="00C16BB3" w:rsidRDefault="00C16BB3" w:rsidP="00C067CA">
      <w:pPr>
        <w:spacing w:line="276" w:lineRule="auto"/>
        <w:jc w:val="center"/>
        <w:rPr>
          <w:rFonts w:ascii="Times New Roman" w:hAnsi="Times New Roman"/>
          <w:lang w:val="ru-RU"/>
        </w:rPr>
      </w:pPr>
      <w:r w:rsidRPr="00C16BB3">
        <w:rPr>
          <w:rFonts w:ascii="Times New Roman" w:hAnsi="Times New Roman"/>
        </w:rPr>
        <w:t> </w:t>
      </w:r>
      <w:r w:rsidR="00C067CA" w:rsidRPr="00C16BB3">
        <w:rPr>
          <w:rFonts w:ascii="Times New Roman" w:hAnsi="Times New Roman"/>
          <w:b/>
          <w:bCs/>
          <w:lang w:val="ru-RU"/>
        </w:rPr>
        <w:t>Портрет ученика МОУ «Монастырская  ООШ»</w:t>
      </w:r>
    </w:p>
    <w:p w:rsidR="00C067CA" w:rsidRPr="00C16BB3" w:rsidRDefault="00C067CA" w:rsidP="00C067CA">
      <w:pPr>
        <w:pStyle w:val="nospacing"/>
        <w:spacing w:before="0" w:beforeAutospacing="0" w:after="0" w:afterAutospacing="0" w:line="276" w:lineRule="auto"/>
        <w:ind w:firstLine="708"/>
        <w:jc w:val="both"/>
        <w:rPr>
          <w:lang w:val="ru-RU"/>
        </w:rPr>
      </w:pPr>
      <w:r w:rsidRPr="00C16BB3">
        <w:rPr>
          <w:lang w:val="ru-RU"/>
        </w:rPr>
        <w:t>Обобщенный результат образовательной деятельности начальной школы как итог реализации общественного договора фиксируется в портрете ее</w:t>
      </w:r>
      <w:r w:rsidRPr="00C16BB3">
        <w:t> </w:t>
      </w:r>
      <w:r w:rsidRPr="00C16BB3">
        <w:rPr>
          <w:lang w:val="ru-RU"/>
        </w:rPr>
        <w:t xml:space="preserve"> выпускника:</w:t>
      </w:r>
    </w:p>
    <w:p w:rsidR="00C067CA" w:rsidRPr="00C16BB3" w:rsidRDefault="00C067CA" w:rsidP="00C067CA">
      <w:pPr>
        <w:pStyle w:val="nospacing"/>
        <w:spacing w:before="0" w:beforeAutospacing="0" w:after="0" w:afterAutospacing="0" w:line="276" w:lineRule="auto"/>
        <w:jc w:val="both"/>
        <w:rPr>
          <w:lang w:val="ru-RU"/>
        </w:rPr>
      </w:pPr>
      <w:r w:rsidRPr="00C16BB3">
        <w:rPr>
          <w:lang w:val="ru-RU"/>
        </w:rPr>
        <w:t>умеющий учиться, способный организовать свою деятельность, умеющий пользоваться информационными источниками;</w:t>
      </w:r>
    </w:p>
    <w:p w:rsidR="00C067CA" w:rsidRPr="00C16BB3" w:rsidRDefault="00C067CA" w:rsidP="00C067CA">
      <w:pPr>
        <w:pStyle w:val="nospacing"/>
        <w:spacing w:before="0" w:beforeAutospacing="0" w:after="0" w:afterAutospacing="0" w:line="276" w:lineRule="auto"/>
        <w:jc w:val="both"/>
        <w:rPr>
          <w:lang w:val="ru-RU"/>
        </w:rPr>
      </w:pPr>
      <w:r w:rsidRPr="00C16BB3">
        <w:rPr>
          <w:lang w:val="ru-RU"/>
        </w:rPr>
        <w:t>владеющий опытом мотивированного участия в конкурсах и проектах муниципального, регионального и российского уровней;</w:t>
      </w:r>
    </w:p>
    <w:p w:rsidR="00C067CA" w:rsidRPr="00C16BB3" w:rsidRDefault="00C067CA" w:rsidP="00C067CA">
      <w:pPr>
        <w:pStyle w:val="nospacing"/>
        <w:spacing w:before="0" w:beforeAutospacing="0" w:after="0" w:afterAutospacing="0" w:line="276" w:lineRule="auto"/>
        <w:jc w:val="both"/>
        <w:rPr>
          <w:lang w:val="ru-RU"/>
        </w:rPr>
      </w:pPr>
      <w:r w:rsidRPr="00C16BB3">
        <w:rPr>
          <w:lang w:val="ru-RU"/>
        </w:rPr>
        <w:t>обладающий основами коммуникативной культурой (умеет слушать и слышать собеседника, высказывать свое мнение);</w:t>
      </w:r>
    </w:p>
    <w:p w:rsidR="00C067CA" w:rsidRPr="00C16BB3" w:rsidRDefault="00C067CA" w:rsidP="00C067CA">
      <w:pPr>
        <w:pStyle w:val="nospacing"/>
        <w:spacing w:before="0" w:beforeAutospacing="0" w:after="0" w:afterAutospacing="0" w:line="276" w:lineRule="auto"/>
        <w:jc w:val="both"/>
        <w:rPr>
          <w:lang w:val="ru-RU"/>
        </w:rPr>
      </w:pPr>
      <w:r w:rsidRPr="00C16BB3">
        <w:rPr>
          <w:lang w:val="ru-RU"/>
        </w:rPr>
        <w:t>любознательный, интересующийся, активно познающий мир;</w:t>
      </w:r>
    </w:p>
    <w:p w:rsidR="00C067CA" w:rsidRPr="00C16BB3" w:rsidRDefault="00C067CA" w:rsidP="00C067CA">
      <w:pPr>
        <w:pStyle w:val="nospacing"/>
        <w:spacing w:before="0" w:beforeAutospacing="0" w:after="0" w:afterAutospacing="0" w:line="276" w:lineRule="auto"/>
        <w:jc w:val="both"/>
        <w:rPr>
          <w:lang w:val="ru-RU"/>
        </w:rPr>
      </w:pPr>
      <w:r w:rsidRPr="00C16BB3">
        <w:rPr>
          <w:lang w:val="ru-RU"/>
        </w:rPr>
        <w:t xml:space="preserve">владеющий основами умения учиться, способный к организации собственной деятельности; </w:t>
      </w:r>
    </w:p>
    <w:p w:rsidR="00C067CA" w:rsidRPr="00C16BB3" w:rsidRDefault="00C067CA" w:rsidP="00C067CA">
      <w:pPr>
        <w:pStyle w:val="nospacing"/>
        <w:spacing w:before="0" w:beforeAutospacing="0" w:after="0" w:afterAutospacing="0" w:line="276" w:lineRule="auto"/>
        <w:jc w:val="both"/>
        <w:rPr>
          <w:lang w:val="ru-RU"/>
        </w:rPr>
      </w:pPr>
      <w:r w:rsidRPr="00C16BB3">
        <w:rPr>
          <w:lang w:val="ru-RU"/>
        </w:rPr>
        <w:t>любящий свой край и свою Родину;</w:t>
      </w:r>
    </w:p>
    <w:p w:rsidR="00C067CA" w:rsidRPr="00C16BB3" w:rsidRDefault="00C067CA" w:rsidP="00C067CA">
      <w:pPr>
        <w:pStyle w:val="nospacing"/>
        <w:spacing w:before="0" w:beforeAutospacing="0" w:after="0" w:afterAutospacing="0" w:line="276" w:lineRule="auto"/>
        <w:jc w:val="both"/>
        <w:rPr>
          <w:lang w:val="ru-RU"/>
        </w:rPr>
      </w:pPr>
      <w:r w:rsidRPr="00C16BB3">
        <w:rPr>
          <w:lang w:val="ru-RU"/>
        </w:rPr>
        <w:t>уважающий и принимающий ценности семьи и общества;</w:t>
      </w:r>
    </w:p>
    <w:p w:rsidR="00C067CA" w:rsidRPr="00C16BB3" w:rsidRDefault="00C067CA" w:rsidP="00C067CA">
      <w:pPr>
        <w:pStyle w:val="nospacing"/>
        <w:spacing w:before="0" w:beforeAutospacing="0" w:after="0" w:afterAutospacing="0" w:line="276" w:lineRule="auto"/>
        <w:jc w:val="both"/>
        <w:rPr>
          <w:lang w:val="ru-RU"/>
        </w:rPr>
      </w:pPr>
      <w:r w:rsidRPr="00C16BB3">
        <w:rPr>
          <w:lang w:val="ru-RU"/>
        </w:rPr>
        <w:t xml:space="preserve">готовый самостоятельно действовать и отвечать за свои поступки перед семьей и школой; </w:t>
      </w:r>
    </w:p>
    <w:p w:rsidR="00C067CA" w:rsidRPr="00C16BB3" w:rsidRDefault="00C067CA" w:rsidP="00C067CA">
      <w:pPr>
        <w:pStyle w:val="nospacing"/>
        <w:spacing w:before="0" w:beforeAutospacing="0" w:after="0" w:afterAutospacing="0" w:line="276" w:lineRule="auto"/>
        <w:jc w:val="both"/>
        <w:rPr>
          <w:lang w:val="ru-RU"/>
        </w:rPr>
      </w:pPr>
      <w:r w:rsidRPr="00C16BB3">
        <w:rPr>
          <w:lang w:val="ru-RU"/>
        </w:rPr>
        <w:t xml:space="preserve">доброжелательный, умеющий слушать и слышать партнера, умеющий высказать свое мнение; </w:t>
      </w:r>
    </w:p>
    <w:p w:rsidR="00C067CA" w:rsidRPr="00C16BB3" w:rsidRDefault="00C067CA" w:rsidP="00C067CA">
      <w:pPr>
        <w:pStyle w:val="nospacing"/>
        <w:spacing w:before="0" w:beforeAutospacing="0" w:after="0" w:afterAutospacing="0" w:line="276" w:lineRule="auto"/>
        <w:jc w:val="both"/>
        <w:rPr>
          <w:lang w:val="ru-RU"/>
        </w:rPr>
      </w:pPr>
      <w:r w:rsidRPr="00C16BB3">
        <w:rPr>
          <w:lang w:val="ru-RU"/>
        </w:rPr>
        <w:t>выполняющий правила здорового и безопасного образа жизни для себя и окружающих.</w:t>
      </w:r>
    </w:p>
    <w:p w:rsidR="00C16BB3" w:rsidRPr="00C16BB3" w:rsidRDefault="00C16BB3" w:rsidP="00C16BB3">
      <w:pPr>
        <w:spacing w:line="276" w:lineRule="auto"/>
        <w:jc w:val="both"/>
        <w:rPr>
          <w:rFonts w:ascii="Times New Roman" w:hAnsi="Times New Roman"/>
          <w:lang w:val="ru-RU"/>
        </w:rPr>
      </w:pPr>
    </w:p>
    <w:p w:rsidR="00C16BB3" w:rsidRPr="00C16BB3" w:rsidRDefault="00C16BB3" w:rsidP="00C16BB3">
      <w:pPr>
        <w:spacing w:line="276" w:lineRule="auto"/>
        <w:ind w:firstLine="851"/>
        <w:jc w:val="both"/>
        <w:rPr>
          <w:rFonts w:ascii="Times New Roman" w:hAnsi="Times New Roman"/>
          <w:lang w:val="ru-RU"/>
        </w:rPr>
      </w:pPr>
      <w:r w:rsidRPr="00C16BB3">
        <w:rPr>
          <w:rFonts w:ascii="Times New Roman" w:hAnsi="Times New Roman"/>
          <w:lang w:val="ru-RU"/>
        </w:rPr>
        <w:t>Для диагностики процесса и результата духовно – нравственного</w:t>
      </w:r>
      <w:r w:rsidRPr="00C16BB3">
        <w:rPr>
          <w:rFonts w:ascii="Times New Roman" w:hAnsi="Times New Roman"/>
        </w:rPr>
        <w:t> </w:t>
      </w:r>
      <w:r w:rsidRPr="00C16BB3">
        <w:rPr>
          <w:rFonts w:ascii="Times New Roman" w:hAnsi="Times New Roman"/>
          <w:lang w:val="ru-RU"/>
        </w:rPr>
        <w:t xml:space="preserve"> развития личности используется методики:</w:t>
      </w:r>
      <w:r w:rsidRPr="00C16BB3">
        <w:rPr>
          <w:rFonts w:ascii="Times New Roman" w:hAnsi="Times New Roman"/>
          <w:color w:val="0070C0"/>
          <w:lang w:val="ru-RU"/>
        </w:rPr>
        <w:t xml:space="preserve"> </w:t>
      </w:r>
    </w:p>
    <w:p w:rsidR="00C16BB3" w:rsidRPr="00C067CA" w:rsidRDefault="00C16BB3" w:rsidP="00C16BB3">
      <w:pPr>
        <w:pStyle w:val="2"/>
        <w:spacing w:before="0" w:line="276" w:lineRule="auto"/>
        <w:jc w:val="both"/>
        <w:rPr>
          <w:rFonts w:ascii="Times New Roman" w:hAnsi="Times New Roman" w:cs="Times New Roman"/>
          <w:b/>
          <w:i/>
          <w:color w:val="auto"/>
          <w:sz w:val="24"/>
          <w:szCs w:val="24"/>
        </w:rPr>
      </w:pPr>
      <w:r w:rsidRPr="00C16BB3">
        <w:rPr>
          <w:rFonts w:ascii="Times New Roman" w:hAnsi="Times New Roman" w:cs="Times New Roman"/>
          <w:sz w:val="24"/>
          <w:szCs w:val="24"/>
        </w:rPr>
        <w:t xml:space="preserve">         </w:t>
      </w:r>
      <w:r w:rsidRPr="00C067CA">
        <w:rPr>
          <w:rFonts w:ascii="Times New Roman" w:hAnsi="Times New Roman" w:cs="Times New Roman"/>
          <w:b/>
          <w:i/>
          <w:color w:val="auto"/>
          <w:sz w:val="24"/>
          <w:szCs w:val="24"/>
        </w:rPr>
        <w:t>1.Методика «Образ мира»</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i/>
          <w:iCs/>
          <w:lang w:val="ru-RU"/>
        </w:rPr>
        <w:t>Цель:</w:t>
      </w:r>
      <w:r w:rsidRPr="00C16BB3">
        <w:rPr>
          <w:rFonts w:ascii="Times New Roman" w:hAnsi="Times New Roman"/>
          <w:lang w:val="ru-RU"/>
        </w:rPr>
        <w:t xml:space="preserve"> изучить индивидуальные особенности образа мира младших школьников.</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b/>
          <w:bCs/>
          <w:i/>
          <w:iCs/>
          <w:lang w:val="ru-RU"/>
        </w:rPr>
        <w:t>2.</w:t>
      </w:r>
      <w:r w:rsidRPr="00C16BB3">
        <w:rPr>
          <w:rFonts w:ascii="Times New Roman" w:hAnsi="Times New Roman"/>
          <w:b/>
          <w:bCs/>
          <w:i/>
          <w:iCs/>
        </w:rPr>
        <w:t> </w:t>
      </w:r>
      <w:r w:rsidRPr="00C16BB3">
        <w:rPr>
          <w:rFonts w:ascii="Times New Roman" w:hAnsi="Times New Roman"/>
          <w:b/>
          <w:bCs/>
          <w:i/>
          <w:iCs/>
          <w:lang w:val="ru-RU"/>
        </w:rPr>
        <w:t xml:space="preserve"> </w:t>
      </w:r>
      <w:r w:rsidRPr="00C16BB3">
        <w:rPr>
          <w:rFonts w:ascii="Times New Roman" w:hAnsi="Times New Roman"/>
          <w:b/>
          <w:bCs/>
          <w:i/>
          <w:iCs/>
          <w:color w:val="000000"/>
          <w:lang w:val="ru-RU"/>
        </w:rPr>
        <w:t>«Круг воли»</w:t>
      </w:r>
    </w:p>
    <w:p w:rsidR="00C16BB3" w:rsidRPr="00C16BB3" w:rsidRDefault="00C16BB3" w:rsidP="00C16BB3">
      <w:pPr>
        <w:pStyle w:val="21"/>
        <w:spacing w:after="0" w:line="276" w:lineRule="auto"/>
        <w:jc w:val="both"/>
      </w:pPr>
      <w:r w:rsidRPr="00C16BB3">
        <w:rPr>
          <w:b/>
          <w:bCs/>
        </w:rPr>
        <w:t>Цель: определения силы  воли младших школьников.</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b/>
          <w:bCs/>
          <w:i/>
          <w:iCs/>
          <w:lang w:val="ru-RU"/>
        </w:rPr>
        <w:lastRenderedPageBreak/>
        <w:t>3. Методика «Выбор»</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b/>
          <w:bCs/>
          <w:lang w:val="ru-RU"/>
        </w:rPr>
        <w:t>Цель</w:t>
      </w:r>
      <w:r w:rsidRPr="00C16BB3">
        <w:rPr>
          <w:rFonts w:ascii="Times New Roman" w:hAnsi="Times New Roman"/>
          <w:i/>
          <w:iCs/>
          <w:lang w:val="ru-RU"/>
        </w:rPr>
        <w:t>:</w:t>
      </w:r>
      <w:r w:rsidRPr="00C16BB3">
        <w:rPr>
          <w:rFonts w:ascii="Times New Roman" w:hAnsi="Times New Roman"/>
          <w:lang w:val="ru-RU"/>
        </w:rPr>
        <w:t xml:space="preserve"> выявление нравственной направленности потребностей у дошкольников и младших школьников.</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b/>
          <w:bCs/>
          <w:i/>
          <w:iCs/>
          <w:lang w:val="ru-RU"/>
        </w:rPr>
        <w:t>4. Методика «Пословицы» (С.М. Петрова)</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b/>
          <w:bCs/>
          <w:lang w:val="ru-RU"/>
        </w:rPr>
        <w:t>Цель:</w:t>
      </w:r>
      <w:r w:rsidRPr="00C16BB3">
        <w:rPr>
          <w:rFonts w:ascii="Times New Roman" w:hAnsi="Times New Roman"/>
          <w:lang w:val="ru-RU"/>
        </w:rPr>
        <w:t xml:space="preserve"> определить уровень нравственной воспитанности учащихся и выяснить особенности ценностных отношений к жизни, к людям, к самим себе.</w:t>
      </w:r>
    </w:p>
    <w:p w:rsidR="00C16BB3" w:rsidRPr="00C16BB3" w:rsidRDefault="00C16BB3" w:rsidP="00C16BB3">
      <w:pPr>
        <w:pStyle w:val="afc"/>
        <w:spacing w:after="0"/>
        <w:jc w:val="both"/>
        <w:rPr>
          <w:rFonts w:ascii="Times New Roman" w:hAnsi="Times New Roman" w:cs="Times New Roman"/>
        </w:rPr>
      </w:pPr>
      <w:r w:rsidRPr="00C16BB3">
        <w:rPr>
          <w:rFonts w:ascii="Times New Roman" w:hAnsi="Times New Roman" w:cs="Times New Roman"/>
          <w:b/>
          <w:bCs/>
          <w:i/>
          <w:iCs/>
        </w:rPr>
        <w:t>      5. Ориентировочная минимальная диагностическая программа изучения     проявления формирующегося нравственного деятельно-волевого характера подростков (анкета для младших школьников)</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i/>
          <w:iCs/>
          <w:lang w:val="ru-RU"/>
        </w:rPr>
        <w:t>Цель:</w:t>
      </w:r>
      <w:r w:rsidRPr="00C16BB3">
        <w:rPr>
          <w:rFonts w:ascii="Times New Roman" w:hAnsi="Times New Roman"/>
          <w:lang w:val="ru-RU"/>
        </w:rPr>
        <w:t xml:space="preserve"> выявить проявления нравственного деятельно-волевого характера младших школьников. </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i/>
          <w:iCs/>
          <w:lang w:val="ru-RU"/>
        </w:rPr>
        <w:t xml:space="preserve">Оцениваемые показатели: </w:t>
      </w:r>
      <w:r w:rsidRPr="00C16BB3">
        <w:rPr>
          <w:rFonts w:ascii="Times New Roman" w:hAnsi="Times New Roman"/>
          <w:lang w:val="ru-RU"/>
        </w:rPr>
        <w:t>выделение морального содержания действий и ситуаций.</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b/>
          <w:bCs/>
          <w:i/>
          <w:iCs/>
          <w:lang w:val="ru-RU"/>
        </w:rPr>
        <w:t>6. Методик</w:t>
      </w:r>
      <w:r w:rsidR="00A556B1">
        <w:rPr>
          <w:rFonts w:ascii="Times New Roman" w:hAnsi="Times New Roman"/>
          <w:b/>
          <w:bCs/>
          <w:i/>
          <w:iCs/>
          <w:lang w:val="ru-RU"/>
        </w:rPr>
        <w:t>и</w:t>
      </w:r>
      <w:r w:rsidRPr="00C16BB3">
        <w:rPr>
          <w:rFonts w:ascii="Times New Roman" w:hAnsi="Times New Roman"/>
          <w:b/>
          <w:bCs/>
          <w:i/>
          <w:iCs/>
          <w:lang w:val="ru-RU"/>
        </w:rPr>
        <w:t xml:space="preserve"> «Что такое хорошо и что такое плохо»</w:t>
      </w:r>
      <w:r w:rsidR="00A556B1">
        <w:rPr>
          <w:rFonts w:ascii="Times New Roman" w:hAnsi="Times New Roman"/>
          <w:b/>
          <w:bCs/>
          <w:i/>
          <w:iCs/>
          <w:lang w:val="ru-RU"/>
        </w:rPr>
        <w:t>, «Закончи историю», «Что мы ценим в людях», «Как поступить»</w:t>
      </w:r>
    </w:p>
    <w:p w:rsidR="00C16BB3" w:rsidRDefault="00C16BB3" w:rsidP="00C16BB3">
      <w:pPr>
        <w:spacing w:line="276" w:lineRule="auto"/>
        <w:jc w:val="both"/>
        <w:rPr>
          <w:rFonts w:ascii="Times New Roman" w:hAnsi="Times New Roman"/>
          <w:lang w:val="ru-RU"/>
        </w:rPr>
      </w:pPr>
      <w:r w:rsidRPr="00C16BB3">
        <w:rPr>
          <w:rFonts w:ascii="Times New Roman" w:hAnsi="Times New Roman"/>
          <w:i/>
          <w:iCs/>
          <w:lang w:val="ru-RU"/>
        </w:rPr>
        <w:t>Цель:</w:t>
      </w:r>
      <w:r w:rsidRPr="00C16BB3">
        <w:rPr>
          <w:rFonts w:ascii="Times New Roman" w:hAnsi="Times New Roman"/>
          <w:lang w:val="ru-RU"/>
        </w:rPr>
        <w:t xml:space="preserve"> выявить нравственные представления учеников.</w:t>
      </w:r>
    </w:p>
    <w:p w:rsidR="00A556B1" w:rsidRPr="00A556B1" w:rsidRDefault="00A556B1" w:rsidP="00A556B1">
      <w:pPr>
        <w:spacing w:line="276" w:lineRule="auto"/>
        <w:jc w:val="both"/>
        <w:rPr>
          <w:rFonts w:ascii="Times New Roman" w:hAnsi="Times New Roman"/>
          <w:b/>
          <w:i/>
          <w:lang w:val="ru-RU"/>
        </w:rPr>
      </w:pPr>
      <w:r w:rsidRPr="00A556B1">
        <w:rPr>
          <w:rFonts w:ascii="Times New Roman" w:hAnsi="Times New Roman"/>
          <w:b/>
          <w:i/>
          <w:lang w:val="ru-RU"/>
        </w:rPr>
        <w:t>7.Анкета –опросник «Какой ты друг», «Хороший ли ты сын (дочь)»</w:t>
      </w:r>
      <w:r w:rsidR="00C067CA" w:rsidRPr="00A556B1">
        <w:rPr>
          <w:rFonts w:ascii="Times New Roman" w:hAnsi="Times New Roman"/>
          <w:b/>
          <w:i/>
          <w:lang w:val="ru-RU"/>
        </w:rPr>
        <w:t xml:space="preserve"> </w:t>
      </w:r>
      <w:r>
        <w:rPr>
          <w:rFonts w:ascii="Times New Roman" w:hAnsi="Times New Roman"/>
          <w:b/>
          <w:i/>
          <w:lang w:val="ru-RU"/>
        </w:rPr>
        <w:t>.</w:t>
      </w:r>
      <w:r w:rsidR="00C067CA" w:rsidRPr="00A556B1">
        <w:rPr>
          <w:rFonts w:ascii="Times New Roman" w:hAnsi="Times New Roman"/>
          <w:b/>
          <w:i/>
          <w:lang w:val="ru-RU"/>
        </w:rPr>
        <w:t xml:space="preserve"> </w:t>
      </w:r>
      <w:r w:rsidRPr="00A556B1">
        <w:rPr>
          <w:rFonts w:ascii="Times New Roman" w:hAnsi="Times New Roman"/>
          <w:b/>
          <w:i/>
          <w:lang w:val="ru-RU"/>
        </w:rPr>
        <w:t xml:space="preserve"> </w:t>
      </w:r>
    </w:p>
    <w:p w:rsidR="00C16BB3" w:rsidRPr="00C067CA" w:rsidRDefault="00C16BB3" w:rsidP="00C16BB3">
      <w:pPr>
        <w:pStyle w:val="6"/>
        <w:spacing w:before="0" w:line="276" w:lineRule="auto"/>
        <w:jc w:val="both"/>
        <w:rPr>
          <w:rFonts w:ascii="Times New Roman" w:hAnsi="Times New Roman" w:cs="Times New Roman"/>
          <w:b/>
          <w:i w:val="0"/>
          <w:color w:val="auto"/>
          <w:lang w:val="ru-RU"/>
        </w:rPr>
      </w:pPr>
      <w:r w:rsidRPr="00C067CA">
        <w:rPr>
          <w:rFonts w:ascii="Times New Roman" w:hAnsi="Times New Roman" w:cs="Times New Roman"/>
          <w:b/>
          <w:i w:val="0"/>
          <w:color w:val="auto"/>
          <w:lang w:val="ru-RU"/>
        </w:rPr>
        <w:t>Процедура мониторинга</w:t>
      </w:r>
    </w:p>
    <w:p w:rsidR="00C16BB3" w:rsidRPr="00C16BB3" w:rsidRDefault="00C16BB3" w:rsidP="00C16BB3">
      <w:pPr>
        <w:spacing w:line="276" w:lineRule="auto"/>
        <w:ind w:firstLine="708"/>
        <w:jc w:val="both"/>
        <w:rPr>
          <w:rFonts w:ascii="Times New Roman" w:hAnsi="Times New Roman"/>
          <w:lang w:val="ru-RU"/>
        </w:rPr>
      </w:pPr>
      <w:r w:rsidRPr="00C16BB3">
        <w:rPr>
          <w:rFonts w:ascii="Times New Roman" w:hAnsi="Times New Roman"/>
          <w:lang w:val="ru-RU"/>
        </w:rPr>
        <w:t xml:space="preserve">Мониторинг проводится  классным руководителем </w:t>
      </w:r>
      <w:r w:rsidR="00C067CA">
        <w:rPr>
          <w:rFonts w:ascii="Times New Roman" w:hAnsi="Times New Roman"/>
          <w:lang w:val="ru-RU"/>
        </w:rPr>
        <w:t xml:space="preserve">и заместителем директора по ВР </w:t>
      </w:r>
      <w:r w:rsidRPr="00C16BB3">
        <w:rPr>
          <w:rFonts w:ascii="Times New Roman" w:hAnsi="Times New Roman"/>
          <w:lang w:val="ru-RU"/>
        </w:rPr>
        <w:t xml:space="preserve"> дважды в год сентябре, апреле.</w:t>
      </w:r>
    </w:p>
    <w:p w:rsidR="00C16BB3" w:rsidRPr="00C16BB3" w:rsidRDefault="00C16BB3" w:rsidP="00C16BB3">
      <w:pPr>
        <w:spacing w:line="276" w:lineRule="auto"/>
        <w:ind w:firstLine="708"/>
        <w:jc w:val="both"/>
        <w:rPr>
          <w:rFonts w:ascii="Times New Roman" w:hAnsi="Times New Roman"/>
          <w:lang w:val="ru-RU"/>
        </w:rPr>
      </w:pPr>
      <w:r w:rsidRPr="00C16BB3">
        <w:rPr>
          <w:rFonts w:ascii="Times New Roman" w:hAnsi="Times New Roman"/>
          <w:lang w:val="ru-RU"/>
        </w:rPr>
        <w:t>Далее все измерения заносятся в сводную таблицу. Анализ результатов, представленных в сводной таблице, позволяет провести экспертизу и выявить эффективность деятельности по формированию духовно-нравственной сферы младших школьников.</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Мониторинг духовно-нравственного развития и воспитания младших школьников направлен на выявление следующих параметров:</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 уровень сформированности</w:t>
      </w:r>
      <w:r w:rsidRPr="00C16BB3">
        <w:rPr>
          <w:rFonts w:ascii="Times New Roman" w:hAnsi="Times New Roman"/>
        </w:rPr>
        <w:t> </w:t>
      </w:r>
      <w:r w:rsidRPr="00C16BB3">
        <w:rPr>
          <w:rFonts w:ascii="Times New Roman" w:hAnsi="Times New Roman"/>
          <w:lang w:val="ru-RU"/>
        </w:rPr>
        <w:t xml:space="preserve"> личностной культуры через диагностику личностной сферы учеников</w:t>
      </w:r>
      <w:r w:rsidRPr="00C16BB3">
        <w:rPr>
          <w:rFonts w:ascii="Times New Roman" w:hAnsi="Times New Roman"/>
        </w:rPr>
        <w:t> </w:t>
      </w:r>
      <w:r w:rsidRPr="00C16BB3">
        <w:rPr>
          <w:rFonts w:ascii="Times New Roman" w:hAnsi="Times New Roman"/>
          <w:lang w:val="ru-RU"/>
        </w:rPr>
        <w:t xml:space="preserve"> с использованием методики «Я разный», диагностику проводит педагог-психолог;</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 уровень сформированности социальной культуры через диагностику нравственных представлений младших школьников (Адаптированный вариант теста «Размышляем о жизненном опыте» для младших школьников (составлен доктором педагогических наук Н.Е. Щурковой, адаптирован В.М. Ивановой, Т.В. Павловой, Е.Н. Степановым), диагностику проводит педагог-психолог;</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 уровень сформированности семейной культуры через диагностику семейных ценностей и представлений учеников, диагностику проводит педагог-психолог (анкета «Я и моя семья»);</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 уровень нравственного развития и воспитания младших школьников, диагностику проводит классный руководитель (субъективный тест классного руководителя, предложенная М.И. Шиловой («Учитель о воспитанности школьников», М., 1990).</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 xml:space="preserve">Все результаты выражаются в баллах и фиксируются в таблицах. </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 xml:space="preserve">Таблица 1 </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Уровень духовно- нравственного развития и воспитания младших школьников.</w:t>
      </w:r>
    </w:p>
    <w:p w:rsidR="00C16BB3" w:rsidRPr="00C16BB3" w:rsidRDefault="00C16BB3" w:rsidP="00C16BB3">
      <w:pPr>
        <w:pStyle w:val="nospacing"/>
        <w:spacing w:before="0" w:beforeAutospacing="0" w:after="0" w:afterAutospacing="0" w:line="276" w:lineRule="auto"/>
        <w:rPr>
          <w:lang w:val="ru-RU"/>
        </w:rPr>
      </w:pPr>
      <w:r w:rsidRPr="00C16BB3">
        <w:t> </w:t>
      </w:r>
    </w:p>
    <w:p w:rsidR="00C16BB3" w:rsidRPr="00C16BB3" w:rsidRDefault="00C16BB3" w:rsidP="00C16BB3">
      <w:pPr>
        <w:pStyle w:val="nospacing"/>
        <w:spacing w:before="0" w:beforeAutospacing="0" w:after="0" w:afterAutospacing="0" w:line="276" w:lineRule="auto"/>
      </w:pPr>
      <w:r w:rsidRPr="00C16BB3">
        <w:t>Бланковый материал: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387"/>
        <w:gridCol w:w="2175"/>
        <w:gridCol w:w="2175"/>
        <w:gridCol w:w="2175"/>
        <w:gridCol w:w="1782"/>
      </w:tblGrid>
      <w:tr w:rsidR="00C16BB3" w:rsidRPr="00C16BB3" w:rsidTr="00C16BB3">
        <w:tc>
          <w:tcPr>
            <w:tcW w:w="392" w:type="dxa"/>
            <w:tcBorders>
              <w:top w:val="single" w:sz="4" w:space="0" w:color="auto"/>
              <w:left w:val="single" w:sz="4" w:space="0" w:color="auto"/>
              <w:bottom w:val="single" w:sz="4" w:space="0" w:color="auto"/>
              <w:right w:val="single" w:sz="4" w:space="0" w:color="auto"/>
            </w:tcBorders>
            <w:vAlign w:val="center"/>
            <w:hideMark/>
          </w:tcPr>
          <w:p w:rsidR="00C16BB3" w:rsidRPr="00C16BB3" w:rsidRDefault="00C16BB3" w:rsidP="00C16BB3">
            <w:pPr>
              <w:pStyle w:val="nospacing"/>
              <w:spacing w:before="0" w:beforeAutospacing="0" w:after="0" w:afterAutospacing="0" w:line="276" w:lineRule="auto"/>
              <w:jc w:val="center"/>
            </w:pPr>
            <w:r w:rsidRPr="00C16BB3">
              <w:t>№</w:t>
            </w:r>
          </w:p>
        </w:tc>
        <w:tc>
          <w:tcPr>
            <w:tcW w:w="1522" w:type="dxa"/>
            <w:tcBorders>
              <w:top w:val="single" w:sz="4" w:space="0" w:color="auto"/>
              <w:left w:val="single" w:sz="4" w:space="0" w:color="auto"/>
              <w:bottom w:val="single" w:sz="4" w:space="0" w:color="auto"/>
              <w:right w:val="single" w:sz="4" w:space="0" w:color="auto"/>
            </w:tcBorders>
            <w:vAlign w:val="center"/>
            <w:hideMark/>
          </w:tcPr>
          <w:p w:rsidR="00C16BB3" w:rsidRPr="00C16BB3" w:rsidRDefault="00C16BB3" w:rsidP="00C16BB3">
            <w:pPr>
              <w:pStyle w:val="nospacing"/>
              <w:spacing w:before="0" w:beforeAutospacing="0" w:after="0" w:afterAutospacing="0" w:line="276" w:lineRule="auto"/>
              <w:jc w:val="center"/>
            </w:pPr>
            <w:r w:rsidRPr="00C16BB3">
              <w:t>Ф.И. ученика</w:t>
            </w:r>
          </w:p>
        </w:tc>
        <w:tc>
          <w:tcPr>
            <w:tcW w:w="1914" w:type="dxa"/>
            <w:tcBorders>
              <w:top w:val="single" w:sz="4" w:space="0" w:color="auto"/>
              <w:left w:val="single" w:sz="4" w:space="0" w:color="auto"/>
              <w:bottom w:val="single" w:sz="4" w:space="0" w:color="auto"/>
              <w:right w:val="single" w:sz="4" w:space="0" w:color="auto"/>
            </w:tcBorders>
            <w:vAlign w:val="center"/>
            <w:hideMark/>
          </w:tcPr>
          <w:p w:rsidR="00C16BB3" w:rsidRPr="00C16BB3" w:rsidRDefault="00C16BB3" w:rsidP="00C16BB3">
            <w:pPr>
              <w:pStyle w:val="nospacing"/>
              <w:spacing w:before="0" w:beforeAutospacing="0" w:after="0" w:afterAutospacing="0" w:line="276" w:lineRule="auto"/>
              <w:jc w:val="center"/>
            </w:pPr>
            <w:r w:rsidRPr="00C16BB3">
              <w:t>Уровень сформированности личностной культуры</w:t>
            </w:r>
          </w:p>
        </w:tc>
        <w:tc>
          <w:tcPr>
            <w:tcW w:w="1914" w:type="dxa"/>
            <w:tcBorders>
              <w:top w:val="single" w:sz="4" w:space="0" w:color="auto"/>
              <w:left w:val="single" w:sz="4" w:space="0" w:color="auto"/>
              <w:bottom w:val="single" w:sz="4" w:space="0" w:color="auto"/>
              <w:right w:val="single" w:sz="4" w:space="0" w:color="auto"/>
            </w:tcBorders>
            <w:vAlign w:val="center"/>
            <w:hideMark/>
          </w:tcPr>
          <w:p w:rsidR="00C16BB3" w:rsidRPr="00C16BB3" w:rsidRDefault="00C16BB3" w:rsidP="00C16BB3">
            <w:pPr>
              <w:pStyle w:val="nospacing"/>
              <w:spacing w:before="0" w:beforeAutospacing="0" w:after="0" w:afterAutospacing="0" w:line="276" w:lineRule="auto"/>
              <w:jc w:val="center"/>
            </w:pPr>
            <w:r w:rsidRPr="00C16BB3">
              <w:t>Уровень сформированности социальной культуры</w:t>
            </w:r>
          </w:p>
        </w:tc>
        <w:tc>
          <w:tcPr>
            <w:tcW w:w="1914" w:type="dxa"/>
            <w:tcBorders>
              <w:top w:val="single" w:sz="4" w:space="0" w:color="auto"/>
              <w:left w:val="single" w:sz="4" w:space="0" w:color="auto"/>
              <w:bottom w:val="single" w:sz="4" w:space="0" w:color="auto"/>
              <w:right w:val="single" w:sz="4" w:space="0" w:color="auto"/>
            </w:tcBorders>
            <w:vAlign w:val="center"/>
            <w:hideMark/>
          </w:tcPr>
          <w:p w:rsidR="00C16BB3" w:rsidRPr="00C16BB3" w:rsidRDefault="00C16BB3" w:rsidP="00C16BB3">
            <w:pPr>
              <w:pStyle w:val="nospacing"/>
              <w:spacing w:before="0" w:beforeAutospacing="0" w:after="0" w:afterAutospacing="0" w:line="276" w:lineRule="auto"/>
              <w:jc w:val="center"/>
            </w:pPr>
            <w:r w:rsidRPr="00C16BB3">
              <w:t>Уровень сформированности семейной культуры</w:t>
            </w:r>
          </w:p>
        </w:tc>
        <w:tc>
          <w:tcPr>
            <w:tcW w:w="1915" w:type="dxa"/>
            <w:tcBorders>
              <w:top w:val="single" w:sz="4" w:space="0" w:color="auto"/>
              <w:left w:val="single" w:sz="4" w:space="0" w:color="auto"/>
              <w:bottom w:val="single" w:sz="4" w:space="0" w:color="auto"/>
              <w:right w:val="single" w:sz="4" w:space="0" w:color="auto"/>
            </w:tcBorders>
            <w:vAlign w:val="center"/>
            <w:hideMark/>
          </w:tcPr>
          <w:p w:rsidR="00C16BB3" w:rsidRPr="00C16BB3" w:rsidRDefault="00C16BB3" w:rsidP="00C16BB3">
            <w:pPr>
              <w:pStyle w:val="nospacing"/>
              <w:spacing w:before="0" w:beforeAutospacing="0" w:after="0" w:afterAutospacing="0" w:line="276" w:lineRule="auto"/>
              <w:jc w:val="center"/>
            </w:pPr>
            <w:r w:rsidRPr="00C16BB3">
              <w:t>Суммарный балл</w:t>
            </w:r>
          </w:p>
        </w:tc>
      </w:tr>
      <w:tr w:rsidR="00C16BB3" w:rsidRPr="00C16BB3" w:rsidTr="00C16BB3">
        <w:tc>
          <w:tcPr>
            <w:tcW w:w="392" w:type="dxa"/>
            <w:tcBorders>
              <w:top w:val="single" w:sz="4" w:space="0" w:color="auto"/>
              <w:left w:val="single" w:sz="4" w:space="0" w:color="auto"/>
              <w:bottom w:val="single" w:sz="4" w:space="0" w:color="auto"/>
              <w:right w:val="single" w:sz="4" w:space="0" w:color="auto"/>
            </w:tcBorders>
          </w:tcPr>
          <w:p w:rsidR="00C16BB3" w:rsidRPr="00C16BB3" w:rsidRDefault="00C16BB3" w:rsidP="00C16BB3">
            <w:pPr>
              <w:pStyle w:val="nospacing"/>
              <w:spacing w:before="0" w:beforeAutospacing="0" w:after="0" w:afterAutospacing="0" w:line="276" w:lineRule="auto"/>
            </w:pPr>
          </w:p>
        </w:tc>
        <w:tc>
          <w:tcPr>
            <w:tcW w:w="1522" w:type="dxa"/>
            <w:tcBorders>
              <w:top w:val="single" w:sz="4" w:space="0" w:color="auto"/>
              <w:left w:val="single" w:sz="4" w:space="0" w:color="auto"/>
              <w:bottom w:val="single" w:sz="4" w:space="0" w:color="auto"/>
              <w:right w:val="single" w:sz="4" w:space="0" w:color="auto"/>
            </w:tcBorders>
          </w:tcPr>
          <w:p w:rsidR="00C16BB3" w:rsidRPr="00C16BB3" w:rsidRDefault="00C16BB3" w:rsidP="00C16BB3">
            <w:pPr>
              <w:pStyle w:val="nospacing"/>
              <w:spacing w:before="0" w:beforeAutospacing="0" w:after="0" w:afterAutospacing="0" w:line="276" w:lineRule="auto"/>
            </w:pPr>
          </w:p>
        </w:tc>
        <w:tc>
          <w:tcPr>
            <w:tcW w:w="1914" w:type="dxa"/>
            <w:tcBorders>
              <w:top w:val="single" w:sz="4" w:space="0" w:color="auto"/>
              <w:left w:val="single" w:sz="4" w:space="0" w:color="auto"/>
              <w:bottom w:val="single" w:sz="4" w:space="0" w:color="auto"/>
              <w:right w:val="single" w:sz="4" w:space="0" w:color="auto"/>
            </w:tcBorders>
          </w:tcPr>
          <w:p w:rsidR="00C16BB3" w:rsidRPr="00C16BB3" w:rsidRDefault="00C16BB3" w:rsidP="00C16BB3">
            <w:pPr>
              <w:pStyle w:val="nospacing"/>
              <w:spacing w:before="0" w:beforeAutospacing="0" w:after="0" w:afterAutospacing="0" w:line="276" w:lineRule="auto"/>
            </w:pPr>
          </w:p>
        </w:tc>
        <w:tc>
          <w:tcPr>
            <w:tcW w:w="1914" w:type="dxa"/>
            <w:tcBorders>
              <w:top w:val="single" w:sz="4" w:space="0" w:color="auto"/>
              <w:left w:val="single" w:sz="4" w:space="0" w:color="auto"/>
              <w:bottom w:val="single" w:sz="4" w:space="0" w:color="auto"/>
              <w:right w:val="single" w:sz="4" w:space="0" w:color="auto"/>
            </w:tcBorders>
          </w:tcPr>
          <w:p w:rsidR="00C16BB3" w:rsidRPr="00C16BB3" w:rsidRDefault="00C16BB3" w:rsidP="00C16BB3">
            <w:pPr>
              <w:pStyle w:val="nospacing"/>
              <w:spacing w:before="0" w:beforeAutospacing="0" w:after="0" w:afterAutospacing="0" w:line="276" w:lineRule="auto"/>
            </w:pPr>
          </w:p>
        </w:tc>
        <w:tc>
          <w:tcPr>
            <w:tcW w:w="1914" w:type="dxa"/>
            <w:tcBorders>
              <w:top w:val="single" w:sz="4" w:space="0" w:color="auto"/>
              <w:left w:val="single" w:sz="4" w:space="0" w:color="auto"/>
              <w:bottom w:val="single" w:sz="4" w:space="0" w:color="auto"/>
              <w:right w:val="single" w:sz="4" w:space="0" w:color="auto"/>
            </w:tcBorders>
          </w:tcPr>
          <w:p w:rsidR="00C16BB3" w:rsidRPr="00C16BB3" w:rsidRDefault="00C16BB3" w:rsidP="00C16BB3">
            <w:pPr>
              <w:pStyle w:val="nospacing"/>
              <w:spacing w:before="0" w:beforeAutospacing="0" w:after="0" w:afterAutospacing="0" w:line="276" w:lineRule="auto"/>
            </w:pPr>
          </w:p>
        </w:tc>
        <w:tc>
          <w:tcPr>
            <w:tcW w:w="1915" w:type="dxa"/>
            <w:tcBorders>
              <w:top w:val="single" w:sz="4" w:space="0" w:color="auto"/>
              <w:left w:val="single" w:sz="4" w:space="0" w:color="auto"/>
              <w:bottom w:val="single" w:sz="4" w:space="0" w:color="auto"/>
              <w:right w:val="single" w:sz="4" w:space="0" w:color="auto"/>
            </w:tcBorders>
          </w:tcPr>
          <w:p w:rsidR="00C16BB3" w:rsidRPr="00C16BB3" w:rsidRDefault="00C16BB3" w:rsidP="00C16BB3">
            <w:pPr>
              <w:pStyle w:val="nospacing"/>
              <w:spacing w:before="0" w:beforeAutospacing="0" w:after="0" w:afterAutospacing="0" w:line="276" w:lineRule="auto"/>
            </w:pPr>
          </w:p>
        </w:tc>
      </w:tr>
    </w:tbl>
    <w:p w:rsidR="00C16BB3" w:rsidRPr="00C16BB3" w:rsidRDefault="00C16BB3" w:rsidP="00C16BB3">
      <w:pPr>
        <w:pStyle w:val="nospacing"/>
        <w:spacing w:before="0" w:beforeAutospacing="0" w:after="0" w:afterAutospacing="0" w:line="276" w:lineRule="auto"/>
      </w:pPr>
    </w:p>
    <w:p w:rsidR="00C16BB3" w:rsidRPr="00C16BB3" w:rsidRDefault="00C16BB3" w:rsidP="00C16BB3">
      <w:pPr>
        <w:spacing w:line="276" w:lineRule="auto"/>
        <w:jc w:val="both"/>
        <w:rPr>
          <w:rFonts w:ascii="Times New Roman" w:hAnsi="Times New Roman"/>
        </w:rPr>
      </w:pPr>
      <w:r w:rsidRPr="00C16BB3">
        <w:rPr>
          <w:rFonts w:ascii="Times New Roman" w:hAnsi="Times New Roman"/>
        </w:rPr>
        <w:t> </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Таким образом, полученный уровень духовно нравственного развития и воспитания каждого младшего школьника (значение суммарного балла) можно соотнести с ключами:</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0-3 – низкий,</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4-6 – средний,</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Выше 7 – высокий.</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rPr>
        <w:t>      </w:t>
      </w:r>
      <w:r>
        <w:rPr>
          <w:rFonts w:ascii="Times New Roman" w:hAnsi="Times New Roman"/>
        </w:rPr>
        <w:t>                       </w:t>
      </w:r>
      <w:r w:rsidRPr="00C16BB3">
        <w:rPr>
          <w:rFonts w:ascii="Times New Roman" w:hAnsi="Times New Roman"/>
        </w:rPr>
        <w:t>          </w:t>
      </w:r>
      <w:r w:rsidRPr="00C16BB3">
        <w:rPr>
          <w:rFonts w:ascii="Times New Roman" w:hAnsi="Times New Roman"/>
          <w:lang w:val="ru-RU"/>
        </w:rPr>
        <w:t xml:space="preserve"> </w:t>
      </w:r>
      <w:r w:rsidRPr="00C16BB3">
        <w:rPr>
          <w:rFonts w:ascii="Times New Roman" w:hAnsi="Times New Roman"/>
        </w:rPr>
        <w:t>                                                                                         </w:t>
      </w:r>
    </w:p>
    <w:p w:rsidR="00C16BB3" w:rsidRPr="00C16BB3" w:rsidRDefault="00C16BB3" w:rsidP="00C16BB3">
      <w:pPr>
        <w:spacing w:line="276" w:lineRule="auto"/>
        <w:ind w:firstLine="708"/>
        <w:jc w:val="both"/>
        <w:rPr>
          <w:rFonts w:ascii="Times New Roman" w:hAnsi="Times New Roman"/>
          <w:lang w:val="ru-RU"/>
        </w:rPr>
      </w:pPr>
      <w:r w:rsidRPr="00C16BB3">
        <w:rPr>
          <w:rFonts w:ascii="Times New Roman" w:hAnsi="Times New Roman"/>
          <w:lang w:val="ru-RU"/>
        </w:rPr>
        <w:t>К результатам, не подлежащим итоговой оценке индивидуальных достижений выпускников начальной школы, относятся:</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характеристика социальных чувств (патриотизм, толерантность, гуманизм и др.);</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индивидуальные личностные характеристики (доброта, дружелюбие, честность и т.п.).</w:t>
      </w:r>
    </w:p>
    <w:p w:rsidR="00C16BB3" w:rsidRPr="00C16BB3" w:rsidRDefault="00C16BB3" w:rsidP="00C16BB3">
      <w:pPr>
        <w:pStyle w:val="nospacing"/>
        <w:spacing w:before="0" w:beforeAutospacing="0" w:after="0" w:afterAutospacing="0" w:line="276" w:lineRule="auto"/>
        <w:jc w:val="both"/>
        <w:rPr>
          <w:lang w:val="ru-RU"/>
        </w:rPr>
      </w:pPr>
      <w:r w:rsidRPr="00C16BB3">
        <w:t> </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C16BB3" w:rsidRPr="00C16BB3" w:rsidRDefault="00C16BB3" w:rsidP="00C16BB3">
      <w:pPr>
        <w:pStyle w:val="nospacing"/>
        <w:spacing w:before="0" w:beforeAutospacing="0" w:after="0" w:afterAutospacing="0" w:line="276" w:lineRule="auto"/>
        <w:jc w:val="both"/>
        <w:rPr>
          <w:lang w:val="ru-RU"/>
        </w:rPr>
      </w:pPr>
    </w:p>
    <w:p w:rsidR="00C16BB3" w:rsidRPr="00096205" w:rsidRDefault="00C16BB3" w:rsidP="00C16BB3">
      <w:pPr>
        <w:pStyle w:val="nospacing"/>
        <w:spacing w:before="0" w:beforeAutospacing="0" w:after="0" w:afterAutospacing="0" w:line="276" w:lineRule="auto"/>
        <w:jc w:val="both"/>
        <w:rPr>
          <w:b/>
          <w:lang w:val="ru-RU"/>
        </w:rPr>
      </w:pPr>
      <w:r w:rsidRPr="00C16BB3">
        <w:rPr>
          <w:rStyle w:val="zag110"/>
          <w:b/>
          <w:color w:val="000000"/>
          <w:lang w:val="ru-RU"/>
        </w:rPr>
        <w:t>2.3.7.Повышение педагогической культуры родителей (законных представителей) обучающихся</w:t>
      </w:r>
      <w:r w:rsidRPr="00C16BB3">
        <w:rPr>
          <w:b/>
          <w:bCs/>
          <w:lang w:val="ru-RU"/>
        </w:rPr>
        <w:t>.</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 xml:space="preserve">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 xml:space="preserve">- проведение соответствующих лекций, семинаров, круглых столов и т. п.; </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 привлечение родителей (законных представителей) к совместной работе по проведению оздоровительных мероприятий и спортивных соревнований;</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 создание библиотечки детского здоровья, доступной для родителей.</w:t>
      </w:r>
    </w:p>
    <w:p w:rsidR="00C16BB3" w:rsidRPr="00C16BB3" w:rsidRDefault="00C16BB3" w:rsidP="00C16BB3">
      <w:pPr>
        <w:pStyle w:val="nospacing"/>
        <w:spacing w:before="0" w:beforeAutospacing="0" w:after="0" w:afterAutospacing="0" w:line="276" w:lineRule="auto"/>
        <w:jc w:val="both"/>
        <w:rPr>
          <w:lang w:val="ru-RU"/>
        </w:rPr>
      </w:pPr>
    </w:p>
    <w:p w:rsidR="00C16BB3" w:rsidRPr="00C16BB3" w:rsidRDefault="00C16BB3" w:rsidP="00C16BB3">
      <w:pPr>
        <w:pStyle w:val="afc"/>
        <w:ind w:firstLine="454"/>
        <w:jc w:val="both"/>
        <w:rPr>
          <w:rFonts w:ascii="Times New Roman" w:hAnsi="Times New Roman" w:cs="Times New Roman"/>
          <w:b/>
          <w:i/>
        </w:rPr>
      </w:pPr>
      <w:r w:rsidRPr="00C16BB3">
        <w:rPr>
          <w:rFonts w:ascii="Times New Roman" w:hAnsi="Times New Roman" w:cs="Times New Roman"/>
        </w:rPr>
        <w:t>2</w:t>
      </w:r>
      <w:r w:rsidRPr="00C16BB3">
        <w:rPr>
          <w:rFonts w:ascii="Times New Roman" w:hAnsi="Times New Roman" w:cs="Times New Roman"/>
          <w:b/>
          <w:i/>
        </w:rPr>
        <w:t>.3.8. Планируемые результаты духовно-нравственного развития и воспитания обучающихся</w:t>
      </w:r>
    </w:p>
    <w:p w:rsidR="00C16BB3" w:rsidRPr="00C16BB3" w:rsidRDefault="00C16BB3" w:rsidP="00C16BB3">
      <w:pPr>
        <w:pStyle w:val="afc"/>
        <w:ind w:firstLine="454"/>
        <w:jc w:val="both"/>
        <w:rPr>
          <w:rFonts w:ascii="Times New Roman" w:hAnsi="Times New Roman" w:cs="Times New Roman"/>
        </w:rPr>
      </w:pPr>
      <w:r w:rsidRPr="00C16BB3">
        <w:rPr>
          <w:rFonts w:ascii="Times New Roman" w:hAnsi="Times New Roman" w:cs="Times New Roman"/>
        </w:rPr>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C16BB3" w:rsidRPr="00C16BB3" w:rsidRDefault="00C16BB3" w:rsidP="00C16BB3">
      <w:pPr>
        <w:pStyle w:val="afc"/>
        <w:ind w:firstLine="454"/>
        <w:jc w:val="both"/>
        <w:rPr>
          <w:rFonts w:ascii="Times New Roman" w:hAnsi="Times New Roman" w:cs="Times New Roman"/>
        </w:rPr>
      </w:pPr>
      <w:r w:rsidRPr="00C16BB3">
        <w:rPr>
          <w:rFonts w:ascii="Times New Roman" w:hAnsi="Times New Roman" w:cs="Times New Roman"/>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C16BB3" w:rsidRPr="00C16BB3" w:rsidRDefault="00C16BB3" w:rsidP="00C16BB3">
      <w:pPr>
        <w:pStyle w:val="afc"/>
        <w:ind w:firstLine="454"/>
        <w:jc w:val="both"/>
        <w:rPr>
          <w:rFonts w:ascii="Times New Roman" w:hAnsi="Times New Roman" w:cs="Times New Roman"/>
        </w:rPr>
      </w:pPr>
      <w:r w:rsidRPr="00C16BB3">
        <w:rPr>
          <w:rFonts w:ascii="Times New Roman" w:hAnsi="Times New Roman" w:cs="Times New Roman"/>
        </w:rPr>
        <w:t xml:space="preserve">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w:t>
      </w:r>
      <w:r w:rsidRPr="00C16BB3">
        <w:rPr>
          <w:rFonts w:ascii="Times New Roman" w:hAnsi="Times New Roman" w:cs="Times New Roman"/>
        </w:rPr>
        <w:lastRenderedPageBreak/>
        <w:t>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C16BB3" w:rsidRPr="00C16BB3" w:rsidRDefault="00C16BB3" w:rsidP="00C16BB3">
      <w:pPr>
        <w:pStyle w:val="afc"/>
        <w:ind w:firstLine="454"/>
        <w:jc w:val="both"/>
        <w:rPr>
          <w:rFonts w:ascii="Times New Roman" w:hAnsi="Times New Roman" w:cs="Times New Roman"/>
        </w:rPr>
      </w:pPr>
      <w:r w:rsidRPr="00C16BB3">
        <w:rPr>
          <w:rFonts w:ascii="Times New Roman" w:hAnsi="Times New Roman" w:cs="Times New Roman"/>
        </w:rPr>
        <w:t>Воспитательные результаты могут быть распределены по трём уровням.</w:t>
      </w:r>
    </w:p>
    <w:p w:rsidR="00C16BB3" w:rsidRPr="00C16BB3" w:rsidRDefault="00C16BB3" w:rsidP="00C16BB3">
      <w:pPr>
        <w:pStyle w:val="afc"/>
        <w:ind w:firstLine="454"/>
        <w:jc w:val="both"/>
        <w:rPr>
          <w:rFonts w:ascii="Times New Roman" w:hAnsi="Times New Roman" w:cs="Times New Roman"/>
        </w:rPr>
      </w:pPr>
      <w:r w:rsidRPr="00C16BB3">
        <w:rPr>
          <w:rStyle w:val="aff2"/>
          <w:rFonts w:ascii="Times New Roman" w:eastAsia="Calibri" w:hAnsi="Times New Roman" w:cs="Times New Roman"/>
        </w:rPr>
        <w:t>Первый уровень результатов</w:t>
      </w:r>
      <w:r w:rsidRPr="00C16BB3">
        <w:rPr>
          <w:rFonts w:ascii="Times New Roman" w:hAnsi="Times New Roman" w:cs="Times New Roman"/>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C16BB3" w:rsidRPr="00C16BB3" w:rsidRDefault="00C16BB3" w:rsidP="00C16BB3">
      <w:pPr>
        <w:pStyle w:val="afc"/>
        <w:ind w:firstLine="454"/>
        <w:jc w:val="both"/>
        <w:rPr>
          <w:rFonts w:ascii="Times New Roman" w:hAnsi="Times New Roman" w:cs="Times New Roman"/>
        </w:rPr>
      </w:pPr>
      <w:r w:rsidRPr="00C16BB3">
        <w:rPr>
          <w:rStyle w:val="aff2"/>
          <w:rFonts w:ascii="Times New Roman" w:eastAsia="Calibri" w:hAnsi="Times New Roman" w:cs="Times New Roman"/>
        </w:rPr>
        <w:t>Второй уровень результатов</w:t>
      </w:r>
      <w:r w:rsidRPr="00C16BB3">
        <w:rPr>
          <w:rFonts w:ascii="Times New Roman" w:hAnsi="Times New Roman" w:cs="Times New Roman"/>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C16BB3" w:rsidRPr="00C16BB3" w:rsidRDefault="00C16BB3" w:rsidP="00C16BB3">
      <w:pPr>
        <w:pStyle w:val="afc"/>
        <w:ind w:firstLine="454"/>
        <w:jc w:val="both"/>
        <w:rPr>
          <w:rFonts w:ascii="Times New Roman" w:hAnsi="Times New Roman" w:cs="Times New Roman"/>
        </w:rPr>
      </w:pPr>
      <w:r w:rsidRPr="00C16BB3">
        <w:rPr>
          <w:rStyle w:val="aff2"/>
          <w:rFonts w:ascii="Times New Roman" w:eastAsia="Calibri" w:hAnsi="Times New Roman" w:cs="Times New Roman"/>
        </w:rPr>
        <w:t>Третий уровень результатов</w:t>
      </w:r>
      <w:r w:rsidRPr="00C16BB3">
        <w:rPr>
          <w:rFonts w:ascii="Times New Roman" w:hAnsi="Times New Roman" w:cs="Times New Roman"/>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C16BB3" w:rsidRPr="00C16BB3" w:rsidRDefault="00C16BB3" w:rsidP="00C16BB3">
      <w:pPr>
        <w:pStyle w:val="afc"/>
        <w:ind w:firstLine="454"/>
        <w:jc w:val="both"/>
        <w:rPr>
          <w:rFonts w:ascii="Times New Roman" w:hAnsi="Times New Roman" w:cs="Times New Roman"/>
        </w:rPr>
      </w:pPr>
      <w:r w:rsidRPr="00C16BB3">
        <w:rPr>
          <w:rFonts w:ascii="Times New Roman" w:hAnsi="Times New Roman" w:cs="Times New Roman"/>
        </w:rPr>
        <w:t>С переходом от одного уровня результатов к другому существенно возрастают воспитательные эффекты:</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C16BB3" w:rsidRPr="00C16BB3" w:rsidRDefault="00C16BB3" w:rsidP="00C16BB3">
      <w:pPr>
        <w:pStyle w:val="aff1"/>
        <w:spacing w:line="276" w:lineRule="auto"/>
        <w:rPr>
          <w:sz w:val="24"/>
          <w:szCs w:val="24"/>
          <w:lang w:val="ru-RU"/>
        </w:rPr>
      </w:pPr>
      <w:r w:rsidRPr="00C16BB3">
        <w:rPr>
          <w:sz w:val="24"/>
          <w:szCs w:val="24"/>
          <w:lang w:val="ru-RU"/>
        </w:rPr>
        <w:t>•</w:t>
      </w:r>
      <w:r w:rsidRPr="00C16BB3">
        <w:rPr>
          <w:sz w:val="24"/>
          <w:szCs w:val="24"/>
        </w:rPr>
        <w:t> </w:t>
      </w:r>
      <w:r w:rsidRPr="00C16BB3">
        <w:rPr>
          <w:sz w:val="24"/>
          <w:szCs w:val="24"/>
          <w:lang w:val="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C16BB3" w:rsidRPr="00C16BB3" w:rsidRDefault="00C16BB3" w:rsidP="00C16BB3">
      <w:pPr>
        <w:pStyle w:val="afc"/>
        <w:ind w:firstLine="454"/>
        <w:jc w:val="both"/>
        <w:rPr>
          <w:rFonts w:ascii="Times New Roman" w:hAnsi="Times New Roman" w:cs="Times New Roman"/>
        </w:rPr>
      </w:pPr>
      <w:r w:rsidRPr="00C16BB3">
        <w:rPr>
          <w:rFonts w:ascii="Times New Roman" w:hAnsi="Times New Roman" w:cs="Times New Roman"/>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C16BB3" w:rsidRPr="00C16BB3" w:rsidRDefault="00C16BB3" w:rsidP="00C16BB3">
      <w:pPr>
        <w:pStyle w:val="afc"/>
        <w:ind w:firstLine="454"/>
        <w:jc w:val="both"/>
        <w:rPr>
          <w:rFonts w:ascii="Times New Roman" w:hAnsi="Times New Roman" w:cs="Times New Roman"/>
        </w:rPr>
      </w:pPr>
      <w:r w:rsidRPr="00C16BB3">
        <w:rPr>
          <w:rFonts w:ascii="Times New Roman" w:hAnsi="Times New Roman" w:cs="Times New Roman"/>
        </w:rPr>
        <w:t>Переход от одного уровня воспитательных результатов к другому должен быть последовательным, постепенным.</w:t>
      </w:r>
    </w:p>
    <w:p w:rsidR="00C16BB3" w:rsidRPr="00C16BB3" w:rsidRDefault="00C16BB3" w:rsidP="00C16BB3">
      <w:pPr>
        <w:pStyle w:val="afc"/>
        <w:ind w:firstLine="454"/>
        <w:jc w:val="both"/>
        <w:rPr>
          <w:rFonts w:ascii="Times New Roman" w:hAnsi="Times New Roman" w:cs="Times New Roman"/>
        </w:rPr>
      </w:pPr>
      <w:r w:rsidRPr="00C16BB3">
        <w:rPr>
          <w:rFonts w:ascii="Times New Roman" w:hAnsi="Times New Roman" w:cs="Times New Roman"/>
        </w:rPr>
        <w:t>Достижение трёх уровней воспитательных результатов обеспечивает появление значимых</w:t>
      </w:r>
      <w:r w:rsidRPr="00C16BB3">
        <w:rPr>
          <w:rStyle w:val="14"/>
          <w:rFonts w:eastAsia="Arial Unicode MS"/>
        </w:rPr>
        <w:t xml:space="preserve"> эффектов</w:t>
      </w:r>
      <w:r w:rsidRPr="00C16BB3">
        <w:rPr>
          <w:rFonts w:ascii="Times New Roman" w:hAnsi="Times New Roman" w:cs="Times New Roman"/>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C16BB3" w:rsidRDefault="00C16BB3" w:rsidP="00C16BB3">
      <w:pPr>
        <w:pStyle w:val="nospacing"/>
        <w:spacing w:before="0" w:beforeAutospacing="0" w:after="0" w:afterAutospacing="0"/>
        <w:jc w:val="both"/>
        <w:rPr>
          <w:b/>
          <w:bCs/>
          <w:lang w:val="ru-RU"/>
        </w:rPr>
      </w:pPr>
    </w:p>
    <w:p w:rsidR="00C16BB3" w:rsidRDefault="00C16BB3" w:rsidP="00C16BB3">
      <w:pPr>
        <w:pStyle w:val="nospacing"/>
        <w:spacing w:before="0" w:beforeAutospacing="0" w:after="0" w:afterAutospacing="0"/>
        <w:jc w:val="both"/>
        <w:rPr>
          <w:b/>
          <w:bCs/>
          <w:lang w:val="ru-RU"/>
        </w:rPr>
      </w:pPr>
    </w:p>
    <w:p w:rsidR="00C16BB3" w:rsidRDefault="00C16BB3" w:rsidP="00C16BB3">
      <w:pPr>
        <w:pStyle w:val="nospacing"/>
        <w:spacing w:before="0" w:beforeAutospacing="0" w:after="0" w:afterAutospacing="0"/>
        <w:jc w:val="center"/>
        <w:rPr>
          <w:lang w:val="ru-RU"/>
        </w:rPr>
      </w:pPr>
      <w:r>
        <w:rPr>
          <w:b/>
          <w:bCs/>
          <w:lang w:val="ru-RU"/>
        </w:rPr>
        <w:lastRenderedPageBreak/>
        <w:t>2.4.</w:t>
      </w:r>
      <w:r>
        <w:rPr>
          <w:b/>
          <w:bCs/>
        </w:rPr>
        <w:t> </w:t>
      </w:r>
      <w:r>
        <w:rPr>
          <w:b/>
          <w:bCs/>
          <w:lang w:val="ru-RU"/>
        </w:rPr>
        <w:t xml:space="preserve"> ПРОГРАММА ФОРМИРОВАНИЯ ЗДОРОВОГО И БЕЗОПАСНОГООБРАЗА ЖИЗНИ.</w:t>
      </w:r>
    </w:p>
    <w:p w:rsidR="00C16BB3" w:rsidRDefault="00C16BB3" w:rsidP="00C16BB3">
      <w:pPr>
        <w:pStyle w:val="nospacing"/>
        <w:spacing w:before="0" w:beforeAutospacing="0" w:after="0" w:afterAutospacing="0"/>
        <w:jc w:val="both"/>
        <w:rPr>
          <w:lang w:val="ru-RU"/>
        </w:rPr>
      </w:pPr>
      <w:r>
        <w:t> </w:t>
      </w:r>
    </w:p>
    <w:p w:rsidR="00C16BB3" w:rsidRPr="00C16BB3" w:rsidRDefault="00C16BB3" w:rsidP="00C16BB3">
      <w:pPr>
        <w:pStyle w:val="nospacing"/>
        <w:spacing w:before="0" w:beforeAutospacing="0" w:after="0" w:afterAutospacing="0" w:line="276" w:lineRule="auto"/>
        <w:jc w:val="both"/>
        <w:rPr>
          <w:lang w:val="ru-RU"/>
        </w:rPr>
      </w:pPr>
      <w:r>
        <w:rPr>
          <w:lang w:val="ru-RU"/>
        </w:rPr>
        <w:t xml:space="preserve">      </w:t>
      </w:r>
      <w:r w:rsidRPr="00C16BB3">
        <w:rPr>
          <w:lang w:val="ru-RU"/>
        </w:rPr>
        <w:t>Программа формирования культуры</w:t>
      </w:r>
      <w:r w:rsidRPr="00C16BB3">
        <w:t> </w:t>
      </w:r>
      <w:r w:rsidRPr="00C16BB3">
        <w:rPr>
          <w:lang w:val="ru-RU"/>
        </w:rPr>
        <w:t xml:space="preserve"> здорового и безопасного</w:t>
      </w:r>
      <w:r w:rsidRPr="00C16BB3">
        <w:t> </w:t>
      </w:r>
      <w:r w:rsidRPr="00C16BB3">
        <w:rPr>
          <w:lang w:val="ru-RU"/>
        </w:rPr>
        <w:t xml:space="preserve">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C16BB3" w:rsidRPr="00C16BB3" w:rsidRDefault="00C16BB3" w:rsidP="00C16BB3">
      <w:pPr>
        <w:pStyle w:val="nospacing"/>
        <w:spacing w:before="0" w:beforeAutospacing="0" w:after="0" w:afterAutospacing="0" w:line="276" w:lineRule="auto"/>
        <w:jc w:val="both"/>
        <w:rPr>
          <w:lang w:val="ru-RU"/>
        </w:rPr>
      </w:pPr>
      <w:r w:rsidRPr="00C16BB3">
        <w:t> </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Нормативно-правовой и документальной основой Программы формирования культуры здорового и безопасного образа жизни</w:t>
      </w:r>
      <w:r w:rsidRPr="00C16BB3">
        <w:t> </w:t>
      </w:r>
      <w:r w:rsidRPr="00C16BB3">
        <w:rPr>
          <w:lang w:val="ru-RU"/>
        </w:rPr>
        <w:t xml:space="preserve"> обучающихся на ступени начального общего образования являются: </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Закон Российской Федерации «Об образовании в Российской Федерации»;</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Федеральный государственный образовательный стандарт начального общего образования;</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 xml:space="preserve">СанПиН, 2.4.2.2821-10 "Санитарно-эпидемиологические требования к условиям и организации обучения в общеобразовательных учреждениях" (Приказ от 29 декабря 2010 г. </w:t>
      </w:r>
      <w:r w:rsidRPr="00C16BB3">
        <w:t>N</w:t>
      </w:r>
      <w:r w:rsidRPr="00C16BB3">
        <w:rPr>
          <w:lang w:val="ru-RU"/>
        </w:rPr>
        <w:t xml:space="preserve"> 189 г. Москва);</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Рекомендации по организации обучения в первом классе четырехлетней начальной школы (Письмо МО РФ № 408/13-13 от 20.04.2001);</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Об организации обучения</w:t>
      </w:r>
      <w:r w:rsidRPr="00C16BB3">
        <w:t> </w:t>
      </w:r>
      <w:r w:rsidRPr="00C16BB3">
        <w:rPr>
          <w:lang w:val="ru-RU"/>
        </w:rPr>
        <w:t xml:space="preserve"> в первом классе четырехлетней начальной школы (Письмо МО РФ № 202/11-13 от 25.09.2000); </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О недопустимости перегрузок обучающихся в начальной школе (Письмо МО РФ № 220/11-13 от 20.02.1999);</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Рекомендации по использованию компьютеров в начальной школе. (Письмо</w:t>
      </w:r>
      <w:r w:rsidRPr="00C16BB3">
        <w:t> </w:t>
      </w:r>
      <w:r w:rsidRPr="00C16BB3">
        <w:rPr>
          <w:lang w:val="ru-RU"/>
        </w:rPr>
        <w:t xml:space="preserve"> МО РФ и НИИ гигиены и охраны здоровья детей и подростков РАМ № 199/13 от 28.03.2002);</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Гигиенические требования к условиям реализации основной образовательной программы начального общего образования (2009 г.);</w:t>
      </w:r>
    </w:p>
    <w:p w:rsidR="00C16BB3" w:rsidRPr="00C16BB3" w:rsidRDefault="00C16BB3" w:rsidP="00C16BB3">
      <w:pPr>
        <w:pStyle w:val="nospacing"/>
        <w:spacing w:before="0" w:beforeAutospacing="0" w:after="0" w:afterAutospacing="0" w:line="276" w:lineRule="auto"/>
        <w:jc w:val="both"/>
        <w:rPr>
          <w:bCs/>
          <w:lang w:val="ru-RU"/>
        </w:rPr>
      </w:pPr>
      <w:r w:rsidRPr="00C16BB3">
        <w:rPr>
          <w:bCs/>
          <w:lang w:val="ru-RU"/>
        </w:rPr>
        <w:t xml:space="preserve">Приказ Министерства образования и науки Российской Федерации от </w:t>
      </w:r>
      <w:r w:rsidRPr="00C16BB3">
        <w:rPr>
          <w:lang w:val="ru-RU"/>
        </w:rPr>
        <w:t>28 декабря 2010 года №2106</w:t>
      </w:r>
      <w:r w:rsidRPr="00C16BB3">
        <w:rPr>
          <w:bCs/>
          <w:lang w:val="ru-RU"/>
        </w:rPr>
        <w:t xml:space="preserve"> «Об утверждении </w:t>
      </w:r>
      <w:r w:rsidRPr="00C16BB3">
        <w:rPr>
          <w:lang w:val="ru-RU"/>
        </w:rPr>
        <w:t xml:space="preserve">федеральных требований к образовательным учреждениям в части охраны здоровья обучающихся, воспитанников» </w:t>
      </w:r>
      <w:r w:rsidRPr="00C16BB3">
        <w:rPr>
          <w:bCs/>
          <w:lang w:val="ru-RU"/>
        </w:rPr>
        <w:t>(зарегистрирован Министерством юстиции Российской Федерации 02 февраля 2011 года регистрационный №19676).</w:t>
      </w:r>
    </w:p>
    <w:p w:rsidR="00C16BB3" w:rsidRPr="00901704" w:rsidRDefault="00C16BB3" w:rsidP="00C16BB3">
      <w:pPr>
        <w:pStyle w:val="nospacing"/>
        <w:spacing w:before="0" w:beforeAutospacing="0" w:after="0" w:afterAutospacing="0" w:line="276" w:lineRule="auto"/>
        <w:jc w:val="both"/>
        <w:rPr>
          <w:lang w:val="ru-RU"/>
        </w:rPr>
      </w:pPr>
      <w:r w:rsidRPr="00C16BB3">
        <w:rPr>
          <w:lang w:val="ru-RU"/>
        </w:rPr>
        <w:t>Концепция УМК «Школа России»</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 xml:space="preserve">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 </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 xml:space="preserve">- неблагоприятные социальные, экономические и экологические условия; </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 наличие социально неблагополучных семей;</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 xml:space="preserve">- активно формируемые в младшем школьном возрасте комплексы знаний, установок, правил поведения, привычек; </w:t>
      </w:r>
    </w:p>
    <w:p w:rsidR="00C16BB3" w:rsidRPr="00901704" w:rsidRDefault="00C16BB3" w:rsidP="00C16BB3">
      <w:pPr>
        <w:pStyle w:val="nospacing"/>
        <w:spacing w:before="0" w:beforeAutospacing="0" w:after="0" w:afterAutospacing="0" w:line="276" w:lineRule="auto"/>
        <w:jc w:val="both"/>
        <w:rPr>
          <w:lang w:val="ru-RU"/>
        </w:rPr>
      </w:pPr>
      <w:r w:rsidRPr="00C16BB3">
        <w:rPr>
          <w:lang w:val="ru-RU"/>
        </w:rPr>
        <w:t>-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096205" w:rsidRDefault="00096205" w:rsidP="00C16BB3">
      <w:pPr>
        <w:pStyle w:val="nospacing"/>
        <w:spacing w:before="0" w:beforeAutospacing="0" w:after="0" w:afterAutospacing="0" w:line="276" w:lineRule="auto"/>
        <w:jc w:val="both"/>
        <w:rPr>
          <w:b/>
          <w:bCs/>
          <w:lang w:val="ru-RU"/>
        </w:rPr>
      </w:pPr>
    </w:p>
    <w:p w:rsidR="00C16BB3" w:rsidRPr="00C16BB3" w:rsidRDefault="00C16BB3" w:rsidP="00C16BB3">
      <w:pPr>
        <w:pStyle w:val="nospacing"/>
        <w:spacing w:before="0" w:beforeAutospacing="0" w:after="0" w:afterAutospacing="0" w:line="276" w:lineRule="auto"/>
        <w:jc w:val="both"/>
        <w:rPr>
          <w:lang w:val="ru-RU"/>
        </w:rPr>
      </w:pPr>
      <w:r w:rsidRPr="00C16BB3">
        <w:rPr>
          <w:b/>
          <w:bCs/>
          <w:lang w:val="ru-RU"/>
        </w:rPr>
        <w:lastRenderedPageBreak/>
        <w:t>Задачи формирования культуры здорового и безопасного образа жизни обучающихся:</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 xml:space="preserve">- сформировать представление о позитивных факторах, влияющих на здоровье; </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 xml:space="preserve">- научить обучающихся осознанно выбирать поступки, поведение, позволяющие сохранять и укреплять здоровье; </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 xml:space="preserve">- научить выполнять правила личной гигиены и развить готовность на основе её использования самостоятельно поддерживать своё здоровье; </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-сформировать представление о правильном (здоровом) питании, его режиме, структуре, полезных продуктах;</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 xml:space="preserve">-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 xml:space="preserve">-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 xml:space="preserve">- обучить элементарным навыкам эмоциональной разгрузки (релаксации); </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 xml:space="preserve">- сформировать навыки позитивного коммуникативного общения; </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 xml:space="preserve">- сформировать представление об основных компонентах культуры здоровья и здорового образа жизни; </w:t>
      </w:r>
    </w:p>
    <w:p w:rsidR="00C16BB3" w:rsidRPr="00096205" w:rsidRDefault="00C16BB3" w:rsidP="00096205">
      <w:pPr>
        <w:pStyle w:val="nospacing"/>
        <w:spacing w:before="0" w:beforeAutospacing="0" w:after="0" w:afterAutospacing="0" w:line="276" w:lineRule="auto"/>
        <w:jc w:val="both"/>
        <w:rPr>
          <w:lang w:val="ru-RU"/>
        </w:rPr>
      </w:pPr>
      <w:r w:rsidRPr="00C16BB3">
        <w:rPr>
          <w:lang w:val="ru-RU"/>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b/>
          <w:bCs/>
          <w:lang w:val="ru-RU"/>
        </w:rPr>
        <w:t>Модель организации работы</w:t>
      </w:r>
      <w:r w:rsidRPr="00C16BB3">
        <w:rPr>
          <w:rFonts w:ascii="Times New Roman" w:hAnsi="Times New Roman"/>
          <w:b/>
          <w:bCs/>
        </w:rPr>
        <w:t> </w:t>
      </w:r>
      <w:r w:rsidRPr="00C16BB3">
        <w:rPr>
          <w:rFonts w:ascii="Times New Roman" w:hAnsi="Times New Roman"/>
          <w:b/>
          <w:bCs/>
          <w:lang w:val="ru-RU"/>
        </w:rPr>
        <w:t xml:space="preserve"> образовательного учреждения</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по формированию у обучающихся культуры</w:t>
      </w:r>
      <w:r w:rsidRPr="00C16BB3">
        <w:t> </w:t>
      </w:r>
      <w:r w:rsidRPr="00C16BB3">
        <w:rPr>
          <w:lang w:val="ru-RU"/>
        </w:rPr>
        <w:t xml:space="preserve"> здорового и безопасного образа жизни</w:t>
      </w:r>
    </w:p>
    <w:p w:rsidR="00C16BB3" w:rsidRPr="00C16BB3" w:rsidRDefault="00C16BB3" w:rsidP="00C16BB3">
      <w:pPr>
        <w:pStyle w:val="nospacing"/>
        <w:spacing w:before="0" w:beforeAutospacing="0" w:after="0" w:afterAutospacing="0" w:line="276" w:lineRule="auto"/>
        <w:jc w:val="both"/>
        <w:rPr>
          <w:lang w:val="ru-RU"/>
        </w:rPr>
      </w:pPr>
      <w:r w:rsidRPr="00C16BB3">
        <w:rPr>
          <w:rStyle w:val="zag110"/>
          <w:i/>
          <w:iCs/>
          <w:color w:val="000000"/>
          <w:lang w:val="ru-RU"/>
        </w:rPr>
        <w:t xml:space="preserve">Первый этап </w:t>
      </w:r>
      <w:r w:rsidRPr="00C16BB3">
        <w:rPr>
          <w:rStyle w:val="zag110"/>
          <w:color w:val="000000"/>
          <w:lang w:val="ru-RU"/>
        </w:rPr>
        <w:t>— анализ состояния и планирование работы образовательного учреждения по данному направлению, в том числе по:</w:t>
      </w:r>
    </w:p>
    <w:p w:rsidR="00C16BB3" w:rsidRPr="00C16BB3" w:rsidRDefault="00C16BB3" w:rsidP="00C16BB3">
      <w:pPr>
        <w:pStyle w:val="nospacing"/>
        <w:spacing w:before="0" w:beforeAutospacing="0" w:after="0" w:afterAutospacing="0" w:line="276" w:lineRule="auto"/>
        <w:jc w:val="both"/>
        <w:rPr>
          <w:lang w:val="ru-RU"/>
        </w:rPr>
      </w:pPr>
      <w:r w:rsidRPr="00C16BB3">
        <w:rPr>
          <w:rStyle w:val="zag110"/>
          <w:color w:val="000000"/>
          <w:lang w:val="ru-RU"/>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C16BB3" w:rsidRPr="00C16BB3" w:rsidRDefault="00C16BB3" w:rsidP="00C16BB3">
      <w:pPr>
        <w:pStyle w:val="nospacing"/>
        <w:spacing w:before="0" w:beforeAutospacing="0" w:after="0" w:afterAutospacing="0" w:line="276" w:lineRule="auto"/>
        <w:jc w:val="both"/>
        <w:rPr>
          <w:lang w:val="ru-RU"/>
        </w:rPr>
      </w:pPr>
      <w:r w:rsidRPr="00C16BB3">
        <w:rPr>
          <w:rStyle w:val="zag110"/>
          <w:color w:val="000000"/>
          <w:lang w:val="ru-RU"/>
        </w:rPr>
        <w:t>·организации просветительской работы образовательного учреждения с учащимися и родителями (законными представителями);</w:t>
      </w:r>
    </w:p>
    <w:p w:rsidR="00C16BB3" w:rsidRPr="00C16BB3" w:rsidRDefault="00C16BB3" w:rsidP="00C16BB3">
      <w:pPr>
        <w:pStyle w:val="nospacing"/>
        <w:spacing w:before="0" w:beforeAutospacing="0" w:after="0" w:afterAutospacing="0" w:line="276" w:lineRule="auto"/>
        <w:jc w:val="both"/>
        <w:rPr>
          <w:lang w:val="ru-RU"/>
        </w:rPr>
      </w:pPr>
      <w:r w:rsidRPr="00C16BB3">
        <w:rPr>
          <w:rStyle w:val="zag110"/>
          <w:color w:val="000000"/>
          <w:lang w:val="ru-RU"/>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C16BB3" w:rsidRPr="00C16BB3" w:rsidRDefault="00C16BB3" w:rsidP="00C16BB3">
      <w:pPr>
        <w:pStyle w:val="nospacing"/>
        <w:spacing w:before="0" w:beforeAutospacing="0" w:after="0" w:afterAutospacing="0" w:line="276" w:lineRule="auto"/>
        <w:jc w:val="both"/>
        <w:rPr>
          <w:lang w:val="ru-RU"/>
        </w:rPr>
      </w:pPr>
      <w:r w:rsidRPr="00C16BB3">
        <w:rPr>
          <w:rStyle w:val="zag110"/>
          <w:i/>
          <w:iCs/>
          <w:color w:val="000000"/>
          <w:lang w:val="ru-RU"/>
        </w:rPr>
        <w:t xml:space="preserve">Второй этап — </w:t>
      </w:r>
      <w:r w:rsidRPr="00C16BB3">
        <w:rPr>
          <w:rStyle w:val="zag110"/>
          <w:color w:val="000000"/>
          <w:lang w:val="ru-RU"/>
        </w:rPr>
        <w:t>организация работы образовательного учреждения по данному направлению.</w:t>
      </w:r>
    </w:p>
    <w:p w:rsidR="00C16BB3" w:rsidRPr="00C16BB3" w:rsidRDefault="00C16BB3" w:rsidP="00C16BB3">
      <w:pPr>
        <w:pStyle w:val="nospacing"/>
        <w:spacing w:before="0" w:beforeAutospacing="0" w:after="0" w:afterAutospacing="0" w:line="276" w:lineRule="auto"/>
        <w:jc w:val="both"/>
        <w:rPr>
          <w:lang w:val="ru-RU"/>
        </w:rPr>
      </w:pPr>
      <w:r w:rsidRPr="00C16BB3">
        <w:rPr>
          <w:rStyle w:val="zag110"/>
          <w:color w:val="000000"/>
          <w:lang w:val="ru-RU"/>
        </w:rPr>
        <w:t>1. Просветительско-воспитательная работа с обучающимися, направленная на формирование ценности здоровья и здорового образа жизни, включает:</w:t>
      </w:r>
    </w:p>
    <w:p w:rsidR="00C16BB3" w:rsidRPr="00C16BB3" w:rsidRDefault="00C16BB3" w:rsidP="00C16BB3">
      <w:pPr>
        <w:pStyle w:val="nospacing"/>
        <w:spacing w:before="0" w:beforeAutospacing="0" w:after="0" w:afterAutospacing="0" w:line="276" w:lineRule="auto"/>
        <w:jc w:val="both"/>
        <w:rPr>
          <w:lang w:val="ru-RU"/>
        </w:rPr>
      </w:pPr>
      <w:r w:rsidRPr="00C16BB3">
        <w:rPr>
          <w:rStyle w:val="zag110"/>
          <w:color w:val="000000"/>
          <w:lang w:val="ru-RU"/>
        </w:rPr>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C16BB3" w:rsidRPr="00C16BB3" w:rsidRDefault="00C16BB3" w:rsidP="00C16BB3">
      <w:pPr>
        <w:pStyle w:val="nospacing"/>
        <w:spacing w:before="0" w:beforeAutospacing="0" w:after="0" w:afterAutospacing="0" w:line="276" w:lineRule="auto"/>
        <w:jc w:val="both"/>
        <w:rPr>
          <w:lang w:val="ru-RU"/>
        </w:rPr>
      </w:pPr>
      <w:r w:rsidRPr="00C16BB3">
        <w:rPr>
          <w:rStyle w:val="zag110"/>
          <w:color w:val="000000"/>
          <w:lang w:val="ru-RU"/>
        </w:rPr>
        <w:t>·лекции, беседы, консультации по проблемам сохранения и укрепления здоровья, профилактике вредных привычек;</w:t>
      </w:r>
    </w:p>
    <w:p w:rsidR="00C16BB3" w:rsidRPr="00C16BB3" w:rsidRDefault="00C16BB3" w:rsidP="00C16BB3">
      <w:pPr>
        <w:pStyle w:val="nospacing"/>
        <w:spacing w:before="0" w:beforeAutospacing="0" w:after="0" w:afterAutospacing="0" w:line="276" w:lineRule="auto"/>
        <w:jc w:val="both"/>
        <w:rPr>
          <w:lang w:val="ru-RU"/>
        </w:rPr>
      </w:pPr>
      <w:r w:rsidRPr="00C16BB3">
        <w:rPr>
          <w:rStyle w:val="zag110"/>
          <w:color w:val="000000"/>
          <w:lang w:val="ru-RU"/>
        </w:rPr>
        <w:lastRenderedPageBreak/>
        <w:t>·проведение дней здоровья, конкурсов, праздников и других активных мероприятий, направленных на пропаганду здорового образа жизни;</w:t>
      </w:r>
    </w:p>
    <w:p w:rsidR="00C16BB3" w:rsidRPr="00C16BB3" w:rsidRDefault="00C16BB3" w:rsidP="00C16BB3">
      <w:pPr>
        <w:pStyle w:val="nospacing"/>
        <w:spacing w:before="0" w:beforeAutospacing="0" w:after="0" w:afterAutospacing="0" w:line="276" w:lineRule="auto"/>
        <w:jc w:val="both"/>
        <w:rPr>
          <w:lang w:val="ru-RU"/>
        </w:rPr>
      </w:pPr>
      <w:r w:rsidRPr="00C16BB3">
        <w:rPr>
          <w:rStyle w:val="zag110"/>
          <w:color w:val="000000"/>
          <w:lang w:val="ru-RU"/>
        </w:rPr>
        <w:t>·создание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w:t>
      </w:r>
    </w:p>
    <w:p w:rsidR="00C16BB3" w:rsidRPr="00C16BB3" w:rsidRDefault="00C16BB3" w:rsidP="00C16BB3">
      <w:pPr>
        <w:pStyle w:val="nospacing"/>
        <w:spacing w:before="0" w:beforeAutospacing="0" w:after="0" w:afterAutospacing="0" w:line="276" w:lineRule="auto"/>
        <w:jc w:val="both"/>
        <w:rPr>
          <w:lang w:val="ru-RU"/>
        </w:rPr>
      </w:pPr>
      <w:r w:rsidRPr="00C16BB3">
        <w:rPr>
          <w:rStyle w:val="zag110"/>
          <w:color w:val="000000"/>
          <w:lang w:val="ru-RU"/>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C16BB3" w:rsidRPr="00C16BB3" w:rsidRDefault="00C16BB3" w:rsidP="00C16BB3">
      <w:pPr>
        <w:pStyle w:val="nospacing"/>
        <w:spacing w:before="0" w:beforeAutospacing="0" w:after="0" w:afterAutospacing="0" w:line="276" w:lineRule="auto"/>
        <w:jc w:val="both"/>
        <w:rPr>
          <w:lang w:val="ru-RU"/>
        </w:rPr>
      </w:pPr>
      <w:r w:rsidRPr="00C16BB3">
        <w:rPr>
          <w:rStyle w:val="zag110"/>
          <w:color w:val="000000"/>
          <w:lang w:val="ru-RU"/>
        </w:rPr>
        <w:t>·проведение соответствующих лекций, семинаров, круглых столов и т. п.;</w:t>
      </w:r>
    </w:p>
    <w:p w:rsidR="00C16BB3" w:rsidRPr="00C16BB3" w:rsidRDefault="00C16BB3" w:rsidP="00C16BB3">
      <w:pPr>
        <w:pStyle w:val="nospacing"/>
        <w:spacing w:before="0" w:beforeAutospacing="0" w:after="0" w:afterAutospacing="0" w:line="276" w:lineRule="auto"/>
        <w:jc w:val="both"/>
        <w:rPr>
          <w:lang w:val="ru-RU"/>
        </w:rPr>
      </w:pPr>
      <w:r w:rsidRPr="00C16BB3">
        <w:rPr>
          <w:rStyle w:val="zag110"/>
          <w:color w:val="000000"/>
          <w:lang w:val="ru-RU"/>
        </w:rPr>
        <w:t>·приобретение для педагогов, специалистов и родителей (законных представителей) необходимой научно-методической литературы;</w:t>
      </w:r>
    </w:p>
    <w:p w:rsidR="00C16BB3" w:rsidRPr="00096205" w:rsidRDefault="00C16BB3" w:rsidP="00C16BB3">
      <w:pPr>
        <w:pStyle w:val="nospacing"/>
        <w:spacing w:before="0" w:beforeAutospacing="0" w:after="0" w:afterAutospacing="0" w:line="276" w:lineRule="auto"/>
        <w:jc w:val="both"/>
        <w:rPr>
          <w:color w:val="000000"/>
          <w:lang w:val="ru-RU"/>
        </w:rPr>
      </w:pPr>
      <w:r w:rsidRPr="00C16BB3">
        <w:rPr>
          <w:rStyle w:val="zag110"/>
          <w:color w:val="000000"/>
          <w:lang w:val="ru-RU"/>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C16BB3" w:rsidRPr="00C16BB3" w:rsidRDefault="00C16BB3" w:rsidP="00C16BB3">
      <w:pPr>
        <w:pStyle w:val="nospacing"/>
        <w:spacing w:before="0" w:beforeAutospacing="0" w:after="0" w:afterAutospacing="0" w:line="276" w:lineRule="auto"/>
        <w:jc w:val="both"/>
        <w:rPr>
          <w:lang w:val="ru-RU"/>
        </w:rPr>
      </w:pPr>
      <w:r w:rsidRPr="00C16BB3">
        <w:rPr>
          <w:b/>
          <w:bCs/>
          <w:lang w:val="ru-RU"/>
        </w:rPr>
        <w:t>Направления реализации программы</w:t>
      </w:r>
    </w:p>
    <w:p w:rsidR="00C16BB3" w:rsidRPr="00C16BB3" w:rsidRDefault="00C16BB3" w:rsidP="00C16BB3">
      <w:pPr>
        <w:pStyle w:val="nospacing"/>
        <w:spacing w:before="0" w:beforeAutospacing="0" w:after="0" w:afterAutospacing="0" w:line="276" w:lineRule="auto"/>
        <w:jc w:val="both"/>
        <w:rPr>
          <w:lang w:val="ru-RU"/>
        </w:rPr>
      </w:pPr>
      <w:r w:rsidRPr="00C16BB3">
        <w:rPr>
          <w:b/>
          <w:bCs/>
          <w:lang w:val="ru-RU"/>
        </w:rPr>
        <w:t>1. Создание здоровьесберегающей инфраструктуры образовательного учреждения</w:t>
      </w:r>
      <w:r w:rsidRPr="00C16BB3">
        <w:rPr>
          <w:lang w:val="ru-RU"/>
        </w:rPr>
        <w:t xml:space="preserve">. </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 xml:space="preserve">В школе работает столовая, позволяющая организовывать горячие завтраки и обеды в урочное время. </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Столовая работает с 07.30 до 13.30 ч., горячую пищу готовят в школе. Бесплатные завтраки получают все учащиеся начальных классов.</w:t>
      </w:r>
    </w:p>
    <w:p w:rsidR="00C16BB3" w:rsidRPr="00C16BB3" w:rsidRDefault="00C16BB3" w:rsidP="00C16BB3">
      <w:pPr>
        <w:pStyle w:val="nospacing"/>
        <w:spacing w:before="0" w:beforeAutospacing="0" w:after="0" w:afterAutospacing="0" w:line="276" w:lineRule="auto"/>
        <w:jc w:val="both"/>
        <w:rPr>
          <w:lang w:val="ru-RU"/>
        </w:rPr>
      </w:pPr>
      <w:r w:rsidRPr="00C16BB3">
        <w:rPr>
          <w:lang w:val="ru-RU"/>
        </w:rPr>
        <w:t>В школе работают  имеется спортивная площадка, оборудованные</w:t>
      </w:r>
      <w:r w:rsidRPr="00C16BB3">
        <w:t> </w:t>
      </w:r>
      <w:r w:rsidRPr="00C16BB3">
        <w:rPr>
          <w:lang w:val="ru-RU"/>
        </w:rPr>
        <w:t xml:space="preserve"> необходимым игровым и спортивным оборудованием и инвентарём.</w:t>
      </w:r>
      <w:r w:rsidRPr="00C16BB3">
        <w:t> </w:t>
      </w:r>
      <w:r w:rsidRPr="00C16BB3">
        <w:rPr>
          <w:lang w:val="ru-RU"/>
        </w:rPr>
        <w:t xml:space="preserve"> Каждую четверть проводится день здоровья. В школе работает кружок «Будь готов к защите Родины. Во внеурочное время у ребят есть возможность позаниматься футболом, волейболом, баскетболом.</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На каждого ребёнка заведена медицинская карта.</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 xml:space="preserve">В школе проводятся  профилактические осмотры с участием врачей специалистов. </w:t>
      </w:r>
    </w:p>
    <w:p w:rsidR="00C16BB3" w:rsidRPr="00C16BB3" w:rsidRDefault="00C16BB3" w:rsidP="00C16BB3">
      <w:pPr>
        <w:spacing w:line="276" w:lineRule="auto"/>
        <w:jc w:val="both"/>
        <w:rPr>
          <w:rFonts w:ascii="Times New Roman" w:hAnsi="Times New Roman"/>
          <w:lang w:val="ru-RU"/>
        </w:rPr>
      </w:pPr>
      <w:r w:rsidRPr="00C16BB3">
        <w:rPr>
          <w:rFonts w:ascii="Times New Roman" w:hAnsi="Times New Roman"/>
          <w:lang w:val="ru-RU"/>
        </w:rPr>
        <w:t>В школе проводятся мероприятия по профилактике острых, инфекционных заболеваний.</w:t>
      </w:r>
    </w:p>
    <w:p w:rsidR="00C16BB3" w:rsidRPr="00C16BB3" w:rsidRDefault="00C16BB3" w:rsidP="00C16BB3">
      <w:pPr>
        <w:pStyle w:val="nospacing"/>
        <w:spacing w:before="0" w:beforeAutospacing="0" w:after="0" w:afterAutospacing="0" w:line="276" w:lineRule="auto"/>
        <w:jc w:val="both"/>
        <w:rPr>
          <w:lang w:val="ru-RU"/>
        </w:rPr>
      </w:pPr>
      <w:r w:rsidRPr="00C16BB3">
        <w:t>     </w:t>
      </w:r>
      <w:r w:rsidRPr="00C16BB3">
        <w:rPr>
          <w:lang w:val="ru-RU"/>
        </w:rPr>
        <w:t xml:space="preserve"> Работа с родителями строится в следующих направлениях: психологическое просвещение и социально-психологическое консультирование по проблемам обучения и личностного развития детей. На классных</w:t>
      </w:r>
      <w:r w:rsidRPr="00C16BB3">
        <w:t>  </w:t>
      </w:r>
      <w:r w:rsidRPr="00C16BB3">
        <w:rPr>
          <w:lang w:val="ru-RU"/>
        </w:rPr>
        <w:t xml:space="preserve"> собраниях в 1-х классах проводятся беседы «Помощь родителям в период адаптации ребёнка в школе», в 4-х классах - «Готовность ребенка к переходу в среднее звено»</w:t>
      </w:r>
    </w:p>
    <w:p w:rsidR="00C16BB3" w:rsidRPr="00C16BB3" w:rsidRDefault="00C16BB3" w:rsidP="00C16BB3">
      <w:pPr>
        <w:pStyle w:val="nospacing"/>
        <w:spacing w:before="0" w:beforeAutospacing="0" w:after="0" w:afterAutospacing="0" w:line="276" w:lineRule="auto"/>
        <w:jc w:val="both"/>
        <w:rPr>
          <w:lang w:val="ru-RU"/>
        </w:rPr>
      </w:pPr>
      <w:r w:rsidRPr="00C16BB3">
        <w:rPr>
          <w:color w:val="0070C0"/>
        </w:rPr>
        <w:t> </w:t>
      </w:r>
    </w:p>
    <w:p w:rsidR="00C16BB3" w:rsidRPr="00C16BB3" w:rsidRDefault="00C16BB3" w:rsidP="00C16BB3">
      <w:pPr>
        <w:pStyle w:val="nospacing"/>
        <w:spacing w:before="0" w:beforeAutospacing="0" w:after="0" w:afterAutospacing="0" w:line="276" w:lineRule="auto"/>
        <w:jc w:val="both"/>
        <w:rPr>
          <w:lang w:val="ru-RU"/>
        </w:rPr>
      </w:pPr>
      <w:r w:rsidRPr="00C16BB3">
        <w:t>     </w:t>
      </w:r>
    </w:p>
    <w:p w:rsidR="00C16BB3" w:rsidRPr="00C16BB3" w:rsidRDefault="00C16BB3" w:rsidP="00C16BB3">
      <w:pPr>
        <w:spacing w:line="276" w:lineRule="auto"/>
        <w:rPr>
          <w:rFonts w:ascii="Times New Roman" w:hAnsi="Times New Roman"/>
          <w:lang w:val="ru-RU"/>
        </w:rPr>
      </w:pPr>
    </w:p>
    <w:p w:rsidR="005D289B" w:rsidRPr="00C16BB3" w:rsidRDefault="005D289B" w:rsidP="00C16BB3">
      <w:pPr>
        <w:spacing w:line="276" w:lineRule="auto"/>
        <w:ind w:firstLine="708"/>
        <w:jc w:val="both"/>
        <w:rPr>
          <w:rFonts w:ascii="Times New Roman" w:hAnsi="Times New Roman"/>
          <w:b/>
          <w:lang w:val="ru-RU"/>
        </w:rPr>
      </w:pPr>
    </w:p>
    <w:p w:rsidR="005D289B" w:rsidRPr="00C16BB3" w:rsidRDefault="005D289B" w:rsidP="00C16BB3">
      <w:pPr>
        <w:spacing w:line="276" w:lineRule="auto"/>
        <w:ind w:firstLine="708"/>
        <w:jc w:val="both"/>
        <w:rPr>
          <w:rFonts w:ascii="Times New Roman" w:hAnsi="Times New Roman"/>
          <w:b/>
          <w:lang w:val="ru-RU"/>
        </w:rPr>
      </w:pPr>
    </w:p>
    <w:p w:rsidR="005D289B" w:rsidRPr="00C16BB3" w:rsidRDefault="005D289B" w:rsidP="00C16BB3">
      <w:pPr>
        <w:spacing w:line="276" w:lineRule="auto"/>
        <w:ind w:firstLine="708"/>
        <w:jc w:val="both"/>
        <w:rPr>
          <w:rFonts w:ascii="Times New Roman" w:hAnsi="Times New Roman"/>
          <w:b/>
          <w:lang w:val="ru-RU"/>
        </w:rPr>
      </w:pPr>
    </w:p>
    <w:p w:rsidR="005D289B" w:rsidRDefault="005D289B" w:rsidP="00974822">
      <w:pPr>
        <w:spacing w:line="276" w:lineRule="auto"/>
        <w:ind w:firstLine="708"/>
        <w:jc w:val="both"/>
        <w:rPr>
          <w:rFonts w:ascii="Times New Roman" w:hAnsi="Times New Roman"/>
          <w:b/>
          <w:lang w:val="ru-RU"/>
        </w:rPr>
      </w:pPr>
    </w:p>
    <w:p w:rsidR="00901704" w:rsidRDefault="00901704" w:rsidP="00C16BB3">
      <w:pPr>
        <w:spacing w:line="276" w:lineRule="auto"/>
        <w:jc w:val="both"/>
        <w:rPr>
          <w:rFonts w:ascii="Times New Roman" w:hAnsi="Times New Roman"/>
          <w:b/>
          <w:lang w:val="ru-RU"/>
        </w:rPr>
      </w:pPr>
    </w:p>
    <w:p w:rsidR="00096205" w:rsidRDefault="00096205" w:rsidP="00C16BB3">
      <w:pPr>
        <w:spacing w:line="276" w:lineRule="auto"/>
        <w:jc w:val="both"/>
        <w:rPr>
          <w:rFonts w:ascii="Times New Roman" w:hAnsi="Times New Roman"/>
          <w:b/>
          <w:lang w:val="ru-RU"/>
        </w:rPr>
      </w:pPr>
    </w:p>
    <w:p w:rsidR="005D289B" w:rsidRDefault="005D289B" w:rsidP="00974822">
      <w:pPr>
        <w:spacing w:line="276" w:lineRule="auto"/>
        <w:ind w:firstLine="708"/>
        <w:jc w:val="both"/>
        <w:rPr>
          <w:rFonts w:ascii="Times New Roman" w:hAnsi="Times New Roman"/>
          <w:b/>
          <w:lang w:val="ru-RU"/>
        </w:rPr>
      </w:pPr>
    </w:p>
    <w:p w:rsidR="005D289B" w:rsidRDefault="005D289B" w:rsidP="00A17537">
      <w:pPr>
        <w:spacing w:line="276" w:lineRule="auto"/>
        <w:ind w:firstLine="708"/>
        <w:jc w:val="center"/>
        <w:rPr>
          <w:rFonts w:ascii="Times New Roman" w:hAnsi="Times New Roman"/>
          <w:b/>
          <w:lang w:val="ru-RU"/>
        </w:rPr>
      </w:pPr>
      <w:r>
        <w:rPr>
          <w:rFonts w:ascii="Times New Roman" w:hAnsi="Times New Roman"/>
          <w:b/>
          <w:lang w:val="ru-RU"/>
        </w:rPr>
        <w:lastRenderedPageBreak/>
        <w:t xml:space="preserve">3.5. </w:t>
      </w:r>
      <w:r w:rsidRPr="005D289B">
        <w:rPr>
          <w:rFonts w:ascii="Times New Roman" w:hAnsi="Times New Roman"/>
          <w:b/>
          <w:lang w:val="ru-RU"/>
        </w:rPr>
        <w:t>П</w:t>
      </w:r>
      <w:r>
        <w:rPr>
          <w:rFonts w:ascii="Times New Roman" w:hAnsi="Times New Roman"/>
          <w:b/>
          <w:lang w:val="ru-RU"/>
        </w:rPr>
        <w:t>РОГРАММА КОРРЕКЦИОННОЙ РАБОТЫ</w:t>
      </w:r>
    </w:p>
    <w:p w:rsidR="00A17537" w:rsidRPr="00A17537" w:rsidRDefault="00A17537" w:rsidP="00A17537">
      <w:pPr>
        <w:pStyle w:val="Osnova"/>
        <w:tabs>
          <w:tab w:val="left" w:leader="dot" w:pos="624"/>
        </w:tabs>
        <w:spacing w:line="276" w:lineRule="auto"/>
        <w:ind w:left="-540" w:firstLine="567"/>
        <w:rPr>
          <w:rFonts w:ascii="Times New Roman" w:hAnsi="Times New Roman" w:cs="Times New Roman"/>
          <w:b/>
          <w:sz w:val="24"/>
          <w:szCs w:val="24"/>
          <w:lang w:val="ru-RU"/>
        </w:rPr>
      </w:pPr>
      <w:r>
        <w:rPr>
          <w:rFonts w:ascii="Times New Roman" w:hAnsi="Times New Roman"/>
          <w:b/>
          <w:lang w:val="ru-RU"/>
        </w:rPr>
        <w:t>3.5.1. Программа работы с детьми</w:t>
      </w:r>
      <w:r w:rsidRPr="00A17537">
        <w:rPr>
          <w:rFonts w:ascii="Times New Roman" w:hAnsi="Times New Roman"/>
          <w:b/>
          <w:lang w:val="ru-RU"/>
        </w:rPr>
        <w:t xml:space="preserve"> </w:t>
      </w:r>
      <w:r>
        <w:rPr>
          <w:rFonts w:ascii="Times New Roman" w:hAnsi="Times New Roman"/>
          <w:b/>
          <w:lang w:val="ru-RU"/>
        </w:rPr>
        <w:t xml:space="preserve">с </w:t>
      </w:r>
      <w:r w:rsidRPr="00F86E39">
        <w:rPr>
          <w:rFonts w:ascii="Times New Roman" w:hAnsi="Times New Roman" w:cs="Times New Roman"/>
          <w:b/>
          <w:color w:val="auto"/>
          <w:sz w:val="24"/>
          <w:szCs w:val="24"/>
          <w:lang w:val="ru-RU"/>
        </w:rPr>
        <w:t>ограниченными возможностями здоровья</w:t>
      </w:r>
    </w:p>
    <w:p w:rsidR="00974822" w:rsidRPr="00974822" w:rsidRDefault="00974822" w:rsidP="00974822">
      <w:pPr>
        <w:spacing w:line="276" w:lineRule="auto"/>
        <w:ind w:firstLine="708"/>
        <w:jc w:val="both"/>
        <w:rPr>
          <w:rFonts w:ascii="Times New Roman" w:hAnsi="Times New Roman"/>
          <w:lang w:val="ru-RU" w:bidi="ar-SA"/>
        </w:rPr>
      </w:pPr>
      <w:r w:rsidRPr="00A17537">
        <w:rPr>
          <w:rFonts w:ascii="Times New Roman" w:hAnsi="Times New Roman"/>
          <w:lang w:val="ru-RU"/>
        </w:rPr>
        <w:t>Программа коррекционной работы разработана в соответствии с требованиями</w:t>
      </w:r>
      <w:r w:rsidRPr="00974822">
        <w:rPr>
          <w:rFonts w:ascii="Times New Roman" w:hAnsi="Times New Roman"/>
          <w:lang w:val="ru-RU"/>
        </w:rPr>
        <w:t xml:space="preserve"> Закона «Об образовании в Российской Федерации»,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 </w:t>
      </w:r>
    </w:p>
    <w:p w:rsidR="00974822" w:rsidRPr="00974822" w:rsidRDefault="00974822" w:rsidP="00974822">
      <w:pPr>
        <w:spacing w:line="276" w:lineRule="auto"/>
        <w:ind w:firstLine="708"/>
        <w:jc w:val="both"/>
        <w:rPr>
          <w:rFonts w:ascii="Times New Roman" w:hAnsi="Times New Roman"/>
          <w:lang w:val="ru-RU"/>
        </w:rPr>
      </w:pPr>
      <w:r w:rsidRPr="00974822">
        <w:rPr>
          <w:rFonts w:ascii="Times New Roman" w:hAnsi="Times New Roman"/>
          <w:lang w:val="ru-RU"/>
        </w:rPr>
        <w:t>Программа коррекционной работы направлена на:</w:t>
      </w:r>
    </w:p>
    <w:p w:rsidR="00974822" w:rsidRPr="00974822" w:rsidRDefault="00974822" w:rsidP="003B09A2">
      <w:pPr>
        <w:numPr>
          <w:ilvl w:val="0"/>
          <w:numId w:val="62"/>
        </w:numPr>
        <w:spacing w:line="276" w:lineRule="auto"/>
        <w:jc w:val="both"/>
        <w:rPr>
          <w:rFonts w:ascii="Times New Roman" w:hAnsi="Times New Roman"/>
          <w:lang w:val="ru-RU"/>
        </w:rPr>
      </w:pPr>
      <w:r w:rsidRPr="00974822">
        <w:rPr>
          <w:rFonts w:ascii="Times New Roman" w:hAnsi="Times New Roman"/>
          <w:lang w:val="ru-RU"/>
        </w:rPr>
        <w:t>преодоление затруднений учащихся в учебной деятельности;</w:t>
      </w:r>
    </w:p>
    <w:p w:rsidR="00974822" w:rsidRPr="00974822" w:rsidRDefault="00974822" w:rsidP="003B09A2">
      <w:pPr>
        <w:numPr>
          <w:ilvl w:val="0"/>
          <w:numId w:val="62"/>
        </w:numPr>
        <w:spacing w:line="276" w:lineRule="auto"/>
        <w:jc w:val="both"/>
        <w:rPr>
          <w:rFonts w:ascii="Times New Roman" w:hAnsi="Times New Roman"/>
          <w:lang w:val="ru-RU"/>
        </w:rPr>
      </w:pPr>
      <w:r w:rsidRPr="00974822">
        <w:rPr>
          <w:rFonts w:ascii="Times New Roman" w:hAnsi="Times New Roman"/>
          <w:lang w:val="ru-RU"/>
        </w:rPr>
        <w:t xml:space="preserve">овладение навыками адаптации учащихся к социуму; </w:t>
      </w:r>
    </w:p>
    <w:p w:rsidR="00974822" w:rsidRPr="00974822" w:rsidRDefault="00974822" w:rsidP="003B09A2">
      <w:pPr>
        <w:numPr>
          <w:ilvl w:val="0"/>
          <w:numId w:val="62"/>
        </w:numPr>
        <w:spacing w:line="276" w:lineRule="auto"/>
        <w:jc w:val="both"/>
        <w:rPr>
          <w:rFonts w:ascii="Times New Roman" w:hAnsi="Times New Roman"/>
          <w:lang w:val="ru-RU"/>
        </w:rPr>
      </w:pPr>
      <w:r w:rsidRPr="00974822">
        <w:rPr>
          <w:rFonts w:ascii="Times New Roman" w:hAnsi="Times New Roman"/>
          <w:lang w:val="ru-RU"/>
        </w:rPr>
        <w:t>психолого-медико-педагогическое сопровождение школьников, имеющих проблемы в обучении;</w:t>
      </w:r>
    </w:p>
    <w:p w:rsidR="00974822" w:rsidRPr="00974822" w:rsidRDefault="00974822" w:rsidP="003B09A2">
      <w:pPr>
        <w:numPr>
          <w:ilvl w:val="0"/>
          <w:numId w:val="62"/>
        </w:numPr>
        <w:spacing w:line="276" w:lineRule="auto"/>
        <w:jc w:val="both"/>
        <w:rPr>
          <w:rFonts w:ascii="Times New Roman" w:hAnsi="Times New Roman"/>
          <w:lang w:val="ru-RU"/>
        </w:rPr>
      </w:pPr>
      <w:r w:rsidRPr="00974822">
        <w:rPr>
          <w:rFonts w:ascii="Times New Roman" w:hAnsi="Times New Roman"/>
          <w:lang w:val="ru-RU"/>
        </w:rPr>
        <w:t>развитие творческого потенциала учащихся (одаренных детей);</w:t>
      </w:r>
    </w:p>
    <w:p w:rsidR="00974822" w:rsidRPr="006F5BFB" w:rsidRDefault="00974822" w:rsidP="003B09A2">
      <w:pPr>
        <w:numPr>
          <w:ilvl w:val="0"/>
          <w:numId w:val="62"/>
        </w:numPr>
        <w:spacing w:line="276" w:lineRule="auto"/>
        <w:jc w:val="both"/>
        <w:rPr>
          <w:rFonts w:ascii="Times New Roman" w:hAnsi="Times New Roman"/>
          <w:lang w:val="ru-RU"/>
        </w:rPr>
      </w:pPr>
      <w:r w:rsidRPr="00974822">
        <w:rPr>
          <w:rFonts w:ascii="Times New Roman" w:hAnsi="Times New Roman"/>
          <w:lang w:val="ru-RU"/>
        </w:rPr>
        <w:t>развитие потенциала учащихся с ограниченными возможностями.</w:t>
      </w:r>
    </w:p>
    <w:p w:rsidR="00974822" w:rsidRPr="00974822" w:rsidRDefault="00974822" w:rsidP="00974822">
      <w:pPr>
        <w:spacing w:line="276" w:lineRule="auto"/>
        <w:jc w:val="both"/>
        <w:rPr>
          <w:rFonts w:ascii="Times New Roman" w:hAnsi="Times New Roman"/>
          <w:b/>
          <w:i/>
          <w:lang w:val="ru-RU"/>
        </w:rPr>
      </w:pPr>
      <w:r w:rsidRPr="00974822">
        <w:rPr>
          <w:rFonts w:ascii="Times New Roman" w:hAnsi="Times New Roman"/>
          <w:b/>
          <w:i/>
          <w:lang w:val="ru-RU"/>
        </w:rPr>
        <w:t>1) Преодоление затруднений учащихся в учебной деятельности</w:t>
      </w:r>
    </w:p>
    <w:p w:rsidR="00974822" w:rsidRPr="00974822" w:rsidRDefault="00974822" w:rsidP="00974822">
      <w:pPr>
        <w:shd w:val="clear" w:color="auto" w:fill="FFFFFF"/>
        <w:autoSpaceDE w:val="0"/>
        <w:autoSpaceDN w:val="0"/>
        <w:adjustRightInd w:val="0"/>
        <w:spacing w:line="276" w:lineRule="auto"/>
        <w:ind w:firstLine="709"/>
        <w:jc w:val="both"/>
        <w:rPr>
          <w:rFonts w:ascii="Times New Roman" w:hAnsi="Times New Roman"/>
          <w:iCs/>
          <w:lang w:val="ru-RU"/>
        </w:rPr>
      </w:pPr>
      <w:r w:rsidRPr="00974822">
        <w:rPr>
          <w:rFonts w:ascii="Times New Roman" w:hAnsi="Times New Roman"/>
          <w:spacing w:val="-4"/>
          <w:lang w:val="ru-RU"/>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r w:rsidRPr="00974822">
        <w:rPr>
          <w:rFonts w:ascii="Times New Roman" w:hAnsi="Times New Roman"/>
          <w:iCs/>
          <w:lang w:val="ru-RU"/>
        </w:rPr>
        <w:t xml:space="preserve">Методический аппарат </w:t>
      </w:r>
      <w:r w:rsidRPr="00974822">
        <w:rPr>
          <w:rFonts w:ascii="Times New Roman" w:hAnsi="Times New Roman"/>
          <w:lang w:val="ru-RU"/>
        </w:rPr>
        <w:t>системы</w:t>
      </w:r>
      <w:r w:rsidRPr="00974822">
        <w:rPr>
          <w:rFonts w:ascii="Times New Roman" w:hAnsi="Times New Roman"/>
          <w:iCs/>
          <w:lang w:val="ru-RU"/>
        </w:rPr>
        <w:t xml:space="preserve">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974822" w:rsidRPr="00974822" w:rsidRDefault="00974822" w:rsidP="00974822">
      <w:pPr>
        <w:spacing w:line="276" w:lineRule="auto"/>
        <w:ind w:firstLine="709"/>
        <w:jc w:val="both"/>
        <w:rPr>
          <w:rFonts w:ascii="Times New Roman" w:hAnsi="Times New Roman"/>
          <w:lang w:val="ru-RU"/>
        </w:rPr>
      </w:pPr>
      <w:r w:rsidRPr="00974822">
        <w:rPr>
          <w:rFonts w:ascii="Times New Roman" w:hAnsi="Times New Roman"/>
          <w:lang w:val="ru-RU"/>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974822" w:rsidRPr="00974822" w:rsidRDefault="00974822" w:rsidP="00974822">
      <w:pPr>
        <w:spacing w:line="276" w:lineRule="auto"/>
        <w:ind w:left="-10" w:firstLine="718"/>
        <w:jc w:val="both"/>
        <w:rPr>
          <w:rFonts w:ascii="Times New Roman" w:hAnsi="Times New Roman"/>
          <w:color w:val="000000"/>
          <w:lang w:val="ru-RU"/>
        </w:rPr>
      </w:pPr>
      <w:r w:rsidRPr="00974822">
        <w:rPr>
          <w:rFonts w:ascii="Times New Roman" w:hAnsi="Times New Roman"/>
          <w:b/>
          <w:lang w:val="ru-RU"/>
        </w:rPr>
        <w:t>В учебниках курса «Математика»</w:t>
      </w:r>
      <w:r w:rsidRPr="00974822">
        <w:rPr>
          <w:rFonts w:ascii="Times New Roman" w:hAnsi="Times New Roman"/>
          <w:lang w:val="ru-RU"/>
        </w:rPr>
        <w:t xml:space="preserve"> </w:t>
      </w:r>
      <w:r w:rsidRPr="00974822">
        <w:rPr>
          <w:rFonts w:ascii="Times New Roman" w:hAnsi="Times New Roman"/>
          <w:color w:val="000000"/>
          <w:lang w:val="ru-RU"/>
        </w:rPr>
        <w:t>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w:t>
      </w:r>
      <w:r w:rsidRPr="00974822">
        <w:rPr>
          <w:rFonts w:ascii="Times New Roman" w:hAnsi="Times New Roman"/>
          <w:color w:val="000000"/>
        </w:rPr>
        <w:t> </w:t>
      </w:r>
      <w:r w:rsidRPr="00974822">
        <w:rPr>
          <w:rFonts w:ascii="Times New Roman" w:hAnsi="Times New Roman"/>
          <w:color w:val="000000"/>
          <w:lang w:val="ru-RU"/>
        </w:rPr>
        <w:t>4</w:t>
      </w:r>
      <w:r w:rsidRPr="00974822">
        <w:rPr>
          <w:rFonts w:ascii="Times New Roman" w:hAnsi="Times New Roman"/>
          <w:color w:val="000000"/>
        </w:rPr>
        <w:t> </w:t>
      </w:r>
      <w:r w:rsidRPr="00974822">
        <w:rPr>
          <w:rFonts w:ascii="Times New Roman" w:hAnsi="Times New Roman"/>
          <w:color w:val="000000"/>
          <w:lang w:val="ru-RU"/>
        </w:rPr>
        <w:t xml:space="preserve">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974822" w:rsidRPr="00974822" w:rsidRDefault="00974822" w:rsidP="00974822">
      <w:pPr>
        <w:spacing w:line="276" w:lineRule="auto"/>
        <w:ind w:left="-10" w:firstLine="718"/>
        <w:jc w:val="both"/>
        <w:rPr>
          <w:rFonts w:ascii="Times New Roman" w:hAnsi="Times New Roman"/>
          <w:color w:val="000000"/>
          <w:lang w:val="ru-RU"/>
        </w:rPr>
      </w:pPr>
      <w:r w:rsidRPr="00974822">
        <w:rPr>
          <w:rFonts w:ascii="Times New Roman" w:hAnsi="Times New Roman"/>
          <w:color w:val="000000"/>
          <w:lang w:val="ru-RU"/>
        </w:rPr>
        <w:t>В учебниках 1—4</w:t>
      </w:r>
      <w:r w:rsidRPr="00974822">
        <w:rPr>
          <w:rFonts w:ascii="Times New Roman" w:hAnsi="Times New Roman"/>
          <w:color w:val="000000"/>
        </w:rPr>
        <w:t> </w:t>
      </w:r>
      <w:r w:rsidRPr="00974822">
        <w:rPr>
          <w:rFonts w:ascii="Times New Roman" w:hAnsi="Times New Roman"/>
          <w:color w:val="000000"/>
          <w:lang w:val="ru-RU"/>
        </w:rPr>
        <w:t xml:space="preserve">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974822" w:rsidRPr="00974822" w:rsidRDefault="00974822" w:rsidP="00974822">
      <w:pPr>
        <w:spacing w:line="276" w:lineRule="auto"/>
        <w:ind w:left="-10" w:firstLine="718"/>
        <w:jc w:val="both"/>
        <w:rPr>
          <w:rFonts w:ascii="Times New Roman" w:hAnsi="Times New Roman"/>
          <w:color w:val="000000"/>
          <w:lang w:val="ru-RU"/>
        </w:rPr>
      </w:pPr>
      <w:r w:rsidRPr="00974822">
        <w:rPr>
          <w:rFonts w:ascii="Times New Roman" w:hAnsi="Times New Roman"/>
          <w:color w:val="000000"/>
          <w:lang w:val="ru-RU"/>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974822" w:rsidRPr="00974822" w:rsidRDefault="00974822" w:rsidP="00974822">
      <w:pPr>
        <w:spacing w:line="276" w:lineRule="auto"/>
        <w:ind w:firstLine="709"/>
        <w:jc w:val="both"/>
        <w:rPr>
          <w:rFonts w:ascii="Times New Roman" w:hAnsi="Times New Roman"/>
          <w:lang w:val="ru-RU"/>
        </w:rPr>
      </w:pPr>
      <w:r w:rsidRPr="00974822">
        <w:rPr>
          <w:rFonts w:ascii="Times New Roman" w:hAnsi="Times New Roman"/>
          <w:b/>
          <w:lang w:val="ru-RU"/>
        </w:rPr>
        <w:t>В курсе «Изобразительное искусство»,</w:t>
      </w:r>
      <w:r w:rsidRPr="00974822">
        <w:rPr>
          <w:rFonts w:ascii="Times New Roman" w:hAnsi="Times New Roman"/>
          <w:lang w:val="ru-RU"/>
        </w:rPr>
        <w:t xml:space="preserve">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974822" w:rsidRPr="00974822" w:rsidRDefault="00974822" w:rsidP="00974822">
      <w:pPr>
        <w:spacing w:line="276" w:lineRule="auto"/>
        <w:ind w:firstLine="708"/>
        <w:jc w:val="both"/>
        <w:rPr>
          <w:rFonts w:ascii="Times New Roman" w:hAnsi="Times New Roman"/>
          <w:lang w:val="ru-RU"/>
        </w:rPr>
      </w:pPr>
      <w:r w:rsidRPr="00974822">
        <w:rPr>
          <w:rFonts w:ascii="Times New Roman" w:hAnsi="Times New Roman"/>
          <w:b/>
          <w:iCs/>
          <w:lang w:val="ru-RU"/>
        </w:rPr>
        <w:lastRenderedPageBreak/>
        <w:t>В</w:t>
      </w:r>
      <w:r w:rsidRPr="00974822">
        <w:rPr>
          <w:rFonts w:ascii="Times New Roman" w:hAnsi="Times New Roman"/>
          <w:iCs/>
          <w:lang w:val="ru-RU"/>
        </w:rPr>
        <w:t xml:space="preserve"> </w:t>
      </w:r>
      <w:r w:rsidRPr="00974822">
        <w:rPr>
          <w:rFonts w:ascii="Times New Roman" w:hAnsi="Times New Roman"/>
          <w:b/>
          <w:iCs/>
          <w:lang w:val="ru-RU"/>
        </w:rPr>
        <w:t>курсе «Технология»</w:t>
      </w:r>
      <w:r w:rsidRPr="00974822">
        <w:rPr>
          <w:rFonts w:ascii="Times New Roman" w:hAnsi="Times New Roman"/>
          <w:iCs/>
          <w:lang w:val="ru-RU"/>
        </w:rPr>
        <w:t xml:space="preserve"> </w:t>
      </w:r>
      <w:r w:rsidRPr="00974822">
        <w:rPr>
          <w:rFonts w:ascii="Times New Roman" w:hAnsi="Times New Roman"/>
          <w:lang w:val="ru-RU"/>
        </w:rPr>
        <w:t>составление плана  является основой обучения предмету.</w:t>
      </w:r>
      <w:r w:rsidRPr="00974822">
        <w:rPr>
          <w:rFonts w:ascii="Times New Roman" w:hAnsi="Times New Roman"/>
          <w:iCs/>
          <w:lang w:val="ru-RU"/>
        </w:rPr>
        <w:t xml:space="preserve"> </w:t>
      </w:r>
      <w:r w:rsidRPr="00974822">
        <w:rPr>
          <w:rFonts w:ascii="Times New Roman" w:hAnsi="Times New Roman"/>
          <w:lang w:val="ru-RU"/>
        </w:rPr>
        <w:t xml:space="preserve">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974822" w:rsidRPr="00974822" w:rsidRDefault="00974822" w:rsidP="00974822">
      <w:pPr>
        <w:pStyle w:val="af3"/>
        <w:spacing w:line="276" w:lineRule="auto"/>
        <w:ind w:firstLine="567"/>
        <w:rPr>
          <w:rFonts w:ascii="Times New Roman" w:hAnsi="Times New Roman"/>
          <w:bCs/>
          <w:spacing w:val="1"/>
          <w:sz w:val="28"/>
          <w:szCs w:val="28"/>
          <w:lang w:val="ru-RU"/>
        </w:rPr>
      </w:pPr>
      <w:r w:rsidRPr="00974822">
        <w:rPr>
          <w:rFonts w:ascii="Times New Roman" w:hAnsi="Times New Roman"/>
          <w:bCs/>
          <w:spacing w:val="1"/>
          <w:lang w:val="ru-RU"/>
        </w:rPr>
        <w:t xml:space="preserve">   </w:t>
      </w:r>
      <w:r w:rsidRPr="00974822">
        <w:rPr>
          <w:rFonts w:ascii="Times New Roman" w:hAnsi="Times New Roman"/>
          <w:b/>
          <w:bCs/>
          <w:spacing w:val="1"/>
          <w:lang w:val="ru-RU"/>
        </w:rPr>
        <w:t>В учебниках курса «Литературное чтение»</w:t>
      </w:r>
      <w:r w:rsidRPr="00974822">
        <w:rPr>
          <w:rFonts w:ascii="Times New Roman" w:hAnsi="Times New Roman"/>
          <w:bCs/>
          <w:spacing w:val="1"/>
          <w:lang w:val="ru-RU"/>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974822" w:rsidRPr="00974822" w:rsidRDefault="00974822" w:rsidP="00974822">
      <w:pPr>
        <w:pStyle w:val="af3"/>
        <w:spacing w:line="276" w:lineRule="auto"/>
        <w:ind w:firstLine="567"/>
        <w:rPr>
          <w:rFonts w:ascii="Times New Roman" w:hAnsi="Times New Roman"/>
          <w:bCs/>
          <w:spacing w:val="1"/>
          <w:lang w:val="ru-RU"/>
        </w:rPr>
      </w:pPr>
      <w:r w:rsidRPr="00974822">
        <w:rPr>
          <w:rFonts w:ascii="Times New Roman" w:hAnsi="Times New Roman"/>
          <w:bCs/>
          <w:spacing w:val="1"/>
          <w:lang w:val="ru-RU"/>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974822" w:rsidRPr="006F5BFB" w:rsidRDefault="00974822" w:rsidP="006F5BFB">
      <w:pPr>
        <w:tabs>
          <w:tab w:val="left" w:pos="993"/>
        </w:tabs>
        <w:autoSpaceDE w:val="0"/>
        <w:autoSpaceDN w:val="0"/>
        <w:adjustRightInd w:val="0"/>
        <w:spacing w:line="276" w:lineRule="auto"/>
        <w:jc w:val="both"/>
        <w:rPr>
          <w:rFonts w:ascii="Times New Roman" w:hAnsi="Times New Roman"/>
          <w:lang w:val="ru-RU"/>
        </w:rPr>
      </w:pPr>
      <w:r w:rsidRPr="00974822">
        <w:rPr>
          <w:rFonts w:ascii="Times New Roman" w:hAnsi="Times New Roman"/>
          <w:b/>
          <w:iCs/>
          <w:sz w:val="28"/>
          <w:szCs w:val="28"/>
          <w:lang w:val="ru-RU"/>
        </w:rPr>
        <w:tab/>
      </w:r>
      <w:r w:rsidRPr="00974822">
        <w:rPr>
          <w:rFonts w:ascii="Times New Roman" w:hAnsi="Times New Roman"/>
          <w:b/>
          <w:iCs/>
          <w:lang w:val="ru-RU"/>
        </w:rPr>
        <w:t>В курсе «Русский язык»,</w:t>
      </w:r>
      <w:r w:rsidRPr="00974822">
        <w:rPr>
          <w:rFonts w:ascii="Times New Roman" w:hAnsi="Times New Roman"/>
          <w:iCs/>
          <w:lang w:val="ru-RU"/>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r w:rsidRPr="00974822">
        <w:rPr>
          <w:rFonts w:ascii="Times New Roman" w:hAnsi="Times New Roman"/>
          <w:lang w:val="ru-RU"/>
        </w:rPr>
        <w:t xml:space="preserve"> </w:t>
      </w:r>
    </w:p>
    <w:p w:rsidR="00974822" w:rsidRPr="00974822" w:rsidRDefault="00974822" w:rsidP="00974822">
      <w:pPr>
        <w:spacing w:line="276" w:lineRule="auto"/>
        <w:jc w:val="both"/>
        <w:rPr>
          <w:rFonts w:ascii="Times New Roman" w:hAnsi="Times New Roman"/>
          <w:b/>
          <w:i/>
          <w:lang w:val="ru-RU"/>
        </w:rPr>
      </w:pPr>
      <w:r w:rsidRPr="00974822">
        <w:rPr>
          <w:rFonts w:ascii="Times New Roman" w:hAnsi="Times New Roman"/>
          <w:b/>
          <w:i/>
          <w:lang w:val="ru-RU"/>
        </w:rPr>
        <w:t xml:space="preserve">2) Овладение навыками адаптации учащихся к социуму </w:t>
      </w:r>
    </w:p>
    <w:p w:rsidR="00974822" w:rsidRPr="00974822" w:rsidRDefault="00974822" w:rsidP="00974822">
      <w:pPr>
        <w:shd w:val="clear" w:color="auto" w:fill="FFFFFF"/>
        <w:autoSpaceDE w:val="0"/>
        <w:autoSpaceDN w:val="0"/>
        <w:adjustRightInd w:val="0"/>
        <w:spacing w:line="276" w:lineRule="auto"/>
        <w:ind w:firstLine="567"/>
        <w:jc w:val="both"/>
        <w:rPr>
          <w:rFonts w:ascii="Times New Roman" w:hAnsi="Times New Roman"/>
          <w:lang w:val="ru-RU"/>
        </w:rPr>
      </w:pPr>
      <w:r w:rsidRPr="00974822">
        <w:rPr>
          <w:rFonts w:ascii="Times New Roman" w:hAnsi="Times New Roman"/>
          <w:lang w:val="ru-RU"/>
        </w:rPr>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974822">
        <w:rPr>
          <w:rFonts w:ascii="Times New Roman" w:hAnsi="Times New Roman"/>
          <w:b/>
          <w:lang w:val="ru-RU"/>
        </w:rPr>
        <w:t>курс «Окружающий мир»</w:t>
      </w:r>
      <w:r w:rsidRPr="00974822">
        <w:rPr>
          <w:rFonts w:ascii="Times New Roman" w:hAnsi="Times New Roman"/>
          <w:lang w:val="ru-RU"/>
        </w:rPr>
        <w:t xml:space="preserve">). </w:t>
      </w:r>
    </w:p>
    <w:p w:rsidR="00974822" w:rsidRPr="00974822" w:rsidRDefault="00974822" w:rsidP="00974822">
      <w:pPr>
        <w:shd w:val="clear" w:color="auto" w:fill="FFFFFF"/>
        <w:autoSpaceDE w:val="0"/>
        <w:autoSpaceDN w:val="0"/>
        <w:adjustRightInd w:val="0"/>
        <w:spacing w:line="276" w:lineRule="auto"/>
        <w:ind w:firstLine="567"/>
        <w:jc w:val="both"/>
        <w:rPr>
          <w:rFonts w:ascii="Times New Roman" w:hAnsi="Times New Roman"/>
          <w:lang w:val="ru-RU"/>
        </w:rPr>
      </w:pPr>
      <w:r w:rsidRPr="00974822">
        <w:rPr>
          <w:rFonts w:ascii="Times New Roman" w:hAnsi="Times New Roman"/>
          <w:lang w:val="ru-RU"/>
        </w:rPr>
        <w:t xml:space="preserve"> </w:t>
      </w:r>
      <w:r w:rsidRPr="00974822">
        <w:rPr>
          <w:rFonts w:ascii="Times New Roman" w:hAnsi="Times New Roman"/>
          <w:b/>
          <w:lang w:val="ru-RU"/>
        </w:rPr>
        <w:t>Курс «Математика»</w:t>
      </w:r>
      <w:r w:rsidRPr="00974822">
        <w:rPr>
          <w:rFonts w:ascii="Times New Roman" w:hAnsi="Times New Roman"/>
          <w:lang w:val="ru-RU"/>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974822" w:rsidRPr="00974822" w:rsidRDefault="00974822" w:rsidP="00974822">
      <w:pPr>
        <w:shd w:val="clear" w:color="auto" w:fill="FFFFFF"/>
        <w:autoSpaceDE w:val="0"/>
        <w:autoSpaceDN w:val="0"/>
        <w:adjustRightInd w:val="0"/>
        <w:spacing w:line="276" w:lineRule="auto"/>
        <w:ind w:firstLine="567"/>
        <w:jc w:val="both"/>
        <w:rPr>
          <w:rFonts w:ascii="Times New Roman" w:hAnsi="Times New Roman"/>
          <w:lang w:val="ru-RU"/>
        </w:rPr>
      </w:pPr>
      <w:r w:rsidRPr="00974822">
        <w:rPr>
          <w:rFonts w:ascii="Times New Roman" w:hAnsi="Times New Roman"/>
          <w:b/>
          <w:lang w:val="ru-RU"/>
        </w:rPr>
        <w:t>Курсы «Литературное чтение», «Русский язык», «Иностранные языки»</w:t>
      </w:r>
      <w:r w:rsidRPr="00974822">
        <w:rPr>
          <w:rFonts w:ascii="Times New Roman" w:hAnsi="Times New Roman"/>
          <w:lang w:val="ru-RU"/>
        </w:rPr>
        <w:t xml:space="preserve">  формируют нормы и правила произношения,  использования слов в речи, вводит ребенка в мир русского и иностранных языков, литературы.</w:t>
      </w:r>
    </w:p>
    <w:p w:rsidR="00974822" w:rsidRPr="00974822" w:rsidRDefault="00974822" w:rsidP="00974822">
      <w:pPr>
        <w:shd w:val="clear" w:color="auto" w:fill="FFFFFF"/>
        <w:autoSpaceDE w:val="0"/>
        <w:autoSpaceDN w:val="0"/>
        <w:adjustRightInd w:val="0"/>
        <w:spacing w:line="276" w:lineRule="auto"/>
        <w:ind w:firstLine="567"/>
        <w:jc w:val="both"/>
        <w:rPr>
          <w:rFonts w:ascii="Times New Roman" w:hAnsi="Times New Roman"/>
          <w:lang w:val="ru-RU"/>
        </w:rPr>
      </w:pPr>
      <w:r w:rsidRPr="00974822">
        <w:rPr>
          <w:rFonts w:ascii="Times New Roman" w:hAnsi="Times New Roman"/>
          <w:b/>
          <w:lang w:val="ru-RU"/>
        </w:rPr>
        <w:t xml:space="preserve">Курсы «Изобразительное искусство, «Музыка» </w:t>
      </w:r>
      <w:r w:rsidRPr="00974822">
        <w:rPr>
          <w:rFonts w:ascii="Times New Roman" w:hAnsi="Times New Roman"/>
          <w:lang w:val="ru-RU"/>
        </w:rPr>
        <w:t xml:space="preserve"> знакомят школьника с миром прекрасного.</w:t>
      </w:r>
    </w:p>
    <w:p w:rsidR="00974822" w:rsidRPr="00974822" w:rsidRDefault="00974822" w:rsidP="00974822">
      <w:pPr>
        <w:shd w:val="clear" w:color="auto" w:fill="FFFFFF"/>
        <w:autoSpaceDE w:val="0"/>
        <w:autoSpaceDN w:val="0"/>
        <w:adjustRightInd w:val="0"/>
        <w:spacing w:line="276" w:lineRule="auto"/>
        <w:ind w:firstLine="567"/>
        <w:jc w:val="both"/>
        <w:rPr>
          <w:rFonts w:ascii="Times New Roman" w:hAnsi="Times New Roman"/>
          <w:lang w:val="ru-RU"/>
        </w:rPr>
      </w:pPr>
      <w:r w:rsidRPr="00974822">
        <w:rPr>
          <w:rFonts w:ascii="Times New Roman" w:hAnsi="Times New Roman"/>
          <w:lang w:val="ru-RU"/>
        </w:rPr>
        <w:t xml:space="preserve"> </w:t>
      </w:r>
      <w:r w:rsidRPr="00974822">
        <w:rPr>
          <w:rFonts w:ascii="Times New Roman" w:hAnsi="Times New Roman"/>
          <w:b/>
          <w:lang w:val="ru-RU"/>
        </w:rPr>
        <w:t>Курс «Основы религиозных культур и светской этики»</w:t>
      </w:r>
      <w:r w:rsidRPr="00974822">
        <w:rPr>
          <w:rFonts w:ascii="Times New Roman" w:hAnsi="Times New Roman"/>
          <w:lang w:val="ru-RU"/>
        </w:rPr>
        <w:t xml:space="preserve"> формирует у младших школьников понимание  значения нравственных норм и ценностей для достойной жизни личности, семьи, общества. </w:t>
      </w:r>
    </w:p>
    <w:p w:rsidR="00974822" w:rsidRPr="00974822" w:rsidRDefault="00974822" w:rsidP="00974822">
      <w:pPr>
        <w:shd w:val="clear" w:color="auto" w:fill="FFFFFF"/>
        <w:autoSpaceDE w:val="0"/>
        <w:autoSpaceDN w:val="0"/>
        <w:adjustRightInd w:val="0"/>
        <w:spacing w:line="276" w:lineRule="auto"/>
        <w:ind w:firstLine="567"/>
        <w:jc w:val="both"/>
        <w:rPr>
          <w:rFonts w:ascii="Times New Roman" w:hAnsi="Times New Roman"/>
          <w:lang w:val="ru-RU"/>
        </w:rPr>
      </w:pPr>
      <w:r w:rsidRPr="00974822">
        <w:rPr>
          <w:rFonts w:ascii="Times New Roman" w:hAnsi="Times New Roman"/>
          <w:lang w:val="ru-RU"/>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6F5BFB" w:rsidRDefault="00974822" w:rsidP="006F5BFB">
      <w:pPr>
        <w:spacing w:line="276" w:lineRule="auto"/>
        <w:jc w:val="both"/>
        <w:rPr>
          <w:rFonts w:ascii="Times New Roman" w:hAnsi="Times New Roman"/>
          <w:b/>
          <w:i/>
          <w:lang w:val="ru-RU"/>
        </w:rPr>
      </w:pPr>
      <w:r w:rsidRPr="00974822">
        <w:rPr>
          <w:rFonts w:ascii="Times New Roman" w:hAnsi="Times New Roman"/>
          <w:b/>
          <w:i/>
          <w:lang w:val="ru-RU"/>
        </w:rPr>
        <w:lastRenderedPageBreak/>
        <w:t>3) Психолого-медико-педагогическое сопровождение школьников, имеющих проблемы в обучении</w:t>
      </w:r>
      <w:r w:rsidR="006F5BFB">
        <w:rPr>
          <w:rFonts w:ascii="Times New Roman" w:hAnsi="Times New Roman"/>
          <w:b/>
          <w:i/>
          <w:lang w:val="ru-RU"/>
        </w:rPr>
        <w:t xml:space="preserve"> осуществляется ПМПК.</w:t>
      </w:r>
    </w:p>
    <w:p w:rsidR="006F5BFB" w:rsidRPr="006F5BFB" w:rsidRDefault="006F5BFB" w:rsidP="006F5BFB">
      <w:pPr>
        <w:spacing w:line="276" w:lineRule="auto"/>
        <w:jc w:val="both"/>
        <w:rPr>
          <w:rFonts w:ascii="Times New Roman" w:hAnsi="Times New Roman"/>
          <w:b/>
          <w:i/>
          <w:lang w:val="ru-RU"/>
        </w:rPr>
      </w:pPr>
      <w:r w:rsidRPr="006F5BFB">
        <w:rPr>
          <w:rFonts w:ascii="Times New Roman" w:hAnsi="Times New Roman"/>
          <w:color w:val="333333"/>
          <w:lang w:val="ru-RU" w:eastAsia="ru-RU"/>
        </w:rPr>
        <w:t>Психолого-медико-педагогический консилиум является низовым звеном в структуре психолого-медико-педагогической службы. Оказывает помощь детям с отклонениями в развитии.</w:t>
      </w:r>
    </w:p>
    <w:p w:rsidR="006F5BFB" w:rsidRPr="006F5BFB" w:rsidRDefault="006F5BFB" w:rsidP="006F5BFB">
      <w:pPr>
        <w:spacing w:line="276" w:lineRule="auto"/>
        <w:jc w:val="both"/>
        <w:rPr>
          <w:rFonts w:ascii="Times New Roman" w:hAnsi="Times New Roman"/>
          <w:b/>
          <w:i/>
          <w:lang w:val="ru-RU"/>
        </w:rPr>
      </w:pPr>
      <w:r w:rsidRPr="006F5BFB">
        <w:rPr>
          <w:rFonts w:ascii="Times New Roman" w:hAnsi="Times New Roman"/>
          <w:color w:val="333333"/>
          <w:lang w:val="ru-RU" w:eastAsia="ru-RU"/>
        </w:rPr>
        <w:t>Целью ПМП</w:t>
      </w:r>
      <w:r>
        <w:rPr>
          <w:rFonts w:ascii="Times New Roman" w:hAnsi="Times New Roman"/>
          <w:color w:val="333333"/>
          <w:lang w:val="ru-RU" w:eastAsia="ru-RU"/>
        </w:rPr>
        <w:t>К</w:t>
      </w:r>
      <w:r w:rsidRPr="006F5BFB">
        <w:rPr>
          <w:rFonts w:ascii="Times New Roman" w:hAnsi="Times New Roman"/>
          <w:color w:val="333333"/>
          <w:lang w:val="ru-RU" w:eastAsia="ru-RU"/>
        </w:rPr>
        <w:t xml:space="preserve"> является определение и организация в рамках реальных возможностей образовательного учреждения адекватных условий развития, обучения и воспитания в соответствии со специальными образовательными потребностями, возрастными особенностями, диагностированными индивидуальными возможностями ребёнка в зависимости от состояния соматического и нервно-психического здоровья.</w:t>
      </w:r>
    </w:p>
    <w:p w:rsidR="006F5BFB" w:rsidRPr="006F5BFB" w:rsidRDefault="006F5BFB" w:rsidP="006F5BFB">
      <w:pPr>
        <w:shd w:val="clear" w:color="auto" w:fill="FFFFFF"/>
        <w:spacing w:before="251" w:after="251" w:line="276" w:lineRule="auto"/>
        <w:contextualSpacing/>
        <w:jc w:val="both"/>
        <w:rPr>
          <w:rFonts w:ascii="Times New Roman" w:hAnsi="Times New Roman"/>
          <w:color w:val="333333"/>
          <w:lang w:val="ru-RU" w:eastAsia="ru-RU"/>
        </w:rPr>
      </w:pPr>
      <w:r w:rsidRPr="006F5BFB">
        <w:rPr>
          <w:rFonts w:ascii="Times New Roman" w:hAnsi="Times New Roman"/>
          <w:color w:val="333333"/>
          <w:lang w:val="ru-RU" w:eastAsia="ru-RU"/>
        </w:rPr>
        <w:t>Задачи:</w:t>
      </w:r>
    </w:p>
    <w:p w:rsidR="006F5BFB" w:rsidRPr="006F5BFB" w:rsidRDefault="006F5BFB" w:rsidP="006F5BFB">
      <w:pPr>
        <w:shd w:val="clear" w:color="auto" w:fill="FFFFFF"/>
        <w:spacing w:before="251" w:after="251" w:line="276" w:lineRule="auto"/>
        <w:contextualSpacing/>
        <w:jc w:val="both"/>
        <w:rPr>
          <w:rFonts w:ascii="Times New Roman" w:hAnsi="Times New Roman"/>
          <w:color w:val="333333"/>
          <w:lang w:val="ru-RU" w:eastAsia="ru-RU"/>
        </w:rPr>
      </w:pPr>
      <w:r w:rsidRPr="006F5BFB">
        <w:rPr>
          <w:rFonts w:ascii="Times New Roman" w:hAnsi="Times New Roman"/>
          <w:color w:val="333333"/>
          <w:lang w:val="ru-RU" w:eastAsia="ru-RU"/>
        </w:rPr>
        <w:t>1. Выявление и ранняя диагностика отклонений в развитии;</w:t>
      </w:r>
    </w:p>
    <w:p w:rsidR="006F5BFB" w:rsidRPr="006F5BFB" w:rsidRDefault="006F5BFB" w:rsidP="006F5BFB">
      <w:pPr>
        <w:shd w:val="clear" w:color="auto" w:fill="FFFFFF"/>
        <w:spacing w:before="251" w:after="251" w:line="276" w:lineRule="auto"/>
        <w:contextualSpacing/>
        <w:jc w:val="both"/>
        <w:rPr>
          <w:rFonts w:ascii="Times New Roman" w:hAnsi="Times New Roman"/>
          <w:color w:val="333333"/>
          <w:lang w:val="ru-RU" w:eastAsia="ru-RU"/>
        </w:rPr>
      </w:pPr>
      <w:r w:rsidRPr="006F5BFB">
        <w:rPr>
          <w:rFonts w:ascii="Times New Roman" w:hAnsi="Times New Roman"/>
          <w:color w:val="333333"/>
          <w:lang w:val="ru-RU" w:eastAsia="ru-RU"/>
        </w:rPr>
        <w:t>2. Дифференциация актуальных и резервных возможностей ребёнка;</w:t>
      </w:r>
    </w:p>
    <w:p w:rsidR="006F5BFB" w:rsidRPr="006F5BFB" w:rsidRDefault="006F5BFB" w:rsidP="006F5BFB">
      <w:pPr>
        <w:shd w:val="clear" w:color="auto" w:fill="FFFFFF"/>
        <w:spacing w:before="251" w:after="251" w:line="276" w:lineRule="auto"/>
        <w:contextualSpacing/>
        <w:jc w:val="both"/>
        <w:rPr>
          <w:rFonts w:ascii="Times New Roman" w:hAnsi="Times New Roman"/>
          <w:color w:val="333333"/>
          <w:lang w:val="ru-RU" w:eastAsia="ru-RU"/>
        </w:rPr>
      </w:pPr>
      <w:r w:rsidRPr="006F5BFB">
        <w:rPr>
          <w:rFonts w:ascii="Times New Roman" w:hAnsi="Times New Roman"/>
          <w:color w:val="333333"/>
          <w:lang w:val="ru-RU" w:eastAsia="ru-RU"/>
        </w:rPr>
        <w:t>3. Разработка рекомендаций учителю, родителям для обеспечения индивидуального подхода к ребёнку в процессе коррекционно-развивающего сопровождения;</w:t>
      </w:r>
    </w:p>
    <w:p w:rsidR="006F5BFB" w:rsidRPr="006F5BFB" w:rsidRDefault="006F5BFB" w:rsidP="006F5BFB">
      <w:pPr>
        <w:shd w:val="clear" w:color="auto" w:fill="FFFFFF"/>
        <w:spacing w:before="251" w:after="251" w:line="276" w:lineRule="auto"/>
        <w:contextualSpacing/>
        <w:jc w:val="both"/>
        <w:rPr>
          <w:rFonts w:ascii="Times New Roman" w:hAnsi="Times New Roman"/>
          <w:color w:val="333333"/>
          <w:lang w:val="ru-RU" w:eastAsia="ru-RU"/>
        </w:rPr>
      </w:pPr>
      <w:r w:rsidRPr="006F5BFB">
        <w:rPr>
          <w:rFonts w:ascii="Times New Roman" w:hAnsi="Times New Roman"/>
          <w:color w:val="333333"/>
          <w:lang w:val="ru-RU" w:eastAsia="ru-RU"/>
        </w:rPr>
        <w:t>4.Организация взаимодействия между педагогическим коллективом образовательного учреждения и специалистами, участвующими в работе ПМП</w:t>
      </w:r>
      <w:r>
        <w:rPr>
          <w:rFonts w:ascii="Times New Roman" w:hAnsi="Times New Roman"/>
          <w:color w:val="333333"/>
          <w:lang w:val="ru-RU" w:eastAsia="ru-RU"/>
        </w:rPr>
        <w:t>К</w:t>
      </w:r>
      <w:r w:rsidRPr="006F5BFB">
        <w:rPr>
          <w:rFonts w:ascii="Times New Roman" w:hAnsi="Times New Roman"/>
          <w:color w:val="333333"/>
          <w:lang w:val="ru-RU" w:eastAsia="ru-RU"/>
        </w:rPr>
        <w:t>;</w:t>
      </w:r>
    </w:p>
    <w:p w:rsidR="006F5BFB" w:rsidRPr="006F5BFB" w:rsidRDefault="006F5BFB" w:rsidP="006F5BFB">
      <w:pPr>
        <w:shd w:val="clear" w:color="auto" w:fill="FFFFFF"/>
        <w:spacing w:before="251" w:after="251" w:line="276" w:lineRule="auto"/>
        <w:contextualSpacing/>
        <w:jc w:val="both"/>
        <w:rPr>
          <w:rFonts w:ascii="Times New Roman" w:hAnsi="Times New Roman"/>
          <w:color w:val="333333"/>
          <w:lang w:val="ru-RU" w:eastAsia="ru-RU"/>
        </w:rPr>
      </w:pPr>
      <w:r w:rsidRPr="006F5BFB">
        <w:rPr>
          <w:rFonts w:ascii="Times New Roman" w:hAnsi="Times New Roman"/>
          <w:color w:val="333333"/>
          <w:lang w:val="ru-RU" w:eastAsia="ru-RU"/>
        </w:rPr>
        <w:t>5. при возникновении трудностей диагностики; конфликтных ситуаций, а также при отсутствии положительной динамики в процессе реализации рекомендаций ПМП</w:t>
      </w:r>
      <w:r>
        <w:rPr>
          <w:rFonts w:ascii="Times New Roman" w:hAnsi="Times New Roman"/>
          <w:color w:val="333333"/>
          <w:lang w:val="ru-RU" w:eastAsia="ru-RU"/>
        </w:rPr>
        <w:t>К</w:t>
      </w:r>
      <w:r w:rsidRPr="006F5BFB">
        <w:rPr>
          <w:rFonts w:ascii="Times New Roman" w:hAnsi="Times New Roman"/>
          <w:color w:val="333333"/>
          <w:lang w:val="ru-RU" w:eastAsia="ru-RU"/>
        </w:rPr>
        <w:t xml:space="preserve"> - направление ребёнка на комиссию в рамках психолого-медико-педагогической службы</w:t>
      </w:r>
    </w:p>
    <w:p w:rsidR="006F5BFB" w:rsidRDefault="006F5BFB" w:rsidP="006F5BFB">
      <w:pPr>
        <w:shd w:val="clear" w:color="auto" w:fill="FFFFFF"/>
        <w:spacing w:before="251" w:after="251"/>
        <w:contextualSpacing/>
        <w:jc w:val="both"/>
        <w:rPr>
          <w:rFonts w:ascii="Times New Roman" w:hAnsi="Times New Roman"/>
          <w:color w:val="333333"/>
          <w:lang w:val="ru-RU" w:eastAsia="ru-RU"/>
        </w:rPr>
      </w:pPr>
      <w:r w:rsidRPr="006F5BFB">
        <w:rPr>
          <w:rFonts w:ascii="Times New Roman" w:hAnsi="Times New Roman"/>
          <w:color w:val="333333"/>
          <w:lang w:val="ru-RU" w:eastAsia="ru-RU"/>
        </w:rPr>
        <w:t>Результаты ПМП</w:t>
      </w:r>
      <w:r>
        <w:rPr>
          <w:rFonts w:ascii="Times New Roman" w:hAnsi="Times New Roman"/>
          <w:color w:val="333333"/>
          <w:lang w:val="ru-RU" w:eastAsia="ru-RU"/>
        </w:rPr>
        <w:t>К</w:t>
      </w:r>
      <w:r w:rsidRPr="006F5BFB">
        <w:rPr>
          <w:rFonts w:ascii="Times New Roman" w:hAnsi="Times New Roman"/>
          <w:color w:val="333333"/>
          <w:lang w:val="ru-RU" w:eastAsia="ru-RU"/>
        </w:rPr>
        <w:t xml:space="preserve"> доводятся до сведения родителей, предложенные рекомендации реализуются только с их согласия. При</w:t>
      </w:r>
      <w:r w:rsidRPr="006F5BFB">
        <w:rPr>
          <w:rFonts w:ascii="Times New Roman" w:hAnsi="Times New Roman"/>
          <w:i/>
          <w:iCs/>
          <w:color w:val="333333"/>
          <w:lang w:val="ru-RU" w:eastAsia="ru-RU"/>
        </w:rPr>
        <w:t xml:space="preserve"> </w:t>
      </w:r>
      <w:r w:rsidRPr="006F5BFB">
        <w:rPr>
          <w:rFonts w:ascii="Times New Roman" w:hAnsi="Times New Roman"/>
          <w:color w:val="333333"/>
          <w:lang w:val="ru-RU" w:eastAsia="ru-RU"/>
        </w:rPr>
        <w:t>направлении ребёнка на</w:t>
      </w:r>
      <w:r w:rsidRPr="006F5BFB">
        <w:rPr>
          <w:rFonts w:ascii="Times New Roman" w:hAnsi="Times New Roman"/>
          <w:color w:val="333333"/>
          <w:lang w:eastAsia="ru-RU"/>
        </w:rPr>
        <w:t>  </w:t>
      </w:r>
      <w:r w:rsidRPr="006F5BFB">
        <w:rPr>
          <w:rFonts w:ascii="Times New Roman" w:hAnsi="Times New Roman"/>
          <w:color w:val="333333"/>
          <w:lang w:val="ru-RU" w:eastAsia="ru-RU"/>
        </w:rPr>
        <w:t xml:space="preserve"> районную ПМПК оформляется весь</w:t>
      </w:r>
      <w:r w:rsidRPr="006F5BFB">
        <w:rPr>
          <w:rFonts w:ascii="Times New Roman" w:hAnsi="Times New Roman"/>
          <w:color w:val="333333"/>
          <w:lang w:eastAsia="ru-RU"/>
        </w:rPr>
        <w:t> </w:t>
      </w:r>
      <w:r w:rsidRPr="006F5BFB">
        <w:rPr>
          <w:rFonts w:ascii="Times New Roman" w:hAnsi="Times New Roman"/>
          <w:color w:val="333333"/>
          <w:lang w:val="ru-RU" w:eastAsia="ru-RU"/>
        </w:rPr>
        <w:t xml:space="preserve"> требуемый набор документов: заключение ПМП</w:t>
      </w:r>
      <w:r>
        <w:rPr>
          <w:rFonts w:ascii="Times New Roman" w:hAnsi="Times New Roman"/>
          <w:color w:val="333333"/>
          <w:lang w:val="ru-RU" w:eastAsia="ru-RU"/>
        </w:rPr>
        <w:t>К</w:t>
      </w:r>
      <w:r w:rsidRPr="006F5BFB">
        <w:rPr>
          <w:rFonts w:ascii="Times New Roman" w:hAnsi="Times New Roman"/>
          <w:color w:val="333333"/>
          <w:lang w:val="ru-RU" w:eastAsia="ru-RU"/>
        </w:rPr>
        <w:t>, направление на ПМПК, карта медицинского обследлвания ребенка с заключениями врачей,</w:t>
      </w:r>
      <w:r w:rsidRPr="006F5BFB">
        <w:rPr>
          <w:rFonts w:ascii="Times New Roman" w:hAnsi="Times New Roman"/>
          <w:color w:val="333333"/>
          <w:lang w:eastAsia="ru-RU"/>
        </w:rPr>
        <w:t> </w:t>
      </w:r>
      <w:r w:rsidRPr="006F5BFB">
        <w:rPr>
          <w:rFonts w:ascii="Times New Roman" w:hAnsi="Times New Roman"/>
          <w:color w:val="333333"/>
          <w:lang w:val="ru-RU" w:eastAsia="ru-RU"/>
        </w:rPr>
        <w:t xml:space="preserve"> выписка из истории развития, психолого-педагогическая характеристика на ребенка установленного образца, </w:t>
      </w:r>
      <w:r w:rsidRPr="006F5BFB">
        <w:rPr>
          <w:rFonts w:ascii="Times New Roman" w:hAnsi="Times New Roman"/>
          <w:color w:val="333333"/>
          <w:lang w:eastAsia="ru-RU"/>
        </w:rPr>
        <w:t> </w:t>
      </w:r>
      <w:r w:rsidRPr="006F5BFB">
        <w:rPr>
          <w:rFonts w:ascii="Times New Roman" w:hAnsi="Times New Roman"/>
          <w:color w:val="333333"/>
          <w:lang w:val="ru-RU" w:eastAsia="ru-RU"/>
        </w:rPr>
        <w:t>заверенные директором</w:t>
      </w:r>
      <w:r w:rsidRPr="006F5BFB">
        <w:rPr>
          <w:rFonts w:ascii="Times New Roman" w:hAnsi="Times New Roman"/>
          <w:color w:val="333333"/>
          <w:lang w:eastAsia="ru-RU"/>
        </w:rPr>
        <w:t> </w:t>
      </w:r>
      <w:r w:rsidRPr="006F5BFB">
        <w:rPr>
          <w:rFonts w:ascii="Times New Roman" w:hAnsi="Times New Roman"/>
          <w:color w:val="333333"/>
          <w:lang w:val="ru-RU" w:eastAsia="ru-RU"/>
        </w:rPr>
        <w:t xml:space="preserve"> ОУ, табель успеваемости, тетради и работы уч-ся, копия свидетельства о рождении, паспорт</w:t>
      </w:r>
      <w:r w:rsidRPr="006F5BFB">
        <w:rPr>
          <w:rFonts w:ascii="Times New Roman" w:hAnsi="Times New Roman"/>
          <w:color w:val="333333"/>
          <w:lang w:eastAsia="ru-RU"/>
        </w:rPr>
        <w:t>  </w:t>
      </w:r>
      <w:r w:rsidRPr="006F5BFB">
        <w:rPr>
          <w:rFonts w:ascii="Times New Roman" w:hAnsi="Times New Roman"/>
          <w:color w:val="333333"/>
          <w:lang w:val="ru-RU" w:eastAsia="ru-RU"/>
        </w:rPr>
        <w:t xml:space="preserve"> родителя, сопровождающего ребёнка.</w:t>
      </w:r>
    </w:p>
    <w:p w:rsidR="00974822" w:rsidRPr="006F5BFB" w:rsidRDefault="006F5BFB" w:rsidP="006F5BFB">
      <w:pPr>
        <w:shd w:val="clear" w:color="auto" w:fill="FFFFFF"/>
        <w:spacing w:before="251" w:after="251"/>
        <w:contextualSpacing/>
        <w:jc w:val="both"/>
        <w:rPr>
          <w:rFonts w:ascii="Times New Roman" w:hAnsi="Times New Roman"/>
          <w:color w:val="333333"/>
          <w:lang w:val="ru-RU" w:eastAsia="ru-RU"/>
        </w:rPr>
      </w:pPr>
      <w:r w:rsidRPr="006F5BFB">
        <w:rPr>
          <w:rFonts w:ascii="Times New Roman" w:hAnsi="Times New Roman"/>
          <w:color w:val="333333"/>
          <w:lang w:val="ru-RU" w:eastAsia="ru-RU"/>
        </w:rPr>
        <w:t>Обследование ребёнка специалистами ПМП</w:t>
      </w:r>
      <w:r>
        <w:rPr>
          <w:rFonts w:ascii="Times New Roman" w:hAnsi="Times New Roman"/>
          <w:color w:val="333333"/>
          <w:lang w:val="ru-RU" w:eastAsia="ru-RU"/>
        </w:rPr>
        <w:t>К</w:t>
      </w:r>
      <w:r w:rsidRPr="006F5BFB">
        <w:rPr>
          <w:rFonts w:ascii="Times New Roman" w:hAnsi="Times New Roman"/>
          <w:color w:val="333333"/>
          <w:lang w:val="ru-RU" w:eastAsia="ru-RU"/>
        </w:rPr>
        <w:t xml:space="preserve"> осуществляется по инициативе родителей или сотрудников образовательного учреждения с согласия родителей. При несогласии родителей специалистами ПМП</w:t>
      </w:r>
      <w:r>
        <w:rPr>
          <w:rFonts w:ascii="Times New Roman" w:hAnsi="Times New Roman"/>
          <w:color w:val="333333"/>
          <w:lang w:val="ru-RU" w:eastAsia="ru-RU"/>
        </w:rPr>
        <w:t>К</w:t>
      </w:r>
      <w:r w:rsidRPr="006F5BFB">
        <w:rPr>
          <w:rFonts w:ascii="Times New Roman" w:hAnsi="Times New Roman"/>
          <w:color w:val="333333"/>
          <w:lang w:val="ru-RU" w:eastAsia="ru-RU"/>
        </w:rPr>
        <w:t xml:space="preserve"> проводится работа по формированию у них адекватного понимания проблемы, исходя из интересов ребёнка Специалисты ПМ</w:t>
      </w:r>
      <w:r>
        <w:rPr>
          <w:rFonts w:ascii="Times New Roman" w:hAnsi="Times New Roman"/>
          <w:color w:val="333333"/>
          <w:lang w:val="ru-RU" w:eastAsia="ru-RU"/>
        </w:rPr>
        <w:t>ПК</w:t>
      </w:r>
      <w:r w:rsidRPr="006F5BFB">
        <w:rPr>
          <w:rFonts w:ascii="Times New Roman" w:hAnsi="Times New Roman"/>
          <w:color w:val="333333"/>
          <w:lang w:val="ru-RU" w:eastAsia="ru-RU"/>
        </w:rPr>
        <w:t xml:space="preserve"> обязаны хранить профессиональную тайну, в том числе соблюдать конфиденциальность заключения. Рекомендуемый состав ПМПК: </w:t>
      </w:r>
      <w:r w:rsidRPr="006F5BFB">
        <w:rPr>
          <w:rFonts w:ascii="Times New Roman" w:hAnsi="Times New Roman"/>
          <w:b/>
          <w:bCs/>
          <w:color w:val="333333"/>
          <w:lang w:val="ru-RU" w:eastAsia="ru-RU"/>
        </w:rPr>
        <w:t>заместитель директора по учебно-воспитательной работе (председатель консилиума ),</w:t>
      </w:r>
      <w:r w:rsidRPr="006F5BFB">
        <w:rPr>
          <w:rFonts w:ascii="Times New Roman" w:hAnsi="Times New Roman"/>
          <w:color w:val="333333"/>
          <w:lang w:val="ru-RU" w:eastAsia="ru-RU"/>
        </w:rPr>
        <w:t xml:space="preserve"> учитель (классный руководитель),</w:t>
      </w:r>
      <w:r w:rsidRPr="006F5BFB">
        <w:rPr>
          <w:rFonts w:ascii="Times New Roman" w:hAnsi="Times New Roman"/>
          <w:color w:val="333333"/>
          <w:lang w:eastAsia="ru-RU"/>
        </w:rPr>
        <w:t> </w:t>
      </w:r>
      <w:r w:rsidRPr="006F5BFB">
        <w:rPr>
          <w:rFonts w:ascii="Times New Roman" w:hAnsi="Times New Roman"/>
          <w:color w:val="333333"/>
          <w:lang w:val="ru-RU" w:eastAsia="ru-RU"/>
        </w:rPr>
        <w:t xml:space="preserve"> учителя с большим опытом работы,  педагог-психолог,  врач.</w:t>
      </w:r>
    </w:p>
    <w:p w:rsidR="00974822" w:rsidRPr="00974822" w:rsidRDefault="00974822" w:rsidP="00974822">
      <w:pPr>
        <w:spacing w:line="276" w:lineRule="auto"/>
        <w:jc w:val="both"/>
        <w:rPr>
          <w:rFonts w:ascii="Times New Roman" w:hAnsi="Times New Roman"/>
          <w:b/>
          <w:i/>
          <w:lang w:val="ru-RU"/>
        </w:rPr>
      </w:pPr>
      <w:r w:rsidRPr="00974822">
        <w:rPr>
          <w:rFonts w:ascii="Times New Roman" w:hAnsi="Times New Roman"/>
          <w:b/>
          <w:i/>
          <w:lang w:val="ru-RU"/>
        </w:rPr>
        <w:t>4) Развитие творческого потенциала учащихся (одаренных детей)</w:t>
      </w:r>
    </w:p>
    <w:p w:rsidR="00974822" w:rsidRPr="00974822" w:rsidRDefault="00974822" w:rsidP="00974822">
      <w:pPr>
        <w:tabs>
          <w:tab w:val="left" w:pos="2336"/>
        </w:tabs>
        <w:spacing w:line="276" w:lineRule="auto"/>
        <w:ind w:right="11" w:firstLine="697"/>
        <w:jc w:val="both"/>
        <w:rPr>
          <w:rFonts w:ascii="Times New Roman" w:hAnsi="Times New Roman"/>
          <w:spacing w:val="2"/>
          <w:lang w:val="ru-RU"/>
        </w:rPr>
      </w:pPr>
      <w:r w:rsidRPr="00974822">
        <w:rPr>
          <w:rFonts w:ascii="Times New Roman" w:hAnsi="Times New Roman"/>
          <w:lang w:val="ru-RU"/>
        </w:rPr>
        <w:t xml:space="preserve">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 </w:t>
      </w:r>
    </w:p>
    <w:p w:rsidR="00974822" w:rsidRPr="00974822" w:rsidRDefault="00974822" w:rsidP="00974822">
      <w:pPr>
        <w:spacing w:line="276" w:lineRule="auto"/>
        <w:ind w:firstLine="708"/>
        <w:jc w:val="both"/>
        <w:rPr>
          <w:rFonts w:ascii="Times New Roman" w:hAnsi="Times New Roman"/>
          <w:color w:val="000000"/>
          <w:lang w:val="ru-RU"/>
        </w:rPr>
      </w:pPr>
      <w:r w:rsidRPr="00974822">
        <w:rPr>
          <w:rFonts w:ascii="Times New Roman" w:hAnsi="Times New Roman"/>
          <w:color w:val="000000"/>
          <w:lang w:val="ru-RU"/>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974822">
        <w:rPr>
          <w:rFonts w:ascii="Times New Roman" w:hAnsi="Times New Roman"/>
          <w:lang w:val="ru-RU"/>
        </w:rPr>
        <w:t>В учебниках «Школы России» в каждой  теме формулируются проблемные вопросы, учебные задачи или</w:t>
      </w:r>
      <w:r w:rsidRPr="00974822">
        <w:rPr>
          <w:rFonts w:ascii="Times New Roman" w:hAnsi="Times New Roman"/>
          <w:color w:val="00B050"/>
          <w:lang w:val="ru-RU"/>
        </w:rPr>
        <w:t xml:space="preserve"> </w:t>
      </w:r>
      <w:r w:rsidRPr="00974822">
        <w:rPr>
          <w:rFonts w:ascii="Times New Roman" w:hAnsi="Times New Roman"/>
          <w:lang w:val="ru-RU"/>
        </w:rPr>
        <w:t>создаются проблемные ситуации.</w:t>
      </w:r>
    </w:p>
    <w:p w:rsidR="00974822" w:rsidRPr="00974822" w:rsidRDefault="00974822" w:rsidP="00974822">
      <w:pPr>
        <w:spacing w:line="276" w:lineRule="auto"/>
        <w:ind w:firstLine="567"/>
        <w:jc w:val="both"/>
        <w:rPr>
          <w:rFonts w:ascii="Times New Roman" w:hAnsi="Times New Roman"/>
          <w:lang w:val="ru-RU"/>
        </w:rPr>
      </w:pPr>
      <w:r w:rsidRPr="00974822">
        <w:rPr>
          <w:rFonts w:ascii="Times New Roman" w:hAnsi="Times New Roman"/>
          <w:b/>
          <w:color w:val="000000"/>
          <w:lang w:val="ru-RU"/>
        </w:rPr>
        <w:t>В курсе «Русский язык»</w:t>
      </w:r>
      <w:r w:rsidRPr="00974822">
        <w:rPr>
          <w:rFonts w:ascii="Times New Roman" w:hAnsi="Times New Roman"/>
          <w:color w:val="000000"/>
          <w:lang w:val="ru-RU"/>
        </w:rPr>
        <w:t xml:space="preserve"> о</w:t>
      </w:r>
      <w:r w:rsidRPr="00974822">
        <w:rPr>
          <w:rFonts w:ascii="Times New Roman" w:hAnsi="Times New Roman"/>
          <w:lang w:val="ru-RU"/>
        </w:rPr>
        <w:t xml:space="preserve">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w:t>
      </w:r>
      <w:r w:rsidRPr="00974822">
        <w:rPr>
          <w:rFonts w:ascii="Times New Roman" w:hAnsi="Times New Roman"/>
          <w:lang w:val="ru-RU"/>
        </w:rPr>
        <w:lastRenderedPageBreak/>
        <w:t>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974822" w:rsidRPr="00974822" w:rsidRDefault="00974822" w:rsidP="00974822">
      <w:pPr>
        <w:spacing w:line="276" w:lineRule="auto"/>
        <w:ind w:firstLine="567"/>
        <w:jc w:val="both"/>
        <w:rPr>
          <w:rFonts w:ascii="Times New Roman" w:hAnsi="Times New Roman"/>
          <w:lang w:val="ru-RU"/>
        </w:rPr>
      </w:pPr>
      <w:r w:rsidRPr="00974822">
        <w:rPr>
          <w:rFonts w:ascii="Times New Roman" w:hAnsi="Times New Roman"/>
          <w:lang w:val="ru-RU"/>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w:t>
      </w:r>
      <w:r w:rsidRPr="00974822">
        <w:rPr>
          <w:rFonts w:ascii="Times New Roman" w:hAnsi="Times New Roman"/>
        </w:rPr>
        <w:t> </w:t>
      </w:r>
      <w:r w:rsidRPr="00974822">
        <w:rPr>
          <w:rFonts w:ascii="Times New Roman" w:hAnsi="Times New Roman"/>
          <w:lang w:val="ru-RU"/>
        </w:rPr>
        <w:t xml:space="preserve">классе предметных линий комплекса учебников «Школа России». </w:t>
      </w:r>
    </w:p>
    <w:p w:rsidR="00974822" w:rsidRPr="00974822" w:rsidRDefault="00974822" w:rsidP="00974822">
      <w:pPr>
        <w:spacing w:line="276" w:lineRule="auto"/>
        <w:ind w:firstLine="567"/>
        <w:jc w:val="both"/>
        <w:rPr>
          <w:rFonts w:ascii="Times New Roman" w:hAnsi="Times New Roman"/>
          <w:color w:val="000000"/>
          <w:lang w:val="ru-RU"/>
        </w:rPr>
      </w:pPr>
      <w:r w:rsidRPr="00974822">
        <w:rPr>
          <w:rFonts w:ascii="Times New Roman" w:hAnsi="Times New Roman"/>
          <w:b/>
          <w:lang w:val="ru-RU"/>
        </w:rPr>
        <w:t>В курсе «Математика»</w:t>
      </w:r>
      <w:r w:rsidRPr="00974822">
        <w:rPr>
          <w:rFonts w:ascii="Times New Roman" w:hAnsi="Times New Roman"/>
          <w:lang w:val="ru-RU"/>
        </w:rPr>
        <w:t xml:space="preserve"> о</w:t>
      </w:r>
      <w:r w:rsidRPr="00974822">
        <w:rPr>
          <w:rFonts w:ascii="Times New Roman" w:hAnsi="Times New Roman"/>
          <w:color w:val="000000"/>
          <w:lang w:val="ru-RU"/>
        </w:rPr>
        <w:t>своение  указанных способов основывается на представленной в учебниках 1—4</w:t>
      </w:r>
      <w:r w:rsidRPr="00974822">
        <w:rPr>
          <w:rFonts w:ascii="Times New Roman" w:hAnsi="Times New Roman"/>
          <w:color w:val="000000"/>
        </w:rPr>
        <w:t> </w:t>
      </w:r>
      <w:r w:rsidRPr="00974822">
        <w:rPr>
          <w:rFonts w:ascii="Times New Roman" w:hAnsi="Times New Roman"/>
          <w:color w:val="000000"/>
          <w:lang w:val="ru-RU"/>
        </w:rPr>
        <w:t>классов</w:t>
      </w:r>
      <w:r w:rsidRPr="00974822">
        <w:rPr>
          <w:rFonts w:ascii="Times New Roman" w:hAnsi="Times New Roman"/>
          <w:i/>
          <w:color w:val="000000"/>
          <w:lang w:val="ru-RU"/>
        </w:rPr>
        <w:t xml:space="preserve"> </w:t>
      </w:r>
      <w:r w:rsidRPr="00974822">
        <w:rPr>
          <w:rFonts w:ascii="Times New Roman" w:hAnsi="Times New Roman"/>
          <w:color w:val="000000"/>
          <w:lang w:val="ru-RU"/>
        </w:rPr>
        <w:t>серии заданий творческого и поискового характера, например, предлагающих:</w:t>
      </w:r>
    </w:p>
    <w:p w:rsidR="00974822" w:rsidRPr="00974822" w:rsidRDefault="00974822" w:rsidP="003B09A2">
      <w:pPr>
        <w:numPr>
          <w:ilvl w:val="0"/>
          <w:numId w:val="63"/>
        </w:numPr>
        <w:spacing w:line="276" w:lineRule="auto"/>
        <w:jc w:val="both"/>
        <w:rPr>
          <w:rFonts w:ascii="Times New Roman" w:hAnsi="Times New Roman"/>
          <w:color w:val="000000"/>
          <w:lang w:val="ru-RU"/>
        </w:rPr>
      </w:pPr>
      <w:r w:rsidRPr="00974822">
        <w:rPr>
          <w:rFonts w:ascii="Times New Roman" w:hAnsi="Times New Roman"/>
          <w:color w:val="000000"/>
          <w:lang w:val="ru-RU"/>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974822" w:rsidRPr="00974822" w:rsidRDefault="00974822" w:rsidP="003B09A2">
      <w:pPr>
        <w:numPr>
          <w:ilvl w:val="0"/>
          <w:numId w:val="63"/>
        </w:numPr>
        <w:spacing w:line="276" w:lineRule="auto"/>
        <w:jc w:val="both"/>
        <w:rPr>
          <w:rFonts w:ascii="Times New Roman" w:hAnsi="Times New Roman"/>
          <w:color w:val="000000"/>
          <w:lang w:val="ru-RU"/>
        </w:rPr>
      </w:pPr>
      <w:r w:rsidRPr="00974822">
        <w:rPr>
          <w:rFonts w:ascii="Times New Roman" w:hAnsi="Times New Roman"/>
          <w:color w:val="000000"/>
          <w:lang w:val="ru-RU"/>
        </w:rPr>
        <w:t>провести</w:t>
      </w:r>
      <w:r w:rsidRPr="00974822">
        <w:rPr>
          <w:rFonts w:ascii="Times New Roman" w:hAnsi="Times New Roman"/>
          <w:color w:val="000000"/>
        </w:rPr>
        <w:t> </w:t>
      </w:r>
      <w:r w:rsidRPr="00974822">
        <w:rPr>
          <w:rFonts w:ascii="Times New Roman" w:hAnsi="Times New Roman"/>
          <w:color w:val="000000"/>
          <w:lang w:val="ru-RU"/>
        </w:rPr>
        <w:t xml:space="preserve">классификацию объектов, чисел, равенств, значений величин, геометрических фигур и др. по заданному признаку; </w:t>
      </w:r>
    </w:p>
    <w:p w:rsidR="00974822" w:rsidRPr="00974822" w:rsidRDefault="00974822" w:rsidP="003B09A2">
      <w:pPr>
        <w:numPr>
          <w:ilvl w:val="0"/>
          <w:numId w:val="63"/>
        </w:numPr>
        <w:spacing w:line="276" w:lineRule="auto"/>
        <w:jc w:val="both"/>
        <w:rPr>
          <w:rFonts w:ascii="Times New Roman" w:hAnsi="Times New Roman"/>
          <w:color w:val="000000"/>
          <w:lang w:val="ru-RU"/>
        </w:rPr>
      </w:pPr>
      <w:r w:rsidRPr="00974822">
        <w:rPr>
          <w:rFonts w:ascii="Times New Roman" w:hAnsi="Times New Roman"/>
          <w:color w:val="000000"/>
          <w:lang w:val="ru-RU"/>
        </w:rPr>
        <w:t xml:space="preserve">провести логические рассуждения, использовать знания в новых условиях при выполнении заданий поискового характера. </w:t>
      </w:r>
    </w:p>
    <w:p w:rsidR="00974822" w:rsidRPr="00974822" w:rsidRDefault="00974822" w:rsidP="00974822">
      <w:pPr>
        <w:spacing w:line="276" w:lineRule="auto"/>
        <w:ind w:firstLine="567"/>
        <w:jc w:val="both"/>
        <w:rPr>
          <w:rFonts w:ascii="Times New Roman" w:hAnsi="Times New Roman"/>
          <w:color w:val="000000"/>
          <w:lang w:val="ru-RU"/>
        </w:rPr>
      </w:pPr>
      <w:r w:rsidRPr="00974822">
        <w:rPr>
          <w:rFonts w:ascii="Times New Roman" w:hAnsi="Times New Roman"/>
          <w:color w:val="000000"/>
          <w:lang w:val="ru-RU"/>
        </w:rPr>
        <w:t>В учебниках предлагаются «Странички для любознательных» с заданиями творческого характера, начиная со 2</w:t>
      </w:r>
      <w:r w:rsidRPr="00974822">
        <w:rPr>
          <w:rFonts w:ascii="Times New Roman" w:hAnsi="Times New Roman"/>
          <w:color w:val="000000"/>
        </w:rPr>
        <w:t> </w:t>
      </w:r>
      <w:r w:rsidRPr="00974822">
        <w:rPr>
          <w:rFonts w:ascii="Times New Roman" w:hAnsi="Times New Roman"/>
          <w:color w:val="000000"/>
          <w:lang w:val="ru-RU"/>
        </w:rPr>
        <w:t xml:space="preserve">класса, добавляются странички «Готовимся к олимпиаде», задания конкурса «Смекалка». </w:t>
      </w:r>
    </w:p>
    <w:p w:rsidR="00974822" w:rsidRPr="00974822" w:rsidRDefault="00974822" w:rsidP="00974822">
      <w:pPr>
        <w:spacing w:line="276" w:lineRule="auto"/>
        <w:ind w:firstLine="567"/>
        <w:jc w:val="both"/>
        <w:rPr>
          <w:rFonts w:ascii="Times New Roman" w:hAnsi="Times New Roman"/>
          <w:color w:val="000000"/>
          <w:lang w:val="ru-RU"/>
        </w:rPr>
      </w:pPr>
      <w:r w:rsidRPr="00974822">
        <w:rPr>
          <w:rFonts w:ascii="Times New Roman" w:hAnsi="Times New Roman"/>
          <w:color w:val="000000"/>
          <w:lang w:val="ru-RU"/>
        </w:rPr>
        <w:t>С первого</w:t>
      </w:r>
      <w:r w:rsidRPr="00974822">
        <w:rPr>
          <w:rFonts w:ascii="Times New Roman" w:hAnsi="Times New Roman"/>
          <w:color w:val="000000"/>
        </w:rPr>
        <w:t> </w:t>
      </w:r>
      <w:r w:rsidRPr="00974822">
        <w:rPr>
          <w:rFonts w:ascii="Times New Roman" w:hAnsi="Times New Roman"/>
          <w:color w:val="000000"/>
          <w:lang w:val="ru-RU"/>
        </w:rPr>
        <w:t>класса младшие школьники учатся не только наблюдать, сравнивать, выполнять</w:t>
      </w:r>
      <w:r w:rsidRPr="00974822">
        <w:rPr>
          <w:rFonts w:ascii="Times New Roman" w:hAnsi="Times New Roman"/>
          <w:color w:val="000000"/>
        </w:rPr>
        <w:t> </w:t>
      </w:r>
      <w:r w:rsidRPr="00974822">
        <w:rPr>
          <w:rFonts w:ascii="Times New Roman" w:hAnsi="Times New Roman"/>
          <w:color w:val="000000"/>
          <w:lang w:val="ru-RU"/>
        </w:rPr>
        <w:t xml:space="preserve">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r w:rsidRPr="00974822">
        <w:rPr>
          <w:rFonts w:ascii="Times New Roman" w:hAnsi="Times New Roman"/>
          <w:lang w:val="ru-RU"/>
        </w:rPr>
        <w:t xml:space="preserve"> </w:t>
      </w:r>
    </w:p>
    <w:p w:rsidR="00974822" w:rsidRPr="00974822" w:rsidRDefault="00974822" w:rsidP="00974822">
      <w:pPr>
        <w:spacing w:line="276" w:lineRule="auto"/>
        <w:ind w:firstLine="708"/>
        <w:jc w:val="both"/>
        <w:rPr>
          <w:rFonts w:ascii="Times New Roman" w:hAnsi="Times New Roman"/>
          <w:lang w:val="ru-RU"/>
        </w:rPr>
      </w:pPr>
      <w:r w:rsidRPr="00974822">
        <w:rPr>
          <w:rFonts w:ascii="Times New Roman" w:hAnsi="Times New Roman"/>
          <w:lang w:val="ru-RU"/>
        </w:rPr>
        <w:t xml:space="preserve"> Проблемы творческого и поискового характера решаются также при работе над учебными проектами по </w:t>
      </w:r>
      <w:r w:rsidRPr="00974822">
        <w:rPr>
          <w:rFonts w:ascii="Times New Roman" w:hAnsi="Times New Roman"/>
          <w:b/>
          <w:lang w:val="ru-RU"/>
        </w:rPr>
        <w:t xml:space="preserve">математике, русскому языку, литературному чтению, окружающему миру, технологии, иностранным языкам, информатики, </w:t>
      </w:r>
      <w:r w:rsidRPr="00974822">
        <w:rPr>
          <w:rFonts w:ascii="Times New Roman" w:hAnsi="Times New Roman"/>
          <w:lang w:val="ru-RU"/>
        </w:rPr>
        <w:t>которые предусмотрены в каждом учебнике с 1 по 4 класс.</w:t>
      </w:r>
    </w:p>
    <w:p w:rsidR="00974822" w:rsidRPr="00974822" w:rsidRDefault="00974822" w:rsidP="006F5BFB">
      <w:pPr>
        <w:spacing w:line="276" w:lineRule="auto"/>
        <w:ind w:firstLine="697"/>
        <w:jc w:val="both"/>
        <w:rPr>
          <w:rFonts w:ascii="Times New Roman" w:hAnsi="Times New Roman"/>
          <w:lang w:val="ru-RU"/>
        </w:rPr>
      </w:pPr>
      <w:r w:rsidRPr="00974822">
        <w:rPr>
          <w:rFonts w:ascii="Times New Roman" w:hAnsi="Times New Roman"/>
          <w:lang w:val="ru-RU"/>
        </w:rPr>
        <w:t xml:space="preserve">Во внеурочной работе организуются творческие конкурсы, предметные олимпиады. </w:t>
      </w:r>
    </w:p>
    <w:p w:rsidR="00974822" w:rsidRPr="00974822" w:rsidRDefault="00974822" w:rsidP="00974822">
      <w:pPr>
        <w:spacing w:line="276" w:lineRule="auto"/>
        <w:rPr>
          <w:rFonts w:ascii="Times New Roman" w:hAnsi="Times New Roman"/>
          <w:b/>
          <w:i/>
          <w:lang w:val="ru-RU"/>
        </w:rPr>
      </w:pPr>
      <w:r w:rsidRPr="00974822">
        <w:rPr>
          <w:rFonts w:ascii="Times New Roman" w:hAnsi="Times New Roman"/>
          <w:b/>
          <w:i/>
          <w:lang w:val="ru-RU"/>
        </w:rPr>
        <w:t>5)Развитие потенциала учащихся с ограниченными возможностями.</w:t>
      </w:r>
    </w:p>
    <w:p w:rsidR="00974822" w:rsidRPr="00D667A1" w:rsidRDefault="00974822" w:rsidP="00974822">
      <w:pPr>
        <w:pStyle w:val="aff1"/>
        <w:spacing w:line="240" w:lineRule="auto"/>
        <w:rPr>
          <w:b/>
          <w:sz w:val="24"/>
          <w:szCs w:val="24"/>
          <w:lang w:val="ru-RU"/>
        </w:rPr>
      </w:pPr>
      <w:r>
        <w:rPr>
          <w:b/>
          <w:sz w:val="24"/>
          <w:szCs w:val="24"/>
          <w:lang w:val="ru-RU"/>
        </w:rPr>
        <w:t>Задачи</w:t>
      </w:r>
      <w:r w:rsidRPr="00D667A1">
        <w:rPr>
          <w:b/>
          <w:sz w:val="24"/>
          <w:szCs w:val="24"/>
          <w:lang w:val="ru-RU"/>
        </w:rPr>
        <w:t>:</w:t>
      </w:r>
    </w:p>
    <w:p w:rsidR="00974822" w:rsidRPr="00D667A1" w:rsidRDefault="00974822" w:rsidP="00974822">
      <w:pPr>
        <w:pStyle w:val="aff1"/>
        <w:spacing w:line="240" w:lineRule="auto"/>
        <w:rPr>
          <w:sz w:val="24"/>
          <w:szCs w:val="24"/>
          <w:lang w:val="ru-RU"/>
        </w:rPr>
      </w:pPr>
      <w:r w:rsidRPr="00D667A1">
        <w:rPr>
          <w:sz w:val="24"/>
          <w:szCs w:val="24"/>
          <w:lang w:val="ru-RU"/>
        </w:rPr>
        <w:t>•</w:t>
      </w:r>
      <w:r w:rsidRPr="00D667A1">
        <w:rPr>
          <w:sz w:val="24"/>
          <w:szCs w:val="24"/>
        </w:rPr>
        <w:t> </w:t>
      </w:r>
      <w:r w:rsidRPr="00D667A1">
        <w:rPr>
          <w:sz w:val="24"/>
          <w:szCs w:val="24"/>
          <w:lang w:val="ru-RU"/>
        </w:rPr>
        <w:t>своевременное выявление детей с трудностями адаптации, обусловленными ограниченными возможностями здоровья;</w:t>
      </w:r>
    </w:p>
    <w:p w:rsidR="00974822" w:rsidRPr="00D667A1" w:rsidRDefault="00974822" w:rsidP="00974822">
      <w:pPr>
        <w:pStyle w:val="aff1"/>
        <w:spacing w:line="240" w:lineRule="auto"/>
        <w:rPr>
          <w:sz w:val="24"/>
          <w:szCs w:val="24"/>
          <w:lang w:val="ru-RU"/>
        </w:rPr>
      </w:pPr>
      <w:r w:rsidRPr="00D667A1">
        <w:rPr>
          <w:sz w:val="24"/>
          <w:szCs w:val="24"/>
          <w:lang w:val="ru-RU"/>
        </w:rPr>
        <w:t>•</w:t>
      </w:r>
      <w:r w:rsidRPr="00D667A1">
        <w:rPr>
          <w:sz w:val="24"/>
          <w:szCs w:val="24"/>
        </w:rPr>
        <w:t> </w:t>
      </w:r>
      <w:r w:rsidRPr="00D667A1">
        <w:rPr>
          <w:sz w:val="24"/>
          <w:szCs w:val="24"/>
          <w:lang w:val="ru-RU"/>
        </w:rPr>
        <w:t>определение особых образовательных потребностей детей с ограниченными возможностями здоровья, детей-инвалидов;</w:t>
      </w:r>
    </w:p>
    <w:p w:rsidR="00974822" w:rsidRPr="00D667A1" w:rsidRDefault="00974822" w:rsidP="00974822">
      <w:pPr>
        <w:pStyle w:val="aff1"/>
        <w:spacing w:line="240" w:lineRule="auto"/>
        <w:rPr>
          <w:sz w:val="24"/>
          <w:szCs w:val="24"/>
          <w:lang w:val="ru-RU"/>
        </w:rPr>
      </w:pPr>
      <w:r w:rsidRPr="00D667A1">
        <w:rPr>
          <w:sz w:val="24"/>
          <w:szCs w:val="24"/>
          <w:lang w:val="ru-RU"/>
        </w:rPr>
        <w:t>•</w:t>
      </w:r>
      <w:r w:rsidRPr="00D667A1">
        <w:rPr>
          <w:sz w:val="24"/>
          <w:szCs w:val="24"/>
        </w:rPr>
        <w:t> </w:t>
      </w:r>
      <w:r w:rsidRPr="00D667A1">
        <w:rPr>
          <w:sz w:val="24"/>
          <w:szCs w:val="24"/>
          <w:lang w:val="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974822" w:rsidRPr="00D667A1" w:rsidRDefault="00974822" w:rsidP="00974822">
      <w:pPr>
        <w:pStyle w:val="aff1"/>
        <w:spacing w:line="240" w:lineRule="auto"/>
        <w:rPr>
          <w:sz w:val="24"/>
          <w:szCs w:val="24"/>
          <w:lang w:val="ru-RU"/>
        </w:rPr>
      </w:pPr>
      <w:r w:rsidRPr="00D667A1">
        <w:rPr>
          <w:sz w:val="24"/>
          <w:szCs w:val="24"/>
          <w:lang w:val="ru-RU"/>
        </w:rPr>
        <w:t>•</w:t>
      </w:r>
      <w:r w:rsidRPr="00D667A1">
        <w:rPr>
          <w:sz w:val="24"/>
          <w:szCs w:val="24"/>
        </w:rPr>
        <w:t> </w:t>
      </w:r>
      <w:r w:rsidRPr="00D667A1">
        <w:rPr>
          <w:sz w:val="24"/>
          <w:szCs w:val="24"/>
          <w:lang w:val="ru-RU"/>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974822" w:rsidRPr="00D667A1" w:rsidRDefault="00974822" w:rsidP="00974822">
      <w:pPr>
        <w:pStyle w:val="aff1"/>
        <w:spacing w:line="240" w:lineRule="auto"/>
        <w:rPr>
          <w:sz w:val="24"/>
          <w:szCs w:val="24"/>
          <w:lang w:val="ru-RU"/>
        </w:rPr>
      </w:pPr>
      <w:r w:rsidRPr="00D667A1">
        <w:rPr>
          <w:sz w:val="24"/>
          <w:szCs w:val="24"/>
          <w:lang w:val="ru-RU"/>
        </w:rPr>
        <w:t>•</w:t>
      </w:r>
      <w:r w:rsidRPr="00D667A1">
        <w:rPr>
          <w:sz w:val="24"/>
          <w:szCs w:val="24"/>
        </w:rPr>
        <w:t> </w:t>
      </w:r>
      <w:r w:rsidRPr="00D667A1">
        <w:rPr>
          <w:sz w:val="24"/>
          <w:szCs w:val="24"/>
          <w:lang w:val="ru-RU"/>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974822" w:rsidRPr="00D667A1" w:rsidRDefault="00974822" w:rsidP="00974822">
      <w:pPr>
        <w:pStyle w:val="aff1"/>
        <w:spacing w:line="240" w:lineRule="auto"/>
        <w:rPr>
          <w:sz w:val="24"/>
          <w:szCs w:val="24"/>
          <w:lang w:val="ru-RU"/>
        </w:rPr>
      </w:pPr>
      <w:r w:rsidRPr="00D667A1">
        <w:rPr>
          <w:sz w:val="24"/>
          <w:szCs w:val="24"/>
          <w:lang w:val="ru-RU"/>
        </w:rPr>
        <w:t>•</w:t>
      </w:r>
      <w:r w:rsidRPr="00D667A1">
        <w:rPr>
          <w:sz w:val="24"/>
          <w:szCs w:val="24"/>
        </w:rPr>
        <w:t> </w:t>
      </w:r>
      <w:r w:rsidRPr="00D667A1">
        <w:rPr>
          <w:sz w:val="24"/>
          <w:szCs w:val="24"/>
          <w:lang w:val="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974822" w:rsidRPr="00D667A1" w:rsidRDefault="00974822" w:rsidP="00974822">
      <w:pPr>
        <w:pStyle w:val="aff1"/>
        <w:spacing w:line="240" w:lineRule="auto"/>
        <w:rPr>
          <w:sz w:val="24"/>
          <w:szCs w:val="24"/>
          <w:lang w:val="ru-RU"/>
        </w:rPr>
      </w:pPr>
      <w:r w:rsidRPr="00D667A1">
        <w:rPr>
          <w:sz w:val="24"/>
          <w:szCs w:val="24"/>
          <w:lang w:val="ru-RU"/>
        </w:rPr>
        <w:lastRenderedPageBreak/>
        <w:t>•</w:t>
      </w:r>
      <w:r w:rsidRPr="00D667A1">
        <w:rPr>
          <w:sz w:val="24"/>
          <w:szCs w:val="24"/>
        </w:rPr>
        <w:t> </w:t>
      </w:r>
      <w:r w:rsidRPr="00D667A1">
        <w:rPr>
          <w:sz w:val="24"/>
          <w:szCs w:val="24"/>
          <w:lang w:val="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974822" w:rsidRPr="00D667A1" w:rsidRDefault="00974822" w:rsidP="00974822">
      <w:pPr>
        <w:pStyle w:val="aff1"/>
        <w:spacing w:line="240" w:lineRule="auto"/>
        <w:rPr>
          <w:sz w:val="24"/>
          <w:szCs w:val="24"/>
          <w:lang w:val="ru-RU"/>
        </w:rPr>
      </w:pPr>
      <w:r w:rsidRPr="00D667A1">
        <w:rPr>
          <w:sz w:val="24"/>
          <w:szCs w:val="24"/>
          <w:lang w:val="ru-RU"/>
        </w:rPr>
        <w:t>•</w:t>
      </w:r>
      <w:r w:rsidRPr="00D667A1">
        <w:rPr>
          <w:sz w:val="24"/>
          <w:szCs w:val="24"/>
        </w:rPr>
        <w:t> </w:t>
      </w:r>
      <w:r w:rsidRPr="00D667A1">
        <w:rPr>
          <w:sz w:val="24"/>
          <w:szCs w:val="24"/>
          <w:lang w:val="ru-RU"/>
        </w:rPr>
        <w:t>реализация системы мероприятий по социальной адаптации детей с ограниченными возможностями здоровья;</w:t>
      </w:r>
    </w:p>
    <w:p w:rsidR="00974822" w:rsidRPr="006F5BFB" w:rsidRDefault="00974822" w:rsidP="006F5BFB">
      <w:pPr>
        <w:pStyle w:val="aff1"/>
        <w:spacing w:line="240" w:lineRule="auto"/>
        <w:rPr>
          <w:sz w:val="24"/>
          <w:szCs w:val="24"/>
          <w:lang w:val="ru-RU"/>
        </w:rPr>
      </w:pPr>
      <w:r w:rsidRPr="00D667A1">
        <w:rPr>
          <w:sz w:val="24"/>
          <w:szCs w:val="24"/>
          <w:lang w:val="ru-RU"/>
        </w:rPr>
        <w:t>•</w:t>
      </w:r>
      <w:r w:rsidRPr="00D667A1">
        <w:rPr>
          <w:sz w:val="24"/>
          <w:szCs w:val="24"/>
        </w:rPr>
        <w:t> </w:t>
      </w:r>
      <w:r w:rsidRPr="00D667A1">
        <w:rPr>
          <w:sz w:val="24"/>
          <w:szCs w:val="24"/>
          <w:lang w:val="ru-RU"/>
        </w:rPr>
        <w:t>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bookmarkStart w:id="105" w:name="bookmark188"/>
    </w:p>
    <w:p w:rsidR="00974822" w:rsidRPr="00D667A1" w:rsidRDefault="00974822" w:rsidP="00974822">
      <w:pPr>
        <w:pStyle w:val="aff1"/>
        <w:spacing w:line="240" w:lineRule="auto"/>
        <w:rPr>
          <w:b/>
          <w:sz w:val="24"/>
          <w:szCs w:val="24"/>
          <w:lang w:val="ru-RU"/>
        </w:rPr>
      </w:pPr>
      <w:r w:rsidRPr="00D667A1">
        <w:rPr>
          <w:b/>
          <w:sz w:val="24"/>
          <w:szCs w:val="24"/>
          <w:lang w:val="ru-RU"/>
        </w:rPr>
        <w:t>Принципы</w:t>
      </w:r>
      <w:r>
        <w:rPr>
          <w:b/>
          <w:sz w:val="24"/>
          <w:szCs w:val="24"/>
          <w:lang w:val="ru-RU"/>
        </w:rPr>
        <w:t>:</w:t>
      </w:r>
      <w:r w:rsidRPr="00D667A1">
        <w:rPr>
          <w:b/>
          <w:sz w:val="24"/>
          <w:szCs w:val="24"/>
          <w:lang w:val="ru-RU"/>
        </w:rPr>
        <w:t xml:space="preserve"> </w:t>
      </w:r>
      <w:bookmarkEnd w:id="105"/>
    </w:p>
    <w:p w:rsidR="00974822" w:rsidRPr="00D667A1" w:rsidRDefault="00974822" w:rsidP="00974822">
      <w:pPr>
        <w:pStyle w:val="afc"/>
        <w:ind w:firstLine="454"/>
        <w:jc w:val="both"/>
        <w:rPr>
          <w:rFonts w:ascii="Times New Roman" w:hAnsi="Times New Roman" w:cs="Times New Roman"/>
          <w:sz w:val="24"/>
          <w:szCs w:val="24"/>
        </w:rPr>
      </w:pPr>
      <w:r w:rsidRPr="00D667A1">
        <w:rPr>
          <w:rStyle w:val="14"/>
          <w:rFonts w:eastAsia="Arial Unicode MS"/>
          <w:b/>
          <w:sz w:val="24"/>
          <w:szCs w:val="24"/>
        </w:rPr>
        <w:t>Соблюдение интересов ребёнка</w:t>
      </w:r>
      <w:r w:rsidRPr="00D667A1">
        <w:rPr>
          <w:rStyle w:val="14"/>
          <w:rFonts w:eastAsia="Arial Unicode MS"/>
          <w:sz w:val="24"/>
          <w:szCs w:val="24"/>
        </w:rPr>
        <w:t>.</w:t>
      </w:r>
      <w:r w:rsidRPr="00D667A1">
        <w:rPr>
          <w:rFonts w:ascii="Times New Roman" w:hAnsi="Times New Roman" w:cs="Times New Roman"/>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974822" w:rsidRPr="00D667A1" w:rsidRDefault="00974822" w:rsidP="00974822">
      <w:pPr>
        <w:pStyle w:val="afc"/>
        <w:ind w:firstLine="454"/>
        <w:jc w:val="both"/>
        <w:rPr>
          <w:rFonts w:ascii="Times New Roman" w:hAnsi="Times New Roman" w:cs="Times New Roman"/>
          <w:sz w:val="24"/>
          <w:szCs w:val="24"/>
        </w:rPr>
      </w:pPr>
      <w:r w:rsidRPr="00D667A1">
        <w:rPr>
          <w:rStyle w:val="14"/>
          <w:rFonts w:eastAsia="Arial Unicode MS"/>
          <w:sz w:val="24"/>
          <w:szCs w:val="24"/>
        </w:rPr>
        <w:t>Системность.</w:t>
      </w:r>
      <w:r w:rsidRPr="00D667A1">
        <w:rPr>
          <w:rFonts w:ascii="Times New Roman" w:hAnsi="Times New Roman" w:cs="Times New Roman"/>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974822" w:rsidRPr="00D667A1" w:rsidRDefault="00974822" w:rsidP="00974822">
      <w:pPr>
        <w:pStyle w:val="afc"/>
        <w:ind w:firstLine="454"/>
        <w:jc w:val="both"/>
        <w:rPr>
          <w:rFonts w:ascii="Times New Roman" w:hAnsi="Times New Roman" w:cs="Times New Roman"/>
          <w:sz w:val="24"/>
          <w:szCs w:val="24"/>
        </w:rPr>
      </w:pPr>
      <w:r w:rsidRPr="00D667A1">
        <w:rPr>
          <w:rStyle w:val="14"/>
          <w:rFonts w:eastAsia="Arial Unicode MS"/>
          <w:b/>
          <w:sz w:val="24"/>
          <w:szCs w:val="24"/>
        </w:rPr>
        <w:t>Непрерывность.</w:t>
      </w:r>
      <w:r w:rsidRPr="00D667A1">
        <w:rPr>
          <w:rFonts w:ascii="Times New Roman" w:hAnsi="Times New Roman" w:cs="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74822" w:rsidRPr="00D667A1" w:rsidRDefault="00974822" w:rsidP="00974822">
      <w:pPr>
        <w:pStyle w:val="afc"/>
        <w:ind w:firstLine="454"/>
        <w:jc w:val="both"/>
        <w:rPr>
          <w:rFonts w:ascii="Times New Roman" w:hAnsi="Times New Roman" w:cs="Times New Roman"/>
          <w:sz w:val="24"/>
          <w:szCs w:val="24"/>
        </w:rPr>
      </w:pPr>
      <w:r w:rsidRPr="00D667A1">
        <w:rPr>
          <w:rStyle w:val="14"/>
          <w:rFonts w:eastAsia="Arial Unicode MS"/>
          <w:b/>
          <w:sz w:val="24"/>
          <w:szCs w:val="24"/>
        </w:rPr>
        <w:t>Вариативность.</w:t>
      </w:r>
      <w:r w:rsidRPr="00D667A1">
        <w:rPr>
          <w:rFonts w:ascii="Times New Roman" w:hAnsi="Times New Roman" w:cs="Times New Roman"/>
          <w:b/>
          <w:sz w:val="24"/>
          <w:szCs w:val="24"/>
        </w:rPr>
        <w:t xml:space="preserve"> </w:t>
      </w:r>
      <w:r w:rsidRPr="00D667A1">
        <w:rPr>
          <w:rFonts w:ascii="Times New Roman" w:hAnsi="Times New Roman" w:cs="Times New Roman"/>
          <w:sz w:val="24"/>
          <w:szCs w:val="24"/>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974822" w:rsidRPr="00D667A1" w:rsidRDefault="00974822" w:rsidP="00974822">
      <w:pPr>
        <w:pStyle w:val="afc"/>
        <w:ind w:firstLine="454"/>
        <w:jc w:val="both"/>
        <w:rPr>
          <w:rFonts w:ascii="Times New Roman" w:hAnsi="Times New Roman" w:cs="Times New Roman"/>
          <w:sz w:val="24"/>
          <w:szCs w:val="24"/>
        </w:rPr>
      </w:pPr>
      <w:r w:rsidRPr="00D667A1">
        <w:rPr>
          <w:rStyle w:val="14"/>
          <w:rFonts w:eastAsia="Arial Unicode MS"/>
          <w:b/>
          <w:sz w:val="24"/>
          <w:szCs w:val="24"/>
        </w:rPr>
        <w:t>Рекомендательный характер оказания помощи</w:t>
      </w:r>
      <w:r w:rsidRPr="00D667A1">
        <w:rPr>
          <w:rStyle w:val="14"/>
          <w:rFonts w:eastAsia="Arial Unicode MS"/>
          <w:sz w:val="24"/>
          <w:szCs w:val="24"/>
        </w:rPr>
        <w:t>.</w:t>
      </w:r>
      <w:r w:rsidRPr="00D667A1">
        <w:rPr>
          <w:rFonts w:ascii="Times New Roman" w:hAnsi="Times New Roman" w:cs="Times New Roman"/>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974822" w:rsidRPr="00D667A1" w:rsidRDefault="00974822" w:rsidP="00974822">
      <w:pPr>
        <w:pStyle w:val="aff1"/>
        <w:spacing w:line="240" w:lineRule="auto"/>
        <w:rPr>
          <w:b/>
          <w:sz w:val="24"/>
          <w:szCs w:val="24"/>
          <w:lang w:val="ru-RU"/>
        </w:rPr>
      </w:pPr>
      <w:bookmarkStart w:id="106" w:name="bookmark189"/>
      <w:r w:rsidRPr="00D667A1">
        <w:rPr>
          <w:b/>
          <w:sz w:val="24"/>
          <w:szCs w:val="24"/>
          <w:lang w:val="ru-RU"/>
        </w:rPr>
        <w:t>Направления работы</w:t>
      </w:r>
      <w:bookmarkEnd w:id="106"/>
    </w:p>
    <w:p w:rsidR="00974822" w:rsidRPr="00D667A1" w:rsidRDefault="00974822" w:rsidP="00974822">
      <w:pPr>
        <w:pStyle w:val="afc"/>
        <w:ind w:firstLine="454"/>
        <w:jc w:val="both"/>
        <w:rPr>
          <w:rFonts w:ascii="Times New Roman" w:hAnsi="Times New Roman" w:cs="Times New Roman"/>
          <w:sz w:val="24"/>
          <w:szCs w:val="24"/>
        </w:rPr>
      </w:pPr>
      <w:r w:rsidRPr="00D667A1">
        <w:rPr>
          <w:rFonts w:ascii="Times New Roman" w:hAnsi="Times New Roman" w:cs="Times New Roman"/>
          <w:sz w:val="24"/>
          <w:szCs w:val="24"/>
        </w:rPr>
        <w:t>Программа коррекционной работы на ступени начального общего образования включает в себя взаимосвязанные направления, отражающие её основное содержание:</w:t>
      </w:r>
    </w:p>
    <w:p w:rsidR="00974822" w:rsidRPr="00D667A1" w:rsidRDefault="00974822" w:rsidP="00974822">
      <w:pPr>
        <w:pStyle w:val="aff1"/>
        <w:spacing w:line="240" w:lineRule="auto"/>
        <w:rPr>
          <w:sz w:val="24"/>
          <w:szCs w:val="24"/>
          <w:lang w:val="ru-RU"/>
        </w:rPr>
      </w:pPr>
      <w:r w:rsidRPr="00D667A1">
        <w:rPr>
          <w:sz w:val="24"/>
          <w:szCs w:val="24"/>
          <w:lang w:val="ru-RU"/>
        </w:rPr>
        <w:t>•</w:t>
      </w:r>
      <w:r w:rsidRPr="00D667A1">
        <w:rPr>
          <w:sz w:val="24"/>
          <w:szCs w:val="24"/>
        </w:rPr>
        <w:t> </w:t>
      </w:r>
      <w:r w:rsidRPr="00D667A1">
        <w:rPr>
          <w:rStyle w:val="14"/>
          <w:rFonts w:eastAsia="Arial Unicode MS"/>
          <w:b/>
          <w:sz w:val="24"/>
          <w:szCs w:val="24"/>
          <w:lang w:val="ru-RU"/>
        </w:rPr>
        <w:t>диагностическая работа</w:t>
      </w:r>
      <w:r w:rsidRPr="00D667A1">
        <w:rPr>
          <w:sz w:val="24"/>
          <w:szCs w:val="24"/>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974822" w:rsidRPr="00D667A1" w:rsidRDefault="00974822" w:rsidP="00974822">
      <w:pPr>
        <w:pStyle w:val="aff1"/>
        <w:spacing w:line="240" w:lineRule="auto"/>
        <w:rPr>
          <w:sz w:val="24"/>
          <w:szCs w:val="24"/>
          <w:lang w:val="ru-RU"/>
        </w:rPr>
      </w:pPr>
      <w:r w:rsidRPr="00D667A1">
        <w:rPr>
          <w:sz w:val="24"/>
          <w:szCs w:val="24"/>
          <w:lang w:val="ru-RU"/>
        </w:rPr>
        <w:t>•</w:t>
      </w:r>
      <w:r w:rsidRPr="00D667A1">
        <w:rPr>
          <w:sz w:val="24"/>
          <w:szCs w:val="24"/>
        </w:rPr>
        <w:t> </w:t>
      </w:r>
      <w:r w:rsidRPr="00D667A1">
        <w:rPr>
          <w:rStyle w:val="14"/>
          <w:rFonts w:eastAsia="Arial Unicode MS"/>
          <w:b/>
          <w:sz w:val="24"/>
          <w:szCs w:val="24"/>
          <w:lang w:val="ru-RU"/>
        </w:rPr>
        <w:t>коррекционно-развивающая работа</w:t>
      </w:r>
      <w:r w:rsidRPr="00D667A1">
        <w:rPr>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974822" w:rsidRPr="00D667A1" w:rsidRDefault="00974822" w:rsidP="00974822">
      <w:pPr>
        <w:pStyle w:val="aff1"/>
        <w:spacing w:line="240" w:lineRule="auto"/>
        <w:rPr>
          <w:sz w:val="24"/>
          <w:szCs w:val="24"/>
          <w:lang w:val="ru-RU"/>
        </w:rPr>
      </w:pPr>
      <w:r w:rsidRPr="00D667A1">
        <w:rPr>
          <w:sz w:val="24"/>
          <w:szCs w:val="24"/>
          <w:lang w:val="ru-RU"/>
        </w:rPr>
        <w:t>•</w:t>
      </w:r>
      <w:r w:rsidRPr="00D667A1">
        <w:rPr>
          <w:sz w:val="24"/>
          <w:szCs w:val="24"/>
        </w:rPr>
        <w:t> </w:t>
      </w:r>
      <w:r w:rsidRPr="00D667A1">
        <w:rPr>
          <w:rStyle w:val="14"/>
          <w:rFonts w:eastAsia="Arial Unicode MS"/>
          <w:b/>
          <w:sz w:val="24"/>
          <w:szCs w:val="24"/>
          <w:lang w:val="ru-RU"/>
        </w:rPr>
        <w:t>консультативная работа</w:t>
      </w:r>
      <w:r w:rsidRPr="00D667A1">
        <w:rPr>
          <w:sz w:val="24"/>
          <w:szCs w:val="24"/>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974822" w:rsidRPr="00D667A1" w:rsidRDefault="00974822" w:rsidP="00974822">
      <w:pPr>
        <w:pStyle w:val="aff1"/>
        <w:spacing w:line="240" w:lineRule="auto"/>
        <w:rPr>
          <w:sz w:val="24"/>
          <w:szCs w:val="24"/>
          <w:lang w:val="ru-RU"/>
        </w:rPr>
      </w:pPr>
      <w:r w:rsidRPr="00D667A1">
        <w:rPr>
          <w:sz w:val="24"/>
          <w:szCs w:val="24"/>
          <w:lang w:val="ru-RU"/>
        </w:rPr>
        <w:t>•</w:t>
      </w:r>
      <w:r w:rsidRPr="00D667A1">
        <w:rPr>
          <w:sz w:val="24"/>
          <w:szCs w:val="24"/>
        </w:rPr>
        <w:t> </w:t>
      </w:r>
      <w:r w:rsidRPr="00D667A1">
        <w:rPr>
          <w:rStyle w:val="14"/>
          <w:rFonts w:eastAsia="Arial Unicode MS"/>
          <w:b/>
          <w:sz w:val="24"/>
          <w:szCs w:val="24"/>
          <w:lang w:val="ru-RU"/>
        </w:rPr>
        <w:t>информационно-просветительская работа</w:t>
      </w:r>
      <w:r w:rsidRPr="00D667A1">
        <w:rPr>
          <w:sz w:val="24"/>
          <w:szCs w:val="24"/>
          <w:lang w:val="ru-RU"/>
        </w:rPr>
        <w:t xml:space="preserve"> направлена на разъяснительную деятельность по вопросам, связанным с особенностями образовательного процесса для данной </w:t>
      </w:r>
      <w:r w:rsidRPr="00D667A1">
        <w:rPr>
          <w:sz w:val="24"/>
          <w:szCs w:val="24"/>
          <w:lang w:val="ru-RU"/>
        </w:rPr>
        <w:lastRenderedPageBreak/>
        <w:t>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974822" w:rsidRPr="00A17537" w:rsidRDefault="00974822" w:rsidP="00A17537">
      <w:pPr>
        <w:pStyle w:val="aff1"/>
        <w:spacing w:line="240" w:lineRule="auto"/>
        <w:rPr>
          <w:b/>
          <w:sz w:val="24"/>
          <w:szCs w:val="24"/>
          <w:lang w:val="ru-RU"/>
        </w:rPr>
      </w:pPr>
      <w:bookmarkStart w:id="107" w:name="bookmark190"/>
      <w:r w:rsidRPr="00D667A1">
        <w:rPr>
          <w:b/>
          <w:sz w:val="24"/>
          <w:szCs w:val="24"/>
          <w:lang w:val="ru-RU"/>
        </w:rPr>
        <w:t>Содержание направлений работы</w:t>
      </w:r>
      <w:bookmarkEnd w:id="107"/>
    </w:p>
    <w:p w:rsidR="00974822" w:rsidRPr="00D667A1" w:rsidRDefault="00974822" w:rsidP="00974822">
      <w:pPr>
        <w:pStyle w:val="aff1"/>
        <w:spacing w:line="240" w:lineRule="auto"/>
        <w:rPr>
          <w:b/>
          <w:i/>
          <w:sz w:val="24"/>
          <w:szCs w:val="24"/>
          <w:lang w:val="ru-RU"/>
        </w:rPr>
      </w:pPr>
      <w:r w:rsidRPr="00D667A1">
        <w:rPr>
          <w:b/>
          <w:i/>
          <w:sz w:val="24"/>
          <w:szCs w:val="24"/>
          <w:lang w:val="ru-RU"/>
        </w:rPr>
        <w:t>Диагностическая работа включает:</w:t>
      </w:r>
    </w:p>
    <w:p w:rsidR="00974822" w:rsidRPr="00D667A1" w:rsidRDefault="00974822" w:rsidP="00974822">
      <w:pPr>
        <w:pStyle w:val="aff1"/>
        <w:spacing w:line="240" w:lineRule="auto"/>
        <w:rPr>
          <w:sz w:val="24"/>
          <w:szCs w:val="24"/>
          <w:lang w:val="ru-RU"/>
        </w:rPr>
      </w:pPr>
      <w:r w:rsidRPr="00D667A1">
        <w:rPr>
          <w:sz w:val="24"/>
          <w:szCs w:val="24"/>
          <w:lang w:val="ru-RU"/>
        </w:rPr>
        <w:t>•</w:t>
      </w:r>
      <w:r w:rsidRPr="00D667A1">
        <w:rPr>
          <w:sz w:val="24"/>
          <w:szCs w:val="24"/>
        </w:rPr>
        <w:t> </w:t>
      </w:r>
      <w:r w:rsidRPr="00D667A1">
        <w:rPr>
          <w:sz w:val="24"/>
          <w:szCs w:val="24"/>
          <w:lang w:val="ru-RU"/>
        </w:rPr>
        <w:t>своевременное выявление детей, нуждающихся в специализированной помощи;</w:t>
      </w:r>
    </w:p>
    <w:p w:rsidR="00974822" w:rsidRPr="00D667A1" w:rsidRDefault="00974822" w:rsidP="00974822">
      <w:pPr>
        <w:pStyle w:val="aff1"/>
        <w:spacing w:line="240" w:lineRule="auto"/>
        <w:rPr>
          <w:sz w:val="24"/>
          <w:szCs w:val="24"/>
          <w:lang w:val="ru-RU"/>
        </w:rPr>
      </w:pPr>
      <w:r w:rsidRPr="00D667A1">
        <w:rPr>
          <w:sz w:val="24"/>
          <w:szCs w:val="24"/>
          <w:lang w:val="ru-RU"/>
        </w:rPr>
        <w:t>•</w:t>
      </w:r>
      <w:r w:rsidRPr="00D667A1">
        <w:rPr>
          <w:sz w:val="24"/>
          <w:szCs w:val="24"/>
        </w:rPr>
        <w:t> </w:t>
      </w:r>
      <w:r w:rsidRPr="00D667A1">
        <w:rPr>
          <w:sz w:val="24"/>
          <w:szCs w:val="24"/>
          <w:lang w:val="ru-RU"/>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974822" w:rsidRPr="00D667A1" w:rsidRDefault="00974822" w:rsidP="00974822">
      <w:pPr>
        <w:pStyle w:val="aff1"/>
        <w:spacing w:line="240" w:lineRule="auto"/>
        <w:rPr>
          <w:sz w:val="24"/>
          <w:szCs w:val="24"/>
          <w:lang w:val="ru-RU"/>
        </w:rPr>
      </w:pPr>
      <w:r w:rsidRPr="00D667A1">
        <w:rPr>
          <w:sz w:val="24"/>
          <w:szCs w:val="24"/>
          <w:lang w:val="ru-RU"/>
        </w:rPr>
        <w:t>•</w:t>
      </w:r>
      <w:r w:rsidRPr="00D667A1">
        <w:rPr>
          <w:sz w:val="24"/>
          <w:szCs w:val="24"/>
        </w:rPr>
        <w:t> </w:t>
      </w:r>
      <w:r w:rsidRPr="00D667A1">
        <w:rPr>
          <w:sz w:val="24"/>
          <w:szCs w:val="24"/>
          <w:lang w:val="ru-RU"/>
        </w:rPr>
        <w:t>комплексный сбор сведений о ребёнке на основании диагностической информации от специалистов разного профиля;</w:t>
      </w:r>
    </w:p>
    <w:p w:rsidR="00974822" w:rsidRPr="00D667A1" w:rsidRDefault="00974822" w:rsidP="00974822">
      <w:pPr>
        <w:pStyle w:val="aff1"/>
        <w:spacing w:line="240" w:lineRule="auto"/>
        <w:rPr>
          <w:sz w:val="24"/>
          <w:szCs w:val="24"/>
          <w:lang w:val="ru-RU"/>
        </w:rPr>
      </w:pPr>
      <w:r w:rsidRPr="00D667A1">
        <w:rPr>
          <w:sz w:val="24"/>
          <w:szCs w:val="24"/>
          <w:lang w:val="ru-RU"/>
        </w:rPr>
        <w:t>•</w:t>
      </w:r>
      <w:r w:rsidRPr="00D667A1">
        <w:rPr>
          <w:sz w:val="24"/>
          <w:szCs w:val="24"/>
        </w:rPr>
        <w:t> </w:t>
      </w:r>
      <w:r w:rsidRPr="00D667A1">
        <w:rPr>
          <w:sz w:val="24"/>
          <w:szCs w:val="24"/>
          <w:lang w:val="ru-RU"/>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974822" w:rsidRPr="00D667A1" w:rsidRDefault="00974822" w:rsidP="00974822">
      <w:pPr>
        <w:pStyle w:val="aff1"/>
        <w:spacing w:line="240" w:lineRule="auto"/>
        <w:rPr>
          <w:sz w:val="24"/>
          <w:szCs w:val="24"/>
          <w:lang w:val="ru-RU"/>
        </w:rPr>
      </w:pPr>
      <w:r w:rsidRPr="00D667A1">
        <w:rPr>
          <w:sz w:val="24"/>
          <w:szCs w:val="24"/>
          <w:lang w:val="ru-RU"/>
        </w:rPr>
        <w:t>•</w:t>
      </w:r>
      <w:r w:rsidRPr="00D667A1">
        <w:rPr>
          <w:sz w:val="24"/>
          <w:szCs w:val="24"/>
        </w:rPr>
        <w:t> </w:t>
      </w:r>
      <w:r w:rsidRPr="00D667A1">
        <w:rPr>
          <w:sz w:val="24"/>
          <w:szCs w:val="24"/>
          <w:lang w:val="ru-RU"/>
        </w:rPr>
        <w:t>изучение развития эмоционально-волевой сферы и личностных особенностей обучающихся;</w:t>
      </w:r>
    </w:p>
    <w:p w:rsidR="00974822" w:rsidRPr="00D667A1" w:rsidRDefault="00974822" w:rsidP="00974822">
      <w:pPr>
        <w:pStyle w:val="aff1"/>
        <w:spacing w:line="240" w:lineRule="auto"/>
        <w:rPr>
          <w:sz w:val="24"/>
          <w:szCs w:val="24"/>
          <w:lang w:val="ru-RU"/>
        </w:rPr>
      </w:pPr>
      <w:r w:rsidRPr="00D667A1">
        <w:rPr>
          <w:sz w:val="24"/>
          <w:szCs w:val="24"/>
          <w:lang w:val="ru-RU"/>
        </w:rPr>
        <w:t>•</w:t>
      </w:r>
      <w:r w:rsidRPr="00D667A1">
        <w:rPr>
          <w:sz w:val="24"/>
          <w:szCs w:val="24"/>
        </w:rPr>
        <w:t> </w:t>
      </w:r>
      <w:r w:rsidRPr="00D667A1">
        <w:rPr>
          <w:sz w:val="24"/>
          <w:szCs w:val="24"/>
          <w:lang w:val="ru-RU"/>
        </w:rPr>
        <w:t>изучение социальной ситуации развития и условий семейного воспитания ребёнка;</w:t>
      </w:r>
    </w:p>
    <w:p w:rsidR="00974822" w:rsidRPr="00D667A1" w:rsidRDefault="00974822" w:rsidP="00974822">
      <w:pPr>
        <w:pStyle w:val="aff1"/>
        <w:spacing w:line="240" w:lineRule="auto"/>
        <w:rPr>
          <w:sz w:val="24"/>
          <w:szCs w:val="24"/>
          <w:lang w:val="ru-RU"/>
        </w:rPr>
      </w:pPr>
      <w:r w:rsidRPr="00D667A1">
        <w:rPr>
          <w:sz w:val="24"/>
          <w:szCs w:val="24"/>
          <w:lang w:val="ru-RU"/>
        </w:rPr>
        <w:t>•</w:t>
      </w:r>
      <w:r w:rsidRPr="00D667A1">
        <w:rPr>
          <w:sz w:val="24"/>
          <w:szCs w:val="24"/>
        </w:rPr>
        <w:t> </w:t>
      </w:r>
      <w:r w:rsidRPr="00D667A1">
        <w:rPr>
          <w:sz w:val="24"/>
          <w:szCs w:val="24"/>
          <w:lang w:val="ru-RU"/>
        </w:rPr>
        <w:t>изучение адаптивных возможностей и уровня социализации ребёнка с ограниченными возможностями здоровья;</w:t>
      </w:r>
    </w:p>
    <w:p w:rsidR="00974822" w:rsidRPr="00D667A1" w:rsidRDefault="00974822" w:rsidP="00974822">
      <w:pPr>
        <w:pStyle w:val="aff1"/>
        <w:spacing w:line="240" w:lineRule="auto"/>
        <w:rPr>
          <w:sz w:val="24"/>
          <w:szCs w:val="24"/>
          <w:lang w:val="ru-RU"/>
        </w:rPr>
      </w:pPr>
      <w:r w:rsidRPr="00D667A1">
        <w:rPr>
          <w:sz w:val="24"/>
          <w:szCs w:val="24"/>
          <w:lang w:val="ru-RU"/>
        </w:rPr>
        <w:t>•</w:t>
      </w:r>
      <w:r w:rsidRPr="00D667A1">
        <w:rPr>
          <w:sz w:val="24"/>
          <w:szCs w:val="24"/>
        </w:rPr>
        <w:t> </w:t>
      </w:r>
      <w:r w:rsidRPr="00D667A1">
        <w:rPr>
          <w:sz w:val="24"/>
          <w:szCs w:val="24"/>
          <w:lang w:val="ru-RU"/>
        </w:rPr>
        <w:t>системный разносторонний контроль специалистов за уровнем и динамикой развития ребёнка;</w:t>
      </w:r>
    </w:p>
    <w:p w:rsidR="00974822" w:rsidRPr="00D667A1" w:rsidRDefault="00974822" w:rsidP="00974822">
      <w:pPr>
        <w:pStyle w:val="aff1"/>
        <w:spacing w:line="240" w:lineRule="auto"/>
        <w:rPr>
          <w:sz w:val="24"/>
          <w:szCs w:val="24"/>
          <w:lang w:val="ru-RU"/>
        </w:rPr>
      </w:pPr>
      <w:r w:rsidRPr="00D667A1">
        <w:rPr>
          <w:sz w:val="24"/>
          <w:szCs w:val="24"/>
          <w:lang w:val="ru-RU"/>
        </w:rPr>
        <w:t>•</w:t>
      </w:r>
      <w:r w:rsidRPr="00D667A1">
        <w:rPr>
          <w:sz w:val="24"/>
          <w:szCs w:val="24"/>
        </w:rPr>
        <w:t> </w:t>
      </w:r>
      <w:r w:rsidRPr="00D667A1">
        <w:rPr>
          <w:sz w:val="24"/>
          <w:szCs w:val="24"/>
          <w:lang w:val="ru-RU"/>
        </w:rPr>
        <w:t>анализ успешности коррекционно-развивающей работы.</w:t>
      </w:r>
    </w:p>
    <w:p w:rsidR="00974822" w:rsidRPr="00D667A1" w:rsidRDefault="00974822" w:rsidP="00974822">
      <w:pPr>
        <w:pStyle w:val="aff1"/>
        <w:spacing w:line="240" w:lineRule="auto"/>
        <w:rPr>
          <w:b/>
          <w:i/>
          <w:sz w:val="24"/>
          <w:szCs w:val="24"/>
          <w:lang w:val="ru-RU"/>
        </w:rPr>
      </w:pPr>
      <w:r w:rsidRPr="00D667A1">
        <w:rPr>
          <w:b/>
          <w:i/>
          <w:sz w:val="24"/>
          <w:szCs w:val="24"/>
          <w:lang w:val="ru-RU"/>
        </w:rPr>
        <w:t>Коррекционно-развивающая работа включает:</w:t>
      </w:r>
    </w:p>
    <w:p w:rsidR="00974822" w:rsidRPr="00D667A1" w:rsidRDefault="00974822" w:rsidP="00974822">
      <w:pPr>
        <w:pStyle w:val="aff1"/>
        <w:spacing w:line="240" w:lineRule="auto"/>
        <w:rPr>
          <w:sz w:val="24"/>
          <w:szCs w:val="24"/>
          <w:lang w:val="ru-RU"/>
        </w:rPr>
      </w:pPr>
      <w:r w:rsidRPr="00D667A1">
        <w:rPr>
          <w:sz w:val="24"/>
          <w:szCs w:val="24"/>
          <w:lang w:val="ru-RU"/>
        </w:rPr>
        <w:t>•</w:t>
      </w:r>
      <w:r w:rsidRPr="00D667A1">
        <w:rPr>
          <w:sz w:val="24"/>
          <w:szCs w:val="24"/>
        </w:rPr>
        <w:t> </w:t>
      </w:r>
      <w:r w:rsidRPr="00D667A1">
        <w:rPr>
          <w:sz w:val="24"/>
          <w:szCs w:val="24"/>
          <w:lang w:val="ru-RU"/>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974822" w:rsidRPr="00D667A1" w:rsidRDefault="00974822" w:rsidP="00974822">
      <w:pPr>
        <w:pStyle w:val="aff1"/>
        <w:spacing w:line="240" w:lineRule="auto"/>
        <w:rPr>
          <w:sz w:val="24"/>
          <w:szCs w:val="24"/>
          <w:lang w:val="ru-RU"/>
        </w:rPr>
      </w:pPr>
      <w:r w:rsidRPr="00D667A1">
        <w:rPr>
          <w:sz w:val="24"/>
          <w:szCs w:val="24"/>
          <w:lang w:val="ru-RU"/>
        </w:rPr>
        <w:t>•</w:t>
      </w:r>
      <w:r w:rsidRPr="00D667A1">
        <w:rPr>
          <w:sz w:val="24"/>
          <w:szCs w:val="24"/>
        </w:rPr>
        <w:t> </w:t>
      </w:r>
      <w:r w:rsidRPr="00D667A1">
        <w:rPr>
          <w:sz w:val="24"/>
          <w:szCs w:val="24"/>
          <w:lang w:val="ru-RU"/>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974822" w:rsidRPr="00D667A1" w:rsidRDefault="00974822" w:rsidP="00974822">
      <w:pPr>
        <w:pStyle w:val="aff1"/>
        <w:spacing w:line="240" w:lineRule="auto"/>
        <w:rPr>
          <w:sz w:val="24"/>
          <w:szCs w:val="24"/>
          <w:lang w:val="ru-RU"/>
        </w:rPr>
      </w:pPr>
      <w:r w:rsidRPr="00D667A1">
        <w:rPr>
          <w:sz w:val="24"/>
          <w:szCs w:val="24"/>
          <w:lang w:val="ru-RU"/>
        </w:rPr>
        <w:t>•</w:t>
      </w:r>
      <w:r w:rsidRPr="00D667A1">
        <w:rPr>
          <w:sz w:val="24"/>
          <w:szCs w:val="24"/>
        </w:rPr>
        <w:t> </w:t>
      </w:r>
      <w:r w:rsidRPr="00D667A1">
        <w:rPr>
          <w:sz w:val="24"/>
          <w:szCs w:val="24"/>
          <w:lang w:val="ru-RU"/>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974822" w:rsidRPr="00D667A1" w:rsidRDefault="00974822" w:rsidP="00974822">
      <w:pPr>
        <w:pStyle w:val="aff1"/>
        <w:spacing w:line="240" w:lineRule="auto"/>
        <w:rPr>
          <w:sz w:val="24"/>
          <w:szCs w:val="24"/>
          <w:lang w:val="ru-RU"/>
        </w:rPr>
      </w:pPr>
      <w:r w:rsidRPr="00D667A1">
        <w:rPr>
          <w:sz w:val="24"/>
          <w:szCs w:val="24"/>
          <w:lang w:val="ru-RU"/>
        </w:rPr>
        <w:t>•</w:t>
      </w:r>
      <w:r w:rsidRPr="00D667A1">
        <w:rPr>
          <w:sz w:val="24"/>
          <w:szCs w:val="24"/>
        </w:rPr>
        <w:t> </w:t>
      </w:r>
      <w:r w:rsidRPr="00D667A1">
        <w:rPr>
          <w:sz w:val="24"/>
          <w:szCs w:val="24"/>
          <w:lang w:val="ru-RU"/>
        </w:rPr>
        <w:t>коррекцию и развитие высших психических функций;</w:t>
      </w:r>
    </w:p>
    <w:p w:rsidR="00974822" w:rsidRPr="00D667A1" w:rsidRDefault="00974822" w:rsidP="00974822">
      <w:pPr>
        <w:pStyle w:val="aff1"/>
        <w:spacing w:line="240" w:lineRule="auto"/>
        <w:rPr>
          <w:sz w:val="24"/>
          <w:szCs w:val="24"/>
          <w:lang w:val="ru-RU"/>
        </w:rPr>
      </w:pPr>
      <w:r w:rsidRPr="00D667A1">
        <w:rPr>
          <w:sz w:val="24"/>
          <w:szCs w:val="24"/>
          <w:lang w:val="ru-RU"/>
        </w:rPr>
        <w:t>•</w:t>
      </w:r>
      <w:r w:rsidRPr="00D667A1">
        <w:rPr>
          <w:sz w:val="24"/>
          <w:szCs w:val="24"/>
        </w:rPr>
        <w:t> </w:t>
      </w:r>
      <w:r w:rsidRPr="00D667A1">
        <w:rPr>
          <w:sz w:val="24"/>
          <w:szCs w:val="24"/>
          <w:lang w:val="ru-RU"/>
        </w:rPr>
        <w:t>развитие эмоционально-волевой и личностной сферы ребёнка и психокоррекцию его поведения;</w:t>
      </w:r>
    </w:p>
    <w:p w:rsidR="00974822" w:rsidRPr="00D667A1" w:rsidRDefault="00974822" w:rsidP="00974822">
      <w:pPr>
        <w:pStyle w:val="aff1"/>
        <w:spacing w:line="240" w:lineRule="auto"/>
        <w:rPr>
          <w:sz w:val="24"/>
          <w:szCs w:val="24"/>
          <w:lang w:val="ru-RU"/>
        </w:rPr>
      </w:pPr>
      <w:r w:rsidRPr="00D667A1">
        <w:rPr>
          <w:sz w:val="24"/>
          <w:szCs w:val="24"/>
          <w:lang w:val="ru-RU"/>
        </w:rPr>
        <w:t>•</w:t>
      </w:r>
      <w:r w:rsidRPr="00D667A1">
        <w:rPr>
          <w:sz w:val="24"/>
          <w:szCs w:val="24"/>
        </w:rPr>
        <w:t> </w:t>
      </w:r>
      <w:r w:rsidRPr="00D667A1">
        <w:rPr>
          <w:sz w:val="24"/>
          <w:szCs w:val="24"/>
          <w:lang w:val="ru-RU"/>
        </w:rPr>
        <w:t>социальную защиту ребёнка в случае неблагоприятных условий жизни при психотравмирующих обстоятельствах.</w:t>
      </w:r>
    </w:p>
    <w:p w:rsidR="00974822" w:rsidRPr="00D667A1" w:rsidRDefault="00974822" w:rsidP="00974822">
      <w:pPr>
        <w:pStyle w:val="aff1"/>
        <w:spacing w:line="240" w:lineRule="auto"/>
        <w:rPr>
          <w:b/>
          <w:i/>
          <w:sz w:val="24"/>
          <w:szCs w:val="24"/>
          <w:lang w:val="ru-RU"/>
        </w:rPr>
      </w:pPr>
      <w:r w:rsidRPr="00D667A1">
        <w:rPr>
          <w:b/>
          <w:i/>
          <w:sz w:val="24"/>
          <w:szCs w:val="24"/>
          <w:lang w:val="ru-RU"/>
        </w:rPr>
        <w:t>Консультативная работа включает:</w:t>
      </w:r>
    </w:p>
    <w:p w:rsidR="00974822" w:rsidRPr="00D667A1" w:rsidRDefault="00974822" w:rsidP="00974822">
      <w:pPr>
        <w:pStyle w:val="aff1"/>
        <w:spacing w:line="240" w:lineRule="auto"/>
        <w:rPr>
          <w:sz w:val="24"/>
          <w:szCs w:val="24"/>
          <w:lang w:val="ru-RU"/>
        </w:rPr>
      </w:pPr>
      <w:r w:rsidRPr="00D667A1">
        <w:rPr>
          <w:sz w:val="24"/>
          <w:szCs w:val="24"/>
          <w:lang w:val="ru-RU"/>
        </w:rPr>
        <w:t>•</w:t>
      </w:r>
      <w:r w:rsidRPr="00D667A1">
        <w:rPr>
          <w:sz w:val="24"/>
          <w:szCs w:val="24"/>
        </w:rPr>
        <w:t> </w:t>
      </w:r>
      <w:r w:rsidRPr="00D667A1">
        <w:rPr>
          <w:sz w:val="24"/>
          <w:szCs w:val="24"/>
          <w:lang w:val="ru-RU"/>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974822" w:rsidRPr="00D667A1" w:rsidRDefault="00974822" w:rsidP="00974822">
      <w:pPr>
        <w:pStyle w:val="aff1"/>
        <w:spacing w:line="240" w:lineRule="auto"/>
        <w:rPr>
          <w:sz w:val="24"/>
          <w:szCs w:val="24"/>
          <w:lang w:val="ru-RU"/>
        </w:rPr>
      </w:pPr>
      <w:r w:rsidRPr="00D667A1">
        <w:rPr>
          <w:sz w:val="24"/>
          <w:szCs w:val="24"/>
          <w:lang w:val="ru-RU"/>
        </w:rPr>
        <w:t>•</w:t>
      </w:r>
      <w:r w:rsidRPr="00D667A1">
        <w:rPr>
          <w:sz w:val="24"/>
          <w:szCs w:val="24"/>
        </w:rPr>
        <w:t> </w:t>
      </w:r>
      <w:r w:rsidRPr="00D667A1">
        <w:rPr>
          <w:sz w:val="24"/>
          <w:szCs w:val="24"/>
          <w:lang w:val="ru-RU"/>
        </w:rPr>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974822" w:rsidRPr="00D667A1" w:rsidRDefault="00974822" w:rsidP="00974822">
      <w:pPr>
        <w:pStyle w:val="aff1"/>
        <w:spacing w:line="240" w:lineRule="auto"/>
        <w:rPr>
          <w:sz w:val="24"/>
          <w:szCs w:val="24"/>
          <w:lang w:val="ru-RU"/>
        </w:rPr>
      </w:pPr>
      <w:r w:rsidRPr="00D667A1">
        <w:rPr>
          <w:sz w:val="24"/>
          <w:szCs w:val="24"/>
          <w:lang w:val="ru-RU"/>
        </w:rPr>
        <w:t>•</w:t>
      </w:r>
      <w:r w:rsidRPr="00D667A1">
        <w:rPr>
          <w:sz w:val="24"/>
          <w:szCs w:val="24"/>
        </w:rPr>
        <w:t> </w:t>
      </w:r>
      <w:r w:rsidRPr="00D667A1">
        <w:rPr>
          <w:sz w:val="24"/>
          <w:szCs w:val="24"/>
          <w:lang w:val="ru-RU"/>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974822" w:rsidRPr="00D667A1" w:rsidRDefault="00974822" w:rsidP="00974822">
      <w:pPr>
        <w:pStyle w:val="aff1"/>
        <w:spacing w:line="240" w:lineRule="auto"/>
        <w:rPr>
          <w:b/>
          <w:i/>
          <w:sz w:val="24"/>
          <w:szCs w:val="24"/>
          <w:lang w:val="ru-RU"/>
        </w:rPr>
      </w:pPr>
      <w:r w:rsidRPr="00D667A1">
        <w:rPr>
          <w:b/>
          <w:i/>
          <w:sz w:val="24"/>
          <w:szCs w:val="24"/>
          <w:lang w:val="ru-RU"/>
        </w:rPr>
        <w:t>Информационно-просветительская работа предусматривает:</w:t>
      </w:r>
    </w:p>
    <w:p w:rsidR="00974822" w:rsidRPr="00D667A1" w:rsidRDefault="00974822" w:rsidP="00974822">
      <w:pPr>
        <w:pStyle w:val="aff1"/>
        <w:spacing w:line="240" w:lineRule="auto"/>
        <w:rPr>
          <w:sz w:val="24"/>
          <w:szCs w:val="24"/>
          <w:lang w:val="ru-RU"/>
        </w:rPr>
      </w:pPr>
      <w:r w:rsidRPr="00D667A1">
        <w:rPr>
          <w:sz w:val="24"/>
          <w:szCs w:val="24"/>
          <w:lang w:val="ru-RU"/>
        </w:rPr>
        <w:t>•</w:t>
      </w:r>
      <w:r w:rsidRPr="00D667A1">
        <w:rPr>
          <w:sz w:val="24"/>
          <w:szCs w:val="24"/>
        </w:rPr>
        <w:t> </w:t>
      </w:r>
      <w:r w:rsidRPr="00D667A1">
        <w:rPr>
          <w:sz w:val="24"/>
          <w:szCs w:val="24"/>
          <w:lang w:val="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974822" w:rsidRPr="00D667A1" w:rsidRDefault="00974822" w:rsidP="00974822">
      <w:pPr>
        <w:pStyle w:val="aff1"/>
        <w:spacing w:line="240" w:lineRule="auto"/>
        <w:rPr>
          <w:sz w:val="24"/>
          <w:szCs w:val="24"/>
          <w:lang w:val="ru-RU"/>
        </w:rPr>
      </w:pPr>
      <w:r w:rsidRPr="00D667A1">
        <w:rPr>
          <w:sz w:val="24"/>
          <w:szCs w:val="24"/>
          <w:lang w:val="ru-RU"/>
        </w:rPr>
        <w:lastRenderedPageBreak/>
        <w:t>•</w:t>
      </w:r>
      <w:r w:rsidRPr="00D667A1">
        <w:rPr>
          <w:sz w:val="24"/>
          <w:szCs w:val="24"/>
        </w:rPr>
        <w:t> </w:t>
      </w:r>
      <w:r w:rsidRPr="00D667A1">
        <w:rPr>
          <w:sz w:val="24"/>
          <w:szCs w:val="24"/>
          <w:lang w:val="ru-RU"/>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974822" w:rsidRPr="00D667A1" w:rsidRDefault="00974822" w:rsidP="00974822">
      <w:pPr>
        <w:pStyle w:val="aff1"/>
        <w:spacing w:line="240" w:lineRule="auto"/>
        <w:rPr>
          <w:sz w:val="24"/>
          <w:szCs w:val="24"/>
          <w:lang w:val="ru-RU"/>
        </w:rPr>
      </w:pPr>
      <w:bookmarkStart w:id="108" w:name="bookmark191"/>
      <w:r w:rsidRPr="00D667A1">
        <w:rPr>
          <w:sz w:val="24"/>
          <w:szCs w:val="24"/>
          <w:lang w:val="ru-RU"/>
        </w:rPr>
        <w:t>Этапы реализации программы</w:t>
      </w:r>
      <w:bookmarkEnd w:id="108"/>
    </w:p>
    <w:p w:rsidR="00974822" w:rsidRPr="00D667A1" w:rsidRDefault="00974822" w:rsidP="00974822">
      <w:pPr>
        <w:pStyle w:val="afc"/>
        <w:ind w:firstLine="454"/>
        <w:jc w:val="both"/>
        <w:rPr>
          <w:rFonts w:ascii="Times New Roman" w:hAnsi="Times New Roman" w:cs="Times New Roman"/>
          <w:sz w:val="24"/>
          <w:szCs w:val="24"/>
        </w:rPr>
      </w:pPr>
      <w:r w:rsidRPr="00D667A1">
        <w:rPr>
          <w:rFonts w:ascii="Times New Roman" w:hAnsi="Times New Roman" w:cs="Times New Roman"/>
          <w:sz w:val="24"/>
          <w:szCs w:val="24"/>
        </w:rPr>
        <w:t xml:space="preserve">Коррекционная работа реализуется поэтапно. Последовательность этапов и их </w:t>
      </w:r>
    </w:p>
    <w:p w:rsidR="00974822" w:rsidRPr="00D667A1" w:rsidRDefault="00974822" w:rsidP="00974822">
      <w:pPr>
        <w:pStyle w:val="afc"/>
        <w:ind w:firstLine="454"/>
        <w:jc w:val="both"/>
        <w:rPr>
          <w:rFonts w:ascii="Times New Roman" w:hAnsi="Times New Roman" w:cs="Times New Roman"/>
          <w:sz w:val="24"/>
          <w:szCs w:val="24"/>
        </w:rPr>
      </w:pPr>
      <w:r w:rsidRPr="00D667A1">
        <w:rPr>
          <w:rFonts w:ascii="Times New Roman" w:hAnsi="Times New Roman" w:cs="Times New Roman"/>
          <w:sz w:val="24"/>
          <w:szCs w:val="24"/>
        </w:rPr>
        <w:t>адресность создают необходимые предпосылки для устранения дезорганизующих факторов.</w:t>
      </w:r>
    </w:p>
    <w:p w:rsidR="00974822" w:rsidRPr="00D667A1" w:rsidRDefault="00974822" w:rsidP="00974822">
      <w:pPr>
        <w:pStyle w:val="afc"/>
        <w:ind w:firstLine="454"/>
        <w:jc w:val="both"/>
        <w:rPr>
          <w:rFonts w:ascii="Times New Roman" w:hAnsi="Times New Roman" w:cs="Times New Roman"/>
          <w:sz w:val="24"/>
          <w:szCs w:val="24"/>
        </w:rPr>
      </w:pPr>
      <w:r w:rsidRPr="00D667A1">
        <w:rPr>
          <w:rStyle w:val="14"/>
          <w:rFonts w:eastAsia="Arial Unicode MS"/>
          <w:b/>
          <w:sz w:val="24"/>
          <w:szCs w:val="24"/>
        </w:rPr>
        <w:t>Этап сбора и анализа информации</w:t>
      </w:r>
      <w:r w:rsidRPr="00D667A1">
        <w:rPr>
          <w:rFonts w:ascii="Times New Roman" w:hAnsi="Times New Roman" w:cs="Times New Roman"/>
          <w:sz w:val="24"/>
          <w:szCs w:val="24"/>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974822" w:rsidRPr="00D667A1" w:rsidRDefault="00974822" w:rsidP="00974822">
      <w:pPr>
        <w:pStyle w:val="afc"/>
        <w:ind w:firstLine="454"/>
        <w:jc w:val="both"/>
        <w:rPr>
          <w:rFonts w:ascii="Times New Roman" w:hAnsi="Times New Roman" w:cs="Times New Roman"/>
          <w:sz w:val="24"/>
          <w:szCs w:val="24"/>
        </w:rPr>
      </w:pPr>
      <w:r w:rsidRPr="00D667A1">
        <w:rPr>
          <w:rStyle w:val="14"/>
          <w:rFonts w:eastAsia="Arial Unicode MS"/>
          <w:b/>
          <w:sz w:val="24"/>
          <w:szCs w:val="24"/>
        </w:rPr>
        <w:t>Этап планирования, организации, координации</w:t>
      </w:r>
      <w:r w:rsidRPr="00D667A1">
        <w:rPr>
          <w:rFonts w:ascii="Times New Roman" w:hAnsi="Times New Roman" w:cs="Times New Roman"/>
          <w:sz w:val="24"/>
          <w:szCs w:val="24"/>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974822" w:rsidRPr="00D667A1" w:rsidRDefault="00974822" w:rsidP="00974822">
      <w:pPr>
        <w:pStyle w:val="afc"/>
        <w:ind w:firstLine="454"/>
        <w:jc w:val="both"/>
        <w:rPr>
          <w:rFonts w:ascii="Times New Roman" w:hAnsi="Times New Roman" w:cs="Times New Roman"/>
          <w:sz w:val="24"/>
          <w:szCs w:val="24"/>
        </w:rPr>
      </w:pPr>
      <w:r w:rsidRPr="00D667A1">
        <w:rPr>
          <w:rStyle w:val="14"/>
          <w:rFonts w:eastAsia="Arial Unicode MS"/>
          <w:b/>
          <w:sz w:val="24"/>
          <w:szCs w:val="24"/>
        </w:rPr>
        <w:t>Этап диагностики коррекционно-развивающей образовательной среды</w:t>
      </w:r>
      <w:r w:rsidRPr="00D667A1">
        <w:rPr>
          <w:rFonts w:ascii="Times New Roman" w:hAnsi="Times New Roman" w:cs="Times New Roman"/>
          <w:sz w:val="24"/>
          <w:szCs w:val="24"/>
        </w:rPr>
        <w:t xml:space="preserve">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974822" w:rsidRPr="00D667A1" w:rsidRDefault="00974822" w:rsidP="00974822">
      <w:pPr>
        <w:pStyle w:val="afc"/>
        <w:ind w:firstLine="454"/>
        <w:jc w:val="both"/>
        <w:rPr>
          <w:rFonts w:ascii="Times New Roman" w:hAnsi="Times New Roman" w:cs="Times New Roman"/>
          <w:sz w:val="24"/>
          <w:szCs w:val="24"/>
        </w:rPr>
      </w:pPr>
      <w:r w:rsidRPr="00D667A1">
        <w:rPr>
          <w:rStyle w:val="14"/>
          <w:rFonts w:eastAsia="Arial Unicode MS"/>
          <w:b/>
          <w:sz w:val="24"/>
          <w:szCs w:val="24"/>
        </w:rPr>
        <w:t>Этап регуляции и корректировки</w:t>
      </w:r>
      <w:r w:rsidRPr="00D667A1">
        <w:rPr>
          <w:rFonts w:ascii="Times New Roman" w:hAnsi="Times New Roman" w:cs="Times New Roman"/>
          <w:sz w:val="24"/>
          <w:szCs w:val="24"/>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974822" w:rsidRPr="00D667A1" w:rsidRDefault="00974822" w:rsidP="00974822">
      <w:pPr>
        <w:pStyle w:val="aff1"/>
        <w:spacing w:line="240" w:lineRule="auto"/>
        <w:rPr>
          <w:b/>
          <w:sz w:val="24"/>
          <w:szCs w:val="24"/>
          <w:lang w:val="ru-RU"/>
        </w:rPr>
      </w:pPr>
      <w:bookmarkStart w:id="109" w:name="bookmark192"/>
      <w:r w:rsidRPr="00D667A1">
        <w:rPr>
          <w:b/>
          <w:sz w:val="24"/>
          <w:szCs w:val="24"/>
          <w:lang w:val="ru-RU"/>
        </w:rPr>
        <w:t>Механизмы реализации программы</w:t>
      </w:r>
      <w:bookmarkEnd w:id="109"/>
    </w:p>
    <w:p w:rsidR="00974822" w:rsidRPr="00D667A1" w:rsidRDefault="00974822" w:rsidP="00974822">
      <w:pPr>
        <w:pStyle w:val="afc"/>
        <w:ind w:firstLine="454"/>
        <w:jc w:val="both"/>
        <w:rPr>
          <w:rFonts w:ascii="Times New Roman" w:hAnsi="Times New Roman" w:cs="Times New Roman"/>
          <w:sz w:val="24"/>
          <w:szCs w:val="24"/>
        </w:rPr>
      </w:pPr>
      <w:r w:rsidRPr="00D667A1">
        <w:rPr>
          <w:rFonts w:ascii="Times New Roman" w:hAnsi="Times New Roman" w:cs="Times New Roman"/>
          <w:sz w:val="24"/>
          <w:szCs w:val="24"/>
        </w:rPr>
        <w:t>Основными механизмами реализации коррекционной работы являются оптимально выстроенное</w:t>
      </w:r>
      <w:r w:rsidRPr="00D667A1">
        <w:rPr>
          <w:rStyle w:val="14"/>
          <w:rFonts w:eastAsia="Arial Unicode MS"/>
          <w:sz w:val="24"/>
          <w:szCs w:val="24"/>
        </w:rPr>
        <w:t xml:space="preserve"> взаимодействие специалистов образовательного учреждения,</w:t>
      </w:r>
      <w:r w:rsidRPr="00D667A1">
        <w:rPr>
          <w:rFonts w:ascii="Times New Roman" w:hAnsi="Times New Roman" w:cs="Times New Roman"/>
          <w:sz w:val="24"/>
          <w:szCs w:val="24"/>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и</w:t>
      </w:r>
      <w:r w:rsidRPr="00D667A1">
        <w:rPr>
          <w:rStyle w:val="14"/>
          <w:rFonts w:eastAsia="Arial Unicode MS"/>
          <w:sz w:val="24"/>
          <w:szCs w:val="24"/>
        </w:rPr>
        <w:t xml:space="preserve"> социальное партнёрство, </w:t>
      </w:r>
      <w:r w:rsidRPr="00D667A1">
        <w:rPr>
          <w:rFonts w:ascii="Times New Roman" w:hAnsi="Times New Roman" w:cs="Times New Roman"/>
          <w:sz w:val="24"/>
          <w:szCs w:val="24"/>
        </w:rPr>
        <w:t>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974822" w:rsidRPr="00D667A1" w:rsidRDefault="00974822" w:rsidP="00974822">
      <w:pPr>
        <w:pStyle w:val="aff1"/>
        <w:spacing w:line="240" w:lineRule="auto"/>
        <w:rPr>
          <w:b/>
          <w:i/>
          <w:sz w:val="24"/>
          <w:szCs w:val="24"/>
          <w:lang w:val="ru-RU"/>
        </w:rPr>
      </w:pPr>
      <w:r w:rsidRPr="00D667A1">
        <w:rPr>
          <w:b/>
          <w:i/>
          <w:sz w:val="24"/>
          <w:szCs w:val="24"/>
          <w:lang w:val="ru-RU"/>
        </w:rPr>
        <w:t>Взаимодействие специалистов образовательного учреждения предусматривает:</w:t>
      </w:r>
    </w:p>
    <w:p w:rsidR="00974822" w:rsidRPr="00D667A1" w:rsidRDefault="00974822" w:rsidP="00974822">
      <w:pPr>
        <w:pStyle w:val="aff1"/>
        <w:spacing w:line="240" w:lineRule="auto"/>
        <w:rPr>
          <w:sz w:val="24"/>
          <w:szCs w:val="24"/>
          <w:lang w:val="ru-RU"/>
        </w:rPr>
      </w:pPr>
      <w:r w:rsidRPr="00D667A1">
        <w:rPr>
          <w:sz w:val="24"/>
          <w:szCs w:val="24"/>
          <w:lang w:val="ru-RU"/>
        </w:rPr>
        <w:t>•</w:t>
      </w:r>
      <w:r w:rsidRPr="00D667A1">
        <w:rPr>
          <w:sz w:val="24"/>
          <w:szCs w:val="24"/>
        </w:rPr>
        <w:t> </w:t>
      </w:r>
      <w:r w:rsidRPr="00D667A1">
        <w:rPr>
          <w:sz w:val="24"/>
          <w:szCs w:val="24"/>
          <w:lang w:val="ru-RU"/>
        </w:rPr>
        <w:t>комплексность в определении и решении проблем ребёнка, предоставлении ему квалифицированной помощи специалистов разного профиля;</w:t>
      </w:r>
    </w:p>
    <w:p w:rsidR="00974822" w:rsidRPr="00D667A1" w:rsidRDefault="00974822" w:rsidP="00974822">
      <w:pPr>
        <w:pStyle w:val="aff1"/>
        <w:spacing w:line="240" w:lineRule="auto"/>
        <w:rPr>
          <w:sz w:val="24"/>
          <w:szCs w:val="24"/>
          <w:lang w:val="ru-RU"/>
        </w:rPr>
      </w:pPr>
      <w:r w:rsidRPr="00D667A1">
        <w:rPr>
          <w:sz w:val="24"/>
          <w:szCs w:val="24"/>
          <w:lang w:val="ru-RU"/>
        </w:rPr>
        <w:t>•</w:t>
      </w:r>
      <w:r w:rsidRPr="00D667A1">
        <w:rPr>
          <w:sz w:val="24"/>
          <w:szCs w:val="24"/>
        </w:rPr>
        <w:t> </w:t>
      </w:r>
      <w:r w:rsidRPr="00D667A1">
        <w:rPr>
          <w:sz w:val="24"/>
          <w:szCs w:val="24"/>
          <w:lang w:val="ru-RU"/>
        </w:rPr>
        <w:t>многоаспектный анализ личностного и познавательного развития ребёнка;</w:t>
      </w:r>
    </w:p>
    <w:p w:rsidR="00974822" w:rsidRPr="00D667A1" w:rsidRDefault="00974822" w:rsidP="00974822">
      <w:pPr>
        <w:pStyle w:val="aff1"/>
        <w:spacing w:line="240" w:lineRule="auto"/>
        <w:rPr>
          <w:sz w:val="24"/>
          <w:szCs w:val="24"/>
          <w:lang w:val="ru-RU"/>
        </w:rPr>
      </w:pPr>
      <w:r w:rsidRPr="00D667A1">
        <w:rPr>
          <w:sz w:val="24"/>
          <w:szCs w:val="24"/>
          <w:lang w:val="ru-RU"/>
        </w:rPr>
        <w:t>•</w:t>
      </w:r>
      <w:r w:rsidRPr="00D667A1">
        <w:rPr>
          <w:sz w:val="24"/>
          <w:szCs w:val="24"/>
        </w:rPr>
        <w:t> </w:t>
      </w:r>
      <w:r w:rsidRPr="00D667A1">
        <w:rPr>
          <w:sz w:val="24"/>
          <w:szCs w:val="24"/>
          <w:lang w:val="ru-RU"/>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974822" w:rsidRPr="00D667A1" w:rsidRDefault="00974822" w:rsidP="00974822">
      <w:pPr>
        <w:pStyle w:val="afc"/>
        <w:ind w:firstLine="454"/>
        <w:jc w:val="both"/>
        <w:rPr>
          <w:rFonts w:ascii="Times New Roman" w:hAnsi="Times New Roman" w:cs="Times New Roman"/>
          <w:sz w:val="24"/>
          <w:szCs w:val="24"/>
        </w:rPr>
      </w:pPr>
      <w:r w:rsidRPr="00D667A1">
        <w:rPr>
          <w:rFonts w:ascii="Times New Roman" w:hAnsi="Times New Roman" w:cs="Times New Roman"/>
          <w:sz w:val="24"/>
          <w:szCs w:val="24"/>
        </w:rPr>
        <w:t>Консолидация усилий разных специалистов в области психологии, педагогики, медицины,</w:t>
      </w:r>
    </w:p>
    <w:p w:rsidR="00974822" w:rsidRPr="00D667A1" w:rsidRDefault="00974822" w:rsidP="00974822">
      <w:pPr>
        <w:pStyle w:val="afc"/>
        <w:ind w:firstLine="454"/>
        <w:jc w:val="both"/>
        <w:rPr>
          <w:rFonts w:ascii="Times New Roman" w:hAnsi="Times New Roman" w:cs="Times New Roman"/>
          <w:sz w:val="24"/>
          <w:szCs w:val="24"/>
        </w:rPr>
      </w:pPr>
      <w:r w:rsidRPr="00D667A1">
        <w:rPr>
          <w:rFonts w:ascii="Times New Roman" w:hAnsi="Times New Roman" w:cs="Times New Roman"/>
          <w:sz w:val="24"/>
          <w:szCs w:val="24"/>
        </w:rPr>
        <w:t xml:space="preserve">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w:t>
      </w:r>
      <w:r w:rsidRPr="00D667A1">
        <w:rPr>
          <w:rFonts w:ascii="Times New Roman" w:hAnsi="Times New Roman" w:cs="Times New Roman"/>
          <w:sz w:val="24"/>
          <w:szCs w:val="24"/>
        </w:rPr>
        <w:lastRenderedPageBreak/>
        <w:t>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974822" w:rsidRPr="00D667A1" w:rsidRDefault="00974822" w:rsidP="00974822">
      <w:pPr>
        <w:pStyle w:val="aff1"/>
        <w:spacing w:line="240" w:lineRule="auto"/>
        <w:rPr>
          <w:sz w:val="24"/>
          <w:szCs w:val="24"/>
          <w:lang w:val="ru-RU"/>
        </w:rPr>
      </w:pPr>
      <w:r w:rsidRPr="00D667A1">
        <w:rPr>
          <w:b/>
          <w:i/>
          <w:sz w:val="24"/>
          <w:szCs w:val="24"/>
          <w:lang w:val="ru-RU"/>
        </w:rPr>
        <w:t>Социальное партнёрство</w:t>
      </w:r>
      <w:r w:rsidRPr="00D667A1">
        <w:rPr>
          <w:sz w:val="24"/>
          <w:szCs w:val="24"/>
          <w:lang w:val="ru-RU"/>
        </w:rPr>
        <w:t xml:space="preserve"> предусматривает:</w:t>
      </w:r>
    </w:p>
    <w:p w:rsidR="00974822" w:rsidRPr="00D667A1" w:rsidRDefault="00974822" w:rsidP="00974822">
      <w:pPr>
        <w:pStyle w:val="aff1"/>
        <w:spacing w:line="240" w:lineRule="auto"/>
        <w:rPr>
          <w:sz w:val="24"/>
          <w:szCs w:val="24"/>
          <w:lang w:val="ru-RU"/>
        </w:rPr>
      </w:pPr>
      <w:r w:rsidRPr="00D667A1">
        <w:rPr>
          <w:sz w:val="24"/>
          <w:szCs w:val="24"/>
          <w:lang w:val="ru-RU"/>
        </w:rPr>
        <w:t>•</w:t>
      </w:r>
      <w:r w:rsidRPr="00D667A1">
        <w:rPr>
          <w:sz w:val="24"/>
          <w:szCs w:val="24"/>
        </w:rPr>
        <w:t> </w:t>
      </w:r>
      <w:r w:rsidRPr="00D667A1">
        <w:rPr>
          <w:sz w:val="24"/>
          <w:szCs w:val="24"/>
          <w:lang w:val="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974822" w:rsidRPr="00D667A1" w:rsidRDefault="00974822" w:rsidP="00974822">
      <w:pPr>
        <w:pStyle w:val="aff1"/>
        <w:spacing w:line="240" w:lineRule="auto"/>
        <w:rPr>
          <w:sz w:val="24"/>
          <w:szCs w:val="24"/>
          <w:lang w:val="ru-RU"/>
        </w:rPr>
      </w:pPr>
      <w:r w:rsidRPr="00D667A1">
        <w:rPr>
          <w:sz w:val="24"/>
          <w:szCs w:val="24"/>
          <w:lang w:val="ru-RU"/>
        </w:rPr>
        <w:t>•</w:t>
      </w:r>
      <w:r w:rsidRPr="00D667A1">
        <w:rPr>
          <w:sz w:val="24"/>
          <w:szCs w:val="24"/>
        </w:rPr>
        <w:t>  </w:t>
      </w:r>
      <w:r w:rsidRPr="00D667A1">
        <w:rPr>
          <w:sz w:val="24"/>
          <w:szCs w:val="24"/>
          <w:lang w:val="ru-RU"/>
        </w:rPr>
        <w:t>сотрудничество с родительской общественностью.</w:t>
      </w:r>
    </w:p>
    <w:p w:rsidR="00974822" w:rsidRPr="00D667A1" w:rsidRDefault="00974822" w:rsidP="00974822">
      <w:pPr>
        <w:pStyle w:val="aff1"/>
        <w:spacing w:line="240" w:lineRule="auto"/>
        <w:rPr>
          <w:sz w:val="24"/>
          <w:szCs w:val="24"/>
          <w:lang w:val="ru-RU"/>
        </w:rPr>
      </w:pPr>
    </w:p>
    <w:p w:rsidR="00974822" w:rsidRPr="00D667A1" w:rsidRDefault="00974822" w:rsidP="00974822">
      <w:pPr>
        <w:pStyle w:val="aff1"/>
        <w:spacing w:line="240" w:lineRule="auto"/>
        <w:rPr>
          <w:b/>
          <w:sz w:val="24"/>
          <w:szCs w:val="24"/>
          <w:lang w:val="ru-RU"/>
        </w:rPr>
      </w:pPr>
      <w:bookmarkStart w:id="110" w:name="bookmark193"/>
      <w:r w:rsidRPr="00D667A1">
        <w:rPr>
          <w:b/>
          <w:sz w:val="24"/>
          <w:szCs w:val="24"/>
          <w:lang w:val="ru-RU"/>
        </w:rPr>
        <w:t>Условия реализации программы</w:t>
      </w:r>
      <w:bookmarkEnd w:id="110"/>
    </w:p>
    <w:p w:rsidR="00974822" w:rsidRPr="00D667A1" w:rsidRDefault="00974822" w:rsidP="00974822">
      <w:pPr>
        <w:pStyle w:val="afc"/>
        <w:ind w:firstLine="454"/>
        <w:jc w:val="both"/>
        <w:rPr>
          <w:rFonts w:ascii="Times New Roman" w:hAnsi="Times New Roman" w:cs="Times New Roman"/>
          <w:sz w:val="24"/>
          <w:szCs w:val="24"/>
        </w:rPr>
      </w:pPr>
      <w:r w:rsidRPr="00D667A1">
        <w:rPr>
          <w:rFonts w:ascii="Times New Roman" w:hAnsi="Times New Roman" w:cs="Times New Roman"/>
          <w:sz w:val="24"/>
          <w:szCs w:val="24"/>
        </w:rPr>
        <w:t>Программа коррекционной работы предусматривает создание в образовательном учреждении специальных условий обучения и воспитания детей с ограниченными возможностями здоровья, включающих:</w:t>
      </w:r>
    </w:p>
    <w:p w:rsidR="00974822" w:rsidRPr="00D667A1" w:rsidRDefault="00974822" w:rsidP="00974822">
      <w:pPr>
        <w:pStyle w:val="aff1"/>
        <w:spacing w:line="240" w:lineRule="auto"/>
        <w:rPr>
          <w:sz w:val="24"/>
          <w:szCs w:val="24"/>
          <w:lang w:val="ru-RU"/>
        </w:rPr>
      </w:pPr>
      <w:r w:rsidRPr="00D667A1">
        <w:rPr>
          <w:b/>
          <w:i/>
          <w:sz w:val="24"/>
          <w:szCs w:val="24"/>
          <w:lang w:val="ru-RU"/>
        </w:rPr>
        <w:t>Психолого-педагогическое обеспечение,</w:t>
      </w:r>
      <w:r w:rsidRPr="00D667A1">
        <w:rPr>
          <w:b/>
          <w:sz w:val="24"/>
          <w:szCs w:val="24"/>
          <w:lang w:val="ru-RU"/>
        </w:rPr>
        <w:t xml:space="preserve"> </w:t>
      </w:r>
      <w:r w:rsidRPr="00D667A1">
        <w:rPr>
          <w:sz w:val="24"/>
          <w:szCs w:val="24"/>
          <w:lang w:val="ru-RU"/>
        </w:rPr>
        <w:t>в том числе:</w:t>
      </w:r>
    </w:p>
    <w:p w:rsidR="00974822" w:rsidRPr="00D667A1" w:rsidRDefault="00974822" w:rsidP="00974822">
      <w:pPr>
        <w:pStyle w:val="aff1"/>
        <w:spacing w:line="240" w:lineRule="auto"/>
        <w:rPr>
          <w:sz w:val="24"/>
          <w:szCs w:val="24"/>
          <w:lang w:val="ru-RU"/>
        </w:rPr>
      </w:pPr>
      <w:r w:rsidRPr="00D667A1">
        <w:rPr>
          <w:sz w:val="24"/>
          <w:szCs w:val="24"/>
          <w:lang w:val="ru-RU"/>
        </w:rPr>
        <w:t>•</w:t>
      </w:r>
      <w:r w:rsidRPr="00D667A1">
        <w:rPr>
          <w:sz w:val="24"/>
          <w:szCs w:val="24"/>
        </w:rPr>
        <w:t> </w:t>
      </w:r>
      <w:r w:rsidRPr="00D667A1">
        <w:rPr>
          <w:sz w:val="24"/>
          <w:szCs w:val="24"/>
          <w:lang w:val="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974822" w:rsidRPr="00D667A1" w:rsidRDefault="00974822" w:rsidP="00974822">
      <w:pPr>
        <w:pStyle w:val="aff1"/>
        <w:spacing w:line="240" w:lineRule="auto"/>
        <w:rPr>
          <w:sz w:val="24"/>
          <w:szCs w:val="24"/>
          <w:lang w:val="ru-RU"/>
        </w:rPr>
      </w:pPr>
      <w:r w:rsidRPr="00D667A1">
        <w:rPr>
          <w:sz w:val="24"/>
          <w:szCs w:val="24"/>
          <w:lang w:val="ru-RU"/>
        </w:rPr>
        <w:t>•</w:t>
      </w:r>
      <w:r w:rsidRPr="00D667A1">
        <w:rPr>
          <w:sz w:val="24"/>
          <w:szCs w:val="24"/>
        </w:rPr>
        <w:t> </w:t>
      </w:r>
      <w:r w:rsidRPr="00D667A1">
        <w:rPr>
          <w:sz w:val="24"/>
          <w:szCs w:val="24"/>
          <w:lang w:val="ru-RU"/>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974822" w:rsidRPr="00D667A1" w:rsidRDefault="00974822" w:rsidP="00974822">
      <w:pPr>
        <w:pStyle w:val="aff1"/>
        <w:spacing w:line="240" w:lineRule="auto"/>
        <w:rPr>
          <w:sz w:val="24"/>
          <w:szCs w:val="24"/>
          <w:lang w:val="ru-RU"/>
        </w:rPr>
      </w:pPr>
      <w:r w:rsidRPr="00D667A1">
        <w:rPr>
          <w:sz w:val="24"/>
          <w:szCs w:val="24"/>
          <w:lang w:val="ru-RU"/>
        </w:rPr>
        <w:t>•</w:t>
      </w:r>
      <w:r w:rsidRPr="00D667A1">
        <w:rPr>
          <w:sz w:val="24"/>
          <w:szCs w:val="24"/>
        </w:rPr>
        <w:t> </w:t>
      </w:r>
      <w:r w:rsidRPr="00D667A1">
        <w:rPr>
          <w:sz w:val="24"/>
          <w:szCs w:val="24"/>
          <w:lang w:val="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974822" w:rsidRPr="00D667A1" w:rsidRDefault="00974822" w:rsidP="00974822">
      <w:pPr>
        <w:pStyle w:val="aff1"/>
        <w:spacing w:line="240" w:lineRule="auto"/>
        <w:rPr>
          <w:sz w:val="24"/>
          <w:szCs w:val="24"/>
          <w:lang w:val="ru-RU"/>
        </w:rPr>
      </w:pPr>
      <w:r w:rsidRPr="00D667A1">
        <w:rPr>
          <w:sz w:val="24"/>
          <w:szCs w:val="24"/>
          <w:lang w:val="ru-RU"/>
        </w:rPr>
        <w:t>•</w:t>
      </w:r>
      <w:r w:rsidRPr="00D667A1">
        <w:rPr>
          <w:sz w:val="24"/>
          <w:szCs w:val="24"/>
        </w:rPr>
        <w:t> </w:t>
      </w:r>
      <w:r w:rsidRPr="00D667A1">
        <w:rPr>
          <w:sz w:val="24"/>
          <w:szCs w:val="24"/>
          <w:lang w:val="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74822" w:rsidRPr="00D667A1" w:rsidRDefault="00974822" w:rsidP="00974822">
      <w:pPr>
        <w:pStyle w:val="aff1"/>
        <w:spacing w:line="240" w:lineRule="auto"/>
        <w:rPr>
          <w:sz w:val="24"/>
          <w:szCs w:val="24"/>
          <w:lang w:val="ru-RU"/>
        </w:rPr>
      </w:pPr>
      <w:r w:rsidRPr="00D667A1">
        <w:rPr>
          <w:sz w:val="24"/>
          <w:szCs w:val="24"/>
          <w:lang w:val="ru-RU"/>
        </w:rPr>
        <w:t>•</w:t>
      </w:r>
      <w:r w:rsidRPr="00D667A1">
        <w:rPr>
          <w:sz w:val="24"/>
          <w:szCs w:val="24"/>
        </w:rPr>
        <w:t> </w:t>
      </w:r>
      <w:r w:rsidRPr="00D667A1">
        <w:rPr>
          <w:sz w:val="24"/>
          <w:szCs w:val="24"/>
          <w:lang w:val="ru-RU"/>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A17537" w:rsidRPr="00096205" w:rsidRDefault="00974822" w:rsidP="00096205">
      <w:pPr>
        <w:pStyle w:val="aff1"/>
        <w:spacing w:line="240" w:lineRule="auto"/>
        <w:rPr>
          <w:sz w:val="24"/>
          <w:szCs w:val="24"/>
          <w:lang w:val="ru-RU"/>
        </w:rPr>
      </w:pPr>
      <w:r w:rsidRPr="00D667A1">
        <w:rPr>
          <w:sz w:val="24"/>
          <w:szCs w:val="24"/>
          <w:lang w:val="ru-RU"/>
        </w:rPr>
        <w:t>•</w:t>
      </w:r>
      <w:r w:rsidRPr="00D667A1">
        <w:rPr>
          <w:sz w:val="24"/>
          <w:szCs w:val="24"/>
        </w:rPr>
        <w:t> </w:t>
      </w:r>
      <w:r w:rsidRPr="00D667A1">
        <w:rPr>
          <w:sz w:val="24"/>
          <w:szCs w:val="24"/>
          <w:lang w:val="ru-RU"/>
        </w:rPr>
        <w:t>развитие системы обучения и воспитания детей, имеющих сложные нарушения психического и (или) физического развития.</w:t>
      </w:r>
    </w:p>
    <w:p w:rsidR="00974822" w:rsidRPr="00D667A1" w:rsidRDefault="00974822" w:rsidP="00974822">
      <w:pPr>
        <w:pStyle w:val="aff1"/>
        <w:spacing w:line="240" w:lineRule="auto"/>
        <w:rPr>
          <w:b/>
          <w:i/>
          <w:sz w:val="24"/>
          <w:szCs w:val="24"/>
          <w:lang w:val="ru-RU"/>
        </w:rPr>
      </w:pPr>
      <w:r w:rsidRPr="00D667A1">
        <w:rPr>
          <w:b/>
          <w:i/>
          <w:sz w:val="24"/>
          <w:szCs w:val="24"/>
          <w:lang w:val="ru-RU"/>
        </w:rPr>
        <w:t>Программно-методическое обеспечение</w:t>
      </w:r>
    </w:p>
    <w:p w:rsidR="00974822" w:rsidRPr="00D667A1" w:rsidRDefault="00974822" w:rsidP="00974822">
      <w:pPr>
        <w:pStyle w:val="afc"/>
        <w:ind w:firstLine="454"/>
        <w:jc w:val="both"/>
        <w:rPr>
          <w:rFonts w:ascii="Times New Roman" w:hAnsi="Times New Roman" w:cs="Times New Roman"/>
          <w:sz w:val="24"/>
          <w:szCs w:val="24"/>
        </w:rPr>
      </w:pPr>
      <w:r w:rsidRPr="00D667A1">
        <w:rPr>
          <w:rFonts w:ascii="Times New Roman" w:hAnsi="Times New Roman" w:cs="Times New Roman"/>
          <w:sz w:val="24"/>
          <w:szCs w:val="24"/>
        </w:rPr>
        <w:t xml:space="preserve">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w:t>
      </w:r>
      <w:r w:rsidRPr="00D667A1">
        <w:rPr>
          <w:rFonts w:ascii="Times New Roman" w:hAnsi="Times New Roman" w:cs="Times New Roman"/>
          <w:sz w:val="24"/>
          <w:szCs w:val="24"/>
        </w:rPr>
        <w:lastRenderedPageBreak/>
        <w:t>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974822" w:rsidRPr="00D667A1" w:rsidRDefault="00974822" w:rsidP="00974822">
      <w:pPr>
        <w:pStyle w:val="afc"/>
        <w:ind w:firstLine="454"/>
        <w:jc w:val="both"/>
        <w:rPr>
          <w:rFonts w:ascii="Times New Roman" w:hAnsi="Times New Roman" w:cs="Times New Roman"/>
          <w:sz w:val="24"/>
          <w:szCs w:val="24"/>
        </w:rPr>
      </w:pPr>
      <w:r w:rsidRPr="00D667A1">
        <w:rPr>
          <w:rFonts w:ascii="Times New Roman" w:hAnsi="Times New Roman" w:cs="Times New Roman"/>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974822" w:rsidRPr="00D667A1" w:rsidRDefault="00974822" w:rsidP="00974822">
      <w:pPr>
        <w:pStyle w:val="aff1"/>
        <w:spacing w:line="240" w:lineRule="auto"/>
        <w:rPr>
          <w:b/>
          <w:i/>
          <w:sz w:val="24"/>
          <w:szCs w:val="24"/>
          <w:lang w:val="ru-RU"/>
        </w:rPr>
      </w:pPr>
      <w:r w:rsidRPr="00D667A1">
        <w:rPr>
          <w:b/>
          <w:i/>
          <w:sz w:val="24"/>
          <w:szCs w:val="24"/>
          <w:lang w:val="ru-RU"/>
        </w:rPr>
        <w:t>Кадровое обеспечение</w:t>
      </w:r>
    </w:p>
    <w:p w:rsidR="00974822" w:rsidRDefault="00974822" w:rsidP="00974822">
      <w:pPr>
        <w:pStyle w:val="afc"/>
        <w:ind w:firstLine="454"/>
        <w:jc w:val="both"/>
        <w:rPr>
          <w:rFonts w:ascii="Times New Roman" w:hAnsi="Times New Roman" w:cs="Times New Roman"/>
          <w:sz w:val="24"/>
          <w:szCs w:val="24"/>
        </w:rPr>
      </w:pPr>
      <w:r w:rsidRPr="00D667A1">
        <w:rPr>
          <w:rFonts w:ascii="Times New Roman" w:hAnsi="Times New Roman" w:cs="Times New Roman"/>
          <w:sz w:val="24"/>
          <w:szCs w:val="24"/>
        </w:rPr>
        <w:t xml:space="preserve">Важным моментом реализации программы коррекционной работы является кадровое обеспечение. </w:t>
      </w:r>
    </w:p>
    <w:p w:rsidR="00974822" w:rsidRPr="00D667A1" w:rsidRDefault="00974822" w:rsidP="00974822">
      <w:pPr>
        <w:pStyle w:val="afc"/>
        <w:ind w:firstLine="454"/>
        <w:jc w:val="both"/>
        <w:rPr>
          <w:rFonts w:ascii="Times New Roman" w:hAnsi="Times New Roman" w:cs="Times New Roman"/>
          <w:sz w:val="24"/>
          <w:szCs w:val="24"/>
        </w:rPr>
      </w:pPr>
      <w:r w:rsidRPr="00D667A1">
        <w:rPr>
          <w:rFonts w:ascii="Times New Roman" w:hAnsi="Times New Roman" w:cs="Times New Roman"/>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974822" w:rsidRPr="00D667A1" w:rsidRDefault="00974822" w:rsidP="00974822">
      <w:pPr>
        <w:pStyle w:val="aff1"/>
        <w:spacing w:line="240" w:lineRule="auto"/>
        <w:rPr>
          <w:b/>
          <w:i/>
          <w:sz w:val="24"/>
          <w:szCs w:val="24"/>
          <w:lang w:val="ru-RU"/>
        </w:rPr>
      </w:pPr>
      <w:r w:rsidRPr="00D667A1">
        <w:rPr>
          <w:b/>
          <w:i/>
          <w:sz w:val="24"/>
          <w:szCs w:val="24"/>
          <w:lang w:val="ru-RU"/>
        </w:rPr>
        <w:t>Материально-техническое обеспечение</w:t>
      </w:r>
    </w:p>
    <w:p w:rsidR="00974822" w:rsidRPr="00D667A1" w:rsidRDefault="00974822" w:rsidP="00974822">
      <w:pPr>
        <w:pStyle w:val="afc"/>
        <w:ind w:firstLine="454"/>
        <w:jc w:val="both"/>
        <w:rPr>
          <w:rFonts w:ascii="Times New Roman" w:hAnsi="Times New Roman" w:cs="Times New Roman"/>
          <w:sz w:val="24"/>
          <w:szCs w:val="24"/>
        </w:rPr>
      </w:pPr>
      <w:r w:rsidRPr="00D667A1">
        <w:rPr>
          <w:rFonts w:ascii="Times New Roman" w:hAnsi="Times New Roman" w:cs="Times New Roman"/>
          <w:sz w:val="24"/>
          <w:szCs w:val="24"/>
        </w:rPr>
        <w:t>Материально-техническое обеспечение заключается в обеспечении надлежащей</w:t>
      </w:r>
      <w:r>
        <w:rPr>
          <w:rFonts w:ascii="Times New Roman" w:hAnsi="Times New Roman" w:cs="Times New Roman"/>
          <w:sz w:val="24"/>
          <w:szCs w:val="24"/>
        </w:rPr>
        <w:t xml:space="preserve"> </w:t>
      </w:r>
      <w:r w:rsidRPr="00D667A1">
        <w:rPr>
          <w:rFonts w:ascii="Times New Roman" w:hAnsi="Times New Roman" w:cs="Times New Roman"/>
          <w:sz w:val="24"/>
          <w:szCs w:val="24"/>
        </w:rPr>
        <w:t>материально-технической базы, позволяющей создать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w:t>
      </w:r>
      <w:r>
        <w:rPr>
          <w:rFonts w:ascii="Times New Roman" w:hAnsi="Times New Roman" w:cs="Times New Roman"/>
          <w:sz w:val="24"/>
          <w:szCs w:val="24"/>
        </w:rPr>
        <w:t>ебывания и обучения в учреждении.</w:t>
      </w:r>
    </w:p>
    <w:p w:rsidR="00974822" w:rsidRPr="00D667A1" w:rsidRDefault="00974822" w:rsidP="00974822">
      <w:pPr>
        <w:pStyle w:val="aff1"/>
        <w:spacing w:line="240" w:lineRule="auto"/>
        <w:rPr>
          <w:b/>
          <w:i/>
          <w:sz w:val="24"/>
          <w:szCs w:val="24"/>
          <w:lang w:val="ru-RU"/>
        </w:rPr>
      </w:pPr>
      <w:r w:rsidRPr="00D667A1">
        <w:rPr>
          <w:b/>
          <w:i/>
          <w:sz w:val="24"/>
          <w:szCs w:val="24"/>
          <w:lang w:val="ru-RU"/>
        </w:rPr>
        <w:t>Информационное обеспечение</w:t>
      </w:r>
    </w:p>
    <w:p w:rsidR="00974822" w:rsidRPr="00D667A1" w:rsidRDefault="00974822" w:rsidP="00974822">
      <w:pPr>
        <w:pStyle w:val="afc"/>
        <w:ind w:firstLine="454"/>
        <w:jc w:val="both"/>
        <w:rPr>
          <w:rFonts w:ascii="Times New Roman" w:hAnsi="Times New Roman" w:cs="Times New Roman"/>
          <w:sz w:val="24"/>
          <w:szCs w:val="24"/>
        </w:rPr>
      </w:pPr>
      <w:r w:rsidRPr="00D667A1">
        <w:rPr>
          <w:rFonts w:ascii="Times New Roman" w:hAnsi="Times New Roman" w:cs="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096205" w:rsidRPr="00096205" w:rsidRDefault="005D289B" w:rsidP="00096205">
      <w:pPr>
        <w:jc w:val="both"/>
        <w:rPr>
          <w:sz w:val="28"/>
          <w:szCs w:val="28"/>
          <w:lang w:val="ru-RU"/>
        </w:rPr>
      </w:pPr>
      <w:r>
        <w:rPr>
          <w:rFonts w:ascii="Times New Roman" w:hAnsi="Times New Roman"/>
          <w:lang w:val="ru-RU"/>
        </w:rPr>
        <w:t xml:space="preserve">      </w:t>
      </w:r>
      <w:r w:rsidR="00974822" w:rsidRPr="00974822">
        <w:rPr>
          <w:rFonts w:ascii="Times New Roman" w:hAnsi="Times New Roman"/>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 аудио- и</w:t>
      </w:r>
      <w:r>
        <w:rPr>
          <w:rFonts w:ascii="Times New Roman" w:hAnsi="Times New Roman"/>
          <w:lang w:val="ru-RU"/>
        </w:rPr>
        <w:t xml:space="preserve"> –видео материалов.</w:t>
      </w:r>
    </w:p>
    <w:p w:rsidR="00A17537" w:rsidRDefault="00A17537" w:rsidP="00A17537">
      <w:pPr>
        <w:ind w:firstLine="567"/>
        <w:jc w:val="both"/>
        <w:rPr>
          <w:rFonts w:ascii="Times New Roman" w:hAnsi="Times New Roman"/>
          <w:b/>
          <w:lang w:val="ru-RU"/>
        </w:rPr>
      </w:pPr>
    </w:p>
    <w:p w:rsidR="00A17537" w:rsidRPr="00A17537" w:rsidRDefault="00A17537" w:rsidP="00A17537">
      <w:pPr>
        <w:ind w:firstLine="567"/>
        <w:jc w:val="both"/>
        <w:rPr>
          <w:rFonts w:ascii="Times New Roman" w:hAnsi="Times New Roman"/>
          <w:b/>
          <w:lang w:val="ru-RU"/>
        </w:rPr>
      </w:pPr>
      <w:r>
        <w:rPr>
          <w:rFonts w:ascii="Times New Roman" w:hAnsi="Times New Roman"/>
          <w:b/>
          <w:lang w:val="ru-RU"/>
        </w:rPr>
        <w:t>2.5</w:t>
      </w:r>
      <w:r w:rsidRPr="00A17537">
        <w:rPr>
          <w:rFonts w:ascii="Times New Roman" w:hAnsi="Times New Roman"/>
          <w:b/>
          <w:lang w:val="ru-RU"/>
        </w:rPr>
        <w:t>.2.  Работа с  одарёнными  детьми</w:t>
      </w:r>
    </w:p>
    <w:p w:rsidR="00A17537" w:rsidRPr="00A17537" w:rsidRDefault="00A17537" w:rsidP="00A17537">
      <w:pPr>
        <w:ind w:firstLine="567"/>
        <w:jc w:val="both"/>
        <w:rPr>
          <w:rFonts w:ascii="Times New Roman" w:hAnsi="Times New Roman"/>
          <w:lang w:val="ru-RU"/>
        </w:rPr>
      </w:pPr>
      <w:r w:rsidRPr="00A17537">
        <w:rPr>
          <w:rFonts w:ascii="Times New Roman" w:hAnsi="Times New Roman"/>
          <w:lang w:val="ru-RU"/>
        </w:rPr>
        <w:t xml:space="preserve">В наши дни проблема выявления, развития и обучения одаренных  является весьма актуальной. Термин «одаренность» многозначен. Узкое его значение – обозначение любого ребенка, чьи интеллектуальные способности и достижения значительно превышают нормы, характерные для его возраста. Более широкое значение: одаренный –  ребенок, обладающий специальными способностями в любой области человеческой деятельности, представляющими </w:t>
      </w:r>
      <w:hyperlink r:id="rId9" w:history="1">
        <w:r w:rsidRPr="00A17537">
          <w:rPr>
            <w:rStyle w:val="aff3"/>
            <w:rFonts w:ascii="Times New Roman" w:hAnsi="Times New Roman"/>
            <w:color w:val="auto"/>
            <w:u w:val="none"/>
            <w:lang w:val="ru-RU"/>
          </w:rPr>
          <w:t>ценность</w:t>
        </w:r>
      </w:hyperlink>
      <w:r w:rsidRPr="00A17537">
        <w:rPr>
          <w:rFonts w:ascii="Times New Roman" w:hAnsi="Times New Roman"/>
          <w:lang w:val="ru-RU"/>
        </w:rPr>
        <w:t xml:space="preserve"> для общества.</w:t>
      </w:r>
    </w:p>
    <w:p w:rsidR="00A17537" w:rsidRPr="00A17537" w:rsidRDefault="00A17537" w:rsidP="00A17537">
      <w:pPr>
        <w:ind w:firstLine="567"/>
        <w:jc w:val="both"/>
        <w:rPr>
          <w:rFonts w:ascii="Times New Roman" w:hAnsi="Times New Roman"/>
          <w:lang w:val="ru-RU"/>
        </w:rPr>
      </w:pPr>
      <w:r w:rsidRPr="00A17537">
        <w:rPr>
          <w:rFonts w:ascii="Times New Roman" w:hAnsi="Times New Roman"/>
          <w:lang w:val="ru-RU"/>
        </w:rPr>
        <w:lastRenderedPageBreak/>
        <w:t xml:space="preserve">Таким образом, одаренность –  это системное, развивающееся в течение жизни </w:t>
      </w:r>
      <w:hyperlink r:id="rId10" w:history="1">
        <w:r w:rsidRPr="00A17537">
          <w:rPr>
            <w:rStyle w:val="aff3"/>
            <w:rFonts w:ascii="Times New Roman" w:hAnsi="Times New Roman"/>
            <w:color w:val="auto"/>
            <w:u w:val="none"/>
            <w:lang w:val="ru-RU"/>
          </w:rPr>
          <w:t>качество</w:t>
        </w:r>
      </w:hyperlink>
      <w:r w:rsidRPr="00A17537">
        <w:rPr>
          <w:rFonts w:ascii="Times New Roman" w:hAnsi="Times New Roman"/>
          <w:lang w:val="ru-RU"/>
        </w:rPr>
        <w:t xml:space="preserve">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A17537" w:rsidRPr="00A17537" w:rsidRDefault="00A17537" w:rsidP="00A17537">
      <w:pPr>
        <w:ind w:firstLine="567"/>
        <w:jc w:val="both"/>
        <w:rPr>
          <w:rFonts w:ascii="Times New Roman" w:hAnsi="Times New Roman"/>
          <w:lang w:val="ru-RU"/>
        </w:rPr>
      </w:pPr>
      <w:r w:rsidRPr="00A17537">
        <w:rPr>
          <w:rFonts w:ascii="Times New Roman" w:hAnsi="Times New Roman"/>
          <w:lang w:val="ru-RU"/>
        </w:rPr>
        <w:t xml:space="preserve"> Современными научными исследованиями доказано существование особого вида одаренности –  творческой, т. е. способности к творческой самореализации в различных областях жизнедеятельности. Творческая одаренность не связана однозначно с интеллектом.</w:t>
      </w:r>
    </w:p>
    <w:p w:rsidR="00A17537" w:rsidRPr="00F86E39" w:rsidRDefault="00A17537" w:rsidP="00A17537">
      <w:pPr>
        <w:pStyle w:val="western"/>
        <w:spacing w:before="0" w:beforeAutospacing="0" w:after="0" w:line="276" w:lineRule="auto"/>
        <w:ind w:firstLine="567"/>
      </w:pPr>
      <w:r w:rsidRPr="00F86E39">
        <w:t>Выявление одаренных детей должно начинаться уже с детского сада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w:t>
      </w:r>
    </w:p>
    <w:p w:rsidR="00A17537" w:rsidRPr="00F86E39" w:rsidRDefault="00A17537" w:rsidP="00A17537">
      <w:pPr>
        <w:pStyle w:val="western"/>
        <w:spacing w:before="0" w:beforeAutospacing="0" w:after="0" w:line="276" w:lineRule="auto"/>
        <w:ind w:firstLine="567"/>
      </w:pPr>
      <w:r w:rsidRPr="00F86E39">
        <w:t xml:space="preserve"> </w:t>
      </w:r>
      <w:r w:rsidRPr="00F86E39">
        <w:rPr>
          <w:rStyle w:val="aff4"/>
          <w:iCs/>
        </w:rPr>
        <w:t>Условно можно выделить следующие категории одаренных детей:</w:t>
      </w:r>
    </w:p>
    <w:p w:rsidR="00A17537" w:rsidRPr="00F86E39" w:rsidRDefault="00A17537" w:rsidP="00A17537">
      <w:pPr>
        <w:pStyle w:val="western"/>
        <w:numPr>
          <w:ilvl w:val="0"/>
          <w:numId w:val="66"/>
        </w:numPr>
        <w:tabs>
          <w:tab w:val="left" w:pos="851"/>
        </w:tabs>
        <w:spacing w:before="0" w:beforeAutospacing="0" w:after="0" w:line="276" w:lineRule="auto"/>
        <w:ind w:left="0" w:firstLine="567"/>
      </w:pPr>
      <w:r w:rsidRPr="00F86E39">
        <w:t>Дети с необыкновенно высокими общими интеллектуальными способностями.</w:t>
      </w:r>
    </w:p>
    <w:p w:rsidR="00A17537" w:rsidRPr="00F86E39" w:rsidRDefault="00A17537" w:rsidP="00A17537">
      <w:pPr>
        <w:pStyle w:val="western"/>
        <w:numPr>
          <w:ilvl w:val="0"/>
          <w:numId w:val="66"/>
        </w:numPr>
        <w:tabs>
          <w:tab w:val="left" w:pos="851"/>
        </w:tabs>
        <w:spacing w:before="0" w:beforeAutospacing="0" w:after="0" w:line="276" w:lineRule="auto"/>
        <w:ind w:left="0" w:firstLine="567"/>
      </w:pPr>
      <w:r w:rsidRPr="00F86E39">
        <w:t>Дети с признаками специальной умственной одаренности в определенной области наук и конкретными академическими способностями.</w:t>
      </w:r>
    </w:p>
    <w:p w:rsidR="00A17537" w:rsidRPr="00F86E39" w:rsidRDefault="00A17537" w:rsidP="00A17537">
      <w:pPr>
        <w:pStyle w:val="western"/>
        <w:numPr>
          <w:ilvl w:val="0"/>
          <w:numId w:val="66"/>
        </w:numPr>
        <w:tabs>
          <w:tab w:val="left" w:pos="851"/>
        </w:tabs>
        <w:spacing w:before="0" w:beforeAutospacing="0" w:after="0" w:line="276" w:lineRule="auto"/>
        <w:ind w:left="0" w:firstLine="567"/>
      </w:pPr>
      <w:r w:rsidRPr="00F86E39">
        <w:t>Дети с высокими творческими (художественными) способностями.</w:t>
      </w:r>
    </w:p>
    <w:p w:rsidR="00A17537" w:rsidRPr="00F86E39" w:rsidRDefault="00A17537" w:rsidP="00A17537">
      <w:pPr>
        <w:pStyle w:val="western"/>
        <w:numPr>
          <w:ilvl w:val="0"/>
          <w:numId w:val="66"/>
        </w:numPr>
        <w:tabs>
          <w:tab w:val="left" w:pos="851"/>
        </w:tabs>
        <w:spacing w:before="0" w:beforeAutospacing="0" w:after="0" w:line="276" w:lineRule="auto"/>
        <w:ind w:left="0" w:firstLine="567"/>
      </w:pPr>
      <w:r w:rsidRPr="00F86E39">
        <w:t>Дети с высокими лидерскими (руководящими) способностями.</w:t>
      </w:r>
    </w:p>
    <w:p w:rsidR="00A17537" w:rsidRPr="00F86E39" w:rsidRDefault="00A17537" w:rsidP="00A17537">
      <w:pPr>
        <w:pStyle w:val="western"/>
        <w:numPr>
          <w:ilvl w:val="0"/>
          <w:numId w:val="66"/>
        </w:numPr>
        <w:tabs>
          <w:tab w:val="left" w:pos="851"/>
        </w:tabs>
        <w:spacing w:before="0" w:beforeAutospacing="0" w:after="0" w:line="276" w:lineRule="auto"/>
        <w:ind w:left="0" w:firstLine="567"/>
      </w:pPr>
      <w:r w:rsidRPr="00F86E39">
        <w:t>Обучающиеся,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A17537" w:rsidRPr="00F86E39" w:rsidRDefault="00A17537" w:rsidP="00A17537">
      <w:pPr>
        <w:pStyle w:val="western"/>
        <w:spacing w:before="0" w:beforeAutospacing="0" w:after="0" w:line="276" w:lineRule="auto"/>
        <w:ind w:firstLine="567"/>
      </w:pPr>
      <w:r w:rsidRPr="00F86E39">
        <w:rPr>
          <w:rStyle w:val="aff4"/>
          <w:iCs/>
        </w:rPr>
        <w:t xml:space="preserve">Цель программы: </w:t>
      </w:r>
    </w:p>
    <w:p w:rsidR="00A17537" w:rsidRPr="00F86E39" w:rsidRDefault="00A17537" w:rsidP="00A17537">
      <w:pPr>
        <w:pStyle w:val="western"/>
        <w:spacing w:before="0" w:beforeAutospacing="0" w:after="0" w:line="276" w:lineRule="auto"/>
        <w:ind w:firstLine="567"/>
      </w:pPr>
      <w:r w:rsidRPr="00F86E39">
        <w:t xml:space="preserve">Формирование и развитие у одаренных детей способности к самоактуализации,  к эффективной реализации их повышенных возможностей в будущем, в зрелой профессиональной деятельности. </w:t>
      </w:r>
    </w:p>
    <w:p w:rsidR="00A17537" w:rsidRPr="00F86E39" w:rsidRDefault="00A17537" w:rsidP="00A17537">
      <w:pPr>
        <w:pStyle w:val="western"/>
        <w:spacing w:before="0" w:beforeAutospacing="0" w:after="0" w:line="276" w:lineRule="auto"/>
        <w:ind w:firstLine="567"/>
      </w:pPr>
      <w:r w:rsidRPr="00F86E39">
        <w:rPr>
          <w:rStyle w:val="aff4"/>
          <w:iCs/>
        </w:rPr>
        <w:t xml:space="preserve">Задачи программы: </w:t>
      </w:r>
    </w:p>
    <w:p w:rsidR="00A17537" w:rsidRPr="00F86E39" w:rsidRDefault="00A17537" w:rsidP="00A17537">
      <w:pPr>
        <w:pStyle w:val="western"/>
        <w:numPr>
          <w:ilvl w:val="0"/>
          <w:numId w:val="67"/>
        </w:numPr>
        <w:tabs>
          <w:tab w:val="clear" w:pos="720"/>
          <w:tab w:val="num" w:pos="0"/>
          <w:tab w:val="left" w:pos="851"/>
        </w:tabs>
        <w:spacing w:before="0" w:beforeAutospacing="0" w:after="0" w:line="276" w:lineRule="auto"/>
        <w:ind w:left="0" w:firstLine="567"/>
      </w:pPr>
      <w:r w:rsidRPr="00F86E39">
        <w:t>способствовать проявлению одаренности в различных видах деятельности через оптимальное сочетание основного, дополнительного и индивидуального образования;</w:t>
      </w:r>
    </w:p>
    <w:p w:rsidR="00A17537" w:rsidRPr="00F86E39" w:rsidRDefault="00A17537" w:rsidP="00A17537">
      <w:pPr>
        <w:pStyle w:val="western"/>
        <w:numPr>
          <w:ilvl w:val="0"/>
          <w:numId w:val="67"/>
        </w:numPr>
        <w:tabs>
          <w:tab w:val="clear" w:pos="720"/>
          <w:tab w:val="num" w:pos="0"/>
          <w:tab w:val="left" w:pos="851"/>
        </w:tabs>
        <w:spacing w:before="0" w:beforeAutospacing="0" w:after="0" w:line="276" w:lineRule="auto"/>
        <w:ind w:left="0" w:firstLine="567"/>
      </w:pPr>
      <w:r w:rsidRPr="00F86E39">
        <w:t>внедрить в образовательное пространство школы  инновационные педагогические технологии обучения детей с высоким уровнем одаренности;</w:t>
      </w:r>
    </w:p>
    <w:p w:rsidR="00A17537" w:rsidRPr="00F86E39" w:rsidRDefault="00A17537" w:rsidP="00A17537">
      <w:pPr>
        <w:pStyle w:val="western"/>
        <w:numPr>
          <w:ilvl w:val="0"/>
          <w:numId w:val="67"/>
        </w:numPr>
        <w:tabs>
          <w:tab w:val="clear" w:pos="720"/>
          <w:tab w:val="num" w:pos="0"/>
          <w:tab w:val="left" w:pos="851"/>
        </w:tabs>
        <w:spacing w:before="0" w:beforeAutospacing="0" w:after="0" w:line="276" w:lineRule="auto"/>
        <w:ind w:left="0" w:firstLine="567"/>
      </w:pPr>
      <w:r w:rsidRPr="00F86E39">
        <w:t>совершенствовать систему выявления и сопровождения одарённых детей, их специальной поддержки, создание психолого-консультационной службы для оказания психологической помощи одарённым детям;</w:t>
      </w:r>
    </w:p>
    <w:p w:rsidR="00A17537" w:rsidRPr="00F86E39" w:rsidRDefault="00A17537" w:rsidP="00A17537">
      <w:pPr>
        <w:pStyle w:val="western"/>
        <w:numPr>
          <w:ilvl w:val="0"/>
          <w:numId w:val="67"/>
        </w:numPr>
        <w:tabs>
          <w:tab w:val="clear" w:pos="720"/>
          <w:tab w:val="num" w:pos="0"/>
          <w:tab w:val="left" w:pos="851"/>
        </w:tabs>
        <w:spacing w:before="0" w:beforeAutospacing="0" w:after="0" w:line="276" w:lineRule="auto"/>
        <w:ind w:left="0" w:firstLine="567"/>
      </w:pPr>
      <w:r w:rsidRPr="00F86E39">
        <w:t>создать банк данных одаренных детей школы</w:t>
      </w:r>
    </w:p>
    <w:p w:rsidR="00A17537" w:rsidRPr="00F86E39" w:rsidRDefault="00A17537" w:rsidP="00A17537">
      <w:pPr>
        <w:pStyle w:val="western"/>
        <w:numPr>
          <w:ilvl w:val="0"/>
          <w:numId w:val="67"/>
        </w:numPr>
        <w:tabs>
          <w:tab w:val="clear" w:pos="720"/>
          <w:tab w:val="num" w:pos="0"/>
          <w:tab w:val="left" w:pos="851"/>
        </w:tabs>
        <w:spacing w:before="0" w:beforeAutospacing="0" w:after="0" w:line="276" w:lineRule="auto"/>
        <w:ind w:left="0" w:firstLine="567"/>
      </w:pPr>
      <w:r w:rsidRPr="00F86E39">
        <w:t xml:space="preserve">создать условия для укрепления здоровья одарённых детей; </w:t>
      </w:r>
    </w:p>
    <w:p w:rsidR="00A17537" w:rsidRPr="00F86E39" w:rsidRDefault="00A17537" w:rsidP="00A17537">
      <w:pPr>
        <w:pStyle w:val="western"/>
        <w:numPr>
          <w:ilvl w:val="0"/>
          <w:numId w:val="67"/>
        </w:numPr>
        <w:tabs>
          <w:tab w:val="clear" w:pos="720"/>
          <w:tab w:val="num" w:pos="0"/>
          <w:tab w:val="left" w:pos="851"/>
        </w:tabs>
        <w:spacing w:before="0" w:beforeAutospacing="0" w:after="0" w:line="276" w:lineRule="auto"/>
        <w:ind w:left="0" w:firstLine="567"/>
        <w:rPr>
          <w:rStyle w:val="aff4"/>
          <w:b w:val="0"/>
          <w:bCs w:val="0"/>
        </w:rPr>
      </w:pPr>
      <w:r w:rsidRPr="00F86E39">
        <w:t>расширить возможности для участия способных и одарённых детей в городских, областных олимпиадах, научных конференциях, творческих выставках, различных конкурсах.</w:t>
      </w:r>
    </w:p>
    <w:p w:rsidR="00A17537" w:rsidRPr="00F86E39" w:rsidRDefault="00A17537" w:rsidP="00A17537">
      <w:pPr>
        <w:pStyle w:val="western"/>
        <w:spacing w:before="0" w:beforeAutospacing="0" w:after="0" w:line="276" w:lineRule="auto"/>
        <w:ind w:firstLine="567"/>
      </w:pPr>
      <w:r w:rsidRPr="00F86E39">
        <w:rPr>
          <w:rStyle w:val="aff4"/>
          <w:iCs/>
        </w:rPr>
        <w:t>Принципы педагогической деятельности в работе с одаренными детьми:</w:t>
      </w:r>
    </w:p>
    <w:p w:rsidR="00A17537" w:rsidRPr="00F86E39" w:rsidRDefault="00A17537" w:rsidP="00A17537">
      <w:pPr>
        <w:pStyle w:val="western"/>
        <w:numPr>
          <w:ilvl w:val="0"/>
          <w:numId w:val="68"/>
        </w:numPr>
        <w:tabs>
          <w:tab w:val="clear" w:pos="720"/>
          <w:tab w:val="left" w:pos="284"/>
          <w:tab w:val="num" w:pos="851"/>
        </w:tabs>
        <w:spacing w:before="0" w:beforeAutospacing="0" w:after="0" w:line="276" w:lineRule="auto"/>
        <w:ind w:left="0" w:firstLine="567"/>
      </w:pPr>
      <w:r w:rsidRPr="00F86E39">
        <w:t>применение междисциплинарного подхода;</w:t>
      </w:r>
    </w:p>
    <w:p w:rsidR="00A17537" w:rsidRPr="00F86E39" w:rsidRDefault="00A17537" w:rsidP="00A17537">
      <w:pPr>
        <w:pStyle w:val="western"/>
        <w:numPr>
          <w:ilvl w:val="0"/>
          <w:numId w:val="68"/>
        </w:numPr>
        <w:tabs>
          <w:tab w:val="clear" w:pos="720"/>
          <w:tab w:val="left" w:pos="284"/>
          <w:tab w:val="num" w:pos="851"/>
        </w:tabs>
        <w:spacing w:before="0" w:beforeAutospacing="0" w:after="0" w:line="276" w:lineRule="auto"/>
        <w:ind w:left="0" w:firstLine="567"/>
      </w:pPr>
      <w:r w:rsidRPr="00F86E39">
        <w:t xml:space="preserve">углубленное изучение тех проблем, которые выбраны самими учащимися; </w:t>
      </w:r>
    </w:p>
    <w:p w:rsidR="00A17537" w:rsidRPr="00F86E39" w:rsidRDefault="00A17537" w:rsidP="00A17537">
      <w:pPr>
        <w:pStyle w:val="western"/>
        <w:numPr>
          <w:ilvl w:val="0"/>
          <w:numId w:val="68"/>
        </w:numPr>
        <w:tabs>
          <w:tab w:val="clear" w:pos="720"/>
          <w:tab w:val="left" w:pos="284"/>
          <w:tab w:val="num" w:pos="851"/>
        </w:tabs>
        <w:spacing w:before="0" w:beforeAutospacing="0" w:after="0" w:line="276" w:lineRule="auto"/>
        <w:ind w:left="0" w:firstLine="567"/>
      </w:pPr>
      <w:r w:rsidRPr="00F86E39">
        <w:t>насыщенность учебного материала заданиями открытого типа;</w:t>
      </w:r>
    </w:p>
    <w:p w:rsidR="00A17537" w:rsidRPr="00F86E39" w:rsidRDefault="00A17537" w:rsidP="00A17537">
      <w:pPr>
        <w:pStyle w:val="western"/>
        <w:numPr>
          <w:ilvl w:val="0"/>
          <w:numId w:val="68"/>
        </w:numPr>
        <w:tabs>
          <w:tab w:val="clear" w:pos="720"/>
          <w:tab w:val="left" w:pos="284"/>
          <w:tab w:val="num" w:pos="851"/>
        </w:tabs>
        <w:spacing w:before="0" w:beforeAutospacing="0" w:after="0" w:line="276" w:lineRule="auto"/>
        <w:ind w:left="0" w:firstLine="567"/>
      </w:pPr>
      <w:r w:rsidRPr="00F86E39">
        <w:t>поощрение результатов, которые бросают вызов существующим взглядам и содержат новые идеи;</w:t>
      </w:r>
    </w:p>
    <w:p w:rsidR="00A17537" w:rsidRPr="00F86E39" w:rsidRDefault="00A17537" w:rsidP="00A17537">
      <w:pPr>
        <w:pStyle w:val="western"/>
        <w:numPr>
          <w:ilvl w:val="0"/>
          <w:numId w:val="68"/>
        </w:numPr>
        <w:tabs>
          <w:tab w:val="clear" w:pos="720"/>
          <w:tab w:val="left" w:pos="284"/>
          <w:tab w:val="num" w:pos="851"/>
        </w:tabs>
        <w:spacing w:before="0" w:beforeAutospacing="0" w:after="0" w:line="276" w:lineRule="auto"/>
        <w:ind w:left="0" w:firstLine="567"/>
      </w:pPr>
      <w:r w:rsidRPr="00F86E39">
        <w:t>поощрение использования разнообразных форм предъявления и внедрения в жизнь результатов работы;</w:t>
      </w:r>
    </w:p>
    <w:p w:rsidR="00A17537" w:rsidRPr="00F86E39" w:rsidRDefault="00A17537" w:rsidP="00A17537">
      <w:pPr>
        <w:pStyle w:val="western"/>
        <w:numPr>
          <w:ilvl w:val="0"/>
          <w:numId w:val="68"/>
        </w:numPr>
        <w:tabs>
          <w:tab w:val="clear" w:pos="720"/>
          <w:tab w:val="left" w:pos="284"/>
          <w:tab w:val="num" w:pos="851"/>
        </w:tabs>
        <w:spacing w:before="0" w:beforeAutospacing="0" w:after="0" w:line="276" w:lineRule="auto"/>
        <w:ind w:left="0" w:firstLine="567"/>
      </w:pPr>
      <w:r w:rsidRPr="00F86E39">
        <w:lastRenderedPageBreak/>
        <w:t>поощрение движения к пониманию самих себя, сходства и различия с другими, признанию своих способностей; оценка результатов работы на основе критериев, связанных с конкретной областью интересов.</w:t>
      </w:r>
    </w:p>
    <w:p w:rsidR="00A17537" w:rsidRPr="00F86E39" w:rsidRDefault="00A17537" w:rsidP="00A17537">
      <w:pPr>
        <w:pStyle w:val="western"/>
        <w:tabs>
          <w:tab w:val="left" w:pos="284"/>
        </w:tabs>
        <w:spacing w:before="0" w:beforeAutospacing="0" w:after="0" w:line="276" w:lineRule="auto"/>
        <w:ind w:left="567" w:firstLine="0"/>
      </w:pPr>
      <w:r w:rsidRPr="00F86E39">
        <w:rPr>
          <w:b/>
        </w:rPr>
        <w:t>Основные направления работы</w:t>
      </w:r>
      <w:bookmarkStart w:id="111" w:name="__RefHeading__11_515342721"/>
      <w:bookmarkEnd w:id="111"/>
    </w:p>
    <w:p w:rsidR="00A17537" w:rsidRPr="00A17537" w:rsidRDefault="00A17537" w:rsidP="00A17537">
      <w:pPr>
        <w:pStyle w:val="3"/>
        <w:spacing w:before="0" w:line="276" w:lineRule="auto"/>
        <w:ind w:firstLine="567"/>
        <w:jc w:val="both"/>
        <w:rPr>
          <w:rFonts w:ascii="Times New Roman" w:hAnsi="Times New Roman" w:cs="Times New Roman"/>
          <w:i/>
          <w:color w:val="auto"/>
          <w:lang w:val="ru-RU"/>
        </w:rPr>
      </w:pPr>
      <w:r w:rsidRPr="00A17537">
        <w:rPr>
          <w:rFonts w:ascii="Times New Roman" w:hAnsi="Times New Roman" w:cs="Times New Roman"/>
          <w:color w:val="auto"/>
          <w:lang w:val="ru-RU"/>
        </w:rPr>
        <w:t xml:space="preserve">– </w:t>
      </w:r>
      <w:r w:rsidRPr="00A17537">
        <w:rPr>
          <w:rFonts w:ascii="Times New Roman" w:hAnsi="Times New Roman" w:cs="Times New Roman"/>
          <w:i/>
          <w:color w:val="auto"/>
          <w:lang w:val="ru-RU"/>
        </w:rPr>
        <w:t>Идентификация одаренных и талантливых детей</w:t>
      </w:r>
    </w:p>
    <w:p w:rsidR="00A17537" w:rsidRPr="00F86E39" w:rsidRDefault="00A17537" w:rsidP="00A17537">
      <w:pPr>
        <w:pStyle w:val="western"/>
        <w:spacing w:before="0" w:beforeAutospacing="0" w:after="0" w:line="276" w:lineRule="auto"/>
        <w:ind w:firstLine="567"/>
      </w:pPr>
      <w:r w:rsidRPr="00F86E39">
        <w:t>Создание системы учета одаренных детей через:</w:t>
      </w:r>
    </w:p>
    <w:p w:rsidR="00A17537" w:rsidRPr="00F86E39" w:rsidRDefault="00A17537" w:rsidP="00A17537">
      <w:pPr>
        <w:pStyle w:val="western"/>
        <w:numPr>
          <w:ilvl w:val="0"/>
          <w:numId w:val="69"/>
        </w:numPr>
        <w:tabs>
          <w:tab w:val="num" w:pos="851"/>
        </w:tabs>
        <w:spacing w:before="0" w:beforeAutospacing="0" w:after="0" w:line="276" w:lineRule="auto"/>
        <w:ind w:left="0" w:firstLine="567"/>
      </w:pPr>
      <w:r w:rsidRPr="00F86E39">
        <w:t>анализ особых успехов и достижений ученика;</w:t>
      </w:r>
    </w:p>
    <w:p w:rsidR="00A17537" w:rsidRPr="00F86E39" w:rsidRDefault="00A17537" w:rsidP="00A17537">
      <w:pPr>
        <w:pStyle w:val="western"/>
        <w:numPr>
          <w:ilvl w:val="0"/>
          <w:numId w:val="69"/>
        </w:numPr>
        <w:tabs>
          <w:tab w:val="num" w:pos="426"/>
        </w:tabs>
        <w:spacing w:before="0" w:beforeAutospacing="0" w:after="0" w:line="276" w:lineRule="auto"/>
        <w:ind w:left="0" w:firstLine="567"/>
      </w:pPr>
      <w:r w:rsidRPr="00F86E39">
        <w:t>создание банка данных по талантливым и одаренным детям;</w:t>
      </w:r>
    </w:p>
    <w:p w:rsidR="00A17537" w:rsidRPr="00F86E39" w:rsidRDefault="00A17537" w:rsidP="00A17537">
      <w:pPr>
        <w:pStyle w:val="western"/>
        <w:numPr>
          <w:ilvl w:val="0"/>
          <w:numId w:val="69"/>
        </w:numPr>
        <w:tabs>
          <w:tab w:val="num" w:pos="426"/>
        </w:tabs>
        <w:spacing w:before="0" w:beforeAutospacing="0" w:after="0" w:line="276" w:lineRule="auto"/>
        <w:ind w:left="0" w:firstLine="567"/>
      </w:pPr>
      <w:r w:rsidRPr="00F86E39">
        <w:t>диагностику потенциальных возможностей детей с использованием ресурсов психологических служб;</w:t>
      </w:r>
    </w:p>
    <w:p w:rsidR="00A17537" w:rsidRPr="00F86E39" w:rsidRDefault="00A17537" w:rsidP="00A17537">
      <w:pPr>
        <w:pStyle w:val="western"/>
        <w:numPr>
          <w:ilvl w:val="0"/>
          <w:numId w:val="69"/>
        </w:numPr>
        <w:tabs>
          <w:tab w:val="num" w:pos="426"/>
        </w:tabs>
        <w:spacing w:before="0" w:beforeAutospacing="0" w:after="0" w:line="276" w:lineRule="auto"/>
        <w:ind w:left="0" w:firstLine="567"/>
      </w:pPr>
      <w:r w:rsidRPr="00F86E39">
        <w:t>преемственность между  начальным  и средним  звеном школы посредством создания программы взаимодействия.</w:t>
      </w:r>
    </w:p>
    <w:p w:rsidR="00A17537" w:rsidRPr="00A17537" w:rsidRDefault="00A17537" w:rsidP="00A17537">
      <w:pPr>
        <w:pStyle w:val="3"/>
        <w:spacing w:before="0" w:line="276" w:lineRule="auto"/>
        <w:ind w:firstLine="567"/>
        <w:jc w:val="both"/>
        <w:rPr>
          <w:rFonts w:ascii="Times New Roman" w:hAnsi="Times New Roman" w:cs="Times New Roman"/>
          <w:i/>
          <w:color w:val="auto"/>
          <w:lang w:val="ru-RU"/>
        </w:rPr>
      </w:pPr>
      <w:bookmarkStart w:id="112" w:name="__RefHeading__13_515342721"/>
      <w:bookmarkEnd w:id="112"/>
      <w:r w:rsidRPr="00A17537">
        <w:rPr>
          <w:rFonts w:ascii="Times New Roman" w:hAnsi="Times New Roman" w:cs="Times New Roman"/>
          <w:color w:val="auto"/>
          <w:lang w:val="ru-RU"/>
        </w:rPr>
        <w:t xml:space="preserve">– </w:t>
      </w:r>
      <w:r w:rsidRPr="00A17537">
        <w:rPr>
          <w:rFonts w:ascii="Times New Roman" w:hAnsi="Times New Roman" w:cs="Times New Roman"/>
          <w:i/>
          <w:color w:val="auto"/>
          <w:lang w:val="ru-RU"/>
        </w:rPr>
        <w:t>Создание условий для самореализации одаренных детей и талантливых детей для проявления творческих и интеллектуальных способностей</w:t>
      </w:r>
    </w:p>
    <w:p w:rsidR="00A17537" w:rsidRPr="00F86E39" w:rsidRDefault="00A17537" w:rsidP="00A17537">
      <w:pPr>
        <w:pStyle w:val="western"/>
        <w:numPr>
          <w:ilvl w:val="0"/>
          <w:numId w:val="70"/>
        </w:numPr>
        <w:tabs>
          <w:tab w:val="clear" w:pos="786"/>
          <w:tab w:val="num" w:pos="851"/>
        </w:tabs>
        <w:spacing w:before="0" w:beforeAutospacing="0" w:after="0" w:line="276" w:lineRule="auto"/>
        <w:ind w:left="0" w:firstLine="567"/>
      </w:pPr>
      <w:r w:rsidRPr="00F86E39">
        <w:t>создание для ученика ситуации успеха и уверенности, через индивидуальное обучение и воспитание, формирование личностных развивающих маршрутов одаренных детей;</w:t>
      </w:r>
    </w:p>
    <w:p w:rsidR="00A17537" w:rsidRPr="00F86E39" w:rsidRDefault="00A17537" w:rsidP="00A17537">
      <w:pPr>
        <w:pStyle w:val="western"/>
        <w:numPr>
          <w:ilvl w:val="0"/>
          <w:numId w:val="70"/>
        </w:numPr>
        <w:tabs>
          <w:tab w:val="clear" w:pos="786"/>
          <w:tab w:val="num" w:pos="851"/>
        </w:tabs>
        <w:spacing w:before="0" w:beforeAutospacing="0" w:after="0" w:line="276" w:lineRule="auto"/>
        <w:ind w:left="0" w:firstLine="567"/>
      </w:pPr>
      <w:r w:rsidRPr="00F86E39">
        <w:t>включение в учебный план  школы  факультативных и элективных курсов, профильное и углубленное изучение предметов школьной программы;</w:t>
      </w:r>
    </w:p>
    <w:p w:rsidR="00A17537" w:rsidRPr="00F86E39" w:rsidRDefault="00A17537" w:rsidP="00A17537">
      <w:pPr>
        <w:pStyle w:val="western"/>
        <w:numPr>
          <w:ilvl w:val="0"/>
          <w:numId w:val="70"/>
        </w:numPr>
        <w:tabs>
          <w:tab w:val="clear" w:pos="786"/>
          <w:tab w:val="num" w:pos="851"/>
        </w:tabs>
        <w:spacing w:before="0" w:beforeAutospacing="0" w:after="0" w:line="276" w:lineRule="auto"/>
        <w:ind w:left="0" w:firstLine="567"/>
      </w:pPr>
      <w:r w:rsidRPr="00F86E39">
        <w:t>формирование и развитие сети дополнительного образования;</w:t>
      </w:r>
    </w:p>
    <w:p w:rsidR="00A17537" w:rsidRPr="00F86E39" w:rsidRDefault="00A17537" w:rsidP="00A17537">
      <w:pPr>
        <w:pStyle w:val="western"/>
        <w:numPr>
          <w:ilvl w:val="0"/>
          <w:numId w:val="70"/>
        </w:numPr>
        <w:tabs>
          <w:tab w:val="clear" w:pos="786"/>
          <w:tab w:val="num" w:pos="851"/>
        </w:tabs>
        <w:spacing w:before="0" w:beforeAutospacing="0" w:after="0" w:line="276" w:lineRule="auto"/>
        <w:ind w:left="0" w:firstLine="567"/>
      </w:pPr>
      <w:r w:rsidRPr="00F86E39">
        <w:t>организация научно-исследовательской  проектной  деятельности</w:t>
      </w:r>
    </w:p>
    <w:p w:rsidR="00A17537" w:rsidRPr="00F86E39" w:rsidRDefault="00A17537" w:rsidP="00A17537">
      <w:pPr>
        <w:pStyle w:val="western"/>
        <w:numPr>
          <w:ilvl w:val="0"/>
          <w:numId w:val="70"/>
        </w:numPr>
        <w:tabs>
          <w:tab w:val="clear" w:pos="786"/>
          <w:tab w:val="num" w:pos="851"/>
        </w:tabs>
        <w:spacing w:before="0" w:beforeAutospacing="0" w:after="0" w:line="276" w:lineRule="auto"/>
        <w:ind w:left="0" w:firstLine="567"/>
      </w:pPr>
      <w:r w:rsidRPr="00F86E39">
        <w:t xml:space="preserve">организация и участие в  творческих конкурсах, предметных  олимпиадах, научно-практических конференциях; </w:t>
      </w:r>
    </w:p>
    <w:p w:rsidR="00A17537" w:rsidRPr="00F86E39" w:rsidRDefault="00A17537" w:rsidP="00A17537">
      <w:pPr>
        <w:pStyle w:val="western"/>
        <w:numPr>
          <w:ilvl w:val="0"/>
          <w:numId w:val="70"/>
        </w:numPr>
        <w:tabs>
          <w:tab w:val="clear" w:pos="786"/>
          <w:tab w:val="num" w:pos="851"/>
        </w:tabs>
        <w:spacing w:before="0" w:beforeAutospacing="0" w:after="0" w:line="276" w:lineRule="auto"/>
        <w:ind w:left="0" w:firstLine="567"/>
      </w:pPr>
      <w:r w:rsidRPr="00F86E39">
        <w:t>мониторинг формирования ключевых компетенций в рамках учебной деятельности;</w:t>
      </w:r>
    </w:p>
    <w:p w:rsidR="00A17537" w:rsidRPr="00F86E39" w:rsidRDefault="00A17537" w:rsidP="00A17537">
      <w:pPr>
        <w:pStyle w:val="western"/>
        <w:numPr>
          <w:ilvl w:val="0"/>
          <w:numId w:val="70"/>
        </w:numPr>
        <w:tabs>
          <w:tab w:val="clear" w:pos="786"/>
          <w:tab w:val="num" w:pos="851"/>
        </w:tabs>
        <w:spacing w:before="0" w:beforeAutospacing="0" w:after="0" w:line="276" w:lineRule="auto"/>
        <w:ind w:left="0" w:firstLine="567"/>
      </w:pPr>
      <w:r w:rsidRPr="00F86E39">
        <w:t>организация эффективного взаимодействия педагогов.</w:t>
      </w:r>
    </w:p>
    <w:p w:rsidR="00A17537" w:rsidRPr="00A17537" w:rsidRDefault="00A17537" w:rsidP="00A17537">
      <w:pPr>
        <w:pStyle w:val="3"/>
        <w:tabs>
          <w:tab w:val="num" w:pos="851"/>
        </w:tabs>
        <w:spacing w:before="0" w:line="276" w:lineRule="auto"/>
        <w:ind w:firstLine="567"/>
        <w:jc w:val="both"/>
        <w:rPr>
          <w:rFonts w:ascii="Times New Roman" w:hAnsi="Times New Roman" w:cs="Times New Roman"/>
          <w:i/>
          <w:color w:val="auto"/>
        </w:rPr>
      </w:pPr>
      <w:bookmarkStart w:id="113" w:name="__RefHeading__15_515342721"/>
      <w:bookmarkStart w:id="114" w:name="__RefHeading__17_515342721"/>
      <w:bookmarkEnd w:id="113"/>
      <w:bookmarkEnd w:id="114"/>
      <w:r w:rsidRPr="00A17537">
        <w:rPr>
          <w:rFonts w:ascii="Times New Roman" w:hAnsi="Times New Roman" w:cs="Times New Roman"/>
          <w:color w:val="auto"/>
        </w:rPr>
        <w:t xml:space="preserve">– </w:t>
      </w:r>
      <w:r w:rsidRPr="00A17537">
        <w:rPr>
          <w:rFonts w:ascii="Times New Roman" w:hAnsi="Times New Roman" w:cs="Times New Roman"/>
          <w:i/>
          <w:color w:val="auto"/>
        </w:rPr>
        <w:t>Педагогическая поддержка одаренных детей</w:t>
      </w:r>
    </w:p>
    <w:p w:rsidR="00A17537" w:rsidRPr="00F86E39" w:rsidRDefault="00A17537" w:rsidP="00A17537">
      <w:pPr>
        <w:pStyle w:val="western"/>
        <w:numPr>
          <w:ilvl w:val="0"/>
          <w:numId w:val="71"/>
        </w:numPr>
        <w:tabs>
          <w:tab w:val="clear" w:pos="720"/>
          <w:tab w:val="num" w:pos="851"/>
        </w:tabs>
        <w:spacing w:before="0" w:beforeAutospacing="0" w:after="0" w:line="276" w:lineRule="auto"/>
        <w:ind w:left="0" w:firstLine="567"/>
      </w:pPr>
      <w:r w:rsidRPr="00F86E39">
        <w:t>создание индивидуальных программ по развитию творческого потенциала талантливого ученика;</w:t>
      </w:r>
    </w:p>
    <w:p w:rsidR="00A17537" w:rsidRPr="00F86E39" w:rsidRDefault="00A17537" w:rsidP="00A17537">
      <w:pPr>
        <w:pStyle w:val="western"/>
        <w:numPr>
          <w:ilvl w:val="0"/>
          <w:numId w:val="71"/>
        </w:numPr>
        <w:tabs>
          <w:tab w:val="clear" w:pos="720"/>
          <w:tab w:val="num" w:pos="851"/>
        </w:tabs>
        <w:spacing w:before="0" w:beforeAutospacing="0" w:after="0" w:line="276" w:lineRule="auto"/>
        <w:ind w:left="0" w:firstLine="567"/>
      </w:pPr>
      <w:r w:rsidRPr="00F86E39">
        <w:t xml:space="preserve">стимулирование педагогической поддержки одаренных детей </w:t>
      </w:r>
    </w:p>
    <w:p w:rsidR="00A17537" w:rsidRPr="00A17537" w:rsidRDefault="00A17537" w:rsidP="00A17537">
      <w:pPr>
        <w:pStyle w:val="3"/>
        <w:tabs>
          <w:tab w:val="num" w:pos="851"/>
        </w:tabs>
        <w:spacing w:before="0" w:line="276" w:lineRule="auto"/>
        <w:ind w:firstLine="567"/>
        <w:jc w:val="both"/>
        <w:rPr>
          <w:rFonts w:ascii="Times New Roman" w:hAnsi="Times New Roman" w:cs="Times New Roman"/>
          <w:i/>
          <w:color w:val="auto"/>
        </w:rPr>
      </w:pPr>
      <w:bookmarkStart w:id="115" w:name="__RefHeading__19_515342721"/>
      <w:bookmarkEnd w:id="115"/>
      <w:r w:rsidRPr="00A17537">
        <w:rPr>
          <w:rFonts w:ascii="Times New Roman" w:hAnsi="Times New Roman" w:cs="Times New Roman"/>
          <w:color w:val="auto"/>
        </w:rPr>
        <w:t xml:space="preserve">– </w:t>
      </w:r>
      <w:r w:rsidRPr="00A17537">
        <w:rPr>
          <w:rFonts w:ascii="Times New Roman" w:hAnsi="Times New Roman" w:cs="Times New Roman"/>
          <w:i/>
          <w:color w:val="auto"/>
        </w:rPr>
        <w:t>Работа с родителями одаренных детей</w:t>
      </w:r>
    </w:p>
    <w:p w:rsidR="00A17537" w:rsidRPr="00F86E39" w:rsidRDefault="00A17537" w:rsidP="00A17537">
      <w:pPr>
        <w:pStyle w:val="western"/>
        <w:numPr>
          <w:ilvl w:val="0"/>
          <w:numId w:val="72"/>
        </w:numPr>
        <w:tabs>
          <w:tab w:val="clear" w:pos="720"/>
          <w:tab w:val="num" w:pos="284"/>
          <w:tab w:val="num" w:pos="851"/>
        </w:tabs>
        <w:spacing w:before="0" w:beforeAutospacing="0" w:after="0" w:line="276" w:lineRule="auto"/>
        <w:ind w:left="0" w:firstLine="567"/>
      </w:pPr>
      <w:r w:rsidRPr="00F86E39">
        <w:t>Психологическое и педагогическое сопровождение родителей одаренного ребенка;</w:t>
      </w:r>
    </w:p>
    <w:p w:rsidR="00A17537" w:rsidRDefault="00A17537" w:rsidP="00096205">
      <w:pPr>
        <w:pStyle w:val="western"/>
        <w:numPr>
          <w:ilvl w:val="0"/>
          <w:numId w:val="72"/>
        </w:numPr>
        <w:tabs>
          <w:tab w:val="clear" w:pos="720"/>
          <w:tab w:val="num" w:pos="284"/>
          <w:tab w:val="num" w:pos="851"/>
        </w:tabs>
        <w:spacing w:before="0" w:beforeAutospacing="0" w:after="0" w:line="276" w:lineRule="auto"/>
        <w:ind w:left="0" w:firstLine="567"/>
      </w:pPr>
      <w:r w:rsidRPr="00F86E39">
        <w:t>Поддержка и поощрение родителей одаренных детей.</w:t>
      </w:r>
    </w:p>
    <w:p w:rsidR="00096205" w:rsidRPr="00F86E39" w:rsidRDefault="00096205" w:rsidP="00096205">
      <w:pPr>
        <w:pStyle w:val="western"/>
        <w:tabs>
          <w:tab w:val="num" w:pos="851"/>
        </w:tabs>
        <w:spacing w:before="0" w:beforeAutospacing="0" w:after="0" w:line="276" w:lineRule="auto"/>
        <w:ind w:left="567" w:firstLine="0"/>
      </w:pPr>
    </w:p>
    <w:p w:rsidR="00A17537" w:rsidRPr="00F86E39" w:rsidRDefault="00A17537" w:rsidP="00A17537">
      <w:pPr>
        <w:pStyle w:val="western"/>
        <w:spacing w:before="0" w:beforeAutospacing="0" w:after="0" w:line="276" w:lineRule="auto"/>
        <w:ind w:left="567" w:firstLine="0"/>
        <w:rPr>
          <w:b/>
          <w:bCs/>
          <w:smallCaps/>
          <w:color w:val="auto"/>
          <w:kern w:val="32"/>
        </w:rPr>
      </w:pPr>
      <w:r w:rsidRPr="00F86E39">
        <w:rPr>
          <w:b/>
        </w:rPr>
        <w:t>Основные мероприятия реализации программы</w:t>
      </w:r>
    </w:p>
    <w:p w:rsidR="00A17537" w:rsidRPr="00F86E39" w:rsidRDefault="00A17537" w:rsidP="00A17537">
      <w:pPr>
        <w:pStyle w:val="western"/>
        <w:numPr>
          <w:ilvl w:val="0"/>
          <w:numId w:val="73"/>
        </w:numPr>
        <w:tabs>
          <w:tab w:val="left" w:pos="851"/>
        </w:tabs>
        <w:spacing w:before="0" w:beforeAutospacing="0" w:after="0" w:line="276" w:lineRule="auto"/>
        <w:ind w:left="0" w:firstLine="567"/>
      </w:pPr>
      <w:r w:rsidRPr="00F86E39">
        <w:t>разработка и внедрение индивидуальных программ учителей для одарённых детей;</w:t>
      </w:r>
    </w:p>
    <w:p w:rsidR="00A17537" w:rsidRPr="00F86E39" w:rsidRDefault="00A17537" w:rsidP="00A17537">
      <w:pPr>
        <w:pStyle w:val="western"/>
        <w:numPr>
          <w:ilvl w:val="0"/>
          <w:numId w:val="73"/>
        </w:numPr>
        <w:tabs>
          <w:tab w:val="left" w:pos="284"/>
          <w:tab w:val="left" w:pos="851"/>
        </w:tabs>
        <w:spacing w:before="0" w:beforeAutospacing="0" w:after="0" w:line="276" w:lineRule="auto"/>
        <w:ind w:left="0" w:firstLine="567"/>
      </w:pPr>
      <w:r w:rsidRPr="00F86E39">
        <w:t xml:space="preserve">организация школьных олимпиад, конкурсов, конференций, выставок, </w:t>
      </w:r>
    </w:p>
    <w:p w:rsidR="00A17537" w:rsidRPr="00F86E39" w:rsidRDefault="00A17537" w:rsidP="00A17537">
      <w:pPr>
        <w:pStyle w:val="western"/>
        <w:numPr>
          <w:ilvl w:val="0"/>
          <w:numId w:val="73"/>
        </w:numPr>
        <w:tabs>
          <w:tab w:val="left" w:pos="284"/>
          <w:tab w:val="left" w:pos="851"/>
        </w:tabs>
        <w:spacing w:before="0" w:beforeAutospacing="0" w:after="0" w:line="276" w:lineRule="auto"/>
        <w:ind w:left="0" w:firstLine="567"/>
      </w:pPr>
      <w:r w:rsidRPr="00F86E39">
        <w:t>приобретение научной и учебно-методической литературы, необходимой для творческой, проектной  и исследовательской деятельности одарённых детей;</w:t>
      </w:r>
    </w:p>
    <w:p w:rsidR="00A17537" w:rsidRPr="00F86E39" w:rsidRDefault="00A17537" w:rsidP="00A17537">
      <w:pPr>
        <w:pStyle w:val="western"/>
        <w:numPr>
          <w:ilvl w:val="0"/>
          <w:numId w:val="73"/>
        </w:numPr>
        <w:tabs>
          <w:tab w:val="left" w:pos="284"/>
          <w:tab w:val="left" w:pos="851"/>
        </w:tabs>
        <w:spacing w:before="0" w:beforeAutospacing="0" w:after="0" w:line="276" w:lineRule="auto"/>
        <w:ind w:left="0" w:firstLine="567"/>
      </w:pPr>
      <w:r w:rsidRPr="00F86E39">
        <w:t>подбор и поддержка руководителей  проектных, исследовательских и творческих работ школьников;</w:t>
      </w:r>
    </w:p>
    <w:p w:rsidR="00A17537" w:rsidRPr="00A17537" w:rsidRDefault="00A17537" w:rsidP="00A17537">
      <w:pPr>
        <w:pStyle w:val="western"/>
        <w:numPr>
          <w:ilvl w:val="0"/>
          <w:numId w:val="73"/>
        </w:numPr>
        <w:tabs>
          <w:tab w:val="left" w:pos="284"/>
          <w:tab w:val="left" w:pos="851"/>
        </w:tabs>
        <w:spacing w:before="0" w:beforeAutospacing="0" w:after="0" w:line="276" w:lineRule="auto"/>
        <w:ind w:left="0" w:firstLine="567"/>
      </w:pPr>
      <w:r w:rsidRPr="00F86E39">
        <w:t>проведение научно-практических конференций и семинаров по пробл</w:t>
      </w:r>
      <w:r>
        <w:t>емам работы с одарёнными детьми</w:t>
      </w:r>
    </w:p>
    <w:p w:rsidR="00A17537" w:rsidRDefault="00A17537" w:rsidP="00A17537">
      <w:pPr>
        <w:pStyle w:val="western"/>
        <w:tabs>
          <w:tab w:val="left" w:pos="284"/>
          <w:tab w:val="left" w:pos="851"/>
        </w:tabs>
        <w:spacing w:before="0" w:beforeAutospacing="0" w:after="0" w:line="276" w:lineRule="auto"/>
        <w:ind w:left="567" w:firstLine="0"/>
        <w:rPr>
          <w:b/>
        </w:rPr>
      </w:pPr>
    </w:p>
    <w:p w:rsidR="00096205" w:rsidRDefault="00096205" w:rsidP="00A17537">
      <w:pPr>
        <w:pStyle w:val="western"/>
        <w:tabs>
          <w:tab w:val="left" w:pos="284"/>
          <w:tab w:val="left" w:pos="851"/>
        </w:tabs>
        <w:spacing w:before="0" w:beforeAutospacing="0" w:after="0" w:line="276" w:lineRule="auto"/>
        <w:ind w:left="567" w:firstLine="0"/>
        <w:rPr>
          <w:b/>
        </w:rPr>
      </w:pPr>
    </w:p>
    <w:p w:rsidR="00096205" w:rsidRDefault="00096205" w:rsidP="00A17537">
      <w:pPr>
        <w:pStyle w:val="western"/>
        <w:tabs>
          <w:tab w:val="left" w:pos="284"/>
          <w:tab w:val="left" w:pos="851"/>
        </w:tabs>
        <w:spacing w:before="0" w:beforeAutospacing="0" w:after="0" w:line="276" w:lineRule="auto"/>
        <w:ind w:left="567" w:firstLine="0"/>
        <w:rPr>
          <w:b/>
        </w:rPr>
      </w:pPr>
    </w:p>
    <w:p w:rsidR="00096205" w:rsidRPr="00F86E39" w:rsidRDefault="00096205" w:rsidP="00A17537">
      <w:pPr>
        <w:pStyle w:val="western"/>
        <w:tabs>
          <w:tab w:val="left" w:pos="284"/>
          <w:tab w:val="left" w:pos="851"/>
        </w:tabs>
        <w:spacing w:before="0" w:beforeAutospacing="0" w:after="0" w:line="276" w:lineRule="auto"/>
        <w:ind w:left="567" w:firstLine="0"/>
        <w:rPr>
          <w:b/>
        </w:rPr>
      </w:pPr>
    </w:p>
    <w:p w:rsidR="00A17537" w:rsidRPr="00F86E39" w:rsidRDefault="00A17537" w:rsidP="00A17537">
      <w:pPr>
        <w:pStyle w:val="western"/>
        <w:tabs>
          <w:tab w:val="left" w:pos="284"/>
          <w:tab w:val="left" w:pos="851"/>
        </w:tabs>
        <w:spacing w:before="0" w:beforeAutospacing="0" w:after="0" w:line="276" w:lineRule="auto"/>
        <w:ind w:firstLine="567"/>
        <w:rPr>
          <w:b/>
        </w:rPr>
      </w:pPr>
      <w:r w:rsidRPr="00F86E39">
        <w:rPr>
          <w:b/>
        </w:rPr>
        <w:lastRenderedPageBreak/>
        <w:t>Формы организации образовательной деятельности с одаренными обучащимися</w:t>
      </w:r>
    </w:p>
    <w:p w:rsidR="00A17537" w:rsidRPr="00A17537" w:rsidRDefault="00A17537" w:rsidP="00A17537">
      <w:pPr>
        <w:pStyle w:val="1"/>
        <w:spacing w:before="0" w:line="276" w:lineRule="auto"/>
        <w:jc w:val="both"/>
        <w:rPr>
          <w:rFonts w:cs="Times New Roman"/>
          <w:sz w:val="24"/>
          <w:szCs w:val="24"/>
          <w:lang w:val="ru-RU"/>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8080"/>
      </w:tblGrid>
      <w:tr w:rsidR="00A17537" w:rsidRPr="00F86E39" w:rsidTr="00A17537">
        <w:tc>
          <w:tcPr>
            <w:tcW w:w="1985" w:type="dxa"/>
            <w:tcBorders>
              <w:top w:val="single" w:sz="4" w:space="0" w:color="000000"/>
              <w:left w:val="single" w:sz="4" w:space="0" w:color="000000"/>
              <w:bottom w:val="single" w:sz="4" w:space="0" w:color="000000"/>
              <w:right w:val="single" w:sz="4" w:space="0" w:color="000000"/>
            </w:tcBorders>
            <w:hideMark/>
          </w:tcPr>
          <w:p w:rsidR="00A17537" w:rsidRPr="00F86E39" w:rsidRDefault="00A17537" w:rsidP="00A17537">
            <w:pPr>
              <w:pStyle w:val="western"/>
              <w:spacing w:before="0" w:beforeAutospacing="0" w:after="0" w:line="276" w:lineRule="auto"/>
              <w:ind w:firstLine="0"/>
              <w:jc w:val="center"/>
            </w:pPr>
            <w:r w:rsidRPr="00F86E39">
              <w:rPr>
                <w:rStyle w:val="aff4"/>
              </w:rPr>
              <w:t>Форма</w:t>
            </w:r>
          </w:p>
        </w:tc>
        <w:tc>
          <w:tcPr>
            <w:tcW w:w="8080" w:type="dxa"/>
            <w:tcBorders>
              <w:top w:val="single" w:sz="4" w:space="0" w:color="000000"/>
              <w:left w:val="single" w:sz="4" w:space="0" w:color="000000"/>
              <w:bottom w:val="single" w:sz="4" w:space="0" w:color="000000"/>
              <w:right w:val="single" w:sz="4" w:space="0" w:color="000000"/>
            </w:tcBorders>
            <w:hideMark/>
          </w:tcPr>
          <w:p w:rsidR="00A17537" w:rsidRPr="00F86E39" w:rsidRDefault="00A17537" w:rsidP="00A17537">
            <w:pPr>
              <w:pStyle w:val="western"/>
              <w:spacing w:before="0" w:beforeAutospacing="0" w:after="0" w:line="276" w:lineRule="auto"/>
              <w:ind w:firstLine="0"/>
              <w:jc w:val="center"/>
            </w:pPr>
            <w:r w:rsidRPr="00F86E39">
              <w:rPr>
                <w:rStyle w:val="aff4"/>
              </w:rPr>
              <w:t>Задачи</w:t>
            </w:r>
          </w:p>
        </w:tc>
      </w:tr>
      <w:tr w:rsidR="00A17537" w:rsidRPr="007B18C8" w:rsidTr="00A17537">
        <w:tc>
          <w:tcPr>
            <w:tcW w:w="1985" w:type="dxa"/>
            <w:tcBorders>
              <w:top w:val="single" w:sz="4" w:space="0" w:color="000000"/>
              <w:left w:val="single" w:sz="4" w:space="0" w:color="000000"/>
              <w:bottom w:val="single" w:sz="4" w:space="0" w:color="000000"/>
              <w:right w:val="single" w:sz="4" w:space="0" w:color="000000"/>
            </w:tcBorders>
          </w:tcPr>
          <w:p w:rsidR="00A17537" w:rsidRPr="00F86E39" w:rsidRDefault="00A17537" w:rsidP="00A17537">
            <w:pPr>
              <w:pStyle w:val="western"/>
              <w:spacing w:before="0" w:beforeAutospacing="0" w:after="0" w:line="276" w:lineRule="auto"/>
              <w:ind w:firstLine="0"/>
              <w:rPr>
                <w:rStyle w:val="aff4"/>
                <w:b w:val="0"/>
              </w:rPr>
            </w:pPr>
            <w:r w:rsidRPr="00F86E39">
              <w:rPr>
                <w:rStyle w:val="aff4"/>
              </w:rPr>
              <w:t>Факультатив</w:t>
            </w:r>
          </w:p>
          <w:p w:rsidR="00A17537" w:rsidRPr="00F86E39" w:rsidRDefault="00A17537" w:rsidP="00A17537">
            <w:pPr>
              <w:pStyle w:val="western"/>
              <w:spacing w:before="0" w:beforeAutospacing="0" w:after="0" w:line="276" w:lineRule="auto"/>
              <w:ind w:firstLine="0"/>
            </w:pPr>
          </w:p>
          <w:p w:rsidR="00A17537" w:rsidRPr="00F86E39" w:rsidRDefault="00A17537" w:rsidP="00A17537">
            <w:pPr>
              <w:pStyle w:val="western"/>
              <w:spacing w:before="0" w:beforeAutospacing="0" w:after="0" w:line="276" w:lineRule="auto"/>
              <w:ind w:firstLine="0"/>
            </w:pPr>
          </w:p>
        </w:tc>
        <w:tc>
          <w:tcPr>
            <w:tcW w:w="8080" w:type="dxa"/>
            <w:tcBorders>
              <w:top w:val="single" w:sz="4" w:space="0" w:color="000000"/>
              <w:left w:val="single" w:sz="4" w:space="0" w:color="000000"/>
              <w:bottom w:val="single" w:sz="4" w:space="0" w:color="000000"/>
              <w:right w:val="single" w:sz="4" w:space="0" w:color="000000"/>
            </w:tcBorders>
            <w:hideMark/>
          </w:tcPr>
          <w:p w:rsidR="00A17537" w:rsidRPr="00F86E39" w:rsidRDefault="00A17537" w:rsidP="00A17537">
            <w:pPr>
              <w:pStyle w:val="western"/>
              <w:numPr>
                <w:ilvl w:val="0"/>
                <w:numId w:val="74"/>
              </w:numPr>
              <w:tabs>
                <w:tab w:val="left" w:pos="317"/>
              </w:tabs>
              <w:spacing w:before="0" w:beforeAutospacing="0" w:after="0" w:line="276" w:lineRule="auto"/>
              <w:ind w:left="317" w:hanging="283"/>
            </w:pPr>
            <w:r w:rsidRPr="00F86E39">
              <w:t xml:space="preserve">Учет индивидуальных возможностей обучающихся. </w:t>
            </w:r>
          </w:p>
          <w:p w:rsidR="00A17537" w:rsidRPr="00F86E39" w:rsidRDefault="00A17537" w:rsidP="00A17537">
            <w:pPr>
              <w:pStyle w:val="western"/>
              <w:numPr>
                <w:ilvl w:val="0"/>
                <w:numId w:val="74"/>
              </w:numPr>
              <w:tabs>
                <w:tab w:val="left" w:pos="317"/>
              </w:tabs>
              <w:spacing w:before="0" w:beforeAutospacing="0" w:after="0" w:line="276" w:lineRule="auto"/>
              <w:ind w:left="317" w:hanging="283"/>
            </w:pPr>
            <w:r w:rsidRPr="00F86E39">
              <w:t xml:space="preserve">Повышение степени самостоятельности обучающихся. </w:t>
            </w:r>
          </w:p>
          <w:p w:rsidR="00A17537" w:rsidRPr="00F86E39" w:rsidRDefault="00A17537" w:rsidP="00A17537">
            <w:pPr>
              <w:pStyle w:val="western"/>
              <w:numPr>
                <w:ilvl w:val="0"/>
                <w:numId w:val="74"/>
              </w:numPr>
              <w:tabs>
                <w:tab w:val="left" w:pos="317"/>
              </w:tabs>
              <w:spacing w:before="0" w:beforeAutospacing="0" w:after="0" w:line="276" w:lineRule="auto"/>
              <w:ind w:left="317" w:hanging="283"/>
            </w:pPr>
            <w:r w:rsidRPr="00F86E39">
              <w:t xml:space="preserve">Расширение познавательных возможностей обучающихся. </w:t>
            </w:r>
          </w:p>
          <w:p w:rsidR="00A17537" w:rsidRPr="00F86E39" w:rsidRDefault="00A17537" w:rsidP="00A17537">
            <w:pPr>
              <w:pStyle w:val="western"/>
              <w:numPr>
                <w:ilvl w:val="0"/>
                <w:numId w:val="74"/>
              </w:numPr>
              <w:tabs>
                <w:tab w:val="left" w:pos="317"/>
                <w:tab w:val="num" w:pos="720"/>
              </w:tabs>
              <w:spacing w:before="0" w:beforeAutospacing="0" w:after="0" w:line="276" w:lineRule="auto"/>
              <w:ind w:left="317" w:hanging="283"/>
            </w:pPr>
            <w:r w:rsidRPr="00F86E39">
              <w:t xml:space="preserve">Формирование навыков исследовательской, творческой и проектной деятельности. </w:t>
            </w:r>
          </w:p>
        </w:tc>
      </w:tr>
      <w:tr w:rsidR="00A17537" w:rsidRPr="00F86E39" w:rsidTr="00A17537">
        <w:tc>
          <w:tcPr>
            <w:tcW w:w="1985" w:type="dxa"/>
            <w:tcBorders>
              <w:top w:val="single" w:sz="4" w:space="0" w:color="000000"/>
              <w:left w:val="single" w:sz="4" w:space="0" w:color="000000"/>
              <w:bottom w:val="single" w:sz="4" w:space="0" w:color="000000"/>
              <w:right w:val="single" w:sz="4" w:space="0" w:color="000000"/>
            </w:tcBorders>
            <w:hideMark/>
          </w:tcPr>
          <w:p w:rsidR="00A17537" w:rsidRPr="00F86E39" w:rsidRDefault="00A17537" w:rsidP="00A17537">
            <w:pPr>
              <w:pStyle w:val="western"/>
              <w:spacing w:before="0" w:beforeAutospacing="0" w:after="0" w:line="276" w:lineRule="auto"/>
              <w:ind w:firstLine="0"/>
              <w:rPr>
                <w:b/>
              </w:rPr>
            </w:pPr>
            <w:r w:rsidRPr="00F86E39">
              <w:rPr>
                <w:rStyle w:val="aff4"/>
              </w:rPr>
              <w:t xml:space="preserve">Предметная неделя </w:t>
            </w:r>
          </w:p>
        </w:tc>
        <w:tc>
          <w:tcPr>
            <w:tcW w:w="8080" w:type="dxa"/>
            <w:tcBorders>
              <w:top w:val="single" w:sz="4" w:space="0" w:color="000000"/>
              <w:left w:val="single" w:sz="4" w:space="0" w:color="000000"/>
              <w:bottom w:val="single" w:sz="4" w:space="0" w:color="000000"/>
              <w:right w:val="single" w:sz="4" w:space="0" w:color="000000"/>
            </w:tcBorders>
            <w:hideMark/>
          </w:tcPr>
          <w:p w:rsidR="00A17537" w:rsidRPr="00F86E39" w:rsidRDefault="00A17537" w:rsidP="00A17537">
            <w:pPr>
              <w:pStyle w:val="western"/>
              <w:numPr>
                <w:ilvl w:val="0"/>
                <w:numId w:val="74"/>
              </w:numPr>
              <w:tabs>
                <w:tab w:val="left" w:pos="317"/>
              </w:tabs>
              <w:spacing w:before="0" w:beforeAutospacing="0" w:after="0" w:line="276" w:lineRule="auto"/>
              <w:ind w:left="317" w:hanging="283"/>
            </w:pPr>
            <w:r w:rsidRPr="00F86E39">
              <w:t xml:space="preserve">Представление широкого спектра форм внеурочной деятельности. </w:t>
            </w:r>
          </w:p>
          <w:p w:rsidR="00A17537" w:rsidRPr="00F86E39" w:rsidRDefault="00A17537" w:rsidP="00A17537">
            <w:pPr>
              <w:pStyle w:val="western"/>
              <w:numPr>
                <w:ilvl w:val="0"/>
                <w:numId w:val="74"/>
              </w:numPr>
              <w:tabs>
                <w:tab w:val="left" w:pos="317"/>
              </w:tabs>
              <w:spacing w:before="0" w:beforeAutospacing="0" w:after="0" w:line="276" w:lineRule="auto"/>
              <w:ind w:left="317" w:hanging="283"/>
            </w:pPr>
            <w:r w:rsidRPr="00F86E39">
              <w:t xml:space="preserve">Повышение мотивации обучающихся к изучению образовательной области. </w:t>
            </w:r>
          </w:p>
          <w:p w:rsidR="00A17537" w:rsidRPr="00F86E39" w:rsidRDefault="00A17537" w:rsidP="00A17537">
            <w:pPr>
              <w:pStyle w:val="western"/>
              <w:numPr>
                <w:ilvl w:val="0"/>
                <w:numId w:val="74"/>
              </w:numPr>
              <w:tabs>
                <w:tab w:val="left" w:pos="317"/>
              </w:tabs>
              <w:spacing w:before="0" w:beforeAutospacing="0" w:after="0" w:line="276" w:lineRule="auto"/>
              <w:ind w:left="317" w:hanging="283"/>
            </w:pPr>
            <w:r w:rsidRPr="00F86E39">
              <w:t xml:space="preserve">Развитие творческих способностей обучающихся. </w:t>
            </w:r>
          </w:p>
        </w:tc>
      </w:tr>
      <w:tr w:rsidR="00A17537" w:rsidRPr="007B18C8" w:rsidTr="00A17537">
        <w:tc>
          <w:tcPr>
            <w:tcW w:w="1985" w:type="dxa"/>
            <w:tcBorders>
              <w:top w:val="single" w:sz="4" w:space="0" w:color="000000"/>
              <w:left w:val="single" w:sz="4" w:space="0" w:color="000000"/>
              <w:bottom w:val="single" w:sz="4" w:space="0" w:color="000000"/>
              <w:right w:val="single" w:sz="4" w:space="0" w:color="000000"/>
            </w:tcBorders>
            <w:hideMark/>
          </w:tcPr>
          <w:p w:rsidR="00A17537" w:rsidRPr="00F86E39" w:rsidRDefault="00A17537" w:rsidP="00A17537">
            <w:pPr>
              <w:pStyle w:val="western"/>
              <w:spacing w:before="0" w:beforeAutospacing="0" w:after="0" w:line="276" w:lineRule="auto"/>
              <w:ind w:firstLine="0"/>
              <w:rPr>
                <w:rStyle w:val="aff4"/>
                <w:b w:val="0"/>
              </w:rPr>
            </w:pPr>
            <w:r w:rsidRPr="00F86E39">
              <w:rPr>
                <w:rStyle w:val="aff4"/>
              </w:rPr>
              <w:t xml:space="preserve">Кружки, </w:t>
            </w:r>
          </w:p>
          <w:p w:rsidR="00A17537" w:rsidRPr="00F86E39" w:rsidRDefault="00A17537" w:rsidP="00A17537">
            <w:pPr>
              <w:pStyle w:val="western"/>
              <w:spacing w:before="0" w:beforeAutospacing="0" w:after="0" w:line="276" w:lineRule="auto"/>
              <w:ind w:firstLine="0"/>
              <w:rPr>
                <w:rStyle w:val="aff4"/>
                <w:b w:val="0"/>
              </w:rPr>
            </w:pPr>
            <w:r w:rsidRPr="00F86E39">
              <w:rPr>
                <w:rStyle w:val="aff4"/>
              </w:rPr>
              <w:t xml:space="preserve">студии, </w:t>
            </w:r>
          </w:p>
          <w:p w:rsidR="00A17537" w:rsidRPr="00F86E39" w:rsidRDefault="00A17537" w:rsidP="00A17537">
            <w:pPr>
              <w:pStyle w:val="western"/>
              <w:spacing w:before="0" w:beforeAutospacing="0" w:after="0" w:line="276" w:lineRule="auto"/>
              <w:ind w:firstLine="0"/>
              <w:rPr>
                <w:b/>
              </w:rPr>
            </w:pPr>
            <w:r w:rsidRPr="00F86E39">
              <w:rPr>
                <w:rStyle w:val="aff4"/>
              </w:rPr>
              <w:t>объединения</w:t>
            </w:r>
          </w:p>
        </w:tc>
        <w:tc>
          <w:tcPr>
            <w:tcW w:w="8080" w:type="dxa"/>
            <w:tcBorders>
              <w:top w:val="single" w:sz="4" w:space="0" w:color="000000"/>
              <w:left w:val="single" w:sz="4" w:space="0" w:color="000000"/>
              <w:bottom w:val="single" w:sz="4" w:space="0" w:color="000000"/>
              <w:right w:val="single" w:sz="4" w:space="0" w:color="000000"/>
            </w:tcBorders>
            <w:hideMark/>
          </w:tcPr>
          <w:p w:rsidR="00A17537" w:rsidRPr="00F86E39" w:rsidRDefault="00A17537" w:rsidP="00A17537">
            <w:pPr>
              <w:pStyle w:val="western"/>
              <w:numPr>
                <w:ilvl w:val="0"/>
                <w:numId w:val="74"/>
              </w:numPr>
              <w:tabs>
                <w:tab w:val="left" w:pos="317"/>
              </w:tabs>
              <w:spacing w:before="0" w:beforeAutospacing="0" w:after="0" w:line="276" w:lineRule="auto"/>
              <w:ind w:left="317" w:hanging="283"/>
            </w:pPr>
            <w:r w:rsidRPr="00F86E39">
              <w:t xml:space="preserve">Развитие творческих способностей обучающихся. </w:t>
            </w:r>
          </w:p>
          <w:p w:rsidR="00A17537" w:rsidRPr="00F86E39" w:rsidRDefault="00A17537" w:rsidP="00A17537">
            <w:pPr>
              <w:pStyle w:val="western"/>
              <w:numPr>
                <w:ilvl w:val="0"/>
                <w:numId w:val="74"/>
              </w:numPr>
              <w:tabs>
                <w:tab w:val="left" w:pos="317"/>
              </w:tabs>
              <w:spacing w:before="0" w:beforeAutospacing="0" w:after="0" w:line="276" w:lineRule="auto"/>
              <w:ind w:left="317" w:hanging="283"/>
            </w:pPr>
            <w:r w:rsidRPr="00F86E39">
              <w:t xml:space="preserve">Самореализация обучающихся во внеурочной деятельности. </w:t>
            </w:r>
          </w:p>
        </w:tc>
      </w:tr>
      <w:tr w:rsidR="00A17537" w:rsidRPr="007B18C8" w:rsidTr="00A17537">
        <w:tc>
          <w:tcPr>
            <w:tcW w:w="1985" w:type="dxa"/>
            <w:tcBorders>
              <w:top w:val="single" w:sz="4" w:space="0" w:color="000000"/>
              <w:left w:val="single" w:sz="4" w:space="0" w:color="000000"/>
              <w:bottom w:val="single" w:sz="4" w:space="0" w:color="000000"/>
              <w:right w:val="single" w:sz="4" w:space="0" w:color="000000"/>
            </w:tcBorders>
            <w:hideMark/>
          </w:tcPr>
          <w:p w:rsidR="00A17537" w:rsidRPr="00F86E39" w:rsidRDefault="00A17537" w:rsidP="00A17537">
            <w:pPr>
              <w:pStyle w:val="western"/>
              <w:spacing w:before="0" w:beforeAutospacing="0" w:after="0" w:line="276" w:lineRule="auto"/>
              <w:ind w:firstLine="0"/>
              <w:rPr>
                <w:b/>
              </w:rPr>
            </w:pPr>
            <w:r w:rsidRPr="00F86E39">
              <w:rPr>
                <w:rStyle w:val="aff4"/>
              </w:rPr>
              <w:t>Работа по индивидуальным планам</w:t>
            </w:r>
          </w:p>
        </w:tc>
        <w:tc>
          <w:tcPr>
            <w:tcW w:w="8080" w:type="dxa"/>
            <w:tcBorders>
              <w:top w:val="single" w:sz="4" w:space="0" w:color="000000"/>
              <w:left w:val="single" w:sz="4" w:space="0" w:color="000000"/>
              <w:bottom w:val="single" w:sz="4" w:space="0" w:color="000000"/>
              <w:right w:val="single" w:sz="4" w:space="0" w:color="000000"/>
            </w:tcBorders>
            <w:hideMark/>
          </w:tcPr>
          <w:p w:rsidR="00A17537" w:rsidRPr="00F86E39" w:rsidRDefault="00A17537" w:rsidP="00A17537">
            <w:pPr>
              <w:pStyle w:val="western"/>
              <w:numPr>
                <w:ilvl w:val="0"/>
                <w:numId w:val="74"/>
              </w:numPr>
              <w:tabs>
                <w:tab w:val="left" w:pos="317"/>
              </w:tabs>
              <w:spacing w:before="0" w:beforeAutospacing="0" w:after="0" w:line="276" w:lineRule="auto"/>
              <w:ind w:left="317" w:hanging="283"/>
            </w:pPr>
            <w:r w:rsidRPr="00F86E39">
              <w:t>Создание индивидуальной траектории развития личности ребенка</w:t>
            </w:r>
          </w:p>
        </w:tc>
      </w:tr>
    </w:tbl>
    <w:p w:rsidR="00A17537" w:rsidRPr="00F86E39" w:rsidRDefault="00A17537" w:rsidP="00A17537">
      <w:pPr>
        <w:pStyle w:val="western"/>
        <w:spacing w:after="0" w:line="276" w:lineRule="auto"/>
        <w:ind w:firstLine="567"/>
        <w:rPr>
          <w:b/>
        </w:rPr>
      </w:pPr>
      <w:r w:rsidRPr="00F86E39">
        <w:rPr>
          <w:b/>
        </w:rPr>
        <w:t>Показатели эффективности реализации программы</w:t>
      </w:r>
    </w:p>
    <w:p w:rsidR="00A17537" w:rsidRPr="00F86E39" w:rsidRDefault="00A17537" w:rsidP="00A17537">
      <w:pPr>
        <w:pStyle w:val="western"/>
        <w:numPr>
          <w:ilvl w:val="0"/>
          <w:numId w:val="75"/>
        </w:numPr>
        <w:tabs>
          <w:tab w:val="left" w:pos="851"/>
        </w:tabs>
        <w:spacing w:before="0" w:beforeAutospacing="0" w:after="0" w:line="276" w:lineRule="auto"/>
        <w:ind w:left="0" w:firstLine="567"/>
      </w:pPr>
      <w:r w:rsidRPr="00F86E39">
        <w:t xml:space="preserve">Повышение уровня индивидуальных достижений детей в образовательных областях, к которым у них есть способности. </w:t>
      </w:r>
    </w:p>
    <w:p w:rsidR="00A17537" w:rsidRPr="00F86E39" w:rsidRDefault="00A17537" w:rsidP="00A17537">
      <w:pPr>
        <w:pStyle w:val="western"/>
        <w:numPr>
          <w:ilvl w:val="0"/>
          <w:numId w:val="75"/>
        </w:numPr>
        <w:tabs>
          <w:tab w:val="left" w:pos="851"/>
        </w:tabs>
        <w:spacing w:beforeAutospacing="0" w:after="0" w:line="276" w:lineRule="auto"/>
        <w:ind w:left="0" w:firstLine="567"/>
      </w:pPr>
      <w:r w:rsidRPr="00F86E39">
        <w:t>Повышение уровня владения детьми ключевыми компетенциями.</w:t>
      </w:r>
    </w:p>
    <w:p w:rsidR="00A17537" w:rsidRPr="00F86E39" w:rsidRDefault="00A17537" w:rsidP="00A17537">
      <w:pPr>
        <w:pStyle w:val="western"/>
        <w:numPr>
          <w:ilvl w:val="0"/>
          <w:numId w:val="75"/>
        </w:numPr>
        <w:tabs>
          <w:tab w:val="left" w:pos="851"/>
        </w:tabs>
        <w:spacing w:beforeAutospacing="0" w:after="0" w:line="276" w:lineRule="auto"/>
        <w:ind w:left="0" w:firstLine="567"/>
      </w:pPr>
      <w:r w:rsidRPr="00F86E39">
        <w:t>Создание банка данных одаренных детей школы</w:t>
      </w:r>
    </w:p>
    <w:p w:rsidR="00A17537" w:rsidRPr="00F86E39" w:rsidRDefault="00A17537" w:rsidP="00A17537">
      <w:pPr>
        <w:pStyle w:val="western"/>
        <w:numPr>
          <w:ilvl w:val="0"/>
          <w:numId w:val="75"/>
        </w:numPr>
        <w:tabs>
          <w:tab w:val="left" w:pos="851"/>
        </w:tabs>
        <w:spacing w:beforeAutospacing="0" w:after="0" w:line="276" w:lineRule="auto"/>
        <w:ind w:left="0" w:firstLine="567"/>
      </w:pPr>
      <w:r w:rsidRPr="00F86E39">
        <w:t>Повышение профессиональной компетентности педагогов по актуальным вопросам педагогики одаренности;</w:t>
      </w:r>
    </w:p>
    <w:p w:rsidR="00A17537" w:rsidRPr="00F86E39" w:rsidRDefault="00A17537" w:rsidP="00A17537">
      <w:pPr>
        <w:pStyle w:val="western"/>
        <w:numPr>
          <w:ilvl w:val="0"/>
          <w:numId w:val="75"/>
        </w:numPr>
        <w:tabs>
          <w:tab w:val="left" w:pos="851"/>
        </w:tabs>
        <w:spacing w:beforeAutospacing="0" w:after="0" w:line="276" w:lineRule="auto"/>
        <w:ind w:left="0" w:firstLine="567"/>
      </w:pPr>
      <w:r w:rsidRPr="00F86E39">
        <w:t>Успешная социализация детей с высоким уровнем актуализированной одаренности в социуме как основа развития их задатков, способностей, дарования.</w:t>
      </w:r>
    </w:p>
    <w:p w:rsidR="00A17537" w:rsidRPr="00F86E39" w:rsidRDefault="00A17537" w:rsidP="00A17537">
      <w:pPr>
        <w:pStyle w:val="western"/>
        <w:numPr>
          <w:ilvl w:val="0"/>
          <w:numId w:val="75"/>
        </w:numPr>
        <w:tabs>
          <w:tab w:val="left" w:pos="851"/>
        </w:tabs>
        <w:spacing w:beforeAutospacing="0" w:after="0" w:line="276" w:lineRule="auto"/>
        <w:ind w:left="0" w:firstLine="567"/>
      </w:pPr>
      <w:r w:rsidRPr="00F86E39">
        <w:t>Удовлетворенность детей своей деятельностью и увеличение числа таких детей.</w:t>
      </w:r>
    </w:p>
    <w:p w:rsidR="00A17537" w:rsidRPr="00F86E39" w:rsidRDefault="00A17537" w:rsidP="00A17537">
      <w:pPr>
        <w:pStyle w:val="western"/>
        <w:numPr>
          <w:ilvl w:val="2"/>
          <w:numId w:val="76"/>
        </w:numPr>
        <w:spacing w:beforeAutospacing="0" w:after="0" w:line="276" w:lineRule="auto"/>
        <w:ind w:left="0" w:firstLine="567"/>
        <w:rPr>
          <w:b/>
        </w:rPr>
      </w:pPr>
      <w:r w:rsidRPr="00F86E39">
        <w:rPr>
          <w:b/>
        </w:rPr>
        <w:t>Работа с детьми, оказавшимся в трудной жизненной ситуации</w:t>
      </w:r>
    </w:p>
    <w:p w:rsidR="00A17537" w:rsidRPr="00A17537" w:rsidRDefault="00A17537" w:rsidP="00A17537">
      <w:pPr>
        <w:ind w:firstLine="567"/>
        <w:jc w:val="both"/>
        <w:rPr>
          <w:rFonts w:ascii="Times New Roman" w:hAnsi="Times New Roman"/>
          <w:lang w:val="ru-RU"/>
        </w:rPr>
      </w:pPr>
      <w:r w:rsidRPr="00A17537">
        <w:rPr>
          <w:rFonts w:ascii="Times New Roman" w:hAnsi="Times New Roman"/>
          <w:lang w:val="ru-RU"/>
        </w:rPr>
        <w:t>В связи с ухудшающейся общей социально-экономической ситуацией в стране, вызванной целым комплексом исторических, культурных, политических и экономических причин  на данном этапе развития общества возрастает необходимость в квалифицированной помощи различным слоям населения и особенно детям из неблагополучных семей или, иначе, детям, оказавшимся в трудной жизненной ситуации. Это более трудная в воспитательном отношении категория детей, имеющих отклонения в социальном развитии и испытывающих затруднения в обучении, в общении с родителями, педагогами, сверстниками, склонных к девиациям  по различным причинам, отстающих в темпах физического и психического  развития.</w:t>
      </w:r>
    </w:p>
    <w:p w:rsidR="00A17537" w:rsidRPr="00A17537" w:rsidRDefault="00A17537" w:rsidP="00A17537">
      <w:pPr>
        <w:ind w:firstLine="567"/>
        <w:jc w:val="both"/>
        <w:rPr>
          <w:rFonts w:ascii="Times New Roman" w:hAnsi="Times New Roman"/>
          <w:lang w:val="ru-RU"/>
        </w:rPr>
      </w:pPr>
      <w:r w:rsidRPr="00A17537">
        <w:rPr>
          <w:rFonts w:ascii="Times New Roman" w:hAnsi="Times New Roman"/>
          <w:color w:val="000000"/>
          <w:lang w:val="ru-RU"/>
        </w:rPr>
        <w:t>Профилактика правонарушений и преступлений становится наиболее актуальной. К этой категории относятся дети из семей, бюджет которых не позволяет организовать полноценный отдых и питание, в результате чего они, как правило, предоставлены сами себе. Все это ведет к росту правонарушений среди подростков.</w:t>
      </w:r>
    </w:p>
    <w:p w:rsidR="00A17537" w:rsidRPr="00A17537" w:rsidRDefault="00A17537" w:rsidP="00A17537">
      <w:pPr>
        <w:ind w:firstLine="567"/>
        <w:jc w:val="both"/>
        <w:rPr>
          <w:rFonts w:ascii="Times New Roman" w:hAnsi="Times New Roman"/>
          <w:lang w:val="ru-RU"/>
        </w:rPr>
      </w:pPr>
      <w:r w:rsidRPr="00A17537">
        <w:rPr>
          <w:rFonts w:ascii="Times New Roman" w:hAnsi="Times New Roman"/>
          <w:color w:val="000000"/>
          <w:lang w:val="ru-RU"/>
        </w:rPr>
        <w:t xml:space="preserve">К группе риска относятся следующие семьи: многодетные, неполные, малообеспеченные, с опекаемыми детьми. </w:t>
      </w:r>
    </w:p>
    <w:p w:rsidR="00A17537" w:rsidRPr="00A17537" w:rsidRDefault="00A17537" w:rsidP="00A17537">
      <w:pPr>
        <w:ind w:firstLine="567"/>
        <w:jc w:val="both"/>
        <w:rPr>
          <w:rFonts w:ascii="Times New Roman" w:hAnsi="Times New Roman"/>
          <w:lang w:val="ru-RU"/>
        </w:rPr>
      </w:pPr>
      <w:r w:rsidRPr="00A17537">
        <w:rPr>
          <w:rFonts w:ascii="Times New Roman" w:hAnsi="Times New Roman"/>
          <w:color w:val="000000"/>
          <w:lang w:val="ru-RU"/>
        </w:rPr>
        <w:lastRenderedPageBreak/>
        <w:t>Анализ правонарушений, беседы с подростками, анкетирование показывает, что правонарушения в основном совершаются во внеурочное время.</w:t>
      </w:r>
    </w:p>
    <w:p w:rsidR="00A17537" w:rsidRPr="00A17537" w:rsidRDefault="00A17537" w:rsidP="00A17537">
      <w:pPr>
        <w:ind w:firstLine="567"/>
        <w:jc w:val="both"/>
        <w:rPr>
          <w:rFonts w:ascii="Times New Roman" w:hAnsi="Times New Roman"/>
          <w:lang w:val="ru-RU"/>
        </w:rPr>
      </w:pPr>
      <w:r w:rsidRPr="00A17537">
        <w:rPr>
          <w:rFonts w:ascii="Times New Roman" w:hAnsi="Times New Roman"/>
          <w:color w:val="000000"/>
          <w:lang w:val="ru-RU"/>
        </w:rPr>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A17537" w:rsidRPr="00A17537" w:rsidRDefault="00A17537" w:rsidP="00A17537">
      <w:pPr>
        <w:ind w:firstLine="567"/>
        <w:jc w:val="both"/>
        <w:rPr>
          <w:rFonts w:ascii="Times New Roman" w:hAnsi="Times New Roman"/>
          <w:lang w:val="ru-RU"/>
        </w:rPr>
      </w:pPr>
      <w:r w:rsidRPr="00A17537">
        <w:rPr>
          <w:rFonts w:ascii="Times New Roman" w:hAnsi="Times New Roman"/>
          <w:color w:val="000000"/>
          <w:lang w:val="ru-RU"/>
        </w:rPr>
        <w:t>Предметом особого внимания в школе является формирование системы дополнительного образования учащихся.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A17537" w:rsidRPr="00A17537" w:rsidRDefault="00A17537" w:rsidP="00A17537">
      <w:pPr>
        <w:tabs>
          <w:tab w:val="left" w:pos="567"/>
        </w:tabs>
        <w:jc w:val="both"/>
        <w:rPr>
          <w:rFonts w:ascii="Times New Roman" w:hAnsi="Times New Roman"/>
          <w:lang w:val="ru-RU"/>
        </w:rPr>
      </w:pPr>
      <w:r w:rsidRPr="00A17537">
        <w:rPr>
          <w:rFonts w:ascii="Times New Roman" w:hAnsi="Times New Roman"/>
          <w:lang w:val="ru-RU"/>
        </w:rPr>
        <w:tab/>
      </w:r>
      <w:r w:rsidRPr="00F86E39">
        <w:rPr>
          <w:rFonts w:ascii="Times New Roman" w:hAnsi="Times New Roman"/>
          <w:color w:val="000000"/>
        </w:rPr>
        <w:t> </w:t>
      </w:r>
      <w:r w:rsidRPr="00A17537">
        <w:rPr>
          <w:rFonts w:ascii="Times New Roman" w:hAnsi="Times New Roman"/>
          <w:color w:val="000000"/>
          <w:lang w:val="ru-RU"/>
        </w:rPr>
        <w:t>Данная программа совместно с воспитательной службой школы ориентирована на организацию содержательного досуга детей, на воспитание физически здорового человека, профилактику правонарушений и преступлений.</w:t>
      </w:r>
    </w:p>
    <w:p w:rsidR="00A17537" w:rsidRPr="00A17537" w:rsidRDefault="00A17537" w:rsidP="00A17537">
      <w:pPr>
        <w:ind w:firstLine="567"/>
        <w:jc w:val="both"/>
        <w:rPr>
          <w:rFonts w:ascii="Times New Roman" w:hAnsi="Times New Roman"/>
          <w:color w:val="000000"/>
          <w:lang w:val="ru-RU"/>
        </w:rPr>
      </w:pPr>
      <w:r w:rsidRPr="00A17537">
        <w:rPr>
          <w:rFonts w:ascii="Times New Roman" w:hAnsi="Times New Roman"/>
          <w:color w:val="000000"/>
          <w:lang w:val="ru-RU"/>
        </w:rPr>
        <w:t>Программа по профилактике безнадзорности и правонарушениям среди несовершеннолетних направлена на совместную деятельность как детей, оказавшихся в трудной жизненной ситуации, так и детей, легко адаптирующихся в социуме, лидеров в любых делах, что позволяет предоставить одинаковые возможности вовлечения всех учащихся в учебно-воспитательный процесс.</w:t>
      </w:r>
    </w:p>
    <w:p w:rsidR="00A17537" w:rsidRPr="00F86E39" w:rsidRDefault="00A17537" w:rsidP="00A17537">
      <w:pPr>
        <w:pStyle w:val="a7"/>
        <w:spacing w:line="276" w:lineRule="auto"/>
        <w:ind w:left="0"/>
        <w:jc w:val="both"/>
        <w:rPr>
          <w:b/>
          <w:bCs/>
          <w:color w:val="000000"/>
        </w:rPr>
      </w:pPr>
    </w:p>
    <w:p w:rsidR="00A17537" w:rsidRPr="00F86E39" w:rsidRDefault="00A17537" w:rsidP="00A17537">
      <w:pPr>
        <w:pStyle w:val="a7"/>
        <w:spacing w:line="276" w:lineRule="auto"/>
        <w:ind w:left="567"/>
        <w:jc w:val="both"/>
      </w:pPr>
      <w:r w:rsidRPr="00F86E39">
        <w:rPr>
          <w:b/>
          <w:bCs/>
          <w:color w:val="000000"/>
        </w:rPr>
        <w:t>Цель программы:</w:t>
      </w:r>
      <w:r w:rsidRPr="00F86E39">
        <w:rPr>
          <w:color w:val="000000"/>
        </w:rPr>
        <w:t> </w:t>
      </w:r>
    </w:p>
    <w:p w:rsidR="00A17537" w:rsidRPr="00F86E39" w:rsidRDefault="00A17537" w:rsidP="00A17537">
      <w:pPr>
        <w:pStyle w:val="a7"/>
        <w:numPr>
          <w:ilvl w:val="0"/>
          <w:numId w:val="77"/>
        </w:numPr>
        <w:tabs>
          <w:tab w:val="left" w:pos="851"/>
        </w:tabs>
        <w:suppressAutoHyphens w:val="0"/>
        <w:spacing w:line="276" w:lineRule="auto"/>
        <w:ind w:left="0" w:firstLine="567"/>
        <w:contextualSpacing/>
        <w:jc w:val="both"/>
        <w:rPr>
          <w:color w:val="000000"/>
        </w:rPr>
      </w:pPr>
      <w:r w:rsidRPr="00F86E39">
        <w:rPr>
          <w:color w:val="000000"/>
        </w:rPr>
        <w:t>создание оптимальных условий для адаптации детей в социуме и утверждение среди сверстников учащихся, находящихся в трудной жизненной ситуации, через вовлечение их во внеурочную деятельность,</w:t>
      </w:r>
    </w:p>
    <w:p w:rsidR="00A17537" w:rsidRPr="00F86E39" w:rsidRDefault="00A17537" w:rsidP="00A17537">
      <w:pPr>
        <w:pStyle w:val="a7"/>
        <w:numPr>
          <w:ilvl w:val="0"/>
          <w:numId w:val="77"/>
        </w:numPr>
        <w:tabs>
          <w:tab w:val="left" w:pos="851"/>
        </w:tabs>
        <w:suppressAutoHyphens w:val="0"/>
        <w:spacing w:line="276" w:lineRule="auto"/>
        <w:ind w:left="0" w:firstLine="567"/>
        <w:contextualSpacing/>
        <w:jc w:val="both"/>
        <w:rPr>
          <w:color w:val="000000"/>
        </w:rPr>
      </w:pPr>
      <w:r w:rsidRPr="00F86E39">
        <w:rPr>
          <w:color w:val="000000"/>
        </w:rPr>
        <w:t>социальная защита обучающихся, исходя из анализа их развития, воспитания, образования.</w:t>
      </w:r>
    </w:p>
    <w:p w:rsidR="00A17537" w:rsidRPr="00F86E39" w:rsidRDefault="00A17537" w:rsidP="00A17537">
      <w:pPr>
        <w:ind w:firstLine="426"/>
        <w:jc w:val="both"/>
        <w:rPr>
          <w:rFonts w:ascii="Times New Roman" w:hAnsi="Times New Roman"/>
          <w:b/>
          <w:bCs/>
          <w:color w:val="000000"/>
        </w:rPr>
      </w:pPr>
      <w:r w:rsidRPr="00F86E39">
        <w:rPr>
          <w:rFonts w:ascii="Times New Roman" w:hAnsi="Times New Roman"/>
          <w:b/>
          <w:bCs/>
          <w:color w:val="000000"/>
        </w:rPr>
        <w:t>Задачи программы:</w:t>
      </w:r>
    </w:p>
    <w:p w:rsidR="00A17537" w:rsidRPr="00F86E39" w:rsidRDefault="00A17537" w:rsidP="00A17537">
      <w:pPr>
        <w:pStyle w:val="a7"/>
        <w:numPr>
          <w:ilvl w:val="0"/>
          <w:numId w:val="78"/>
        </w:numPr>
        <w:tabs>
          <w:tab w:val="left" w:pos="851"/>
        </w:tabs>
        <w:suppressAutoHyphens w:val="0"/>
        <w:spacing w:line="276" w:lineRule="auto"/>
        <w:ind w:left="0" w:firstLine="567"/>
        <w:contextualSpacing/>
        <w:jc w:val="both"/>
      </w:pPr>
      <w:r w:rsidRPr="00F86E39">
        <w:rPr>
          <w:color w:val="000000"/>
        </w:rPr>
        <w:t xml:space="preserve"> обеспечить обучающимся психолого-педагогическое сопровождение для реализации прав на получение основного общего образования;</w:t>
      </w:r>
    </w:p>
    <w:p w:rsidR="00A17537" w:rsidRPr="00F86E39" w:rsidRDefault="00A17537" w:rsidP="00A17537">
      <w:pPr>
        <w:pStyle w:val="a7"/>
        <w:numPr>
          <w:ilvl w:val="0"/>
          <w:numId w:val="78"/>
        </w:numPr>
        <w:tabs>
          <w:tab w:val="left" w:pos="851"/>
        </w:tabs>
        <w:suppressAutoHyphens w:val="0"/>
        <w:spacing w:line="276" w:lineRule="auto"/>
        <w:ind w:left="0" w:firstLine="567"/>
        <w:contextualSpacing/>
        <w:jc w:val="both"/>
      </w:pPr>
      <w:r w:rsidRPr="00F86E39">
        <w:rPr>
          <w:color w:val="000000"/>
        </w:rPr>
        <w:t>организовать совершенствование внеучебной деятельности, направленной на вовлечение обучающихся в досуговые мероприятия, на развитие социальной инициативы, реализацию социальных программ, участие в их разработке и утверждение;</w:t>
      </w:r>
    </w:p>
    <w:p w:rsidR="00A17537" w:rsidRPr="00F86E39" w:rsidRDefault="00A17537" w:rsidP="00A17537">
      <w:pPr>
        <w:pStyle w:val="a7"/>
        <w:numPr>
          <w:ilvl w:val="0"/>
          <w:numId w:val="78"/>
        </w:numPr>
        <w:tabs>
          <w:tab w:val="left" w:pos="851"/>
        </w:tabs>
        <w:suppressAutoHyphens w:val="0"/>
        <w:spacing w:line="276" w:lineRule="auto"/>
        <w:ind w:left="0" w:firstLine="567"/>
        <w:contextualSpacing/>
        <w:jc w:val="both"/>
        <w:rPr>
          <w:color w:val="000000"/>
        </w:rPr>
      </w:pPr>
      <w:r w:rsidRPr="00F86E39">
        <w:rPr>
          <w:color w:val="000000"/>
        </w:rPr>
        <w:t>предупредить случаи  правонарушений среди обучающихся школы ;</w:t>
      </w:r>
    </w:p>
    <w:p w:rsidR="00A17537" w:rsidRPr="00F86E39" w:rsidRDefault="00A17537" w:rsidP="00A17537">
      <w:pPr>
        <w:pStyle w:val="a7"/>
        <w:numPr>
          <w:ilvl w:val="0"/>
          <w:numId w:val="78"/>
        </w:numPr>
        <w:tabs>
          <w:tab w:val="left" w:pos="851"/>
        </w:tabs>
        <w:suppressAutoHyphens w:val="0"/>
        <w:spacing w:line="276" w:lineRule="auto"/>
        <w:ind w:left="0" w:firstLine="567"/>
        <w:contextualSpacing/>
        <w:jc w:val="both"/>
        <w:rPr>
          <w:color w:val="000000"/>
        </w:rPr>
      </w:pPr>
      <w:r w:rsidRPr="00F86E39">
        <w:rPr>
          <w:color w:val="000000"/>
        </w:rPr>
        <w:t>создать установку на необходимость здорового  образа  жизни;</w:t>
      </w:r>
    </w:p>
    <w:p w:rsidR="00A17537" w:rsidRPr="00F86E39" w:rsidRDefault="00A17537" w:rsidP="00A17537">
      <w:pPr>
        <w:pStyle w:val="a7"/>
        <w:numPr>
          <w:ilvl w:val="0"/>
          <w:numId w:val="78"/>
        </w:numPr>
        <w:tabs>
          <w:tab w:val="left" w:pos="851"/>
        </w:tabs>
        <w:suppressAutoHyphens w:val="0"/>
        <w:spacing w:line="276" w:lineRule="auto"/>
        <w:ind w:left="0" w:firstLine="567"/>
        <w:contextualSpacing/>
        <w:jc w:val="both"/>
        <w:rPr>
          <w:color w:val="000000"/>
        </w:rPr>
      </w:pPr>
      <w:r w:rsidRPr="00F86E39">
        <w:rPr>
          <w:color w:val="000000"/>
        </w:rPr>
        <w:t>выявить  интересы  и потребности обучающихся, трудности  и проблемы, отклонения  в поведении, уровень  социальной защищенности и адаптированности  к социальной среде;</w:t>
      </w:r>
    </w:p>
    <w:p w:rsidR="00A17537" w:rsidRPr="00F86E39" w:rsidRDefault="00A17537" w:rsidP="00A17537">
      <w:pPr>
        <w:pStyle w:val="a7"/>
        <w:numPr>
          <w:ilvl w:val="0"/>
          <w:numId w:val="78"/>
        </w:numPr>
        <w:tabs>
          <w:tab w:val="left" w:pos="851"/>
        </w:tabs>
        <w:suppressAutoHyphens w:val="0"/>
        <w:spacing w:line="276" w:lineRule="auto"/>
        <w:ind w:left="0" w:firstLine="567"/>
        <w:contextualSpacing/>
        <w:jc w:val="both"/>
        <w:rPr>
          <w:color w:val="000000"/>
        </w:rPr>
      </w:pPr>
      <w:r w:rsidRPr="00F86E39">
        <w:rPr>
          <w:color w:val="000000"/>
        </w:rPr>
        <w:t>быть посредником  между личностью обучающегося и учреждением, семьей, средой, специалистами социальных служб, ведомственными и административными органами;</w:t>
      </w:r>
    </w:p>
    <w:p w:rsidR="00A17537" w:rsidRPr="00F86E39" w:rsidRDefault="00A17537" w:rsidP="00A17537">
      <w:pPr>
        <w:pStyle w:val="a7"/>
        <w:numPr>
          <w:ilvl w:val="0"/>
          <w:numId w:val="79"/>
        </w:numPr>
        <w:tabs>
          <w:tab w:val="left" w:pos="851"/>
        </w:tabs>
        <w:suppressAutoHyphens w:val="0"/>
        <w:spacing w:line="276" w:lineRule="auto"/>
        <w:ind w:left="0" w:firstLine="567"/>
        <w:contextualSpacing/>
        <w:jc w:val="both"/>
        <w:rPr>
          <w:color w:val="000000"/>
        </w:rPr>
      </w:pPr>
      <w:r w:rsidRPr="00F86E39">
        <w:rPr>
          <w:color w:val="000000"/>
        </w:rPr>
        <w:t xml:space="preserve"> координировать взаимодействие учителей, родителей, специалистов социальных служб для оказания помощи обучающимся;</w:t>
      </w:r>
    </w:p>
    <w:p w:rsidR="00A17537" w:rsidRPr="00F86E39" w:rsidRDefault="00A17537" w:rsidP="00A17537">
      <w:pPr>
        <w:pStyle w:val="a7"/>
        <w:numPr>
          <w:ilvl w:val="0"/>
          <w:numId w:val="79"/>
        </w:numPr>
        <w:tabs>
          <w:tab w:val="left" w:pos="851"/>
        </w:tabs>
        <w:suppressAutoHyphens w:val="0"/>
        <w:spacing w:line="276" w:lineRule="auto"/>
        <w:ind w:left="0" w:firstLine="567"/>
        <w:contextualSpacing/>
        <w:jc w:val="both"/>
        <w:rPr>
          <w:color w:val="000000"/>
        </w:rPr>
      </w:pPr>
      <w:r w:rsidRPr="00F86E39">
        <w:rPr>
          <w:color w:val="000000"/>
        </w:rPr>
        <w:t xml:space="preserve"> содействовать созданию обстановки психологического комфорта и безопасности  личности обучающегося в учреждении, в семье, в окружающей социальной среде;</w:t>
      </w:r>
    </w:p>
    <w:p w:rsidR="00A17537" w:rsidRPr="00F86E39" w:rsidRDefault="00A17537" w:rsidP="00A17537">
      <w:pPr>
        <w:pStyle w:val="a7"/>
        <w:numPr>
          <w:ilvl w:val="0"/>
          <w:numId w:val="79"/>
        </w:numPr>
        <w:tabs>
          <w:tab w:val="left" w:pos="851"/>
        </w:tabs>
        <w:suppressAutoHyphens w:val="0"/>
        <w:spacing w:line="276" w:lineRule="auto"/>
        <w:ind w:left="0" w:firstLine="567"/>
        <w:contextualSpacing/>
        <w:jc w:val="both"/>
        <w:rPr>
          <w:color w:val="000000"/>
        </w:rPr>
      </w:pPr>
      <w:r w:rsidRPr="00F86E39">
        <w:rPr>
          <w:color w:val="000000"/>
        </w:rPr>
        <w:t xml:space="preserve"> координировать взаимодействие учителей, родителей, специалистов социальных служб для оказания помощи обучающимся.</w:t>
      </w:r>
    </w:p>
    <w:p w:rsidR="00A17537" w:rsidRPr="00F86E39" w:rsidRDefault="00A17537" w:rsidP="00A17537">
      <w:pPr>
        <w:pStyle w:val="a7"/>
        <w:spacing w:line="276" w:lineRule="auto"/>
        <w:ind w:left="786"/>
        <w:jc w:val="both"/>
      </w:pPr>
    </w:p>
    <w:p w:rsidR="00A17537" w:rsidRPr="00A17537" w:rsidRDefault="00A17537" w:rsidP="00A17537">
      <w:pPr>
        <w:ind w:firstLine="708"/>
        <w:jc w:val="both"/>
        <w:rPr>
          <w:rFonts w:ascii="Times New Roman" w:hAnsi="Times New Roman"/>
          <w:lang w:val="ru-RU"/>
        </w:rPr>
      </w:pPr>
      <w:r w:rsidRPr="00A17537">
        <w:rPr>
          <w:rFonts w:ascii="Times New Roman" w:hAnsi="Times New Roman"/>
          <w:b/>
          <w:bCs/>
          <w:color w:val="000000"/>
          <w:lang w:val="ru-RU"/>
        </w:rPr>
        <w:t xml:space="preserve">Участники программы- </w:t>
      </w:r>
      <w:r w:rsidRPr="00A17537">
        <w:rPr>
          <w:rFonts w:ascii="Times New Roman" w:hAnsi="Times New Roman"/>
          <w:color w:val="000000"/>
          <w:lang w:val="ru-RU"/>
        </w:rPr>
        <w:t>обучающиеся муниципального  образовательного учреждения.</w:t>
      </w:r>
    </w:p>
    <w:p w:rsidR="00A17537" w:rsidRPr="00A17537" w:rsidRDefault="00A17537" w:rsidP="00A17537">
      <w:pPr>
        <w:ind w:firstLine="567"/>
        <w:rPr>
          <w:rFonts w:ascii="Times New Roman" w:hAnsi="Times New Roman"/>
          <w:b/>
          <w:bCs/>
          <w:color w:val="000000"/>
          <w:lang w:val="ru-RU"/>
        </w:rPr>
      </w:pPr>
      <w:r w:rsidRPr="00A17537">
        <w:rPr>
          <w:rFonts w:ascii="Times New Roman" w:hAnsi="Times New Roman"/>
          <w:b/>
          <w:bCs/>
          <w:color w:val="000000"/>
          <w:lang w:val="ru-RU"/>
        </w:rPr>
        <w:t xml:space="preserve"> Основное содержание программы</w:t>
      </w:r>
    </w:p>
    <w:p w:rsidR="00A17537" w:rsidRPr="00F86E39" w:rsidRDefault="00A17537" w:rsidP="00A17537">
      <w:pPr>
        <w:pStyle w:val="a7"/>
        <w:tabs>
          <w:tab w:val="left" w:pos="851"/>
        </w:tabs>
        <w:spacing w:line="276" w:lineRule="auto"/>
        <w:ind w:left="0" w:firstLine="567"/>
        <w:jc w:val="both"/>
      </w:pPr>
      <w:r w:rsidRPr="00F86E39">
        <w:rPr>
          <w:color w:val="000000"/>
        </w:rPr>
        <w:t xml:space="preserve"> Социально-экономическая и духовно-нравственная ситуация в России характеризуется нарастанием социального неблагополучия отдельных семей, падением их жизненного уровня, </w:t>
      </w:r>
      <w:r w:rsidRPr="00F86E39">
        <w:rPr>
          <w:color w:val="000000"/>
        </w:rPr>
        <w:lastRenderedPageBreak/>
        <w:t>криминальной среды, ростом преступлений и правонарушений среди подростков и порождает опасные для подрастающего поколения и общества в целом процессы.</w:t>
      </w:r>
    </w:p>
    <w:p w:rsidR="00A17537" w:rsidRPr="00F86E39" w:rsidRDefault="00A17537" w:rsidP="00A17537">
      <w:pPr>
        <w:pStyle w:val="a7"/>
        <w:tabs>
          <w:tab w:val="left" w:pos="851"/>
        </w:tabs>
        <w:spacing w:line="276" w:lineRule="auto"/>
        <w:ind w:left="0" w:firstLine="567"/>
        <w:jc w:val="both"/>
        <w:rPr>
          <w:color w:val="000000"/>
        </w:rPr>
      </w:pPr>
      <w:r w:rsidRPr="00F86E39">
        <w:rPr>
          <w:color w:val="000000"/>
        </w:rPr>
        <w:t>Профилактика правонарушений и преступлений становится наиболее актуальной, т.к. появилась немало подростков, оказавшихся в трудной жизненной ситуации</w:t>
      </w:r>
    </w:p>
    <w:p w:rsidR="00A17537" w:rsidRPr="00F86E39" w:rsidRDefault="00A17537" w:rsidP="00A17537">
      <w:pPr>
        <w:pStyle w:val="a7"/>
        <w:tabs>
          <w:tab w:val="left" w:pos="851"/>
        </w:tabs>
        <w:spacing w:line="276" w:lineRule="auto"/>
        <w:ind w:left="0" w:firstLine="567"/>
        <w:jc w:val="both"/>
      </w:pPr>
      <w:r w:rsidRPr="00F86E39">
        <w:rPr>
          <w:color w:val="000000"/>
        </w:rPr>
        <w:t>За годы работы в школе накоплен положительный опыт в создании системы профилактики правонарушений учащихся в различных формах деятельности: походы, работа детского актива школы (Совет «звездочек», Совет лидеров и Совет старшеклассников), организация летнего отдыха (пришкольный лагерь, трудовой отряд, спортивный отряд),  походы, привлечение детей, оказавшихся в трудной жизненной ситуации к участию в различных мероприятиях.</w:t>
      </w:r>
    </w:p>
    <w:p w:rsidR="00A17537" w:rsidRPr="00F86E39" w:rsidRDefault="00A17537" w:rsidP="00A17537">
      <w:pPr>
        <w:pStyle w:val="a7"/>
        <w:tabs>
          <w:tab w:val="left" w:pos="851"/>
        </w:tabs>
        <w:spacing w:line="276" w:lineRule="auto"/>
        <w:ind w:left="0" w:firstLine="567"/>
        <w:jc w:val="both"/>
      </w:pPr>
      <w:r w:rsidRPr="00F86E39">
        <w:rPr>
          <w:color w:val="000000"/>
        </w:rPr>
        <w:t>В школе создан Совет профилактики, на заседаниях которого рассматриваются вопросы профилактики правонарушений и безнадзорности. Составлен план работы Совета профилактики. Приглашаются обучающиеся и их родители, нуждающиеся в педагогической помощи.</w:t>
      </w:r>
    </w:p>
    <w:p w:rsidR="00A17537" w:rsidRPr="00F86E39" w:rsidRDefault="00A17537" w:rsidP="00A17537">
      <w:pPr>
        <w:pStyle w:val="a7"/>
        <w:tabs>
          <w:tab w:val="left" w:pos="851"/>
        </w:tabs>
        <w:spacing w:line="276" w:lineRule="auto"/>
        <w:ind w:left="0" w:firstLine="567"/>
        <w:jc w:val="both"/>
      </w:pPr>
      <w:r w:rsidRPr="00F86E39">
        <w:rPr>
          <w:color w:val="000000"/>
        </w:rPr>
        <w:t>Разработано Положение о порядке постановки обучающихся на внутришкольный учет и снятие с учета.</w:t>
      </w:r>
    </w:p>
    <w:p w:rsidR="00A17537" w:rsidRPr="00F86E39" w:rsidRDefault="00A17537" w:rsidP="00A17537">
      <w:pPr>
        <w:pStyle w:val="a7"/>
        <w:tabs>
          <w:tab w:val="left" w:pos="851"/>
        </w:tabs>
        <w:spacing w:line="276" w:lineRule="auto"/>
        <w:ind w:left="0" w:firstLine="567"/>
        <w:jc w:val="both"/>
      </w:pPr>
      <w:r w:rsidRPr="00F86E39">
        <w:rPr>
          <w:color w:val="000000"/>
        </w:rPr>
        <w:t>Ведущую роль в работе с детьми, оказавшимися в трудной жизненной ситуации, отводится психологической службе, социальному педагогу и классному руководителю.</w:t>
      </w:r>
    </w:p>
    <w:p w:rsidR="00A17537" w:rsidRPr="00F86E39" w:rsidRDefault="00A17537" w:rsidP="00A17537">
      <w:pPr>
        <w:pStyle w:val="a7"/>
        <w:tabs>
          <w:tab w:val="left" w:pos="851"/>
        </w:tabs>
        <w:spacing w:line="276" w:lineRule="auto"/>
        <w:ind w:left="0" w:firstLine="567"/>
        <w:jc w:val="both"/>
      </w:pPr>
      <w:r w:rsidRPr="00F86E39">
        <w:rPr>
          <w:color w:val="000000"/>
        </w:rPr>
        <w:t>Большая целенаправленная работа проводится с этими детьми по учебной работе. Заместители директора по УВР, классные руководители проводят индивидуальные беседы с детьми и их родителями по результатам учебы и поведения.</w:t>
      </w:r>
    </w:p>
    <w:p w:rsidR="00A17537" w:rsidRPr="00F86E39" w:rsidRDefault="00A17537" w:rsidP="00A17537">
      <w:pPr>
        <w:pStyle w:val="a7"/>
        <w:tabs>
          <w:tab w:val="left" w:pos="851"/>
        </w:tabs>
        <w:spacing w:line="276" w:lineRule="auto"/>
        <w:ind w:left="0" w:firstLine="567"/>
        <w:jc w:val="both"/>
        <w:rPr>
          <w:color w:val="000000"/>
        </w:rPr>
      </w:pPr>
    </w:p>
    <w:p w:rsidR="00A17537" w:rsidRPr="00F86E39" w:rsidRDefault="00A17537" w:rsidP="00A17537">
      <w:pPr>
        <w:pStyle w:val="a7"/>
        <w:tabs>
          <w:tab w:val="left" w:pos="851"/>
        </w:tabs>
        <w:spacing w:line="276" w:lineRule="auto"/>
        <w:ind w:left="0"/>
        <w:jc w:val="both"/>
        <w:rPr>
          <w:b/>
        </w:rPr>
      </w:pPr>
      <w:r w:rsidRPr="00F86E39">
        <w:rPr>
          <w:b/>
        </w:rPr>
        <w:t>Основные направления социально-психологической службы школы:</w:t>
      </w:r>
    </w:p>
    <w:p w:rsidR="00A17537" w:rsidRPr="00F86E39" w:rsidRDefault="00A17537" w:rsidP="00A17537">
      <w:pPr>
        <w:pStyle w:val="a7"/>
        <w:numPr>
          <w:ilvl w:val="0"/>
          <w:numId w:val="80"/>
        </w:numPr>
        <w:tabs>
          <w:tab w:val="left" w:pos="851"/>
        </w:tabs>
        <w:suppressAutoHyphens w:val="0"/>
        <w:spacing w:line="276" w:lineRule="auto"/>
        <w:contextualSpacing/>
        <w:jc w:val="both"/>
      </w:pPr>
      <w:r w:rsidRPr="00F86E39">
        <w:t>Работа с общественностью</w:t>
      </w:r>
    </w:p>
    <w:p w:rsidR="00A17537" w:rsidRPr="00F86E39" w:rsidRDefault="00A17537" w:rsidP="00A17537">
      <w:pPr>
        <w:pStyle w:val="a7"/>
        <w:numPr>
          <w:ilvl w:val="0"/>
          <w:numId w:val="80"/>
        </w:numPr>
        <w:tabs>
          <w:tab w:val="left" w:pos="851"/>
        </w:tabs>
        <w:suppressAutoHyphens w:val="0"/>
        <w:spacing w:line="276" w:lineRule="auto"/>
        <w:contextualSpacing/>
        <w:jc w:val="both"/>
      </w:pPr>
      <w:r w:rsidRPr="00F86E39">
        <w:t>Работа с родителями</w:t>
      </w:r>
    </w:p>
    <w:p w:rsidR="00A17537" w:rsidRPr="00F86E39" w:rsidRDefault="00A17537" w:rsidP="00A17537">
      <w:pPr>
        <w:pStyle w:val="a7"/>
        <w:numPr>
          <w:ilvl w:val="0"/>
          <w:numId w:val="80"/>
        </w:numPr>
        <w:tabs>
          <w:tab w:val="left" w:pos="851"/>
        </w:tabs>
        <w:suppressAutoHyphens w:val="0"/>
        <w:spacing w:line="276" w:lineRule="auto"/>
        <w:contextualSpacing/>
        <w:jc w:val="both"/>
      </w:pPr>
      <w:r w:rsidRPr="00F86E39">
        <w:t>Работа с многодетными семьями</w:t>
      </w:r>
    </w:p>
    <w:p w:rsidR="00A17537" w:rsidRPr="00F86E39" w:rsidRDefault="00A17537" w:rsidP="00A17537">
      <w:pPr>
        <w:pStyle w:val="a7"/>
        <w:numPr>
          <w:ilvl w:val="0"/>
          <w:numId w:val="80"/>
        </w:numPr>
        <w:tabs>
          <w:tab w:val="left" w:pos="851"/>
        </w:tabs>
        <w:suppressAutoHyphens w:val="0"/>
        <w:spacing w:line="276" w:lineRule="auto"/>
        <w:contextualSpacing/>
        <w:jc w:val="both"/>
      </w:pPr>
      <w:r w:rsidRPr="00F86E39">
        <w:t>Работа с семьями опекаемых детей</w:t>
      </w:r>
    </w:p>
    <w:p w:rsidR="00A17537" w:rsidRPr="00F86E39" w:rsidRDefault="00A17537" w:rsidP="00A17537">
      <w:pPr>
        <w:pStyle w:val="a7"/>
        <w:numPr>
          <w:ilvl w:val="0"/>
          <w:numId w:val="80"/>
        </w:numPr>
        <w:tabs>
          <w:tab w:val="left" w:pos="851"/>
        </w:tabs>
        <w:suppressAutoHyphens w:val="0"/>
        <w:spacing w:line="276" w:lineRule="auto"/>
        <w:contextualSpacing/>
        <w:jc w:val="both"/>
      </w:pPr>
      <w:r w:rsidRPr="00F86E39">
        <w:t>Работа Совета профилактики правонарушений несовершеннолетних</w:t>
      </w:r>
    </w:p>
    <w:p w:rsidR="00A17537" w:rsidRPr="00F86E39" w:rsidRDefault="00251A9B" w:rsidP="00A17537">
      <w:pPr>
        <w:pStyle w:val="a7"/>
        <w:numPr>
          <w:ilvl w:val="0"/>
          <w:numId w:val="80"/>
        </w:numPr>
        <w:tabs>
          <w:tab w:val="left" w:pos="851"/>
        </w:tabs>
        <w:suppressAutoHyphens w:val="0"/>
        <w:spacing w:line="276" w:lineRule="auto"/>
        <w:contextualSpacing/>
        <w:jc w:val="both"/>
      </w:pPr>
      <w:r>
        <w:t>Работа с детьми</w:t>
      </w:r>
      <w:r w:rsidR="00A17537" w:rsidRPr="00F86E39">
        <w:t xml:space="preserve"> девиантного поведения</w:t>
      </w:r>
    </w:p>
    <w:p w:rsidR="00A17537" w:rsidRPr="00F86E39" w:rsidRDefault="00A17537" w:rsidP="00A17537">
      <w:pPr>
        <w:pStyle w:val="a7"/>
        <w:numPr>
          <w:ilvl w:val="0"/>
          <w:numId w:val="80"/>
        </w:numPr>
        <w:tabs>
          <w:tab w:val="left" w:pos="851"/>
        </w:tabs>
        <w:suppressAutoHyphens w:val="0"/>
        <w:spacing w:line="276" w:lineRule="auto"/>
        <w:contextualSpacing/>
        <w:jc w:val="both"/>
      </w:pPr>
      <w:r w:rsidRPr="00F86E39">
        <w:t>Работа с педагогическим коллективом</w:t>
      </w:r>
    </w:p>
    <w:p w:rsidR="00A17537" w:rsidRPr="00F86E39" w:rsidRDefault="00A17537" w:rsidP="00A17537">
      <w:pPr>
        <w:pStyle w:val="a7"/>
        <w:numPr>
          <w:ilvl w:val="0"/>
          <w:numId w:val="80"/>
        </w:numPr>
        <w:tabs>
          <w:tab w:val="left" w:pos="851"/>
        </w:tabs>
        <w:suppressAutoHyphens w:val="0"/>
        <w:spacing w:line="276" w:lineRule="auto"/>
        <w:contextualSpacing/>
        <w:jc w:val="both"/>
      </w:pPr>
      <w:r w:rsidRPr="00F86E39">
        <w:t>Психологическое просвещение</w:t>
      </w:r>
    </w:p>
    <w:p w:rsidR="00A17537" w:rsidRPr="00F86E39" w:rsidRDefault="00A17537" w:rsidP="00A17537">
      <w:pPr>
        <w:pStyle w:val="a7"/>
        <w:numPr>
          <w:ilvl w:val="0"/>
          <w:numId w:val="80"/>
        </w:numPr>
        <w:tabs>
          <w:tab w:val="left" w:pos="851"/>
        </w:tabs>
        <w:suppressAutoHyphens w:val="0"/>
        <w:spacing w:line="276" w:lineRule="auto"/>
        <w:contextualSpacing/>
        <w:jc w:val="both"/>
      </w:pPr>
      <w:r w:rsidRPr="00F86E39">
        <w:t>Психологическое консультирование</w:t>
      </w:r>
    </w:p>
    <w:p w:rsidR="00A17537" w:rsidRPr="00F86E39" w:rsidRDefault="00A17537" w:rsidP="00A17537">
      <w:pPr>
        <w:pStyle w:val="a7"/>
        <w:numPr>
          <w:ilvl w:val="0"/>
          <w:numId w:val="80"/>
        </w:numPr>
        <w:tabs>
          <w:tab w:val="left" w:pos="851"/>
        </w:tabs>
        <w:suppressAutoHyphens w:val="0"/>
        <w:spacing w:line="276" w:lineRule="auto"/>
        <w:contextualSpacing/>
        <w:jc w:val="both"/>
      </w:pPr>
      <w:r w:rsidRPr="00F86E39">
        <w:t>Развивающая работа</w:t>
      </w:r>
    </w:p>
    <w:p w:rsidR="00A17537" w:rsidRPr="00096205" w:rsidRDefault="00A17537" w:rsidP="00A17537">
      <w:pPr>
        <w:rPr>
          <w:rFonts w:ascii="Times New Roman" w:hAnsi="Times New Roman"/>
          <w:lang w:val="ru-RU"/>
        </w:rPr>
        <w:sectPr w:rsidR="00A17537" w:rsidRPr="00096205">
          <w:footnotePr>
            <w:numRestart w:val="eachPage"/>
          </w:footnotePr>
          <w:pgSz w:w="11906" w:h="16838"/>
          <w:pgMar w:top="1134" w:right="849" w:bottom="992" w:left="1134" w:header="709" w:footer="709" w:gutter="0"/>
          <w:cols w:space="720"/>
        </w:sectPr>
      </w:pPr>
    </w:p>
    <w:p w:rsidR="00A17537" w:rsidRPr="00096205" w:rsidRDefault="00A17537" w:rsidP="00A17537">
      <w:pPr>
        <w:rPr>
          <w:rFonts w:ascii="Times New Roman" w:hAnsi="Times New Roman"/>
          <w:lang w:val="ru-RU"/>
        </w:rPr>
      </w:pPr>
    </w:p>
    <w:p w:rsidR="00A17537" w:rsidRPr="00A17537" w:rsidRDefault="00A17537" w:rsidP="00A17537">
      <w:pPr>
        <w:ind w:left="66" w:firstLine="501"/>
        <w:jc w:val="both"/>
        <w:rPr>
          <w:rFonts w:ascii="Times New Roman" w:hAnsi="Times New Roman"/>
          <w:color w:val="000000"/>
          <w:lang w:val="ru-RU"/>
        </w:rPr>
      </w:pPr>
      <w:r w:rsidRPr="00A17537">
        <w:rPr>
          <w:rFonts w:ascii="Times New Roman" w:hAnsi="Times New Roman"/>
          <w:color w:val="000000"/>
          <w:lang w:val="ru-RU"/>
        </w:rPr>
        <w:t>Определяющее значение для организации продуктивной работы  с обучающимися и для социально-психологической адаптации детей «группы риска» приобретает взаимодействие всех участников этой работы (</w:t>
      </w:r>
      <w:r w:rsidR="00251A9B">
        <w:rPr>
          <w:rFonts w:ascii="Times New Roman" w:hAnsi="Times New Roman"/>
          <w:color w:val="000000"/>
          <w:lang w:val="ru-RU"/>
        </w:rPr>
        <w:t>замдиректора по ВР,</w:t>
      </w:r>
      <w:r w:rsidRPr="00A17537">
        <w:rPr>
          <w:rFonts w:ascii="Times New Roman" w:hAnsi="Times New Roman"/>
          <w:color w:val="000000"/>
          <w:lang w:val="ru-RU"/>
        </w:rPr>
        <w:t xml:space="preserve"> классного руководителя).</w:t>
      </w:r>
    </w:p>
    <w:p w:rsidR="00A17537" w:rsidRPr="00A17537" w:rsidRDefault="00A17537" w:rsidP="00A17537">
      <w:pPr>
        <w:ind w:left="66" w:firstLine="501"/>
        <w:jc w:val="both"/>
        <w:rPr>
          <w:rFonts w:ascii="Times New Roman" w:hAnsi="Times New Roman"/>
          <w:color w:val="000000"/>
          <w:lang w:val="ru-RU"/>
        </w:rPr>
      </w:pPr>
      <w:r w:rsidRPr="00A17537">
        <w:rPr>
          <w:rFonts w:ascii="Times New Roman" w:hAnsi="Times New Roman"/>
          <w:color w:val="000000"/>
          <w:lang w:val="ru-RU"/>
        </w:rPr>
        <w:t>Практика работы показала, что недостаточно работать с детьми, проводя беседы, консультации родителей и педагогов, посещение семей.</w:t>
      </w:r>
    </w:p>
    <w:p w:rsidR="00A17537" w:rsidRPr="00A17537" w:rsidRDefault="00A17537" w:rsidP="00A17537">
      <w:pPr>
        <w:ind w:left="66" w:firstLine="501"/>
        <w:jc w:val="both"/>
        <w:rPr>
          <w:rFonts w:ascii="Times New Roman" w:hAnsi="Times New Roman"/>
          <w:color w:val="000000"/>
          <w:lang w:val="ru-RU"/>
        </w:rPr>
      </w:pPr>
      <w:r w:rsidRPr="00A17537">
        <w:rPr>
          <w:rFonts w:ascii="Times New Roman" w:hAnsi="Times New Roman"/>
          <w:color w:val="000000"/>
          <w:lang w:val="ru-RU"/>
        </w:rPr>
        <w:t>Изменение характера личных отношений педагогов и обучающихся,</w:t>
      </w:r>
    </w:p>
    <w:p w:rsidR="00A17537" w:rsidRPr="00A17537" w:rsidRDefault="00A17537" w:rsidP="00A17537">
      <w:pPr>
        <w:ind w:left="66" w:firstLine="501"/>
        <w:jc w:val="both"/>
        <w:rPr>
          <w:rFonts w:ascii="Times New Roman" w:hAnsi="Times New Roman"/>
          <w:b/>
          <w:color w:val="000000"/>
          <w:lang w:val="ru-RU"/>
        </w:rPr>
      </w:pPr>
      <w:r w:rsidRPr="00A17537">
        <w:rPr>
          <w:rFonts w:ascii="Times New Roman" w:hAnsi="Times New Roman"/>
          <w:b/>
          <w:color w:val="000000"/>
          <w:lang w:val="ru-RU"/>
        </w:rPr>
        <w:t>Устранение причин отклонений в поведении ребенка  необходимо осуществлять через:</w:t>
      </w:r>
    </w:p>
    <w:p w:rsidR="00A17537" w:rsidRPr="00F86E39" w:rsidRDefault="00A17537" w:rsidP="00A6071C">
      <w:pPr>
        <w:pStyle w:val="a7"/>
        <w:numPr>
          <w:ilvl w:val="0"/>
          <w:numId w:val="81"/>
        </w:numPr>
        <w:tabs>
          <w:tab w:val="left" w:pos="851"/>
        </w:tabs>
        <w:suppressAutoHyphens w:val="0"/>
        <w:spacing w:line="276" w:lineRule="auto"/>
        <w:ind w:left="0" w:firstLine="567"/>
        <w:contextualSpacing/>
        <w:jc w:val="both"/>
        <w:rPr>
          <w:color w:val="000000"/>
        </w:rPr>
      </w:pPr>
      <w:r w:rsidRPr="00F86E39">
        <w:rPr>
          <w:color w:val="000000"/>
        </w:rPr>
        <w:t>планирование работы,</w:t>
      </w:r>
    </w:p>
    <w:p w:rsidR="00A17537" w:rsidRPr="00F86E39" w:rsidRDefault="00A17537" w:rsidP="00A6071C">
      <w:pPr>
        <w:pStyle w:val="a7"/>
        <w:numPr>
          <w:ilvl w:val="0"/>
          <w:numId w:val="81"/>
        </w:numPr>
        <w:tabs>
          <w:tab w:val="left" w:pos="851"/>
        </w:tabs>
        <w:suppressAutoHyphens w:val="0"/>
        <w:spacing w:line="276" w:lineRule="auto"/>
        <w:ind w:left="0" w:firstLine="567"/>
        <w:contextualSpacing/>
        <w:jc w:val="both"/>
        <w:rPr>
          <w:color w:val="000000"/>
        </w:rPr>
      </w:pPr>
      <w:r w:rsidRPr="00F86E39">
        <w:rPr>
          <w:color w:val="000000"/>
        </w:rPr>
        <w:t>составление и выполнение координационного плана работы с детьми «группы риска» (классный руководитель,  зам.директора по УВР, зам.директора по ВР, Совет профилактики, родительский комитет),</w:t>
      </w:r>
    </w:p>
    <w:p w:rsidR="00A17537" w:rsidRPr="00F86E39" w:rsidRDefault="00A17537" w:rsidP="00A6071C">
      <w:pPr>
        <w:pStyle w:val="a7"/>
        <w:numPr>
          <w:ilvl w:val="0"/>
          <w:numId w:val="81"/>
        </w:numPr>
        <w:tabs>
          <w:tab w:val="left" w:pos="851"/>
        </w:tabs>
        <w:suppressAutoHyphens w:val="0"/>
        <w:spacing w:line="276" w:lineRule="auto"/>
        <w:ind w:left="0" w:firstLine="567"/>
        <w:contextualSpacing/>
        <w:jc w:val="both"/>
        <w:rPr>
          <w:color w:val="000000"/>
        </w:rPr>
      </w:pPr>
      <w:r w:rsidRPr="00F86E39">
        <w:rPr>
          <w:color w:val="000000"/>
        </w:rPr>
        <w:t>изменение характера личных отношений педагогов и обучающихся,</w:t>
      </w:r>
    </w:p>
    <w:p w:rsidR="00A17537" w:rsidRPr="00F86E39" w:rsidRDefault="00A17537" w:rsidP="00A6071C">
      <w:pPr>
        <w:pStyle w:val="a7"/>
        <w:numPr>
          <w:ilvl w:val="0"/>
          <w:numId w:val="81"/>
        </w:numPr>
        <w:tabs>
          <w:tab w:val="left" w:pos="851"/>
        </w:tabs>
        <w:suppressAutoHyphens w:val="0"/>
        <w:spacing w:line="276" w:lineRule="auto"/>
        <w:ind w:left="0" w:firstLine="567"/>
        <w:contextualSpacing/>
        <w:jc w:val="both"/>
        <w:rPr>
          <w:color w:val="000000"/>
        </w:rPr>
      </w:pPr>
      <w:r w:rsidRPr="00F86E39">
        <w:rPr>
          <w:color w:val="000000"/>
        </w:rPr>
        <w:t>изменение условий семейного воспитания,</w:t>
      </w:r>
    </w:p>
    <w:p w:rsidR="00A17537" w:rsidRPr="00F86E39" w:rsidRDefault="00A17537" w:rsidP="00A6071C">
      <w:pPr>
        <w:pStyle w:val="a7"/>
        <w:numPr>
          <w:ilvl w:val="0"/>
          <w:numId w:val="81"/>
        </w:numPr>
        <w:tabs>
          <w:tab w:val="left" w:pos="851"/>
        </w:tabs>
        <w:suppressAutoHyphens w:val="0"/>
        <w:spacing w:line="276" w:lineRule="auto"/>
        <w:ind w:left="0" w:firstLine="567"/>
        <w:contextualSpacing/>
        <w:jc w:val="both"/>
        <w:rPr>
          <w:color w:val="000000"/>
        </w:rPr>
      </w:pPr>
      <w:r w:rsidRPr="00F86E39">
        <w:rPr>
          <w:color w:val="000000"/>
        </w:rPr>
        <w:t>вовлечение обучающихся в различные виды внеурочной деятельности.</w:t>
      </w:r>
    </w:p>
    <w:p w:rsidR="00A17537" w:rsidRPr="00A17537" w:rsidRDefault="00A17537" w:rsidP="00A17537">
      <w:pPr>
        <w:ind w:left="66" w:firstLine="501"/>
        <w:jc w:val="both"/>
        <w:rPr>
          <w:rFonts w:ascii="Times New Roman" w:hAnsi="Times New Roman"/>
          <w:color w:val="000000"/>
          <w:lang w:val="ru-RU"/>
        </w:rPr>
      </w:pPr>
    </w:p>
    <w:p w:rsidR="00A17537" w:rsidRPr="00A17537" w:rsidRDefault="00A17537" w:rsidP="00A17537">
      <w:pPr>
        <w:ind w:left="66" w:firstLine="501"/>
        <w:jc w:val="both"/>
        <w:rPr>
          <w:rFonts w:ascii="Times New Roman" w:hAnsi="Times New Roman"/>
          <w:lang w:val="ru-RU"/>
        </w:rPr>
      </w:pPr>
      <w:r w:rsidRPr="00A17537">
        <w:rPr>
          <w:rFonts w:ascii="Times New Roman" w:hAnsi="Times New Roman"/>
          <w:color w:val="000000"/>
          <w:lang w:val="ru-RU"/>
        </w:rPr>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A17537" w:rsidRPr="00A17537" w:rsidRDefault="00A17537" w:rsidP="00A17537">
      <w:pPr>
        <w:ind w:left="66" w:firstLine="501"/>
        <w:jc w:val="both"/>
        <w:rPr>
          <w:rFonts w:ascii="Times New Roman" w:hAnsi="Times New Roman"/>
          <w:lang w:val="ru-RU"/>
        </w:rPr>
      </w:pPr>
      <w:r w:rsidRPr="00A17537">
        <w:rPr>
          <w:rFonts w:ascii="Times New Roman" w:hAnsi="Times New Roman"/>
          <w:color w:val="000000"/>
          <w:lang w:val="ru-RU"/>
        </w:rPr>
        <w:t>Предметом особого внимания в школе является формирование системы дополнительного образования учащихся. Чем больше ребенок будет задействован во внеурочной деятельности, тем меньше у него останется времени на совершение правонарушений.</w:t>
      </w:r>
    </w:p>
    <w:p w:rsidR="00A17537" w:rsidRPr="00A17537" w:rsidRDefault="00A17537" w:rsidP="00A17537">
      <w:pPr>
        <w:ind w:left="66" w:firstLine="501"/>
        <w:jc w:val="both"/>
        <w:rPr>
          <w:rFonts w:ascii="Times New Roman" w:hAnsi="Times New Roman"/>
          <w:lang w:val="ru-RU"/>
        </w:rPr>
      </w:pPr>
      <w:r w:rsidRPr="00A17537">
        <w:rPr>
          <w:rFonts w:ascii="Times New Roman" w:hAnsi="Times New Roman"/>
          <w:color w:val="000000"/>
          <w:lang w:val="ru-RU"/>
        </w:rPr>
        <w:t>Внеурочная деятельность и дополнительное образование в школе рассматриваются как важнейшие составляющие образовательного процесса, обеспечивающего развитие успешной личности. Это база для формирования досуговых предпочтений – хобби, что является расширением пространства самореализации личности и способом самовыражения.</w:t>
      </w:r>
    </w:p>
    <w:p w:rsidR="00A17537" w:rsidRPr="00A17537" w:rsidRDefault="00A17537" w:rsidP="00A17537">
      <w:pPr>
        <w:ind w:firstLine="567"/>
        <w:jc w:val="both"/>
        <w:rPr>
          <w:rFonts w:ascii="Times New Roman" w:hAnsi="Times New Roman"/>
          <w:lang w:val="ru-RU"/>
        </w:rPr>
      </w:pPr>
      <w:r w:rsidRPr="00A17537">
        <w:rPr>
          <w:rFonts w:ascii="Times New Roman" w:hAnsi="Times New Roman"/>
          <w:color w:val="000000"/>
          <w:lang w:val="ru-RU"/>
        </w:rPr>
        <w:t xml:space="preserve">Основным принципом этого процесса является инициатива, идущая от самих учащихся и включение всех учащихся во внеурочную деятельность. </w:t>
      </w:r>
    </w:p>
    <w:p w:rsidR="00A17537" w:rsidRPr="00A17537" w:rsidRDefault="00A17537" w:rsidP="00A17537">
      <w:pPr>
        <w:ind w:firstLine="567"/>
        <w:jc w:val="both"/>
        <w:rPr>
          <w:rFonts w:ascii="Times New Roman" w:hAnsi="Times New Roman"/>
          <w:lang w:val="ru-RU"/>
        </w:rPr>
      </w:pPr>
      <w:r w:rsidRPr="00A17537">
        <w:rPr>
          <w:rFonts w:ascii="Times New Roman" w:hAnsi="Times New Roman"/>
          <w:color w:val="000000"/>
          <w:lang w:val="ru-RU"/>
        </w:rPr>
        <w:t>Многие ребята отдают предпочтение  нескольким направлениям  деятельности.</w:t>
      </w:r>
    </w:p>
    <w:p w:rsidR="00A17537" w:rsidRPr="00A17537" w:rsidRDefault="00A17537" w:rsidP="00A17537">
      <w:pPr>
        <w:ind w:firstLine="567"/>
        <w:jc w:val="both"/>
        <w:rPr>
          <w:rFonts w:ascii="Times New Roman" w:hAnsi="Times New Roman"/>
          <w:color w:val="000000"/>
          <w:lang w:val="ru-RU"/>
        </w:rPr>
      </w:pPr>
      <w:r w:rsidRPr="00A17537">
        <w:rPr>
          <w:rFonts w:ascii="Times New Roman" w:hAnsi="Times New Roman"/>
          <w:color w:val="000000"/>
          <w:lang w:val="ru-RU"/>
        </w:rPr>
        <w:t xml:space="preserve">Исходя из возможностей школы и желания родителей и обучающихся, были определены направления внеурочной деятельности: </w:t>
      </w:r>
    </w:p>
    <w:p w:rsidR="00A17537" w:rsidRPr="00A17537" w:rsidRDefault="00A17537" w:rsidP="00A17537">
      <w:pPr>
        <w:ind w:firstLine="567"/>
        <w:jc w:val="both"/>
        <w:rPr>
          <w:rFonts w:ascii="Times New Roman" w:hAnsi="Times New Roman"/>
          <w:color w:val="000000"/>
          <w:lang w:val="ru-RU"/>
        </w:rPr>
      </w:pPr>
      <w:r w:rsidRPr="00A17537">
        <w:rPr>
          <w:rFonts w:ascii="Times New Roman" w:hAnsi="Times New Roman"/>
          <w:i/>
          <w:color w:val="000000"/>
          <w:lang w:val="ru-RU"/>
        </w:rPr>
        <w:t>художественно-эстетическое</w:t>
      </w:r>
      <w:r w:rsidRPr="00A17537">
        <w:rPr>
          <w:rFonts w:ascii="Times New Roman" w:hAnsi="Times New Roman"/>
          <w:color w:val="000000"/>
          <w:lang w:val="ru-RU"/>
        </w:rPr>
        <w:t xml:space="preserve"> (кружки: танцевальный, </w:t>
      </w:r>
      <w:r w:rsidR="00251A9B">
        <w:rPr>
          <w:rFonts w:ascii="Times New Roman" w:hAnsi="Times New Roman"/>
          <w:color w:val="000000"/>
          <w:lang w:val="ru-RU"/>
        </w:rPr>
        <w:t>фо</w:t>
      </w:r>
      <w:r w:rsidRPr="00A17537">
        <w:rPr>
          <w:rFonts w:ascii="Times New Roman" w:hAnsi="Times New Roman"/>
          <w:color w:val="000000"/>
          <w:lang w:val="ru-RU"/>
        </w:rPr>
        <w:t>ль</w:t>
      </w:r>
      <w:r w:rsidR="00251A9B">
        <w:rPr>
          <w:rFonts w:ascii="Times New Roman" w:hAnsi="Times New Roman"/>
          <w:color w:val="000000"/>
          <w:lang w:val="ru-RU"/>
        </w:rPr>
        <w:t>клор</w:t>
      </w:r>
      <w:r w:rsidRPr="00A17537">
        <w:rPr>
          <w:rFonts w:ascii="Times New Roman" w:hAnsi="Times New Roman"/>
          <w:color w:val="000000"/>
          <w:lang w:val="ru-RU"/>
        </w:rPr>
        <w:t xml:space="preserve">ный, театральный, «Умелые руки») , </w:t>
      </w:r>
    </w:p>
    <w:p w:rsidR="00A17537" w:rsidRPr="00A17537" w:rsidRDefault="00A17537" w:rsidP="00A17537">
      <w:pPr>
        <w:ind w:firstLine="567"/>
        <w:jc w:val="both"/>
        <w:rPr>
          <w:rFonts w:ascii="Times New Roman" w:hAnsi="Times New Roman"/>
          <w:color w:val="000000"/>
          <w:lang w:val="ru-RU"/>
        </w:rPr>
      </w:pPr>
      <w:r w:rsidRPr="00A17537">
        <w:rPr>
          <w:rFonts w:ascii="Times New Roman" w:hAnsi="Times New Roman"/>
          <w:i/>
          <w:color w:val="000000"/>
          <w:lang w:val="ru-RU"/>
        </w:rPr>
        <w:t>спортивно-оздоровительное</w:t>
      </w:r>
      <w:r w:rsidR="00251A9B">
        <w:rPr>
          <w:rFonts w:ascii="Times New Roman" w:hAnsi="Times New Roman"/>
          <w:color w:val="000000"/>
          <w:lang w:val="ru-RU"/>
        </w:rPr>
        <w:t xml:space="preserve"> (секции</w:t>
      </w:r>
      <w:r w:rsidRPr="00A17537">
        <w:rPr>
          <w:rFonts w:ascii="Times New Roman" w:hAnsi="Times New Roman"/>
          <w:color w:val="000000"/>
          <w:lang w:val="ru-RU"/>
        </w:rPr>
        <w:t xml:space="preserve">: </w:t>
      </w:r>
      <w:r w:rsidR="00251A9B">
        <w:rPr>
          <w:rFonts w:ascii="Times New Roman" w:hAnsi="Times New Roman"/>
          <w:color w:val="000000"/>
          <w:lang w:val="ru-RU"/>
        </w:rPr>
        <w:t>ОФП</w:t>
      </w:r>
      <w:r w:rsidRPr="00A17537">
        <w:rPr>
          <w:rFonts w:ascii="Times New Roman" w:hAnsi="Times New Roman"/>
          <w:color w:val="000000"/>
          <w:lang w:val="ru-RU"/>
        </w:rPr>
        <w:t xml:space="preserve">, </w:t>
      </w:r>
      <w:r w:rsidR="00251A9B">
        <w:rPr>
          <w:rFonts w:ascii="Times New Roman" w:hAnsi="Times New Roman"/>
          <w:color w:val="000000"/>
          <w:lang w:val="ru-RU"/>
        </w:rPr>
        <w:t>футбол, «Играли наши деды…», греко-римская борьба)</w:t>
      </w:r>
    </w:p>
    <w:p w:rsidR="00A17537" w:rsidRPr="00A17537" w:rsidRDefault="00A17537" w:rsidP="00A17537">
      <w:pPr>
        <w:ind w:firstLine="567"/>
        <w:jc w:val="both"/>
        <w:rPr>
          <w:rFonts w:ascii="Times New Roman" w:hAnsi="Times New Roman"/>
          <w:lang w:val="ru-RU"/>
        </w:rPr>
      </w:pPr>
      <w:r w:rsidRPr="00A17537">
        <w:rPr>
          <w:rFonts w:ascii="Times New Roman" w:hAnsi="Times New Roman"/>
          <w:i/>
          <w:color w:val="000000"/>
          <w:lang w:val="ru-RU"/>
        </w:rPr>
        <w:t>социально-педагогическое</w:t>
      </w:r>
      <w:r w:rsidR="00251A9B">
        <w:rPr>
          <w:rFonts w:ascii="Times New Roman" w:hAnsi="Times New Roman"/>
          <w:color w:val="000000"/>
          <w:lang w:val="ru-RU"/>
        </w:rPr>
        <w:t xml:space="preserve"> (курс «Хочу все знать</w:t>
      </w:r>
      <w:r w:rsidRPr="00A17537">
        <w:rPr>
          <w:rFonts w:ascii="Times New Roman" w:hAnsi="Times New Roman"/>
          <w:color w:val="000000"/>
          <w:lang w:val="ru-RU"/>
        </w:rPr>
        <w:t xml:space="preserve">», </w:t>
      </w:r>
      <w:r w:rsidR="00251A9B">
        <w:rPr>
          <w:rFonts w:ascii="Times New Roman" w:hAnsi="Times New Roman"/>
          <w:color w:val="000000"/>
          <w:lang w:val="ru-RU"/>
        </w:rPr>
        <w:t>«Я- гражданин», «Школа докторов природы»</w:t>
      </w:r>
      <w:r w:rsidRPr="00A17537">
        <w:rPr>
          <w:rFonts w:ascii="Times New Roman" w:hAnsi="Times New Roman"/>
          <w:color w:val="000000"/>
          <w:lang w:val="ru-RU"/>
        </w:rPr>
        <w:t>).</w:t>
      </w:r>
    </w:p>
    <w:p w:rsidR="00A17537" w:rsidRPr="00A17537" w:rsidRDefault="00A17537" w:rsidP="00A17537">
      <w:pPr>
        <w:ind w:firstLine="567"/>
        <w:jc w:val="both"/>
        <w:rPr>
          <w:rFonts w:ascii="Times New Roman" w:hAnsi="Times New Roman"/>
          <w:lang w:val="ru-RU"/>
        </w:rPr>
      </w:pPr>
      <w:r w:rsidRPr="00A17537">
        <w:rPr>
          <w:rFonts w:ascii="Times New Roman" w:hAnsi="Times New Roman"/>
          <w:color w:val="000000"/>
          <w:lang w:val="ru-RU"/>
        </w:rPr>
        <w:t>При этом важно, чтобы было обеспечено необходимое разнообразие программ, соответствующих индивидуальным запросам учащихся, их половозрастным особенностям.</w:t>
      </w:r>
    </w:p>
    <w:p w:rsidR="00A17537" w:rsidRPr="00A17537" w:rsidRDefault="00A17537" w:rsidP="00A17537">
      <w:pPr>
        <w:ind w:firstLine="567"/>
        <w:jc w:val="both"/>
        <w:rPr>
          <w:rFonts w:ascii="Times New Roman" w:hAnsi="Times New Roman"/>
          <w:lang w:val="ru-RU"/>
        </w:rPr>
      </w:pPr>
      <w:r w:rsidRPr="00A17537">
        <w:rPr>
          <w:rFonts w:ascii="Times New Roman" w:hAnsi="Times New Roman"/>
          <w:color w:val="000000"/>
          <w:lang w:val="ru-RU"/>
        </w:rPr>
        <w:t>Успех развития системы образования в значительной степени зависит от организации дополнительного образования в школе и досуга учащихся. Этот процесс своей целью ставит научить детей общаться, понимать друг друга, мир и жизнь, принимать и исповедовать золотые правила нравственности.</w:t>
      </w:r>
    </w:p>
    <w:p w:rsidR="00A17537" w:rsidRPr="00A17537" w:rsidRDefault="00A17537" w:rsidP="00A17537">
      <w:pPr>
        <w:ind w:firstLine="567"/>
        <w:jc w:val="both"/>
        <w:rPr>
          <w:rFonts w:ascii="Times New Roman" w:hAnsi="Times New Roman"/>
          <w:lang w:val="ru-RU"/>
        </w:rPr>
      </w:pPr>
      <w:r w:rsidRPr="00A17537">
        <w:rPr>
          <w:rFonts w:ascii="Times New Roman" w:hAnsi="Times New Roman"/>
          <w:color w:val="000000"/>
          <w:lang w:val="ru-RU"/>
        </w:rPr>
        <w:t>Внеурочная</w:t>
      </w:r>
      <w:r w:rsidRPr="00F86E39">
        <w:rPr>
          <w:rFonts w:ascii="Times New Roman" w:hAnsi="Times New Roman"/>
          <w:color w:val="000000"/>
        </w:rPr>
        <w:t>  </w:t>
      </w:r>
      <w:r w:rsidRPr="00A17537">
        <w:rPr>
          <w:rFonts w:ascii="Times New Roman" w:hAnsi="Times New Roman"/>
          <w:color w:val="000000"/>
          <w:lang w:val="ru-RU"/>
        </w:rPr>
        <w:t>деятельность учащихся должна быть наполнена содержанием, интересным и увлекательным.</w:t>
      </w:r>
    </w:p>
    <w:p w:rsidR="00A17537" w:rsidRPr="00A17537" w:rsidRDefault="00A17537" w:rsidP="00A17537">
      <w:pPr>
        <w:ind w:firstLine="567"/>
        <w:jc w:val="both"/>
        <w:rPr>
          <w:rFonts w:ascii="Times New Roman" w:hAnsi="Times New Roman"/>
          <w:lang w:val="ru-RU"/>
        </w:rPr>
      </w:pPr>
      <w:r w:rsidRPr="00A17537">
        <w:rPr>
          <w:rFonts w:ascii="Times New Roman" w:hAnsi="Times New Roman"/>
          <w:color w:val="000000"/>
          <w:lang w:val="ru-RU"/>
        </w:rPr>
        <w:lastRenderedPageBreak/>
        <w:t>Наш ученик – это не только школьник, но и, прежде всего, человек с многогранными интересами, запросами, стремлениями. Кто он будет, когда вырастет? Каким он будет? Это не праздные вопросы – это вопросы жизни.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A17537" w:rsidRPr="00A17537" w:rsidRDefault="00A17537" w:rsidP="00A17537">
      <w:pPr>
        <w:ind w:firstLine="567"/>
        <w:jc w:val="both"/>
        <w:rPr>
          <w:rFonts w:ascii="Times New Roman" w:hAnsi="Times New Roman"/>
          <w:lang w:val="ru-RU"/>
        </w:rPr>
      </w:pPr>
      <w:r w:rsidRPr="00A17537">
        <w:rPr>
          <w:rFonts w:ascii="Times New Roman" w:hAnsi="Times New Roman"/>
          <w:color w:val="000000"/>
          <w:lang w:val="ru-RU"/>
        </w:rPr>
        <w:t>В современных условиях главной целью воспитания является развитие и совершенствование личностных качеств личности. Сейчас в большей степени от школы зависит, каким человеком станет в будущем ребенок – добрым или злым, высокоморальным или безнравственным, честным или преступником. С этой целью школа, уже не первый год, изучает уровень воспитанности каждого школьника. Результаты данной работы зависит не только от объективных факторов, но и от профессионализма учителя, его отношения к детям, желания  изменить ситуацию к лучшему.</w:t>
      </w:r>
    </w:p>
    <w:p w:rsidR="00A17537" w:rsidRPr="00A17537" w:rsidRDefault="00A17537" w:rsidP="00A17537">
      <w:pPr>
        <w:ind w:firstLine="567"/>
        <w:jc w:val="both"/>
        <w:rPr>
          <w:rFonts w:ascii="Times New Roman" w:hAnsi="Times New Roman"/>
          <w:lang w:val="ru-RU"/>
        </w:rPr>
      </w:pPr>
    </w:p>
    <w:p w:rsidR="00A17537" w:rsidRPr="00A17537" w:rsidRDefault="00A17537" w:rsidP="00A17537">
      <w:pPr>
        <w:ind w:left="66"/>
        <w:jc w:val="both"/>
        <w:rPr>
          <w:rFonts w:ascii="Times New Roman" w:hAnsi="Times New Roman"/>
          <w:b/>
          <w:bCs/>
          <w:lang w:val="ru-RU"/>
        </w:rPr>
      </w:pPr>
      <w:r w:rsidRPr="00A17537">
        <w:rPr>
          <w:rFonts w:ascii="Times New Roman" w:hAnsi="Times New Roman"/>
          <w:b/>
          <w:bCs/>
          <w:lang w:val="ru-RU"/>
        </w:rPr>
        <w:t>Номенклатура дел по воспитательно-профилактической работе:</w:t>
      </w:r>
    </w:p>
    <w:p w:rsidR="00A17537" w:rsidRPr="00A17537" w:rsidRDefault="00A17537" w:rsidP="00A6071C">
      <w:pPr>
        <w:numPr>
          <w:ilvl w:val="0"/>
          <w:numId w:val="82"/>
        </w:numPr>
        <w:tabs>
          <w:tab w:val="left" w:pos="851"/>
        </w:tabs>
        <w:spacing w:line="276" w:lineRule="auto"/>
        <w:ind w:left="0" w:firstLine="567"/>
        <w:jc w:val="both"/>
        <w:rPr>
          <w:rFonts w:ascii="Times New Roman" w:hAnsi="Times New Roman"/>
          <w:bCs/>
          <w:lang w:val="ru-RU"/>
        </w:rPr>
      </w:pPr>
      <w:r w:rsidRPr="00A17537">
        <w:rPr>
          <w:rFonts w:ascii="Times New Roman" w:hAnsi="Times New Roman"/>
          <w:bCs/>
          <w:lang w:val="ru-RU"/>
        </w:rPr>
        <w:t>Банк данных детей «группы риска»</w:t>
      </w:r>
    </w:p>
    <w:p w:rsidR="00A17537" w:rsidRPr="00A17537" w:rsidRDefault="00A17537" w:rsidP="00A6071C">
      <w:pPr>
        <w:numPr>
          <w:ilvl w:val="0"/>
          <w:numId w:val="82"/>
        </w:numPr>
        <w:tabs>
          <w:tab w:val="left" w:pos="851"/>
        </w:tabs>
        <w:spacing w:line="276" w:lineRule="auto"/>
        <w:ind w:left="0" w:firstLine="567"/>
        <w:jc w:val="both"/>
        <w:rPr>
          <w:rFonts w:ascii="Times New Roman" w:hAnsi="Times New Roman"/>
          <w:bCs/>
          <w:lang w:val="ru-RU"/>
        </w:rPr>
      </w:pPr>
      <w:r w:rsidRPr="00A17537">
        <w:rPr>
          <w:rFonts w:ascii="Times New Roman" w:hAnsi="Times New Roman"/>
          <w:bCs/>
          <w:lang w:val="ru-RU"/>
        </w:rPr>
        <w:t xml:space="preserve">Карточка учета обучающихся, состоящих на учете в ПДН, </w:t>
      </w:r>
      <w:r w:rsidR="00251A9B">
        <w:rPr>
          <w:rFonts w:ascii="Times New Roman" w:hAnsi="Times New Roman"/>
          <w:bCs/>
          <w:lang w:val="ru-RU"/>
        </w:rPr>
        <w:t>КД</w:t>
      </w:r>
      <w:r w:rsidRPr="00A17537">
        <w:rPr>
          <w:rFonts w:ascii="Times New Roman" w:hAnsi="Times New Roman"/>
          <w:bCs/>
          <w:lang w:val="ru-RU"/>
        </w:rPr>
        <w:t>Н и ОУ</w:t>
      </w:r>
    </w:p>
    <w:p w:rsidR="00A17537" w:rsidRPr="00A17537" w:rsidRDefault="00A17537" w:rsidP="00A6071C">
      <w:pPr>
        <w:numPr>
          <w:ilvl w:val="0"/>
          <w:numId w:val="82"/>
        </w:numPr>
        <w:tabs>
          <w:tab w:val="left" w:pos="851"/>
        </w:tabs>
        <w:spacing w:line="276" w:lineRule="auto"/>
        <w:ind w:left="0" w:firstLine="567"/>
        <w:jc w:val="both"/>
        <w:rPr>
          <w:rFonts w:ascii="Times New Roman" w:hAnsi="Times New Roman"/>
          <w:bCs/>
          <w:lang w:val="ru-RU"/>
        </w:rPr>
      </w:pPr>
      <w:r w:rsidRPr="00A17537">
        <w:rPr>
          <w:rFonts w:ascii="Times New Roman" w:hAnsi="Times New Roman"/>
          <w:bCs/>
          <w:lang w:val="ru-RU"/>
        </w:rPr>
        <w:t>Списки опекаемых обучающихся и акты обследования их жилищных условий</w:t>
      </w:r>
    </w:p>
    <w:p w:rsidR="00A17537" w:rsidRPr="00A17537" w:rsidRDefault="00A17537" w:rsidP="00A6071C">
      <w:pPr>
        <w:numPr>
          <w:ilvl w:val="0"/>
          <w:numId w:val="82"/>
        </w:numPr>
        <w:tabs>
          <w:tab w:val="left" w:pos="851"/>
        </w:tabs>
        <w:spacing w:line="276" w:lineRule="auto"/>
        <w:ind w:left="0" w:firstLine="567"/>
        <w:jc w:val="both"/>
        <w:rPr>
          <w:rFonts w:ascii="Times New Roman" w:hAnsi="Times New Roman"/>
          <w:bCs/>
          <w:lang w:val="ru-RU"/>
        </w:rPr>
      </w:pPr>
      <w:r w:rsidRPr="00A17537">
        <w:rPr>
          <w:rFonts w:ascii="Times New Roman" w:hAnsi="Times New Roman"/>
          <w:bCs/>
          <w:lang w:val="ru-RU"/>
        </w:rPr>
        <w:t>План работы Совета по профилактике правонарушений на год</w:t>
      </w:r>
    </w:p>
    <w:p w:rsidR="00A17537" w:rsidRPr="00A17537" w:rsidRDefault="00A17537" w:rsidP="00A6071C">
      <w:pPr>
        <w:numPr>
          <w:ilvl w:val="0"/>
          <w:numId w:val="82"/>
        </w:numPr>
        <w:tabs>
          <w:tab w:val="left" w:pos="851"/>
        </w:tabs>
        <w:spacing w:line="276" w:lineRule="auto"/>
        <w:ind w:left="0" w:firstLine="567"/>
        <w:jc w:val="both"/>
        <w:rPr>
          <w:rFonts w:ascii="Times New Roman" w:hAnsi="Times New Roman"/>
          <w:bCs/>
          <w:lang w:val="ru-RU"/>
        </w:rPr>
      </w:pPr>
      <w:r w:rsidRPr="00A17537">
        <w:rPr>
          <w:rFonts w:ascii="Times New Roman" w:hAnsi="Times New Roman"/>
          <w:bCs/>
          <w:lang w:val="ru-RU"/>
        </w:rPr>
        <w:t>Планы классных руководителей по работе с обучающимися, состоящими на учете</w:t>
      </w:r>
    </w:p>
    <w:p w:rsidR="00A17537" w:rsidRPr="00A17537" w:rsidRDefault="00A17537" w:rsidP="00A6071C">
      <w:pPr>
        <w:numPr>
          <w:ilvl w:val="0"/>
          <w:numId w:val="82"/>
        </w:numPr>
        <w:tabs>
          <w:tab w:val="left" w:pos="851"/>
        </w:tabs>
        <w:spacing w:line="276" w:lineRule="auto"/>
        <w:ind w:left="0" w:firstLine="567"/>
        <w:jc w:val="both"/>
        <w:rPr>
          <w:rFonts w:ascii="Times New Roman" w:hAnsi="Times New Roman"/>
          <w:bCs/>
          <w:lang w:val="ru-RU"/>
        </w:rPr>
      </w:pPr>
      <w:r w:rsidRPr="00A17537">
        <w:rPr>
          <w:rFonts w:ascii="Times New Roman" w:hAnsi="Times New Roman"/>
          <w:bCs/>
          <w:lang w:val="ru-RU"/>
        </w:rPr>
        <w:t>Журнал учета пропусков занятий обучающимися  состоящими на учете</w:t>
      </w:r>
    </w:p>
    <w:p w:rsidR="00A17537" w:rsidRPr="00F86E39" w:rsidRDefault="00A17537" w:rsidP="00A6071C">
      <w:pPr>
        <w:numPr>
          <w:ilvl w:val="0"/>
          <w:numId w:val="82"/>
        </w:numPr>
        <w:tabs>
          <w:tab w:val="left" w:pos="851"/>
        </w:tabs>
        <w:spacing w:line="276" w:lineRule="auto"/>
        <w:ind w:left="0" w:firstLine="567"/>
        <w:jc w:val="both"/>
        <w:rPr>
          <w:rFonts w:ascii="Times New Roman" w:hAnsi="Times New Roman"/>
          <w:bCs/>
        </w:rPr>
      </w:pPr>
      <w:r w:rsidRPr="00F86E39">
        <w:rPr>
          <w:rFonts w:ascii="Times New Roman" w:hAnsi="Times New Roman"/>
          <w:bCs/>
        </w:rPr>
        <w:t>Протоколы заседаний Совета по профилактике</w:t>
      </w:r>
    </w:p>
    <w:p w:rsidR="00A17537" w:rsidRPr="00A17537" w:rsidRDefault="00A17537" w:rsidP="00A6071C">
      <w:pPr>
        <w:numPr>
          <w:ilvl w:val="0"/>
          <w:numId w:val="82"/>
        </w:numPr>
        <w:tabs>
          <w:tab w:val="left" w:pos="851"/>
        </w:tabs>
        <w:spacing w:line="276" w:lineRule="auto"/>
        <w:ind w:left="0" w:firstLine="567"/>
        <w:jc w:val="both"/>
        <w:rPr>
          <w:rFonts w:ascii="Times New Roman" w:hAnsi="Times New Roman"/>
          <w:bCs/>
          <w:lang w:val="ru-RU"/>
        </w:rPr>
      </w:pPr>
      <w:r w:rsidRPr="00A17537">
        <w:rPr>
          <w:rFonts w:ascii="Times New Roman" w:hAnsi="Times New Roman"/>
          <w:bCs/>
          <w:lang w:val="ru-RU"/>
        </w:rPr>
        <w:t>Материалы рейдов и посещения неблагополучных семей и семей подростков, состоящих на учете</w:t>
      </w:r>
    </w:p>
    <w:p w:rsidR="00A17537" w:rsidRPr="00A17537" w:rsidRDefault="00A17537" w:rsidP="00A17537">
      <w:pPr>
        <w:ind w:left="66"/>
        <w:jc w:val="both"/>
        <w:rPr>
          <w:rFonts w:ascii="Times New Roman" w:hAnsi="Times New Roman"/>
          <w:bCs/>
          <w:lang w:val="ru-RU"/>
        </w:rPr>
      </w:pPr>
    </w:p>
    <w:p w:rsidR="00A17537" w:rsidRPr="00A17537" w:rsidRDefault="00A17537" w:rsidP="00A17537">
      <w:pPr>
        <w:jc w:val="both"/>
        <w:rPr>
          <w:rFonts w:ascii="Times New Roman" w:hAnsi="Times New Roman"/>
          <w:lang w:val="ru-RU"/>
        </w:rPr>
      </w:pPr>
      <w:r w:rsidRPr="00A17537">
        <w:rPr>
          <w:rFonts w:ascii="Times New Roman" w:hAnsi="Times New Roman"/>
          <w:b/>
          <w:bCs/>
          <w:lang w:val="ru-RU"/>
        </w:rPr>
        <w:t>Предполагаемый результат</w:t>
      </w:r>
    </w:p>
    <w:p w:rsidR="00A17537" w:rsidRPr="00A17537" w:rsidRDefault="00A17537" w:rsidP="00A17537">
      <w:pPr>
        <w:ind w:left="66" w:firstLine="643"/>
        <w:jc w:val="both"/>
        <w:rPr>
          <w:rFonts w:ascii="Times New Roman" w:hAnsi="Times New Roman"/>
          <w:lang w:val="ru-RU"/>
        </w:rPr>
      </w:pPr>
      <w:r w:rsidRPr="00F86E39">
        <w:rPr>
          <w:rFonts w:ascii="Times New Roman" w:hAnsi="Times New Roman"/>
        </w:rPr>
        <w:t> </w:t>
      </w:r>
      <w:r w:rsidRPr="00A17537">
        <w:rPr>
          <w:rFonts w:ascii="Times New Roman" w:hAnsi="Times New Roman"/>
          <w:lang w:val="ru-RU"/>
        </w:rPr>
        <w:t>В ходе реализации программы, направленной на совершенствование и дальнейшее развитие систем по профилактике правонарушений среди несовершеннолетних, планируется достижение следующих результатов:</w:t>
      </w:r>
    </w:p>
    <w:p w:rsidR="00A17537" w:rsidRPr="00A17537" w:rsidRDefault="00A17537" w:rsidP="00A17537">
      <w:pPr>
        <w:tabs>
          <w:tab w:val="left" w:pos="851"/>
        </w:tabs>
        <w:ind w:left="66" w:firstLine="501"/>
        <w:jc w:val="both"/>
        <w:rPr>
          <w:rFonts w:ascii="Times New Roman" w:hAnsi="Times New Roman"/>
          <w:lang w:val="ru-RU"/>
        </w:rPr>
      </w:pPr>
      <w:r w:rsidRPr="00A17537">
        <w:rPr>
          <w:rFonts w:ascii="Times New Roman" w:hAnsi="Times New Roman"/>
          <w:lang w:val="ru-RU"/>
        </w:rPr>
        <w:t>– улучшить положение обучающихся школы, оказавшихся в трудной жизненной ситуации;</w:t>
      </w:r>
    </w:p>
    <w:p w:rsidR="00A17537" w:rsidRPr="00A17537" w:rsidRDefault="00A17537" w:rsidP="00A17537">
      <w:pPr>
        <w:tabs>
          <w:tab w:val="left" w:pos="851"/>
        </w:tabs>
        <w:ind w:left="66" w:firstLine="501"/>
        <w:jc w:val="both"/>
        <w:rPr>
          <w:rFonts w:ascii="Times New Roman" w:hAnsi="Times New Roman"/>
          <w:lang w:val="ru-RU"/>
        </w:rPr>
      </w:pPr>
      <w:r w:rsidRPr="00A17537">
        <w:rPr>
          <w:rFonts w:ascii="Times New Roman" w:hAnsi="Times New Roman"/>
          <w:lang w:val="ru-RU"/>
        </w:rPr>
        <w:t>– совершенствовать систему выявления и поддержки детей «группы риска»;</w:t>
      </w:r>
    </w:p>
    <w:p w:rsidR="00A17537" w:rsidRPr="00A17537" w:rsidRDefault="00A17537" w:rsidP="00A17537">
      <w:pPr>
        <w:tabs>
          <w:tab w:val="left" w:pos="851"/>
        </w:tabs>
        <w:ind w:left="66" w:firstLine="501"/>
        <w:jc w:val="both"/>
        <w:rPr>
          <w:rFonts w:ascii="Times New Roman" w:hAnsi="Times New Roman"/>
          <w:lang w:val="ru-RU"/>
        </w:rPr>
      </w:pPr>
      <w:r w:rsidRPr="00A17537">
        <w:rPr>
          <w:rFonts w:ascii="Times New Roman" w:hAnsi="Times New Roman"/>
          <w:lang w:val="ru-RU"/>
        </w:rPr>
        <w:t>– увеличить объем и повысить качество предоставляемых услуг детям, в том числе детям  «группы риска»;</w:t>
      </w:r>
    </w:p>
    <w:p w:rsidR="00A17537" w:rsidRPr="00A17537" w:rsidRDefault="00A17537" w:rsidP="00A17537">
      <w:pPr>
        <w:tabs>
          <w:tab w:val="left" w:pos="851"/>
        </w:tabs>
        <w:ind w:left="66" w:firstLine="501"/>
        <w:jc w:val="both"/>
        <w:rPr>
          <w:rFonts w:ascii="Times New Roman" w:hAnsi="Times New Roman"/>
          <w:lang w:val="ru-RU"/>
        </w:rPr>
      </w:pPr>
      <w:r w:rsidRPr="00A17537">
        <w:rPr>
          <w:rFonts w:ascii="Times New Roman" w:hAnsi="Times New Roman"/>
          <w:lang w:val="ru-RU"/>
        </w:rPr>
        <w:t>–  создать эффективную систему профилактики правонарушений среди обучающихся;</w:t>
      </w:r>
    </w:p>
    <w:p w:rsidR="00A17537" w:rsidRPr="00A17537" w:rsidRDefault="00A17537" w:rsidP="00A17537">
      <w:pPr>
        <w:tabs>
          <w:tab w:val="left" w:pos="851"/>
        </w:tabs>
        <w:ind w:left="66" w:firstLine="501"/>
        <w:jc w:val="both"/>
        <w:rPr>
          <w:rFonts w:ascii="Times New Roman" w:hAnsi="Times New Roman"/>
          <w:lang w:val="ru-RU"/>
        </w:rPr>
      </w:pPr>
      <w:r w:rsidRPr="00A17537">
        <w:rPr>
          <w:rFonts w:ascii="Times New Roman" w:hAnsi="Times New Roman"/>
          <w:lang w:val="ru-RU"/>
        </w:rPr>
        <w:t>– повысить роль дополнительного образования в работе с детьми «группы риска»;</w:t>
      </w:r>
    </w:p>
    <w:p w:rsidR="00A17537" w:rsidRPr="00A17537" w:rsidRDefault="00A17537" w:rsidP="00A17537">
      <w:pPr>
        <w:tabs>
          <w:tab w:val="left" w:pos="851"/>
        </w:tabs>
        <w:ind w:left="66" w:firstLine="501"/>
        <w:jc w:val="both"/>
        <w:rPr>
          <w:rFonts w:ascii="Times New Roman" w:hAnsi="Times New Roman"/>
          <w:lang w:val="ru-RU"/>
        </w:rPr>
      </w:pPr>
      <w:r w:rsidRPr="00A17537">
        <w:rPr>
          <w:rFonts w:ascii="Times New Roman" w:hAnsi="Times New Roman"/>
          <w:lang w:val="ru-RU"/>
        </w:rPr>
        <w:t>–  создать условия для активизации детских объединений в школе.</w:t>
      </w:r>
    </w:p>
    <w:p w:rsidR="00A17537" w:rsidRPr="00A17537" w:rsidRDefault="00A17537" w:rsidP="00A17537">
      <w:pPr>
        <w:ind w:left="66" w:firstLine="501"/>
        <w:jc w:val="both"/>
        <w:rPr>
          <w:rFonts w:ascii="Times New Roman" w:hAnsi="Times New Roman"/>
          <w:lang w:val="ru-RU"/>
        </w:rPr>
      </w:pPr>
      <w:r w:rsidRPr="00A17537">
        <w:rPr>
          <w:rFonts w:ascii="Times New Roman" w:hAnsi="Times New Roman"/>
          <w:lang w:val="ru-RU"/>
        </w:rPr>
        <w:t>Выполнение программы будет способствовать сокращению числа правонарушений несовершеннолетних, привлечению большего количества детей  и подростков к участию в общественной, культурной и спортивной жизни, отвлечению от вредных привычек, улицы, приобщению их к здоровому образу жизни.</w:t>
      </w:r>
      <w:r w:rsidRPr="00F86E39">
        <w:rPr>
          <w:rFonts w:ascii="Times New Roman" w:hAnsi="Times New Roman"/>
        </w:rPr>
        <w:t> </w:t>
      </w:r>
    </w:p>
    <w:p w:rsidR="00A17537" w:rsidRPr="00A17537" w:rsidRDefault="00A17537" w:rsidP="00A17537">
      <w:pPr>
        <w:rPr>
          <w:rFonts w:ascii="Times New Roman" w:hAnsi="Times New Roman"/>
          <w:lang w:val="ru-RU"/>
        </w:rPr>
      </w:pPr>
    </w:p>
    <w:p w:rsidR="00A17537" w:rsidRPr="00A17537" w:rsidRDefault="00A17537" w:rsidP="00A17537">
      <w:pPr>
        <w:rPr>
          <w:rFonts w:ascii="Times New Roman" w:hAnsi="Times New Roman"/>
          <w:lang w:val="ru-RU"/>
        </w:rPr>
      </w:pPr>
    </w:p>
    <w:p w:rsidR="00A17537" w:rsidRPr="00A17537" w:rsidRDefault="00A17537" w:rsidP="00A17537">
      <w:pPr>
        <w:rPr>
          <w:lang w:val="ru-RU"/>
        </w:rPr>
      </w:pPr>
    </w:p>
    <w:p w:rsidR="00BE6537" w:rsidRDefault="008E49D0" w:rsidP="005D289B">
      <w:pPr>
        <w:spacing w:line="276" w:lineRule="auto"/>
        <w:ind w:left="720"/>
        <w:jc w:val="both"/>
        <w:rPr>
          <w:rFonts w:ascii="Times New Roman" w:hAnsi="Times New Roman"/>
          <w:b/>
          <w:bCs/>
          <w:lang w:val="ru-RU"/>
        </w:rPr>
      </w:pPr>
      <w:r w:rsidRPr="008E49D0">
        <w:rPr>
          <w:rFonts w:ascii="Times New Roman" w:hAnsi="Times New Roman"/>
          <w:b/>
          <w:bCs/>
          <w:lang w:val="ru-RU"/>
        </w:rPr>
        <w:br w:type="page"/>
      </w:r>
    </w:p>
    <w:p w:rsidR="00D6469F" w:rsidRPr="00D6469F" w:rsidRDefault="00251A9B" w:rsidP="00251A9B">
      <w:pPr>
        <w:pStyle w:val="a7"/>
        <w:spacing w:line="360" w:lineRule="auto"/>
        <w:ind w:left="0"/>
        <w:rPr>
          <w:b/>
        </w:rPr>
      </w:pPr>
      <w:r>
        <w:rPr>
          <w:b/>
        </w:rPr>
        <w:lastRenderedPageBreak/>
        <w:t>3</w:t>
      </w:r>
      <w:r w:rsidR="00D6469F">
        <w:rPr>
          <w:b/>
        </w:rPr>
        <w:t>.</w:t>
      </w:r>
      <w:r w:rsidR="00D6469F" w:rsidRPr="00D6469F">
        <w:rPr>
          <w:b/>
        </w:rPr>
        <w:t xml:space="preserve"> </w:t>
      </w:r>
      <w:r w:rsidR="00D6469F">
        <w:rPr>
          <w:b/>
        </w:rPr>
        <w:t>ОРГАНИЗАЦИОННЫЙ РАЗДЕЛ</w:t>
      </w:r>
    </w:p>
    <w:p w:rsidR="00D6469F" w:rsidRPr="00D261A4" w:rsidRDefault="00D6469F" w:rsidP="00D6469F">
      <w:pPr>
        <w:pStyle w:val="a7"/>
        <w:spacing w:line="360" w:lineRule="auto"/>
        <w:ind w:left="0"/>
        <w:jc w:val="both"/>
        <w:rPr>
          <w:b/>
          <w:sz w:val="28"/>
          <w:szCs w:val="28"/>
        </w:rPr>
      </w:pPr>
      <w:r>
        <w:rPr>
          <w:b/>
        </w:rPr>
        <w:t>3.1</w:t>
      </w:r>
      <w:r w:rsidRPr="00D261A4">
        <w:rPr>
          <w:b/>
          <w:sz w:val="28"/>
          <w:szCs w:val="28"/>
        </w:rPr>
        <w:t>. У</w:t>
      </w:r>
      <w:r w:rsidR="00D261A4" w:rsidRPr="00D261A4">
        <w:rPr>
          <w:b/>
          <w:sz w:val="28"/>
          <w:szCs w:val="28"/>
        </w:rPr>
        <w:t>чебный план начального общего образования.</w:t>
      </w:r>
    </w:p>
    <w:p w:rsidR="00EA5ECC" w:rsidRPr="00C230E4" w:rsidRDefault="0013355C" w:rsidP="00EA5ECC">
      <w:pPr>
        <w:pStyle w:val="af3"/>
        <w:spacing w:line="276" w:lineRule="auto"/>
        <w:jc w:val="both"/>
        <w:rPr>
          <w:rFonts w:ascii="Times New Roman" w:hAnsi="Times New Roman"/>
          <w:lang w:val="ru-RU"/>
        </w:rPr>
      </w:pPr>
      <w:r>
        <w:rPr>
          <w:rFonts w:ascii="Times New Roman" w:hAnsi="Times New Roman"/>
          <w:lang w:val="ru-RU"/>
        </w:rPr>
        <w:t xml:space="preserve">               </w:t>
      </w:r>
      <w:r w:rsidR="00EA5ECC" w:rsidRPr="00C230E4">
        <w:rPr>
          <w:rFonts w:ascii="Times New Roman" w:hAnsi="Times New Roman"/>
          <w:lang w:val="ru-RU"/>
        </w:rPr>
        <w:t>Учебный план школы для 1-4 классов ориентирован на четырехлетний нормативный срок освоения государственных образовательных программ начального общего образования. В начальной школе реализуются  УМК «Школа России».</w:t>
      </w:r>
      <w:r w:rsidR="00EA5ECC" w:rsidRPr="00C230E4">
        <w:rPr>
          <w:rFonts w:ascii="Times New Roman" w:hAnsi="Times New Roman"/>
        </w:rPr>
        <w:t> </w:t>
      </w:r>
      <w:r w:rsidR="00EA5ECC" w:rsidRPr="00C230E4">
        <w:rPr>
          <w:rFonts w:ascii="Times New Roman" w:hAnsi="Times New Roman"/>
          <w:lang w:val="ru-RU"/>
        </w:rPr>
        <w:t>Начальная</w:t>
      </w:r>
      <w:r w:rsidR="00EA5ECC" w:rsidRPr="00C230E4">
        <w:rPr>
          <w:rFonts w:ascii="Times New Roman" w:hAnsi="Times New Roman"/>
        </w:rPr>
        <w:t> </w:t>
      </w:r>
      <w:r w:rsidR="00EA5ECC" w:rsidRPr="00C230E4">
        <w:rPr>
          <w:rFonts w:ascii="Times New Roman" w:hAnsi="Times New Roman"/>
          <w:lang w:val="ru-RU"/>
        </w:rPr>
        <w:t xml:space="preserve"> школа</w:t>
      </w:r>
      <w:r w:rsidR="00EA5ECC" w:rsidRPr="00C230E4">
        <w:rPr>
          <w:rFonts w:ascii="Times New Roman" w:hAnsi="Times New Roman"/>
        </w:rPr>
        <w:t> </w:t>
      </w:r>
      <w:r w:rsidR="00EA5ECC" w:rsidRPr="00C230E4">
        <w:rPr>
          <w:rFonts w:ascii="Times New Roman" w:hAnsi="Times New Roman"/>
          <w:lang w:val="ru-RU"/>
        </w:rPr>
        <w:t xml:space="preserve"> призвана целенаправленно формировать высоконравственную, гармонично развивающуюся личность младшего школьника, обязана средствами учебного предмета воспитывать лучшие нравственные качества, заложить основы всестороннего развития детей, обеспечивать формирование прочных навыков беглого, осознанного выразительного чтения, грамотного письма, развитой речи, заложить основу для повышения уровня математической культуры мышления, способствовать формированию положительно-нравственных качеств.</w:t>
      </w:r>
    </w:p>
    <w:p w:rsidR="00EA5ECC" w:rsidRPr="00C230E4" w:rsidRDefault="00EA5ECC" w:rsidP="00EA5ECC">
      <w:pPr>
        <w:pStyle w:val="af3"/>
        <w:spacing w:line="276" w:lineRule="auto"/>
        <w:rPr>
          <w:rFonts w:ascii="Times New Roman" w:hAnsi="Times New Roman"/>
          <w:lang w:val="ru-RU"/>
        </w:rPr>
      </w:pPr>
      <w:r w:rsidRPr="00C230E4">
        <w:rPr>
          <w:rFonts w:ascii="Times New Roman" w:hAnsi="Times New Roman"/>
          <w:lang w:val="ru-RU"/>
        </w:rPr>
        <w:t xml:space="preserve">             Начальная школа является малокомплектной и состоит из двух классов-комплектов – 1/4 классы и 2/3 классы. </w:t>
      </w:r>
    </w:p>
    <w:p w:rsidR="00EA5ECC" w:rsidRPr="00C230E4" w:rsidRDefault="00EA5ECC" w:rsidP="00EA5ECC">
      <w:pPr>
        <w:spacing w:line="276" w:lineRule="auto"/>
        <w:jc w:val="both"/>
        <w:rPr>
          <w:rFonts w:ascii="Times New Roman" w:hAnsi="Times New Roman"/>
          <w:lang w:val="ru-RU"/>
        </w:rPr>
      </w:pPr>
      <w:r w:rsidRPr="00C230E4">
        <w:rPr>
          <w:rFonts w:ascii="Times New Roman" w:hAnsi="Times New Roman"/>
          <w:lang w:val="ru-RU"/>
        </w:rPr>
        <w:t xml:space="preserve">             На ступени «Начальное общее образование» представлены следующие образовательные области – филология, математика и информатика, обществознание и естествознание, искусство, технология, физическая культура;</w:t>
      </w:r>
    </w:p>
    <w:p w:rsidR="00EA5ECC" w:rsidRPr="00C230E4" w:rsidRDefault="00EA5ECC" w:rsidP="00EA5ECC">
      <w:pPr>
        <w:spacing w:line="276" w:lineRule="auto"/>
        <w:jc w:val="both"/>
        <w:rPr>
          <w:rFonts w:ascii="Times New Roman" w:hAnsi="Times New Roman"/>
          <w:color w:val="000000"/>
          <w:spacing w:val="-1"/>
          <w:lang w:val="ru-RU"/>
        </w:rPr>
      </w:pPr>
      <w:r w:rsidRPr="00C230E4">
        <w:rPr>
          <w:rFonts w:ascii="Times New Roman" w:hAnsi="Times New Roman"/>
          <w:color w:val="000000"/>
          <w:spacing w:val="-1"/>
          <w:lang w:val="ru-RU"/>
        </w:rPr>
        <w:t xml:space="preserve">                  </w:t>
      </w:r>
      <w:r w:rsidRPr="00C230E4">
        <w:rPr>
          <w:rFonts w:ascii="Times New Roman" w:hAnsi="Times New Roman"/>
          <w:b/>
          <w:color w:val="000000"/>
          <w:spacing w:val="-1"/>
          <w:lang w:val="ru-RU"/>
        </w:rPr>
        <w:t>Учебный план для 1- 4 классов разработан на основе:</w:t>
      </w:r>
    </w:p>
    <w:p w:rsidR="00EA5ECC" w:rsidRPr="00C230E4" w:rsidRDefault="00EA5ECC" w:rsidP="00EA5ECC">
      <w:pPr>
        <w:numPr>
          <w:ilvl w:val="0"/>
          <w:numId w:val="3"/>
        </w:numPr>
        <w:suppressAutoHyphens/>
        <w:spacing w:line="276" w:lineRule="auto"/>
        <w:jc w:val="both"/>
        <w:rPr>
          <w:rFonts w:ascii="Times New Roman" w:hAnsi="Times New Roman"/>
          <w:lang w:val="ru-RU"/>
        </w:rPr>
      </w:pPr>
      <w:r w:rsidRPr="00C230E4">
        <w:rPr>
          <w:rFonts w:ascii="Times New Roman" w:hAnsi="Times New Roman"/>
          <w:bCs/>
          <w:lang w:val="ru-RU"/>
        </w:rPr>
        <w:t>Закон РФ «Об Образовании в Российской Федерации»</w:t>
      </w:r>
      <w:r w:rsidRPr="00C230E4">
        <w:rPr>
          <w:rFonts w:ascii="Times New Roman" w:hAnsi="Times New Roman"/>
          <w:lang w:val="ru-RU"/>
        </w:rPr>
        <w:t xml:space="preserve"> от</w:t>
      </w:r>
      <w:r w:rsidRPr="00C230E4">
        <w:rPr>
          <w:rFonts w:ascii="Times New Roman" w:hAnsi="Times New Roman"/>
          <w:color w:val="333333"/>
          <w:shd w:val="clear" w:color="auto" w:fill="FFFFFF"/>
          <w:lang w:val="ru-RU"/>
        </w:rPr>
        <w:t xml:space="preserve"> 29.12.2012 г. № 273- ФЗ.</w:t>
      </w:r>
      <w:r w:rsidRPr="00C230E4">
        <w:rPr>
          <w:rFonts w:ascii="Times New Roman" w:hAnsi="Times New Roman"/>
          <w:lang w:val="ru-RU"/>
        </w:rPr>
        <w:t xml:space="preserve"> </w:t>
      </w:r>
    </w:p>
    <w:p w:rsidR="00EA5ECC" w:rsidRPr="00C230E4" w:rsidRDefault="00EA5ECC" w:rsidP="00EA5ECC">
      <w:pPr>
        <w:numPr>
          <w:ilvl w:val="0"/>
          <w:numId w:val="4"/>
        </w:numPr>
        <w:suppressAutoHyphens/>
        <w:spacing w:after="540" w:line="276" w:lineRule="auto"/>
        <w:contextualSpacing/>
        <w:jc w:val="both"/>
        <w:textAlignment w:val="baseline"/>
        <w:outlineLvl w:val="0"/>
        <w:rPr>
          <w:rFonts w:ascii="Times New Roman" w:hAnsi="Times New Roman"/>
          <w:kern w:val="36"/>
          <w:lang w:val="ru-RU" w:eastAsia="ru-RU"/>
        </w:rPr>
      </w:pPr>
      <w:r w:rsidRPr="00C230E4">
        <w:rPr>
          <w:rFonts w:ascii="Times New Roman" w:hAnsi="Times New Roman"/>
          <w:bCs/>
          <w:lang w:val="ru-RU"/>
        </w:rPr>
        <w:t>Федеральный государственный образовательный стандарт начального общего образования</w:t>
      </w:r>
      <w:r w:rsidRPr="00C230E4">
        <w:rPr>
          <w:rFonts w:ascii="Times New Roman" w:hAnsi="Times New Roman"/>
          <w:lang w:val="ru-RU"/>
        </w:rPr>
        <w:t xml:space="preserve">, приказ МОиН № 363 от 06 октября 2009 г.; </w:t>
      </w:r>
    </w:p>
    <w:p w:rsidR="00EA5ECC" w:rsidRDefault="00EA5ECC" w:rsidP="00EA5ECC">
      <w:pPr>
        <w:numPr>
          <w:ilvl w:val="0"/>
          <w:numId w:val="4"/>
        </w:numPr>
        <w:suppressAutoHyphens/>
        <w:spacing w:after="540" w:line="276" w:lineRule="auto"/>
        <w:contextualSpacing/>
        <w:jc w:val="both"/>
        <w:textAlignment w:val="baseline"/>
        <w:outlineLvl w:val="0"/>
        <w:rPr>
          <w:rFonts w:ascii="Times New Roman" w:hAnsi="Times New Roman"/>
          <w:kern w:val="36"/>
          <w:lang w:val="ru-RU" w:eastAsia="ru-RU"/>
        </w:rPr>
      </w:pPr>
      <w:r w:rsidRPr="00C230E4">
        <w:rPr>
          <w:rFonts w:ascii="Times New Roman" w:hAnsi="Times New Roman"/>
          <w:lang w:val="ru-RU"/>
        </w:rPr>
        <w:t xml:space="preserve">Приказ Министерства образования и науки Российской Федерации от 29 декабря 2014 г. № 1643 </w:t>
      </w:r>
      <w:r w:rsidRPr="00C230E4">
        <w:rPr>
          <w:rFonts w:ascii="Times New Roman" w:hAnsi="Times New Roman"/>
          <w:kern w:val="36"/>
          <w:lang w:val="ru-RU" w:eastAsia="ru-RU"/>
        </w:rPr>
        <w:t xml:space="preserve">"О внесении изменений в приказ </w:t>
      </w:r>
      <w:r w:rsidRPr="00C230E4">
        <w:rPr>
          <w:rFonts w:ascii="Times New Roman" w:hAnsi="Times New Roman"/>
          <w:lang w:val="ru-RU"/>
        </w:rPr>
        <w:t>Министерства образования и науки Российской Федерации  от 6 октября 2009 г. №373</w:t>
      </w:r>
      <w:r w:rsidRPr="00C230E4">
        <w:rPr>
          <w:rFonts w:ascii="Times New Roman" w:hAnsi="Times New Roman"/>
          <w:kern w:val="36"/>
          <w:lang w:val="ru-RU" w:eastAsia="ru-RU"/>
        </w:rPr>
        <w:t xml:space="preserve"> "Об утверждении и введении в действие Федерального государственного образовательного стандарта начального общего образования»;</w:t>
      </w:r>
    </w:p>
    <w:p w:rsidR="00EA5ECC" w:rsidRPr="00C230E4" w:rsidRDefault="00EA5ECC" w:rsidP="00EA5ECC">
      <w:pPr>
        <w:numPr>
          <w:ilvl w:val="0"/>
          <w:numId w:val="4"/>
        </w:numPr>
        <w:suppressAutoHyphens/>
        <w:spacing w:after="540" w:line="276" w:lineRule="auto"/>
        <w:contextualSpacing/>
        <w:jc w:val="both"/>
        <w:textAlignment w:val="baseline"/>
        <w:outlineLvl w:val="0"/>
        <w:rPr>
          <w:rFonts w:ascii="Times New Roman" w:hAnsi="Times New Roman"/>
          <w:kern w:val="36"/>
          <w:lang w:val="ru-RU" w:eastAsia="ru-RU"/>
        </w:rPr>
      </w:pPr>
      <w:r w:rsidRPr="00C230E4">
        <w:rPr>
          <w:rFonts w:ascii="Times New Roman" w:hAnsi="Times New Roman"/>
          <w:lang w:val="ru-RU"/>
        </w:rPr>
        <w:t xml:space="preserve">Письма Министерства образования и науки Российской Федерации от 8 октября </w:t>
      </w:r>
      <w:smartTag w:uri="urn:schemas-microsoft-com:office:smarttags" w:element="metricconverter">
        <w:smartTagPr>
          <w:attr w:name="ProductID" w:val="2010 г"/>
        </w:smartTagPr>
        <w:r w:rsidRPr="00C230E4">
          <w:rPr>
            <w:rFonts w:ascii="Times New Roman" w:hAnsi="Times New Roman"/>
            <w:lang w:val="ru-RU"/>
          </w:rPr>
          <w:t>2010 г</w:t>
        </w:r>
      </w:smartTag>
      <w:r w:rsidRPr="00C230E4">
        <w:rPr>
          <w:rFonts w:ascii="Times New Roman" w:hAnsi="Times New Roman"/>
          <w:lang w:val="ru-RU"/>
        </w:rPr>
        <w:t xml:space="preserve"> № ИК-1494/19 «О введении третьего часа физической культуры»;</w:t>
      </w:r>
    </w:p>
    <w:p w:rsidR="00EA5ECC" w:rsidRPr="00C230E4" w:rsidRDefault="00EA5ECC" w:rsidP="00EA5ECC">
      <w:pPr>
        <w:numPr>
          <w:ilvl w:val="0"/>
          <w:numId w:val="4"/>
        </w:numPr>
        <w:suppressAutoHyphens/>
        <w:spacing w:after="540" w:line="276" w:lineRule="auto"/>
        <w:contextualSpacing/>
        <w:jc w:val="both"/>
        <w:textAlignment w:val="baseline"/>
        <w:outlineLvl w:val="0"/>
        <w:rPr>
          <w:rFonts w:ascii="Times New Roman" w:hAnsi="Times New Roman"/>
          <w:kern w:val="36"/>
          <w:lang w:val="ru-RU" w:eastAsia="ru-RU"/>
        </w:rPr>
      </w:pPr>
      <w:r w:rsidRPr="00C230E4">
        <w:rPr>
          <w:rFonts w:ascii="Times New Roman" w:hAnsi="Times New Roman"/>
          <w:lang w:val="ru-RU"/>
        </w:rPr>
        <w:t xml:space="preserve">приказа Министерства образования и науки Российской Федерации от 26 ноября 2010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 № 373», зарегистрирован в Минюсте РФ 4 февраля </w:t>
      </w:r>
      <w:smartTag w:uri="urn:schemas-microsoft-com:office:smarttags" w:element="metricconverter">
        <w:smartTagPr>
          <w:attr w:name="ProductID" w:val="2011 г"/>
        </w:smartTagPr>
        <w:r w:rsidRPr="00C230E4">
          <w:rPr>
            <w:rFonts w:ascii="Times New Roman" w:hAnsi="Times New Roman"/>
            <w:lang w:val="ru-RU"/>
          </w:rPr>
          <w:t>2011 г</w:t>
        </w:r>
      </w:smartTag>
      <w:r w:rsidRPr="00C230E4">
        <w:rPr>
          <w:rFonts w:ascii="Times New Roman" w:hAnsi="Times New Roman"/>
          <w:lang w:val="ru-RU"/>
        </w:rPr>
        <w:t>. № 19707;</w:t>
      </w:r>
    </w:p>
    <w:p w:rsidR="00EA5ECC" w:rsidRPr="00C230E4" w:rsidRDefault="00EA5ECC" w:rsidP="00EA5ECC">
      <w:pPr>
        <w:numPr>
          <w:ilvl w:val="0"/>
          <w:numId w:val="4"/>
        </w:numPr>
        <w:suppressAutoHyphens/>
        <w:spacing w:after="540" w:line="276" w:lineRule="auto"/>
        <w:contextualSpacing/>
        <w:jc w:val="both"/>
        <w:textAlignment w:val="baseline"/>
        <w:outlineLvl w:val="0"/>
        <w:rPr>
          <w:rFonts w:ascii="Times New Roman" w:hAnsi="Times New Roman"/>
          <w:kern w:val="36"/>
          <w:lang w:val="ru-RU" w:eastAsia="ru-RU"/>
        </w:rPr>
      </w:pPr>
      <w:r w:rsidRPr="00C230E4">
        <w:rPr>
          <w:rFonts w:ascii="Times New Roman" w:hAnsi="Times New Roman"/>
          <w:lang w:val="ru-RU"/>
        </w:rPr>
        <w:t xml:space="preserve">Постановления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C230E4">
          <w:rPr>
            <w:rFonts w:ascii="Times New Roman" w:hAnsi="Times New Roman"/>
            <w:lang w:val="ru-RU"/>
          </w:rPr>
          <w:t>2010 г</w:t>
        </w:r>
      </w:smartTag>
      <w:r w:rsidRPr="00C230E4">
        <w:rPr>
          <w:rFonts w:ascii="Times New Roman" w:hAnsi="Times New Roman"/>
          <w:lang w:val="ru-RU"/>
        </w:rPr>
        <w:t xml:space="preserve">.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зарегистрированным Минюстом РФ 3 марта </w:t>
      </w:r>
      <w:smartTag w:uri="urn:schemas-microsoft-com:office:smarttags" w:element="metricconverter">
        <w:smartTagPr>
          <w:attr w:name="ProductID" w:val="2011 г"/>
        </w:smartTagPr>
        <w:r w:rsidRPr="00C230E4">
          <w:rPr>
            <w:rFonts w:ascii="Times New Roman" w:hAnsi="Times New Roman"/>
            <w:lang w:val="ru-RU"/>
          </w:rPr>
          <w:t>2011 г</w:t>
        </w:r>
      </w:smartTag>
      <w:r w:rsidRPr="00C230E4">
        <w:rPr>
          <w:rFonts w:ascii="Times New Roman" w:hAnsi="Times New Roman"/>
          <w:lang w:val="ru-RU"/>
        </w:rPr>
        <w:t>., регистрационный №19993;</w:t>
      </w:r>
    </w:p>
    <w:p w:rsidR="00EA5ECC" w:rsidRPr="005763F3" w:rsidRDefault="00EA5ECC" w:rsidP="00EA5ECC">
      <w:pPr>
        <w:numPr>
          <w:ilvl w:val="0"/>
          <w:numId w:val="4"/>
        </w:numPr>
        <w:suppressAutoHyphens/>
        <w:spacing w:after="540" w:line="276" w:lineRule="auto"/>
        <w:contextualSpacing/>
        <w:jc w:val="both"/>
        <w:textAlignment w:val="baseline"/>
        <w:outlineLvl w:val="0"/>
        <w:rPr>
          <w:rFonts w:ascii="Times New Roman" w:hAnsi="Times New Roman"/>
          <w:kern w:val="36"/>
          <w:lang w:val="ru-RU" w:eastAsia="ru-RU"/>
        </w:rPr>
      </w:pPr>
      <w:r w:rsidRPr="005763F3">
        <w:rPr>
          <w:rFonts w:ascii="Times New Roman" w:hAnsi="Times New Roman"/>
          <w:lang w:val="ru-RU"/>
        </w:rPr>
        <w:t>Нормативно-правовых документов регионального и муниципального уровней.</w:t>
      </w:r>
    </w:p>
    <w:p w:rsidR="00EA5ECC" w:rsidRPr="005763F3" w:rsidRDefault="00EA5ECC" w:rsidP="00EA5ECC">
      <w:pPr>
        <w:suppressAutoHyphens/>
        <w:spacing w:after="540" w:line="276" w:lineRule="auto"/>
        <w:ind w:left="360"/>
        <w:contextualSpacing/>
        <w:jc w:val="both"/>
        <w:textAlignment w:val="baseline"/>
        <w:outlineLvl w:val="0"/>
        <w:rPr>
          <w:rFonts w:ascii="Times New Roman" w:hAnsi="Times New Roman"/>
          <w:kern w:val="36"/>
          <w:lang w:val="ru-RU" w:eastAsia="ru-RU"/>
        </w:rPr>
      </w:pPr>
      <w:r>
        <w:rPr>
          <w:rFonts w:ascii="Times New Roman" w:hAnsi="Times New Roman"/>
          <w:lang w:val="ru-RU"/>
        </w:rPr>
        <w:t xml:space="preserve">        </w:t>
      </w:r>
      <w:r w:rsidRPr="005763F3">
        <w:rPr>
          <w:rFonts w:ascii="Times New Roman" w:hAnsi="Times New Roman"/>
          <w:lang w:val="ru-RU"/>
        </w:rPr>
        <w:t xml:space="preserve"> В учебном плане предметная область «Филология» представлена предметами «Русский язык» - 5 часов и «Литературное чтение» - 4 часа; предметная область «Математика и информатика» представлена предметом «Математика» - в 1 классе - 4 часа, во 2,3 классах  - 5 часов, пятый час введен по решению педагогического совета за счет вариативной части учебного плана; предметная область «Обществознание и </w:t>
      </w:r>
      <w:r w:rsidRPr="005763F3">
        <w:rPr>
          <w:rFonts w:ascii="Times New Roman" w:hAnsi="Times New Roman"/>
          <w:lang w:val="ru-RU"/>
        </w:rPr>
        <w:lastRenderedPageBreak/>
        <w:t>естествознание» - предметом «Окружающий мир» - 2 часа; предметная область «Искусство» - предметами «Музыка» и «Изобразительное искусство» - по 1 часу; предметная область «Технология» - предметом «Технология» - 1 час; предметная область «Физическая культура» - предметом «Физическая культура» - 3 часа.</w:t>
      </w:r>
    </w:p>
    <w:p w:rsidR="00EA5ECC" w:rsidRPr="00C230E4" w:rsidRDefault="00EA5ECC" w:rsidP="00EA5ECC">
      <w:pPr>
        <w:spacing w:line="276" w:lineRule="auto"/>
        <w:jc w:val="both"/>
        <w:rPr>
          <w:rFonts w:ascii="Times New Roman" w:hAnsi="Times New Roman"/>
          <w:lang w:val="ru-RU"/>
        </w:rPr>
      </w:pPr>
      <w:r w:rsidRPr="00C230E4">
        <w:rPr>
          <w:rFonts w:ascii="Times New Roman" w:hAnsi="Times New Roman"/>
          <w:lang w:val="ru-RU"/>
        </w:rPr>
        <w:t xml:space="preserve">       Учебный план определяет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учебным предметам.   </w:t>
      </w:r>
    </w:p>
    <w:p w:rsidR="00EA5ECC" w:rsidRPr="00C230E4" w:rsidRDefault="00EA5ECC" w:rsidP="00EA5ECC">
      <w:pPr>
        <w:spacing w:line="276" w:lineRule="auto"/>
        <w:jc w:val="both"/>
        <w:rPr>
          <w:rFonts w:ascii="Times New Roman" w:hAnsi="Times New Roman"/>
          <w:lang w:val="ru-RU"/>
        </w:rPr>
      </w:pPr>
      <w:r w:rsidRPr="00C230E4">
        <w:rPr>
          <w:rFonts w:ascii="Times New Roman" w:hAnsi="Times New Roman"/>
          <w:lang w:val="ru-RU"/>
        </w:rPr>
        <w:t xml:space="preserve">        Учебный план позволяет реализовывать  основные задачи стандартов второго поколения, обеспечивает решение важнейших целей современного начального образования: приобщение школьников к общекультурным и национальным ценностям; готовность к продолжению образования в основной школе; личностное развитие обучающегося в соответствии с его индивидуальностью; удовлетворяет запрос государства, общества и ребенка.</w:t>
      </w:r>
    </w:p>
    <w:p w:rsidR="00EA5ECC" w:rsidRPr="00C230E4" w:rsidRDefault="00EA5ECC" w:rsidP="00EA5ECC">
      <w:pPr>
        <w:spacing w:line="276" w:lineRule="auto"/>
        <w:jc w:val="both"/>
        <w:rPr>
          <w:rFonts w:ascii="Times New Roman" w:hAnsi="Times New Roman"/>
          <w:lang w:val="ru-RU"/>
        </w:rPr>
      </w:pPr>
      <w:r w:rsidRPr="00C230E4">
        <w:rPr>
          <w:rFonts w:ascii="Times New Roman" w:hAnsi="Times New Roman"/>
          <w:lang w:val="ru-RU"/>
        </w:rPr>
        <w:t xml:space="preserve">           Учебная нагрузка учащихся 1-</w:t>
      </w:r>
      <w:r>
        <w:rPr>
          <w:rFonts w:ascii="Times New Roman" w:hAnsi="Times New Roman"/>
          <w:lang w:val="ru-RU"/>
        </w:rPr>
        <w:t>4</w:t>
      </w:r>
      <w:r w:rsidRPr="00C230E4">
        <w:rPr>
          <w:rFonts w:ascii="Times New Roman" w:hAnsi="Times New Roman"/>
          <w:lang w:val="ru-RU"/>
        </w:rPr>
        <w:t xml:space="preserve"> классов не превышает объема максимально допустимой нагрузки, установленной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w:t>
      </w:r>
    </w:p>
    <w:p w:rsidR="00EA5ECC" w:rsidRPr="0013355C" w:rsidRDefault="00EA5ECC" w:rsidP="00EA5ECC">
      <w:pPr>
        <w:spacing w:line="276" w:lineRule="auto"/>
        <w:jc w:val="both"/>
        <w:rPr>
          <w:rFonts w:ascii="Times New Roman" w:hAnsi="Times New Roman"/>
          <w:color w:val="000000"/>
          <w:lang w:val="ru-RU"/>
        </w:rPr>
      </w:pPr>
      <w:r w:rsidRPr="00C230E4">
        <w:rPr>
          <w:rFonts w:ascii="Times New Roman" w:hAnsi="Times New Roman"/>
          <w:color w:val="000000"/>
          <w:lang w:val="ru-RU"/>
        </w:rPr>
        <w:t xml:space="preserve">          Для учащихся 1-</w:t>
      </w:r>
      <w:r>
        <w:rPr>
          <w:rFonts w:ascii="Times New Roman" w:hAnsi="Times New Roman"/>
          <w:color w:val="000000"/>
          <w:lang w:val="ru-RU"/>
        </w:rPr>
        <w:t>4</w:t>
      </w:r>
      <w:r w:rsidRPr="00C230E4">
        <w:rPr>
          <w:rFonts w:ascii="Times New Roman" w:hAnsi="Times New Roman"/>
          <w:color w:val="000000"/>
          <w:lang w:val="ru-RU"/>
        </w:rPr>
        <w:t xml:space="preserve"> классов организована внеурочная деятельность. </w:t>
      </w:r>
      <w:r w:rsidRPr="0013355C">
        <w:rPr>
          <w:rFonts w:ascii="Times New Roman" w:hAnsi="Times New Roman"/>
          <w:color w:val="000000"/>
          <w:lang w:val="ru-RU"/>
        </w:rPr>
        <w:t>Внеурочная деятельность способствует достижению следующих задач:</w:t>
      </w:r>
    </w:p>
    <w:p w:rsidR="00EA5ECC" w:rsidRPr="00C230E4" w:rsidRDefault="00EA5ECC" w:rsidP="00EA5ECC">
      <w:pPr>
        <w:numPr>
          <w:ilvl w:val="0"/>
          <w:numId w:val="57"/>
        </w:numPr>
        <w:spacing w:line="276" w:lineRule="auto"/>
        <w:jc w:val="both"/>
        <w:rPr>
          <w:rFonts w:ascii="Times New Roman" w:hAnsi="Times New Roman"/>
          <w:lang w:val="ru-RU"/>
        </w:rPr>
      </w:pPr>
      <w:r w:rsidRPr="00C230E4">
        <w:rPr>
          <w:rFonts w:ascii="Times New Roman" w:hAnsi="Times New Roman"/>
          <w:color w:val="000000"/>
          <w:lang w:val="ru-RU"/>
        </w:rPr>
        <w:t>обеспечить благоприятную адаптацию ребенка в школе;</w:t>
      </w:r>
    </w:p>
    <w:p w:rsidR="00EA5ECC" w:rsidRPr="00C230E4" w:rsidRDefault="00EA5ECC" w:rsidP="00EA5ECC">
      <w:pPr>
        <w:numPr>
          <w:ilvl w:val="0"/>
          <w:numId w:val="57"/>
        </w:numPr>
        <w:spacing w:line="276" w:lineRule="auto"/>
        <w:jc w:val="both"/>
        <w:rPr>
          <w:rFonts w:ascii="Times New Roman" w:hAnsi="Times New Roman"/>
        </w:rPr>
      </w:pPr>
      <w:r w:rsidRPr="00C230E4">
        <w:rPr>
          <w:rFonts w:ascii="Times New Roman" w:hAnsi="Times New Roman"/>
          <w:color w:val="000000"/>
        </w:rPr>
        <w:t>оптимизировать учебную нагрузку обучающихся;</w:t>
      </w:r>
    </w:p>
    <w:p w:rsidR="00EA5ECC" w:rsidRPr="00C230E4" w:rsidRDefault="00EA5ECC" w:rsidP="00EA5ECC">
      <w:pPr>
        <w:numPr>
          <w:ilvl w:val="0"/>
          <w:numId w:val="57"/>
        </w:numPr>
        <w:spacing w:line="276" w:lineRule="auto"/>
        <w:jc w:val="both"/>
        <w:rPr>
          <w:rFonts w:ascii="Times New Roman" w:hAnsi="Times New Roman"/>
        </w:rPr>
      </w:pPr>
      <w:r w:rsidRPr="00C230E4">
        <w:rPr>
          <w:rFonts w:ascii="Times New Roman" w:hAnsi="Times New Roman"/>
          <w:color w:val="000000"/>
        </w:rPr>
        <w:t>улучшить условия развития ребенка;</w:t>
      </w:r>
    </w:p>
    <w:p w:rsidR="00EA5ECC" w:rsidRPr="00C230E4" w:rsidRDefault="00EA5ECC" w:rsidP="00EA5ECC">
      <w:pPr>
        <w:numPr>
          <w:ilvl w:val="0"/>
          <w:numId w:val="57"/>
        </w:numPr>
        <w:spacing w:line="276" w:lineRule="auto"/>
        <w:jc w:val="both"/>
        <w:rPr>
          <w:rFonts w:ascii="Times New Roman" w:hAnsi="Times New Roman"/>
          <w:lang w:val="ru-RU"/>
        </w:rPr>
      </w:pPr>
      <w:r w:rsidRPr="00C230E4">
        <w:rPr>
          <w:rFonts w:ascii="Times New Roman" w:hAnsi="Times New Roman"/>
          <w:color w:val="000000"/>
          <w:lang w:val="ru-RU"/>
        </w:rPr>
        <w:t>учесть возрастные и индивидуальные особенности ребенка.</w:t>
      </w:r>
    </w:p>
    <w:p w:rsidR="00EA5ECC" w:rsidRPr="00C230E4" w:rsidRDefault="00EA5ECC" w:rsidP="00EA5ECC">
      <w:pPr>
        <w:spacing w:line="276" w:lineRule="auto"/>
        <w:ind w:left="720"/>
        <w:jc w:val="both"/>
        <w:rPr>
          <w:rFonts w:ascii="Times New Roman" w:hAnsi="Times New Roman"/>
          <w:lang w:val="ru-RU"/>
        </w:rPr>
      </w:pPr>
      <w:r w:rsidRPr="00C230E4">
        <w:rPr>
          <w:rFonts w:ascii="Times New Roman" w:hAnsi="Times New Roman"/>
          <w:lang w:val="ru-RU"/>
        </w:rPr>
        <w:t xml:space="preserve">Исходя из кадровых и материально-технических возможностей школа </w:t>
      </w:r>
    </w:p>
    <w:p w:rsidR="00EA5ECC" w:rsidRPr="00C230E4" w:rsidRDefault="00EA5ECC" w:rsidP="00EA5ECC">
      <w:pPr>
        <w:spacing w:line="276" w:lineRule="auto"/>
        <w:jc w:val="both"/>
        <w:rPr>
          <w:rFonts w:ascii="Times New Roman" w:hAnsi="Times New Roman"/>
        </w:rPr>
      </w:pPr>
      <w:r w:rsidRPr="00C230E4">
        <w:rPr>
          <w:rFonts w:ascii="Times New Roman" w:hAnsi="Times New Roman"/>
          <w:lang w:val="ru-RU"/>
        </w:rPr>
        <w:t xml:space="preserve">выбрала оптимизационную модель организации внеурочной деятельности. В рамках данной модели в реализации внеурочной деятельности принимают участие работники школы при координирующей роли классного руководителя. </w:t>
      </w:r>
      <w:r w:rsidRPr="00C230E4">
        <w:rPr>
          <w:rFonts w:ascii="Times New Roman" w:hAnsi="Times New Roman"/>
        </w:rPr>
        <w:t>Внеурочная деятельность организуется по трем направлениям:</w:t>
      </w:r>
    </w:p>
    <w:p w:rsidR="00EA5ECC" w:rsidRPr="00C230E4" w:rsidRDefault="00EA5ECC" w:rsidP="00EA5ECC">
      <w:pPr>
        <w:numPr>
          <w:ilvl w:val="0"/>
          <w:numId w:val="58"/>
        </w:numPr>
        <w:spacing w:line="276" w:lineRule="auto"/>
        <w:jc w:val="both"/>
        <w:rPr>
          <w:rFonts w:ascii="Times New Roman" w:hAnsi="Times New Roman"/>
        </w:rPr>
      </w:pPr>
      <w:r w:rsidRPr="00C230E4">
        <w:rPr>
          <w:rFonts w:ascii="Times New Roman" w:hAnsi="Times New Roman"/>
        </w:rPr>
        <w:t>социальное;</w:t>
      </w:r>
    </w:p>
    <w:p w:rsidR="00EA5ECC" w:rsidRPr="00C230E4" w:rsidRDefault="00EA5ECC" w:rsidP="00EA5ECC">
      <w:pPr>
        <w:numPr>
          <w:ilvl w:val="0"/>
          <w:numId w:val="58"/>
        </w:numPr>
        <w:spacing w:line="276" w:lineRule="auto"/>
        <w:jc w:val="both"/>
        <w:rPr>
          <w:rFonts w:ascii="Times New Roman" w:hAnsi="Times New Roman"/>
        </w:rPr>
      </w:pPr>
      <w:r w:rsidRPr="00C230E4">
        <w:rPr>
          <w:rFonts w:ascii="Times New Roman" w:hAnsi="Times New Roman"/>
        </w:rPr>
        <w:t>общекультурное;</w:t>
      </w:r>
    </w:p>
    <w:p w:rsidR="00EA5ECC" w:rsidRPr="00C230E4" w:rsidRDefault="00EA5ECC" w:rsidP="00EA5ECC">
      <w:pPr>
        <w:numPr>
          <w:ilvl w:val="0"/>
          <w:numId w:val="58"/>
        </w:numPr>
        <w:spacing w:line="276" w:lineRule="auto"/>
        <w:jc w:val="both"/>
        <w:rPr>
          <w:rFonts w:ascii="Times New Roman" w:hAnsi="Times New Roman"/>
        </w:rPr>
      </w:pPr>
      <w:r w:rsidRPr="00C230E4">
        <w:rPr>
          <w:rFonts w:ascii="Times New Roman" w:hAnsi="Times New Roman"/>
        </w:rPr>
        <w:t>спортивно-оздоровительное.</w:t>
      </w:r>
    </w:p>
    <w:p w:rsidR="00EA5ECC" w:rsidRPr="00C230E4" w:rsidRDefault="00EA5ECC" w:rsidP="00EA5ECC">
      <w:pPr>
        <w:spacing w:line="276" w:lineRule="auto"/>
        <w:ind w:left="720"/>
        <w:jc w:val="both"/>
        <w:rPr>
          <w:rFonts w:ascii="Times New Roman" w:hAnsi="Times New Roman"/>
          <w:lang w:val="ru-RU"/>
        </w:rPr>
      </w:pPr>
      <w:r w:rsidRPr="00C230E4">
        <w:rPr>
          <w:rFonts w:ascii="Times New Roman" w:hAnsi="Times New Roman"/>
          <w:lang w:val="ru-RU"/>
        </w:rPr>
        <w:t>Содержание занятий, предусмотренных как внеурочная де</w:t>
      </w:r>
      <w:r w:rsidRPr="00C230E4">
        <w:rPr>
          <w:rFonts w:ascii="Times New Roman" w:hAnsi="Times New Roman"/>
          <w:lang w:val="ru-RU"/>
        </w:rPr>
        <w:softHyphen/>
        <w:t xml:space="preserve">ятельность, </w:t>
      </w:r>
    </w:p>
    <w:p w:rsidR="00EA5ECC" w:rsidRPr="00C230E4" w:rsidRDefault="00EA5ECC" w:rsidP="00EA5ECC">
      <w:pPr>
        <w:spacing w:line="276" w:lineRule="auto"/>
        <w:contextualSpacing/>
        <w:jc w:val="both"/>
        <w:rPr>
          <w:rFonts w:ascii="Times New Roman" w:hAnsi="Times New Roman"/>
        </w:rPr>
      </w:pPr>
      <w:r w:rsidRPr="00C230E4">
        <w:rPr>
          <w:rFonts w:ascii="Times New Roman" w:hAnsi="Times New Roman"/>
          <w:lang w:val="ru-RU"/>
        </w:rPr>
        <w:t>сформировано с учётом пожеланий об</w:t>
      </w:r>
      <w:r w:rsidRPr="00C230E4">
        <w:rPr>
          <w:rFonts w:ascii="Times New Roman" w:hAnsi="Times New Roman"/>
          <w:lang w:val="ru-RU"/>
        </w:rPr>
        <w:softHyphen/>
        <w:t>учающихся и их родителей (законных представителей) и на</w:t>
      </w:r>
      <w:r w:rsidRPr="00C230E4">
        <w:rPr>
          <w:rFonts w:ascii="Times New Roman" w:hAnsi="Times New Roman"/>
          <w:lang w:val="ru-RU"/>
        </w:rPr>
        <w:softHyphen/>
        <w:t xml:space="preserve">правлено на реализацию различных форм её организации, отличных от урочной системы обучения. </w:t>
      </w:r>
      <w:r w:rsidRPr="00C230E4">
        <w:rPr>
          <w:rFonts w:ascii="Times New Roman" w:hAnsi="Times New Roman"/>
        </w:rPr>
        <w:t>Таких как:</w:t>
      </w:r>
    </w:p>
    <w:p w:rsidR="00EA5ECC" w:rsidRPr="00C230E4" w:rsidRDefault="00EA5ECC" w:rsidP="00EA5ECC">
      <w:pPr>
        <w:numPr>
          <w:ilvl w:val="0"/>
          <w:numId w:val="59"/>
        </w:numPr>
        <w:spacing w:before="100" w:beforeAutospacing="1" w:after="100" w:afterAutospacing="1" w:line="276" w:lineRule="auto"/>
        <w:contextualSpacing/>
        <w:rPr>
          <w:rFonts w:ascii="Times New Roman" w:hAnsi="Times New Roman"/>
          <w:lang w:val="ru-RU"/>
        </w:rPr>
      </w:pPr>
      <w:r w:rsidRPr="00C230E4">
        <w:rPr>
          <w:rFonts w:ascii="Times New Roman" w:hAnsi="Times New Roman"/>
          <w:lang w:val="ru-RU"/>
        </w:rPr>
        <w:t xml:space="preserve"> «</w:t>
      </w:r>
      <w:r>
        <w:rPr>
          <w:rFonts w:ascii="Times New Roman" w:hAnsi="Times New Roman"/>
          <w:lang w:val="ru-RU"/>
        </w:rPr>
        <w:t>Школа докторов природы</w:t>
      </w:r>
      <w:r w:rsidRPr="00C230E4">
        <w:rPr>
          <w:rFonts w:ascii="Times New Roman" w:hAnsi="Times New Roman"/>
          <w:lang w:val="ru-RU"/>
        </w:rPr>
        <w:t>»,  проектная деятельность — 1 час (</w:t>
      </w:r>
      <w:r>
        <w:rPr>
          <w:rFonts w:ascii="Times New Roman" w:hAnsi="Times New Roman"/>
          <w:lang w:val="ru-RU"/>
        </w:rPr>
        <w:t>1</w:t>
      </w:r>
      <w:r w:rsidRPr="00C230E4">
        <w:rPr>
          <w:rFonts w:ascii="Times New Roman" w:hAnsi="Times New Roman"/>
          <w:lang w:val="ru-RU"/>
        </w:rPr>
        <w:t>-</w:t>
      </w:r>
      <w:r>
        <w:rPr>
          <w:rFonts w:ascii="Times New Roman" w:hAnsi="Times New Roman"/>
          <w:lang w:val="ru-RU"/>
        </w:rPr>
        <w:t>4</w:t>
      </w:r>
      <w:r w:rsidRPr="00C230E4">
        <w:rPr>
          <w:rFonts w:ascii="Times New Roman" w:hAnsi="Times New Roman"/>
          <w:lang w:val="ru-RU"/>
        </w:rPr>
        <w:t xml:space="preserve"> классы)</w:t>
      </w:r>
    </w:p>
    <w:p w:rsidR="00EA5ECC" w:rsidRPr="005763F3" w:rsidRDefault="00EA5ECC" w:rsidP="00EA5ECC">
      <w:pPr>
        <w:numPr>
          <w:ilvl w:val="0"/>
          <w:numId w:val="59"/>
        </w:numPr>
        <w:spacing w:before="100" w:beforeAutospacing="1" w:after="100" w:afterAutospacing="1" w:line="276" w:lineRule="auto"/>
        <w:contextualSpacing/>
        <w:rPr>
          <w:rFonts w:ascii="Times New Roman" w:hAnsi="Times New Roman"/>
          <w:lang w:val="ru-RU"/>
        </w:rPr>
      </w:pPr>
      <w:r w:rsidRPr="005763F3">
        <w:rPr>
          <w:rFonts w:ascii="Times New Roman" w:hAnsi="Times New Roman"/>
          <w:lang w:val="ru-RU"/>
        </w:rPr>
        <w:t>«Хочу все знать», проектная деятельность - 1час (2,3 классы)</w:t>
      </w:r>
    </w:p>
    <w:p w:rsidR="00EA5ECC" w:rsidRPr="005763F3" w:rsidRDefault="00EA5ECC" w:rsidP="00EA5ECC">
      <w:pPr>
        <w:numPr>
          <w:ilvl w:val="0"/>
          <w:numId w:val="59"/>
        </w:numPr>
        <w:spacing w:before="100" w:beforeAutospacing="1" w:after="100" w:afterAutospacing="1" w:line="276" w:lineRule="auto"/>
        <w:contextualSpacing/>
        <w:rPr>
          <w:rFonts w:ascii="Times New Roman" w:hAnsi="Times New Roman"/>
        </w:rPr>
      </w:pPr>
      <w:r w:rsidRPr="005763F3">
        <w:rPr>
          <w:rFonts w:ascii="Times New Roman" w:hAnsi="Times New Roman"/>
        </w:rPr>
        <w:t>«Я - гражданин» - 1 час (1,4 классы)</w:t>
      </w:r>
    </w:p>
    <w:p w:rsidR="00EA5ECC" w:rsidRPr="005763F3" w:rsidRDefault="00EA5ECC" w:rsidP="00EA5ECC">
      <w:pPr>
        <w:numPr>
          <w:ilvl w:val="0"/>
          <w:numId w:val="59"/>
        </w:numPr>
        <w:spacing w:before="100" w:beforeAutospacing="1" w:after="100" w:afterAutospacing="1" w:line="276" w:lineRule="auto"/>
        <w:contextualSpacing/>
        <w:rPr>
          <w:rFonts w:ascii="Times New Roman" w:hAnsi="Times New Roman"/>
        </w:rPr>
      </w:pPr>
      <w:r w:rsidRPr="005763F3">
        <w:rPr>
          <w:rFonts w:ascii="Times New Roman" w:hAnsi="Times New Roman"/>
        </w:rPr>
        <w:t>«Умелые ручки» - 1 час (1-4 классы)</w:t>
      </w:r>
    </w:p>
    <w:p w:rsidR="00EA5ECC" w:rsidRPr="005763F3" w:rsidRDefault="00EA5ECC" w:rsidP="00EA5ECC">
      <w:pPr>
        <w:numPr>
          <w:ilvl w:val="0"/>
          <w:numId w:val="59"/>
        </w:numPr>
        <w:spacing w:before="100" w:beforeAutospacing="1" w:after="100" w:afterAutospacing="1" w:line="276" w:lineRule="auto"/>
        <w:contextualSpacing/>
        <w:rPr>
          <w:rFonts w:ascii="Times New Roman" w:hAnsi="Times New Roman"/>
          <w:lang w:val="ru-RU"/>
        </w:rPr>
      </w:pPr>
      <w:r w:rsidRPr="005763F3">
        <w:rPr>
          <w:rFonts w:ascii="Times New Roman" w:hAnsi="Times New Roman"/>
          <w:lang w:val="ru-RU"/>
        </w:rPr>
        <w:t>«Играли наши деды…» - 2 часа (1-4 классы)</w:t>
      </w:r>
    </w:p>
    <w:p w:rsidR="00EA5ECC" w:rsidRPr="005763F3" w:rsidRDefault="00EA5ECC" w:rsidP="00EA5ECC">
      <w:pPr>
        <w:spacing w:before="100" w:beforeAutospacing="1" w:after="100" w:afterAutospacing="1" w:line="276" w:lineRule="auto"/>
        <w:ind w:left="720"/>
        <w:contextualSpacing/>
        <w:rPr>
          <w:rFonts w:ascii="Times New Roman" w:hAnsi="Times New Roman"/>
          <w:lang w:val="ru-RU"/>
        </w:rPr>
      </w:pPr>
      <w:r w:rsidRPr="005763F3">
        <w:rPr>
          <w:rFonts w:ascii="Times New Roman" w:hAnsi="Times New Roman"/>
          <w:lang w:val="ru-RU"/>
        </w:rPr>
        <w:t xml:space="preserve">Продолжительность урока в 1 классе: 1 полугодие - 35 минут, 2 полугодие 45 </w:t>
      </w:r>
    </w:p>
    <w:p w:rsidR="00EA5ECC" w:rsidRDefault="00EA5ECC" w:rsidP="00EA5ECC">
      <w:pPr>
        <w:spacing w:line="276" w:lineRule="auto"/>
        <w:contextualSpacing/>
        <w:rPr>
          <w:rFonts w:ascii="Times New Roman" w:hAnsi="Times New Roman"/>
          <w:lang w:val="ru-RU"/>
        </w:rPr>
      </w:pPr>
      <w:r w:rsidRPr="005763F3">
        <w:rPr>
          <w:rFonts w:ascii="Times New Roman" w:hAnsi="Times New Roman"/>
          <w:lang w:val="ru-RU"/>
        </w:rPr>
        <w:t xml:space="preserve">минут.        </w:t>
      </w:r>
    </w:p>
    <w:p w:rsidR="00EA5ECC" w:rsidRPr="005763F3" w:rsidRDefault="00EA5ECC" w:rsidP="00EA5ECC">
      <w:pPr>
        <w:spacing w:line="276" w:lineRule="auto"/>
        <w:contextualSpacing/>
        <w:rPr>
          <w:rFonts w:ascii="Times New Roman" w:hAnsi="Times New Roman"/>
          <w:b/>
          <w:lang w:val="ru-RU"/>
        </w:rPr>
      </w:pPr>
      <w:r w:rsidRPr="005763F3">
        <w:rPr>
          <w:rFonts w:ascii="Times New Roman" w:hAnsi="Times New Roman"/>
          <w:lang w:val="ru-RU"/>
        </w:rPr>
        <w:t xml:space="preserve"> </w:t>
      </w:r>
      <w:r>
        <w:rPr>
          <w:rFonts w:ascii="Times New Roman" w:hAnsi="Times New Roman"/>
          <w:lang w:val="ru-RU"/>
        </w:rPr>
        <w:t>(Приложение 1).</w:t>
      </w:r>
      <w:r w:rsidRPr="005763F3">
        <w:rPr>
          <w:rFonts w:ascii="Times New Roman" w:hAnsi="Times New Roman"/>
          <w:lang w:val="ru-RU"/>
        </w:rPr>
        <w:t xml:space="preserve">           </w:t>
      </w:r>
      <w:r w:rsidRPr="005763F3">
        <w:rPr>
          <w:rFonts w:ascii="Times New Roman" w:hAnsi="Times New Roman"/>
          <w:b/>
          <w:lang w:val="ru-RU"/>
        </w:rPr>
        <w:t xml:space="preserve">                 </w:t>
      </w:r>
    </w:p>
    <w:p w:rsidR="00EA5ECC" w:rsidRPr="00053B09" w:rsidRDefault="00EA5ECC" w:rsidP="00EA5ECC">
      <w:pPr>
        <w:spacing w:line="276" w:lineRule="auto"/>
        <w:rPr>
          <w:rFonts w:ascii="Times New Roman" w:hAnsi="Times New Roman"/>
          <w:b/>
          <w:bCs/>
          <w:lang w:val="ru-RU"/>
        </w:rPr>
      </w:pPr>
    </w:p>
    <w:p w:rsidR="00EA5ECC" w:rsidRDefault="00EA5ECC" w:rsidP="00EA5ECC">
      <w:pPr>
        <w:pStyle w:val="a7"/>
        <w:spacing w:line="276" w:lineRule="auto"/>
        <w:ind w:left="0"/>
        <w:jc w:val="center"/>
        <w:rPr>
          <w:b/>
        </w:rPr>
      </w:pPr>
    </w:p>
    <w:p w:rsidR="00EA5ECC" w:rsidRPr="00D261A4" w:rsidRDefault="00EA5ECC" w:rsidP="00EA5ECC">
      <w:pPr>
        <w:pStyle w:val="a7"/>
        <w:spacing w:line="276" w:lineRule="auto"/>
        <w:ind w:left="0"/>
        <w:jc w:val="center"/>
        <w:rPr>
          <w:b/>
          <w:sz w:val="28"/>
          <w:szCs w:val="28"/>
        </w:rPr>
      </w:pPr>
      <w:r w:rsidRPr="00D261A4">
        <w:rPr>
          <w:b/>
          <w:sz w:val="28"/>
          <w:szCs w:val="28"/>
        </w:rPr>
        <w:lastRenderedPageBreak/>
        <w:t>3.2. У</w:t>
      </w:r>
      <w:r w:rsidR="00D261A4" w:rsidRPr="00D261A4">
        <w:rPr>
          <w:b/>
          <w:sz w:val="28"/>
          <w:szCs w:val="28"/>
        </w:rPr>
        <w:t>словия реализации программы</w:t>
      </w:r>
    </w:p>
    <w:p w:rsidR="00EA5ECC" w:rsidRPr="00053B09" w:rsidRDefault="00EA5ECC" w:rsidP="00EA5ECC">
      <w:pPr>
        <w:pStyle w:val="a7"/>
        <w:spacing w:line="276" w:lineRule="auto"/>
        <w:ind w:left="0"/>
        <w:jc w:val="both"/>
        <w:rPr>
          <w:color w:val="000000"/>
        </w:rPr>
      </w:pPr>
      <w:r w:rsidRPr="00053B09">
        <w:rPr>
          <w:color w:val="000000"/>
        </w:rPr>
        <w:t>Для реализации программы в ОО созданы следующие условия:</w:t>
      </w:r>
    </w:p>
    <w:p w:rsidR="00EA5ECC" w:rsidRPr="00053B09" w:rsidRDefault="00EA5ECC" w:rsidP="00EA5ECC">
      <w:pPr>
        <w:numPr>
          <w:ilvl w:val="0"/>
          <w:numId w:val="52"/>
        </w:numPr>
        <w:suppressAutoHyphens/>
        <w:spacing w:line="276" w:lineRule="auto"/>
        <w:ind w:left="300" w:firstLine="0"/>
        <w:jc w:val="both"/>
        <w:rPr>
          <w:rFonts w:ascii="Times New Roman" w:hAnsi="Times New Roman"/>
          <w:b/>
          <w:color w:val="333333"/>
          <w:lang w:val="ru-RU"/>
        </w:rPr>
      </w:pPr>
      <w:r w:rsidRPr="00053B09">
        <w:rPr>
          <w:rFonts w:ascii="Times New Roman" w:hAnsi="Times New Roman"/>
          <w:b/>
          <w:color w:val="333333"/>
          <w:lang w:val="ru-RU"/>
        </w:rPr>
        <w:t>Кадровый потенциал</w:t>
      </w:r>
    </w:p>
    <w:p w:rsidR="00EA5ECC" w:rsidRPr="00053B09" w:rsidRDefault="00EA5ECC" w:rsidP="00EA5ECC">
      <w:pPr>
        <w:tabs>
          <w:tab w:val="left" w:pos="0"/>
        </w:tabs>
        <w:spacing w:line="276" w:lineRule="auto"/>
        <w:jc w:val="both"/>
        <w:rPr>
          <w:rFonts w:ascii="Times New Roman" w:hAnsi="Times New Roman"/>
          <w:color w:val="000000"/>
          <w:lang w:val="ru-RU"/>
        </w:rPr>
      </w:pPr>
      <w:r w:rsidRPr="00053B09">
        <w:rPr>
          <w:rFonts w:ascii="Times New Roman" w:hAnsi="Times New Roman"/>
          <w:color w:val="000000"/>
          <w:lang w:val="ru-RU"/>
        </w:rPr>
        <w:t xml:space="preserve">В школе работает опытный педагогический коллектив. </w:t>
      </w:r>
    </w:p>
    <w:p w:rsidR="00EA5ECC" w:rsidRPr="00053B09" w:rsidRDefault="00EA5ECC" w:rsidP="00EA5ECC">
      <w:pPr>
        <w:tabs>
          <w:tab w:val="left" w:pos="780"/>
        </w:tabs>
        <w:spacing w:line="276" w:lineRule="auto"/>
        <w:jc w:val="both"/>
        <w:rPr>
          <w:rFonts w:ascii="Times New Roman" w:hAnsi="Times New Roman"/>
          <w:color w:val="000000"/>
          <w:lang w:val="ru-RU"/>
        </w:rPr>
      </w:pPr>
      <w:r w:rsidRPr="00053B09">
        <w:rPr>
          <w:rFonts w:ascii="Times New Roman" w:hAnsi="Times New Roman"/>
          <w:color w:val="000000"/>
          <w:lang w:val="ru-RU"/>
        </w:rPr>
        <w:t>Количество педагогов: всего — 13</w:t>
      </w:r>
      <w:r>
        <w:rPr>
          <w:rFonts w:ascii="Times New Roman" w:hAnsi="Times New Roman"/>
          <w:color w:val="000000"/>
          <w:lang w:val="ru-RU"/>
        </w:rPr>
        <w:t xml:space="preserve"> человек, все</w:t>
      </w:r>
      <w:r w:rsidRPr="00053B09">
        <w:rPr>
          <w:rFonts w:ascii="Times New Roman" w:hAnsi="Times New Roman"/>
          <w:color w:val="000000"/>
          <w:lang w:val="ru-RU"/>
        </w:rPr>
        <w:t xml:space="preserve"> имеют высшее образование.</w:t>
      </w:r>
    </w:p>
    <w:p w:rsidR="00EA5ECC" w:rsidRPr="00053B09" w:rsidRDefault="00EA5ECC" w:rsidP="00EA5ECC">
      <w:pPr>
        <w:tabs>
          <w:tab w:val="left" w:pos="780"/>
        </w:tabs>
        <w:spacing w:line="276" w:lineRule="auto"/>
        <w:jc w:val="both"/>
        <w:rPr>
          <w:rFonts w:ascii="Times New Roman" w:hAnsi="Times New Roman"/>
          <w:color w:val="000000"/>
          <w:lang w:val="ru-RU"/>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1440"/>
        <w:gridCol w:w="2813"/>
        <w:gridCol w:w="2977"/>
        <w:gridCol w:w="2976"/>
      </w:tblGrid>
      <w:tr w:rsidR="00EA5ECC" w:rsidRPr="00053B09" w:rsidTr="00D667A1">
        <w:tc>
          <w:tcPr>
            <w:tcW w:w="1440" w:type="dxa"/>
            <w:tcBorders>
              <w:top w:val="single" w:sz="1" w:space="0" w:color="000000"/>
              <w:left w:val="single" w:sz="1" w:space="0" w:color="000000"/>
              <w:bottom w:val="single" w:sz="1" w:space="0" w:color="000000"/>
            </w:tcBorders>
          </w:tcPr>
          <w:p w:rsidR="00EA5ECC" w:rsidRPr="00053B09" w:rsidRDefault="00EA5ECC" w:rsidP="00D667A1">
            <w:pPr>
              <w:pStyle w:val="a6"/>
              <w:snapToGrid w:val="0"/>
              <w:spacing w:line="276" w:lineRule="auto"/>
              <w:rPr>
                <w:b/>
                <w:bCs/>
              </w:rPr>
            </w:pPr>
            <w:r w:rsidRPr="00053B09">
              <w:rPr>
                <w:b/>
                <w:bCs/>
              </w:rPr>
              <w:t>Категория</w:t>
            </w:r>
          </w:p>
        </w:tc>
        <w:tc>
          <w:tcPr>
            <w:tcW w:w="2813" w:type="dxa"/>
            <w:tcBorders>
              <w:top w:val="single" w:sz="1" w:space="0" w:color="000000"/>
              <w:left w:val="single" w:sz="1" w:space="0" w:color="000000"/>
              <w:bottom w:val="single" w:sz="1" w:space="0" w:color="000000"/>
            </w:tcBorders>
          </w:tcPr>
          <w:p w:rsidR="00EA5ECC" w:rsidRPr="00053B09" w:rsidRDefault="00EA5ECC" w:rsidP="00D667A1">
            <w:pPr>
              <w:pStyle w:val="a6"/>
              <w:snapToGrid w:val="0"/>
              <w:spacing w:line="276" w:lineRule="auto"/>
              <w:jc w:val="center"/>
              <w:rPr>
                <w:b/>
                <w:bCs/>
              </w:rPr>
            </w:pPr>
            <w:r w:rsidRPr="00053B09">
              <w:rPr>
                <w:b/>
                <w:bCs/>
              </w:rPr>
              <w:t>Высшая</w:t>
            </w:r>
          </w:p>
        </w:tc>
        <w:tc>
          <w:tcPr>
            <w:tcW w:w="2977" w:type="dxa"/>
            <w:tcBorders>
              <w:top w:val="single" w:sz="1" w:space="0" w:color="000000"/>
              <w:left w:val="single" w:sz="1" w:space="0" w:color="000000"/>
              <w:bottom w:val="single" w:sz="1" w:space="0" w:color="000000"/>
            </w:tcBorders>
          </w:tcPr>
          <w:p w:rsidR="00EA5ECC" w:rsidRPr="00053B09" w:rsidRDefault="00EA5ECC" w:rsidP="00D667A1">
            <w:pPr>
              <w:pStyle w:val="a6"/>
              <w:snapToGrid w:val="0"/>
              <w:spacing w:line="276" w:lineRule="auto"/>
              <w:jc w:val="center"/>
              <w:rPr>
                <w:b/>
                <w:bCs/>
              </w:rPr>
            </w:pPr>
            <w:r w:rsidRPr="00053B09">
              <w:rPr>
                <w:b/>
                <w:bCs/>
              </w:rPr>
              <w:t>Первая</w:t>
            </w:r>
          </w:p>
        </w:tc>
        <w:tc>
          <w:tcPr>
            <w:tcW w:w="2976" w:type="dxa"/>
            <w:tcBorders>
              <w:top w:val="single" w:sz="1" w:space="0" w:color="000000"/>
              <w:left w:val="single" w:sz="1" w:space="0" w:color="000000"/>
              <w:bottom w:val="single" w:sz="1" w:space="0" w:color="000000"/>
              <w:right w:val="single" w:sz="1" w:space="0" w:color="000000"/>
            </w:tcBorders>
          </w:tcPr>
          <w:p w:rsidR="00EA5ECC" w:rsidRPr="00053B09" w:rsidRDefault="00EA5ECC" w:rsidP="00D667A1">
            <w:pPr>
              <w:pStyle w:val="a6"/>
              <w:snapToGrid w:val="0"/>
              <w:spacing w:line="276" w:lineRule="auto"/>
              <w:jc w:val="center"/>
              <w:rPr>
                <w:b/>
                <w:bCs/>
              </w:rPr>
            </w:pPr>
            <w:r w:rsidRPr="00053B09">
              <w:rPr>
                <w:b/>
                <w:bCs/>
              </w:rPr>
              <w:t>Соответствуют занимаемой должности</w:t>
            </w:r>
          </w:p>
        </w:tc>
      </w:tr>
      <w:tr w:rsidR="00EA5ECC" w:rsidRPr="00053B09" w:rsidTr="00D667A1">
        <w:tc>
          <w:tcPr>
            <w:tcW w:w="1440" w:type="dxa"/>
            <w:tcBorders>
              <w:left w:val="single" w:sz="1" w:space="0" w:color="000000"/>
              <w:bottom w:val="single" w:sz="1" w:space="0" w:color="000000"/>
            </w:tcBorders>
          </w:tcPr>
          <w:p w:rsidR="00EA5ECC" w:rsidRPr="00053B09" w:rsidRDefault="00EA5ECC" w:rsidP="00D667A1">
            <w:pPr>
              <w:pStyle w:val="a6"/>
              <w:snapToGrid w:val="0"/>
              <w:spacing w:line="276" w:lineRule="auto"/>
            </w:pPr>
            <w:r w:rsidRPr="00053B09">
              <w:t>Количество</w:t>
            </w:r>
          </w:p>
        </w:tc>
        <w:tc>
          <w:tcPr>
            <w:tcW w:w="2813" w:type="dxa"/>
            <w:tcBorders>
              <w:left w:val="single" w:sz="1" w:space="0" w:color="000000"/>
              <w:bottom w:val="single" w:sz="1" w:space="0" w:color="000000"/>
            </w:tcBorders>
          </w:tcPr>
          <w:p w:rsidR="00EA5ECC" w:rsidRPr="00053B09" w:rsidRDefault="00EA5ECC" w:rsidP="00D667A1">
            <w:pPr>
              <w:pStyle w:val="a6"/>
              <w:snapToGrid w:val="0"/>
              <w:spacing w:line="276" w:lineRule="auto"/>
              <w:jc w:val="center"/>
            </w:pPr>
            <w:r w:rsidRPr="00053B09">
              <w:t>1 чел.</w:t>
            </w:r>
          </w:p>
        </w:tc>
        <w:tc>
          <w:tcPr>
            <w:tcW w:w="2977" w:type="dxa"/>
            <w:tcBorders>
              <w:left w:val="single" w:sz="1" w:space="0" w:color="000000"/>
              <w:bottom w:val="single" w:sz="1" w:space="0" w:color="000000"/>
            </w:tcBorders>
          </w:tcPr>
          <w:p w:rsidR="00EA5ECC" w:rsidRPr="00053B09" w:rsidRDefault="00EA5ECC" w:rsidP="00D667A1">
            <w:pPr>
              <w:pStyle w:val="a6"/>
              <w:snapToGrid w:val="0"/>
              <w:spacing w:line="276" w:lineRule="auto"/>
              <w:jc w:val="center"/>
            </w:pPr>
            <w:r w:rsidRPr="00053B09">
              <w:t>3 чел.</w:t>
            </w:r>
          </w:p>
        </w:tc>
        <w:tc>
          <w:tcPr>
            <w:tcW w:w="2976" w:type="dxa"/>
            <w:tcBorders>
              <w:left w:val="single" w:sz="1" w:space="0" w:color="000000"/>
              <w:bottom w:val="single" w:sz="1" w:space="0" w:color="000000"/>
              <w:right w:val="single" w:sz="1" w:space="0" w:color="000000"/>
            </w:tcBorders>
          </w:tcPr>
          <w:p w:rsidR="00EA5ECC" w:rsidRPr="00053B09" w:rsidRDefault="00EA5ECC" w:rsidP="00D667A1">
            <w:pPr>
              <w:pStyle w:val="a6"/>
              <w:snapToGrid w:val="0"/>
              <w:spacing w:line="276" w:lineRule="auto"/>
              <w:jc w:val="center"/>
            </w:pPr>
            <w:r w:rsidRPr="00053B09">
              <w:t>7 чел.</w:t>
            </w:r>
          </w:p>
        </w:tc>
      </w:tr>
      <w:tr w:rsidR="00EA5ECC" w:rsidRPr="00053B09" w:rsidTr="00D667A1">
        <w:tc>
          <w:tcPr>
            <w:tcW w:w="1440" w:type="dxa"/>
            <w:tcBorders>
              <w:left w:val="single" w:sz="1" w:space="0" w:color="000000"/>
              <w:bottom w:val="single" w:sz="1" w:space="0" w:color="000000"/>
            </w:tcBorders>
          </w:tcPr>
          <w:p w:rsidR="00EA5ECC" w:rsidRPr="00053B09" w:rsidRDefault="00EA5ECC" w:rsidP="00D667A1">
            <w:pPr>
              <w:pStyle w:val="a6"/>
              <w:snapToGrid w:val="0"/>
              <w:spacing w:line="276" w:lineRule="auto"/>
              <w:jc w:val="center"/>
            </w:pPr>
            <w:r w:rsidRPr="00053B09">
              <w:t>%</w:t>
            </w:r>
          </w:p>
        </w:tc>
        <w:tc>
          <w:tcPr>
            <w:tcW w:w="2813" w:type="dxa"/>
            <w:tcBorders>
              <w:left w:val="single" w:sz="1" w:space="0" w:color="000000"/>
              <w:bottom w:val="single" w:sz="1" w:space="0" w:color="000000"/>
            </w:tcBorders>
          </w:tcPr>
          <w:p w:rsidR="00EA5ECC" w:rsidRPr="00053B09" w:rsidRDefault="00EA5ECC" w:rsidP="00D667A1">
            <w:pPr>
              <w:pStyle w:val="a6"/>
              <w:snapToGrid w:val="0"/>
              <w:spacing w:line="276" w:lineRule="auto"/>
              <w:jc w:val="center"/>
            </w:pPr>
            <w:r w:rsidRPr="00053B09">
              <w:t>8,00%</w:t>
            </w:r>
          </w:p>
        </w:tc>
        <w:tc>
          <w:tcPr>
            <w:tcW w:w="2977" w:type="dxa"/>
            <w:tcBorders>
              <w:left w:val="single" w:sz="1" w:space="0" w:color="000000"/>
              <w:bottom w:val="single" w:sz="1" w:space="0" w:color="000000"/>
            </w:tcBorders>
          </w:tcPr>
          <w:p w:rsidR="00EA5ECC" w:rsidRPr="00053B09" w:rsidRDefault="00EA5ECC" w:rsidP="00D667A1">
            <w:pPr>
              <w:pStyle w:val="a6"/>
              <w:snapToGrid w:val="0"/>
              <w:spacing w:line="276" w:lineRule="auto"/>
              <w:jc w:val="center"/>
            </w:pPr>
            <w:r w:rsidRPr="00053B09">
              <w:t>23,00%</w:t>
            </w:r>
          </w:p>
        </w:tc>
        <w:tc>
          <w:tcPr>
            <w:tcW w:w="2976" w:type="dxa"/>
            <w:tcBorders>
              <w:left w:val="single" w:sz="1" w:space="0" w:color="000000"/>
              <w:bottom w:val="single" w:sz="1" w:space="0" w:color="000000"/>
              <w:right w:val="single" w:sz="1" w:space="0" w:color="000000"/>
            </w:tcBorders>
          </w:tcPr>
          <w:p w:rsidR="00EA5ECC" w:rsidRPr="00053B09" w:rsidRDefault="00EA5ECC" w:rsidP="00D667A1">
            <w:pPr>
              <w:pStyle w:val="a6"/>
              <w:snapToGrid w:val="0"/>
              <w:spacing w:line="276" w:lineRule="auto"/>
              <w:jc w:val="center"/>
            </w:pPr>
            <w:r w:rsidRPr="00053B09">
              <w:t>69%</w:t>
            </w:r>
          </w:p>
        </w:tc>
      </w:tr>
    </w:tbl>
    <w:p w:rsidR="00EA5ECC" w:rsidRPr="00053B09" w:rsidRDefault="00EA5ECC" w:rsidP="00EA5ECC">
      <w:pPr>
        <w:pStyle w:val="a7"/>
        <w:spacing w:line="276" w:lineRule="auto"/>
        <w:ind w:left="0"/>
        <w:jc w:val="both"/>
        <w:rPr>
          <w:color w:val="000000"/>
        </w:rPr>
      </w:pPr>
    </w:p>
    <w:p w:rsidR="00EA5ECC" w:rsidRPr="00053B09" w:rsidRDefault="00EA5ECC" w:rsidP="00EA5ECC">
      <w:pPr>
        <w:shd w:val="clear" w:color="auto" w:fill="FFFFFF"/>
        <w:tabs>
          <w:tab w:val="left" w:pos="432"/>
        </w:tabs>
        <w:spacing w:line="276" w:lineRule="auto"/>
        <w:ind w:left="360"/>
        <w:jc w:val="center"/>
        <w:rPr>
          <w:rFonts w:ascii="Times New Roman" w:hAnsi="Times New Roman"/>
          <w:b/>
          <w:lang w:val="ru-RU"/>
        </w:rPr>
      </w:pPr>
      <w:r>
        <w:rPr>
          <w:rFonts w:ascii="Times New Roman" w:hAnsi="Times New Roman"/>
          <w:b/>
          <w:lang w:val="ru-RU"/>
        </w:rPr>
        <w:t xml:space="preserve">3.2.1. </w:t>
      </w:r>
      <w:r w:rsidRPr="00053B09">
        <w:rPr>
          <w:rFonts w:ascii="Times New Roman" w:hAnsi="Times New Roman"/>
          <w:b/>
          <w:lang w:val="ru-RU"/>
        </w:rPr>
        <w:t>Кадровый состав, обеспечивающий  реализацию ОП НОО</w:t>
      </w:r>
    </w:p>
    <w:tbl>
      <w:tblPr>
        <w:tblW w:w="10129" w:type="dxa"/>
        <w:tblInd w:w="-353" w:type="dxa"/>
        <w:tblLayout w:type="fixed"/>
        <w:tblLook w:val="0000" w:firstRow="0" w:lastRow="0" w:firstColumn="0" w:lastColumn="0" w:noHBand="0" w:noVBand="0"/>
      </w:tblPr>
      <w:tblGrid>
        <w:gridCol w:w="555"/>
        <w:gridCol w:w="1819"/>
        <w:gridCol w:w="4430"/>
        <w:gridCol w:w="1526"/>
        <w:gridCol w:w="1799"/>
      </w:tblGrid>
      <w:tr w:rsidR="00EA5ECC" w:rsidRPr="0013355C" w:rsidTr="00D667A1">
        <w:trPr>
          <w:trHeight w:val="310"/>
        </w:trPr>
        <w:tc>
          <w:tcPr>
            <w:tcW w:w="555" w:type="dxa"/>
            <w:tcBorders>
              <w:top w:val="single" w:sz="4" w:space="0" w:color="000000"/>
              <w:left w:val="single" w:sz="4" w:space="0" w:color="000000"/>
              <w:bottom w:val="single" w:sz="4" w:space="0" w:color="000000"/>
            </w:tcBorders>
          </w:tcPr>
          <w:p w:rsidR="00EA5ECC" w:rsidRPr="0013355C" w:rsidRDefault="00EA5ECC" w:rsidP="00D667A1">
            <w:pPr>
              <w:pStyle w:val="a3"/>
              <w:snapToGrid w:val="0"/>
              <w:spacing w:line="276" w:lineRule="auto"/>
              <w:rPr>
                <w:rFonts w:ascii="Times New Roman" w:hAnsi="Times New Roman"/>
                <w:b/>
                <w:szCs w:val="24"/>
                <w:lang w:val="ru-RU"/>
              </w:rPr>
            </w:pPr>
            <w:r w:rsidRPr="0013355C">
              <w:rPr>
                <w:rFonts w:ascii="Times New Roman" w:hAnsi="Times New Roman"/>
                <w:b/>
                <w:szCs w:val="24"/>
                <w:lang w:val="ru-RU"/>
              </w:rPr>
              <w:t xml:space="preserve">№ </w:t>
            </w:r>
          </w:p>
          <w:p w:rsidR="00EA5ECC" w:rsidRPr="0013355C" w:rsidRDefault="00EA5ECC" w:rsidP="00D667A1">
            <w:pPr>
              <w:pStyle w:val="a3"/>
              <w:spacing w:line="276" w:lineRule="auto"/>
              <w:rPr>
                <w:rFonts w:ascii="Times New Roman" w:hAnsi="Times New Roman"/>
                <w:b/>
                <w:szCs w:val="24"/>
                <w:lang w:val="ru-RU"/>
              </w:rPr>
            </w:pPr>
            <w:r w:rsidRPr="0013355C">
              <w:rPr>
                <w:rFonts w:ascii="Times New Roman" w:hAnsi="Times New Roman"/>
                <w:b/>
                <w:szCs w:val="24"/>
                <w:lang w:val="ru-RU"/>
              </w:rPr>
              <w:t>п/п</w:t>
            </w:r>
          </w:p>
        </w:tc>
        <w:tc>
          <w:tcPr>
            <w:tcW w:w="1819" w:type="dxa"/>
            <w:tcBorders>
              <w:top w:val="single" w:sz="4" w:space="0" w:color="000000"/>
              <w:left w:val="single" w:sz="4" w:space="0" w:color="000000"/>
              <w:bottom w:val="single" w:sz="4" w:space="0" w:color="000000"/>
            </w:tcBorders>
          </w:tcPr>
          <w:p w:rsidR="00EA5ECC" w:rsidRPr="0013355C" w:rsidRDefault="00EA5ECC" w:rsidP="00D667A1">
            <w:pPr>
              <w:pStyle w:val="a3"/>
              <w:snapToGrid w:val="0"/>
              <w:spacing w:line="276" w:lineRule="auto"/>
              <w:rPr>
                <w:rFonts w:ascii="Times New Roman" w:hAnsi="Times New Roman"/>
                <w:b/>
                <w:szCs w:val="24"/>
                <w:lang w:val="ru-RU"/>
              </w:rPr>
            </w:pPr>
            <w:r w:rsidRPr="0013355C">
              <w:rPr>
                <w:rFonts w:ascii="Times New Roman" w:hAnsi="Times New Roman"/>
                <w:b/>
                <w:szCs w:val="24"/>
                <w:lang w:val="ru-RU"/>
              </w:rPr>
              <w:t>Специалисты</w:t>
            </w:r>
          </w:p>
        </w:tc>
        <w:tc>
          <w:tcPr>
            <w:tcW w:w="4430" w:type="dxa"/>
            <w:tcBorders>
              <w:top w:val="single" w:sz="4" w:space="0" w:color="000000"/>
              <w:left w:val="single" w:sz="4" w:space="0" w:color="000000"/>
              <w:bottom w:val="single" w:sz="4" w:space="0" w:color="000000"/>
            </w:tcBorders>
          </w:tcPr>
          <w:p w:rsidR="00EA5ECC" w:rsidRPr="0013355C" w:rsidRDefault="00EA5ECC" w:rsidP="00D667A1">
            <w:pPr>
              <w:pStyle w:val="a3"/>
              <w:snapToGrid w:val="0"/>
              <w:spacing w:line="276" w:lineRule="auto"/>
              <w:rPr>
                <w:rFonts w:ascii="Times New Roman" w:hAnsi="Times New Roman"/>
                <w:b/>
                <w:szCs w:val="24"/>
                <w:lang w:val="ru-RU"/>
              </w:rPr>
            </w:pPr>
            <w:r w:rsidRPr="0013355C">
              <w:rPr>
                <w:rFonts w:ascii="Times New Roman" w:hAnsi="Times New Roman"/>
                <w:b/>
                <w:szCs w:val="24"/>
                <w:lang w:val="ru-RU"/>
              </w:rPr>
              <w:t xml:space="preserve">                              Функции</w:t>
            </w:r>
          </w:p>
        </w:tc>
        <w:tc>
          <w:tcPr>
            <w:tcW w:w="1526" w:type="dxa"/>
            <w:tcBorders>
              <w:top w:val="single" w:sz="4" w:space="0" w:color="000000"/>
              <w:left w:val="single" w:sz="4" w:space="0" w:color="000000"/>
              <w:bottom w:val="single" w:sz="4" w:space="0" w:color="000000"/>
            </w:tcBorders>
          </w:tcPr>
          <w:p w:rsidR="00EA5ECC" w:rsidRPr="00053B09" w:rsidRDefault="00EA5ECC" w:rsidP="00D667A1">
            <w:pPr>
              <w:pStyle w:val="a3"/>
              <w:snapToGrid w:val="0"/>
              <w:spacing w:line="276" w:lineRule="auto"/>
              <w:jc w:val="center"/>
              <w:rPr>
                <w:rFonts w:ascii="Times New Roman" w:hAnsi="Times New Roman"/>
                <w:b/>
                <w:szCs w:val="24"/>
                <w:lang w:val="ru-RU"/>
              </w:rPr>
            </w:pPr>
            <w:r w:rsidRPr="00053B09">
              <w:rPr>
                <w:rFonts w:ascii="Times New Roman" w:hAnsi="Times New Roman"/>
                <w:b/>
                <w:szCs w:val="24"/>
                <w:lang w:val="ru-RU"/>
              </w:rPr>
              <w:t>Количество специалистов в начальной школе</w:t>
            </w:r>
          </w:p>
        </w:tc>
        <w:tc>
          <w:tcPr>
            <w:tcW w:w="1799" w:type="dxa"/>
            <w:tcBorders>
              <w:top w:val="single" w:sz="4" w:space="0" w:color="000000"/>
              <w:left w:val="single" w:sz="4" w:space="0" w:color="000000"/>
              <w:bottom w:val="single" w:sz="4" w:space="0" w:color="000000"/>
              <w:right w:val="single" w:sz="4" w:space="0" w:color="000000"/>
            </w:tcBorders>
          </w:tcPr>
          <w:p w:rsidR="00EA5ECC" w:rsidRPr="0013355C" w:rsidRDefault="00EA5ECC" w:rsidP="00D667A1">
            <w:pPr>
              <w:pStyle w:val="a3"/>
              <w:snapToGrid w:val="0"/>
              <w:spacing w:line="276" w:lineRule="auto"/>
              <w:rPr>
                <w:rFonts w:ascii="Times New Roman" w:hAnsi="Times New Roman"/>
                <w:b/>
                <w:szCs w:val="24"/>
                <w:lang w:val="ru-RU"/>
              </w:rPr>
            </w:pPr>
            <w:r w:rsidRPr="0013355C">
              <w:rPr>
                <w:rFonts w:ascii="Times New Roman" w:hAnsi="Times New Roman"/>
                <w:b/>
                <w:szCs w:val="24"/>
                <w:lang w:val="ru-RU"/>
              </w:rPr>
              <w:t xml:space="preserve">Квалификация   </w:t>
            </w:r>
          </w:p>
        </w:tc>
      </w:tr>
      <w:tr w:rsidR="00EA5ECC" w:rsidRPr="00053B09" w:rsidTr="00D667A1">
        <w:trPr>
          <w:trHeight w:val="188"/>
        </w:trPr>
        <w:tc>
          <w:tcPr>
            <w:tcW w:w="555" w:type="dxa"/>
            <w:tcBorders>
              <w:top w:val="single" w:sz="4" w:space="0" w:color="000000"/>
              <w:left w:val="single" w:sz="4" w:space="0" w:color="000000"/>
              <w:bottom w:val="single" w:sz="4" w:space="0" w:color="000000"/>
            </w:tcBorders>
          </w:tcPr>
          <w:p w:rsidR="00EA5ECC" w:rsidRPr="0013355C" w:rsidRDefault="00EA5ECC" w:rsidP="00D667A1">
            <w:pPr>
              <w:pStyle w:val="a3"/>
              <w:snapToGrid w:val="0"/>
              <w:spacing w:line="276" w:lineRule="auto"/>
              <w:rPr>
                <w:rFonts w:ascii="Times New Roman" w:hAnsi="Times New Roman"/>
                <w:szCs w:val="24"/>
                <w:lang w:val="ru-RU"/>
              </w:rPr>
            </w:pPr>
            <w:r w:rsidRPr="0013355C">
              <w:rPr>
                <w:rFonts w:ascii="Times New Roman" w:hAnsi="Times New Roman"/>
                <w:szCs w:val="24"/>
                <w:lang w:val="ru-RU"/>
              </w:rPr>
              <w:t>1.</w:t>
            </w:r>
          </w:p>
        </w:tc>
        <w:tc>
          <w:tcPr>
            <w:tcW w:w="1819" w:type="dxa"/>
            <w:tcBorders>
              <w:top w:val="single" w:sz="4" w:space="0" w:color="000000"/>
              <w:left w:val="single" w:sz="4" w:space="0" w:color="000000"/>
              <w:bottom w:val="single" w:sz="4" w:space="0" w:color="000000"/>
            </w:tcBorders>
          </w:tcPr>
          <w:p w:rsidR="00EA5ECC" w:rsidRPr="0013355C" w:rsidRDefault="00EA5ECC" w:rsidP="00D667A1">
            <w:pPr>
              <w:pStyle w:val="a3"/>
              <w:snapToGrid w:val="0"/>
              <w:spacing w:line="276" w:lineRule="auto"/>
              <w:rPr>
                <w:rFonts w:ascii="Times New Roman" w:hAnsi="Times New Roman"/>
                <w:szCs w:val="24"/>
                <w:lang w:val="ru-RU"/>
              </w:rPr>
            </w:pPr>
            <w:r w:rsidRPr="0013355C">
              <w:rPr>
                <w:rFonts w:ascii="Times New Roman" w:hAnsi="Times New Roman"/>
                <w:szCs w:val="24"/>
                <w:lang w:val="ru-RU"/>
              </w:rPr>
              <w:t>Учитель</w:t>
            </w:r>
          </w:p>
        </w:tc>
        <w:tc>
          <w:tcPr>
            <w:tcW w:w="4430" w:type="dxa"/>
            <w:tcBorders>
              <w:top w:val="single" w:sz="4" w:space="0" w:color="000000"/>
              <w:left w:val="single" w:sz="4" w:space="0" w:color="000000"/>
              <w:bottom w:val="single" w:sz="4" w:space="0" w:color="000000"/>
            </w:tcBorders>
          </w:tcPr>
          <w:p w:rsidR="00EA5ECC" w:rsidRPr="00053B09" w:rsidRDefault="00EA5ECC" w:rsidP="00D667A1">
            <w:pPr>
              <w:pStyle w:val="a3"/>
              <w:snapToGrid w:val="0"/>
              <w:spacing w:line="276" w:lineRule="auto"/>
              <w:jc w:val="both"/>
              <w:rPr>
                <w:rFonts w:ascii="Times New Roman" w:hAnsi="Times New Roman"/>
                <w:szCs w:val="24"/>
                <w:lang w:val="ru-RU"/>
              </w:rPr>
            </w:pPr>
            <w:r w:rsidRPr="00053B09">
              <w:rPr>
                <w:rFonts w:ascii="Times New Roman" w:hAnsi="Times New Roman"/>
                <w:szCs w:val="24"/>
                <w:lang w:val="ru-RU"/>
              </w:rPr>
              <w:t>Организация условий для успешного продвижения ребенка в рамках образовательного процесса</w:t>
            </w:r>
          </w:p>
        </w:tc>
        <w:tc>
          <w:tcPr>
            <w:tcW w:w="1526" w:type="dxa"/>
            <w:tcBorders>
              <w:top w:val="single" w:sz="4" w:space="0" w:color="000000"/>
              <w:left w:val="single" w:sz="4" w:space="0" w:color="000000"/>
              <w:bottom w:val="single" w:sz="4" w:space="0" w:color="000000"/>
            </w:tcBorders>
          </w:tcPr>
          <w:p w:rsidR="00EA5ECC" w:rsidRPr="00053B09" w:rsidRDefault="00EA5ECC" w:rsidP="00D667A1">
            <w:pPr>
              <w:pStyle w:val="a3"/>
              <w:snapToGrid w:val="0"/>
              <w:spacing w:line="276" w:lineRule="auto"/>
              <w:jc w:val="center"/>
              <w:rPr>
                <w:rFonts w:ascii="Times New Roman" w:hAnsi="Times New Roman"/>
                <w:szCs w:val="24"/>
              </w:rPr>
            </w:pPr>
            <w:r w:rsidRPr="00053B09">
              <w:rPr>
                <w:rFonts w:ascii="Times New Roman" w:hAnsi="Times New Roman"/>
                <w:szCs w:val="24"/>
              </w:rPr>
              <w:t>2</w:t>
            </w:r>
          </w:p>
        </w:tc>
        <w:tc>
          <w:tcPr>
            <w:tcW w:w="1799" w:type="dxa"/>
            <w:tcBorders>
              <w:top w:val="single" w:sz="4" w:space="0" w:color="000000"/>
              <w:left w:val="single" w:sz="4" w:space="0" w:color="000000"/>
              <w:bottom w:val="single" w:sz="4" w:space="0" w:color="000000"/>
              <w:right w:val="single" w:sz="4" w:space="0" w:color="000000"/>
            </w:tcBorders>
          </w:tcPr>
          <w:p w:rsidR="00EA5ECC" w:rsidRPr="00053B09" w:rsidRDefault="00EA5ECC" w:rsidP="00D667A1">
            <w:pPr>
              <w:pStyle w:val="a3"/>
              <w:snapToGrid w:val="0"/>
              <w:spacing w:line="276" w:lineRule="auto"/>
              <w:rPr>
                <w:rFonts w:ascii="Times New Roman" w:hAnsi="Times New Roman"/>
                <w:szCs w:val="24"/>
              </w:rPr>
            </w:pPr>
            <w:r w:rsidRPr="00053B09">
              <w:rPr>
                <w:rFonts w:ascii="Times New Roman" w:hAnsi="Times New Roman"/>
                <w:szCs w:val="24"/>
              </w:rPr>
              <w:t>-</w:t>
            </w:r>
          </w:p>
        </w:tc>
      </w:tr>
      <w:tr w:rsidR="00EA5ECC" w:rsidRPr="00053B09" w:rsidTr="00D667A1">
        <w:trPr>
          <w:trHeight w:val="248"/>
        </w:trPr>
        <w:tc>
          <w:tcPr>
            <w:tcW w:w="555" w:type="dxa"/>
            <w:tcBorders>
              <w:top w:val="single" w:sz="4" w:space="0" w:color="000000"/>
              <w:left w:val="single" w:sz="4" w:space="0" w:color="000000"/>
              <w:bottom w:val="single" w:sz="4" w:space="0" w:color="000000"/>
            </w:tcBorders>
          </w:tcPr>
          <w:p w:rsidR="00EA5ECC" w:rsidRPr="00053B09" w:rsidRDefault="00EA5ECC" w:rsidP="00D667A1">
            <w:pPr>
              <w:pStyle w:val="a3"/>
              <w:snapToGrid w:val="0"/>
              <w:spacing w:line="276" w:lineRule="auto"/>
              <w:rPr>
                <w:rFonts w:ascii="Times New Roman" w:hAnsi="Times New Roman"/>
                <w:szCs w:val="24"/>
              </w:rPr>
            </w:pPr>
            <w:r w:rsidRPr="00053B09">
              <w:rPr>
                <w:rFonts w:ascii="Times New Roman" w:hAnsi="Times New Roman"/>
                <w:szCs w:val="24"/>
              </w:rPr>
              <w:t>2.</w:t>
            </w:r>
          </w:p>
        </w:tc>
        <w:tc>
          <w:tcPr>
            <w:tcW w:w="1819" w:type="dxa"/>
            <w:tcBorders>
              <w:top w:val="single" w:sz="4" w:space="0" w:color="000000"/>
              <w:left w:val="single" w:sz="4" w:space="0" w:color="000000"/>
              <w:bottom w:val="single" w:sz="4" w:space="0" w:color="000000"/>
            </w:tcBorders>
          </w:tcPr>
          <w:p w:rsidR="00EA5ECC" w:rsidRPr="00053B09" w:rsidRDefault="00EA5ECC" w:rsidP="00D667A1">
            <w:pPr>
              <w:pStyle w:val="a3"/>
              <w:snapToGrid w:val="0"/>
              <w:spacing w:line="276" w:lineRule="auto"/>
              <w:rPr>
                <w:rFonts w:ascii="Times New Roman" w:hAnsi="Times New Roman"/>
                <w:szCs w:val="24"/>
              </w:rPr>
            </w:pPr>
            <w:r w:rsidRPr="00053B09">
              <w:rPr>
                <w:rFonts w:ascii="Times New Roman" w:hAnsi="Times New Roman"/>
                <w:szCs w:val="24"/>
              </w:rPr>
              <w:t>Классный руководитель</w:t>
            </w:r>
          </w:p>
        </w:tc>
        <w:tc>
          <w:tcPr>
            <w:tcW w:w="4430" w:type="dxa"/>
            <w:tcBorders>
              <w:top w:val="single" w:sz="4" w:space="0" w:color="000000"/>
              <w:left w:val="single" w:sz="4" w:space="0" w:color="000000"/>
              <w:bottom w:val="single" w:sz="4" w:space="0" w:color="000000"/>
            </w:tcBorders>
          </w:tcPr>
          <w:p w:rsidR="00EA5ECC" w:rsidRPr="00053B09" w:rsidRDefault="00EA5ECC" w:rsidP="00D667A1">
            <w:pPr>
              <w:pStyle w:val="a3"/>
              <w:snapToGrid w:val="0"/>
              <w:spacing w:line="276" w:lineRule="auto"/>
              <w:rPr>
                <w:rFonts w:ascii="Times New Roman" w:hAnsi="Times New Roman"/>
                <w:szCs w:val="24"/>
                <w:lang w:val="ru-RU"/>
              </w:rPr>
            </w:pPr>
            <w:r w:rsidRPr="00053B09">
              <w:rPr>
                <w:rFonts w:ascii="Times New Roman" w:hAnsi="Times New Roman"/>
                <w:szCs w:val="24"/>
                <w:lang w:val="ru-RU"/>
              </w:rPr>
              <w:t>Осуществляет индивидуальное или групповое педагогическое сопровождение образовательного процесса</w:t>
            </w:r>
          </w:p>
        </w:tc>
        <w:tc>
          <w:tcPr>
            <w:tcW w:w="1526" w:type="dxa"/>
            <w:tcBorders>
              <w:top w:val="single" w:sz="4" w:space="0" w:color="000000"/>
              <w:left w:val="single" w:sz="4" w:space="0" w:color="000000"/>
              <w:bottom w:val="single" w:sz="4" w:space="0" w:color="000000"/>
            </w:tcBorders>
          </w:tcPr>
          <w:p w:rsidR="00EA5ECC" w:rsidRPr="00053B09" w:rsidRDefault="00EA5ECC" w:rsidP="00D667A1">
            <w:pPr>
              <w:pStyle w:val="a3"/>
              <w:snapToGrid w:val="0"/>
              <w:spacing w:line="276" w:lineRule="auto"/>
              <w:jc w:val="center"/>
              <w:rPr>
                <w:rFonts w:ascii="Times New Roman" w:hAnsi="Times New Roman"/>
                <w:szCs w:val="24"/>
              </w:rPr>
            </w:pPr>
            <w:r w:rsidRPr="00053B09">
              <w:rPr>
                <w:rFonts w:ascii="Times New Roman" w:hAnsi="Times New Roman"/>
                <w:szCs w:val="24"/>
              </w:rPr>
              <w:t>2</w:t>
            </w:r>
          </w:p>
        </w:tc>
        <w:tc>
          <w:tcPr>
            <w:tcW w:w="1799" w:type="dxa"/>
            <w:tcBorders>
              <w:top w:val="single" w:sz="4" w:space="0" w:color="000000"/>
              <w:left w:val="single" w:sz="4" w:space="0" w:color="000000"/>
              <w:bottom w:val="single" w:sz="4" w:space="0" w:color="000000"/>
              <w:right w:val="single" w:sz="4" w:space="0" w:color="000000"/>
            </w:tcBorders>
          </w:tcPr>
          <w:p w:rsidR="00EA5ECC" w:rsidRPr="00053B09" w:rsidRDefault="00EA5ECC" w:rsidP="00D667A1">
            <w:pPr>
              <w:pStyle w:val="a3"/>
              <w:snapToGrid w:val="0"/>
              <w:spacing w:line="276" w:lineRule="auto"/>
              <w:rPr>
                <w:rFonts w:ascii="Times New Roman" w:hAnsi="Times New Roman"/>
                <w:szCs w:val="24"/>
              </w:rPr>
            </w:pPr>
            <w:r w:rsidRPr="00053B09">
              <w:rPr>
                <w:rFonts w:ascii="Times New Roman" w:hAnsi="Times New Roman"/>
                <w:szCs w:val="24"/>
              </w:rPr>
              <w:t>-</w:t>
            </w:r>
          </w:p>
        </w:tc>
      </w:tr>
      <w:tr w:rsidR="00EA5ECC" w:rsidRPr="00053B09" w:rsidTr="00D667A1">
        <w:trPr>
          <w:trHeight w:val="155"/>
        </w:trPr>
        <w:tc>
          <w:tcPr>
            <w:tcW w:w="555" w:type="dxa"/>
            <w:tcBorders>
              <w:top w:val="single" w:sz="4" w:space="0" w:color="000000"/>
              <w:left w:val="single" w:sz="4" w:space="0" w:color="000000"/>
              <w:bottom w:val="single" w:sz="4" w:space="0" w:color="000000"/>
            </w:tcBorders>
          </w:tcPr>
          <w:p w:rsidR="00EA5ECC" w:rsidRPr="00053B09" w:rsidRDefault="00EA5ECC" w:rsidP="00D667A1">
            <w:pPr>
              <w:pStyle w:val="a3"/>
              <w:snapToGrid w:val="0"/>
              <w:spacing w:line="276" w:lineRule="auto"/>
              <w:rPr>
                <w:rFonts w:ascii="Times New Roman" w:hAnsi="Times New Roman"/>
                <w:szCs w:val="24"/>
              </w:rPr>
            </w:pPr>
            <w:r w:rsidRPr="00053B09">
              <w:rPr>
                <w:rFonts w:ascii="Times New Roman" w:hAnsi="Times New Roman"/>
                <w:szCs w:val="24"/>
              </w:rPr>
              <w:t>3.</w:t>
            </w:r>
          </w:p>
        </w:tc>
        <w:tc>
          <w:tcPr>
            <w:tcW w:w="1819" w:type="dxa"/>
            <w:tcBorders>
              <w:top w:val="single" w:sz="4" w:space="0" w:color="000000"/>
              <w:left w:val="single" w:sz="4" w:space="0" w:color="000000"/>
              <w:bottom w:val="single" w:sz="4" w:space="0" w:color="000000"/>
            </w:tcBorders>
          </w:tcPr>
          <w:p w:rsidR="00EA5ECC" w:rsidRPr="00053B09" w:rsidRDefault="00EA5ECC" w:rsidP="00D667A1">
            <w:pPr>
              <w:pStyle w:val="a3"/>
              <w:snapToGrid w:val="0"/>
              <w:spacing w:line="276" w:lineRule="auto"/>
              <w:rPr>
                <w:rFonts w:ascii="Times New Roman" w:hAnsi="Times New Roman"/>
                <w:szCs w:val="24"/>
              </w:rPr>
            </w:pPr>
            <w:r w:rsidRPr="00053B09">
              <w:rPr>
                <w:rFonts w:ascii="Times New Roman" w:hAnsi="Times New Roman"/>
                <w:szCs w:val="24"/>
              </w:rPr>
              <w:t>Педагог-предметник</w:t>
            </w:r>
          </w:p>
        </w:tc>
        <w:tc>
          <w:tcPr>
            <w:tcW w:w="4430" w:type="dxa"/>
            <w:tcBorders>
              <w:top w:val="single" w:sz="4" w:space="0" w:color="000000"/>
              <w:left w:val="single" w:sz="4" w:space="0" w:color="000000"/>
              <w:bottom w:val="single" w:sz="4" w:space="0" w:color="000000"/>
            </w:tcBorders>
          </w:tcPr>
          <w:p w:rsidR="00EA5ECC" w:rsidRPr="00053B09" w:rsidRDefault="00EA5ECC" w:rsidP="00D667A1">
            <w:pPr>
              <w:pStyle w:val="a3"/>
              <w:numPr>
                <w:ilvl w:val="1"/>
                <w:numId w:val="53"/>
              </w:numPr>
              <w:tabs>
                <w:tab w:val="left" w:pos="192"/>
              </w:tabs>
              <w:suppressAutoHyphens/>
              <w:snapToGrid w:val="0"/>
              <w:spacing w:line="276" w:lineRule="auto"/>
              <w:ind w:left="192" w:hanging="192"/>
              <w:jc w:val="both"/>
              <w:rPr>
                <w:rFonts w:ascii="Times New Roman" w:hAnsi="Times New Roman"/>
                <w:szCs w:val="24"/>
              </w:rPr>
            </w:pPr>
            <w:r w:rsidRPr="00053B09">
              <w:rPr>
                <w:rFonts w:ascii="Times New Roman" w:hAnsi="Times New Roman"/>
                <w:szCs w:val="24"/>
              </w:rPr>
              <w:t xml:space="preserve">  Иностранный язык</w:t>
            </w:r>
          </w:p>
          <w:p w:rsidR="00EA5ECC" w:rsidRPr="00053B09" w:rsidRDefault="00EA5ECC" w:rsidP="00D667A1">
            <w:pPr>
              <w:pStyle w:val="a3"/>
              <w:numPr>
                <w:ilvl w:val="1"/>
                <w:numId w:val="53"/>
              </w:numPr>
              <w:tabs>
                <w:tab w:val="left" w:pos="333"/>
              </w:tabs>
              <w:suppressAutoHyphens/>
              <w:spacing w:line="276" w:lineRule="auto"/>
              <w:ind w:left="333" w:hanging="283"/>
              <w:jc w:val="both"/>
              <w:rPr>
                <w:rFonts w:ascii="Times New Roman" w:hAnsi="Times New Roman"/>
                <w:szCs w:val="24"/>
              </w:rPr>
            </w:pPr>
            <w:r w:rsidRPr="00053B09">
              <w:rPr>
                <w:rFonts w:ascii="Times New Roman" w:hAnsi="Times New Roman"/>
                <w:szCs w:val="24"/>
              </w:rPr>
              <w:t>Физическая культура</w:t>
            </w:r>
          </w:p>
          <w:p w:rsidR="00EA5ECC" w:rsidRPr="00053B09" w:rsidRDefault="00EA5ECC" w:rsidP="00D667A1">
            <w:pPr>
              <w:pStyle w:val="a3"/>
              <w:numPr>
                <w:ilvl w:val="1"/>
                <w:numId w:val="53"/>
              </w:numPr>
              <w:tabs>
                <w:tab w:val="left" w:pos="333"/>
              </w:tabs>
              <w:suppressAutoHyphens/>
              <w:spacing w:line="276" w:lineRule="auto"/>
              <w:ind w:left="333" w:hanging="283"/>
              <w:jc w:val="both"/>
              <w:rPr>
                <w:rFonts w:ascii="Times New Roman" w:hAnsi="Times New Roman"/>
                <w:szCs w:val="24"/>
              </w:rPr>
            </w:pPr>
            <w:r w:rsidRPr="00053B09">
              <w:rPr>
                <w:rFonts w:ascii="Times New Roman" w:hAnsi="Times New Roman"/>
                <w:szCs w:val="24"/>
              </w:rPr>
              <w:t>Музыка</w:t>
            </w:r>
          </w:p>
          <w:p w:rsidR="00EA5ECC" w:rsidRPr="00053B09" w:rsidRDefault="00EA5ECC" w:rsidP="00D667A1">
            <w:pPr>
              <w:pStyle w:val="a3"/>
              <w:spacing w:line="276" w:lineRule="auto"/>
              <w:jc w:val="both"/>
              <w:rPr>
                <w:rFonts w:ascii="Times New Roman" w:hAnsi="Times New Roman"/>
                <w:szCs w:val="24"/>
              </w:rPr>
            </w:pPr>
          </w:p>
        </w:tc>
        <w:tc>
          <w:tcPr>
            <w:tcW w:w="1526" w:type="dxa"/>
            <w:tcBorders>
              <w:top w:val="single" w:sz="4" w:space="0" w:color="000000"/>
              <w:left w:val="single" w:sz="4" w:space="0" w:color="000000"/>
              <w:bottom w:val="single" w:sz="4" w:space="0" w:color="000000"/>
            </w:tcBorders>
          </w:tcPr>
          <w:p w:rsidR="00EA5ECC" w:rsidRPr="00053B09" w:rsidRDefault="00EA5ECC" w:rsidP="00D667A1">
            <w:pPr>
              <w:pStyle w:val="a3"/>
              <w:snapToGrid w:val="0"/>
              <w:spacing w:line="276" w:lineRule="auto"/>
              <w:jc w:val="center"/>
              <w:rPr>
                <w:rFonts w:ascii="Times New Roman" w:hAnsi="Times New Roman"/>
                <w:szCs w:val="24"/>
              </w:rPr>
            </w:pPr>
            <w:r w:rsidRPr="00053B09">
              <w:rPr>
                <w:rFonts w:ascii="Times New Roman" w:hAnsi="Times New Roman"/>
                <w:szCs w:val="24"/>
              </w:rPr>
              <w:t>3</w:t>
            </w:r>
          </w:p>
        </w:tc>
        <w:tc>
          <w:tcPr>
            <w:tcW w:w="1799" w:type="dxa"/>
            <w:tcBorders>
              <w:top w:val="single" w:sz="4" w:space="0" w:color="000000"/>
              <w:left w:val="single" w:sz="4" w:space="0" w:color="000000"/>
              <w:bottom w:val="single" w:sz="4" w:space="0" w:color="000000"/>
              <w:right w:val="single" w:sz="4" w:space="0" w:color="000000"/>
            </w:tcBorders>
          </w:tcPr>
          <w:p w:rsidR="00EA5ECC" w:rsidRPr="00053B09" w:rsidRDefault="00EA5ECC" w:rsidP="00D667A1">
            <w:pPr>
              <w:pStyle w:val="a3"/>
              <w:snapToGrid w:val="0"/>
              <w:spacing w:line="276" w:lineRule="auto"/>
              <w:rPr>
                <w:rFonts w:ascii="Times New Roman" w:hAnsi="Times New Roman"/>
                <w:szCs w:val="24"/>
              </w:rPr>
            </w:pPr>
            <w:r w:rsidRPr="00053B09">
              <w:rPr>
                <w:rFonts w:ascii="Times New Roman" w:hAnsi="Times New Roman"/>
                <w:szCs w:val="24"/>
              </w:rPr>
              <w:t>-</w:t>
            </w:r>
          </w:p>
        </w:tc>
      </w:tr>
      <w:tr w:rsidR="00EA5ECC" w:rsidRPr="00053B09" w:rsidTr="00D667A1">
        <w:trPr>
          <w:trHeight w:val="561"/>
        </w:trPr>
        <w:tc>
          <w:tcPr>
            <w:tcW w:w="555" w:type="dxa"/>
            <w:tcBorders>
              <w:top w:val="single" w:sz="4" w:space="0" w:color="000000"/>
              <w:left w:val="single" w:sz="4" w:space="0" w:color="000000"/>
              <w:bottom w:val="single" w:sz="4" w:space="0" w:color="000000"/>
            </w:tcBorders>
          </w:tcPr>
          <w:p w:rsidR="00EA5ECC" w:rsidRPr="00053B09" w:rsidRDefault="00EA5ECC" w:rsidP="00D667A1">
            <w:pPr>
              <w:pStyle w:val="a3"/>
              <w:snapToGrid w:val="0"/>
              <w:spacing w:line="276" w:lineRule="auto"/>
              <w:rPr>
                <w:rFonts w:ascii="Times New Roman" w:hAnsi="Times New Roman"/>
                <w:szCs w:val="24"/>
              </w:rPr>
            </w:pPr>
            <w:r w:rsidRPr="00053B09">
              <w:rPr>
                <w:rFonts w:ascii="Times New Roman" w:hAnsi="Times New Roman"/>
                <w:szCs w:val="24"/>
              </w:rPr>
              <w:t>4.</w:t>
            </w:r>
          </w:p>
        </w:tc>
        <w:tc>
          <w:tcPr>
            <w:tcW w:w="1819" w:type="dxa"/>
            <w:tcBorders>
              <w:top w:val="single" w:sz="4" w:space="0" w:color="000000"/>
              <w:left w:val="single" w:sz="4" w:space="0" w:color="000000"/>
              <w:bottom w:val="single" w:sz="4" w:space="0" w:color="000000"/>
            </w:tcBorders>
          </w:tcPr>
          <w:p w:rsidR="00EA5ECC" w:rsidRPr="00053B09" w:rsidRDefault="00EA5ECC" w:rsidP="00D667A1">
            <w:pPr>
              <w:pStyle w:val="a3"/>
              <w:snapToGrid w:val="0"/>
              <w:spacing w:line="276" w:lineRule="auto"/>
              <w:rPr>
                <w:rFonts w:ascii="Times New Roman" w:hAnsi="Times New Roman"/>
                <w:szCs w:val="24"/>
              </w:rPr>
            </w:pPr>
            <w:r w:rsidRPr="00053B09">
              <w:rPr>
                <w:rFonts w:ascii="Times New Roman" w:hAnsi="Times New Roman"/>
                <w:szCs w:val="24"/>
              </w:rPr>
              <w:t>Библиотекарь</w:t>
            </w:r>
          </w:p>
        </w:tc>
        <w:tc>
          <w:tcPr>
            <w:tcW w:w="4430" w:type="dxa"/>
            <w:tcBorders>
              <w:top w:val="single" w:sz="4" w:space="0" w:color="000000"/>
              <w:left w:val="single" w:sz="4" w:space="0" w:color="000000"/>
              <w:bottom w:val="single" w:sz="4" w:space="0" w:color="000000"/>
            </w:tcBorders>
          </w:tcPr>
          <w:p w:rsidR="00EA5ECC" w:rsidRPr="00053B09" w:rsidRDefault="00EA5ECC" w:rsidP="00D667A1">
            <w:pPr>
              <w:pStyle w:val="a3"/>
              <w:snapToGrid w:val="0"/>
              <w:spacing w:line="276" w:lineRule="auto"/>
              <w:jc w:val="both"/>
              <w:rPr>
                <w:rFonts w:ascii="Times New Roman" w:hAnsi="Times New Roman"/>
                <w:szCs w:val="24"/>
                <w:lang w:val="ru-RU"/>
              </w:rPr>
            </w:pPr>
            <w:r w:rsidRPr="00053B09">
              <w:rPr>
                <w:rFonts w:ascii="Times New Roman" w:hAnsi="Times New Roman"/>
                <w:szCs w:val="24"/>
                <w:lang w:val="ru-RU"/>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w:t>
            </w:r>
          </w:p>
          <w:p w:rsidR="00EA5ECC" w:rsidRPr="00053B09" w:rsidRDefault="00EA5ECC" w:rsidP="00D667A1">
            <w:pPr>
              <w:pStyle w:val="a3"/>
              <w:snapToGrid w:val="0"/>
              <w:spacing w:line="276" w:lineRule="auto"/>
              <w:jc w:val="both"/>
              <w:rPr>
                <w:rFonts w:ascii="Times New Roman" w:hAnsi="Times New Roman"/>
                <w:szCs w:val="24"/>
                <w:lang w:val="ru-RU"/>
              </w:rPr>
            </w:pPr>
            <w:r w:rsidRPr="00053B09">
              <w:rPr>
                <w:rFonts w:ascii="Times New Roman" w:hAnsi="Times New Roman"/>
                <w:szCs w:val="24"/>
                <w:lang w:val="ru-RU"/>
              </w:rPr>
              <w:t>формированию информационной компетентности учащихся путем  обучения поиску, анализу, оценке и обработке  информации</w:t>
            </w:r>
          </w:p>
        </w:tc>
        <w:tc>
          <w:tcPr>
            <w:tcW w:w="1526" w:type="dxa"/>
            <w:tcBorders>
              <w:top w:val="single" w:sz="4" w:space="0" w:color="000000"/>
              <w:left w:val="single" w:sz="4" w:space="0" w:color="000000"/>
              <w:bottom w:val="single" w:sz="4" w:space="0" w:color="000000"/>
            </w:tcBorders>
          </w:tcPr>
          <w:p w:rsidR="00EA5ECC" w:rsidRPr="00053B09" w:rsidRDefault="00EA5ECC" w:rsidP="00D667A1">
            <w:pPr>
              <w:pStyle w:val="a3"/>
              <w:snapToGrid w:val="0"/>
              <w:spacing w:line="276" w:lineRule="auto"/>
              <w:jc w:val="center"/>
              <w:rPr>
                <w:rFonts w:ascii="Times New Roman" w:hAnsi="Times New Roman"/>
                <w:szCs w:val="24"/>
              </w:rPr>
            </w:pPr>
            <w:r w:rsidRPr="00053B09">
              <w:rPr>
                <w:rFonts w:ascii="Times New Roman" w:hAnsi="Times New Roman"/>
                <w:szCs w:val="24"/>
              </w:rPr>
              <w:t>1</w:t>
            </w:r>
          </w:p>
        </w:tc>
        <w:tc>
          <w:tcPr>
            <w:tcW w:w="1799" w:type="dxa"/>
            <w:tcBorders>
              <w:top w:val="single" w:sz="4" w:space="0" w:color="000000"/>
              <w:left w:val="single" w:sz="4" w:space="0" w:color="000000"/>
              <w:bottom w:val="single" w:sz="4" w:space="0" w:color="000000"/>
              <w:right w:val="single" w:sz="4" w:space="0" w:color="000000"/>
            </w:tcBorders>
          </w:tcPr>
          <w:p w:rsidR="00EA5ECC" w:rsidRPr="00053B09" w:rsidRDefault="00EA5ECC" w:rsidP="00D667A1">
            <w:pPr>
              <w:pStyle w:val="a3"/>
              <w:snapToGrid w:val="0"/>
              <w:spacing w:line="276" w:lineRule="auto"/>
              <w:ind w:left="-3" w:right="117"/>
              <w:rPr>
                <w:rFonts w:ascii="Times New Roman" w:hAnsi="Times New Roman"/>
                <w:szCs w:val="24"/>
              </w:rPr>
            </w:pPr>
          </w:p>
        </w:tc>
      </w:tr>
      <w:tr w:rsidR="00EA5ECC" w:rsidRPr="00053B09" w:rsidTr="00D667A1">
        <w:trPr>
          <w:trHeight w:val="250"/>
        </w:trPr>
        <w:tc>
          <w:tcPr>
            <w:tcW w:w="555" w:type="dxa"/>
            <w:tcBorders>
              <w:top w:val="single" w:sz="4" w:space="0" w:color="000000"/>
              <w:left w:val="single" w:sz="4" w:space="0" w:color="000000"/>
              <w:bottom w:val="single" w:sz="4" w:space="0" w:color="000000"/>
            </w:tcBorders>
          </w:tcPr>
          <w:p w:rsidR="00EA5ECC" w:rsidRPr="00053B09" w:rsidRDefault="00EA5ECC" w:rsidP="00D667A1">
            <w:pPr>
              <w:pStyle w:val="a3"/>
              <w:snapToGrid w:val="0"/>
              <w:spacing w:line="276" w:lineRule="auto"/>
              <w:rPr>
                <w:rFonts w:ascii="Times New Roman" w:hAnsi="Times New Roman"/>
                <w:szCs w:val="24"/>
              </w:rPr>
            </w:pPr>
            <w:r w:rsidRPr="00053B09">
              <w:rPr>
                <w:rFonts w:ascii="Times New Roman" w:hAnsi="Times New Roman"/>
                <w:szCs w:val="24"/>
              </w:rPr>
              <w:t>5.</w:t>
            </w:r>
          </w:p>
        </w:tc>
        <w:tc>
          <w:tcPr>
            <w:tcW w:w="1819" w:type="dxa"/>
            <w:tcBorders>
              <w:top w:val="single" w:sz="4" w:space="0" w:color="000000"/>
              <w:left w:val="single" w:sz="4" w:space="0" w:color="000000"/>
              <w:bottom w:val="single" w:sz="4" w:space="0" w:color="000000"/>
            </w:tcBorders>
          </w:tcPr>
          <w:p w:rsidR="00EA5ECC" w:rsidRPr="00053B09" w:rsidRDefault="00EA5ECC" w:rsidP="00D667A1">
            <w:pPr>
              <w:pStyle w:val="a3"/>
              <w:snapToGrid w:val="0"/>
              <w:spacing w:line="276" w:lineRule="auto"/>
              <w:rPr>
                <w:rFonts w:ascii="Times New Roman" w:hAnsi="Times New Roman"/>
                <w:szCs w:val="24"/>
              </w:rPr>
            </w:pPr>
            <w:r w:rsidRPr="00053B09">
              <w:rPr>
                <w:rFonts w:ascii="Times New Roman" w:hAnsi="Times New Roman"/>
                <w:szCs w:val="24"/>
              </w:rPr>
              <w:t>Административный персонал</w:t>
            </w:r>
          </w:p>
        </w:tc>
        <w:tc>
          <w:tcPr>
            <w:tcW w:w="4430" w:type="dxa"/>
            <w:tcBorders>
              <w:top w:val="single" w:sz="4" w:space="0" w:color="000000"/>
              <w:left w:val="single" w:sz="4" w:space="0" w:color="000000"/>
              <w:bottom w:val="single" w:sz="4" w:space="0" w:color="000000"/>
            </w:tcBorders>
          </w:tcPr>
          <w:p w:rsidR="00EA5ECC" w:rsidRPr="00053B09" w:rsidRDefault="00EA5ECC" w:rsidP="00D667A1">
            <w:pPr>
              <w:pStyle w:val="a3"/>
              <w:snapToGrid w:val="0"/>
              <w:spacing w:line="276" w:lineRule="auto"/>
              <w:rPr>
                <w:rFonts w:ascii="Times New Roman" w:hAnsi="Times New Roman"/>
                <w:szCs w:val="24"/>
                <w:lang w:val="ru-RU"/>
              </w:rPr>
            </w:pPr>
            <w:r w:rsidRPr="00053B09">
              <w:rPr>
                <w:rFonts w:ascii="Times New Roman" w:hAnsi="Times New Roman"/>
                <w:szCs w:val="24"/>
                <w:lang w:val="ru-RU"/>
              </w:rPr>
              <w:t>Обеспечивает для специалистов ОУ условия для эффективной работы, осуществляет контроль и текущую организационную работу</w:t>
            </w:r>
          </w:p>
        </w:tc>
        <w:tc>
          <w:tcPr>
            <w:tcW w:w="1526" w:type="dxa"/>
            <w:tcBorders>
              <w:top w:val="single" w:sz="4" w:space="0" w:color="000000"/>
              <w:left w:val="single" w:sz="4" w:space="0" w:color="000000"/>
              <w:bottom w:val="single" w:sz="4" w:space="0" w:color="000000"/>
            </w:tcBorders>
          </w:tcPr>
          <w:p w:rsidR="00EA5ECC" w:rsidRPr="00053B09" w:rsidRDefault="00EA5ECC" w:rsidP="00D667A1">
            <w:pPr>
              <w:pStyle w:val="a3"/>
              <w:snapToGrid w:val="0"/>
              <w:spacing w:line="276" w:lineRule="auto"/>
              <w:jc w:val="center"/>
              <w:rPr>
                <w:rFonts w:ascii="Times New Roman" w:hAnsi="Times New Roman"/>
                <w:szCs w:val="24"/>
              </w:rPr>
            </w:pPr>
            <w:r w:rsidRPr="00053B09">
              <w:rPr>
                <w:rFonts w:ascii="Times New Roman" w:hAnsi="Times New Roman"/>
                <w:szCs w:val="24"/>
              </w:rPr>
              <w:t>1(УР)</w:t>
            </w:r>
          </w:p>
          <w:p w:rsidR="00EA5ECC" w:rsidRPr="00053B09" w:rsidRDefault="00EA5ECC" w:rsidP="00D667A1">
            <w:pPr>
              <w:pStyle w:val="a3"/>
              <w:snapToGrid w:val="0"/>
              <w:spacing w:line="276" w:lineRule="auto"/>
              <w:jc w:val="center"/>
              <w:rPr>
                <w:rFonts w:ascii="Times New Roman" w:hAnsi="Times New Roman"/>
                <w:szCs w:val="24"/>
              </w:rPr>
            </w:pPr>
          </w:p>
          <w:p w:rsidR="00EA5ECC" w:rsidRPr="00053B09" w:rsidRDefault="00EA5ECC" w:rsidP="00D667A1">
            <w:pPr>
              <w:pStyle w:val="a3"/>
              <w:snapToGrid w:val="0"/>
              <w:spacing w:line="276" w:lineRule="auto"/>
              <w:jc w:val="center"/>
              <w:rPr>
                <w:rFonts w:ascii="Times New Roman" w:hAnsi="Times New Roman"/>
                <w:szCs w:val="24"/>
              </w:rPr>
            </w:pPr>
            <w:r w:rsidRPr="00053B09">
              <w:rPr>
                <w:rFonts w:ascii="Times New Roman" w:hAnsi="Times New Roman"/>
                <w:szCs w:val="24"/>
              </w:rPr>
              <w:t>1(ВР)</w:t>
            </w:r>
          </w:p>
        </w:tc>
        <w:tc>
          <w:tcPr>
            <w:tcW w:w="1799" w:type="dxa"/>
            <w:tcBorders>
              <w:top w:val="single" w:sz="4" w:space="0" w:color="000000"/>
              <w:left w:val="single" w:sz="4" w:space="0" w:color="000000"/>
              <w:bottom w:val="single" w:sz="4" w:space="0" w:color="000000"/>
              <w:right w:val="single" w:sz="4" w:space="0" w:color="000000"/>
            </w:tcBorders>
          </w:tcPr>
          <w:p w:rsidR="00EA5ECC" w:rsidRPr="00053B09" w:rsidRDefault="00EA5ECC" w:rsidP="00D667A1">
            <w:pPr>
              <w:pStyle w:val="a3"/>
              <w:snapToGrid w:val="0"/>
              <w:spacing w:line="276" w:lineRule="auto"/>
              <w:rPr>
                <w:rFonts w:ascii="Times New Roman" w:hAnsi="Times New Roman"/>
                <w:szCs w:val="24"/>
              </w:rPr>
            </w:pPr>
            <w:r w:rsidRPr="00053B09">
              <w:rPr>
                <w:rFonts w:ascii="Times New Roman" w:hAnsi="Times New Roman"/>
                <w:szCs w:val="24"/>
              </w:rPr>
              <w:t>-</w:t>
            </w:r>
          </w:p>
        </w:tc>
      </w:tr>
      <w:tr w:rsidR="00EA5ECC" w:rsidRPr="00053B09" w:rsidTr="00D667A1">
        <w:trPr>
          <w:trHeight w:val="186"/>
        </w:trPr>
        <w:tc>
          <w:tcPr>
            <w:tcW w:w="555" w:type="dxa"/>
            <w:tcBorders>
              <w:top w:val="single" w:sz="4" w:space="0" w:color="000000"/>
              <w:left w:val="single" w:sz="4" w:space="0" w:color="000000"/>
              <w:bottom w:val="single" w:sz="4" w:space="0" w:color="000000"/>
            </w:tcBorders>
          </w:tcPr>
          <w:p w:rsidR="00EA5ECC" w:rsidRPr="00053B09" w:rsidRDefault="00EA5ECC" w:rsidP="00D667A1">
            <w:pPr>
              <w:pStyle w:val="a3"/>
              <w:snapToGrid w:val="0"/>
              <w:spacing w:line="276" w:lineRule="auto"/>
              <w:rPr>
                <w:rFonts w:ascii="Times New Roman" w:hAnsi="Times New Roman"/>
                <w:szCs w:val="24"/>
              </w:rPr>
            </w:pPr>
            <w:r w:rsidRPr="00053B09">
              <w:rPr>
                <w:rFonts w:ascii="Times New Roman" w:hAnsi="Times New Roman"/>
                <w:szCs w:val="24"/>
              </w:rPr>
              <w:t>6.</w:t>
            </w:r>
          </w:p>
        </w:tc>
        <w:tc>
          <w:tcPr>
            <w:tcW w:w="1819" w:type="dxa"/>
            <w:tcBorders>
              <w:top w:val="single" w:sz="4" w:space="0" w:color="000000"/>
              <w:left w:val="single" w:sz="4" w:space="0" w:color="000000"/>
              <w:bottom w:val="single" w:sz="4" w:space="0" w:color="000000"/>
            </w:tcBorders>
          </w:tcPr>
          <w:p w:rsidR="00EA5ECC" w:rsidRPr="00053B09" w:rsidRDefault="00EA5ECC" w:rsidP="00D667A1">
            <w:pPr>
              <w:pStyle w:val="a3"/>
              <w:snapToGrid w:val="0"/>
              <w:spacing w:line="276" w:lineRule="auto"/>
              <w:rPr>
                <w:rFonts w:ascii="Times New Roman" w:hAnsi="Times New Roman"/>
                <w:szCs w:val="24"/>
              </w:rPr>
            </w:pPr>
            <w:r w:rsidRPr="00053B09">
              <w:rPr>
                <w:rFonts w:ascii="Times New Roman" w:hAnsi="Times New Roman"/>
                <w:szCs w:val="24"/>
              </w:rPr>
              <w:t>Медицинский персонал</w:t>
            </w:r>
          </w:p>
        </w:tc>
        <w:tc>
          <w:tcPr>
            <w:tcW w:w="4430" w:type="dxa"/>
            <w:tcBorders>
              <w:top w:val="single" w:sz="4" w:space="0" w:color="000000"/>
              <w:left w:val="single" w:sz="4" w:space="0" w:color="000000"/>
              <w:bottom w:val="single" w:sz="4" w:space="0" w:color="000000"/>
            </w:tcBorders>
          </w:tcPr>
          <w:p w:rsidR="00EA5ECC" w:rsidRPr="00053B09" w:rsidRDefault="00EA5ECC" w:rsidP="00D667A1">
            <w:pPr>
              <w:pStyle w:val="a3"/>
              <w:snapToGrid w:val="0"/>
              <w:spacing w:line="276" w:lineRule="auto"/>
              <w:jc w:val="both"/>
              <w:rPr>
                <w:rFonts w:ascii="Times New Roman" w:hAnsi="Times New Roman"/>
                <w:szCs w:val="24"/>
                <w:lang w:val="ru-RU"/>
              </w:rPr>
            </w:pPr>
            <w:r w:rsidRPr="00053B09">
              <w:rPr>
                <w:rFonts w:ascii="Times New Roman" w:hAnsi="Times New Roman"/>
                <w:szCs w:val="24"/>
                <w:lang w:val="ru-RU"/>
              </w:rPr>
              <w:t xml:space="preserve">Обеспечивает первую медицинскую помощь и диагностику, функционирование автоматизированной </w:t>
            </w:r>
            <w:r w:rsidRPr="00053B09">
              <w:rPr>
                <w:rFonts w:ascii="Times New Roman" w:hAnsi="Times New Roman"/>
                <w:szCs w:val="24"/>
                <w:lang w:val="ru-RU"/>
              </w:rPr>
              <w:lastRenderedPageBreak/>
              <w:t>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1526" w:type="dxa"/>
            <w:tcBorders>
              <w:top w:val="single" w:sz="4" w:space="0" w:color="000000"/>
              <w:left w:val="single" w:sz="4" w:space="0" w:color="000000"/>
              <w:bottom w:val="single" w:sz="4" w:space="0" w:color="000000"/>
            </w:tcBorders>
          </w:tcPr>
          <w:p w:rsidR="00EA5ECC" w:rsidRPr="00053B09" w:rsidRDefault="00EA5ECC" w:rsidP="00D667A1">
            <w:pPr>
              <w:pStyle w:val="a3"/>
              <w:snapToGrid w:val="0"/>
              <w:spacing w:line="276" w:lineRule="auto"/>
              <w:jc w:val="center"/>
              <w:rPr>
                <w:rFonts w:ascii="Times New Roman" w:hAnsi="Times New Roman"/>
                <w:szCs w:val="24"/>
              </w:rPr>
            </w:pPr>
            <w:r w:rsidRPr="00053B09">
              <w:rPr>
                <w:rFonts w:ascii="Times New Roman" w:hAnsi="Times New Roman"/>
                <w:szCs w:val="24"/>
              </w:rPr>
              <w:lastRenderedPageBreak/>
              <w:t>1 медсестра</w:t>
            </w:r>
          </w:p>
          <w:p w:rsidR="00EA5ECC" w:rsidRPr="00053B09" w:rsidRDefault="00EA5ECC" w:rsidP="00D667A1">
            <w:pPr>
              <w:pStyle w:val="a3"/>
              <w:snapToGrid w:val="0"/>
              <w:spacing w:line="276" w:lineRule="auto"/>
              <w:jc w:val="center"/>
              <w:rPr>
                <w:rFonts w:ascii="Times New Roman" w:hAnsi="Times New Roman"/>
                <w:szCs w:val="24"/>
              </w:rPr>
            </w:pPr>
            <w:r w:rsidRPr="00053B09">
              <w:rPr>
                <w:rFonts w:ascii="Times New Roman" w:hAnsi="Times New Roman"/>
                <w:szCs w:val="24"/>
              </w:rPr>
              <w:t>Монастырский ФАП</w:t>
            </w:r>
          </w:p>
        </w:tc>
        <w:tc>
          <w:tcPr>
            <w:tcW w:w="1799" w:type="dxa"/>
            <w:tcBorders>
              <w:top w:val="single" w:sz="4" w:space="0" w:color="000000"/>
              <w:left w:val="single" w:sz="4" w:space="0" w:color="000000"/>
              <w:bottom w:val="single" w:sz="4" w:space="0" w:color="000000"/>
              <w:right w:val="single" w:sz="4" w:space="0" w:color="000000"/>
            </w:tcBorders>
          </w:tcPr>
          <w:p w:rsidR="00EA5ECC" w:rsidRPr="00053B09" w:rsidRDefault="00EA5ECC" w:rsidP="00D667A1">
            <w:pPr>
              <w:pStyle w:val="a3"/>
              <w:snapToGrid w:val="0"/>
              <w:spacing w:line="276" w:lineRule="auto"/>
              <w:rPr>
                <w:rFonts w:ascii="Times New Roman" w:hAnsi="Times New Roman"/>
                <w:szCs w:val="24"/>
              </w:rPr>
            </w:pPr>
          </w:p>
        </w:tc>
      </w:tr>
      <w:tr w:rsidR="00EA5ECC" w:rsidRPr="00053B09" w:rsidTr="00D667A1">
        <w:trPr>
          <w:trHeight w:val="310"/>
        </w:trPr>
        <w:tc>
          <w:tcPr>
            <w:tcW w:w="555" w:type="dxa"/>
            <w:tcBorders>
              <w:top w:val="single" w:sz="4" w:space="0" w:color="000000"/>
              <w:left w:val="single" w:sz="4" w:space="0" w:color="000000"/>
              <w:bottom w:val="single" w:sz="4" w:space="0" w:color="000000"/>
            </w:tcBorders>
          </w:tcPr>
          <w:p w:rsidR="00EA5ECC" w:rsidRPr="00053B09" w:rsidRDefault="00EA5ECC" w:rsidP="00D667A1">
            <w:pPr>
              <w:pStyle w:val="a3"/>
              <w:snapToGrid w:val="0"/>
              <w:spacing w:line="276" w:lineRule="auto"/>
              <w:rPr>
                <w:rFonts w:ascii="Times New Roman" w:hAnsi="Times New Roman"/>
                <w:szCs w:val="24"/>
              </w:rPr>
            </w:pPr>
            <w:r w:rsidRPr="00053B09">
              <w:rPr>
                <w:rFonts w:ascii="Times New Roman" w:hAnsi="Times New Roman"/>
                <w:szCs w:val="24"/>
              </w:rPr>
              <w:lastRenderedPageBreak/>
              <w:t>7.</w:t>
            </w:r>
          </w:p>
        </w:tc>
        <w:tc>
          <w:tcPr>
            <w:tcW w:w="1819" w:type="dxa"/>
            <w:tcBorders>
              <w:top w:val="single" w:sz="4" w:space="0" w:color="000000"/>
              <w:left w:val="single" w:sz="4" w:space="0" w:color="000000"/>
              <w:bottom w:val="single" w:sz="4" w:space="0" w:color="000000"/>
            </w:tcBorders>
          </w:tcPr>
          <w:p w:rsidR="00EA5ECC" w:rsidRPr="00053B09" w:rsidRDefault="00EA5ECC" w:rsidP="00D667A1">
            <w:pPr>
              <w:pStyle w:val="a3"/>
              <w:snapToGrid w:val="0"/>
              <w:spacing w:line="276" w:lineRule="auto"/>
              <w:rPr>
                <w:rFonts w:ascii="Times New Roman" w:hAnsi="Times New Roman"/>
                <w:szCs w:val="24"/>
              </w:rPr>
            </w:pPr>
            <w:r w:rsidRPr="00053B09">
              <w:rPr>
                <w:rFonts w:ascii="Times New Roman" w:hAnsi="Times New Roman"/>
                <w:szCs w:val="24"/>
              </w:rPr>
              <w:t>Информационно-технологический  персонал</w:t>
            </w:r>
          </w:p>
        </w:tc>
        <w:tc>
          <w:tcPr>
            <w:tcW w:w="4430" w:type="dxa"/>
            <w:tcBorders>
              <w:top w:val="single" w:sz="4" w:space="0" w:color="000000"/>
              <w:left w:val="single" w:sz="4" w:space="0" w:color="000000"/>
              <w:bottom w:val="single" w:sz="4" w:space="0" w:color="000000"/>
            </w:tcBorders>
          </w:tcPr>
          <w:p w:rsidR="00EA5ECC" w:rsidRPr="00053B09" w:rsidRDefault="00EA5ECC" w:rsidP="00D667A1">
            <w:pPr>
              <w:pStyle w:val="a3"/>
              <w:snapToGrid w:val="0"/>
              <w:spacing w:line="276" w:lineRule="auto"/>
              <w:jc w:val="both"/>
              <w:rPr>
                <w:rFonts w:ascii="Times New Roman" w:hAnsi="Times New Roman"/>
                <w:szCs w:val="24"/>
                <w:lang w:val="ru-RU"/>
              </w:rPr>
            </w:pPr>
            <w:r w:rsidRPr="00053B09">
              <w:rPr>
                <w:rFonts w:ascii="Times New Roman" w:hAnsi="Times New Roman"/>
                <w:szCs w:val="24"/>
                <w:lang w:val="ru-RU"/>
              </w:rPr>
              <w:t>Обеспечивает функционирование информационной структуры (включая  ремонт техники, выдачу, системное  администрирование, поддержание сайта школы и пр.)</w:t>
            </w:r>
          </w:p>
        </w:tc>
        <w:tc>
          <w:tcPr>
            <w:tcW w:w="1526" w:type="dxa"/>
            <w:tcBorders>
              <w:top w:val="single" w:sz="4" w:space="0" w:color="000000"/>
              <w:left w:val="single" w:sz="4" w:space="0" w:color="000000"/>
              <w:bottom w:val="single" w:sz="4" w:space="0" w:color="000000"/>
            </w:tcBorders>
          </w:tcPr>
          <w:p w:rsidR="00EA5ECC" w:rsidRPr="00053B09" w:rsidRDefault="00EA5ECC" w:rsidP="00D667A1">
            <w:pPr>
              <w:pStyle w:val="a3"/>
              <w:snapToGrid w:val="0"/>
              <w:spacing w:line="276" w:lineRule="auto"/>
              <w:jc w:val="center"/>
              <w:rPr>
                <w:rFonts w:ascii="Times New Roman" w:hAnsi="Times New Roman"/>
                <w:szCs w:val="24"/>
              </w:rPr>
            </w:pPr>
            <w:r w:rsidRPr="00053B09">
              <w:rPr>
                <w:rFonts w:ascii="Times New Roman" w:hAnsi="Times New Roman"/>
                <w:szCs w:val="24"/>
              </w:rPr>
              <w:t>1 учитель информатики</w:t>
            </w:r>
          </w:p>
        </w:tc>
        <w:tc>
          <w:tcPr>
            <w:tcW w:w="1799" w:type="dxa"/>
            <w:tcBorders>
              <w:top w:val="single" w:sz="4" w:space="0" w:color="000000"/>
              <w:left w:val="single" w:sz="4" w:space="0" w:color="000000"/>
              <w:bottom w:val="single" w:sz="4" w:space="0" w:color="000000"/>
              <w:right w:val="single" w:sz="4" w:space="0" w:color="000000"/>
            </w:tcBorders>
          </w:tcPr>
          <w:p w:rsidR="00EA5ECC" w:rsidRPr="00053B09" w:rsidRDefault="00EA5ECC" w:rsidP="00D667A1">
            <w:pPr>
              <w:pStyle w:val="a3"/>
              <w:snapToGrid w:val="0"/>
              <w:spacing w:line="276" w:lineRule="auto"/>
              <w:rPr>
                <w:rFonts w:ascii="Times New Roman" w:hAnsi="Times New Roman"/>
                <w:szCs w:val="24"/>
              </w:rPr>
            </w:pPr>
            <w:r w:rsidRPr="00053B09">
              <w:rPr>
                <w:rFonts w:ascii="Times New Roman" w:hAnsi="Times New Roman"/>
                <w:szCs w:val="24"/>
              </w:rPr>
              <w:t>Первая квалификационная категория - 1</w:t>
            </w:r>
          </w:p>
        </w:tc>
      </w:tr>
    </w:tbl>
    <w:p w:rsidR="00EA5ECC" w:rsidRDefault="00EA5ECC" w:rsidP="00EA5ECC">
      <w:pPr>
        <w:spacing w:line="276" w:lineRule="auto"/>
        <w:jc w:val="both"/>
        <w:rPr>
          <w:rFonts w:ascii="Times New Roman" w:hAnsi="Times New Roman"/>
          <w:b/>
          <w:lang w:val="ru-RU"/>
        </w:rPr>
      </w:pPr>
      <w:r>
        <w:rPr>
          <w:rFonts w:ascii="Times New Roman" w:hAnsi="Times New Roman"/>
          <w:b/>
          <w:lang w:val="ru-RU"/>
        </w:rPr>
        <w:t>3.2.2.Психолого-педагогические условия реализации основной образовательной программы.</w:t>
      </w:r>
    </w:p>
    <w:p w:rsidR="00EA5ECC" w:rsidRDefault="00EA5ECC" w:rsidP="00EA5ECC">
      <w:pPr>
        <w:spacing w:line="276" w:lineRule="auto"/>
        <w:jc w:val="both"/>
        <w:rPr>
          <w:rFonts w:ascii="Times New Roman" w:hAnsi="Times New Roman"/>
          <w:lang w:val="ru-RU"/>
        </w:rPr>
      </w:pPr>
      <w:r>
        <w:rPr>
          <w:rFonts w:ascii="Times New Roman" w:hAnsi="Times New Roman"/>
          <w:lang w:val="ru-RU"/>
        </w:rPr>
        <w:t>В образовательном учреждении нет профессионального психолога, задачи психолого- педагогического сопровождения решаются классными руководителями, педагогами-предметниками.</w:t>
      </w:r>
    </w:p>
    <w:p w:rsidR="00EA5ECC" w:rsidRDefault="00EA5ECC" w:rsidP="00EA5ECC">
      <w:pPr>
        <w:spacing w:line="276" w:lineRule="auto"/>
        <w:jc w:val="both"/>
        <w:rPr>
          <w:rFonts w:ascii="Times New Roman" w:hAnsi="Times New Roman"/>
          <w:lang w:val="ru-RU"/>
        </w:rPr>
      </w:pPr>
      <w:r>
        <w:rPr>
          <w:rFonts w:ascii="Times New Roman" w:hAnsi="Times New Roman"/>
          <w:lang w:val="ru-RU"/>
        </w:rPr>
        <w:t>В ОУ созданы психолого-педагогические условия, обеспечивающие:</w:t>
      </w:r>
    </w:p>
    <w:p w:rsidR="00EA5ECC" w:rsidRDefault="00EA5ECC" w:rsidP="00EA5ECC">
      <w:pPr>
        <w:spacing w:line="276" w:lineRule="auto"/>
        <w:jc w:val="both"/>
        <w:rPr>
          <w:rFonts w:ascii="Times New Roman" w:hAnsi="Times New Roman"/>
          <w:lang w:val="ru-RU"/>
        </w:rPr>
      </w:pPr>
      <w:r>
        <w:rPr>
          <w:rFonts w:ascii="Times New Roman" w:hAnsi="Times New Roman"/>
          <w:lang w:val="ru-RU"/>
        </w:rPr>
        <w:t>•</w:t>
      </w:r>
      <w:r>
        <w:rPr>
          <w:rFonts w:ascii="Times New Roman" w:hAnsi="Times New Roman"/>
        </w:rPr>
        <w:t> </w:t>
      </w:r>
      <w:r>
        <w:rPr>
          <w:rFonts w:ascii="Times New Roman" w:hAnsi="Times New Roman"/>
          <w:lang w:val="ru-RU"/>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EA5ECC" w:rsidRDefault="00EA5ECC" w:rsidP="00EA5ECC">
      <w:pPr>
        <w:spacing w:line="276" w:lineRule="auto"/>
        <w:jc w:val="both"/>
        <w:rPr>
          <w:rFonts w:ascii="Times New Roman" w:hAnsi="Times New Roman"/>
          <w:lang w:val="ru-RU"/>
        </w:rPr>
      </w:pPr>
      <w:r>
        <w:rPr>
          <w:rFonts w:ascii="Times New Roman" w:hAnsi="Times New Roman"/>
          <w:lang w:val="ru-RU"/>
        </w:rPr>
        <w:t>•</w:t>
      </w:r>
      <w:r>
        <w:rPr>
          <w:rFonts w:ascii="Times New Roman" w:hAnsi="Times New Roman"/>
        </w:rPr>
        <w:t> </w:t>
      </w:r>
      <w:r>
        <w:rPr>
          <w:rFonts w:ascii="Times New Roman" w:hAnsi="Times New Roman"/>
          <w:lang w:val="ru-RU"/>
        </w:rPr>
        <w:t>формирование и развитие психолого-педагогической компетентности участников образовательного процесса;</w:t>
      </w:r>
    </w:p>
    <w:p w:rsidR="00EA5ECC" w:rsidRDefault="00EA5ECC" w:rsidP="00EA5ECC">
      <w:pPr>
        <w:spacing w:line="276" w:lineRule="auto"/>
        <w:jc w:val="both"/>
        <w:rPr>
          <w:rFonts w:ascii="Times New Roman" w:hAnsi="Times New Roman"/>
          <w:lang w:val="ru-RU"/>
        </w:rPr>
      </w:pPr>
      <w:r>
        <w:rPr>
          <w:rFonts w:ascii="Times New Roman" w:hAnsi="Times New Roman"/>
          <w:lang w:val="ru-RU"/>
        </w:rPr>
        <w:t>•</w:t>
      </w:r>
      <w:r>
        <w:rPr>
          <w:rFonts w:ascii="Times New Roman" w:hAnsi="Times New Roman"/>
        </w:rPr>
        <w:t> </w:t>
      </w:r>
      <w:r>
        <w:rPr>
          <w:rFonts w:ascii="Times New Roman" w:hAnsi="Times New Roman"/>
          <w:lang w:val="ru-RU"/>
        </w:rPr>
        <w:t>дифференциацию и индивидуализацию обучения.</w:t>
      </w:r>
    </w:p>
    <w:p w:rsidR="00EA5ECC" w:rsidRDefault="00EA5ECC" w:rsidP="00EA5ECC">
      <w:pPr>
        <w:spacing w:line="276" w:lineRule="auto"/>
        <w:jc w:val="both"/>
        <w:rPr>
          <w:rFonts w:ascii="Times New Roman" w:hAnsi="Times New Roman"/>
          <w:lang w:val="ru-RU"/>
        </w:rPr>
      </w:pPr>
      <w:r>
        <w:rPr>
          <w:rFonts w:ascii="Times New Roman" w:hAnsi="Times New Roman"/>
          <w:lang w:val="ru-RU"/>
        </w:rPr>
        <w:t>Можно выделить следующие уровни психолого-педагогического сопровождения: индивидуальное, групповое, на уровне класса, на уровне образовательного учреждения.</w:t>
      </w:r>
    </w:p>
    <w:p w:rsidR="00EA5ECC" w:rsidRDefault="00EA5ECC" w:rsidP="00EA5ECC">
      <w:pPr>
        <w:spacing w:line="276" w:lineRule="auto"/>
        <w:jc w:val="both"/>
        <w:rPr>
          <w:rFonts w:ascii="Times New Roman" w:hAnsi="Times New Roman"/>
          <w:lang w:val="ru-RU"/>
        </w:rPr>
      </w:pPr>
      <w:r>
        <w:rPr>
          <w:rFonts w:ascii="Times New Roman" w:hAnsi="Times New Roman"/>
          <w:lang w:val="ru-RU"/>
        </w:rPr>
        <w:t>Основными формами психолого-педагогического сопровождения являются:</w:t>
      </w:r>
    </w:p>
    <w:p w:rsidR="00EA5ECC" w:rsidRDefault="00EA5ECC" w:rsidP="00EA5ECC">
      <w:pPr>
        <w:spacing w:line="276" w:lineRule="auto"/>
        <w:jc w:val="both"/>
        <w:rPr>
          <w:rFonts w:ascii="Times New Roman" w:hAnsi="Times New Roman"/>
          <w:lang w:val="ru-RU"/>
        </w:rPr>
      </w:pPr>
      <w:r>
        <w:rPr>
          <w:rFonts w:ascii="Times New Roman" w:hAnsi="Times New Roman"/>
          <w:lang w:val="ru-RU"/>
        </w:rPr>
        <w:t>•</w:t>
      </w:r>
      <w:r>
        <w:rPr>
          <w:rFonts w:ascii="Times New Roman" w:hAnsi="Times New Roman"/>
        </w:rPr>
        <w:t> </w:t>
      </w:r>
      <w:r>
        <w:rPr>
          <w:rFonts w:ascii="Times New Roman" w:hAnsi="Times New Roman"/>
          <w:lang w:val="ru-RU"/>
        </w:rPr>
        <w:t>диагностика, направленная на выявление особенностей статуса школьника. Она проводится на этапе знакомства с ребёнком, после зачисления его в школу и в конце каждого учебного года;</w:t>
      </w:r>
    </w:p>
    <w:p w:rsidR="00EA5ECC" w:rsidRDefault="00EA5ECC" w:rsidP="00EA5ECC">
      <w:pPr>
        <w:spacing w:line="276" w:lineRule="auto"/>
        <w:jc w:val="both"/>
        <w:rPr>
          <w:rFonts w:ascii="Times New Roman" w:hAnsi="Times New Roman"/>
          <w:lang w:val="ru-RU"/>
        </w:rPr>
      </w:pPr>
      <w:r>
        <w:rPr>
          <w:rFonts w:ascii="Times New Roman" w:hAnsi="Times New Roman"/>
          <w:lang w:val="ru-RU"/>
        </w:rPr>
        <w:t>•</w:t>
      </w:r>
      <w:r>
        <w:rPr>
          <w:rFonts w:ascii="Times New Roman" w:hAnsi="Times New Roman"/>
        </w:rPr>
        <w:t> </w:t>
      </w:r>
      <w:r>
        <w:rPr>
          <w:rFonts w:ascii="Times New Roman" w:hAnsi="Times New Roman"/>
          <w:lang w:val="ru-RU"/>
        </w:rPr>
        <w:t>консультирование педагогов и родителей, которое осуществляется учителем и педагогом-психологом с учётом результатов диагностики, а также администрацией школы;</w:t>
      </w:r>
    </w:p>
    <w:p w:rsidR="00EA5ECC" w:rsidRDefault="00EA5ECC" w:rsidP="00EA5ECC">
      <w:pPr>
        <w:spacing w:line="276" w:lineRule="auto"/>
        <w:jc w:val="both"/>
        <w:rPr>
          <w:rFonts w:ascii="Times New Roman" w:hAnsi="Times New Roman"/>
          <w:lang w:val="ru-RU"/>
        </w:rPr>
      </w:pPr>
      <w:r>
        <w:rPr>
          <w:rFonts w:ascii="Times New Roman" w:hAnsi="Times New Roman"/>
          <w:lang w:val="ru-RU"/>
        </w:rPr>
        <w:t>•</w:t>
      </w:r>
      <w:r>
        <w:rPr>
          <w:rFonts w:ascii="Times New Roman" w:hAnsi="Times New Roman"/>
        </w:rPr>
        <w:t> </w:t>
      </w:r>
      <w:r>
        <w:rPr>
          <w:rFonts w:ascii="Times New Roman" w:hAnsi="Times New Roman"/>
          <w:lang w:val="ru-RU"/>
        </w:rPr>
        <w:t>профилактика, экспертиза, развивающая работа, просвещение, коррекционная работа, осуществляемая в течение всего учебного времени.</w:t>
      </w:r>
    </w:p>
    <w:p w:rsidR="00EA5ECC" w:rsidRDefault="00EA5ECC" w:rsidP="00EA5ECC">
      <w:pPr>
        <w:spacing w:line="276" w:lineRule="auto"/>
        <w:jc w:val="both"/>
        <w:rPr>
          <w:rFonts w:ascii="Times New Roman" w:hAnsi="Times New Roman"/>
          <w:lang w:val="ru-RU"/>
        </w:rPr>
      </w:pPr>
      <w:r>
        <w:rPr>
          <w:rFonts w:ascii="Times New Roman" w:hAnsi="Times New Roman"/>
          <w:lang w:val="ru-RU"/>
        </w:rPr>
        <w:t>К основным направлениям психолого-педагогического сопровождения относятся:</w:t>
      </w:r>
    </w:p>
    <w:p w:rsidR="00EA5ECC" w:rsidRPr="0013355C" w:rsidRDefault="00EA5ECC" w:rsidP="003B09A2">
      <w:pPr>
        <w:pStyle w:val="a7"/>
        <w:numPr>
          <w:ilvl w:val="0"/>
          <w:numId w:val="60"/>
        </w:numPr>
        <w:spacing w:line="276" w:lineRule="auto"/>
        <w:jc w:val="both"/>
      </w:pPr>
      <w:r w:rsidRPr="0013355C">
        <w:t>сохранение и укрепление психологического здоровья;</w:t>
      </w:r>
    </w:p>
    <w:p w:rsidR="00EA5ECC" w:rsidRPr="0013355C" w:rsidRDefault="00EA5ECC" w:rsidP="003B09A2">
      <w:pPr>
        <w:pStyle w:val="a7"/>
        <w:numPr>
          <w:ilvl w:val="0"/>
          <w:numId w:val="60"/>
        </w:numPr>
        <w:spacing w:line="276" w:lineRule="auto"/>
        <w:jc w:val="both"/>
      </w:pPr>
      <w:r w:rsidRPr="0013355C">
        <w:t>мониторинг возможностей и способностей обучающихся;</w:t>
      </w:r>
    </w:p>
    <w:p w:rsidR="00EA5ECC" w:rsidRPr="0013355C" w:rsidRDefault="00EA5ECC" w:rsidP="003B09A2">
      <w:pPr>
        <w:pStyle w:val="a7"/>
        <w:numPr>
          <w:ilvl w:val="0"/>
          <w:numId w:val="60"/>
        </w:numPr>
        <w:spacing w:line="276" w:lineRule="auto"/>
        <w:jc w:val="both"/>
      </w:pPr>
      <w:r w:rsidRPr="0013355C">
        <w:t>формирование у обучающихся ценности здоровья и безопасного образа жизни;</w:t>
      </w:r>
    </w:p>
    <w:p w:rsidR="00EA5ECC" w:rsidRDefault="00EA5ECC" w:rsidP="00EA5ECC">
      <w:pPr>
        <w:spacing w:line="276" w:lineRule="auto"/>
        <w:jc w:val="both"/>
        <w:rPr>
          <w:rFonts w:ascii="Times New Roman" w:hAnsi="Times New Roman"/>
          <w:lang w:val="ru-RU"/>
        </w:rPr>
      </w:pPr>
      <w:r>
        <w:rPr>
          <w:rFonts w:ascii="Times New Roman" w:hAnsi="Times New Roman"/>
          <w:lang w:val="ru-RU"/>
        </w:rPr>
        <w:t>развитие экологической культуры;</w:t>
      </w:r>
    </w:p>
    <w:p w:rsidR="00EA5ECC" w:rsidRPr="0013355C" w:rsidRDefault="00EA5ECC" w:rsidP="003B09A2">
      <w:pPr>
        <w:pStyle w:val="a7"/>
        <w:numPr>
          <w:ilvl w:val="0"/>
          <w:numId w:val="61"/>
        </w:numPr>
        <w:spacing w:line="276" w:lineRule="auto"/>
        <w:jc w:val="both"/>
      </w:pPr>
      <w:r w:rsidRPr="0013355C">
        <w:t>выявление и поддержка детей с особыми образовательными потребностями;</w:t>
      </w:r>
    </w:p>
    <w:p w:rsidR="00EA5ECC" w:rsidRPr="0013355C" w:rsidRDefault="00EA5ECC" w:rsidP="003B09A2">
      <w:pPr>
        <w:pStyle w:val="a7"/>
        <w:numPr>
          <w:ilvl w:val="0"/>
          <w:numId w:val="61"/>
        </w:numPr>
        <w:spacing w:line="276" w:lineRule="auto"/>
        <w:jc w:val="both"/>
      </w:pPr>
      <w:r w:rsidRPr="0013355C">
        <w:t>формирование коммуникативных навыков в разновозрастной среде и среде сверстников;</w:t>
      </w:r>
    </w:p>
    <w:p w:rsidR="00EA5ECC" w:rsidRPr="0013355C" w:rsidRDefault="00EA5ECC" w:rsidP="003B09A2">
      <w:pPr>
        <w:pStyle w:val="a7"/>
        <w:numPr>
          <w:ilvl w:val="0"/>
          <w:numId w:val="61"/>
        </w:numPr>
        <w:spacing w:line="276" w:lineRule="auto"/>
        <w:jc w:val="both"/>
      </w:pPr>
      <w:r w:rsidRPr="0013355C">
        <w:t>поддержку детских объединений и ученического самоуправления;</w:t>
      </w:r>
    </w:p>
    <w:p w:rsidR="00EA5ECC" w:rsidRPr="0013355C" w:rsidRDefault="00EA5ECC" w:rsidP="003B09A2">
      <w:pPr>
        <w:pStyle w:val="a7"/>
        <w:numPr>
          <w:ilvl w:val="0"/>
          <w:numId w:val="61"/>
        </w:numPr>
        <w:spacing w:line="276" w:lineRule="auto"/>
        <w:jc w:val="both"/>
      </w:pPr>
      <w:r w:rsidRPr="0013355C">
        <w:t>выявление и поддержку одарённых детей</w:t>
      </w:r>
    </w:p>
    <w:p w:rsidR="00EA5ECC" w:rsidRDefault="00EA5ECC" w:rsidP="00EA5ECC">
      <w:pPr>
        <w:spacing w:line="276" w:lineRule="auto"/>
        <w:jc w:val="both"/>
        <w:rPr>
          <w:rFonts w:ascii="Times New Roman" w:hAnsi="Times New Roman"/>
          <w:lang w:val="ru-RU"/>
        </w:rPr>
      </w:pPr>
      <w:r>
        <w:rPr>
          <w:rFonts w:ascii="Times New Roman" w:hAnsi="Times New Roman"/>
          <w:lang w:val="ru-RU"/>
        </w:rPr>
        <w:t xml:space="preserve">            Модель аналитической таблицы для оценки базовых компетентностей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731"/>
        <w:gridCol w:w="2922"/>
        <w:gridCol w:w="3355"/>
      </w:tblGrid>
      <w:tr w:rsidR="00EA5ECC" w:rsidTr="00D667A1">
        <w:trPr>
          <w:tblHeader/>
        </w:trPr>
        <w:tc>
          <w:tcPr>
            <w:tcW w:w="648"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rPr>
            </w:pPr>
            <w:r>
              <w:rPr>
                <w:rFonts w:ascii="Times New Roman" w:hAnsi="Times New Roman"/>
              </w:rPr>
              <w:lastRenderedPageBreak/>
              <w:t>№ п/п</w:t>
            </w:r>
          </w:p>
        </w:tc>
        <w:tc>
          <w:tcPr>
            <w:tcW w:w="306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rPr>
            </w:pPr>
            <w:r>
              <w:rPr>
                <w:rFonts w:ascii="Times New Roman" w:hAnsi="Times New Roman"/>
              </w:rPr>
              <w:t>Базовые компетентности педагога</w:t>
            </w:r>
          </w:p>
        </w:tc>
        <w:tc>
          <w:tcPr>
            <w:tcW w:w="558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rPr>
            </w:pPr>
            <w:r>
              <w:rPr>
                <w:rFonts w:ascii="Times New Roman" w:hAnsi="Times New Roman"/>
              </w:rPr>
              <w:t>Характеристики компетентностей</w:t>
            </w:r>
          </w:p>
        </w:tc>
        <w:tc>
          <w:tcPr>
            <w:tcW w:w="540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rPr>
            </w:pPr>
            <w:r>
              <w:rPr>
                <w:rFonts w:ascii="Times New Roman" w:hAnsi="Times New Roman"/>
              </w:rPr>
              <w:t>Показатели оценки компетентности</w:t>
            </w:r>
          </w:p>
        </w:tc>
      </w:tr>
      <w:tr w:rsidR="00EA5ECC" w:rsidTr="00D667A1">
        <w:tc>
          <w:tcPr>
            <w:tcW w:w="14688" w:type="dxa"/>
            <w:gridSpan w:val="4"/>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rPr>
            </w:pPr>
            <w:r>
              <w:rPr>
                <w:rFonts w:ascii="Times New Roman" w:hAnsi="Times New Roman"/>
              </w:rPr>
              <w:t>1. Личностные качества</w:t>
            </w:r>
          </w:p>
        </w:tc>
      </w:tr>
      <w:tr w:rsidR="00EA5ECC" w:rsidRPr="007B18C8" w:rsidTr="00D667A1">
        <w:tc>
          <w:tcPr>
            <w:tcW w:w="648"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rPr>
            </w:pPr>
            <w:r>
              <w:rPr>
                <w:rFonts w:ascii="Times New Roman" w:hAnsi="Times New Roman"/>
              </w:rPr>
              <w:t>1.1</w:t>
            </w:r>
          </w:p>
        </w:tc>
        <w:tc>
          <w:tcPr>
            <w:tcW w:w="306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Вера в силы</w:t>
            </w:r>
          </w:p>
          <w:p w:rsidR="00EA5ECC" w:rsidRDefault="00EA5ECC" w:rsidP="00D667A1">
            <w:pPr>
              <w:spacing w:line="276" w:lineRule="auto"/>
              <w:jc w:val="both"/>
              <w:rPr>
                <w:rFonts w:ascii="Times New Roman" w:hAnsi="Times New Roman"/>
                <w:lang w:val="ru-RU"/>
              </w:rPr>
            </w:pPr>
            <w:r>
              <w:rPr>
                <w:rFonts w:ascii="Times New Roman" w:hAnsi="Times New Roman"/>
                <w:lang w:val="ru-RU"/>
              </w:rPr>
              <w:t>и возможности</w:t>
            </w:r>
          </w:p>
          <w:p w:rsidR="00EA5ECC" w:rsidRDefault="00EA5ECC" w:rsidP="00D667A1">
            <w:pPr>
              <w:spacing w:line="276" w:lineRule="auto"/>
              <w:jc w:val="both"/>
              <w:rPr>
                <w:rFonts w:ascii="Times New Roman" w:hAnsi="Times New Roman"/>
                <w:lang w:val="ru-RU"/>
              </w:rPr>
            </w:pPr>
            <w:r>
              <w:rPr>
                <w:rFonts w:ascii="Times New Roman" w:hAnsi="Times New Roman"/>
                <w:lang w:val="ru-RU"/>
              </w:rPr>
              <w:t>обучающихся</w:t>
            </w:r>
          </w:p>
        </w:tc>
        <w:tc>
          <w:tcPr>
            <w:tcW w:w="558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40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 Умение создавать ситуацию успеха для обучающихся;</w:t>
            </w:r>
          </w:p>
          <w:p w:rsidR="00EA5ECC" w:rsidRDefault="00EA5ECC" w:rsidP="00D667A1">
            <w:pPr>
              <w:spacing w:line="276" w:lineRule="auto"/>
              <w:jc w:val="both"/>
              <w:rPr>
                <w:rFonts w:ascii="Times New Roman" w:hAnsi="Times New Roman"/>
                <w:lang w:val="ru-RU"/>
              </w:rPr>
            </w:pPr>
            <w:r>
              <w:rPr>
                <w:rFonts w:ascii="Times New Roman" w:hAnsi="Times New Roman"/>
                <w:lang w:val="ru-RU"/>
              </w:rPr>
              <w:t>— умение осуществлять грамотное педагогическое оценивание, мобилизующее академическую активность;</w:t>
            </w:r>
          </w:p>
          <w:p w:rsidR="00EA5ECC" w:rsidRDefault="00EA5ECC" w:rsidP="00D667A1">
            <w:pPr>
              <w:spacing w:line="276" w:lineRule="auto"/>
              <w:jc w:val="both"/>
              <w:rPr>
                <w:rFonts w:ascii="Times New Roman" w:hAnsi="Times New Roman"/>
                <w:lang w:val="ru-RU"/>
              </w:rPr>
            </w:pPr>
            <w:r>
              <w:rPr>
                <w:rFonts w:ascii="Times New Roman" w:hAnsi="Times New Roman"/>
                <w:lang w:val="ru-RU"/>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EA5ECC" w:rsidRDefault="00EA5ECC" w:rsidP="00D667A1">
            <w:pPr>
              <w:spacing w:line="276" w:lineRule="auto"/>
              <w:jc w:val="both"/>
              <w:rPr>
                <w:rFonts w:ascii="Times New Roman" w:hAnsi="Times New Roman"/>
                <w:lang w:val="ru-RU"/>
              </w:rPr>
            </w:pPr>
            <w:r>
              <w:rPr>
                <w:rFonts w:ascii="Times New Roman" w:hAnsi="Times New Roman"/>
                <w:lang w:val="ru-RU"/>
              </w:rPr>
              <w:t>— умение разрабатывать индивидуально ориентированные образовательные проекты</w:t>
            </w:r>
          </w:p>
        </w:tc>
      </w:tr>
      <w:tr w:rsidR="00EA5ECC" w:rsidRPr="007B18C8" w:rsidTr="00D667A1">
        <w:tc>
          <w:tcPr>
            <w:tcW w:w="648"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rPr>
            </w:pPr>
            <w:r>
              <w:rPr>
                <w:rFonts w:ascii="Times New Roman" w:hAnsi="Times New Roman"/>
              </w:rPr>
              <w:t>1.2</w:t>
            </w:r>
          </w:p>
        </w:tc>
        <w:tc>
          <w:tcPr>
            <w:tcW w:w="306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Интерес к внутреннему миру обучающихся</w:t>
            </w:r>
          </w:p>
        </w:tc>
        <w:tc>
          <w:tcPr>
            <w:tcW w:w="558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 xml:space="preserve">Интерес к внутреннему миру обучающихся предполагает не просто знание их индивидуальных и </w:t>
            </w:r>
            <w:r>
              <w:rPr>
                <w:rFonts w:ascii="Times New Roman" w:hAnsi="Times New Roman"/>
                <w:lang w:val="ru-RU"/>
              </w:rPr>
              <w:lastRenderedPageBreak/>
              <w:t>возрастных особенностей, но и выстраивание всей педагогической</w:t>
            </w:r>
          </w:p>
        </w:tc>
        <w:tc>
          <w:tcPr>
            <w:tcW w:w="540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lastRenderedPageBreak/>
              <w:t xml:space="preserve">— Умение составить устную и письменную характеристику обучающегося, отражающую разные аспекты его </w:t>
            </w:r>
            <w:r>
              <w:rPr>
                <w:rFonts w:ascii="Times New Roman" w:hAnsi="Times New Roman"/>
                <w:lang w:val="ru-RU"/>
              </w:rPr>
              <w:lastRenderedPageBreak/>
              <w:t>внутреннего мира;</w:t>
            </w:r>
          </w:p>
          <w:p w:rsidR="00EA5ECC" w:rsidRDefault="00EA5ECC" w:rsidP="00D667A1">
            <w:pPr>
              <w:spacing w:line="276" w:lineRule="auto"/>
              <w:jc w:val="both"/>
              <w:rPr>
                <w:rFonts w:ascii="Times New Roman" w:hAnsi="Times New Roman"/>
                <w:lang w:val="ru-RU"/>
              </w:rPr>
            </w:pPr>
            <w:r>
              <w:rPr>
                <w:rFonts w:ascii="Times New Roman" w:hAnsi="Times New Roman"/>
                <w:lang w:val="ru-RU"/>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EA5ECC" w:rsidRDefault="00EA5ECC" w:rsidP="00D667A1">
            <w:pPr>
              <w:spacing w:line="276" w:lineRule="auto"/>
              <w:jc w:val="both"/>
              <w:rPr>
                <w:rFonts w:ascii="Times New Roman" w:hAnsi="Times New Roman"/>
                <w:lang w:val="ru-RU"/>
              </w:rPr>
            </w:pPr>
            <w:r>
              <w:rPr>
                <w:rFonts w:ascii="Times New Roman" w:hAnsi="Times New Roman"/>
                <w:lang w:val="ru-RU"/>
              </w:rPr>
              <w:t>— умение построить индивидуализированную образовательную программу;</w:t>
            </w:r>
          </w:p>
          <w:p w:rsidR="00EA5ECC" w:rsidRDefault="00EA5ECC" w:rsidP="00D667A1">
            <w:pPr>
              <w:spacing w:line="276" w:lineRule="auto"/>
              <w:jc w:val="both"/>
              <w:rPr>
                <w:rFonts w:ascii="Times New Roman" w:hAnsi="Times New Roman"/>
                <w:lang w:val="ru-RU"/>
              </w:rPr>
            </w:pPr>
            <w:r>
              <w:rPr>
                <w:rFonts w:ascii="Times New Roman" w:hAnsi="Times New Roman"/>
                <w:lang w:val="ru-RU"/>
              </w:rPr>
              <w:t>— умение показать личностный смыслобучения с учётом индивидуальных характеристик внутреннего мира</w:t>
            </w:r>
          </w:p>
        </w:tc>
      </w:tr>
      <w:tr w:rsidR="00EA5ECC" w:rsidRPr="007B18C8" w:rsidTr="00D667A1">
        <w:tc>
          <w:tcPr>
            <w:tcW w:w="648"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rPr>
            </w:pPr>
            <w:r>
              <w:rPr>
                <w:rFonts w:ascii="Times New Roman" w:hAnsi="Times New Roman"/>
              </w:rPr>
              <w:lastRenderedPageBreak/>
              <w:t>1.3</w:t>
            </w:r>
          </w:p>
        </w:tc>
        <w:tc>
          <w:tcPr>
            <w:tcW w:w="306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Открытость к принятию других позиций, точек зрения (неидеологизированное мышление педагога)</w:t>
            </w:r>
          </w:p>
        </w:tc>
        <w:tc>
          <w:tcPr>
            <w:tcW w:w="558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Открытость к принятию других позиций и точек зрения предполагает, что педагог не считает свою точку зрения единственно правильной.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40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 Убеждённость, что истина может быть не одна;</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интерес к мнениям и позициям других;</w:t>
            </w:r>
          </w:p>
          <w:p w:rsidR="00EA5ECC" w:rsidRDefault="00EA5ECC" w:rsidP="00D667A1">
            <w:pPr>
              <w:spacing w:line="276" w:lineRule="auto"/>
              <w:jc w:val="both"/>
              <w:rPr>
                <w:rFonts w:ascii="Times New Roman" w:hAnsi="Times New Roman"/>
                <w:lang w:val="ru-RU"/>
              </w:rPr>
            </w:pPr>
            <w:r>
              <w:rPr>
                <w:rFonts w:ascii="Times New Roman" w:hAnsi="Times New Roman"/>
                <w:lang w:val="ru-RU"/>
              </w:rPr>
              <w:t>— учёт других точек зрения в процессе оценивания обучающихся</w:t>
            </w:r>
          </w:p>
        </w:tc>
      </w:tr>
      <w:tr w:rsidR="00EA5ECC" w:rsidRPr="007B18C8" w:rsidTr="00D667A1">
        <w:tc>
          <w:tcPr>
            <w:tcW w:w="648"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rPr>
            </w:pPr>
            <w:r>
              <w:rPr>
                <w:rFonts w:ascii="Times New Roman" w:hAnsi="Times New Roman"/>
              </w:rPr>
              <w:t>1.4</w:t>
            </w:r>
          </w:p>
        </w:tc>
        <w:tc>
          <w:tcPr>
            <w:tcW w:w="306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rPr>
            </w:pPr>
            <w:r>
              <w:rPr>
                <w:rFonts w:ascii="Times New Roman" w:hAnsi="Times New Roman"/>
              </w:rPr>
              <w:t>Общая культура</w:t>
            </w:r>
          </w:p>
        </w:tc>
        <w:tc>
          <w:tcPr>
            <w:tcW w:w="558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w:t>
            </w:r>
            <w:r>
              <w:rPr>
                <w:rFonts w:ascii="Times New Roman" w:hAnsi="Times New Roman"/>
                <w:lang w:val="ru-RU"/>
              </w:rPr>
              <w:lastRenderedPageBreak/>
              <w:t>педагогического общения, позицию педагога в глазах обучающихся</w:t>
            </w:r>
          </w:p>
        </w:tc>
        <w:tc>
          <w:tcPr>
            <w:tcW w:w="540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lastRenderedPageBreak/>
              <w:t>— Ориентация в основных сферах материальной и духовной жизни;</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знание материальных и духовных интересов молодёжи;</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возможность продемонстрировать свои достижения;</w:t>
            </w:r>
          </w:p>
          <w:p w:rsidR="00EA5ECC" w:rsidRDefault="00EA5ECC" w:rsidP="00D667A1">
            <w:pPr>
              <w:spacing w:line="276" w:lineRule="auto"/>
              <w:jc w:val="both"/>
              <w:rPr>
                <w:rFonts w:ascii="Times New Roman" w:hAnsi="Times New Roman"/>
                <w:lang w:val="ru-RU"/>
              </w:rPr>
            </w:pPr>
            <w:r>
              <w:rPr>
                <w:rFonts w:ascii="Times New Roman" w:hAnsi="Times New Roman"/>
                <w:lang w:val="ru-RU"/>
              </w:rPr>
              <w:lastRenderedPageBreak/>
              <w:t>— руководство кружками и секциями</w:t>
            </w:r>
          </w:p>
        </w:tc>
      </w:tr>
      <w:tr w:rsidR="00EA5ECC" w:rsidRPr="007B18C8" w:rsidTr="00D667A1">
        <w:tc>
          <w:tcPr>
            <w:tcW w:w="648"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rPr>
            </w:pPr>
            <w:r>
              <w:rPr>
                <w:rFonts w:ascii="Times New Roman" w:hAnsi="Times New Roman"/>
              </w:rPr>
              <w:lastRenderedPageBreak/>
              <w:t>1.5</w:t>
            </w:r>
          </w:p>
        </w:tc>
        <w:tc>
          <w:tcPr>
            <w:tcW w:w="306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rPr>
            </w:pPr>
            <w:r>
              <w:rPr>
                <w:rFonts w:ascii="Times New Roman" w:hAnsi="Times New Roman"/>
              </w:rPr>
              <w:t>Эмоциональная устойчивость</w:t>
            </w:r>
          </w:p>
        </w:tc>
        <w:tc>
          <w:tcPr>
            <w:tcW w:w="558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rPr>
            </w:pPr>
            <w:r>
              <w:rPr>
                <w:rFonts w:ascii="Times New Roman" w:hAnsi="Times New Roman"/>
                <w:lang w:val="ru-RU"/>
              </w:rPr>
              <w:t xml:space="preserve">Определяет характер отношений в учебном процессе, особенно в ситуациях конфликта. </w:t>
            </w:r>
            <w:r>
              <w:rPr>
                <w:rFonts w:ascii="Times New Roman" w:hAnsi="Times New Roman"/>
              </w:rPr>
              <w:t>Способствует сохранению объективности оценки обучающихся. Определяет эффективность владения классом</w:t>
            </w:r>
          </w:p>
        </w:tc>
        <w:tc>
          <w:tcPr>
            <w:tcW w:w="540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 В трудных ситуациях педагог сохраняет спокойствие;</w:t>
            </w:r>
          </w:p>
          <w:p w:rsidR="00EA5ECC" w:rsidRDefault="00EA5ECC" w:rsidP="00D667A1">
            <w:pPr>
              <w:spacing w:line="276" w:lineRule="auto"/>
              <w:jc w:val="both"/>
              <w:rPr>
                <w:rFonts w:ascii="Times New Roman" w:hAnsi="Times New Roman"/>
                <w:lang w:val="ru-RU"/>
              </w:rPr>
            </w:pPr>
            <w:r>
              <w:rPr>
                <w:rFonts w:ascii="Times New Roman" w:hAnsi="Times New Roman"/>
                <w:lang w:val="ru-RU"/>
              </w:rPr>
              <w:t>— эмоциональный конфликт не влияет на объективность оценки;</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педагог не стремится избежать эмоционально напряжённых ситуаций</w:t>
            </w:r>
          </w:p>
        </w:tc>
      </w:tr>
      <w:tr w:rsidR="00EA5ECC" w:rsidRPr="007B18C8" w:rsidTr="00D667A1">
        <w:tc>
          <w:tcPr>
            <w:tcW w:w="648"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rPr>
            </w:pPr>
            <w:r>
              <w:rPr>
                <w:rFonts w:ascii="Times New Roman" w:hAnsi="Times New Roman"/>
              </w:rPr>
              <w:t>1.6</w:t>
            </w:r>
          </w:p>
        </w:tc>
        <w:tc>
          <w:tcPr>
            <w:tcW w:w="306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rPr>
            </w:pPr>
            <w:r>
              <w:rPr>
                <w:rFonts w:ascii="Times New Roman" w:hAnsi="Times New Roman"/>
                <w:lang w:val="ru-RU"/>
              </w:rPr>
              <w:t xml:space="preserve">Позитивная направленность на педагогическую деятельность. </w:t>
            </w:r>
            <w:r>
              <w:rPr>
                <w:rFonts w:ascii="Times New Roman" w:hAnsi="Times New Roman"/>
              </w:rPr>
              <w:t>Уверенность в себе</w:t>
            </w:r>
          </w:p>
        </w:tc>
        <w:tc>
          <w:tcPr>
            <w:tcW w:w="558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40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 Осознание целей и ценностей педагогической деятельности;</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позитивное настроение;</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желание работать;</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высокая профессиональная самооценка</w:t>
            </w:r>
          </w:p>
        </w:tc>
      </w:tr>
      <w:tr w:rsidR="00EA5ECC" w:rsidRPr="007B18C8" w:rsidTr="00D667A1">
        <w:tc>
          <w:tcPr>
            <w:tcW w:w="14688" w:type="dxa"/>
            <w:gridSpan w:val="4"/>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2. Постановка целей и задач педагогической деятельности</w:t>
            </w:r>
          </w:p>
        </w:tc>
      </w:tr>
      <w:tr w:rsidR="00EA5ECC" w:rsidRPr="007B18C8" w:rsidTr="00D667A1">
        <w:tc>
          <w:tcPr>
            <w:tcW w:w="648"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rPr>
            </w:pPr>
            <w:r>
              <w:rPr>
                <w:rFonts w:ascii="Times New Roman" w:hAnsi="Times New Roman"/>
              </w:rPr>
              <w:t>2.1</w:t>
            </w:r>
          </w:p>
        </w:tc>
        <w:tc>
          <w:tcPr>
            <w:tcW w:w="306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Умение перевести тему урока в педагогическую задачу</w:t>
            </w:r>
          </w:p>
        </w:tc>
        <w:tc>
          <w:tcPr>
            <w:tcW w:w="558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40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 Знание образовательных стандартов и реализующих их программ;</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осознание нетождественности темы урока и цели урока;</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владение конкретным набором способов перевода темы в задачу</w:t>
            </w:r>
          </w:p>
        </w:tc>
      </w:tr>
      <w:tr w:rsidR="00EA5ECC" w:rsidRPr="007B18C8" w:rsidTr="00D667A1">
        <w:tc>
          <w:tcPr>
            <w:tcW w:w="648"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rPr>
            </w:pPr>
            <w:r>
              <w:rPr>
                <w:rFonts w:ascii="Times New Roman" w:hAnsi="Times New Roman"/>
              </w:rPr>
              <w:t>2.2</w:t>
            </w:r>
          </w:p>
        </w:tc>
        <w:tc>
          <w:tcPr>
            <w:tcW w:w="306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 xml:space="preserve">Умение ставить </w:t>
            </w:r>
            <w:r>
              <w:rPr>
                <w:rFonts w:ascii="Times New Roman" w:hAnsi="Times New Roman"/>
                <w:lang w:val="ru-RU"/>
              </w:rPr>
              <w:lastRenderedPageBreak/>
              <w:t>педагогические цели и задачи сообразно возрастным и индивидуальным особенностям обучающихся</w:t>
            </w:r>
          </w:p>
        </w:tc>
        <w:tc>
          <w:tcPr>
            <w:tcW w:w="558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lastRenderedPageBreak/>
              <w:t xml:space="preserve">Данная компетентность </w:t>
            </w:r>
            <w:r>
              <w:rPr>
                <w:rFonts w:ascii="Times New Roman" w:hAnsi="Times New Roman"/>
                <w:lang w:val="ru-RU"/>
              </w:rPr>
              <w:lastRenderedPageBreak/>
              <w:t>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40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lastRenderedPageBreak/>
              <w:t xml:space="preserve">— Знание возрастных </w:t>
            </w:r>
            <w:r>
              <w:rPr>
                <w:rFonts w:ascii="Times New Roman" w:hAnsi="Times New Roman"/>
                <w:lang w:val="ru-RU"/>
              </w:rPr>
              <w:lastRenderedPageBreak/>
              <w:t>особенностей обучающихся;</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владение методами перевода цели в учебную задачу в конкретном возрасте</w:t>
            </w:r>
          </w:p>
        </w:tc>
      </w:tr>
      <w:tr w:rsidR="00EA5ECC" w:rsidTr="00D667A1">
        <w:tc>
          <w:tcPr>
            <w:tcW w:w="14688" w:type="dxa"/>
            <w:gridSpan w:val="4"/>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rPr>
            </w:pPr>
            <w:r>
              <w:rPr>
                <w:rFonts w:ascii="Times New Roman" w:hAnsi="Times New Roman"/>
              </w:rPr>
              <w:lastRenderedPageBreak/>
              <w:t>3. Мотивация учебной деятельности</w:t>
            </w:r>
          </w:p>
        </w:tc>
      </w:tr>
      <w:tr w:rsidR="00EA5ECC" w:rsidRPr="007B18C8" w:rsidTr="00D667A1">
        <w:tc>
          <w:tcPr>
            <w:tcW w:w="648"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rPr>
            </w:pPr>
            <w:r>
              <w:rPr>
                <w:rFonts w:ascii="Times New Roman" w:hAnsi="Times New Roman"/>
              </w:rPr>
              <w:t>3.1</w:t>
            </w:r>
          </w:p>
        </w:tc>
        <w:tc>
          <w:tcPr>
            <w:tcW w:w="306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Умение обеспечить успех в деятельности</w:t>
            </w:r>
          </w:p>
        </w:tc>
        <w:tc>
          <w:tcPr>
            <w:tcW w:w="558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40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 Знание возможностей конкретных учеников;</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постановка учебных задач в соответствии с возможностями ученика;</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демонстрация успехов обучающихся родителям, одноклассникам</w:t>
            </w:r>
          </w:p>
        </w:tc>
      </w:tr>
      <w:tr w:rsidR="00EA5ECC" w:rsidRPr="007B18C8" w:rsidTr="00D667A1">
        <w:tc>
          <w:tcPr>
            <w:tcW w:w="648"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rPr>
            </w:pPr>
            <w:r>
              <w:rPr>
                <w:rFonts w:ascii="Times New Roman" w:hAnsi="Times New Roman"/>
              </w:rPr>
              <w:t>3.2</w:t>
            </w:r>
          </w:p>
        </w:tc>
        <w:tc>
          <w:tcPr>
            <w:tcW w:w="306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rPr>
            </w:pPr>
            <w:r>
              <w:rPr>
                <w:rFonts w:ascii="Times New Roman" w:hAnsi="Times New Roman"/>
              </w:rPr>
              <w:t>Компетентность в педагогическом оценивании</w:t>
            </w:r>
          </w:p>
        </w:tc>
        <w:tc>
          <w:tcPr>
            <w:tcW w:w="558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40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 Знание многообразия педагогических оценок;</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знакомство с литературой по данному вопросу;</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владение различными методами оценивания и их применение</w:t>
            </w:r>
          </w:p>
        </w:tc>
      </w:tr>
      <w:tr w:rsidR="00EA5ECC" w:rsidRPr="007B18C8" w:rsidTr="00D667A1">
        <w:tc>
          <w:tcPr>
            <w:tcW w:w="648"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rPr>
            </w:pPr>
            <w:r>
              <w:rPr>
                <w:rFonts w:ascii="Times New Roman" w:hAnsi="Times New Roman"/>
              </w:rPr>
              <w:t>3.3</w:t>
            </w:r>
          </w:p>
        </w:tc>
        <w:tc>
          <w:tcPr>
            <w:tcW w:w="306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Умение превращать учебную задачу в личностно значимую</w:t>
            </w:r>
          </w:p>
        </w:tc>
        <w:tc>
          <w:tcPr>
            <w:tcW w:w="558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Это одна из важнейших компетентностей, обеспечивающих мотивацию учебной деятельности</w:t>
            </w:r>
          </w:p>
        </w:tc>
        <w:tc>
          <w:tcPr>
            <w:tcW w:w="540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 Знание интересов обучающихся, их внутреннего мира;</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ориентация в культуре;</w:t>
            </w:r>
          </w:p>
          <w:p w:rsidR="00EA5ECC" w:rsidRDefault="00EA5ECC" w:rsidP="00D667A1">
            <w:pPr>
              <w:spacing w:line="276" w:lineRule="auto"/>
              <w:jc w:val="both"/>
              <w:rPr>
                <w:rFonts w:ascii="Times New Roman" w:hAnsi="Times New Roman"/>
                <w:lang w:val="ru-RU"/>
              </w:rPr>
            </w:pPr>
            <w:r>
              <w:rPr>
                <w:rFonts w:ascii="Times New Roman" w:hAnsi="Times New Roman"/>
                <w:lang w:val="ru-RU"/>
              </w:rPr>
              <w:t>— умение показать роль и значение изучаемого материала в реализации личных планов</w:t>
            </w:r>
          </w:p>
        </w:tc>
      </w:tr>
      <w:tr w:rsidR="00EA5ECC" w:rsidTr="00D667A1">
        <w:tc>
          <w:tcPr>
            <w:tcW w:w="14688" w:type="dxa"/>
            <w:gridSpan w:val="4"/>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rPr>
            </w:pPr>
            <w:r>
              <w:rPr>
                <w:rFonts w:ascii="Times New Roman" w:hAnsi="Times New Roman"/>
              </w:rPr>
              <w:t>4. Информационная компетентность</w:t>
            </w:r>
          </w:p>
        </w:tc>
      </w:tr>
      <w:tr w:rsidR="00EA5ECC" w:rsidRPr="007B18C8" w:rsidTr="00D667A1">
        <w:tc>
          <w:tcPr>
            <w:tcW w:w="648"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rPr>
            </w:pPr>
            <w:r>
              <w:rPr>
                <w:rFonts w:ascii="Times New Roman" w:hAnsi="Times New Roman"/>
              </w:rPr>
              <w:t>4.1</w:t>
            </w:r>
          </w:p>
        </w:tc>
        <w:tc>
          <w:tcPr>
            <w:tcW w:w="306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rPr>
            </w:pPr>
            <w:r>
              <w:rPr>
                <w:rFonts w:ascii="Times New Roman" w:hAnsi="Times New Roman"/>
              </w:rPr>
              <w:t>Компетентность в предмете преподавания</w:t>
            </w:r>
          </w:p>
        </w:tc>
        <w:tc>
          <w:tcPr>
            <w:tcW w:w="558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 xml:space="preserve">Глубокое знание предмета преподавания, сочетающееся с общей культурой педагога. Сочетание </w:t>
            </w:r>
            <w:r>
              <w:rPr>
                <w:rFonts w:ascii="Times New Roman" w:hAnsi="Times New Roman"/>
                <w:lang w:val="ru-RU"/>
              </w:rPr>
              <w:lastRenderedPageBreak/>
              <w:t>теоретического знания с видением его практического применения, что является предпосылкой установления личностной значимости учения</w:t>
            </w:r>
          </w:p>
        </w:tc>
        <w:tc>
          <w:tcPr>
            <w:tcW w:w="540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lastRenderedPageBreak/>
              <w:t>— Знание генезиса формирования предметного знания (история, персоналии, для решения каких проблем разрабатывалось);</w:t>
            </w:r>
          </w:p>
          <w:p w:rsidR="00EA5ECC" w:rsidRDefault="00EA5ECC" w:rsidP="00D667A1">
            <w:pPr>
              <w:spacing w:line="276" w:lineRule="auto"/>
              <w:jc w:val="both"/>
              <w:rPr>
                <w:rFonts w:ascii="Times New Roman" w:hAnsi="Times New Roman"/>
                <w:lang w:val="ru-RU"/>
              </w:rPr>
            </w:pPr>
            <w:r>
              <w:rPr>
                <w:rFonts w:ascii="Times New Roman" w:hAnsi="Times New Roman"/>
                <w:lang w:val="ru-RU"/>
              </w:rPr>
              <w:lastRenderedPageBreak/>
              <w:t>— возможности применения получаемых знаний для объяснения социальных и природных явлений;</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владение методами решения различных задач;</w:t>
            </w:r>
          </w:p>
          <w:p w:rsidR="00EA5ECC" w:rsidRDefault="00EA5ECC" w:rsidP="00D667A1">
            <w:pPr>
              <w:spacing w:line="276" w:lineRule="auto"/>
              <w:jc w:val="both"/>
              <w:rPr>
                <w:rFonts w:ascii="Times New Roman" w:hAnsi="Times New Roman"/>
                <w:lang w:val="ru-RU"/>
              </w:rPr>
            </w:pPr>
            <w:r>
              <w:rPr>
                <w:rFonts w:ascii="Times New Roman" w:hAnsi="Times New Roman"/>
                <w:lang w:val="ru-RU"/>
              </w:rPr>
              <w:t>— свободное решение задач ЕГЭ, олимпиад: региональных, российских, международных</w:t>
            </w:r>
          </w:p>
        </w:tc>
      </w:tr>
      <w:tr w:rsidR="00EA5ECC" w:rsidRPr="007B18C8" w:rsidTr="00D667A1">
        <w:tc>
          <w:tcPr>
            <w:tcW w:w="648"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rPr>
            </w:pPr>
            <w:r>
              <w:rPr>
                <w:rFonts w:ascii="Times New Roman" w:hAnsi="Times New Roman"/>
              </w:rPr>
              <w:lastRenderedPageBreak/>
              <w:t>4.2</w:t>
            </w:r>
          </w:p>
        </w:tc>
        <w:tc>
          <w:tcPr>
            <w:tcW w:w="306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rPr>
            </w:pPr>
            <w:r>
              <w:rPr>
                <w:rFonts w:ascii="Times New Roman" w:hAnsi="Times New Roman"/>
              </w:rPr>
              <w:t>Компетентность в методах преподавания</w:t>
            </w:r>
          </w:p>
        </w:tc>
        <w:tc>
          <w:tcPr>
            <w:tcW w:w="558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rPr>
            </w:pPr>
            <w:r>
              <w:rPr>
                <w:rFonts w:ascii="Times New Roman" w:hAnsi="Times New Roman"/>
                <w:lang w:val="ru-RU"/>
              </w:rPr>
              <w:t xml:space="preserve">Обеспечивает возможность эффективного усвоения знания и формирования умений, предусмотренных программой. </w:t>
            </w:r>
            <w:r>
              <w:rPr>
                <w:rFonts w:ascii="Times New Roman" w:hAnsi="Times New Roman"/>
              </w:rPr>
              <w:t>Обеспечивает индивидуальный подход и развитие творческой личности</w:t>
            </w:r>
          </w:p>
        </w:tc>
        <w:tc>
          <w:tcPr>
            <w:tcW w:w="540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 Знание нормативных методов и методик;</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демонстрация личностно ориентированных методов образования;</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наличие своих находок и методов, авторской школы;</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знание современных достижений в области методики обучения, в том числе использование новых информационных технологий;</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использование в учебном процессе современных методов обучения</w:t>
            </w:r>
          </w:p>
        </w:tc>
      </w:tr>
      <w:tr w:rsidR="00EA5ECC" w:rsidRPr="007B18C8" w:rsidTr="00D667A1">
        <w:tc>
          <w:tcPr>
            <w:tcW w:w="648"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rPr>
            </w:pPr>
            <w:r>
              <w:rPr>
                <w:rFonts w:ascii="Times New Roman" w:hAnsi="Times New Roman"/>
              </w:rPr>
              <w:t>4.3</w:t>
            </w:r>
          </w:p>
        </w:tc>
        <w:tc>
          <w:tcPr>
            <w:tcW w:w="306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Компетентность в субъективных условиях деятельности (знание учеников и учебных коллективов)</w:t>
            </w:r>
          </w:p>
        </w:tc>
        <w:tc>
          <w:tcPr>
            <w:tcW w:w="5580" w:type="dxa"/>
            <w:tcBorders>
              <w:top w:val="single" w:sz="4" w:space="0" w:color="auto"/>
              <w:left w:val="single" w:sz="4" w:space="0" w:color="auto"/>
              <w:bottom w:val="single" w:sz="4" w:space="0" w:color="auto"/>
              <w:right w:val="single" w:sz="4" w:space="0" w:color="auto"/>
            </w:tcBorders>
          </w:tcPr>
          <w:p w:rsidR="00EA5ECC" w:rsidRDefault="00EA5ECC" w:rsidP="00D667A1">
            <w:pPr>
              <w:spacing w:line="276" w:lineRule="auto"/>
              <w:jc w:val="both"/>
              <w:rPr>
                <w:rFonts w:ascii="Times New Roman" w:hAnsi="Times New Roman"/>
              </w:rPr>
            </w:pPr>
            <w:r>
              <w:rPr>
                <w:rFonts w:ascii="Times New Roman" w:hAnsi="Times New Roman"/>
                <w:lang w:val="ru-RU"/>
              </w:rPr>
              <w:t xml:space="preserve">Позволяет осуществлять индивидуальный подход к организации образовательного процесса. </w:t>
            </w:r>
            <w:r>
              <w:rPr>
                <w:rFonts w:ascii="Times New Roman" w:hAnsi="Times New Roman"/>
              </w:rPr>
              <w:t>Служит условием гуманизации образования. Обеспечивает высокую мо-тивацию академической активности</w:t>
            </w:r>
          </w:p>
          <w:p w:rsidR="00EA5ECC" w:rsidRDefault="00EA5ECC" w:rsidP="00D667A1">
            <w:pPr>
              <w:spacing w:line="276" w:lineRule="auto"/>
              <w:jc w:val="both"/>
              <w:rPr>
                <w:rFonts w:ascii="Times New Roman" w:hAnsi="Times New Roman"/>
              </w:rPr>
            </w:pPr>
          </w:p>
        </w:tc>
        <w:tc>
          <w:tcPr>
            <w:tcW w:w="540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 Знание теоретического материала по психологии, характеризующего индивидуальные особенности обучающихся;</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владение методами диагностики индивидуальных особенностей (возможно, совместно со школьным психологом);</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использование знаний по психологии в организации учебного процесса;</w:t>
            </w:r>
          </w:p>
          <w:p w:rsidR="00EA5ECC" w:rsidRDefault="00EA5ECC" w:rsidP="00D667A1">
            <w:pPr>
              <w:spacing w:line="276" w:lineRule="auto"/>
              <w:jc w:val="both"/>
              <w:rPr>
                <w:rFonts w:ascii="Times New Roman" w:hAnsi="Times New Roman"/>
                <w:lang w:val="ru-RU"/>
              </w:rPr>
            </w:pPr>
            <w:r>
              <w:rPr>
                <w:rFonts w:ascii="Times New Roman" w:hAnsi="Times New Roman"/>
                <w:lang w:val="ru-RU"/>
              </w:rPr>
              <w:t>— разработка индивидуальных проектов на основе личных характеристик обучающихся;</w:t>
            </w:r>
          </w:p>
          <w:p w:rsidR="00EA5ECC" w:rsidRDefault="00EA5ECC" w:rsidP="00D667A1">
            <w:pPr>
              <w:spacing w:line="276" w:lineRule="auto"/>
              <w:jc w:val="both"/>
              <w:rPr>
                <w:rFonts w:ascii="Times New Roman" w:hAnsi="Times New Roman"/>
                <w:lang w:val="ru-RU"/>
              </w:rPr>
            </w:pPr>
            <w:r>
              <w:rPr>
                <w:rFonts w:ascii="Times New Roman" w:hAnsi="Times New Roman"/>
                <w:lang w:val="ru-RU"/>
              </w:rPr>
              <w:lastRenderedPageBreak/>
              <w:t>— владение методами социометрии;</w:t>
            </w:r>
          </w:p>
          <w:p w:rsidR="00EA5ECC" w:rsidRDefault="00EA5ECC" w:rsidP="00D667A1">
            <w:pPr>
              <w:spacing w:line="276" w:lineRule="auto"/>
              <w:jc w:val="both"/>
              <w:rPr>
                <w:rFonts w:ascii="Times New Roman" w:hAnsi="Times New Roman"/>
                <w:lang w:val="ru-RU"/>
              </w:rPr>
            </w:pPr>
            <w:r>
              <w:rPr>
                <w:rFonts w:ascii="Times New Roman" w:hAnsi="Times New Roman"/>
                <w:lang w:val="ru-RU"/>
              </w:rPr>
              <w:t>— учёт особенностей учебных коллективов в педагогическом процессе;</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знание (рефлексия) своих индивидуальных особенностей и их учёт в своей деятельности</w:t>
            </w:r>
          </w:p>
        </w:tc>
      </w:tr>
      <w:tr w:rsidR="00EA5ECC" w:rsidRPr="007B18C8" w:rsidTr="00D667A1">
        <w:tc>
          <w:tcPr>
            <w:tcW w:w="648"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rPr>
            </w:pPr>
            <w:r>
              <w:rPr>
                <w:rFonts w:ascii="Times New Roman" w:hAnsi="Times New Roman"/>
              </w:rPr>
              <w:lastRenderedPageBreak/>
              <w:t>4.4</w:t>
            </w:r>
          </w:p>
        </w:tc>
        <w:tc>
          <w:tcPr>
            <w:tcW w:w="306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Умение вести самостоятельный поиск информации</w:t>
            </w:r>
          </w:p>
        </w:tc>
        <w:tc>
          <w:tcPr>
            <w:tcW w:w="558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 xml:space="preserve">Обеспечивает постоянный профессиональный рост и творческий подход к педагогической деятельности. </w:t>
            </w:r>
          </w:p>
          <w:p w:rsidR="00EA5ECC" w:rsidRDefault="00EA5ECC" w:rsidP="00D667A1">
            <w:pPr>
              <w:spacing w:line="276" w:lineRule="auto"/>
              <w:jc w:val="both"/>
              <w:rPr>
                <w:rFonts w:ascii="Times New Roman" w:hAnsi="Times New Roman"/>
                <w:lang w:val="ru-RU"/>
              </w:rPr>
            </w:pPr>
            <w:r>
              <w:rPr>
                <w:rFonts w:ascii="Times New Roman" w:hAnsi="Times New Roman"/>
                <w:lang w:val="ru-RU"/>
              </w:rPr>
              <w:t>Современная ситуация быстрого развития предметных областей, появление 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tc>
        <w:tc>
          <w:tcPr>
            <w:tcW w:w="540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 Профессиональная любознательность;</w:t>
            </w:r>
          </w:p>
          <w:p w:rsidR="00EA5ECC" w:rsidRDefault="00EA5ECC" w:rsidP="00D667A1">
            <w:pPr>
              <w:spacing w:line="276" w:lineRule="auto"/>
              <w:jc w:val="both"/>
              <w:rPr>
                <w:rFonts w:ascii="Times New Roman" w:hAnsi="Times New Roman"/>
                <w:lang w:val="ru-RU"/>
              </w:rPr>
            </w:pPr>
            <w:r>
              <w:rPr>
                <w:rFonts w:ascii="Times New Roman" w:hAnsi="Times New Roman"/>
                <w:lang w:val="ru-RU"/>
              </w:rPr>
              <w:t>— умение пользоваться различными ин-</w:t>
            </w:r>
          </w:p>
          <w:p w:rsidR="00EA5ECC" w:rsidRDefault="00EA5ECC" w:rsidP="00D667A1">
            <w:pPr>
              <w:spacing w:line="276" w:lineRule="auto"/>
              <w:jc w:val="both"/>
              <w:rPr>
                <w:rFonts w:ascii="Times New Roman" w:hAnsi="Times New Roman"/>
                <w:lang w:val="ru-RU"/>
              </w:rPr>
            </w:pPr>
            <w:r>
              <w:rPr>
                <w:rFonts w:ascii="Times New Roman" w:hAnsi="Times New Roman"/>
                <w:lang w:val="ru-RU"/>
              </w:rPr>
              <w:t>формационно-поисковыми технологиями;</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использование различных баз данных в образовательном процессе</w:t>
            </w:r>
          </w:p>
        </w:tc>
      </w:tr>
      <w:tr w:rsidR="00EA5ECC" w:rsidRPr="007B18C8" w:rsidTr="00D667A1">
        <w:tc>
          <w:tcPr>
            <w:tcW w:w="14688" w:type="dxa"/>
            <w:gridSpan w:val="4"/>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5. Разработка программ педагогической деятельности и принятие педагогических решений</w:t>
            </w:r>
          </w:p>
        </w:tc>
      </w:tr>
      <w:tr w:rsidR="00EA5ECC" w:rsidRPr="007B18C8" w:rsidTr="00D667A1">
        <w:tc>
          <w:tcPr>
            <w:tcW w:w="648"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rPr>
            </w:pPr>
            <w:r>
              <w:rPr>
                <w:rFonts w:ascii="Times New Roman" w:hAnsi="Times New Roman"/>
              </w:rPr>
              <w:t>5.1</w:t>
            </w:r>
          </w:p>
        </w:tc>
        <w:tc>
          <w:tcPr>
            <w:tcW w:w="306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 xml:space="preserve">Умение разработать образовательную программу, выбрать учебники и учебные комплекты </w:t>
            </w:r>
          </w:p>
        </w:tc>
        <w:tc>
          <w:tcPr>
            <w:tcW w:w="558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w:t>
            </w:r>
            <w:r>
              <w:rPr>
                <w:rFonts w:ascii="Times New Roman" w:hAnsi="Times New Roman"/>
                <w:lang w:val="ru-RU"/>
              </w:rPr>
              <w:lastRenderedPageBreak/>
              <w:t>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сделать вывод о готовности педагога учитывать индивидуальные характеристики обучающихся</w:t>
            </w:r>
          </w:p>
        </w:tc>
        <w:tc>
          <w:tcPr>
            <w:tcW w:w="540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lastRenderedPageBreak/>
              <w:t>— Знание образовательных стандартов и примерных программ;</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наличие персонально разработанных образовательных программ: характеристика этих программ по содержанию, источникам информации; по материальной базе, на которой должны реализовываться программы; по учёту индивидуальных характеристик обучающихся;</w:t>
            </w:r>
          </w:p>
          <w:p w:rsidR="00EA5ECC" w:rsidRDefault="00EA5ECC" w:rsidP="00D667A1">
            <w:pPr>
              <w:spacing w:line="276" w:lineRule="auto"/>
              <w:jc w:val="both"/>
              <w:rPr>
                <w:rFonts w:ascii="Times New Roman" w:hAnsi="Times New Roman"/>
                <w:lang w:val="ru-RU"/>
              </w:rPr>
            </w:pPr>
            <w:r>
              <w:rPr>
                <w:rFonts w:ascii="Times New Roman" w:hAnsi="Times New Roman"/>
                <w:lang w:val="ru-RU"/>
              </w:rPr>
              <w:lastRenderedPageBreak/>
              <w:t>— обоснованность используемых образовательных программ;</w:t>
            </w:r>
          </w:p>
          <w:p w:rsidR="00EA5ECC" w:rsidRDefault="00EA5ECC" w:rsidP="00D667A1">
            <w:pPr>
              <w:spacing w:line="276" w:lineRule="auto"/>
              <w:jc w:val="both"/>
              <w:rPr>
                <w:rFonts w:ascii="Times New Roman" w:hAnsi="Times New Roman"/>
                <w:lang w:val="ru-RU"/>
              </w:rPr>
            </w:pPr>
            <w:r>
              <w:rPr>
                <w:rFonts w:ascii="Times New Roman" w:hAnsi="Times New Roman"/>
                <w:lang w:val="ru-RU"/>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EA5ECC" w:rsidRDefault="00EA5ECC" w:rsidP="00D667A1">
            <w:pPr>
              <w:spacing w:line="276" w:lineRule="auto"/>
              <w:jc w:val="both"/>
              <w:rPr>
                <w:rFonts w:ascii="Times New Roman" w:hAnsi="Times New Roman"/>
                <w:lang w:val="ru-RU"/>
              </w:rPr>
            </w:pPr>
            <w:r>
              <w:rPr>
                <w:rFonts w:ascii="Times New Roman" w:hAnsi="Times New Roman"/>
                <w:lang w:val="ru-RU"/>
              </w:rPr>
              <w:t>— участие работодателей в разработке образовательной программы;</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обоснованность выбора учебников и учебно-методических комплектов, используемых педагогом</w:t>
            </w:r>
          </w:p>
        </w:tc>
      </w:tr>
      <w:tr w:rsidR="00EA5ECC" w:rsidTr="00D667A1">
        <w:tc>
          <w:tcPr>
            <w:tcW w:w="648"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rPr>
            </w:pPr>
            <w:r>
              <w:rPr>
                <w:rFonts w:ascii="Times New Roman" w:hAnsi="Times New Roman"/>
              </w:rPr>
              <w:lastRenderedPageBreak/>
              <w:t>5.2</w:t>
            </w:r>
          </w:p>
        </w:tc>
        <w:tc>
          <w:tcPr>
            <w:tcW w:w="306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Умение принимать решения в различных педагогических ситуациях</w:t>
            </w:r>
          </w:p>
        </w:tc>
        <w:tc>
          <w:tcPr>
            <w:tcW w:w="558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Педагогу приходится постоянно принимать решения:</w:t>
            </w:r>
          </w:p>
          <w:p w:rsidR="00EA5ECC" w:rsidRDefault="00EA5ECC" w:rsidP="00D667A1">
            <w:pPr>
              <w:spacing w:line="276" w:lineRule="auto"/>
              <w:jc w:val="both"/>
              <w:rPr>
                <w:rFonts w:ascii="Times New Roman" w:hAnsi="Times New Roman"/>
                <w:lang w:val="ru-RU"/>
              </w:rPr>
            </w:pPr>
            <w:r>
              <w:rPr>
                <w:rFonts w:ascii="Times New Roman" w:hAnsi="Times New Roman"/>
                <w:lang w:val="ru-RU"/>
              </w:rPr>
              <w:t xml:space="preserve">— как установить </w:t>
            </w:r>
            <w:r>
              <w:rPr>
                <w:rFonts w:ascii="Times New Roman" w:hAnsi="Times New Roman"/>
                <w:lang w:val="ru-RU"/>
              </w:rPr>
              <w:lastRenderedPageBreak/>
              <w:t>дисциплину;</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как мотивировать академическую активность;</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как вызвать интерес у конкретного ученика;</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540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lastRenderedPageBreak/>
              <w:t>— Знание типичных педагогических ситуаций, требующих участия педагога для своего решения;</w:t>
            </w:r>
          </w:p>
          <w:p w:rsidR="00EA5ECC" w:rsidRDefault="00EA5ECC" w:rsidP="00D667A1">
            <w:pPr>
              <w:spacing w:line="276" w:lineRule="auto"/>
              <w:jc w:val="both"/>
              <w:rPr>
                <w:rFonts w:ascii="Times New Roman" w:hAnsi="Times New Roman"/>
                <w:lang w:val="ru-RU"/>
              </w:rPr>
            </w:pPr>
            <w:r>
              <w:rPr>
                <w:rFonts w:ascii="Times New Roman" w:hAnsi="Times New Roman"/>
                <w:lang w:val="ru-RU"/>
              </w:rPr>
              <w:lastRenderedPageBreak/>
              <w:t>— владение набором решающих правил, используемых для различных ситуаций;</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владение критерием предпочтительности при выборе того или иного решающего правила;</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знание критериев достижения цели;</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знание нетипичных конфликтных ситуаций;</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примеры разрешения конкретных педагогических ситуаций;</w:t>
            </w:r>
          </w:p>
          <w:p w:rsidR="00EA5ECC" w:rsidRDefault="00EA5ECC" w:rsidP="00D667A1">
            <w:pPr>
              <w:spacing w:line="276" w:lineRule="auto"/>
              <w:jc w:val="both"/>
              <w:rPr>
                <w:rFonts w:ascii="Times New Roman" w:hAnsi="Times New Roman"/>
              </w:rPr>
            </w:pPr>
            <w:r>
              <w:rPr>
                <w:rFonts w:ascii="Times New Roman" w:hAnsi="Times New Roman"/>
              </w:rPr>
              <w:t>— развитость педагогического мышления</w:t>
            </w:r>
          </w:p>
        </w:tc>
      </w:tr>
      <w:tr w:rsidR="00EA5ECC" w:rsidRPr="007B18C8" w:rsidTr="00D667A1">
        <w:tc>
          <w:tcPr>
            <w:tcW w:w="14688" w:type="dxa"/>
            <w:gridSpan w:val="4"/>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lastRenderedPageBreak/>
              <w:t>6. Компетенции в организации учебной деятельности</w:t>
            </w:r>
          </w:p>
        </w:tc>
      </w:tr>
      <w:tr w:rsidR="00EA5ECC" w:rsidRPr="007B18C8" w:rsidTr="00D667A1">
        <w:tc>
          <w:tcPr>
            <w:tcW w:w="648"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rPr>
            </w:pPr>
            <w:r>
              <w:rPr>
                <w:rFonts w:ascii="Times New Roman" w:hAnsi="Times New Roman"/>
              </w:rPr>
              <w:t>6.1</w:t>
            </w:r>
          </w:p>
        </w:tc>
        <w:tc>
          <w:tcPr>
            <w:tcW w:w="306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Компетентность в установлении субъект-субъектных отношений</w:t>
            </w:r>
          </w:p>
        </w:tc>
        <w:tc>
          <w:tcPr>
            <w:tcW w:w="558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40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 Знание обучающихся;</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компетентность в целеполагании;</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предметная компетентность;</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методическая компетентность;</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готовность к сотрудничеству</w:t>
            </w:r>
          </w:p>
        </w:tc>
      </w:tr>
      <w:tr w:rsidR="00EA5ECC" w:rsidTr="00D667A1">
        <w:tc>
          <w:tcPr>
            <w:tcW w:w="648"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rPr>
            </w:pPr>
            <w:r>
              <w:rPr>
                <w:rFonts w:ascii="Times New Roman" w:hAnsi="Times New Roman"/>
              </w:rPr>
              <w:t>6.2</w:t>
            </w:r>
          </w:p>
        </w:tc>
        <w:tc>
          <w:tcPr>
            <w:tcW w:w="306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 xml:space="preserve">Компетентность в обеспечении понимания педагогической задачи и способов </w:t>
            </w:r>
            <w:r>
              <w:rPr>
                <w:rFonts w:ascii="Times New Roman" w:hAnsi="Times New Roman"/>
                <w:lang w:val="ru-RU"/>
              </w:rPr>
              <w:lastRenderedPageBreak/>
              <w:t>деятельности</w:t>
            </w:r>
          </w:p>
        </w:tc>
        <w:tc>
          <w:tcPr>
            <w:tcW w:w="558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lastRenderedPageBreak/>
              <w:t xml:space="preserve">Добиться понимания учебного материала — главная задача педагога. Этого понимания можно </w:t>
            </w:r>
            <w:r>
              <w:rPr>
                <w:rFonts w:ascii="Times New Roman" w:hAnsi="Times New Roman"/>
                <w:lang w:val="ru-RU"/>
              </w:rPr>
              <w:lastRenderedPageBreak/>
              <w:t>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40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lastRenderedPageBreak/>
              <w:t>— Знание того, что знают и понимают ученики;</w:t>
            </w:r>
          </w:p>
          <w:p w:rsidR="00EA5ECC" w:rsidRDefault="00EA5ECC" w:rsidP="00D667A1">
            <w:pPr>
              <w:spacing w:line="276" w:lineRule="auto"/>
              <w:jc w:val="both"/>
              <w:rPr>
                <w:rFonts w:ascii="Times New Roman" w:hAnsi="Times New Roman"/>
                <w:lang w:val="ru-RU"/>
              </w:rPr>
            </w:pPr>
            <w:r>
              <w:rPr>
                <w:rFonts w:ascii="Times New Roman" w:hAnsi="Times New Roman"/>
                <w:lang w:val="ru-RU"/>
              </w:rPr>
              <w:t>— свободное владение изучаемым материалом;</w:t>
            </w:r>
          </w:p>
          <w:p w:rsidR="00EA5ECC" w:rsidRDefault="00EA5ECC" w:rsidP="00D667A1">
            <w:pPr>
              <w:spacing w:line="276" w:lineRule="auto"/>
              <w:jc w:val="both"/>
              <w:rPr>
                <w:rFonts w:ascii="Times New Roman" w:hAnsi="Times New Roman"/>
                <w:lang w:val="ru-RU"/>
              </w:rPr>
            </w:pPr>
            <w:r>
              <w:rPr>
                <w:rFonts w:ascii="Times New Roman" w:hAnsi="Times New Roman"/>
                <w:lang w:val="ru-RU"/>
              </w:rPr>
              <w:lastRenderedPageBreak/>
              <w:t>— осознанное включение нового учебного материала в систему освоенных обучающимися знаний;</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демонстрация практического применения изучаемого материала;</w:t>
            </w:r>
          </w:p>
          <w:p w:rsidR="00EA5ECC" w:rsidRDefault="00EA5ECC" w:rsidP="00D667A1">
            <w:pPr>
              <w:spacing w:line="276" w:lineRule="auto"/>
              <w:jc w:val="both"/>
              <w:rPr>
                <w:rFonts w:ascii="Times New Roman" w:hAnsi="Times New Roman"/>
              </w:rPr>
            </w:pPr>
            <w:r>
              <w:rPr>
                <w:rFonts w:ascii="Times New Roman" w:hAnsi="Times New Roman"/>
              </w:rPr>
              <w:t>— опора на чувственное восприятие</w:t>
            </w:r>
          </w:p>
        </w:tc>
      </w:tr>
      <w:tr w:rsidR="00EA5ECC" w:rsidRPr="007B18C8" w:rsidTr="00D667A1">
        <w:tc>
          <w:tcPr>
            <w:tcW w:w="648"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rPr>
            </w:pPr>
            <w:r>
              <w:rPr>
                <w:rFonts w:ascii="Times New Roman" w:hAnsi="Times New Roman"/>
              </w:rPr>
              <w:lastRenderedPageBreak/>
              <w:t>6.3</w:t>
            </w:r>
          </w:p>
        </w:tc>
        <w:tc>
          <w:tcPr>
            <w:tcW w:w="306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rPr>
            </w:pPr>
            <w:r>
              <w:rPr>
                <w:rFonts w:ascii="Times New Roman" w:hAnsi="Times New Roman"/>
              </w:rPr>
              <w:t>Компетентность в педагогическом оценивании</w:t>
            </w:r>
          </w:p>
        </w:tc>
        <w:tc>
          <w:tcPr>
            <w:tcW w:w="558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rPr>
            </w:pPr>
            <w:r>
              <w:rPr>
                <w:rFonts w:ascii="Times New Roman" w:hAnsi="Times New Roman"/>
                <w:lang w:val="ru-RU"/>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w:t>
            </w:r>
            <w:r>
              <w:rPr>
                <w:rFonts w:ascii="Times New Roman" w:hAnsi="Times New Roman"/>
              </w:rPr>
              <w:t>Компетентность в оценивании других должна сочетаться с самооценкой педагога</w:t>
            </w:r>
          </w:p>
        </w:tc>
        <w:tc>
          <w:tcPr>
            <w:tcW w:w="540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 Знание функций педагогической оценки;</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знание видов педагогической оценки;</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знание того, что подлежит оцениванию в педагогической деятельности;</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владение методами педагогического оценивания;</w:t>
            </w:r>
          </w:p>
          <w:p w:rsidR="00EA5ECC" w:rsidRDefault="00EA5ECC" w:rsidP="00D667A1">
            <w:pPr>
              <w:spacing w:line="276" w:lineRule="auto"/>
              <w:jc w:val="both"/>
              <w:rPr>
                <w:rFonts w:ascii="Times New Roman" w:hAnsi="Times New Roman"/>
                <w:lang w:val="ru-RU"/>
              </w:rPr>
            </w:pPr>
            <w:r>
              <w:rPr>
                <w:rFonts w:ascii="Times New Roman" w:hAnsi="Times New Roman"/>
                <w:lang w:val="ru-RU"/>
              </w:rPr>
              <w:t>— умение продемонстрировать эти методы на конкретных примерах;</w:t>
            </w:r>
          </w:p>
          <w:p w:rsidR="00EA5ECC" w:rsidRDefault="00EA5ECC" w:rsidP="00D667A1">
            <w:pPr>
              <w:spacing w:line="276" w:lineRule="auto"/>
              <w:jc w:val="both"/>
              <w:rPr>
                <w:rFonts w:ascii="Times New Roman" w:hAnsi="Times New Roman"/>
                <w:lang w:val="ru-RU"/>
              </w:rPr>
            </w:pPr>
            <w:r>
              <w:rPr>
                <w:rFonts w:ascii="Times New Roman" w:hAnsi="Times New Roman"/>
                <w:lang w:val="ru-RU"/>
              </w:rPr>
              <w:t>— умение перейти от педагогического оценивания к самооценке</w:t>
            </w:r>
          </w:p>
        </w:tc>
      </w:tr>
      <w:tr w:rsidR="00EA5ECC" w:rsidRPr="007B18C8" w:rsidTr="00D667A1">
        <w:tc>
          <w:tcPr>
            <w:tcW w:w="648"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rPr>
            </w:pPr>
            <w:r>
              <w:rPr>
                <w:rFonts w:ascii="Times New Roman" w:hAnsi="Times New Roman"/>
              </w:rPr>
              <w:t>6.4</w:t>
            </w:r>
          </w:p>
        </w:tc>
        <w:tc>
          <w:tcPr>
            <w:tcW w:w="306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Компетентность в организации информационной основы деятельности обучающегося</w:t>
            </w:r>
          </w:p>
        </w:tc>
        <w:tc>
          <w:tcPr>
            <w:tcW w:w="558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40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 Свободное владение учебным материалом;</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знание типичных трудностей при изучении конкретных тем;</w:t>
            </w:r>
          </w:p>
          <w:p w:rsidR="00EA5ECC" w:rsidRDefault="00EA5ECC" w:rsidP="00D667A1">
            <w:pPr>
              <w:spacing w:line="276" w:lineRule="auto"/>
              <w:jc w:val="both"/>
              <w:rPr>
                <w:rFonts w:ascii="Times New Roman" w:hAnsi="Times New Roman"/>
                <w:lang w:val="ru-RU"/>
              </w:rPr>
            </w:pPr>
            <w:r>
              <w:rPr>
                <w:rFonts w:ascii="Times New Roman" w:hAnsi="Times New Roman"/>
                <w:lang w:val="ru-RU"/>
              </w:rPr>
              <w:t>— способность дать дополнительную информацию или организовать поиск дополнительной информации, необходимой для решения учебной задачи;</w:t>
            </w:r>
          </w:p>
          <w:p w:rsidR="00EA5ECC" w:rsidRDefault="00EA5ECC" w:rsidP="00D667A1">
            <w:pPr>
              <w:spacing w:line="276" w:lineRule="auto"/>
              <w:jc w:val="both"/>
              <w:rPr>
                <w:rFonts w:ascii="Times New Roman" w:hAnsi="Times New Roman"/>
                <w:lang w:val="ru-RU"/>
              </w:rPr>
            </w:pPr>
            <w:r>
              <w:rPr>
                <w:rFonts w:ascii="Times New Roman" w:hAnsi="Times New Roman"/>
                <w:lang w:val="ru-RU"/>
              </w:rPr>
              <w:lastRenderedPageBreak/>
              <w:t>— умение выявить уровень развития обучающихся;</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владение методами объективного контроля и оценивания;</w:t>
            </w:r>
          </w:p>
          <w:p w:rsidR="00EA5ECC" w:rsidRDefault="00EA5ECC" w:rsidP="00D667A1">
            <w:pPr>
              <w:spacing w:line="276" w:lineRule="auto"/>
              <w:jc w:val="both"/>
              <w:rPr>
                <w:rFonts w:ascii="Times New Roman" w:hAnsi="Times New Roman"/>
                <w:lang w:val="ru-RU"/>
              </w:rPr>
            </w:pPr>
            <w:r>
              <w:rPr>
                <w:rFonts w:ascii="Times New Roman" w:hAnsi="Times New Roman"/>
                <w:lang w:val="ru-RU"/>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EA5ECC" w:rsidRPr="007B18C8" w:rsidTr="00D667A1">
        <w:tc>
          <w:tcPr>
            <w:tcW w:w="648"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rPr>
            </w:pPr>
            <w:r>
              <w:rPr>
                <w:rFonts w:ascii="Times New Roman" w:hAnsi="Times New Roman"/>
              </w:rPr>
              <w:lastRenderedPageBreak/>
              <w:t>6.5</w:t>
            </w:r>
          </w:p>
        </w:tc>
        <w:tc>
          <w:tcPr>
            <w:tcW w:w="306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Компетентность в использовании современных средств и систем организации учебно-воспитательного процесса</w:t>
            </w:r>
          </w:p>
        </w:tc>
        <w:tc>
          <w:tcPr>
            <w:tcW w:w="558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Обеспечивает эффективность учебно-воспитательного процесса</w:t>
            </w:r>
          </w:p>
        </w:tc>
        <w:tc>
          <w:tcPr>
            <w:tcW w:w="540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 Знание современных средств и методов построения образовательного процесса;</w:t>
            </w:r>
          </w:p>
          <w:p w:rsidR="00EA5ECC" w:rsidRDefault="00EA5ECC" w:rsidP="00D667A1">
            <w:pPr>
              <w:spacing w:line="276" w:lineRule="auto"/>
              <w:jc w:val="both"/>
              <w:rPr>
                <w:rFonts w:ascii="Times New Roman" w:hAnsi="Times New Roman"/>
                <w:lang w:val="ru-RU"/>
              </w:rPr>
            </w:pPr>
            <w:r>
              <w:rPr>
                <w:rFonts w:ascii="Times New Roman" w:hAnsi="Times New Roman"/>
                <w:lang w:val="ru-RU"/>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EA5ECC" w:rsidRDefault="00EA5ECC" w:rsidP="00D667A1">
            <w:pPr>
              <w:spacing w:line="276" w:lineRule="auto"/>
              <w:jc w:val="both"/>
              <w:rPr>
                <w:rFonts w:ascii="Times New Roman" w:hAnsi="Times New Roman"/>
                <w:lang w:val="ru-RU"/>
              </w:rPr>
            </w:pPr>
            <w:r>
              <w:rPr>
                <w:rFonts w:ascii="Times New Roman" w:hAnsi="Times New Roman"/>
                <w:lang w:val="ru-RU"/>
              </w:rPr>
              <w:t>— умение обосновать выбранные методы и средства обучения</w:t>
            </w:r>
          </w:p>
        </w:tc>
      </w:tr>
      <w:tr w:rsidR="00EA5ECC" w:rsidRPr="007B18C8" w:rsidTr="00D667A1">
        <w:tc>
          <w:tcPr>
            <w:tcW w:w="648"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rPr>
            </w:pPr>
            <w:r>
              <w:rPr>
                <w:rFonts w:ascii="Times New Roman" w:hAnsi="Times New Roman"/>
              </w:rPr>
              <w:t>6.6</w:t>
            </w:r>
          </w:p>
        </w:tc>
        <w:tc>
          <w:tcPr>
            <w:tcW w:w="306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Компетентность</w:t>
            </w:r>
          </w:p>
          <w:p w:rsidR="00EA5ECC" w:rsidRDefault="00EA5ECC" w:rsidP="00D667A1">
            <w:pPr>
              <w:spacing w:line="276" w:lineRule="auto"/>
              <w:jc w:val="both"/>
              <w:rPr>
                <w:rFonts w:ascii="Times New Roman" w:hAnsi="Times New Roman"/>
                <w:lang w:val="ru-RU"/>
              </w:rPr>
            </w:pPr>
            <w:r>
              <w:rPr>
                <w:rFonts w:ascii="Times New Roman" w:hAnsi="Times New Roman"/>
                <w:lang w:val="ru-RU"/>
              </w:rPr>
              <w:t>в способах ум-</w:t>
            </w:r>
          </w:p>
          <w:p w:rsidR="00EA5ECC" w:rsidRDefault="00EA5ECC" w:rsidP="00D667A1">
            <w:pPr>
              <w:spacing w:line="276" w:lineRule="auto"/>
              <w:jc w:val="both"/>
              <w:rPr>
                <w:rFonts w:ascii="Times New Roman" w:hAnsi="Times New Roman"/>
                <w:lang w:val="ru-RU"/>
              </w:rPr>
            </w:pPr>
            <w:r>
              <w:rPr>
                <w:rFonts w:ascii="Times New Roman" w:hAnsi="Times New Roman"/>
                <w:lang w:val="ru-RU"/>
              </w:rPr>
              <w:t>ственной дея-</w:t>
            </w:r>
          </w:p>
          <w:p w:rsidR="00EA5ECC" w:rsidRDefault="00EA5ECC" w:rsidP="00D667A1">
            <w:pPr>
              <w:spacing w:line="276" w:lineRule="auto"/>
              <w:jc w:val="both"/>
              <w:rPr>
                <w:rFonts w:ascii="Times New Roman" w:hAnsi="Times New Roman"/>
              </w:rPr>
            </w:pPr>
            <w:r>
              <w:rPr>
                <w:rFonts w:ascii="Times New Roman" w:hAnsi="Times New Roman"/>
              </w:rPr>
              <w:t>тельности</w:t>
            </w:r>
          </w:p>
        </w:tc>
        <w:tc>
          <w:tcPr>
            <w:tcW w:w="558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Характеризует уровень владения педаго-</w:t>
            </w:r>
          </w:p>
          <w:p w:rsidR="00EA5ECC" w:rsidRDefault="00EA5ECC" w:rsidP="00D667A1">
            <w:pPr>
              <w:spacing w:line="276" w:lineRule="auto"/>
              <w:jc w:val="both"/>
              <w:rPr>
                <w:rFonts w:ascii="Times New Roman" w:hAnsi="Times New Roman"/>
                <w:lang w:val="ru-RU"/>
              </w:rPr>
            </w:pPr>
            <w:r>
              <w:rPr>
                <w:rFonts w:ascii="Times New Roman" w:hAnsi="Times New Roman"/>
                <w:lang w:val="ru-RU"/>
              </w:rPr>
              <w:t>гом и обучающимися системой интел-</w:t>
            </w:r>
          </w:p>
          <w:p w:rsidR="00EA5ECC" w:rsidRDefault="00EA5ECC" w:rsidP="00D667A1">
            <w:pPr>
              <w:spacing w:line="276" w:lineRule="auto"/>
              <w:jc w:val="both"/>
              <w:rPr>
                <w:rFonts w:ascii="Times New Roman" w:hAnsi="Times New Roman"/>
              </w:rPr>
            </w:pPr>
            <w:r>
              <w:rPr>
                <w:rFonts w:ascii="Times New Roman" w:hAnsi="Times New Roman"/>
              </w:rPr>
              <w:t>лектуальных операций</w:t>
            </w:r>
          </w:p>
        </w:tc>
        <w:tc>
          <w:tcPr>
            <w:tcW w:w="5400" w:type="dxa"/>
            <w:tcBorders>
              <w:top w:val="single" w:sz="4" w:space="0" w:color="auto"/>
              <w:left w:val="single" w:sz="4" w:space="0" w:color="auto"/>
              <w:bottom w:val="single" w:sz="4" w:space="0" w:color="auto"/>
              <w:right w:val="single" w:sz="4" w:space="0" w:color="auto"/>
            </w:tcBorders>
            <w:hideMark/>
          </w:tcPr>
          <w:p w:rsidR="00EA5ECC" w:rsidRDefault="00EA5ECC" w:rsidP="00D667A1">
            <w:pPr>
              <w:spacing w:line="276" w:lineRule="auto"/>
              <w:jc w:val="both"/>
              <w:rPr>
                <w:rFonts w:ascii="Times New Roman" w:hAnsi="Times New Roman"/>
                <w:lang w:val="ru-RU"/>
              </w:rPr>
            </w:pPr>
            <w:r>
              <w:rPr>
                <w:rFonts w:ascii="Times New Roman" w:hAnsi="Times New Roman"/>
                <w:lang w:val="ru-RU"/>
              </w:rPr>
              <w:t>— Знание системы интеллектуальных операций;</w:t>
            </w:r>
          </w:p>
          <w:p w:rsidR="00EA5ECC" w:rsidRDefault="00EA5ECC" w:rsidP="00D667A1">
            <w:pPr>
              <w:spacing w:line="276" w:lineRule="auto"/>
              <w:jc w:val="both"/>
              <w:rPr>
                <w:rFonts w:ascii="Times New Roman" w:hAnsi="Times New Roman"/>
                <w:lang w:val="ru-RU"/>
              </w:rPr>
            </w:pPr>
            <w:r>
              <w:rPr>
                <w:rFonts w:ascii="Times New Roman" w:hAnsi="Times New Roman"/>
                <w:lang w:val="ru-RU"/>
              </w:rPr>
              <w:t>— владение интеллектуальными операциями;</w:t>
            </w:r>
          </w:p>
          <w:p w:rsidR="00EA5ECC" w:rsidRDefault="00EA5ECC" w:rsidP="00D667A1">
            <w:pPr>
              <w:spacing w:line="276" w:lineRule="auto"/>
              <w:jc w:val="both"/>
              <w:rPr>
                <w:rFonts w:ascii="Times New Roman" w:hAnsi="Times New Roman"/>
                <w:lang w:val="ru-RU"/>
              </w:rPr>
            </w:pPr>
            <w:r>
              <w:rPr>
                <w:rFonts w:ascii="Times New Roman" w:hAnsi="Times New Roman"/>
                <w:lang w:val="ru-RU"/>
              </w:rPr>
              <w:t>— умение сформировать интеллектуальные операции у учеников;</w:t>
            </w:r>
          </w:p>
          <w:p w:rsidR="00EA5ECC" w:rsidRDefault="00EA5ECC" w:rsidP="00D667A1">
            <w:pPr>
              <w:spacing w:line="276" w:lineRule="auto"/>
              <w:jc w:val="both"/>
              <w:rPr>
                <w:rFonts w:ascii="Times New Roman" w:hAnsi="Times New Roman"/>
                <w:lang w:val="ru-RU"/>
              </w:rPr>
            </w:pPr>
            <w:r>
              <w:rPr>
                <w:rFonts w:ascii="Times New Roman" w:hAnsi="Times New Roman"/>
                <w:lang w:val="ru-RU"/>
              </w:rPr>
              <w:t>— умение организовать использование интеллектуальных операций, адекватных решаемой задаче</w:t>
            </w:r>
          </w:p>
        </w:tc>
      </w:tr>
    </w:tbl>
    <w:p w:rsidR="00EA5ECC" w:rsidRPr="0013355C" w:rsidRDefault="00EA5ECC" w:rsidP="00EA5ECC">
      <w:pPr>
        <w:spacing w:line="276" w:lineRule="auto"/>
        <w:rPr>
          <w:rFonts w:ascii="Times New Roman" w:hAnsi="Times New Roman"/>
          <w:b/>
          <w:lang w:val="ru-RU"/>
        </w:rPr>
      </w:pPr>
    </w:p>
    <w:p w:rsidR="00EA5ECC" w:rsidRPr="00053B09" w:rsidRDefault="00EA5ECC" w:rsidP="00EA5ECC">
      <w:pPr>
        <w:spacing w:line="276" w:lineRule="auto"/>
        <w:rPr>
          <w:rFonts w:ascii="Times New Roman" w:hAnsi="Times New Roman"/>
          <w:b/>
          <w:lang w:val="ru-RU"/>
        </w:rPr>
      </w:pPr>
      <w:r>
        <w:rPr>
          <w:rFonts w:ascii="Times New Roman" w:hAnsi="Times New Roman"/>
          <w:b/>
          <w:lang w:val="ru-RU"/>
        </w:rPr>
        <w:t xml:space="preserve">  3.2.3. </w:t>
      </w:r>
      <w:r w:rsidRPr="00053B09">
        <w:rPr>
          <w:rFonts w:ascii="Times New Roman" w:hAnsi="Times New Roman"/>
          <w:b/>
          <w:lang w:val="ru-RU"/>
        </w:rPr>
        <w:t>Материально-техническое обеспечение образовательно</w:t>
      </w:r>
      <w:r>
        <w:rPr>
          <w:rFonts w:ascii="Times New Roman" w:hAnsi="Times New Roman"/>
          <w:b/>
          <w:lang w:val="ru-RU"/>
        </w:rPr>
        <w:t>й деятельности</w:t>
      </w:r>
      <w:r w:rsidRPr="00053B09">
        <w:rPr>
          <w:rFonts w:ascii="Times New Roman" w:hAnsi="Times New Roman"/>
          <w:b/>
          <w:lang w:val="ru-RU"/>
        </w:rPr>
        <w:t>:</w:t>
      </w:r>
    </w:p>
    <w:p w:rsidR="00EA5ECC" w:rsidRPr="00053B09" w:rsidRDefault="00EA5ECC" w:rsidP="00EA5ECC">
      <w:pPr>
        <w:numPr>
          <w:ilvl w:val="0"/>
          <w:numId w:val="52"/>
        </w:numPr>
        <w:suppressAutoHyphens/>
        <w:spacing w:line="276" w:lineRule="auto"/>
        <w:ind w:left="1416" w:firstLine="0"/>
        <w:jc w:val="both"/>
        <w:rPr>
          <w:rFonts w:ascii="Times New Roman" w:hAnsi="Times New Roman"/>
          <w:i/>
          <w:lang w:val="ru-RU"/>
        </w:rPr>
      </w:pPr>
      <w:r w:rsidRPr="00053B09">
        <w:rPr>
          <w:rFonts w:ascii="Times New Roman" w:hAnsi="Times New Roman"/>
          <w:lang w:val="ru-RU"/>
        </w:rPr>
        <w:t xml:space="preserve">Организация образовательного процесса осуществляется в условиях </w:t>
      </w:r>
      <w:r w:rsidRPr="00053B09">
        <w:rPr>
          <w:rFonts w:ascii="Times New Roman" w:hAnsi="Times New Roman"/>
          <w:i/>
          <w:lang w:val="ru-RU"/>
        </w:rPr>
        <w:t>классно-кабинетной системы</w:t>
      </w:r>
      <w:r w:rsidRPr="00053B09">
        <w:rPr>
          <w:rFonts w:ascii="Times New Roman" w:hAnsi="Times New Roman"/>
          <w:lang w:val="ru-RU"/>
        </w:rPr>
        <w:t xml:space="preserve">  -  8 учебных кабинетов, площадью 36 м</w:t>
      </w:r>
      <w:r w:rsidRPr="00053B09">
        <w:rPr>
          <w:rFonts w:ascii="Times New Roman" w:hAnsi="Times New Roman"/>
          <w:vertAlign w:val="superscript"/>
          <w:lang w:val="ru-RU"/>
        </w:rPr>
        <w:t>2</w:t>
      </w:r>
      <w:r w:rsidRPr="00053B09">
        <w:rPr>
          <w:rFonts w:ascii="Times New Roman" w:hAnsi="Times New Roman"/>
          <w:lang w:val="ru-RU"/>
        </w:rPr>
        <w:t xml:space="preserve">, в </w:t>
      </w:r>
      <w:r w:rsidRPr="00053B09">
        <w:rPr>
          <w:rFonts w:ascii="Times New Roman" w:hAnsi="Times New Roman"/>
          <w:lang w:val="ru-RU"/>
        </w:rPr>
        <w:lastRenderedPageBreak/>
        <w:t xml:space="preserve">среднем по </w:t>
      </w:r>
      <w:smartTag w:uri="urn:schemas-microsoft-com:office:smarttags" w:element="metricconverter">
        <w:smartTagPr>
          <w:attr w:name="ProductID" w:val="4,5 м2"/>
        </w:smartTagPr>
        <w:r w:rsidRPr="00053B09">
          <w:rPr>
            <w:rFonts w:ascii="Times New Roman" w:hAnsi="Times New Roman"/>
            <w:lang w:val="ru-RU"/>
          </w:rPr>
          <w:t>4,5 м</w:t>
        </w:r>
        <w:r w:rsidRPr="00053B09">
          <w:rPr>
            <w:rFonts w:ascii="Times New Roman" w:hAnsi="Times New Roman"/>
            <w:vertAlign w:val="superscript"/>
            <w:lang w:val="ru-RU"/>
          </w:rPr>
          <w:t>2</w:t>
        </w:r>
      </w:smartTag>
      <w:r w:rsidRPr="00053B09">
        <w:rPr>
          <w:rFonts w:ascii="Times New Roman" w:hAnsi="Times New Roman"/>
          <w:vertAlign w:val="superscript"/>
          <w:lang w:val="ru-RU"/>
        </w:rPr>
        <w:t xml:space="preserve"> </w:t>
      </w:r>
      <w:r w:rsidRPr="00053B09">
        <w:rPr>
          <w:rFonts w:ascii="Times New Roman" w:hAnsi="Times New Roman"/>
          <w:lang w:val="ru-RU"/>
        </w:rPr>
        <w:t xml:space="preserve">на учащегося, что соответствует нормам САНПиНов.  Все кабинеты имеют  </w:t>
      </w:r>
      <w:r w:rsidRPr="00053B09">
        <w:rPr>
          <w:rFonts w:ascii="Times New Roman" w:hAnsi="Times New Roman"/>
          <w:i/>
          <w:lang w:val="ru-RU"/>
        </w:rPr>
        <w:t>лаборатории.</w:t>
      </w:r>
      <w:r w:rsidRPr="00053B09">
        <w:rPr>
          <w:rFonts w:ascii="Times New Roman" w:hAnsi="Times New Roman"/>
          <w:lang w:val="ru-RU"/>
        </w:rPr>
        <w:t xml:space="preserve">  В ряде кабинетов имеется</w:t>
      </w:r>
      <w:r w:rsidRPr="00053B09">
        <w:rPr>
          <w:rFonts w:ascii="Times New Roman" w:hAnsi="Times New Roman"/>
          <w:color w:val="FF6600"/>
          <w:lang w:val="ru-RU"/>
        </w:rPr>
        <w:t xml:space="preserve"> </w:t>
      </w:r>
      <w:r w:rsidRPr="00053B09">
        <w:rPr>
          <w:rFonts w:ascii="Times New Roman" w:hAnsi="Times New Roman"/>
          <w:i/>
          <w:lang w:val="ru-RU"/>
        </w:rPr>
        <w:t>теле-видео-аппаратура, мультимедийные проекторы.</w:t>
      </w:r>
    </w:p>
    <w:p w:rsidR="00EA5ECC" w:rsidRPr="00053B09" w:rsidRDefault="00EA5ECC" w:rsidP="00EA5ECC">
      <w:pPr>
        <w:numPr>
          <w:ilvl w:val="0"/>
          <w:numId w:val="52"/>
        </w:numPr>
        <w:suppressAutoHyphens/>
        <w:spacing w:line="276" w:lineRule="auto"/>
        <w:ind w:left="1416" w:firstLine="0"/>
        <w:jc w:val="both"/>
        <w:rPr>
          <w:rFonts w:ascii="Times New Roman" w:hAnsi="Times New Roman"/>
          <w:i/>
          <w:lang w:val="ru-RU"/>
        </w:rPr>
      </w:pPr>
      <w:r w:rsidRPr="00053B09">
        <w:rPr>
          <w:rFonts w:ascii="Times New Roman" w:hAnsi="Times New Roman"/>
          <w:lang w:val="ru-RU"/>
        </w:rPr>
        <w:t xml:space="preserve">Для организации учебного процесса оборудован </w:t>
      </w:r>
      <w:r w:rsidRPr="00053B09">
        <w:rPr>
          <w:rFonts w:ascii="Times New Roman" w:hAnsi="Times New Roman"/>
          <w:i/>
          <w:lang w:val="ru-RU"/>
        </w:rPr>
        <w:t>1 компьютерный класс</w:t>
      </w:r>
      <w:r w:rsidRPr="00053B09">
        <w:rPr>
          <w:rFonts w:ascii="Times New Roman" w:hAnsi="Times New Roman"/>
          <w:lang w:val="ru-RU"/>
        </w:rPr>
        <w:t>, в котором имеется 5 компьютеров, принтер, сканер,  И</w:t>
      </w:r>
      <w:r w:rsidRPr="00053B09">
        <w:rPr>
          <w:rFonts w:ascii="Times New Roman" w:hAnsi="Times New Roman"/>
          <w:i/>
          <w:lang w:val="ru-RU"/>
        </w:rPr>
        <w:t>нтернет.</w:t>
      </w:r>
    </w:p>
    <w:p w:rsidR="00EA5ECC" w:rsidRPr="00053B09" w:rsidRDefault="00EA5ECC" w:rsidP="00EA5ECC">
      <w:pPr>
        <w:numPr>
          <w:ilvl w:val="0"/>
          <w:numId w:val="52"/>
        </w:numPr>
        <w:suppressAutoHyphens/>
        <w:spacing w:line="276" w:lineRule="auto"/>
        <w:ind w:left="1416" w:firstLine="0"/>
        <w:jc w:val="both"/>
        <w:rPr>
          <w:rFonts w:ascii="Times New Roman" w:hAnsi="Times New Roman"/>
          <w:lang w:val="ru-RU"/>
        </w:rPr>
      </w:pPr>
      <w:r w:rsidRPr="00053B09">
        <w:rPr>
          <w:rFonts w:ascii="Times New Roman" w:hAnsi="Times New Roman"/>
          <w:lang w:val="ru-RU"/>
        </w:rPr>
        <w:t>Для применения ИКТ в учебном процессе в школе имеется 14 компьютеров, 1 ноутбук, 2</w:t>
      </w:r>
      <w:r w:rsidRPr="00053B09">
        <w:rPr>
          <w:rFonts w:ascii="Times New Roman" w:hAnsi="Times New Roman"/>
          <w:i/>
          <w:lang w:val="ru-RU"/>
        </w:rPr>
        <w:t xml:space="preserve"> </w:t>
      </w:r>
      <w:r w:rsidRPr="00053B09">
        <w:rPr>
          <w:rFonts w:ascii="Times New Roman" w:hAnsi="Times New Roman"/>
          <w:lang w:val="ru-RU"/>
        </w:rPr>
        <w:t xml:space="preserve">интерактивные доски,  4 мультимедийных  проектора. </w:t>
      </w:r>
    </w:p>
    <w:p w:rsidR="00EA5ECC" w:rsidRPr="00053B09" w:rsidRDefault="00EA5ECC" w:rsidP="00EA5ECC">
      <w:pPr>
        <w:numPr>
          <w:ilvl w:val="0"/>
          <w:numId w:val="52"/>
        </w:numPr>
        <w:suppressAutoHyphens/>
        <w:spacing w:line="276" w:lineRule="auto"/>
        <w:ind w:left="1416" w:firstLine="0"/>
        <w:jc w:val="both"/>
        <w:rPr>
          <w:rFonts w:ascii="Times New Roman" w:hAnsi="Times New Roman"/>
        </w:rPr>
      </w:pPr>
      <w:r w:rsidRPr="00053B09">
        <w:rPr>
          <w:rFonts w:ascii="Times New Roman" w:hAnsi="Times New Roman"/>
          <w:lang w:val="ru-RU"/>
        </w:rPr>
        <w:t xml:space="preserve">Для занятий физической культурой и спортом в школе  есть </w:t>
      </w:r>
      <w:r w:rsidRPr="00053B09">
        <w:rPr>
          <w:rFonts w:ascii="Times New Roman" w:hAnsi="Times New Roman"/>
          <w:i/>
          <w:lang w:val="ru-RU"/>
        </w:rPr>
        <w:t>спортивный зал</w:t>
      </w:r>
      <w:r w:rsidRPr="00053B09">
        <w:rPr>
          <w:rFonts w:ascii="Times New Roman" w:hAnsi="Times New Roman"/>
          <w:lang w:val="ru-RU"/>
        </w:rPr>
        <w:t xml:space="preserve">. Спортивный зал оснащён достаточным спортивным инвентарём для проведения уроков физической культуры, спортивных занятий, спортивно-массовых мероприятий (соревнований, конкурсов, праздников). </w:t>
      </w:r>
      <w:r w:rsidRPr="00053B09">
        <w:rPr>
          <w:rFonts w:ascii="Times New Roman" w:hAnsi="Times New Roman"/>
        </w:rPr>
        <w:t xml:space="preserve">Около здания школы  оборудованы </w:t>
      </w:r>
      <w:r w:rsidRPr="00053B09">
        <w:rPr>
          <w:rFonts w:ascii="Times New Roman" w:hAnsi="Times New Roman"/>
          <w:i/>
          <w:iCs/>
        </w:rPr>
        <w:t xml:space="preserve"> сп</w:t>
      </w:r>
      <w:r w:rsidRPr="00053B09">
        <w:rPr>
          <w:rFonts w:ascii="Times New Roman" w:hAnsi="Times New Roman"/>
          <w:i/>
        </w:rPr>
        <w:t>ортивная площадка и футбольное поле</w:t>
      </w:r>
      <w:r w:rsidRPr="00053B09">
        <w:rPr>
          <w:rFonts w:ascii="Times New Roman" w:hAnsi="Times New Roman"/>
        </w:rPr>
        <w:t xml:space="preserve">.  </w:t>
      </w:r>
    </w:p>
    <w:p w:rsidR="00EA5ECC" w:rsidRPr="00053B09" w:rsidRDefault="00EA5ECC" w:rsidP="00EA5ECC">
      <w:pPr>
        <w:numPr>
          <w:ilvl w:val="0"/>
          <w:numId w:val="52"/>
        </w:numPr>
        <w:suppressAutoHyphens/>
        <w:spacing w:line="276" w:lineRule="auto"/>
        <w:ind w:left="1416" w:firstLine="0"/>
        <w:jc w:val="both"/>
        <w:rPr>
          <w:rFonts w:ascii="Times New Roman" w:hAnsi="Times New Roman"/>
          <w:lang w:val="ru-RU"/>
        </w:rPr>
      </w:pPr>
      <w:r w:rsidRPr="00053B09">
        <w:rPr>
          <w:rFonts w:ascii="Times New Roman" w:hAnsi="Times New Roman"/>
          <w:lang w:val="ru-RU"/>
        </w:rPr>
        <w:t xml:space="preserve">Для организации питания имеется </w:t>
      </w:r>
      <w:r w:rsidRPr="00053B09">
        <w:rPr>
          <w:rFonts w:ascii="Times New Roman" w:hAnsi="Times New Roman"/>
          <w:i/>
          <w:lang w:val="ru-RU"/>
        </w:rPr>
        <w:t>столовая</w:t>
      </w:r>
      <w:r w:rsidRPr="00053B09">
        <w:rPr>
          <w:rFonts w:ascii="Times New Roman" w:hAnsi="Times New Roman"/>
          <w:lang w:val="ru-RU"/>
        </w:rPr>
        <w:t>, оснащенная современным оборудованием. Все учащиеся обеспечены горячим питанием. Для учащихся из малообеспеченных семей предусмотрено бесплатное питание.</w:t>
      </w:r>
    </w:p>
    <w:p w:rsidR="00EA5ECC" w:rsidRPr="00053B09" w:rsidRDefault="00EA5ECC" w:rsidP="00EA5ECC">
      <w:pPr>
        <w:numPr>
          <w:ilvl w:val="0"/>
          <w:numId w:val="52"/>
        </w:numPr>
        <w:suppressAutoHyphens/>
        <w:spacing w:line="276" w:lineRule="auto"/>
        <w:ind w:left="1416" w:firstLine="0"/>
        <w:jc w:val="both"/>
        <w:rPr>
          <w:rFonts w:ascii="Times New Roman" w:hAnsi="Times New Roman"/>
          <w:lang w:val="ru-RU"/>
        </w:rPr>
      </w:pPr>
      <w:r w:rsidRPr="00053B09">
        <w:rPr>
          <w:rFonts w:ascii="Times New Roman" w:hAnsi="Times New Roman"/>
          <w:lang w:val="ru-RU"/>
        </w:rPr>
        <w:t xml:space="preserve">Для проведения общешкольных мероприятий используется </w:t>
      </w:r>
      <w:r w:rsidRPr="00053B09">
        <w:rPr>
          <w:rFonts w:ascii="Times New Roman" w:hAnsi="Times New Roman"/>
          <w:i/>
          <w:lang w:val="ru-RU"/>
        </w:rPr>
        <w:t>актовый зал</w:t>
      </w:r>
      <w:r w:rsidRPr="00053B09">
        <w:rPr>
          <w:rFonts w:ascii="Times New Roman" w:hAnsi="Times New Roman"/>
          <w:lang w:val="ru-RU"/>
        </w:rPr>
        <w:t>, эстетично оформленный и оснащенный   креслами и видео-мультимедийной аппаратурой. Помимо этого, для осуществления образовательной деятельности в школе имеется музыкальное оборудование (музыкальный центр, микрофоны, усилители).</w:t>
      </w:r>
    </w:p>
    <w:p w:rsidR="00EA5ECC" w:rsidRPr="00053B09" w:rsidRDefault="00EA5ECC" w:rsidP="00EA5ECC">
      <w:pPr>
        <w:numPr>
          <w:ilvl w:val="0"/>
          <w:numId w:val="52"/>
        </w:numPr>
        <w:suppressAutoHyphens/>
        <w:spacing w:line="276" w:lineRule="auto"/>
        <w:ind w:left="1416" w:firstLine="0"/>
        <w:jc w:val="both"/>
        <w:rPr>
          <w:rFonts w:ascii="Times New Roman" w:hAnsi="Times New Roman"/>
          <w:lang w:val="ru-RU"/>
        </w:rPr>
      </w:pPr>
      <w:r w:rsidRPr="00053B09">
        <w:rPr>
          <w:rFonts w:ascii="Times New Roman" w:hAnsi="Times New Roman"/>
          <w:color w:val="000000"/>
          <w:lang w:val="ru-RU"/>
        </w:rPr>
        <w:t xml:space="preserve">Для медицинского обслуживания и лечебно-оздоровительной работы в школе есть </w:t>
      </w:r>
      <w:r w:rsidRPr="00053B09">
        <w:rPr>
          <w:rFonts w:ascii="Times New Roman" w:hAnsi="Times New Roman"/>
          <w:i/>
          <w:color w:val="000000"/>
          <w:lang w:val="ru-RU"/>
        </w:rPr>
        <w:t>медицинский кабинет</w:t>
      </w:r>
      <w:r w:rsidRPr="00053B09">
        <w:rPr>
          <w:rFonts w:ascii="Times New Roman" w:hAnsi="Times New Roman"/>
          <w:color w:val="000000"/>
          <w:lang w:val="ru-RU"/>
        </w:rPr>
        <w:t xml:space="preserve">. </w:t>
      </w:r>
      <w:r w:rsidRPr="00053B09">
        <w:rPr>
          <w:rFonts w:ascii="Times New Roman" w:hAnsi="Times New Roman"/>
          <w:lang w:val="ru-RU"/>
        </w:rPr>
        <w:t>Медицинский кабинет располагает необходимым оборудованием и медицинскими препаратами для оказания первой медицинской помощи, проведения системы профилактических мероприятий, вакцинации, медицинского осмотра учащихся.</w:t>
      </w:r>
    </w:p>
    <w:p w:rsidR="00EA5ECC" w:rsidRPr="00EA5ECC" w:rsidRDefault="00EA5ECC" w:rsidP="00EA5ECC">
      <w:pPr>
        <w:numPr>
          <w:ilvl w:val="0"/>
          <w:numId w:val="52"/>
        </w:numPr>
        <w:suppressAutoHyphens/>
        <w:spacing w:line="276" w:lineRule="auto"/>
        <w:ind w:left="1416" w:firstLine="0"/>
        <w:jc w:val="both"/>
        <w:rPr>
          <w:rFonts w:ascii="Times New Roman" w:hAnsi="Times New Roman"/>
          <w:lang w:val="ru-RU"/>
        </w:rPr>
      </w:pPr>
      <w:r w:rsidRPr="00053B09">
        <w:rPr>
          <w:rFonts w:ascii="Times New Roman" w:hAnsi="Times New Roman"/>
          <w:lang w:val="ru-RU"/>
        </w:rPr>
        <w:t xml:space="preserve">Все участники образовательного процесса являются пользователями </w:t>
      </w:r>
      <w:r w:rsidRPr="00053B09">
        <w:rPr>
          <w:rFonts w:ascii="Times New Roman" w:hAnsi="Times New Roman"/>
          <w:i/>
          <w:lang w:val="ru-RU"/>
        </w:rPr>
        <w:t>библиотеки</w:t>
      </w:r>
      <w:r w:rsidRPr="00053B09">
        <w:rPr>
          <w:rFonts w:ascii="Times New Roman" w:hAnsi="Times New Roman"/>
          <w:lang w:val="ru-RU"/>
        </w:rPr>
        <w:t>. Библиотечный фонд составляет около 22356 учебников, книг художественной литературы. Все учащиеся обеспечены учебниками. Материально – технические ресурсы библиотеки: 1 компьютер, 1 пр</w:t>
      </w:r>
      <w:r>
        <w:rPr>
          <w:rFonts w:ascii="Times New Roman" w:hAnsi="Times New Roman"/>
          <w:lang w:val="ru-RU"/>
        </w:rPr>
        <w:t>интер, имеется выход в Интернет</w:t>
      </w:r>
    </w:p>
    <w:p w:rsidR="00EA5ECC" w:rsidRPr="00053B09" w:rsidRDefault="00EA5ECC" w:rsidP="00EA5ECC">
      <w:pPr>
        <w:tabs>
          <w:tab w:val="left" w:pos="1134"/>
        </w:tabs>
        <w:spacing w:line="276" w:lineRule="auto"/>
        <w:jc w:val="center"/>
        <w:rPr>
          <w:rFonts w:ascii="Times New Roman" w:hAnsi="Times New Roman"/>
          <w:lang w:val="ru-RU"/>
        </w:rPr>
      </w:pPr>
      <w:r w:rsidRPr="0013355C">
        <w:rPr>
          <w:rFonts w:ascii="Times New Roman" w:hAnsi="Times New Roman"/>
          <w:b/>
          <w:lang w:val="ru-RU"/>
        </w:rPr>
        <w:t>3.2.4.У</w:t>
      </w:r>
      <w:r w:rsidRPr="0013355C">
        <w:rPr>
          <w:rFonts w:ascii="Times New Roman" w:hAnsi="Times New Roman"/>
          <w:b/>
          <w:bCs/>
          <w:lang w:val="ru-RU"/>
        </w:rPr>
        <w:t>чебно</w:t>
      </w:r>
      <w:r w:rsidRPr="00053B09">
        <w:rPr>
          <w:rFonts w:ascii="Times New Roman" w:hAnsi="Times New Roman"/>
          <w:b/>
          <w:bCs/>
          <w:lang w:val="ru-RU"/>
        </w:rPr>
        <w:t>-методическое обеспечение образовательно</w:t>
      </w:r>
      <w:r>
        <w:rPr>
          <w:rFonts w:ascii="Times New Roman" w:hAnsi="Times New Roman"/>
          <w:b/>
          <w:bCs/>
          <w:lang w:val="ru-RU"/>
        </w:rPr>
        <w:t>й деятельности</w:t>
      </w:r>
    </w:p>
    <w:p w:rsidR="00EA5ECC" w:rsidRPr="00053B09" w:rsidRDefault="00EA5ECC" w:rsidP="00EA5ECC">
      <w:pPr>
        <w:autoSpaceDE w:val="0"/>
        <w:autoSpaceDN w:val="0"/>
        <w:adjustRightInd w:val="0"/>
        <w:spacing w:line="276" w:lineRule="auto"/>
        <w:ind w:firstLine="708"/>
        <w:jc w:val="both"/>
        <w:rPr>
          <w:rFonts w:ascii="Times New Roman" w:hAnsi="Times New Roman"/>
          <w:lang w:val="ru-RU"/>
        </w:rPr>
      </w:pPr>
      <w:r w:rsidRPr="00053B09">
        <w:rPr>
          <w:rFonts w:ascii="Times New Roman" w:hAnsi="Times New Roman"/>
          <w:lang w:val="ru-RU"/>
        </w:rPr>
        <w:t>Достижение результатов образования, предъявляемых Федеральным государственным образовательным стандартом начального общего образования (ФГОС) в значительной степени достигается благодаря эффективной системе учебников. Такой системой учебников является «Школа России» издательства «Просвещение».</w:t>
      </w:r>
    </w:p>
    <w:p w:rsidR="00EA5ECC" w:rsidRPr="00053B09" w:rsidRDefault="00EA5ECC" w:rsidP="00EA5ECC">
      <w:pPr>
        <w:shd w:val="clear" w:color="auto" w:fill="FFFFFF"/>
        <w:autoSpaceDE w:val="0"/>
        <w:autoSpaceDN w:val="0"/>
        <w:adjustRightInd w:val="0"/>
        <w:spacing w:line="276" w:lineRule="auto"/>
        <w:ind w:firstLine="567"/>
        <w:jc w:val="both"/>
        <w:rPr>
          <w:rFonts w:ascii="Times New Roman" w:hAnsi="Times New Roman"/>
          <w:lang w:val="ru-RU"/>
        </w:rPr>
      </w:pPr>
      <w:r w:rsidRPr="00053B09">
        <w:rPr>
          <w:rFonts w:ascii="Times New Roman" w:hAnsi="Times New Roman"/>
          <w:lang w:val="ru-RU"/>
        </w:rPr>
        <w:t>Система учебников «Школа России» представляет собой ядро целостной и сконструированной на основе единых методологических и методических принципов  информационно-образовательной среды для начальной школы, позволяющей  реализовывать на практике важнейшее  положение ФГОС — «эффективность учебно-воспитательного процесса должна обеспечиваться информационно-образовательной средой —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w:t>
      </w:r>
    </w:p>
    <w:p w:rsidR="00EA5ECC" w:rsidRPr="00053B09" w:rsidRDefault="00EA5ECC" w:rsidP="00EA5ECC">
      <w:pPr>
        <w:shd w:val="clear" w:color="auto" w:fill="FFFFFF"/>
        <w:autoSpaceDE w:val="0"/>
        <w:autoSpaceDN w:val="0"/>
        <w:adjustRightInd w:val="0"/>
        <w:spacing w:line="276" w:lineRule="auto"/>
        <w:ind w:firstLine="567"/>
        <w:jc w:val="both"/>
        <w:rPr>
          <w:rFonts w:ascii="Times New Roman" w:hAnsi="Times New Roman"/>
          <w:lang w:val="ru-RU"/>
        </w:rPr>
      </w:pPr>
      <w:r w:rsidRPr="00053B09">
        <w:rPr>
          <w:rFonts w:ascii="Times New Roman" w:hAnsi="Times New Roman"/>
          <w:lang w:val="ru-RU"/>
        </w:rPr>
        <w:lastRenderedPageBreak/>
        <w:t xml:space="preserve"> Позиционировать систему учебников «Школа России» как ядро современной информационно-образовательной среды для начальной школы, прежде всего, позволяет то,  что данное ядро  имеет мощную методическую оболочку, представленную современными средствами обеспечения учебного процесса </w:t>
      </w:r>
      <w:r w:rsidRPr="00053B09">
        <w:rPr>
          <w:rFonts w:ascii="Times New Roman" w:hAnsi="Times New Roman"/>
          <w:b/>
          <w:lang w:val="ru-RU"/>
        </w:rPr>
        <w:t>по всем предметным  областям учебного плана  ФГОС</w:t>
      </w:r>
      <w:r w:rsidRPr="00053B09">
        <w:rPr>
          <w:rFonts w:ascii="Times New Roman" w:hAnsi="Times New Roman"/>
          <w:lang w:val="ru-RU"/>
        </w:rPr>
        <w:t xml:space="preserve"> (ФГОС раздел </w:t>
      </w:r>
      <w:r w:rsidRPr="00053B09">
        <w:rPr>
          <w:rFonts w:ascii="Times New Roman" w:hAnsi="Times New Roman"/>
        </w:rPr>
        <w:t>III</w:t>
      </w:r>
      <w:r w:rsidRPr="00053B09">
        <w:rPr>
          <w:rFonts w:ascii="Times New Roman" w:hAnsi="Times New Roman"/>
          <w:lang w:val="ru-RU"/>
        </w:rPr>
        <w:t xml:space="preserve">, п.19.3.). Методическая оболочка системы учебников представлена рабочими и творческими тетрадями, словарями, дидактическими материалами, книгами для чтения, многоплановыми методическими пособиями, высококачественными комплектами демонстрационных таблиц к предметным линиям УМК, </w:t>
      </w:r>
      <w:r w:rsidRPr="00053B09">
        <w:rPr>
          <w:rFonts w:ascii="Times New Roman" w:hAnsi="Times New Roman"/>
          <w:color w:val="000000"/>
          <w:lang w:val="ru-RU"/>
        </w:rPr>
        <w:t>различными мультимедийными приложениями (</w:t>
      </w:r>
      <w:r w:rsidRPr="00053B09">
        <w:rPr>
          <w:rFonts w:ascii="Times New Roman" w:hAnsi="Times New Roman"/>
          <w:color w:val="000000"/>
        </w:rPr>
        <w:t>DVD</w:t>
      </w:r>
      <w:r w:rsidRPr="00053B09">
        <w:rPr>
          <w:rFonts w:ascii="Times New Roman" w:hAnsi="Times New Roman"/>
          <w:color w:val="000000"/>
          <w:lang w:val="ru-RU"/>
        </w:rPr>
        <w:t xml:space="preserve">-видео, программное обеспечение для интерактивной доски и </w:t>
      </w:r>
      <w:r w:rsidRPr="00053B09">
        <w:rPr>
          <w:rFonts w:ascii="Times New Roman" w:hAnsi="Times New Roman"/>
          <w:color w:val="000000"/>
        </w:rPr>
        <w:t>CD</w:t>
      </w:r>
      <w:r w:rsidRPr="00053B09">
        <w:rPr>
          <w:rFonts w:ascii="Times New Roman" w:hAnsi="Times New Roman"/>
          <w:color w:val="000000"/>
          <w:lang w:val="ru-RU"/>
        </w:rPr>
        <w:t>-</w:t>
      </w:r>
      <w:r w:rsidRPr="00053B09">
        <w:rPr>
          <w:rFonts w:ascii="Times New Roman" w:hAnsi="Times New Roman"/>
          <w:color w:val="000000"/>
        </w:rPr>
        <w:t>ROM</w:t>
      </w:r>
      <w:r w:rsidRPr="00053B09">
        <w:rPr>
          <w:rFonts w:ascii="Times New Roman" w:hAnsi="Times New Roman"/>
          <w:color w:val="000000"/>
          <w:lang w:val="ru-RU"/>
        </w:rPr>
        <w:t xml:space="preserve"> диски и др.)</w:t>
      </w:r>
      <w:r w:rsidRPr="00053B09">
        <w:rPr>
          <w:rFonts w:ascii="Times New Roman" w:hAnsi="Times New Roman"/>
          <w:lang w:val="ru-RU"/>
        </w:rPr>
        <w:t xml:space="preserve">, интернет поддержкой и пр. </w:t>
      </w:r>
    </w:p>
    <w:p w:rsidR="00EA5ECC" w:rsidRPr="00053B09" w:rsidRDefault="00EA5ECC" w:rsidP="00EA5ECC">
      <w:pPr>
        <w:shd w:val="clear" w:color="auto" w:fill="FFFFFF"/>
        <w:autoSpaceDE w:val="0"/>
        <w:autoSpaceDN w:val="0"/>
        <w:adjustRightInd w:val="0"/>
        <w:spacing w:line="276" w:lineRule="auto"/>
        <w:ind w:firstLine="567"/>
        <w:jc w:val="both"/>
        <w:rPr>
          <w:rFonts w:ascii="Times New Roman" w:hAnsi="Times New Roman"/>
          <w:lang w:val="ru-RU"/>
        </w:rPr>
      </w:pPr>
      <w:r w:rsidRPr="00053B09">
        <w:rPr>
          <w:rFonts w:ascii="Times New Roman" w:hAnsi="Times New Roman"/>
          <w:lang w:val="ru-RU"/>
        </w:rPr>
        <w:t>Другая отличительная черта системы учебников «Школа России», как важнейшего компонента информационно-образовательной среды для начальной школы — спе</w:t>
      </w:r>
      <w:r w:rsidRPr="00053B09">
        <w:rPr>
          <w:rFonts w:ascii="Times New Roman" w:hAnsi="Times New Roman"/>
          <w:lang w:val="ru-RU"/>
        </w:rPr>
        <w:softHyphen/>
        <w:t>циально разработанная система навигации, позволяющая ученику ориен</w:t>
      </w:r>
      <w:r w:rsidRPr="00053B09">
        <w:rPr>
          <w:rFonts w:ascii="Times New Roman" w:hAnsi="Times New Roman"/>
          <w:lang w:val="ru-RU"/>
        </w:rPr>
        <w:softHyphen/>
        <w:t>тироваться как внутри каждого учебника, так и выходить за его рамки в поисках других источников информации.</w:t>
      </w:r>
    </w:p>
    <w:p w:rsidR="00EA5ECC" w:rsidRPr="00053B09" w:rsidRDefault="00EA5ECC" w:rsidP="00EA5ECC">
      <w:pPr>
        <w:shd w:val="clear" w:color="auto" w:fill="FFFFFF"/>
        <w:autoSpaceDE w:val="0"/>
        <w:autoSpaceDN w:val="0"/>
        <w:adjustRightInd w:val="0"/>
        <w:spacing w:line="276" w:lineRule="auto"/>
        <w:ind w:firstLine="567"/>
        <w:jc w:val="both"/>
        <w:rPr>
          <w:rFonts w:ascii="Times New Roman" w:hAnsi="Times New Roman"/>
          <w:lang w:val="ru-RU"/>
        </w:rPr>
      </w:pPr>
      <w:r w:rsidRPr="00053B09">
        <w:rPr>
          <w:rFonts w:ascii="Times New Roman" w:hAnsi="Times New Roman"/>
          <w:lang w:val="ru-RU"/>
        </w:rPr>
        <w:t>Таким образом, система учебников «Школа России» интегрирована в единую методическую систему, помогающую учителю обеспечивать требования современного образовательного процесса, определяемые ФГОС.</w:t>
      </w:r>
    </w:p>
    <w:p w:rsidR="00EA5ECC" w:rsidRPr="00053B09" w:rsidRDefault="00EA5ECC" w:rsidP="00EA5ECC">
      <w:pPr>
        <w:spacing w:line="276" w:lineRule="auto"/>
        <w:ind w:firstLine="567"/>
        <w:rPr>
          <w:rFonts w:ascii="Times New Roman" w:hAnsi="Times New Roman"/>
          <w:b/>
          <w:bCs/>
          <w:iCs/>
          <w:lang w:val="ru-RU"/>
        </w:rPr>
      </w:pPr>
      <w:r w:rsidRPr="00053B09">
        <w:rPr>
          <w:rFonts w:ascii="Times New Roman" w:hAnsi="Times New Roman"/>
          <w:b/>
          <w:bCs/>
          <w:iCs/>
        </w:rPr>
        <w:t>I</w:t>
      </w:r>
      <w:r w:rsidRPr="00053B09">
        <w:rPr>
          <w:rFonts w:ascii="Times New Roman" w:hAnsi="Times New Roman"/>
          <w:b/>
          <w:bCs/>
          <w:iCs/>
          <w:lang w:val="ru-RU"/>
        </w:rPr>
        <w:t xml:space="preserve">. Состав системы учебников </w:t>
      </w:r>
      <w:r w:rsidRPr="00053B09">
        <w:rPr>
          <w:rFonts w:ascii="Times New Roman" w:hAnsi="Times New Roman"/>
          <w:b/>
          <w:lang w:val="ru-RU"/>
        </w:rPr>
        <w:t>«Школа России»</w:t>
      </w:r>
    </w:p>
    <w:p w:rsidR="00EA5ECC" w:rsidRPr="00053B09" w:rsidRDefault="00EA5ECC" w:rsidP="00EA5ECC">
      <w:pPr>
        <w:spacing w:line="276" w:lineRule="auto"/>
        <w:ind w:firstLine="708"/>
        <w:jc w:val="both"/>
        <w:rPr>
          <w:rFonts w:ascii="Times New Roman" w:hAnsi="Times New Roman"/>
          <w:lang w:val="ru-RU"/>
        </w:rPr>
      </w:pPr>
      <w:r w:rsidRPr="00053B09">
        <w:rPr>
          <w:rFonts w:ascii="Times New Roman" w:hAnsi="Times New Roman"/>
          <w:lang w:val="ru-RU"/>
        </w:rPr>
        <w:t>В систему учебников «Школа России» входят следующие завершенные предметные линии:</w:t>
      </w:r>
    </w:p>
    <w:p w:rsidR="00EA5ECC" w:rsidRPr="00053B09" w:rsidRDefault="00EA5ECC" w:rsidP="00EA5ECC">
      <w:pPr>
        <w:numPr>
          <w:ilvl w:val="0"/>
          <w:numId w:val="55"/>
        </w:numPr>
        <w:spacing w:line="276" w:lineRule="auto"/>
        <w:ind w:left="0" w:firstLine="567"/>
        <w:rPr>
          <w:rFonts w:ascii="Times New Roman" w:hAnsi="Times New Roman"/>
          <w:b/>
          <w:lang w:val="ru-RU"/>
        </w:rPr>
      </w:pPr>
      <w:r w:rsidRPr="00053B09">
        <w:rPr>
          <w:rFonts w:ascii="Times New Roman" w:hAnsi="Times New Roman"/>
          <w:b/>
          <w:lang w:val="ru-RU"/>
        </w:rPr>
        <w:t>Завершенная предметная линия учебников «Русский язык»:</w:t>
      </w:r>
    </w:p>
    <w:p w:rsidR="00EA5ECC" w:rsidRPr="00053B09" w:rsidRDefault="00EA5ECC" w:rsidP="00EA5ECC">
      <w:pPr>
        <w:spacing w:line="276" w:lineRule="auto"/>
        <w:ind w:firstLine="851"/>
        <w:rPr>
          <w:rFonts w:ascii="Times New Roman" w:hAnsi="Times New Roman"/>
          <w:lang w:val="ru-RU"/>
        </w:rPr>
      </w:pPr>
      <w:r w:rsidRPr="00053B09">
        <w:rPr>
          <w:rFonts w:ascii="Times New Roman" w:hAnsi="Times New Roman"/>
          <w:lang w:val="ru-RU"/>
        </w:rPr>
        <w:t>1. Горецкий В.Г., Кирюшкин В.А., Виноградская Л.А. и др.</w:t>
      </w:r>
    </w:p>
    <w:p w:rsidR="00EA5ECC" w:rsidRPr="00053B09" w:rsidRDefault="00EA5ECC" w:rsidP="00EA5ECC">
      <w:pPr>
        <w:spacing w:line="276" w:lineRule="auto"/>
        <w:ind w:firstLine="851"/>
        <w:rPr>
          <w:rFonts w:ascii="Times New Roman" w:hAnsi="Times New Roman"/>
          <w:lang w:val="ru-RU"/>
        </w:rPr>
      </w:pPr>
      <w:r w:rsidRPr="00053B09">
        <w:rPr>
          <w:rFonts w:ascii="Times New Roman" w:hAnsi="Times New Roman"/>
          <w:lang w:val="ru-RU"/>
        </w:rPr>
        <w:t xml:space="preserve">    Азбука. 1 кл. в 2-х ч. </w:t>
      </w:r>
    </w:p>
    <w:p w:rsidR="00EA5ECC" w:rsidRPr="00053B09" w:rsidRDefault="00EA5ECC" w:rsidP="00EA5ECC">
      <w:pPr>
        <w:spacing w:line="276" w:lineRule="auto"/>
        <w:ind w:firstLine="851"/>
        <w:rPr>
          <w:rFonts w:ascii="Times New Roman" w:hAnsi="Times New Roman"/>
          <w:lang w:val="ru-RU"/>
        </w:rPr>
      </w:pPr>
      <w:r w:rsidRPr="00053B09">
        <w:rPr>
          <w:rFonts w:ascii="Times New Roman" w:hAnsi="Times New Roman"/>
          <w:lang w:val="ru-RU"/>
        </w:rPr>
        <w:t xml:space="preserve">2. Канакина В.П., Горецкий В.Г. Русский язык. 1 кл. </w:t>
      </w:r>
    </w:p>
    <w:p w:rsidR="00EA5ECC" w:rsidRPr="00053B09" w:rsidRDefault="00EA5ECC" w:rsidP="00EA5ECC">
      <w:pPr>
        <w:spacing w:line="276" w:lineRule="auto"/>
        <w:ind w:firstLine="851"/>
        <w:rPr>
          <w:rFonts w:ascii="Times New Roman" w:hAnsi="Times New Roman"/>
          <w:lang w:val="ru-RU"/>
        </w:rPr>
      </w:pPr>
      <w:r w:rsidRPr="00053B09">
        <w:rPr>
          <w:rFonts w:ascii="Times New Roman" w:hAnsi="Times New Roman"/>
          <w:lang w:val="ru-RU"/>
        </w:rPr>
        <w:t xml:space="preserve">3. Канакина В.П., Горецкий В.Г. Русский язык. 2 кл. в 2-х частях </w:t>
      </w:r>
    </w:p>
    <w:p w:rsidR="00EA5ECC" w:rsidRPr="00053B09" w:rsidRDefault="00EA5ECC" w:rsidP="00EA5ECC">
      <w:pPr>
        <w:spacing w:line="276" w:lineRule="auto"/>
        <w:ind w:firstLine="851"/>
        <w:rPr>
          <w:rFonts w:ascii="Times New Roman" w:hAnsi="Times New Roman"/>
          <w:lang w:val="ru-RU"/>
        </w:rPr>
      </w:pPr>
      <w:r w:rsidRPr="00053B09">
        <w:rPr>
          <w:rFonts w:ascii="Times New Roman" w:hAnsi="Times New Roman"/>
          <w:lang w:val="ru-RU"/>
        </w:rPr>
        <w:t xml:space="preserve">4. Канакина В.П., Горецкий В.Г. Русский язык. 3 кл. в 2-х частях </w:t>
      </w:r>
    </w:p>
    <w:p w:rsidR="00EA5ECC" w:rsidRPr="00053B09" w:rsidRDefault="00EA5ECC" w:rsidP="00EA5ECC">
      <w:pPr>
        <w:spacing w:line="276" w:lineRule="auto"/>
        <w:ind w:firstLine="851"/>
        <w:rPr>
          <w:rFonts w:ascii="Times New Roman" w:hAnsi="Times New Roman"/>
        </w:rPr>
      </w:pPr>
      <w:r w:rsidRPr="00053B09">
        <w:rPr>
          <w:rFonts w:ascii="Times New Roman" w:hAnsi="Times New Roman"/>
          <w:lang w:val="ru-RU"/>
        </w:rPr>
        <w:t xml:space="preserve">5. Канакина В.П., Горецкий В.Г. Русский язык. </w:t>
      </w:r>
      <w:r w:rsidRPr="00053B09">
        <w:rPr>
          <w:rFonts w:ascii="Times New Roman" w:hAnsi="Times New Roman"/>
        </w:rPr>
        <w:t xml:space="preserve">4 кл. в 2-х частях </w:t>
      </w:r>
    </w:p>
    <w:p w:rsidR="00EA5ECC" w:rsidRPr="00053B09" w:rsidRDefault="00EA5ECC" w:rsidP="00EA5ECC">
      <w:pPr>
        <w:numPr>
          <w:ilvl w:val="0"/>
          <w:numId w:val="55"/>
        </w:numPr>
        <w:spacing w:line="276" w:lineRule="auto"/>
        <w:ind w:left="0" w:firstLine="567"/>
        <w:rPr>
          <w:rFonts w:ascii="Times New Roman" w:hAnsi="Times New Roman"/>
          <w:b/>
          <w:lang w:val="ru-RU"/>
        </w:rPr>
      </w:pPr>
      <w:r w:rsidRPr="00053B09">
        <w:rPr>
          <w:rFonts w:ascii="Times New Roman" w:hAnsi="Times New Roman"/>
          <w:b/>
          <w:lang w:val="ru-RU"/>
        </w:rPr>
        <w:t>Завершенная предметная линия учебников «Литературное чтение»:</w:t>
      </w:r>
    </w:p>
    <w:p w:rsidR="00EA5ECC" w:rsidRPr="00053B09" w:rsidRDefault="00EA5ECC" w:rsidP="00EA5ECC">
      <w:pPr>
        <w:spacing w:line="276" w:lineRule="auto"/>
        <w:ind w:firstLine="851"/>
        <w:rPr>
          <w:rFonts w:ascii="Times New Roman" w:hAnsi="Times New Roman"/>
          <w:lang w:val="ru-RU"/>
        </w:rPr>
      </w:pPr>
      <w:r w:rsidRPr="00053B09">
        <w:rPr>
          <w:rFonts w:ascii="Times New Roman" w:hAnsi="Times New Roman"/>
          <w:lang w:val="ru-RU"/>
        </w:rPr>
        <w:t>1. Климанова Л.Ф., Горецкий В.Г., Голованова М.В. и др.</w:t>
      </w:r>
    </w:p>
    <w:p w:rsidR="00EA5ECC" w:rsidRPr="00053B09" w:rsidRDefault="00EA5ECC" w:rsidP="00EA5ECC">
      <w:pPr>
        <w:spacing w:line="276" w:lineRule="auto"/>
        <w:ind w:firstLine="851"/>
        <w:rPr>
          <w:rFonts w:ascii="Times New Roman" w:hAnsi="Times New Roman"/>
          <w:lang w:val="ru-RU"/>
        </w:rPr>
      </w:pPr>
      <w:r w:rsidRPr="00053B09">
        <w:rPr>
          <w:rFonts w:ascii="Times New Roman" w:hAnsi="Times New Roman"/>
          <w:lang w:val="ru-RU"/>
        </w:rPr>
        <w:t xml:space="preserve">   Литературное чтение. 1 кл. в 2-х частях </w:t>
      </w:r>
    </w:p>
    <w:p w:rsidR="00EA5ECC" w:rsidRPr="00053B09" w:rsidRDefault="00EA5ECC" w:rsidP="00EA5ECC">
      <w:pPr>
        <w:spacing w:line="276" w:lineRule="auto"/>
        <w:ind w:firstLine="851"/>
        <w:rPr>
          <w:rFonts w:ascii="Times New Roman" w:hAnsi="Times New Roman"/>
          <w:lang w:val="ru-RU"/>
        </w:rPr>
      </w:pPr>
      <w:r w:rsidRPr="00053B09">
        <w:rPr>
          <w:rFonts w:ascii="Times New Roman" w:hAnsi="Times New Roman"/>
          <w:lang w:val="ru-RU"/>
        </w:rPr>
        <w:t>2. Климанова Л.Ф., Горецкий В.Г., Голованова М.В. и др.</w:t>
      </w:r>
    </w:p>
    <w:p w:rsidR="00EA5ECC" w:rsidRPr="00053B09" w:rsidRDefault="00EA5ECC" w:rsidP="00EA5ECC">
      <w:pPr>
        <w:spacing w:line="276" w:lineRule="auto"/>
        <w:ind w:firstLine="851"/>
        <w:rPr>
          <w:rFonts w:ascii="Times New Roman" w:hAnsi="Times New Roman"/>
          <w:lang w:val="ru-RU"/>
        </w:rPr>
      </w:pPr>
      <w:r w:rsidRPr="00053B09">
        <w:rPr>
          <w:rFonts w:ascii="Times New Roman" w:hAnsi="Times New Roman"/>
          <w:lang w:val="ru-RU"/>
        </w:rPr>
        <w:t xml:space="preserve">   Литературное чтение. 2 кл. в 2-х частях </w:t>
      </w:r>
    </w:p>
    <w:p w:rsidR="00EA5ECC" w:rsidRPr="00053B09" w:rsidRDefault="00EA5ECC" w:rsidP="00EA5ECC">
      <w:pPr>
        <w:spacing w:line="276" w:lineRule="auto"/>
        <w:ind w:firstLine="851"/>
        <w:rPr>
          <w:rFonts w:ascii="Times New Roman" w:hAnsi="Times New Roman"/>
          <w:lang w:val="ru-RU"/>
        </w:rPr>
      </w:pPr>
      <w:r w:rsidRPr="00053B09">
        <w:rPr>
          <w:rFonts w:ascii="Times New Roman" w:hAnsi="Times New Roman"/>
          <w:lang w:val="ru-RU"/>
        </w:rPr>
        <w:t>3. Климанова Л.Ф., Горецкий В.Г., Голованова М.В. и др.</w:t>
      </w:r>
    </w:p>
    <w:p w:rsidR="00EA5ECC" w:rsidRPr="00053B09" w:rsidRDefault="00EA5ECC" w:rsidP="00EA5ECC">
      <w:pPr>
        <w:spacing w:line="276" w:lineRule="auto"/>
        <w:ind w:firstLine="851"/>
        <w:rPr>
          <w:rFonts w:ascii="Times New Roman" w:hAnsi="Times New Roman"/>
          <w:lang w:val="ru-RU"/>
        </w:rPr>
      </w:pPr>
      <w:r w:rsidRPr="00053B09">
        <w:rPr>
          <w:rFonts w:ascii="Times New Roman" w:hAnsi="Times New Roman"/>
          <w:lang w:val="ru-RU"/>
        </w:rPr>
        <w:t xml:space="preserve">   Литературное чтение. 3 кл. в 2-х частях </w:t>
      </w:r>
    </w:p>
    <w:p w:rsidR="00EA5ECC" w:rsidRPr="00053B09" w:rsidRDefault="00EA5ECC" w:rsidP="00EA5ECC">
      <w:pPr>
        <w:spacing w:line="276" w:lineRule="auto"/>
        <w:ind w:firstLine="851"/>
        <w:rPr>
          <w:rFonts w:ascii="Times New Roman" w:hAnsi="Times New Roman"/>
          <w:lang w:val="ru-RU"/>
        </w:rPr>
      </w:pPr>
      <w:r w:rsidRPr="00053B09">
        <w:rPr>
          <w:rFonts w:ascii="Times New Roman" w:hAnsi="Times New Roman"/>
          <w:lang w:val="ru-RU"/>
        </w:rPr>
        <w:t>4. Климанова Л.Ф., Горецкий В.Г., Голованова М.В. и др.</w:t>
      </w:r>
    </w:p>
    <w:p w:rsidR="00EA5ECC" w:rsidRPr="00053B09" w:rsidRDefault="00EA5ECC" w:rsidP="00EA5ECC">
      <w:pPr>
        <w:spacing w:line="276" w:lineRule="auto"/>
        <w:ind w:firstLine="851"/>
        <w:rPr>
          <w:rFonts w:ascii="Times New Roman" w:hAnsi="Times New Roman"/>
          <w:lang w:val="ru-RU"/>
        </w:rPr>
      </w:pPr>
      <w:r w:rsidRPr="00053B09">
        <w:rPr>
          <w:rFonts w:ascii="Times New Roman" w:hAnsi="Times New Roman"/>
          <w:lang w:val="ru-RU"/>
        </w:rPr>
        <w:t xml:space="preserve">   Литературное чтение. 4 кл. в 2-х частях </w:t>
      </w:r>
    </w:p>
    <w:p w:rsidR="00EA5ECC" w:rsidRPr="00053B09" w:rsidRDefault="00EA5ECC" w:rsidP="00EA5ECC">
      <w:pPr>
        <w:numPr>
          <w:ilvl w:val="0"/>
          <w:numId w:val="55"/>
        </w:numPr>
        <w:spacing w:line="276" w:lineRule="auto"/>
        <w:ind w:left="0" w:firstLine="567"/>
        <w:rPr>
          <w:rFonts w:ascii="Times New Roman" w:hAnsi="Times New Roman"/>
          <w:b/>
          <w:lang w:val="ru-RU"/>
        </w:rPr>
      </w:pPr>
      <w:r w:rsidRPr="00053B09">
        <w:rPr>
          <w:rFonts w:ascii="Times New Roman" w:hAnsi="Times New Roman"/>
          <w:b/>
          <w:lang w:val="ru-RU"/>
        </w:rPr>
        <w:t>Завершенная предметная линия учебников «Математика»:</w:t>
      </w:r>
    </w:p>
    <w:p w:rsidR="00EA5ECC" w:rsidRPr="00053B09" w:rsidRDefault="00EA5ECC" w:rsidP="00EA5ECC">
      <w:pPr>
        <w:spacing w:line="276" w:lineRule="auto"/>
        <w:ind w:firstLine="851"/>
        <w:rPr>
          <w:rFonts w:ascii="Times New Roman" w:hAnsi="Times New Roman"/>
          <w:lang w:val="ru-RU"/>
        </w:rPr>
      </w:pPr>
      <w:r w:rsidRPr="00053B09">
        <w:rPr>
          <w:rFonts w:ascii="Times New Roman" w:hAnsi="Times New Roman"/>
          <w:lang w:val="ru-RU"/>
        </w:rPr>
        <w:t>1. Моро М.И., Степанова С.В., Волкова С.И. Математика. 1 кл.</w:t>
      </w:r>
    </w:p>
    <w:p w:rsidR="00EA5ECC" w:rsidRPr="00053B09" w:rsidRDefault="00EA5ECC" w:rsidP="00EA5ECC">
      <w:pPr>
        <w:spacing w:line="276" w:lineRule="auto"/>
        <w:ind w:firstLine="851"/>
        <w:rPr>
          <w:rFonts w:ascii="Times New Roman" w:hAnsi="Times New Roman"/>
          <w:lang w:val="ru-RU"/>
        </w:rPr>
      </w:pPr>
      <w:r w:rsidRPr="00053B09">
        <w:rPr>
          <w:rFonts w:ascii="Times New Roman" w:hAnsi="Times New Roman"/>
          <w:lang w:val="ru-RU"/>
        </w:rPr>
        <w:t xml:space="preserve">    в 2-х частях </w:t>
      </w:r>
    </w:p>
    <w:p w:rsidR="00EA5ECC" w:rsidRPr="00053B09" w:rsidRDefault="00EA5ECC" w:rsidP="00EA5ECC">
      <w:pPr>
        <w:spacing w:line="276" w:lineRule="auto"/>
        <w:ind w:firstLine="851"/>
        <w:rPr>
          <w:rFonts w:ascii="Times New Roman" w:hAnsi="Times New Roman"/>
          <w:lang w:val="ru-RU"/>
        </w:rPr>
      </w:pPr>
      <w:r w:rsidRPr="00053B09">
        <w:rPr>
          <w:rFonts w:ascii="Times New Roman" w:hAnsi="Times New Roman"/>
          <w:lang w:val="ru-RU"/>
        </w:rPr>
        <w:t xml:space="preserve">2. Моро М.И., Бантова М.А., Бельтюкова Г.В. и др. Математика. 2 кл. </w:t>
      </w:r>
    </w:p>
    <w:p w:rsidR="00EA5ECC" w:rsidRPr="00053B09" w:rsidRDefault="00EA5ECC" w:rsidP="00EA5ECC">
      <w:pPr>
        <w:spacing w:line="276" w:lineRule="auto"/>
        <w:ind w:firstLine="851"/>
        <w:rPr>
          <w:rFonts w:ascii="Times New Roman" w:hAnsi="Times New Roman"/>
          <w:lang w:val="ru-RU"/>
        </w:rPr>
      </w:pPr>
      <w:r w:rsidRPr="00053B09">
        <w:rPr>
          <w:rFonts w:ascii="Times New Roman" w:hAnsi="Times New Roman"/>
          <w:lang w:val="ru-RU"/>
        </w:rPr>
        <w:t xml:space="preserve">    в 2-х частях </w:t>
      </w:r>
    </w:p>
    <w:p w:rsidR="00EA5ECC" w:rsidRPr="00053B09" w:rsidRDefault="00EA5ECC" w:rsidP="00EA5ECC">
      <w:pPr>
        <w:spacing w:line="276" w:lineRule="auto"/>
        <w:ind w:firstLine="851"/>
        <w:rPr>
          <w:rFonts w:ascii="Times New Roman" w:hAnsi="Times New Roman"/>
          <w:lang w:val="ru-RU"/>
        </w:rPr>
      </w:pPr>
      <w:r w:rsidRPr="00053B09">
        <w:rPr>
          <w:rFonts w:ascii="Times New Roman" w:hAnsi="Times New Roman"/>
          <w:lang w:val="ru-RU"/>
        </w:rPr>
        <w:t xml:space="preserve">3. Моро М.И., Бантова М.А., Бельтюкова Г.В. и др. Математика. 3 кл. </w:t>
      </w:r>
    </w:p>
    <w:p w:rsidR="00EA5ECC" w:rsidRPr="00053B09" w:rsidRDefault="00EA5ECC" w:rsidP="00EA5ECC">
      <w:pPr>
        <w:spacing w:line="276" w:lineRule="auto"/>
        <w:ind w:firstLine="851"/>
        <w:rPr>
          <w:rFonts w:ascii="Times New Roman" w:hAnsi="Times New Roman"/>
          <w:lang w:val="ru-RU"/>
        </w:rPr>
      </w:pPr>
      <w:r w:rsidRPr="00053B09">
        <w:rPr>
          <w:rFonts w:ascii="Times New Roman" w:hAnsi="Times New Roman"/>
          <w:lang w:val="ru-RU"/>
        </w:rPr>
        <w:t xml:space="preserve">    в 2-х частях</w:t>
      </w:r>
    </w:p>
    <w:p w:rsidR="00EA5ECC" w:rsidRPr="00AB44C7" w:rsidRDefault="00EA5ECC" w:rsidP="00EA5ECC">
      <w:pPr>
        <w:spacing w:line="276" w:lineRule="auto"/>
        <w:ind w:firstLine="851"/>
        <w:rPr>
          <w:rFonts w:ascii="Times New Roman" w:hAnsi="Times New Roman"/>
          <w:lang w:val="ru-RU"/>
        </w:rPr>
      </w:pPr>
      <w:r w:rsidRPr="00053B09">
        <w:rPr>
          <w:rFonts w:ascii="Times New Roman" w:hAnsi="Times New Roman"/>
          <w:lang w:val="ru-RU"/>
        </w:rPr>
        <w:t xml:space="preserve">4. Моро М.И., Бантова М.А., Бельтюкова Г.В. и др. </w:t>
      </w:r>
      <w:r w:rsidRPr="00AB44C7">
        <w:rPr>
          <w:rFonts w:ascii="Times New Roman" w:hAnsi="Times New Roman"/>
          <w:lang w:val="ru-RU"/>
        </w:rPr>
        <w:t xml:space="preserve">Математика. 4 кл. </w:t>
      </w:r>
    </w:p>
    <w:p w:rsidR="00EA5ECC" w:rsidRPr="00AB44C7" w:rsidRDefault="00EA5ECC" w:rsidP="00EA5ECC">
      <w:pPr>
        <w:spacing w:line="276" w:lineRule="auto"/>
        <w:ind w:firstLine="851"/>
        <w:rPr>
          <w:rFonts w:ascii="Times New Roman" w:hAnsi="Times New Roman"/>
          <w:lang w:val="ru-RU"/>
        </w:rPr>
      </w:pPr>
      <w:r w:rsidRPr="00AB44C7">
        <w:rPr>
          <w:rFonts w:ascii="Times New Roman" w:hAnsi="Times New Roman"/>
          <w:lang w:val="ru-RU"/>
        </w:rPr>
        <w:lastRenderedPageBreak/>
        <w:t xml:space="preserve">    в 2-х частях</w:t>
      </w:r>
    </w:p>
    <w:p w:rsidR="00EA5ECC" w:rsidRPr="00053B09" w:rsidRDefault="00EA5ECC" w:rsidP="00EA5ECC">
      <w:pPr>
        <w:numPr>
          <w:ilvl w:val="0"/>
          <w:numId w:val="55"/>
        </w:numPr>
        <w:spacing w:line="276" w:lineRule="auto"/>
        <w:ind w:left="0" w:firstLine="567"/>
        <w:rPr>
          <w:rFonts w:ascii="Times New Roman" w:hAnsi="Times New Roman"/>
          <w:b/>
          <w:lang w:val="ru-RU"/>
        </w:rPr>
      </w:pPr>
      <w:r w:rsidRPr="00053B09">
        <w:rPr>
          <w:rFonts w:ascii="Times New Roman" w:hAnsi="Times New Roman"/>
          <w:b/>
          <w:lang w:val="ru-RU"/>
        </w:rPr>
        <w:t>Завершенная предметная линия учебников «Информатика»:</w:t>
      </w:r>
    </w:p>
    <w:p w:rsidR="00EA5ECC" w:rsidRPr="00053B09" w:rsidRDefault="00EA5ECC" w:rsidP="00EA5ECC">
      <w:pPr>
        <w:spacing w:line="276" w:lineRule="auto"/>
        <w:ind w:firstLine="851"/>
        <w:rPr>
          <w:rFonts w:ascii="Times New Roman" w:hAnsi="Times New Roman"/>
          <w:lang w:val="ru-RU"/>
        </w:rPr>
      </w:pPr>
      <w:r w:rsidRPr="00053B09">
        <w:rPr>
          <w:rFonts w:ascii="Times New Roman" w:hAnsi="Times New Roman"/>
          <w:lang w:val="ru-RU"/>
        </w:rPr>
        <w:t xml:space="preserve">1. Семёнов А.Л., Рудченко Т.А. Информатика. 3 кл. ч.1 </w:t>
      </w:r>
    </w:p>
    <w:p w:rsidR="00EA5ECC" w:rsidRPr="00053B09" w:rsidRDefault="00EA5ECC" w:rsidP="00EA5ECC">
      <w:pPr>
        <w:spacing w:line="276" w:lineRule="auto"/>
        <w:ind w:firstLine="851"/>
        <w:rPr>
          <w:rFonts w:ascii="Times New Roman" w:hAnsi="Times New Roman"/>
          <w:lang w:val="ru-RU"/>
        </w:rPr>
      </w:pPr>
      <w:r w:rsidRPr="00053B09">
        <w:rPr>
          <w:rFonts w:ascii="Times New Roman" w:hAnsi="Times New Roman"/>
          <w:lang w:val="ru-RU"/>
        </w:rPr>
        <w:t>2. Семёнов А.Л., Рудченко Т.А. Информатика. 3-4 кл. ч.2</w:t>
      </w:r>
    </w:p>
    <w:p w:rsidR="00EA5ECC" w:rsidRPr="00053B09" w:rsidRDefault="00EA5ECC" w:rsidP="00EA5ECC">
      <w:pPr>
        <w:spacing w:line="276" w:lineRule="auto"/>
        <w:ind w:firstLine="851"/>
        <w:rPr>
          <w:rFonts w:ascii="Times New Roman" w:hAnsi="Times New Roman"/>
        </w:rPr>
      </w:pPr>
      <w:r w:rsidRPr="00053B09">
        <w:rPr>
          <w:rFonts w:ascii="Times New Roman" w:hAnsi="Times New Roman"/>
          <w:lang w:val="ru-RU"/>
        </w:rPr>
        <w:t xml:space="preserve">3. Семёнов А.Л., Рудченко Т.А. Информатика. </w:t>
      </w:r>
      <w:r w:rsidRPr="00053B09">
        <w:rPr>
          <w:rFonts w:ascii="Times New Roman" w:hAnsi="Times New Roman"/>
        </w:rPr>
        <w:t>4 кл. ч.3.</w:t>
      </w:r>
    </w:p>
    <w:p w:rsidR="00EA5ECC" w:rsidRPr="00053B09" w:rsidRDefault="00EA5ECC" w:rsidP="00EA5ECC">
      <w:pPr>
        <w:numPr>
          <w:ilvl w:val="0"/>
          <w:numId w:val="55"/>
        </w:numPr>
        <w:spacing w:line="276" w:lineRule="auto"/>
        <w:ind w:left="0" w:firstLine="567"/>
        <w:rPr>
          <w:rFonts w:ascii="Times New Roman" w:hAnsi="Times New Roman"/>
          <w:b/>
          <w:lang w:val="ru-RU"/>
        </w:rPr>
      </w:pPr>
      <w:r w:rsidRPr="00053B09">
        <w:rPr>
          <w:rFonts w:ascii="Times New Roman" w:hAnsi="Times New Roman"/>
          <w:b/>
          <w:lang w:val="ru-RU"/>
        </w:rPr>
        <w:t>Завершенная предметная линия учебников «Окружающий мир»:</w:t>
      </w:r>
    </w:p>
    <w:p w:rsidR="00EA5ECC" w:rsidRPr="00053B09" w:rsidRDefault="00EA5ECC" w:rsidP="00EA5ECC">
      <w:pPr>
        <w:spacing w:line="276" w:lineRule="auto"/>
        <w:ind w:firstLine="851"/>
        <w:rPr>
          <w:rFonts w:ascii="Times New Roman" w:hAnsi="Times New Roman"/>
          <w:lang w:val="ru-RU"/>
        </w:rPr>
      </w:pPr>
      <w:r w:rsidRPr="00053B09">
        <w:rPr>
          <w:rFonts w:ascii="Times New Roman" w:hAnsi="Times New Roman"/>
          <w:lang w:val="ru-RU"/>
        </w:rPr>
        <w:t xml:space="preserve">1. Плешаков А.А. Окружающий мир. 1 кл. в 2-х частях </w:t>
      </w:r>
    </w:p>
    <w:p w:rsidR="00EA5ECC" w:rsidRPr="00053B09" w:rsidRDefault="00EA5ECC" w:rsidP="00EA5ECC">
      <w:pPr>
        <w:spacing w:line="276" w:lineRule="auto"/>
        <w:ind w:firstLine="851"/>
        <w:rPr>
          <w:rFonts w:ascii="Times New Roman" w:hAnsi="Times New Roman"/>
          <w:lang w:val="ru-RU"/>
        </w:rPr>
      </w:pPr>
      <w:r w:rsidRPr="00053B09">
        <w:rPr>
          <w:rFonts w:ascii="Times New Roman" w:hAnsi="Times New Roman"/>
          <w:lang w:val="ru-RU"/>
        </w:rPr>
        <w:t>2. Плешаков А.А. Окружающий мир. 2 кл. в 2-х частях</w:t>
      </w:r>
      <w:r w:rsidRPr="00053B09">
        <w:rPr>
          <w:rFonts w:ascii="Times New Roman" w:hAnsi="Times New Roman"/>
          <w:lang w:val="ru-RU"/>
        </w:rPr>
        <w:tab/>
      </w:r>
    </w:p>
    <w:p w:rsidR="00EA5ECC" w:rsidRPr="00053B09" w:rsidRDefault="00EA5ECC" w:rsidP="00EA5ECC">
      <w:pPr>
        <w:spacing w:line="276" w:lineRule="auto"/>
        <w:ind w:firstLine="851"/>
        <w:rPr>
          <w:rFonts w:ascii="Times New Roman" w:hAnsi="Times New Roman"/>
          <w:lang w:val="ru-RU"/>
        </w:rPr>
      </w:pPr>
      <w:r w:rsidRPr="00053B09">
        <w:rPr>
          <w:rFonts w:ascii="Times New Roman" w:hAnsi="Times New Roman"/>
          <w:lang w:val="ru-RU"/>
        </w:rPr>
        <w:t>3. Плешаков А.А. Окружающий мир. 3 кл. в 2-х частях</w:t>
      </w:r>
    </w:p>
    <w:p w:rsidR="00EA5ECC" w:rsidRPr="00053B09" w:rsidRDefault="00EA5ECC" w:rsidP="00EA5ECC">
      <w:pPr>
        <w:spacing w:line="276" w:lineRule="auto"/>
        <w:ind w:firstLine="851"/>
        <w:rPr>
          <w:rFonts w:ascii="Times New Roman" w:hAnsi="Times New Roman"/>
          <w:lang w:val="ru-RU"/>
        </w:rPr>
      </w:pPr>
      <w:r w:rsidRPr="00053B09">
        <w:rPr>
          <w:rFonts w:ascii="Times New Roman" w:hAnsi="Times New Roman"/>
          <w:lang w:val="ru-RU"/>
        </w:rPr>
        <w:t>4. Плешаков А.А., Крючкова Е.А. Окружающий мир. 4 кл. в 2-х частях</w:t>
      </w:r>
    </w:p>
    <w:p w:rsidR="00EA5ECC" w:rsidRPr="00053B09" w:rsidRDefault="00EA5ECC" w:rsidP="00EA5ECC">
      <w:pPr>
        <w:numPr>
          <w:ilvl w:val="0"/>
          <w:numId w:val="55"/>
        </w:numPr>
        <w:spacing w:line="276" w:lineRule="auto"/>
        <w:ind w:left="0" w:firstLine="567"/>
        <w:rPr>
          <w:rFonts w:ascii="Times New Roman" w:hAnsi="Times New Roman"/>
          <w:b/>
          <w:lang w:val="ru-RU"/>
        </w:rPr>
      </w:pPr>
      <w:r w:rsidRPr="00053B09">
        <w:rPr>
          <w:rFonts w:ascii="Times New Roman" w:hAnsi="Times New Roman"/>
          <w:b/>
          <w:lang w:val="ru-RU"/>
        </w:rPr>
        <w:t>Завершенная предметная линия учебников «Технология»:</w:t>
      </w:r>
    </w:p>
    <w:p w:rsidR="00EA5ECC" w:rsidRPr="00053B09" w:rsidRDefault="00EA5ECC" w:rsidP="00EA5ECC">
      <w:pPr>
        <w:spacing w:line="276" w:lineRule="auto"/>
        <w:ind w:firstLine="851"/>
        <w:rPr>
          <w:rFonts w:ascii="Times New Roman" w:hAnsi="Times New Roman"/>
          <w:lang w:val="ru-RU"/>
        </w:rPr>
      </w:pPr>
      <w:r w:rsidRPr="00053B09">
        <w:rPr>
          <w:rFonts w:ascii="Times New Roman" w:hAnsi="Times New Roman"/>
          <w:lang w:val="ru-RU"/>
        </w:rPr>
        <w:t>1. Роговцева Н.И., Богданова Н.В., Фрейтаг И.П. Технология. 1 кл.</w:t>
      </w:r>
    </w:p>
    <w:p w:rsidR="00EA5ECC" w:rsidRPr="00053B09" w:rsidRDefault="00EA5ECC" w:rsidP="00EA5ECC">
      <w:pPr>
        <w:spacing w:line="276" w:lineRule="auto"/>
        <w:ind w:firstLine="851"/>
        <w:rPr>
          <w:rFonts w:ascii="Times New Roman" w:hAnsi="Times New Roman"/>
          <w:lang w:val="ru-RU"/>
        </w:rPr>
      </w:pPr>
      <w:r w:rsidRPr="00053B09">
        <w:rPr>
          <w:rFonts w:ascii="Times New Roman" w:hAnsi="Times New Roman"/>
          <w:lang w:val="ru-RU"/>
        </w:rPr>
        <w:t>2. Роговцева Н.И., Богданова Н.В., Добромыслова Н.В.</w:t>
      </w:r>
    </w:p>
    <w:p w:rsidR="00EA5ECC" w:rsidRPr="00053B09" w:rsidRDefault="00EA5ECC" w:rsidP="00EA5ECC">
      <w:pPr>
        <w:spacing w:line="276" w:lineRule="auto"/>
        <w:ind w:firstLine="851"/>
        <w:rPr>
          <w:rFonts w:ascii="Times New Roman" w:hAnsi="Times New Roman"/>
          <w:lang w:val="ru-RU"/>
        </w:rPr>
      </w:pPr>
      <w:r w:rsidRPr="00053B09">
        <w:rPr>
          <w:rFonts w:ascii="Times New Roman" w:hAnsi="Times New Roman"/>
          <w:lang w:val="ru-RU"/>
        </w:rPr>
        <w:t xml:space="preserve">    Технология. 2 кл. </w:t>
      </w:r>
      <w:r w:rsidRPr="00053B09">
        <w:rPr>
          <w:rFonts w:ascii="Times New Roman" w:hAnsi="Times New Roman"/>
          <w:lang w:val="ru-RU"/>
        </w:rPr>
        <w:tab/>
      </w:r>
      <w:r w:rsidRPr="00053B09">
        <w:rPr>
          <w:rFonts w:ascii="Times New Roman" w:hAnsi="Times New Roman"/>
          <w:lang w:val="ru-RU"/>
        </w:rPr>
        <w:tab/>
        <w:t xml:space="preserve"> </w:t>
      </w:r>
    </w:p>
    <w:p w:rsidR="00EA5ECC" w:rsidRPr="00053B09" w:rsidRDefault="00EA5ECC" w:rsidP="00EA5ECC">
      <w:pPr>
        <w:spacing w:line="276" w:lineRule="auto"/>
        <w:ind w:firstLine="851"/>
        <w:rPr>
          <w:rFonts w:ascii="Times New Roman" w:hAnsi="Times New Roman"/>
          <w:lang w:val="ru-RU"/>
        </w:rPr>
      </w:pPr>
      <w:r w:rsidRPr="00053B09">
        <w:rPr>
          <w:rFonts w:ascii="Times New Roman" w:hAnsi="Times New Roman"/>
          <w:lang w:val="ru-RU"/>
        </w:rPr>
        <w:t>3. Роговцева Н.И., Богданова Н.В., Добромыслова Н.В.</w:t>
      </w:r>
    </w:p>
    <w:p w:rsidR="00EA5ECC" w:rsidRPr="00053B09" w:rsidRDefault="00EA5ECC" w:rsidP="00EA5ECC">
      <w:pPr>
        <w:spacing w:line="276" w:lineRule="auto"/>
        <w:ind w:firstLine="851"/>
        <w:rPr>
          <w:rFonts w:ascii="Times New Roman" w:hAnsi="Times New Roman"/>
          <w:lang w:val="ru-RU"/>
        </w:rPr>
      </w:pPr>
      <w:r w:rsidRPr="00053B09">
        <w:rPr>
          <w:rFonts w:ascii="Times New Roman" w:hAnsi="Times New Roman"/>
          <w:lang w:val="ru-RU"/>
        </w:rPr>
        <w:t xml:space="preserve">    Технология. 3 кл. </w:t>
      </w:r>
      <w:r w:rsidRPr="00053B09">
        <w:rPr>
          <w:rFonts w:ascii="Times New Roman" w:hAnsi="Times New Roman"/>
          <w:lang w:val="ru-RU"/>
        </w:rPr>
        <w:tab/>
      </w:r>
      <w:r w:rsidRPr="00053B09">
        <w:rPr>
          <w:rFonts w:ascii="Times New Roman" w:hAnsi="Times New Roman"/>
          <w:lang w:val="ru-RU"/>
        </w:rPr>
        <w:tab/>
        <w:t xml:space="preserve"> </w:t>
      </w:r>
    </w:p>
    <w:p w:rsidR="00EA5ECC" w:rsidRPr="00053B09" w:rsidRDefault="00EA5ECC" w:rsidP="00EA5ECC">
      <w:pPr>
        <w:spacing w:line="276" w:lineRule="auto"/>
        <w:ind w:firstLine="851"/>
        <w:rPr>
          <w:rFonts w:ascii="Times New Roman" w:hAnsi="Times New Roman"/>
          <w:lang w:val="ru-RU"/>
        </w:rPr>
      </w:pPr>
      <w:r w:rsidRPr="00053B09">
        <w:rPr>
          <w:rFonts w:ascii="Times New Roman" w:hAnsi="Times New Roman"/>
          <w:lang w:val="ru-RU"/>
        </w:rPr>
        <w:t xml:space="preserve">4. Роговцева Н.И., Богданова Н.В., Шипилова Н.В. и др. </w:t>
      </w:r>
    </w:p>
    <w:p w:rsidR="00EA5ECC" w:rsidRPr="00053B09" w:rsidRDefault="00EA5ECC" w:rsidP="00EA5ECC">
      <w:pPr>
        <w:spacing w:line="276" w:lineRule="auto"/>
        <w:ind w:firstLine="851"/>
        <w:rPr>
          <w:rFonts w:ascii="Times New Roman" w:hAnsi="Times New Roman"/>
        </w:rPr>
      </w:pPr>
      <w:r w:rsidRPr="00053B09">
        <w:rPr>
          <w:rFonts w:ascii="Times New Roman" w:hAnsi="Times New Roman"/>
          <w:lang w:val="ru-RU"/>
        </w:rPr>
        <w:t xml:space="preserve">    </w:t>
      </w:r>
      <w:r w:rsidRPr="00053B09">
        <w:rPr>
          <w:rFonts w:ascii="Times New Roman" w:hAnsi="Times New Roman"/>
        </w:rPr>
        <w:t xml:space="preserve">Технология. 4 кл. </w:t>
      </w:r>
    </w:p>
    <w:p w:rsidR="00EA5ECC" w:rsidRPr="00053B09" w:rsidRDefault="00EA5ECC" w:rsidP="00EA5ECC">
      <w:pPr>
        <w:numPr>
          <w:ilvl w:val="0"/>
          <w:numId w:val="55"/>
        </w:numPr>
        <w:spacing w:line="276" w:lineRule="auto"/>
        <w:ind w:left="0" w:firstLine="567"/>
        <w:rPr>
          <w:rFonts w:ascii="Times New Roman" w:hAnsi="Times New Roman"/>
          <w:b/>
          <w:lang w:val="ru-RU"/>
        </w:rPr>
      </w:pPr>
      <w:r w:rsidRPr="00053B09">
        <w:rPr>
          <w:rFonts w:ascii="Times New Roman" w:hAnsi="Times New Roman"/>
          <w:b/>
          <w:lang w:val="ru-RU"/>
        </w:rPr>
        <w:t>Завершенная предметная линия учебников «Музыка»:</w:t>
      </w:r>
    </w:p>
    <w:p w:rsidR="00EA5ECC" w:rsidRPr="00053B09" w:rsidRDefault="00EA5ECC" w:rsidP="00EA5ECC">
      <w:pPr>
        <w:spacing w:line="276" w:lineRule="auto"/>
        <w:ind w:firstLine="851"/>
        <w:rPr>
          <w:rFonts w:ascii="Times New Roman" w:hAnsi="Times New Roman"/>
          <w:lang w:val="ru-RU"/>
        </w:rPr>
      </w:pPr>
      <w:r w:rsidRPr="00053B09">
        <w:rPr>
          <w:rFonts w:ascii="Times New Roman" w:hAnsi="Times New Roman"/>
          <w:lang w:val="ru-RU"/>
        </w:rPr>
        <w:t xml:space="preserve">1. Критская Е.Д., Сергеева Г.П., Шмагина Т.С. Музыка. 1 кл. </w:t>
      </w:r>
    </w:p>
    <w:p w:rsidR="00EA5ECC" w:rsidRPr="00053B09" w:rsidRDefault="00EA5ECC" w:rsidP="00EA5ECC">
      <w:pPr>
        <w:spacing w:line="276" w:lineRule="auto"/>
        <w:ind w:firstLine="851"/>
        <w:rPr>
          <w:rFonts w:ascii="Times New Roman" w:hAnsi="Times New Roman"/>
          <w:lang w:val="ru-RU"/>
        </w:rPr>
      </w:pPr>
      <w:r w:rsidRPr="00053B09">
        <w:rPr>
          <w:rFonts w:ascii="Times New Roman" w:hAnsi="Times New Roman"/>
          <w:lang w:val="ru-RU"/>
        </w:rPr>
        <w:t xml:space="preserve">2. Критская Е.Д., Сергеева Г.П., Шмагина Т.С. Музыка. 2 кл. </w:t>
      </w:r>
    </w:p>
    <w:p w:rsidR="00EA5ECC" w:rsidRPr="00053B09" w:rsidRDefault="00EA5ECC" w:rsidP="00EA5ECC">
      <w:pPr>
        <w:spacing w:line="276" w:lineRule="auto"/>
        <w:ind w:firstLine="851"/>
        <w:rPr>
          <w:rFonts w:ascii="Times New Roman" w:hAnsi="Times New Roman"/>
          <w:lang w:val="ru-RU"/>
        </w:rPr>
      </w:pPr>
      <w:r w:rsidRPr="00053B09">
        <w:rPr>
          <w:rFonts w:ascii="Times New Roman" w:hAnsi="Times New Roman"/>
          <w:lang w:val="ru-RU"/>
        </w:rPr>
        <w:t>3. Критская Е.Д., Сергеева Г.П., Шмагина Т.С. Музыка. 3 кл.</w:t>
      </w:r>
    </w:p>
    <w:p w:rsidR="00EA5ECC" w:rsidRPr="00053B09" w:rsidRDefault="00EA5ECC" w:rsidP="00EA5ECC">
      <w:pPr>
        <w:spacing w:line="276" w:lineRule="auto"/>
        <w:ind w:firstLine="851"/>
        <w:rPr>
          <w:rFonts w:ascii="Times New Roman" w:hAnsi="Times New Roman"/>
        </w:rPr>
      </w:pPr>
      <w:r w:rsidRPr="00053B09">
        <w:rPr>
          <w:rFonts w:ascii="Times New Roman" w:hAnsi="Times New Roman"/>
          <w:lang w:val="ru-RU"/>
        </w:rPr>
        <w:t xml:space="preserve">4. Критская Е.Д., Сергеева Г.П., Шмагина Т.С. Музыка. </w:t>
      </w:r>
      <w:r w:rsidRPr="00053B09">
        <w:rPr>
          <w:rFonts w:ascii="Times New Roman" w:hAnsi="Times New Roman"/>
        </w:rPr>
        <w:t xml:space="preserve">4 кл. </w:t>
      </w:r>
    </w:p>
    <w:p w:rsidR="00EA5ECC" w:rsidRPr="00053B09" w:rsidRDefault="00EA5ECC" w:rsidP="00EA5ECC">
      <w:pPr>
        <w:numPr>
          <w:ilvl w:val="0"/>
          <w:numId w:val="55"/>
        </w:numPr>
        <w:spacing w:line="276" w:lineRule="auto"/>
        <w:ind w:left="0" w:firstLine="567"/>
        <w:rPr>
          <w:rFonts w:ascii="Times New Roman" w:hAnsi="Times New Roman"/>
          <w:b/>
          <w:lang w:val="ru-RU"/>
        </w:rPr>
      </w:pPr>
      <w:r w:rsidRPr="00053B09">
        <w:rPr>
          <w:rFonts w:ascii="Times New Roman" w:hAnsi="Times New Roman"/>
          <w:b/>
          <w:lang w:val="ru-RU"/>
        </w:rPr>
        <w:t>Завершенная предметная линия учебников «Изобразительное искусство»:</w:t>
      </w:r>
    </w:p>
    <w:p w:rsidR="00EA5ECC" w:rsidRPr="00053B09" w:rsidRDefault="00EA5ECC" w:rsidP="00EA5ECC">
      <w:pPr>
        <w:spacing w:line="276" w:lineRule="auto"/>
        <w:ind w:firstLine="851"/>
        <w:rPr>
          <w:rFonts w:ascii="Times New Roman" w:hAnsi="Times New Roman"/>
          <w:lang w:val="ru-RU"/>
        </w:rPr>
      </w:pPr>
      <w:r w:rsidRPr="00053B09">
        <w:rPr>
          <w:rFonts w:ascii="Times New Roman" w:hAnsi="Times New Roman"/>
          <w:lang w:val="ru-RU"/>
        </w:rPr>
        <w:t>1. Неменская Л.А. (под ред. Неменского Б.М.).</w:t>
      </w:r>
    </w:p>
    <w:p w:rsidR="00EA5ECC" w:rsidRPr="00053B09" w:rsidRDefault="00EA5ECC" w:rsidP="00EA5ECC">
      <w:pPr>
        <w:spacing w:line="276" w:lineRule="auto"/>
        <w:ind w:firstLine="851"/>
        <w:rPr>
          <w:rFonts w:ascii="Times New Roman" w:hAnsi="Times New Roman"/>
          <w:lang w:val="ru-RU"/>
        </w:rPr>
      </w:pPr>
      <w:r w:rsidRPr="00053B09">
        <w:rPr>
          <w:rFonts w:ascii="Times New Roman" w:hAnsi="Times New Roman"/>
          <w:lang w:val="ru-RU"/>
        </w:rPr>
        <w:t xml:space="preserve">    Изобразительное искусство. 1 кл. </w:t>
      </w:r>
    </w:p>
    <w:p w:rsidR="00EA5ECC" w:rsidRPr="00053B09" w:rsidRDefault="00EA5ECC" w:rsidP="00EA5ECC">
      <w:pPr>
        <w:spacing w:line="276" w:lineRule="auto"/>
        <w:ind w:firstLine="851"/>
        <w:rPr>
          <w:rFonts w:ascii="Times New Roman" w:hAnsi="Times New Roman"/>
          <w:lang w:val="ru-RU"/>
        </w:rPr>
      </w:pPr>
      <w:r w:rsidRPr="00053B09">
        <w:rPr>
          <w:rFonts w:ascii="Times New Roman" w:hAnsi="Times New Roman"/>
          <w:lang w:val="ru-RU"/>
        </w:rPr>
        <w:t xml:space="preserve">2. Коротеева Е.И. (под ред. Неменского Б.М.). </w:t>
      </w:r>
    </w:p>
    <w:p w:rsidR="00EA5ECC" w:rsidRPr="00053B09" w:rsidRDefault="00EA5ECC" w:rsidP="00EA5ECC">
      <w:pPr>
        <w:spacing w:line="276" w:lineRule="auto"/>
        <w:ind w:firstLine="851"/>
        <w:rPr>
          <w:rFonts w:ascii="Times New Roman" w:hAnsi="Times New Roman"/>
          <w:lang w:val="ru-RU"/>
        </w:rPr>
      </w:pPr>
      <w:r w:rsidRPr="00053B09">
        <w:rPr>
          <w:rFonts w:ascii="Times New Roman" w:hAnsi="Times New Roman"/>
          <w:lang w:val="ru-RU"/>
        </w:rPr>
        <w:t xml:space="preserve">    Изобразительное искусство. 2 кл.</w:t>
      </w:r>
    </w:p>
    <w:p w:rsidR="00EA5ECC" w:rsidRPr="00053B09" w:rsidRDefault="00EA5ECC" w:rsidP="00EA5ECC">
      <w:pPr>
        <w:spacing w:line="276" w:lineRule="auto"/>
        <w:ind w:firstLine="851"/>
        <w:rPr>
          <w:rFonts w:ascii="Times New Roman" w:hAnsi="Times New Roman"/>
          <w:lang w:val="ru-RU"/>
        </w:rPr>
      </w:pPr>
      <w:r w:rsidRPr="00053B09">
        <w:rPr>
          <w:rFonts w:ascii="Times New Roman" w:hAnsi="Times New Roman"/>
          <w:lang w:val="ru-RU"/>
        </w:rPr>
        <w:t>3. Горяева Н.А. (под ред. Неменского Б.М.).</w:t>
      </w:r>
      <w:r w:rsidRPr="00053B09">
        <w:rPr>
          <w:rFonts w:ascii="Times New Roman" w:hAnsi="Times New Roman"/>
          <w:lang w:val="ru-RU"/>
        </w:rPr>
        <w:tab/>
        <w:t xml:space="preserve"> </w:t>
      </w:r>
    </w:p>
    <w:p w:rsidR="00EA5ECC" w:rsidRPr="00053B09" w:rsidRDefault="00EA5ECC" w:rsidP="00EA5ECC">
      <w:pPr>
        <w:spacing w:line="276" w:lineRule="auto"/>
        <w:ind w:firstLine="851"/>
        <w:rPr>
          <w:rFonts w:ascii="Times New Roman" w:hAnsi="Times New Roman"/>
          <w:lang w:val="ru-RU"/>
        </w:rPr>
      </w:pPr>
      <w:r w:rsidRPr="00053B09">
        <w:rPr>
          <w:rFonts w:ascii="Times New Roman" w:hAnsi="Times New Roman"/>
          <w:lang w:val="ru-RU"/>
        </w:rPr>
        <w:t xml:space="preserve">    Изобразительное искусство. 3 кл.</w:t>
      </w:r>
    </w:p>
    <w:p w:rsidR="00EA5ECC" w:rsidRPr="00D6469F" w:rsidRDefault="00EA5ECC" w:rsidP="00EA5ECC">
      <w:pPr>
        <w:spacing w:line="276" w:lineRule="auto"/>
        <w:ind w:firstLine="851"/>
        <w:rPr>
          <w:rFonts w:ascii="Times New Roman" w:hAnsi="Times New Roman"/>
          <w:lang w:val="ru-RU"/>
        </w:rPr>
      </w:pPr>
      <w:r w:rsidRPr="00053B09">
        <w:rPr>
          <w:rFonts w:ascii="Times New Roman" w:hAnsi="Times New Roman"/>
          <w:lang w:val="ru-RU"/>
        </w:rPr>
        <w:t xml:space="preserve">4. Неменская Л.А. (под ред. </w:t>
      </w:r>
      <w:r w:rsidRPr="00D6469F">
        <w:rPr>
          <w:rFonts w:ascii="Times New Roman" w:hAnsi="Times New Roman"/>
          <w:lang w:val="ru-RU"/>
        </w:rPr>
        <w:t>Неменского Б.М.).</w:t>
      </w:r>
      <w:r w:rsidRPr="00D6469F">
        <w:rPr>
          <w:rFonts w:ascii="Times New Roman" w:hAnsi="Times New Roman"/>
          <w:lang w:val="ru-RU"/>
        </w:rPr>
        <w:tab/>
      </w:r>
    </w:p>
    <w:p w:rsidR="00EA5ECC" w:rsidRPr="00EA5ECC" w:rsidRDefault="00EA5ECC" w:rsidP="00EA5ECC">
      <w:pPr>
        <w:spacing w:line="276" w:lineRule="auto"/>
        <w:ind w:firstLine="851"/>
        <w:rPr>
          <w:rFonts w:ascii="Times New Roman" w:hAnsi="Times New Roman"/>
          <w:lang w:val="ru-RU"/>
        </w:rPr>
      </w:pPr>
      <w:r w:rsidRPr="00D6469F">
        <w:rPr>
          <w:rFonts w:ascii="Times New Roman" w:hAnsi="Times New Roman"/>
          <w:lang w:val="ru-RU"/>
        </w:rPr>
        <w:t xml:space="preserve">    Изобразительное искусство. </w:t>
      </w:r>
      <w:r w:rsidRPr="00EA5ECC">
        <w:rPr>
          <w:rFonts w:ascii="Times New Roman" w:hAnsi="Times New Roman"/>
          <w:lang w:val="ru-RU"/>
        </w:rPr>
        <w:t>4 кл.</w:t>
      </w:r>
    </w:p>
    <w:p w:rsidR="00EA5ECC" w:rsidRPr="00053B09" w:rsidRDefault="00EA5ECC" w:rsidP="00EA5ECC">
      <w:pPr>
        <w:numPr>
          <w:ilvl w:val="0"/>
          <w:numId w:val="55"/>
        </w:numPr>
        <w:spacing w:line="276" w:lineRule="auto"/>
        <w:ind w:left="0" w:firstLine="567"/>
        <w:rPr>
          <w:rFonts w:ascii="Times New Roman" w:hAnsi="Times New Roman"/>
          <w:b/>
          <w:lang w:val="ru-RU"/>
        </w:rPr>
      </w:pPr>
      <w:r w:rsidRPr="00053B09">
        <w:rPr>
          <w:rFonts w:ascii="Times New Roman" w:hAnsi="Times New Roman"/>
          <w:b/>
          <w:lang w:val="ru-RU"/>
        </w:rPr>
        <w:t>Завершенная предметная линия учебников «Физическая культура»:</w:t>
      </w:r>
    </w:p>
    <w:p w:rsidR="00EA5ECC" w:rsidRPr="00053B09" w:rsidRDefault="00EA5ECC" w:rsidP="00EA5ECC">
      <w:pPr>
        <w:spacing w:line="276" w:lineRule="auto"/>
        <w:ind w:firstLine="851"/>
        <w:rPr>
          <w:rFonts w:ascii="Times New Roman" w:hAnsi="Times New Roman"/>
        </w:rPr>
      </w:pPr>
      <w:r w:rsidRPr="00053B09">
        <w:rPr>
          <w:rFonts w:ascii="Times New Roman" w:hAnsi="Times New Roman"/>
          <w:lang w:val="ru-RU"/>
        </w:rPr>
        <w:t xml:space="preserve">1. Лях В.И. Физическая культура. </w:t>
      </w:r>
      <w:r w:rsidRPr="00053B09">
        <w:rPr>
          <w:rFonts w:ascii="Times New Roman" w:hAnsi="Times New Roman"/>
        </w:rPr>
        <w:t>1-4 кл.</w:t>
      </w:r>
    </w:p>
    <w:p w:rsidR="00EA5ECC" w:rsidRPr="00053B09" w:rsidRDefault="00EA5ECC" w:rsidP="00EA5ECC">
      <w:pPr>
        <w:numPr>
          <w:ilvl w:val="0"/>
          <w:numId w:val="55"/>
        </w:numPr>
        <w:spacing w:line="276" w:lineRule="auto"/>
        <w:ind w:left="0" w:firstLine="567"/>
        <w:rPr>
          <w:rFonts w:ascii="Times New Roman" w:hAnsi="Times New Roman"/>
          <w:b/>
          <w:bCs/>
          <w:iCs/>
          <w:lang w:val="ru-RU"/>
        </w:rPr>
      </w:pPr>
      <w:r w:rsidRPr="00053B09">
        <w:rPr>
          <w:rFonts w:ascii="Times New Roman" w:hAnsi="Times New Roman"/>
          <w:b/>
          <w:lang w:val="ru-RU"/>
        </w:rPr>
        <w:t xml:space="preserve">Завершенная предметная линия учебников </w:t>
      </w:r>
      <w:r w:rsidRPr="00053B09">
        <w:rPr>
          <w:rFonts w:ascii="Times New Roman" w:hAnsi="Times New Roman"/>
          <w:b/>
          <w:bCs/>
          <w:iCs/>
          <w:lang w:val="ru-RU"/>
        </w:rPr>
        <w:t xml:space="preserve">«Духовно-нравственная культура народов России»: </w:t>
      </w:r>
    </w:p>
    <w:p w:rsidR="00EA5ECC" w:rsidRPr="00053B09" w:rsidRDefault="00EA5ECC" w:rsidP="00EA5ECC">
      <w:pPr>
        <w:spacing w:line="276" w:lineRule="auto"/>
        <w:ind w:left="567"/>
        <w:rPr>
          <w:rFonts w:ascii="Times New Roman" w:hAnsi="Times New Roman"/>
          <w:lang w:val="ru-RU"/>
        </w:rPr>
      </w:pPr>
      <w:r w:rsidRPr="00053B09">
        <w:rPr>
          <w:rFonts w:ascii="Times New Roman" w:hAnsi="Times New Roman"/>
          <w:lang w:val="ru-RU"/>
        </w:rPr>
        <w:t>1. Кураев А.В.  Основы религиозных культур и светской этики. Основы православной культуры. 4−5 кл.</w:t>
      </w:r>
    </w:p>
    <w:p w:rsidR="00EA5ECC" w:rsidRPr="00053B09" w:rsidRDefault="00EA5ECC" w:rsidP="00EA5ECC">
      <w:pPr>
        <w:spacing w:line="276" w:lineRule="auto"/>
        <w:ind w:left="567"/>
        <w:rPr>
          <w:rFonts w:ascii="Times New Roman" w:hAnsi="Times New Roman"/>
          <w:lang w:val="ru-RU"/>
        </w:rPr>
      </w:pPr>
      <w:r w:rsidRPr="00053B09">
        <w:rPr>
          <w:rFonts w:ascii="Times New Roman" w:hAnsi="Times New Roman"/>
          <w:lang w:val="ru-RU"/>
        </w:rPr>
        <w:t>2. Латышина Д.И., Муртазин М.Ф. Основы религиозных культур и светской этики. Основы исламской культуры.  4−5 кл.</w:t>
      </w:r>
    </w:p>
    <w:p w:rsidR="00EA5ECC" w:rsidRPr="00053B09" w:rsidRDefault="00EA5ECC" w:rsidP="00EA5ECC">
      <w:pPr>
        <w:spacing w:line="276" w:lineRule="auto"/>
        <w:ind w:left="567"/>
        <w:rPr>
          <w:rFonts w:ascii="Times New Roman" w:hAnsi="Times New Roman"/>
          <w:lang w:val="ru-RU"/>
        </w:rPr>
      </w:pPr>
      <w:r w:rsidRPr="00053B09">
        <w:rPr>
          <w:rFonts w:ascii="Times New Roman" w:hAnsi="Times New Roman"/>
          <w:spacing w:val="-10"/>
          <w:lang w:val="ru-RU"/>
        </w:rPr>
        <w:t xml:space="preserve">3. Членов М.А., </w:t>
      </w:r>
      <w:r w:rsidRPr="00053B09">
        <w:rPr>
          <w:rFonts w:ascii="Times New Roman" w:hAnsi="Times New Roman"/>
          <w:spacing w:val="-6"/>
          <w:lang w:val="ru-RU"/>
        </w:rPr>
        <w:t>Миндрина</w:t>
      </w:r>
      <w:r w:rsidRPr="00053B09">
        <w:rPr>
          <w:rFonts w:ascii="Times New Roman" w:hAnsi="Times New Roman"/>
          <w:spacing w:val="-10"/>
          <w:lang w:val="ru-RU"/>
        </w:rPr>
        <w:t xml:space="preserve"> Г.А., </w:t>
      </w:r>
      <w:r w:rsidRPr="00053B09">
        <w:rPr>
          <w:rFonts w:ascii="Times New Roman" w:hAnsi="Times New Roman"/>
          <w:spacing w:val="-4"/>
          <w:lang w:val="ru-RU"/>
        </w:rPr>
        <w:t>Глоцер</w:t>
      </w:r>
      <w:r w:rsidRPr="00053B09">
        <w:rPr>
          <w:rFonts w:ascii="Times New Roman" w:hAnsi="Times New Roman"/>
          <w:spacing w:val="-10"/>
          <w:lang w:val="ru-RU"/>
        </w:rPr>
        <w:t xml:space="preserve"> А.В.</w:t>
      </w:r>
      <w:r w:rsidRPr="00053B09">
        <w:rPr>
          <w:rFonts w:ascii="Times New Roman" w:hAnsi="Times New Roman"/>
          <w:spacing w:val="-6"/>
          <w:lang w:val="ru-RU"/>
        </w:rPr>
        <w:t xml:space="preserve"> </w:t>
      </w:r>
      <w:r w:rsidRPr="00053B09">
        <w:rPr>
          <w:rFonts w:ascii="Times New Roman" w:hAnsi="Times New Roman"/>
          <w:lang w:val="ru-RU"/>
        </w:rPr>
        <w:t>Основы религиозных культур и светской этики.</w:t>
      </w:r>
      <w:r w:rsidRPr="00053B09">
        <w:rPr>
          <w:rFonts w:ascii="Times New Roman" w:hAnsi="Times New Roman"/>
          <w:spacing w:val="-6"/>
          <w:lang w:val="ru-RU"/>
        </w:rPr>
        <w:t>Основы иудейской культуры. 4−5 кл.</w:t>
      </w:r>
    </w:p>
    <w:p w:rsidR="00EA5ECC" w:rsidRPr="00053B09" w:rsidRDefault="00EA5ECC" w:rsidP="00EA5ECC">
      <w:pPr>
        <w:spacing w:line="276" w:lineRule="auto"/>
        <w:ind w:left="567"/>
        <w:rPr>
          <w:rFonts w:ascii="Times New Roman" w:hAnsi="Times New Roman"/>
          <w:lang w:val="ru-RU"/>
        </w:rPr>
      </w:pPr>
      <w:r w:rsidRPr="00053B09">
        <w:rPr>
          <w:rFonts w:ascii="Times New Roman" w:hAnsi="Times New Roman"/>
          <w:lang w:val="ru-RU"/>
        </w:rPr>
        <w:t>4. Чимитдоржиев В.Л. Основы религиозных культур и светской этики. Основы буддийской культуры. 4−5 кл.</w:t>
      </w:r>
    </w:p>
    <w:p w:rsidR="00EA5ECC" w:rsidRPr="00053B09" w:rsidRDefault="00EA5ECC" w:rsidP="00EA5ECC">
      <w:pPr>
        <w:spacing w:line="276" w:lineRule="auto"/>
        <w:ind w:left="567"/>
        <w:rPr>
          <w:rFonts w:ascii="Times New Roman" w:hAnsi="Times New Roman"/>
          <w:lang w:val="ru-RU"/>
        </w:rPr>
      </w:pPr>
      <w:r w:rsidRPr="00053B09">
        <w:rPr>
          <w:rFonts w:ascii="Times New Roman" w:hAnsi="Times New Roman"/>
          <w:lang w:val="ru-RU"/>
        </w:rPr>
        <w:t>5. Беглов А.Л., Саплина Е.В., Токарева Е.С. и др. Основы религиозных культур и светской этики. Основы мировых религиозных культур.</w:t>
      </w:r>
    </w:p>
    <w:p w:rsidR="00EA5ECC" w:rsidRPr="00053B09" w:rsidRDefault="00EA5ECC" w:rsidP="00EA5ECC">
      <w:pPr>
        <w:spacing w:line="276" w:lineRule="auto"/>
        <w:ind w:left="567"/>
        <w:rPr>
          <w:rFonts w:ascii="Times New Roman" w:hAnsi="Times New Roman"/>
          <w:lang w:val="ru-RU"/>
        </w:rPr>
      </w:pPr>
      <w:r w:rsidRPr="00053B09">
        <w:rPr>
          <w:rFonts w:ascii="Times New Roman" w:hAnsi="Times New Roman"/>
          <w:lang w:val="ru-RU"/>
        </w:rPr>
        <w:lastRenderedPageBreak/>
        <w:t>4–5 кл.</w:t>
      </w:r>
    </w:p>
    <w:p w:rsidR="00EA5ECC" w:rsidRPr="00053B09" w:rsidRDefault="00EA5ECC" w:rsidP="00EA5ECC">
      <w:pPr>
        <w:spacing w:line="276" w:lineRule="auto"/>
        <w:ind w:left="567"/>
        <w:rPr>
          <w:rFonts w:ascii="Times New Roman" w:hAnsi="Times New Roman"/>
        </w:rPr>
      </w:pPr>
      <w:r w:rsidRPr="00053B09">
        <w:rPr>
          <w:rFonts w:ascii="Times New Roman" w:hAnsi="Times New Roman"/>
          <w:lang w:val="ru-RU"/>
        </w:rPr>
        <w:t xml:space="preserve">6. Основы религиозных культур и светской этики. </w:t>
      </w:r>
      <w:r w:rsidRPr="00053B09">
        <w:rPr>
          <w:rFonts w:ascii="Times New Roman" w:hAnsi="Times New Roman"/>
        </w:rPr>
        <w:t>Основы светской этики. 4−5 кл.</w:t>
      </w:r>
    </w:p>
    <w:p w:rsidR="00EA5ECC" w:rsidRPr="00053B09" w:rsidRDefault="00EA5ECC" w:rsidP="00EA5ECC">
      <w:pPr>
        <w:numPr>
          <w:ilvl w:val="0"/>
          <w:numId w:val="55"/>
        </w:numPr>
        <w:spacing w:line="276" w:lineRule="auto"/>
        <w:ind w:left="0" w:firstLine="567"/>
        <w:rPr>
          <w:rFonts w:ascii="Times New Roman" w:hAnsi="Times New Roman"/>
          <w:b/>
          <w:lang w:val="ru-RU"/>
        </w:rPr>
      </w:pPr>
      <w:r w:rsidRPr="00053B09">
        <w:rPr>
          <w:rFonts w:ascii="Times New Roman" w:hAnsi="Times New Roman"/>
          <w:b/>
          <w:lang w:val="ru-RU"/>
        </w:rPr>
        <w:t>Завершенная предметная линия учебников «Английский язык»:</w:t>
      </w:r>
    </w:p>
    <w:p w:rsidR="00EA5ECC" w:rsidRPr="00053B09" w:rsidRDefault="00EA5ECC" w:rsidP="00EA5ECC">
      <w:pPr>
        <w:spacing w:line="276" w:lineRule="auto"/>
        <w:ind w:firstLine="851"/>
        <w:jc w:val="both"/>
        <w:rPr>
          <w:rFonts w:ascii="Times New Roman" w:hAnsi="Times New Roman"/>
          <w:lang w:val="ru-RU"/>
        </w:rPr>
      </w:pPr>
      <w:r w:rsidRPr="00053B09">
        <w:rPr>
          <w:rFonts w:ascii="Times New Roman" w:hAnsi="Times New Roman"/>
          <w:lang w:val="ru-RU"/>
        </w:rPr>
        <w:t>1. Кузовлев В.П., Перегудова Э.Ш., Пастухова С.А. и др.</w:t>
      </w:r>
    </w:p>
    <w:p w:rsidR="00EA5ECC" w:rsidRPr="00053B09" w:rsidRDefault="00EA5ECC" w:rsidP="00EA5ECC">
      <w:pPr>
        <w:spacing w:line="276" w:lineRule="auto"/>
        <w:ind w:firstLine="851"/>
        <w:jc w:val="both"/>
        <w:rPr>
          <w:rFonts w:ascii="Times New Roman" w:hAnsi="Times New Roman"/>
          <w:lang w:val="ru-RU"/>
        </w:rPr>
      </w:pPr>
      <w:r w:rsidRPr="00053B09">
        <w:rPr>
          <w:rFonts w:ascii="Times New Roman" w:hAnsi="Times New Roman"/>
          <w:lang w:val="ru-RU"/>
        </w:rPr>
        <w:t xml:space="preserve">    Английский язык. 2 кл. в 2-х частях </w:t>
      </w:r>
    </w:p>
    <w:p w:rsidR="00EA5ECC" w:rsidRPr="00053B09" w:rsidRDefault="00EA5ECC" w:rsidP="00EA5ECC">
      <w:pPr>
        <w:spacing w:line="276" w:lineRule="auto"/>
        <w:ind w:firstLine="851"/>
        <w:jc w:val="both"/>
        <w:rPr>
          <w:rFonts w:ascii="Times New Roman" w:hAnsi="Times New Roman"/>
          <w:lang w:val="ru-RU"/>
        </w:rPr>
      </w:pPr>
      <w:r w:rsidRPr="00053B09">
        <w:rPr>
          <w:rFonts w:ascii="Times New Roman" w:hAnsi="Times New Roman"/>
          <w:lang w:val="ru-RU"/>
        </w:rPr>
        <w:t>2. Кузовлев В.П., Лапа Н.М., Костина И.П. и др.</w:t>
      </w:r>
    </w:p>
    <w:p w:rsidR="00EA5ECC" w:rsidRPr="00053B09" w:rsidRDefault="00EA5ECC" w:rsidP="00EA5ECC">
      <w:pPr>
        <w:spacing w:line="276" w:lineRule="auto"/>
        <w:ind w:firstLine="851"/>
        <w:jc w:val="both"/>
        <w:rPr>
          <w:rFonts w:ascii="Times New Roman" w:hAnsi="Times New Roman"/>
          <w:lang w:val="ru-RU"/>
        </w:rPr>
      </w:pPr>
      <w:r w:rsidRPr="00053B09">
        <w:rPr>
          <w:rFonts w:ascii="Times New Roman" w:hAnsi="Times New Roman"/>
          <w:lang w:val="ru-RU"/>
        </w:rPr>
        <w:t xml:space="preserve">    Английский язык. 3 кл. в 2-х частях </w:t>
      </w:r>
    </w:p>
    <w:p w:rsidR="00EA5ECC" w:rsidRPr="00053B09" w:rsidRDefault="00EA5ECC" w:rsidP="00EA5ECC">
      <w:pPr>
        <w:spacing w:line="276" w:lineRule="auto"/>
        <w:ind w:firstLine="851"/>
        <w:jc w:val="both"/>
        <w:rPr>
          <w:rFonts w:ascii="Times New Roman" w:hAnsi="Times New Roman"/>
          <w:lang w:val="ru-RU"/>
        </w:rPr>
      </w:pPr>
      <w:r w:rsidRPr="00053B09">
        <w:rPr>
          <w:rFonts w:ascii="Times New Roman" w:hAnsi="Times New Roman"/>
          <w:lang w:val="ru-RU"/>
        </w:rPr>
        <w:t xml:space="preserve">3. Кузовлев В.П., Перегудова Э.Ш., Дуванова О.В. </w:t>
      </w:r>
    </w:p>
    <w:p w:rsidR="00EA5ECC" w:rsidRPr="00053B09" w:rsidRDefault="00EA5ECC" w:rsidP="00EA5ECC">
      <w:pPr>
        <w:spacing w:line="276" w:lineRule="auto"/>
        <w:ind w:firstLine="851"/>
        <w:jc w:val="both"/>
        <w:rPr>
          <w:rFonts w:ascii="Times New Roman" w:hAnsi="Times New Roman"/>
          <w:lang w:val="ru-RU"/>
        </w:rPr>
      </w:pPr>
      <w:r w:rsidRPr="00053B09">
        <w:rPr>
          <w:rFonts w:ascii="Times New Roman" w:hAnsi="Times New Roman"/>
          <w:lang w:val="ru-RU"/>
        </w:rPr>
        <w:t xml:space="preserve">    Английский язык. 4 кл. в 2-х частях </w:t>
      </w:r>
    </w:p>
    <w:p w:rsidR="00EA5ECC" w:rsidRPr="00053B09" w:rsidRDefault="00EA5ECC" w:rsidP="00EA5ECC">
      <w:pPr>
        <w:spacing w:line="276" w:lineRule="auto"/>
        <w:ind w:firstLine="567"/>
        <w:rPr>
          <w:rFonts w:ascii="Times New Roman" w:hAnsi="Times New Roman"/>
          <w:b/>
          <w:lang w:val="ru-RU"/>
        </w:rPr>
      </w:pPr>
      <w:r w:rsidRPr="00053B09">
        <w:rPr>
          <w:rFonts w:ascii="Times New Roman" w:hAnsi="Times New Roman"/>
          <w:b/>
          <w:lang w:val="ru-RU"/>
        </w:rPr>
        <w:t>12. Завершенная предметная линия учебников «Английский язык» (расширенное содержание обучения иностранному языку):</w:t>
      </w:r>
    </w:p>
    <w:p w:rsidR="00EA5ECC" w:rsidRPr="00053B09" w:rsidRDefault="00EA5ECC" w:rsidP="00EA5ECC">
      <w:pPr>
        <w:spacing w:line="276" w:lineRule="auto"/>
        <w:ind w:firstLine="851"/>
        <w:jc w:val="both"/>
        <w:rPr>
          <w:rFonts w:ascii="Times New Roman" w:hAnsi="Times New Roman"/>
          <w:lang w:val="ru-RU"/>
        </w:rPr>
      </w:pPr>
      <w:r w:rsidRPr="00053B09">
        <w:rPr>
          <w:rFonts w:ascii="Times New Roman" w:hAnsi="Times New Roman"/>
          <w:lang w:val="ru-RU"/>
        </w:rPr>
        <w:t>1. Верещагина И.Н., Бондаренко К.А., Притыкина Т.А.</w:t>
      </w:r>
    </w:p>
    <w:p w:rsidR="00EA5ECC" w:rsidRPr="00053B09" w:rsidRDefault="00EA5ECC" w:rsidP="00EA5ECC">
      <w:pPr>
        <w:spacing w:line="276" w:lineRule="auto"/>
        <w:ind w:firstLine="851"/>
        <w:jc w:val="both"/>
        <w:rPr>
          <w:rFonts w:ascii="Times New Roman" w:hAnsi="Times New Roman"/>
          <w:lang w:val="ru-RU"/>
        </w:rPr>
      </w:pPr>
      <w:r w:rsidRPr="00053B09">
        <w:rPr>
          <w:rFonts w:ascii="Times New Roman" w:hAnsi="Times New Roman"/>
          <w:lang w:val="ru-RU"/>
        </w:rPr>
        <w:t xml:space="preserve">    Английский язык. 2 кл. в 2-х частях</w:t>
      </w:r>
    </w:p>
    <w:p w:rsidR="00EA5ECC" w:rsidRPr="00053B09" w:rsidRDefault="00EA5ECC" w:rsidP="00EA5ECC">
      <w:pPr>
        <w:spacing w:line="276" w:lineRule="auto"/>
        <w:ind w:firstLine="851"/>
        <w:jc w:val="both"/>
        <w:rPr>
          <w:rFonts w:ascii="Times New Roman" w:hAnsi="Times New Roman"/>
          <w:lang w:val="ru-RU"/>
        </w:rPr>
      </w:pPr>
      <w:r w:rsidRPr="00053B09">
        <w:rPr>
          <w:rFonts w:ascii="Times New Roman" w:hAnsi="Times New Roman"/>
          <w:lang w:val="ru-RU"/>
        </w:rPr>
        <w:t xml:space="preserve">2. Верещагина И.Н., Притыкина Т.А. Английский язык. 3 кл. </w:t>
      </w:r>
    </w:p>
    <w:p w:rsidR="00EA5ECC" w:rsidRPr="00053B09" w:rsidRDefault="00EA5ECC" w:rsidP="00EA5ECC">
      <w:pPr>
        <w:spacing w:line="276" w:lineRule="auto"/>
        <w:ind w:firstLine="851"/>
        <w:jc w:val="both"/>
        <w:rPr>
          <w:rFonts w:ascii="Times New Roman" w:hAnsi="Times New Roman"/>
          <w:lang w:val="ru-RU"/>
        </w:rPr>
      </w:pPr>
      <w:r w:rsidRPr="00053B09">
        <w:rPr>
          <w:rFonts w:ascii="Times New Roman" w:hAnsi="Times New Roman"/>
          <w:lang w:val="ru-RU"/>
        </w:rPr>
        <w:t xml:space="preserve">    в 2-х частях</w:t>
      </w:r>
    </w:p>
    <w:p w:rsidR="00EA5ECC" w:rsidRPr="00053B09" w:rsidRDefault="00EA5ECC" w:rsidP="00EA5ECC">
      <w:pPr>
        <w:spacing w:line="276" w:lineRule="auto"/>
        <w:ind w:firstLine="851"/>
        <w:jc w:val="both"/>
        <w:rPr>
          <w:rFonts w:ascii="Times New Roman" w:hAnsi="Times New Roman"/>
          <w:lang w:val="ru-RU"/>
        </w:rPr>
      </w:pPr>
      <w:r w:rsidRPr="00053B09">
        <w:rPr>
          <w:rFonts w:ascii="Times New Roman" w:hAnsi="Times New Roman"/>
          <w:lang w:val="ru-RU"/>
        </w:rPr>
        <w:t xml:space="preserve">3. Верещагина И.Н., Афанасьева О.В. Английский язык. 4 кл. </w:t>
      </w:r>
    </w:p>
    <w:p w:rsidR="00EA5ECC" w:rsidRPr="00053B09" w:rsidRDefault="00EA5ECC" w:rsidP="00EA5ECC">
      <w:pPr>
        <w:spacing w:line="276" w:lineRule="auto"/>
        <w:ind w:firstLine="851"/>
        <w:jc w:val="both"/>
        <w:rPr>
          <w:rFonts w:ascii="Times New Roman" w:hAnsi="Times New Roman"/>
          <w:lang w:val="ru-RU"/>
        </w:rPr>
      </w:pPr>
      <w:r w:rsidRPr="00053B09">
        <w:rPr>
          <w:rFonts w:ascii="Times New Roman" w:hAnsi="Times New Roman"/>
          <w:lang w:val="ru-RU"/>
        </w:rPr>
        <w:t xml:space="preserve">    в 2-х частях </w:t>
      </w:r>
    </w:p>
    <w:p w:rsidR="00EA5ECC" w:rsidRPr="00053B09" w:rsidRDefault="00EA5ECC" w:rsidP="00EA5ECC">
      <w:pPr>
        <w:shd w:val="clear" w:color="auto" w:fill="FFFFFF"/>
        <w:autoSpaceDE w:val="0"/>
        <w:autoSpaceDN w:val="0"/>
        <w:adjustRightInd w:val="0"/>
        <w:spacing w:line="276" w:lineRule="auto"/>
        <w:ind w:firstLine="567"/>
        <w:jc w:val="both"/>
        <w:rPr>
          <w:rFonts w:ascii="Times New Roman" w:hAnsi="Times New Roman"/>
          <w:b/>
          <w:bCs/>
          <w:iCs/>
          <w:lang w:val="ru-RU"/>
        </w:rPr>
      </w:pPr>
      <w:r w:rsidRPr="00053B09">
        <w:rPr>
          <w:rFonts w:ascii="Times New Roman" w:hAnsi="Times New Roman"/>
          <w:b/>
          <w:bCs/>
          <w:iCs/>
        </w:rPr>
        <w:t>II</w:t>
      </w:r>
      <w:r w:rsidRPr="00053B09">
        <w:rPr>
          <w:rFonts w:ascii="Times New Roman" w:hAnsi="Times New Roman"/>
          <w:b/>
          <w:bCs/>
          <w:iCs/>
          <w:lang w:val="ru-RU"/>
        </w:rPr>
        <w:t>. Ведущие целевые установки системы учебников «Школа России»</w:t>
      </w:r>
    </w:p>
    <w:p w:rsidR="00EA5ECC" w:rsidRPr="00EA5ECC" w:rsidRDefault="00EA5ECC" w:rsidP="00EA5ECC">
      <w:pPr>
        <w:shd w:val="clear" w:color="auto" w:fill="FFFFFF"/>
        <w:autoSpaceDE w:val="0"/>
        <w:autoSpaceDN w:val="0"/>
        <w:adjustRightInd w:val="0"/>
        <w:spacing w:line="276" w:lineRule="auto"/>
        <w:ind w:firstLine="567"/>
        <w:jc w:val="both"/>
        <w:rPr>
          <w:rFonts w:ascii="Times New Roman" w:hAnsi="Times New Roman"/>
          <w:lang w:val="ru-RU"/>
        </w:rPr>
      </w:pPr>
      <w:r w:rsidRPr="00053B09">
        <w:rPr>
          <w:rFonts w:ascii="Times New Roman" w:hAnsi="Times New Roman"/>
          <w:lang w:val="ru-RU"/>
        </w:rPr>
        <w:t>Система учебников «Школа России» 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w:t>
      </w:r>
      <w:r>
        <w:rPr>
          <w:rFonts w:ascii="Times New Roman" w:hAnsi="Times New Roman"/>
          <w:lang w:val="ru-RU"/>
        </w:rPr>
        <w:t>раженные в ФГОС и способствуют:</w:t>
      </w:r>
    </w:p>
    <w:p w:rsidR="00EA5ECC" w:rsidRPr="00053B09" w:rsidRDefault="00EA5ECC" w:rsidP="00EA5ECC">
      <w:pPr>
        <w:numPr>
          <w:ilvl w:val="0"/>
          <w:numId w:val="56"/>
        </w:numPr>
        <w:shd w:val="clear" w:color="auto" w:fill="FFFFFF"/>
        <w:autoSpaceDE w:val="0"/>
        <w:autoSpaceDN w:val="0"/>
        <w:adjustRightInd w:val="0"/>
        <w:spacing w:line="276" w:lineRule="auto"/>
        <w:ind w:left="709" w:firstLine="0"/>
        <w:jc w:val="both"/>
        <w:rPr>
          <w:rFonts w:ascii="Times New Roman" w:hAnsi="Times New Roman"/>
          <w:lang w:val="ru-RU"/>
        </w:rPr>
      </w:pPr>
      <w:r w:rsidRPr="00053B09">
        <w:rPr>
          <w:rFonts w:ascii="Times New Roman" w:hAnsi="Times New Roman"/>
          <w:lang w:val="ru-RU"/>
        </w:rPr>
        <w:t>Реализации идеологической  основы ФГОС — Концепции духовно-нравственного развития и воспитания личности гражданина России.</w:t>
      </w:r>
    </w:p>
    <w:p w:rsidR="00EA5ECC" w:rsidRPr="00053B09" w:rsidRDefault="00EA5ECC" w:rsidP="00EA5ECC">
      <w:pPr>
        <w:shd w:val="clear" w:color="auto" w:fill="FFFFFF"/>
        <w:autoSpaceDE w:val="0"/>
        <w:autoSpaceDN w:val="0"/>
        <w:adjustRightInd w:val="0"/>
        <w:spacing w:line="276" w:lineRule="auto"/>
        <w:ind w:left="709"/>
        <w:jc w:val="both"/>
        <w:rPr>
          <w:rFonts w:ascii="Times New Roman" w:hAnsi="Times New Roman"/>
          <w:lang w:val="ru-RU"/>
        </w:rPr>
      </w:pPr>
    </w:p>
    <w:p w:rsidR="00EA5ECC" w:rsidRPr="00053B09" w:rsidRDefault="00EA5ECC" w:rsidP="00EA5ECC">
      <w:pPr>
        <w:numPr>
          <w:ilvl w:val="0"/>
          <w:numId w:val="56"/>
        </w:numPr>
        <w:shd w:val="clear" w:color="auto" w:fill="FFFFFF"/>
        <w:autoSpaceDE w:val="0"/>
        <w:autoSpaceDN w:val="0"/>
        <w:adjustRightInd w:val="0"/>
        <w:spacing w:line="276" w:lineRule="auto"/>
        <w:ind w:left="709" w:firstLine="0"/>
        <w:jc w:val="both"/>
        <w:rPr>
          <w:rFonts w:ascii="Times New Roman" w:hAnsi="Times New Roman"/>
          <w:lang w:val="ru-RU"/>
        </w:rPr>
      </w:pPr>
      <w:r w:rsidRPr="00053B09">
        <w:rPr>
          <w:rFonts w:ascii="Times New Roman" w:hAnsi="Times New Roman"/>
          <w:lang w:val="ru-RU"/>
        </w:rPr>
        <w:t xml:space="preserve">Достижению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 </w:t>
      </w:r>
    </w:p>
    <w:p w:rsidR="00EA5ECC" w:rsidRPr="00053B09" w:rsidRDefault="00EA5ECC" w:rsidP="00EA5ECC">
      <w:pPr>
        <w:shd w:val="clear" w:color="auto" w:fill="FFFFFF"/>
        <w:autoSpaceDE w:val="0"/>
        <w:autoSpaceDN w:val="0"/>
        <w:adjustRightInd w:val="0"/>
        <w:spacing w:line="276" w:lineRule="auto"/>
        <w:ind w:left="709"/>
        <w:jc w:val="both"/>
        <w:rPr>
          <w:rFonts w:ascii="Times New Roman" w:hAnsi="Times New Roman"/>
          <w:lang w:val="ru-RU"/>
        </w:rPr>
      </w:pPr>
    </w:p>
    <w:p w:rsidR="00EA5ECC" w:rsidRPr="00053B09" w:rsidRDefault="00EA5ECC" w:rsidP="00EA5ECC">
      <w:pPr>
        <w:shd w:val="clear" w:color="auto" w:fill="FFFFFF"/>
        <w:autoSpaceDE w:val="0"/>
        <w:autoSpaceDN w:val="0"/>
        <w:adjustRightInd w:val="0"/>
        <w:spacing w:line="276" w:lineRule="auto"/>
        <w:ind w:firstLine="708"/>
        <w:jc w:val="both"/>
        <w:rPr>
          <w:rFonts w:ascii="Times New Roman" w:hAnsi="Times New Roman"/>
          <w:lang w:val="ru-RU"/>
        </w:rPr>
      </w:pPr>
      <w:r w:rsidRPr="00053B09">
        <w:rPr>
          <w:rFonts w:ascii="Times New Roman" w:hAnsi="Times New Roman"/>
          <w:lang w:val="ru-RU"/>
        </w:rPr>
        <w:t xml:space="preserve">3.    Организации  учебной деятельности учащихся на основе системно- </w:t>
      </w:r>
    </w:p>
    <w:p w:rsidR="00EA5ECC" w:rsidRPr="00053B09" w:rsidRDefault="00EA5ECC" w:rsidP="00EA5ECC">
      <w:pPr>
        <w:shd w:val="clear" w:color="auto" w:fill="FFFFFF"/>
        <w:autoSpaceDE w:val="0"/>
        <w:autoSpaceDN w:val="0"/>
        <w:adjustRightInd w:val="0"/>
        <w:spacing w:line="276" w:lineRule="auto"/>
        <w:ind w:firstLine="708"/>
        <w:jc w:val="both"/>
        <w:rPr>
          <w:rFonts w:ascii="Times New Roman" w:hAnsi="Times New Roman"/>
          <w:lang w:val="ru-RU"/>
        </w:rPr>
      </w:pPr>
      <w:r w:rsidRPr="00053B09">
        <w:rPr>
          <w:rFonts w:ascii="Times New Roman" w:hAnsi="Times New Roman"/>
          <w:lang w:val="ru-RU"/>
        </w:rPr>
        <w:t>деятельностного подхода.</w:t>
      </w:r>
    </w:p>
    <w:p w:rsidR="00EA5ECC" w:rsidRPr="00053B09" w:rsidRDefault="00EA5ECC" w:rsidP="00EA5ECC">
      <w:pPr>
        <w:shd w:val="clear" w:color="auto" w:fill="FFFFFF"/>
        <w:spacing w:line="276" w:lineRule="auto"/>
        <w:ind w:right="-5"/>
        <w:jc w:val="both"/>
        <w:rPr>
          <w:rFonts w:ascii="Times New Roman" w:hAnsi="Times New Roman"/>
          <w:lang w:val="ru-RU"/>
        </w:rPr>
      </w:pPr>
      <w:r w:rsidRPr="00053B09">
        <w:rPr>
          <w:rFonts w:ascii="Times New Roman" w:hAnsi="Times New Roman"/>
          <w:bCs/>
          <w:color w:val="000000"/>
          <w:lang w:val="ru-RU"/>
        </w:rPr>
        <w:t xml:space="preserve">     </w:t>
      </w:r>
      <w:r w:rsidRPr="00053B09">
        <w:rPr>
          <w:rFonts w:ascii="Times New Roman" w:hAnsi="Times New Roman"/>
          <w:lang w:val="ru-RU"/>
        </w:rPr>
        <w:t>МОУ «Монастырская ООШ», реализующее образовательную программу начального общего образования, обязано обеспечить ознакомление обучающихся и их родителей (законных представителей) как участников образовательных отношений:</w:t>
      </w:r>
    </w:p>
    <w:p w:rsidR="00EA5ECC" w:rsidRPr="00053B09" w:rsidRDefault="00EA5ECC" w:rsidP="00EA5ECC">
      <w:pPr>
        <w:pStyle w:val="11"/>
        <w:numPr>
          <w:ilvl w:val="0"/>
          <w:numId w:val="54"/>
        </w:numPr>
        <w:shd w:val="clear" w:color="auto" w:fill="FFFFFF"/>
        <w:spacing w:after="0"/>
        <w:jc w:val="both"/>
        <w:rPr>
          <w:rFonts w:ascii="Times New Roman" w:hAnsi="Times New Roman" w:cs="Times New Roman"/>
          <w:sz w:val="24"/>
          <w:szCs w:val="24"/>
        </w:rPr>
      </w:pPr>
      <w:r w:rsidRPr="00053B09">
        <w:rPr>
          <w:rFonts w:ascii="Times New Roman" w:hAnsi="Times New Roman" w:cs="Times New Roman"/>
          <w:sz w:val="24"/>
          <w:szCs w:val="24"/>
        </w:rPr>
        <w:t>с Уставом и другими документами, регламентирующими осуществление образовательного процесса в школе;</w:t>
      </w:r>
    </w:p>
    <w:p w:rsidR="00EA5ECC" w:rsidRPr="00053B09" w:rsidRDefault="00EA5ECC" w:rsidP="00EA5ECC">
      <w:pPr>
        <w:pStyle w:val="11"/>
        <w:numPr>
          <w:ilvl w:val="0"/>
          <w:numId w:val="54"/>
        </w:numPr>
        <w:shd w:val="clear" w:color="auto" w:fill="FFFFFF"/>
        <w:spacing w:after="0"/>
        <w:jc w:val="both"/>
        <w:rPr>
          <w:rFonts w:ascii="Times New Roman" w:hAnsi="Times New Roman" w:cs="Times New Roman"/>
          <w:sz w:val="24"/>
          <w:szCs w:val="24"/>
        </w:rPr>
      </w:pPr>
      <w:r w:rsidRPr="00053B09">
        <w:rPr>
          <w:rFonts w:ascii="Times New Roman" w:hAnsi="Times New Roman" w:cs="Times New Roman"/>
          <w:sz w:val="24"/>
          <w:szCs w:val="24"/>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EA5ECC" w:rsidRDefault="00EA5ECC" w:rsidP="00EA5ECC">
      <w:pPr>
        <w:pStyle w:val="11"/>
        <w:shd w:val="clear" w:color="auto" w:fill="FFFFFF"/>
        <w:ind w:left="10" w:right="-5"/>
        <w:jc w:val="both"/>
        <w:rPr>
          <w:rFonts w:ascii="Times New Roman" w:hAnsi="Times New Roman" w:cs="Times New Roman"/>
          <w:color w:val="7030A0"/>
          <w:sz w:val="24"/>
          <w:szCs w:val="24"/>
        </w:rPr>
      </w:pPr>
      <w:r w:rsidRPr="00053B09">
        <w:rPr>
          <w:rFonts w:ascii="Times New Roman" w:hAnsi="Times New Roman" w:cs="Times New Roman"/>
          <w:sz w:val="24"/>
          <w:szCs w:val="24"/>
        </w:rPr>
        <w:t xml:space="preserve">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уровня общего образования, закреплены в </w:t>
      </w:r>
      <w:r w:rsidRPr="00053B09">
        <w:rPr>
          <w:rFonts w:ascii="Times New Roman" w:hAnsi="Times New Roman" w:cs="Times New Roman"/>
          <w:sz w:val="24"/>
          <w:szCs w:val="24"/>
        </w:rPr>
        <w:lastRenderedPageBreak/>
        <w:t xml:space="preserve">заключённом между ними и образовательным учреждением договоре </w:t>
      </w:r>
      <w:r w:rsidRPr="00053B09">
        <w:rPr>
          <w:rFonts w:ascii="Times New Roman" w:hAnsi="Times New Roman" w:cs="Times New Roman"/>
          <w:i/>
          <w:iCs/>
          <w:sz w:val="24"/>
          <w:szCs w:val="24"/>
        </w:rPr>
        <w:t xml:space="preserve">(Приложение </w:t>
      </w:r>
      <w:r>
        <w:rPr>
          <w:rFonts w:ascii="Times New Roman" w:hAnsi="Times New Roman" w:cs="Times New Roman"/>
          <w:i/>
          <w:iCs/>
          <w:sz w:val="24"/>
          <w:szCs w:val="24"/>
        </w:rPr>
        <w:t>3</w:t>
      </w:r>
      <w:r w:rsidRPr="00053B09">
        <w:rPr>
          <w:rFonts w:ascii="Times New Roman" w:hAnsi="Times New Roman" w:cs="Times New Roman"/>
          <w:i/>
          <w:iCs/>
          <w:sz w:val="24"/>
          <w:szCs w:val="24"/>
        </w:rPr>
        <w:t>)</w:t>
      </w:r>
      <w:r w:rsidRPr="00053B09">
        <w:rPr>
          <w:rFonts w:ascii="Times New Roman" w:hAnsi="Times New Roman" w:cs="Times New Roman"/>
          <w:sz w:val="24"/>
          <w:szCs w:val="24"/>
        </w:rPr>
        <w:t>, отражающем ответственность участников  образовательных отношений за конечные результаты освоения основной образовательной программы</w:t>
      </w:r>
      <w:r w:rsidRPr="00053B09">
        <w:rPr>
          <w:rFonts w:ascii="Times New Roman" w:hAnsi="Times New Roman" w:cs="Times New Roman"/>
          <w:color w:val="7030A0"/>
          <w:sz w:val="24"/>
          <w:szCs w:val="24"/>
        </w:rPr>
        <w:t>.</w:t>
      </w:r>
    </w:p>
    <w:p w:rsidR="007B18C8" w:rsidRDefault="007B18C8" w:rsidP="00EA5ECC">
      <w:pPr>
        <w:pStyle w:val="11"/>
        <w:shd w:val="clear" w:color="auto" w:fill="FFFFFF"/>
        <w:ind w:left="10" w:right="-5"/>
        <w:jc w:val="both"/>
        <w:rPr>
          <w:rFonts w:ascii="Times New Roman" w:hAnsi="Times New Roman" w:cs="Times New Roman"/>
          <w:color w:val="7030A0"/>
          <w:sz w:val="24"/>
          <w:szCs w:val="24"/>
        </w:rPr>
      </w:pPr>
      <w:bookmarkStart w:id="116" w:name="_GoBack"/>
      <w:bookmarkEnd w:id="116"/>
    </w:p>
    <w:sectPr w:rsidR="007B18C8" w:rsidSect="00AD64D4">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C8F" w:rsidRDefault="00901C8F" w:rsidP="000D7B6F">
      <w:r>
        <w:separator/>
      </w:r>
    </w:p>
  </w:endnote>
  <w:endnote w:type="continuationSeparator" w:id="0">
    <w:p w:rsidR="00901C8F" w:rsidRDefault="00901C8F" w:rsidP="000D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MT">
    <w:altName w:val="Meiryo"/>
    <w:charset w:val="8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8C8" w:rsidRDefault="007B18C8">
    <w:pPr>
      <w:pStyle w:val="ae"/>
      <w:jc w:val="center"/>
    </w:pPr>
    <w:r>
      <w:fldChar w:fldCharType="begin"/>
    </w:r>
    <w:r>
      <w:instrText xml:space="preserve"> PAGE   \* MERGEFORMAT </w:instrText>
    </w:r>
    <w:r>
      <w:fldChar w:fldCharType="separate"/>
    </w:r>
    <w:r w:rsidR="00614F8E">
      <w:rPr>
        <w:noProof/>
      </w:rPr>
      <w:t>21</w:t>
    </w:r>
    <w:r>
      <w:rPr>
        <w:noProof/>
      </w:rPr>
      <w:fldChar w:fldCharType="end"/>
    </w:r>
  </w:p>
  <w:p w:rsidR="007B18C8" w:rsidRDefault="007B18C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C8F" w:rsidRDefault="00901C8F" w:rsidP="000D7B6F">
      <w:r>
        <w:separator/>
      </w:r>
    </w:p>
  </w:footnote>
  <w:footnote w:type="continuationSeparator" w:id="0">
    <w:p w:rsidR="00901C8F" w:rsidRDefault="00901C8F" w:rsidP="000D7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sz w:val="18"/>
        <w:szCs w:val="18"/>
      </w:rPr>
    </w:lvl>
  </w:abstractNum>
  <w:abstractNum w:abstractNumId="2" w15:restartNumberingAfterBreak="0">
    <w:nsid w:val="00000007"/>
    <w:multiLevelType w:val="singleLevel"/>
    <w:tmpl w:val="00000007"/>
    <w:name w:val="WW8Num10"/>
    <w:lvl w:ilvl="0">
      <w:start w:val="1"/>
      <w:numFmt w:val="bullet"/>
      <w:lvlText w:val=""/>
      <w:lvlJc w:val="left"/>
      <w:pPr>
        <w:tabs>
          <w:tab w:val="num" w:pos="0"/>
        </w:tabs>
        <w:ind w:left="862" w:hanging="360"/>
      </w:pPr>
      <w:rPr>
        <w:rFonts w:ascii="Symbol" w:hAnsi="Symbol" w:cs="Symbol"/>
      </w:rPr>
    </w:lvl>
  </w:abstractNum>
  <w:abstractNum w:abstractNumId="3" w15:restartNumberingAfterBreak="0">
    <w:nsid w:val="0000000A"/>
    <w:multiLevelType w:val="singleLevel"/>
    <w:tmpl w:val="0000000A"/>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Times New Roman"/>
      </w:rPr>
    </w:lvl>
  </w:abstractNum>
  <w:abstractNum w:abstractNumId="5" w15:restartNumberingAfterBreak="0">
    <w:nsid w:val="0000000C"/>
    <w:multiLevelType w:val="singleLevel"/>
    <w:tmpl w:val="0000000C"/>
    <w:name w:val="WW8Num15"/>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8"/>
    <w:multiLevelType w:val="singleLevel"/>
    <w:tmpl w:val="00000018"/>
    <w:name w:val="WW8Num27"/>
    <w:lvl w:ilvl="0">
      <w:start w:val="1"/>
      <w:numFmt w:val="bullet"/>
      <w:lvlText w:val=""/>
      <w:lvlJc w:val="left"/>
      <w:pPr>
        <w:tabs>
          <w:tab w:val="num" w:pos="0"/>
        </w:tabs>
        <w:ind w:left="720" w:hanging="360"/>
      </w:pPr>
      <w:rPr>
        <w:rFonts w:ascii="Symbol" w:hAnsi="Symbol" w:cs="Symbol"/>
      </w:rPr>
    </w:lvl>
  </w:abstractNum>
  <w:abstractNum w:abstractNumId="12" w15:restartNumberingAfterBreak="0">
    <w:nsid w:val="00000019"/>
    <w:multiLevelType w:val="multilevel"/>
    <w:tmpl w:val="00000019"/>
    <w:name w:val="WW8Num25"/>
    <w:lvl w:ilvl="0">
      <w:start w:val="1"/>
      <w:numFmt w:val="bullet"/>
      <w:lvlText w:val=""/>
      <w:lvlJc w:val="left"/>
      <w:pPr>
        <w:tabs>
          <w:tab w:val="num" w:pos="0"/>
        </w:tabs>
        <w:ind w:left="1275" w:hanging="360"/>
      </w:pPr>
      <w:rPr>
        <w:rFonts w:ascii="Symbol" w:hAnsi="Symbol"/>
      </w:rPr>
    </w:lvl>
    <w:lvl w:ilvl="1">
      <w:start w:val="1"/>
      <w:numFmt w:val="bullet"/>
      <w:lvlText w:val="o"/>
      <w:lvlJc w:val="left"/>
      <w:pPr>
        <w:tabs>
          <w:tab w:val="num" w:pos="0"/>
        </w:tabs>
        <w:ind w:left="1995" w:hanging="360"/>
      </w:pPr>
      <w:rPr>
        <w:rFonts w:ascii="Courier New" w:hAnsi="Courier New" w:cs="Courier New"/>
      </w:rPr>
    </w:lvl>
    <w:lvl w:ilvl="2">
      <w:start w:val="1"/>
      <w:numFmt w:val="bullet"/>
      <w:lvlText w:val=""/>
      <w:lvlJc w:val="left"/>
      <w:pPr>
        <w:tabs>
          <w:tab w:val="num" w:pos="0"/>
        </w:tabs>
        <w:ind w:left="2715" w:hanging="360"/>
      </w:pPr>
      <w:rPr>
        <w:rFonts w:ascii="Wingdings" w:hAnsi="Wingdings"/>
      </w:rPr>
    </w:lvl>
    <w:lvl w:ilvl="3">
      <w:start w:val="1"/>
      <w:numFmt w:val="bullet"/>
      <w:lvlText w:val=""/>
      <w:lvlJc w:val="left"/>
      <w:pPr>
        <w:tabs>
          <w:tab w:val="num" w:pos="0"/>
        </w:tabs>
        <w:ind w:left="3435" w:hanging="360"/>
      </w:pPr>
      <w:rPr>
        <w:rFonts w:ascii="Symbol" w:hAnsi="Symbol"/>
      </w:rPr>
    </w:lvl>
    <w:lvl w:ilvl="4">
      <w:start w:val="1"/>
      <w:numFmt w:val="bullet"/>
      <w:lvlText w:val="o"/>
      <w:lvlJc w:val="left"/>
      <w:pPr>
        <w:tabs>
          <w:tab w:val="num" w:pos="0"/>
        </w:tabs>
        <w:ind w:left="4155" w:hanging="360"/>
      </w:pPr>
      <w:rPr>
        <w:rFonts w:ascii="Courier New" w:hAnsi="Courier New" w:cs="Courier New"/>
      </w:rPr>
    </w:lvl>
    <w:lvl w:ilvl="5">
      <w:start w:val="1"/>
      <w:numFmt w:val="bullet"/>
      <w:lvlText w:val=""/>
      <w:lvlJc w:val="left"/>
      <w:pPr>
        <w:tabs>
          <w:tab w:val="num" w:pos="0"/>
        </w:tabs>
        <w:ind w:left="4875" w:hanging="360"/>
      </w:pPr>
      <w:rPr>
        <w:rFonts w:ascii="Wingdings" w:hAnsi="Wingdings"/>
      </w:rPr>
    </w:lvl>
    <w:lvl w:ilvl="6">
      <w:start w:val="1"/>
      <w:numFmt w:val="bullet"/>
      <w:lvlText w:val=""/>
      <w:lvlJc w:val="left"/>
      <w:pPr>
        <w:tabs>
          <w:tab w:val="num" w:pos="0"/>
        </w:tabs>
        <w:ind w:left="5595" w:hanging="360"/>
      </w:pPr>
      <w:rPr>
        <w:rFonts w:ascii="Symbol" w:hAnsi="Symbol"/>
      </w:rPr>
    </w:lvl>
    <w:lvl w:ilvl="7">
      <w:start w:val="1"/>
      <w:numFmt w:val="bullet"/>
      <w:lvlText w:val="o"/>
      <w:lvlJc w:val="left"/>
      <w:pPr>
        <w:tabs>
          <w:tab w:val="num" w:pos="0"/>
        </w:tabs>
        <w:ind w:left="6315" w:hanging="360"/>
      </w:pPr>
      <w:rPr>
        <w:rFonts w:ascii="Courier New" w:hAnsi="Courier New" w:cs="Courier New"/>
      </w:rPr>
    </w:lvl>
    <w:lvl w:ilvl="8">
      <w:start w:val="1"/>
      <w:numFmt w:val="bullet"/>
      <w:lvlText w:val=""/>
      <w:lvlJc w:val="left"/>
      <w:pPr>
        <w:tabs>
          <w:tab w:val="num" w:pos="0"/>
        </w:tabs>
        <w:ind w:left="7035" w:hanging="360"/>
      </w:pPr>
      <w:rPr>
        <w:rFonts w:ascii="Wingdings" w:hAnsi="Wingdings"/>
      </w:rPr>
    </w:lvl>
  </w:abstractNum>
  <w:abstractNum w:abstractNumId="13" w15:restartNumberingAfterBreak="0">
    <w:nsid w:val="0000001F"/>
    <w:multiLevelType w:val="multilevel"/>
    <w:tmpl w:val="0000001F"/>
    <w:name w:val="WW8Num3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24"/>
    <w:multiLevelType w:val="singleLevel"/>
    <w:tmpl w:val="00000024"/>
    <w:name w:val="WW8Num39"/>
    <w:lvl w:ilvl="0">
      <w:start w:val="1"/>
      <w:numFmt w:val="bullet"/>
      <w:lvlText w:val=""/>
      <w:lvlJc w:val="left"/>
      <w:pPr>
        <w:tabs>
          <w:tab w:val="num" w:pos="0"/>
        </w:tabs>
        <w:ind w:left="720" w:hanging="360"/>
      </w:pPr>
      <w:rPr>
        <w:rFonts w:ascii="Symbol" w:hAnsi="Symbol" w:cs="Symbol"/>
      </w:rPr>
    </w:lvl>
  </w:abstractNum>
  <w:abstractNum w:abstractNumId="15" w15:restartNumberingAfterBreak="0">
    <w:nsid w:val="00000025"/>
    <w:multiLevelType w:val="singleLevel"/>
    <w:tmpl w:val="00000025"/>
    <w:name w:val="WW8Num40"/>
    <w:lvl w:ilvl="0">
      <w:start w:val="1"/>
      <w:numFmt w:val="bullet"/>
      <w:lvlText w:val=""/>
      <w:lvlJc w:val="left"/>
      <w:pPr>
        <w:tabs>
          <w:tab w:val="num" w:pos="0"/>
        </w:tabs>
        <w:ind w:left="720" w:hanging="360"/>
      </w:pPr>
      <w:rPr>
        <w:rFonts w:ascii="Symbol" w:hAnsi="Symbol" w:cs="Symbol"/>
      </w:rPr>
    </w:lvl>
  </w:abstractNum>
  <w:abstractNum w:abstractNumId="16" w15:restartNumberingAfterBreak="0">
    <w:nsid w:val="0000002E"/>
    <w:multiLevelType w:val="singleLevel"/>
    <w:tmpl w:val="0000002E"/>
    <w:name w:val="WW8Num49"/>
    <w:lvl w:ilvl="0">
      <w:start w:val="1"/>
      <w:numFmt w:val="bullet"/>
      <w:lvlText w:val=""/>
      <w:lvlJc w:val="left"/>
      <w:pPr>
        <w:tabs>
          <w:tab w:val="num" w:pos="0"/>
        </w:tabs>
        <w:ind w:left="720" w:hanging="360"/>
      </w:pPr>
      <w:rPr>
        <w:rFonts w:ascii="Symbol" w:hAnsi="Symbol" w:cs="Symbol"/>
      </w:rPr>
    </w:lvl>
  </w:abstractNum>
  <w:abstractNum w:abstractNumId="17" w15:restartNumberingAfterBreak="0">
    <w:nsid w:val="0000002F"/>
    <w:multiLevelType w:val="singleLevel"/>
    <w:tmpl w:val="0000002F"/>
    <w:name w:val="WW8Num50"/>
    <w:lvl w:ilvl="0">
      <w:start w:val="1"/>
      <w:numFmt w:val="bullet"/>
      <w:lvlText w:val=""/>
      <w:lvlJc w:val="left"/>
      <w:pPr>
        <w:tabs>
          <w:tab w:val="num" w:pos="0"/>
        </w:tabs>
        <w:ind w:left="862" w:hanging="360"/>
      </w:pPr>
      <w:rPr>
        <w:rFonts w:ascii="Symbol" w:hAnsi="Symbol" w:cs="Symbol"/>
      </w:rPr>
    </w:lvl>
  </w:abstractNum>
  <w:abstractNum w:abstractNumId="18" w15:restartNumberingAfterBreak="0">
    <w:nsid w:val="0000003B"/>
    <w:multiLevelType w:val="singleLevel"/>
    <w:tmpl w:val="0000003B"/>
    <w:name w:val="WW8Num62"/>
    <w:lvl w:ilvl="0">
      <w:start w:val="1"/>
      <w:numFmt w:val="bullet"/>
      <w:lvlText w:val=""/>
      <w:lvlJc w:val="left"/>
      <w:pPr>
        <w:tabs>
          <w:tab w:val="num" w:pos="0"/>
        </w:tabs>
        <w:ind w:left="862" w:hanging="360"/>
      </w:pPr>
      <w:rPr>
        <w:rFonts w:ascii="Symbol" w:hAnsi="Symbol" w:cs="Symbol"/>
      </w:rPr>
    </w:lvl>
  </w:abstractNum>
  <w:abstractNum w:abstractNumId="19" w15:restartNumberingAfterBreak="0">
    <w:nsid w:val="0000003F"/>
    <w:multiLevelType w:val="singleLevel"/>
    <w:tmpl w:val="0000003F"/>
    <w:name w:val="WW8Num66"/>
    <w:lvl w:ilvl="0">
      <w:start w:val="1"/>
      <w:numFmt w:val="bullet"/>
      <w:lvlText w:val=""/>
      <w:lvlJc w:val="left"/>
      <w:pPr>
        <w:tabs>
          <w:tab w:val="num" w:pos="0"/>
        </w:tabs>
        <w:ind w:left="720" w:hanging="360"/>
      </w:pPr>
      <w:rPr>
        <w:rFonts w:ascii="Symbol" w:hAnsi="Symbol" w:cs="Symbol"/>
      </w:rPr>
    </w:lvl>
  </w:abstractNum>
  <w:abstractNum w:abstractNumId="20" w15:restartNumberingAfterBreak="0">
    <w:nsid w:val="00000043"/>
    <w:multiLevelType w:val="singleLevel"/>
    <w:tmpl w:val="00000043"/>
    <w:name w:val="WW8Num70"/>
    <w:lvl w:ilvl="0">
      <w:start w:val="1"/>
      <w:numFmt w:val="bullet"/>
      <w:lvlText w:val=""/>
      <w:lvlJc w:val="left"/>
      <w:pPr>
        <w:tabs>
          <w:tab w:val="num" w:pos="1080"/>
        </w:tabs>
        <w:ind w:left="1080" w:hanging="360"/>
      </w:pPr>
      <w:rPr>
        <w:rFonts w:ascii="Symbol" w:hAnsi="Symbol" w:cs="Symbol"/>
        <w:color w:val="auto"/>
      </w:rPr>
    </w:lvl>
  </w:abstractNum>
  <w:abstractNum w:abstractNumId="21" w15:restartNumberingAfterBreak="0">
    <w:nsid w:val="00000046"/>
    <w:multiLevelType w:val="singleLevel"/>
    <w:tmpl w:val="00000046"/>
    <w:name w:val="WW8Num73"/>
    <w:lvl w:ilvl="0">
      <w:start w:val="1"/>
      <w:numFmt w:val="bullet"/>
      <w:lvlText w:val=""/>
      <w:lvlJc w:val="left"/>
      <w:pPr>
        <w:tabs>
          <w:tab w:val="num" w:pos="1080"/>
        </w:tabs>
        <w:ind w:left="1080" w:hanging="360"/>
      </w:pPr>
      <w:rPr>
        <w:rFonts w:ascii="Symbol" w:hAnsi="Symbol" w:cs="Symbol"/>
        <w:color w:val="auto"/>
      </w:rPr>
    </w:lvl>
  </w:abstractNum>
  <w:abstractNum w:abstractNumId="22" w15:restartNumberingAfterBreak="0">
    <w:nsid w:val="00000048"/>
    <w:multiLevelType w:val="singleLevel"/>
    <w:tmpl w:val="00000048"/>
    <w:name w:val="WW8Num75"/>
    <w:lvl w:ilvl="0">
      <w:start w:val="1"/>
      <w:numFmt w:val="bullet"/>
      <w:lvlText w:val=""/>
      <w:lvlJc w:val="left"/>
      <w:pPr>
        <w:tabs>
          <w:tab w:val="num" w:pos="1290"/>
        </w:tabs>
        <w:ind w:left="1290" w:hanging="360"/>
      </w:pPr>
      <w:rPr>
        <w:rFonts w:ascii="Symbol" w:hAnsi="Symbol" w:cs="Symbol"/>
      </w:rPr>
    </w:lvl>
  </w:abstractNum>
  <w:abstractNum w:abstractNumId="23" w15:restartNumberingAfterBreak="0">
    <w:nsid w:val="00000056"/>
    <w:multiLevelType w:val="singleLevel"/>
    <w:tmpl w:val="00000056"/>
    <w:name w:val="WW8Num89"/>
    <w:lvl w:ilvl="0">
      <w:start w:val="1"/>
      <w:numFmt w:val="bullet"/>
      <w:lvlText w:val=""/>
      <w:lvlJc w:val="left"/>
      <w:pPr>
        <w:tabs>
          <w:tab w:val="num" w:pos="0"/>
        </w:tabs>
        <w:ind w:left="720" w:hanging="360"/>
      </w:pPr>
      <w:rPr>
        <w:rFonts w:ascii="Symbol" w:hAnsi="Symbol" w:cs="Symbol"/>
      </w:rPr>
    </w:lvl>
  </w:abstractNum>
  <w:abstractNum w:abstractNumId="24" w15:restartNumberingAfterBreak="0">
    <w:nsid w:val="00000057"/>
    <w:multiLevelType w:val="singleLevel"/>
    <w:tmpl w:val="00000057"/>
    <w:name w:val="WW8Num90"/>
    <w:lvl w:ilvl="0">
      <w:start w:val="1"/>
      <w:numFmt w:val="bullet"/>
      <w:lvlText w:val=""/>
      <w:lvlJc w:val="left"/>
      <w:pPr>
        <w:tabs>
          <w:tab w:val="num" w:pos="0"/>
        </w:tabs>
        <w:ind w:left="720" w:hanging="360"/>
      </w:pPr>
      <w:rPr>
        <w:rFonts w:ascii="Symbol" w:hAnsi="Symbol" w:cs="Symbol"/>
      </w:rPr>
    </w:lvl>
  </w:abstractNum>
  <w:abstractNum w:abstractNumId="25" w15:restartNumberingAfterBreak="0">
    <w:nsid w:val="0000005A"/>
    <w:multiLevelType w:val="singleLevel"/>
    <w:tmpl w:val="0000005A"/>
    <w:name w:val="WW8Num93"/>
    <w:lvl w:ilvl="0">
      <w:start w:val="1"/>
      <w:numFmt w:val="bullet"/>
      <w:lvlText w:val=""/>
      <w:lvlJc w:val="left"/>
      <w:pPr>
        <w:tabs>
          <w:tab w:val="num" w:pos="0"/>
        </w:tabs>
        <w:ind w:left="720" w:hanging="360"/>
      </w:pPr>
      <w:rPr>
        <w:rFonts w:ascii="Symbol" w:hAnsi="Symbol" w:cs="Symbol"/>
      </w:rPr>
    </w:lvl>
  </w:abstractNum>
  <w:abstractNum w:abstractNumId="26" w15:restartNumberingAfterBreak="0">
    <w:nsid w:val="00000065"/>
    <w:multiLevelType w:val="singleLevel"/>
    <w:tmpl w:val="00000065"/>
    <w:name w:val="WW8Num104"/>
    <w:lvl w:ilvl="0">
      <w:start w:val="1"/>
      <w:numFmt w:val="bullet"/>
      <w:lvlText w:val=""/>
      <w:lvlJc w:val="left"/>
      <w:pPr>
        <w:tabs>
          <w:tab w:val="num" w:pos="0"/>
        </w:tabs>
        <w:ind w:left="720" w:hanging="360"/>
      </w:pPr>
      <w:rPr>
        <w:rFonts w:ascii="Symbol" w:hAnsi="Symbol" w:cs="Symbol"/>
      </w:rPr>
    </w:lvl>
  </w:abstractNum>
  <w:abstractNum w:abstractNumId="27" w15:restartNumberingAfterBreak="0">
    <w:nsid w:val="00000066"/>
    <w:multiLevelType w:val="singleLevel"/>
    <w:tmpl w:val="00000066"/>
    <w:name w:val="WW8Num105"/>
    <w:lvl w:ilvl="0">
      <w:start w:val="1"/>
      <w:numFmt w:val="bullet"/>
      <w:lvlText w:val=""/>
      <w:lvlJc w:val="left"/>
      <w:pPr>
        <w:tabs>
          <w:tab w:val="num" w:pos="0"/>
        </w:tabs>
        <w:ind w:left="720" w:hanging="360"/>
      </w:pPr>
      <w:rPr>
        <w:rFonts w:ascii="Symbol" w:hAnsi="Symbol" w:cs="Symbol"/>
      </w:rPr>
    </w:lvl>
  </w:abstractNum>
  <w:abstractNum w:abstractNumId="28" w15:restartNumberingAfterBreak="0">
    <w:nsid w:val="0000006B"/>
    <w:multiLevelType w:val="multilevel"/>
    <w:tmpl w:val="0000006B"/>
    <w:name w:val="WW8Num11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9" w15:restartNumberingAfterBreak="0">
    <w:nsid w:val="00000070"/>
    <w:multiLevelType w:val="singleLevel"/>
    <w:tmpl w:val="00000070"/>
    <w:name w:val="WW8Num115"/>
    <w:lvl w:ilvl="0">
      <w:start w:val="1"/>
      <w:numFmt w:val="bullet"/>
      <w:lvlText w:val=""/>
      <w:lvlJc w:val="left"/>
      <w:pPr>
        <w:tabs>
          <w:tab w:val="num" w:pos="0"/>
        </w:tabs>
        <w:ind w:left="720" w:hanging="360"/>
      </w:pPr>
      <w:rPr>
        <w:rFonts w:ascii="Symbol" w:hAnsi="Symbol" w:cs="Symbol"/>
      </w:rPr>
    </w:lvl>
  </w:abstractNum>
  <w:abstractNum w:abstractNumId="30" w15:restartNumberingAfterBreak="0">
    <w:nsid w:val="00000077"/>
    <w:multiLevelType w:val="singleLevel"/>
    <w:tmpl w:val="00000077"/>
    <w:name w:val="WW8Num122"/>
    <w:lvl w:ilvl="0">
      <w:start w:val="1"/>
      <w:numFmt w:val="bullet"/>
      <w:lvlText w:val=""/>
      <w:lvlJc w:val="left"/>
      <w:pPr>
        <w:tabs>
          <w:tab w:val="num" w:pos="0"/>
        </w:tabs>
        <w:ind w:left="720" w:hanging="360"/>
      </w:pPr>
      <w:rPr>
        <w:rFonts w:ascii="Symbol" w:hAnsi="Symbol" w:cs="Symbol"/>
      </w:rPr>
    </w:lvl>
  </w:abstractNum>
  <w:abstractNum w:abstractNumId="31" w15:restartNumberingAfterBreak="0">
    <w:nsid w:val="0000007A"/>
    <w:multiLevelType w:val="multilevel"/>
    <w:tmpl w:val="0000007A"/>
    <w:name w:val="WW8Num12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2" w15:restartNumberingAfterBreak="0">
    <w:nsid w:val="0000007C"/>
    <w:multiLevelType w:val="singleLevel"/>
    <w:tmpl w:val="0000007C"/>
    <w:name w:val="WW8Num127"/>
    <w:lvl w:ilvl="0">
      <w:start w:val="1"/>
      <w:numFmt w:val="bullet"/>
      <w:lvlText w:val=""/>
      <w:lvlJc w:val="left"/>
      <w:pPr>
        <w:tabs>
          <w:tab w:val="num" w:pos="1080"/>
        </w:tabs>
        <w:ind w:left="1080" w:hanging="360"/>
      </w:pPr>
      <w:rPr>
        <w:rFonts w:ascii="Symbol" w:hAnsi="Symbol" w:cs="Symbol"/>
        <w:color w:val="auto"/>
      </w:rPr>
    </w:lvl>
  </w:abstractNum>
  <w:abstractNum w:abstractNumId="33" w15:restartNumberingAfterBreak="0">
    <w:nsid w:val="00000091"/>
    <w:multiLevelType w:val="multilevel"/>
    <w:tmpl w:val="00000091"/>
    <w:name w:val="WW8Num14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4" w15:restartNumberingAfterBreak="0">
    <w:nsid w:val="00000096"/>
    <w:multiLevelType w:val="singleLevel"/>
    <w:tmpl w:val="00000096"/>
    <w:name w:val="WW8Num153"/>
    <w:lvl w:ilvl="0">
      <w:start w:val="1"/>
      <w:numFmt w:val="bullet"/>
      <w:lvlText w:val=""/>
      <w:lvlJc w:val="left"/>
      <w:pPr>
        <w:tabs>
          <w:tab w:val="num" w:pos="0"/>
        </w:tabs>
        <w:ind w:left="720" w:hanging="360"/>
      </w:pPr>
      <w:rPr>
        <w:rFonts w:ascii="Symbol" w:hAnsi="Symbol" w:cs="Symbol"/>
      </w:rPr>
    </w:lvl>
  </w:abstractNum>
  <w:abstractNum w:abstractNumId="35" w15:restartNumberingAfterBreak="0">
    <w:nsid w:val="00000098"/>
    <w:multiLevelType w:val="multilevel"/>
    <w:tmpl w:val="00000098"/>
    <w:name w:val="WW8Num15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6" w15:restartNumberingAfterBreak="0">
    <w:nsid w:val="000000A0"/>
    <w:multiLevelType w:val="singleLevel"/>
    <w:tmpl w:val="000000A0"/>
    <w:name w:val="WW8Num163"/>
    <w:lvl w:ilvl="0">
      <w:start w:val="1"/>
      <w:numFmt w:val="bullet"/>
      <w:lvlText w:val=""/>
      <w:lvlJc w:val="left"/>
      <w:pPr>
        <w:tabs>
          <w:tab w:val="num" w:pos="1080"/>
        </w:tabs>
        <w:ind w:left="1080" w:hanging="360"/>
      </w:pPr>
      <w:rPr>
        <w:rFonts w:ascii="Symbol" w:hAnsi="Symbol" w:cs="Symbol"/>
        <w:color w:val="auto"/>
      </w:rPr>
    </w:lvl>
  </w:abstractNum>
  <w:abstractNum w:abstractNumId="37" w15:restartNumberingAfterBreak="0">
    <w:nsid w:val="000000A5"/>
    <w:multiLevelType w:val="singleLevel"/>
    <w:tmpl w:val="000000A5"/>
    <w:name w:val="WW8Num168"/>
    <w:lvl w:ilvl="0">
      <w:start w:val="1"/>
      <w:numFmt w:val="bullet"/>
      <w:lvlText w:val=""/>
      <w:lvlJc w:val="left"/>
      <w:pPr>
        <w:tabs>
          <w:tab w:val="num" w:pos="1080"/>
        </w:tabs>
        <w:ind w:left="1080" w:hanging="360"/>
      </w:pPr>
      <w:rPr>
        <w:rFonts w:ascii="Symbol" w:hAnsi="Symbol" w:cs="Symbol"/>
        <w:color w:val="auto"/>
      </w:rPr>
    </w:lvl>
  </w:abstractNum>
  <w:abstractNum w:abstractNumId="38" w15:restartNumberingAfterBreak="0">
    <w:nsid w:val="000000AA"/>
    <w:multiLevelType w:val="singleLevel"/>
    <w:tmpl w:val="000000AA"/>
    <w:name w:val="WW8Num173"/>
    <w:lvl w:ilvl="0">
      <w:start w:val="1"/>
      <w:numFmt w:val="bullet"/>
      <w:lvlText w:val=""/>
      <w:lvlJc w:val="left"/>
      <w:pPr>
        <w:tabs>
          <w:tab w:val="num" w:pos="0"/>
        </w:tabs>
        <w:ind w:left="720" w:hanging="360"/>
      </w:pPr>
      <w:rPr>
        <w:rFonts w:ascii="Symbol" w:hAnsi="Symbol" w:cs="Symbol"/>
      </w:rPr>
    </w:lvl>
  </w:abstractNum>
  <w:abstractNum w:abstractNumId="39" w15:restartNumberingAfterBreak="0">
    <w:nsid w:val="000000AB"/>
    <w:multiLevelType w:val="singleLevel"/>
    <w:tmpl w:val="000000AB"/>
    <w:name w:val="WW8Num174"/>
    <w:lvl w:ilvl="0">
      <w:start w:val="1"/>
      <w:numFmt w:val="bullet"/>
      <w:lvlText w:val=""/>
      <w:lvlJc w:val="left"/>
      <w:pPr>
        <w:tabs>
          <w:tab w:val="num" w:pos="0"/>
        </w:tabs>
        <w:ind w:left="720" w:hanging="360"/>
      </w:pPr>
      <w:rPr>
        <w:rFonts w:ascii="Symbol" w:hAnsi="Symbol" w:cs="Symbol"/>
      </w:rPr>
    </w:lvl>
  </w:abstractNum>
  <w:abstractNum w:abstractNumId="40" w15:restartNumberingAfterBreak="0">
    <w:nsid w:val="000000AC"/>
    <w:multiLevelType w:val="singleLevel"/>
    <w:tmpl w:val="000000AC"/>
    <w:name w:val="WW8Num175"/>
    <w:lvl w:ilvl="0">
      <w:start w:val="1"/>
      <w:numFmt w:val="bullet"/>
      <w:lvlText w:val=""/>
      <w:lvlJc w:val="left"/>
      <w:pPr>
        <w:tabs>
          <w:tab w:val="num" w:pos="0"/>
        </w:tabs>
        <w:ind w:left="720" w:hanging="360"/>
      </w:pPr>
      <w:rPr>
        <w:rFonts w:ascii="Symbol" w:hAnsi="Symbol" w:cs="Symbol"/>
      </w:rPr>
    </w:lvl>
  </w:abstractNum>
  <w:abstractNum w:abstractNumId="41" w15:restartNumberingAfterBreak="0">
    <w:nsid w:val="000000AE"/>
    <w:multiLevelType w:val="multilevel"/>
    <w:tmpl w:val="000000AE"/>
    <w:name w:val="WW8Num17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2" w15:restartNumberingAfterBreak="0">
    <w:nsid w:val="000000B2"/>
    <w:multiLevelType w:val="multilevel"/>
    <w:tmpl w:val="000000B2"/>
    <w:name w:val="WW8Num18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3" w15:restartNumberingAfterBreak="0">
    <w:nsid w:val="000000B3"/>
    <w:multiLevelType w:val="singleLevel"/>
    <w:tmpl w:val="000000B3"/>
    <w:name w:val="WW8Num182"/>
    <w:lvl w:ilvl="0">
      <w:start w:val="1"/>
      <w:numFmt w:val="bullet"/>
      <w:lvlText w:val=""/>
      <w:lvlJc w:val="left"/>
      <w:pPr>
        <w:tabs>
          <w:tab w:val="num" w:pos="0"/>
        </w:tabs>
        <w:ind w:left="720" w:hanging="360"/>
      </w:pPr>
      <w:rPr>
        <w:rFonts w:ascii="Symbol" w:hAnsi="Symbol" w:cs="Symbol"/>
      </w:rPr>
    </w:lvl>
  </w:abstractNum>
  <w:abstractNum w:abstractNumId="44" w15:restartNumberingAfterBreak="0">
    <w:nsid w:val="000000B9"/>
    <w:multiLevelType w:val="singleLevel"/>
    <w:tmpl w:val="000000B9"/>
    <w:name w:val="WW8Num188"/>
    <w:lvl w:ilvl="0">
      <w:start w:val="1"/>
      <w:numFmt w:val="bullet"/>
      <w:lvlText w:val=""/>
      <w:lvlJc w:val="left"/>
      <w:pPr>
        <w:tabs>
          <w:tab w:val="num" w:pos="0"/>
        </w:tabs>
        <w:ind w:left="1061" w:hanging="360"/>
      </w:pPr>
      <w:rPr>
        <w:rFonts w:ascii="Symbol" w:hAnsi="Symbol" w:cs="Symbol"/>
      </w:rPr>
    </w:lvl>
  </w:abstractNum>
  <w:abstractNum w:abstractNumId="45" w15:restartNumberingAfterBreak="0">
    <w:nsid w:val="000000D2"/>
    <w:multiLevelType w:val="singleLevel"/>
    <w:tmpl w:val="000000D2"/>
    <w:name w:val="WW8Num214"/>
    <w:lvl w:ilvl="0">
      <w:start w:val="1"/>
      <w:numFmt w:val="bullet"/>
      <w:lvlText w:val=""/>
      <w:lvlJc w:val="left"/>
      <w:pPr>
        <w:tabs>
          <w:tab w:val="num" w:pos="0"/>
        </w:tabs>
        <w:ind w:left="720" w:hanging="360"/>
      </w:pPr>
      <w:rPr>
        <w:rFonts w:ascii="Symbol" w:hAnsi="Symbol" w:cs="Symbol"/>
      </w:rPr>
    </w:lvl>
  </w:abstractNum>
  <w:abstractNum w:abstractNumId="46" w15:restartNumberingAfterBreak="0">
    <w:nsid w:val="000000D8"/>
    <w:multiLevelType w:val="singleLevel"/>
    <w:tmpl w:val="000000D8"/>
    <w:name w:val="WW8Num221"/>
    <w:lvl w:ilvl="0">
      <w:start w:val="1"/>
      <w:numFmt w:val="bullet"/>
      <w:lvlText w:val=""/>
      <w:lvlJc w:val="left"/>
      <w:pPr>
        <w:tabs>
          <w:tab w:val="num" w:pos="0"/>
        </w:tabs>
        <w:ind w:left="720" w:hanging="360"/>
      </w:pPr>
      <w:rPr>
        <w:rFonts w:ascii="Symbol" w:hAnsi="Symbol" w:cs="Symbol"/>
      </w:rPr>
    </w:lvl>
  </w:abstractNum>
  <w:abstractNum w:abstractNumId="47" w15:restartNumberingAfterBreak="0">
    <w:nsid w:val="000000D9"/>
    <w:multiLevelType w:val="singleLevel"/>
    <w:tmpl w:val="000000D9"/>
    <w:name w:val="WW8Num222"/>
    <w:lvl w:ilvl="0">
      <w:start w:val="1"/>
      <w:numFmt w:val="bullet"/>
      <w:lvlText w:val=""/>
      <w:lvlJc w:val="left"/>
      <w:pPr>
        <w:tabs>
          <w:tab w:val="num" w:pos="360"/>
        </w:tabs>
        <w:ind w:left="360" w:hanging="360"/>
      </w:pPr>
      <w:rPr>
        <w:rFonts w:ascii="Symbol" w:hAnsi="Symbol" w:cs="Symbol"/>
        <w:color w:val="auto"/>
      </w:rPr>
    </w:lvl>
  </w:abstractNum>
  <w:abstractNum w:abstractNumId="48" w15:restartNumberingAfterBreak="0">
    <w:nsid w:val="000000DD"/>
    <w:multiLevelType w:val="singleLevel"/>
    <w:tmpl w:val="000000DD"/>
    <w:name w:val="WW8Num226"/>
    <w:lvl w:ilvl="0">
      <w:start w:val="1"/>
      <w:numFmt w:val="bullet"/>
      <w:lvlText w:val=""/>
      <w:lvlJc w:val="left"/>
      <w:pPr>
        <w:tabs>
          <w:tab w:val="num" w:pos="0"/>
        </w:tabs>
        <w:ind w:left="1061" w:hanging="360"/>
      </w:pPr>
      <w:rPr>
        <w:rFonts w:ascii="Symbol" w:hAnsi="Symbol" w:cs="Symbol"/>
      </w:rPr>
    </w:lvl>
  </w:abstractNum>
  <w:abstractNum w:abstractNumId="49" w15:restartNumberingAfterBreak="0">
    <w:nsid w:val="000000DE"/>
    <w:multiLevelType w:val="multilevel"/>
    <w:tmpl w:val="000000DE"/>
    <w:name w:val="WW8Num22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0" w15:restartNumberingAfterBreak="0">
    <w:nsid w:val="000000E0"/>
    <w:multiLevelType w:val="multilevel"/>
    <w:tmpl w:val="000000E0"/>
    <w:name w:val="WW8Num22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1" w15:restartNumberingAfterBreak="0">
    <w:nsid w:val="000000E9"/>
    <w:multiLevelType w:val="singleLevel"/>
    <w:tmpl w:val="000000E9"/>
    <w:name w:val="WW8Num238"/>
    <w:lvl w:ilvl="0">
      <w:start w:val="1"/>
      <w:numFmt w:val="bullet"/>
      <w:lvlText w:val=""/>
      <w:lvlJc w:val="left"/>
      <w:pPr>
        <w:tabs>
          <w:tab w:val="num" w:pos="0"/>
        </w:tabs>
        <w:ind w:left="862" w:hanging="360"/>
      </w:pPr>
      <w:rPr>
        <w:rFonts w:ascii="Symbol" w:hAnsi="Symbol" w:cs="Symbol"/>
      </w:rPr>
    </w:lvl>
  </w:abstractNum>
  <w:abstractNum w:abstractNumId="52" w15:restartNumberingAfterBreak="0">
    <w:nsid w:val="000000F4"/>
    <w:multiLevelType w:val="singleLevel"/>
    <w:tmpl w:val="000000F4"/>
    <w:name w:val="WW8Num249"/>
    <w:lvl w:ilvl="0">
      <w:start w:val="1"/>
      <w:numFmt w:val="bullet"/>
      <w:lvlText w:val=""/>
      <w:lvlJc w:val="left"/>
      <w:pPr>
        <w:tabs>
          <w:tab w:val="num" w:pos="0"/>
        </w:tabs>
        <w:ind w:left="720" w:hanging="360"/>
      </w:pPr>
      <w:rPr>
        <w:rFonts w:ascii="Symbol" w:hAnsi="Symbol" w:cs="Symbol"/>
      </w:rPr>
    </w:lvl>
  </w:abstractNum>
  <w:abstractNum w:abstractNumId="53" w15:restartNumberingAfterBreak="0">
    <w:nsid w:val="000000FA"/>
    <w:multiLevelType w:val="singleLevel"/>
    <w:tmpl w:val="000000FA"/>
    <w:name w:val="WW8Num255"/>
    <w:lvl w:ilvl="0">
      <w:start w:val="1"/>
      <w:numFmt w:val="bullet"/>
      <w:lvlText w:val=""/>
      <w:lvlJc w:val="left"/>
      <w:pPr>
        <w:tabs>
          <w:tab w:val="num" w:pos="0"/>
        </w:tabs>
        <w:ind w:left="720" w:hanging="360"/>
      </w:pPr>
      <w:rPr>
        <w:rFonts w:ascii="Symbol" w:hAnsi="Symbol" w:cs="Symbol"/>
      </w:rPr>
    </w:lvl>
  </w:abstractNum>
  <w:abstractNum w:abstractNumId="54" w15:restartNumberingAfterBreak="0">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05C8032E"/>
    <w:multiLevelType w:val="multilevel"/>
    <w:tmpl w:val="3F1C831A"/>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E6B585F"/>
    <w:multiLevelType w:val="hybridMultilevel"/>
    <w:tmpl w:val="AEBE1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0FD7E56"/>
    <w:multiLevelType w:val="hybridMultilevel"/>
    <w:tmpl w:val="F6B2D204"/>
    <w:lvl w:ilvl="0" w:tplc="17E0328A">
      <w:start w:val="1"/>
      <w:numFmt w:val="bullet"/>
      <w:lvlText w:val="–"/>
      <w:lvlJc w:val="left"/>
      <w:pPr>
        <w:ind w:left="786"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9" w15:restartNumberingAfterBreak="0">
    <w:nsid w:val="11B50023"/>
    <w:multiLevelType w:val="hybridMultilevel"/>
    <w:tmpl w:val="A5AE6EBE"/>
    <w:lvl w:ilvl="0" w:tplc="2DC0864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0" w15:restartNumberingAfterBreak="0">
    <w:nsid w:val="15FB6CCB"/>
    <w:multiLevelType w:val="hybridMultilevel"/>
    <w:tmpl w:val="002E1E64"/>
    <w:lvl w:ilvl="0" w:tplc="E9D2D990">
      <w:start w:val="1"/>
      <w:numFmt w:val="decimal"/>
      <w:lvlText w:val="%1)"/>
      <w:lvlJc w:val="left"/>
      <w:pPr>
        <w:tabs>
          <w:tab w:val="num" w:pos="851"/>
        </w:tabs>
        <w:ind w:left="0" w:firstLine="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15:restartNumberingAfterBreak="0">
    <w:nsid w:val="1D6F667B"/>
    <w:multiLevelType w:val="hybridMultilevel"/>
    <w:tmpl w:val="AFF84130"/>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63" w15:restartNumberingAfterBreak="0">
    <w:nsid w:val="1E0A0E90"/>
    <w:multiLevelType w:val="hybridMultilevel"/>
    <w:tmpl w:val="A7ECB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1E282251"/>
    <w:multiLevelType w:val="hybridMultilevel"/>
    <w:tmpl w:val="C888B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E556C5F"/>
    <w:multiLevelType w:val="hybridMultilevel"/>
    <w:tmpl w:val="8A9AD6CE"/>
    <w:lvl w:ilvl="0" w:tplc="FB2A4368">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15:restartNumberingAfterBreak="0">
    <w:nsid w:val="21322A98"/>
    <w:multiLevelType w:val="hybridMultilevel"/>
    <w:tmpl w:val="930469F2"/>
    <w:lvl w:ilvl="0" w:tplc="17E0328A">
      <w:start w:val="1"/>
      <w:numFmt w:val="bullet"/>
      <w:lvlText w:val="–"/>
      <w:lvlJc w:val="left"/>
      <w:pPr>
        <w:ind w:left="928" w:hanging="360"/>
      </w:pPr>
      <w:rPr>
        <w:rFonts w:ascii="Times New Roman" w:eastAsia="Calibri"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7" w15:restartNumberingAfterBreak="0">
    <w:nsid w:val="2181790F"/>
    <w:multiLevelType w:val="hybridMultilevel"/>
    <w:tmpl w:val="160E623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8" w15:restartNumberingAfterBreak="0">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9" w15:restartNumberingAfterBreak="0">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15:restartNumberingAfterBreak="0">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2C8935C4"/>
    <w:multiLevelType w:val="multilevel"/>
    <w:tmpl w:val="AD9CEC90"/>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73" w15:restartNumberingAfterBreak="0">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4" w15:restartNumberingAfterBreak="0">
    <w:nsid w:val="2DBA74DB"/>
    <w:multiLevelType w:val="hybridMultilevel"/>
    <w:tmpl w:val="A4B8975C"/>
    <w:lvl w:ilvl="0" w:tplc="17E0328A">
      <w:start w:val="1"/>
      <w:numFmt w:val="bullet"/>
      <w:lvlText w:val="–"/>
      <w:lvlJc w:val="left"/>
      <w:pPr>
        <w:ind w:left="786"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5" w15:restartNumberingAfterBreak="0">
    <w:nsid w:val="3129259A"/>
    <w:multiLevelType w:val="hybridMultilevel"/>
    <w:tmpl w:val="571408D6"/>
    <w:lvl w:ilvl="0" w:tplc="17E0328A">
      <w:start w:val="1"/>
      <w:numFmt w:val="bullet"/>
      <w:lvlText w:val="–"/>
      <w:lvlJc w:val="left"/>
      <w:pPr>
        <w:ind w:left="786" w:hanging="360"/>
      </w:pPr>
      <w:rPr>
        <w:rFonts w:ascii="Times New Roman" w:eastAsia="Calibri"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76" w15:restartNumberingAfterBreak="0">
    <w:nsid w:val="393A34FC"/>
    <w:multiLevelType w:val="hybridMultilevel"/>
    <w:tmpl w:val="825EE296"/>
    <w:lvl w:ilvl="0" w:tplc="B304107E">
      <w:start w:val="2"/>
      <w:numFmt w:val="decimal"/>
      <w:lvlText w:val="%1"/>
      <w:lvlJc w:val="left"/>
      <w:pPr>
        <w:tabs>
          <w:tab w:val="num" w:pos="1040"/>
        </w:tabs>
        <w:ind w:left="1040" w:hanging="360"/>
      </w:pPr>
    </w:lvl>
    <w:lvl w:ilvl="1" w:tplc="0EC03B5A">
      <w:start w:val="2"/>
      <w:numFmt w:val="decimal"/>
      <w:lvlText w:val="%2)"/>
      <w:lvlJc w:val="left"/>
      <w:pPr>
        <w:tabs>
          <w:tab w:val="num" w:pos="1760"/>
        </w:tabs>
        <w:ind w:left="1760" w:hanging="360"/>
      </w:pPr>
      <w:rPr>
        <w:b/>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15:restartNumberingAfterBreak="0">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78" w15:restartNumberingAfterBreak="0">
    <w:nsid w:val="3F7A5AAE"/>
    <w:multiLevelType w:val="hybridMultilevel"/>
    <w:tmpl w:val="8A44C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19E7B4A"/>
    <w:multiLevelType w:val="hybridMultilevel"/>
    <w:tmpl w:val="217632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15:restartNumberingAfterBreak="0">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15:restartNumberingAfterBreak="0">
    <w:nsid w:val="43DD3D19"/>
    <w:multiLevelType w:val="hybridMultilevel"/>
    <w:tmpl w:val="5F1E8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52E40D4"/>
    <w:multiLevelType w:val="hybridMultilevel"/>
    <w:tmpl w:val="AB686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83F598E"/>
    <w:multiLevelType w:val="hybridMultilevel"/>
    <w:tmpl w:val="18A27D8A"/>
    <w:lvl w:ilvl="0" w:tplc="B1C8F5FC">
      <w:start w:val="1"/>
      <w:numFmt w:val="decimal"/>
      <w:lvlText w:val="%1)"/>
      <w:lvlJc w:val="left"/>
      <w:pPr>
        <w:tabs>
          <w:tab w:val="num" w:pos="1077"/>
        </w:tabs>
        <w:ind w:left="0" w:firstLine="99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15:restartNumberingAfterBreak="0">
    <w:nsid w:val="48AD5F50"/>
    <w:multiLevelType w:val="multilevel"/>
    <w:tmpl w:val="A2AE6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B31511A"/>
    <w:multiLevelType w:val="hybridMultilevel"/>
    <w:tmpl w:val="4906D510"/>
    <w:lvl w:ilvl="0" w:tplc="17E0328A">
      <w:start w:val="1"/>
      <w:numFmt w:val="bullet"/>
      <w:lvlText w:val="–"/>
      <w:lvlJc w:val="left"/>
      <w:pPr>
        <w:ind w:left="1287"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7" w15:restartNumberingAfterBreak="0">
    <w:nsid w:val="4E7637C9"/>
    <w:multiLevelType w:val="hybridMultilevel"/>
    <w:tmpl w:val="AF16737C"/>
    <w:lvl w:ilvl="0" w:tplc="17E0328A">
      <w:start w:val="1"/>
      <w:numFmt w:val="bullet"/>
      <w:lvlText w:val="–"/>
      <w:lvlJc w:val="left"/>
      <w:pPr>
        <w:ind w:left="786"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8" w15:restartNumberingAfterBreak="0">
    <w:nsid w:val="554F0E6F"/>
    <w:multiLevelType w:val="multilevel"/>
    <w:tmpl w:val="DFEA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570B07C5"/>
    <w:multiLevelType w:val="hybridMultilevel"/>
    <w:tmpl w:val="93189B84"/>
    <w:lvl w:ilvl="0" w:tplc="17E0328A">
      <w:start w:val="1"/>
      <w:numFmt w:val="bullet"/>
      <w:lvlText w:val="–"/>
      <w:lvlJc w:val="left"/>
      <w:pPr>
        <w:ind w:left="1287"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0" w15:restartNumberingAfterBreak="0">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15:restartNumberingAfterBreak="0">
    <w:nsid w:val="64044C35"/>
    <w:multiLevelType w:val="multilevel"/>
    <w:tmpl w:val="C7A0C0A0"/>
    <w:lvl w:ilvl="0">
      <w:start w:val="1"/>
      <w:numFmt w:val="decimal"/>
      <w:lvlText w:val="%1."/>
      <w:lvlJc w:val="left"/>
      <w:pPr>
        <w:ind w:left="766" w:hanging="360"/>
      </w:pPr>
    </w:lvl>
    <w:lvl w:ilvl="1">
      <w:start w:val="4"/>
      <w:numFmt w:val="decimal"/>
      <w:isLgl/>
      <w:lvlText w:val="%1.%2."/>
      <w:lvlJc w:val="left"/>
      <w:pPr>
        <w:ind w:left="1126" w:hanging="720"/>
      </w:pPr>
    </w:lvl>
    <w:lvl w:ilvl="2">
      <w:start w:val="3"/>
      <w:numFmt w:val="decimal"/>
      <w:isLgl/>
      <w:lvlText w:val="%1.%2.%3."/>
      <w:lvlJc w:val="left"/>
      <w:pPr>
        <w:ind w:left="1126" w:hanging="720"/>
      </w:pPr>
    </w:lvl>
    <w:lvl w:ilvl="3">
      <w:start w:val="1"/>
      <w:numFmt w:val="decimal"/>
      <w:isLgl/>
      <w:lvlText w:val="%1.%2.%3.%4."/>
      <w:lvlJc w:val="left"/>
      <w:pPr>
        <w:ind w:left="1486" w:hanging="1080"/>
      </w:pPr>
    </w:lvl>
    <w:lvl w:ilvl="4">
      <w:start w:val="1"/>
      <w:numFmt w:val="decimal"/>
      <w:isLgl/>
      <w:lvlText w:val="%1.%2.%3.%4.%5."/>
      <w:lvlJc w:val="left"/>
      <w:pPr>
        <w:ind w:left="1486" w:hanging="1080"/>
      </w:pPr>
    </w:lvl>
    <w:lvl w:ilvl="5">
      <w:start w:val="1"/>
      <w:numFmt w:val="decimal"/>
      <w:isLgl/>
      <w:lvlText w:val="%1.%2.%3.%4.%5.%6."/>
      <w:lvlJc w:val="left"/>
      <w:pPr>
        <w:ind w:left="1846" w:hanging="1440"/>
      </w:pPr>
    </w:lvl>
    <w:lvl w:ilvl="6">
      <w:start w:val="1"/>
      <w:numFmt w:val="decimal"/>
      <w:isLgl/>
      <w:lvlText w:val="%1.%2.%3.%4.%5.%6.%7."/>
      <w:lvlJc w:val="left"/>
      <w:pPr>
        <w:ind w:left="2206" w:hanging="1800"/>
      </w:pPr>
    </w:lvl>
    <w:lvl w:ilvl="7">
      <w:start w:val="1"/>
      <w:numFmt w:val="decimal"/>
      <w:isLgl/>
      <w:lvlText w:val="%1.%2.%3.%4.%5.%6.%7.%8."/>
      <w:lvlJc w:val="left"/>
      <w:pPr>
        <w:ind w:left="2206" w:hanging="1800"/>
      </w:pPr>
    </w:lvl>
    <w:lvl w:ilvl="8">
      <w:start w:val="1"/>
      <w:numFmt w:val="decimal"/>
      <w:isLgl/>
      <w:lvlText w:val="%1.%2.%3.%4.%5.%6.%7.%8.%9."/>
      <w:lvlJc w:val="left"/>
      <w:pPr>
        <w:ind w:left="2566" w:hanging="2160"/>
      </w:pPr>
    </w:lvl>
  </w:abstractNum>
  <w:abstractNum w:abstractNumId="93" w15:restartNumberingAfterBreak="0">
    <w:nsid w:val="664826CD"/>
    <w:multiLevelType w:val="hybridMultilevel"/>
    <w:tmpl w:val="974E0632"/>
    <w:lvl w:ilvl="0" w:tplc="B38A6B46">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15:restartNumberingAfterBreak="0">
    <w:nsid w:val="6CD614B8"/>
    <w:multiLevelType w:val="hybridMultilevel"/>
    <w:tmpl w:val="0E3A042A"/>
    <w:lvl w:ilvl="0" w:tplc="17E0328A">
      <w:start w:val="1"/>
      <w:numFmt w:val="bullet"/>
      <w:lvlText w:val="–"/>
      <w:lvlJc w:val="left"/>
      <w:pPr>
        <w:ind w:left="1287"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5" w15:restartNumberingAfterBreak="0">
    <w:nsid w:val="71E656B3"/>
    <w:multiLevelType w:val="multilevel"/>
    <w:tmpl w:val="8DCEA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15:restartNumberingAfterBreak="0">
    <w:nsid w:val="78232F80"/>
    <w:multiLevelType w:val="hybridMultilevel"/>
    <w:tmpl w:val="F80A5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BB23AAC"/>
    <w:multiLevelType w:val="multilevel"/>
    <w:tmpl w:val="1076F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BE558C1"/>
    <w:multiLevelType w:val="multilevel"/>
    <w:tmpl w:val="78943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C6A4239"/>
    <w:multiLevelType w:val="hybridMultilevel"/>
    <w:tmpl w:val="804C65E4"/>
    <w:lvl w:ilvl="0" w:tplc="17E0328A">
      <w:start w:val="1"/>
      <w:numFmt w:val="bullet"/>
      <w:lvlText w:val="–"/>
      <w:lvlJc w:val="left"/>
      <w:pPr>
        <w:ind w:left="786"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1" w15:restartNumberingAfterBreak="0">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7"/>
  </w:num>
  <w:num w:numId="4">
    <w:abstractNumId w:val="64"/>
  </w:num>
  <w:num w:numId="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3"/>
  </w:num>
  <w:num w:numId="19">
    <w:abstractNumId w:val="53"/>
  </w:num>
  <w:num w:numId="20">
    <w:abstractNumId w:val="13"/>
  </w:num>
  <w:num w:numId="21">
    <w:abstractNumId w:val="28"/>
  </w:num>
  <w:num w:numId="22">
    <w:abstractNumId w:val="31"/>
  </w:num>
  <w:num w:numId="23">
    <w:abstractNumId w:val="33"/>
  </w:num>
  <w:num w:numId="24">
    <w:abstractNumId w:val="35"/>
  </w:num>
  <w:num w:numId="25">
    <w:abstractNumId w:val="41"/>
  </w:num>
  <w:num w:numId="26">
    <w:abstractNumId w:val="42"/>
  </w:num>
  <w:num w:numId="27">
    <w:abstractNumId w:val="49"/>
  </w:num>
  <w:num w:numId="28">
    <w:abstractNumId w:val="50"/>
  </w:num>
  <w:num w:numId="29">
    <w:abstractNumId w:val="69"/>
  </w:num>
  <w:num w:numId="30">
    <w:abstractNumId w:val="68"/>
  </w:num>
  <w:num w:numId="31">
    <w:abstractNumId w:val="79"/>
  </w:num>
  <w:num w:numId="32">
    <w:abstractNumId w:val="54"/>
  </w:num>
  <w:num w:numId="33">
    <w:abstractNumId w:val="73"/>
  </w:num>
  <w:num w:numId="34">
    <w:abstractNumId w:val="77"/>
  </w:num>
  <w:num w:numId="35">
    <w:abstractNumId w:val="5"/>
  </w:num>
  <w:num w:numId="36">
    <w:abstractNumId w:val="14"/>
  </w:num>
  <w:num w:numId="37">
    <w:abstractNumId w:val="15"/>
  </w:num>
  <w:num w:numId="38">
    <w:abstractNumId w:val="16"/>
  </w:num>
  <w:num w:numId="39">
    <w:abstractNumId w:val="19"/>
  </w:num>
  <w:num w:numId="40">
    <w:abstractNumId w:val="24"/>
  </w:num>
  <w:num w:numId="41">
    <w:abstractNumId w:val="29"/>
  </w:num>
  <w:num w:numId="42">
    <w:abstractNumId w:val="30"/>
  </w:num>
  <w:num w:numId="43">
    <w:abstractNumId w:val="34"/>
  </w:num>
  <w:num w:numId="44">
    <w:abstractNumId w:val="39"/>
  </w:num>
  <w:num w:numId="45">
    <w:abstractNumId w:val="40"/>
  </w:num>
  <w:num w:numId="46">
    <w:abstractNumId w:val="43"/>
  </w:num>
  <w:num w:numId="47">
    <w:abstractNumId w:val="45"/>
  </w:num>
  <w:num w:numId="48">
    <w:abstractNumId w:val="46"/>
  </w:num>
  <w:num w:numId="49">
    <w:abstractNumId w:val="52"/>
  </w:num>
  <w:num w:numId="50">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8"/>
  </w:num>
  <w:num w:numId="52">
    <w:abstractNumId w:val="3"/>
  </w:num>
  <w:num w:numId="53">
    <w:abstractNumId w:val="8"/>
  </w:num>
  <w:num w:numId="54">
    <w:abstractNumId w:val="12"/>
  </w:num>
  <w:num w:numId="55">
    <w:abstractNumId w:val="59"/>
  </w:num>
  <w:num w:numId="56">
    <w:abstractNumId w:val="62"/>
  </w:num>
  <w:num w:numId="57">
    <w:abstractNumId w:val="63"/>
  </w:num>
  <w:num w:numId="58">
    <w:abstractNumId w:val="83"/>
  </w:num>
  <w:num w:numId="59">
    <w:abstractNumId w:val="88"/>
  </w:num>
  <w:num w:numId="60">
    <w:abstractNumId w:val="57"/>
  </w:num>
  <w:num w:numId="61">
    <w:abstractNumId w:val="97"/>
  </w:num>
  <w:num w:numId="62">
    <w:abstractNumId w:val="90"/>
  </w:num>
  <w:num w:numId="63">
    <w:abstractNumId w:val="77"/>
  </w:num>
  <w:num w:numId="64">
    <w:abstractNumId w:val="67"/>
  </w:num>
  <w:num w:numId="65">
    <w:abstractNumId w:val="82"/>
  </w:num>
  <w:num w:numId="66">
    <w:abstractNumId w:val="86"/>
  </w:num>
  <w:num w:numId="67">
    <w:abstractNumId w:val="99"/>
  </w:num>
  <w:num w:numId="68">
    <w:abstractNumId w:val="98"/>
  </w:num>
  <w:num w:numId="69">
    <w:abstractNumId w:val="72"/>
  </w:num>
  <w:num w:numId="70">
    <w:abstractNumId w:val="56"/>
  </w:num>
  <w:num w:numId="71">
    <w:abstractNumId w:val="85"/>
  </w:num>
  <w:num w:numId="72">
    <w:abstractNumId w:val="95"/>
  </w:num>
  <w:num w:numId="73">
    <w:abstractNumId w:val="94"/>
  </w:num>
  <w:num w:numId="74">
    <w:abstractNumId w:val="65"/>
  </w:num>
  <w:num w:numId="75">
    <w:abstractNumId w:val="74"/>
  </w:num>
  <w:num w:numId="76">
    <w:abstractNumId w:val="92"/>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8"/>
  </w:num>
  <w:num w:numId="78">
    <w:abstractNumId w:val="66"/>
  </w:num>
  <w:num w:numId="79">
    <w:abstractNumId w:val="87"/>
  </w:num>
  <w:num w:numId="80">
    <w:abstractNumId w:val="100"/>
  </w:num>
  <w:num w:numId="81">
    <w:abstractNumId w:val="89"/>
  </w:num>
  <w:num w:numId="82">
    <w:abstractNumId w:val="7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193B"/>
    <w:rsid w:val="0000386D"/>
    <w:rsid w:val="000517B7"/>
    <w:rsid w:val="00053B09"/>
    <w:rsid w:val="00054594"/>
    <w:rsid w:val="00096205"/>
    <w:rsid w:val="000D7B6F"/>
    <w:rsid w:val="000E3704"/>
    <w:rsid w:val="0011677F"/>
    <w:rsid w:val="0013355C"/>
    <w:rsid w:val="00135B61"/>
    <w:rsid w:val="001923B5"/>
    <w:rsid w:val="001B6757"/>
    <w:rsid w:val="00201FF7"/>
    <w:rsid w:val="0024193B"/>
    <w:rsid w:val="00251A9B"/>
    <w:rsid w:val="002C6F06"/>
    <w:rsid w:val="003048C2"/>
    <w:rsid w:val="00364390"/>
    <w:rsid w:val="00377933"/>
    <w:rsid w:val="003B09A2"/>
    <w:rsid w:val="004274C2"/>
    <w:rsid w:val="00465D59"/>
    <w:rsid w:val="00537E21"/>
    <w:rsid w:val="005763F3"/>
    <w:rsid w:val="005A0586"/>
    <w:rsid w:val="005B2DC3"/>
    <w:rsid w:val="005D289B"/>
    <w:rsid w:val="005E49AE"/>
    <w:rsid w:val="00614F8E"/>
    <w:rsid w:val="00641CCE"/>
    <w:rsid w:val="006E080D"/>
    <w:rsid w:val="006F5BFB"/>
    <w:rsid w:val="00716630"/>
    <w:rsid w:val="0072181E"/>
    <w:rsid w:val="00722F5F"/>
    <w:rsid w:val="007B18C8"/>
    <w:rsid w:val="007F049B"/>
    <w:rsid w:val="00837A67"/>
    <w:rsid w:val="008455D3"/>
    <w:rsid w:val="008A67E8"/>
    <w:rsid w:val="008E05F3"/>
    <w:rsid w:val="008E49D0"/>
    <w:rsid w:val="008F351C"/>
    <w:rsid w:val="00901704"/>
    <w:rsid w:val="00901C8F"/>
    <w:rsid w:val="00961B5D"/>
    <w:rsid w:val="00974822"/>
    <w:rsid w:val="00985F64"/>
    <w:rsid w:val="009C05CD"/>
    <w:rsid w:val="00A17537"/>
    <w:rsid w:val="00A556B1"/>
    <w:rsid w:val="00A6071C"/>
    <w:rsid w:val="00AA748B"/>
    <w:rsid w:val="00AB44C7"/>
    <w:rsid w:val="00AD64D4"/>
    <w:rsid w:val="00B11F06"/>
    <w:rsid w:val="00B47B68"/>
    <w:rsid w:val="00B8661C"/>
    <w:rsid w:val="00BD67F5"/>
    <w:rsid w:val="00BE6537"/>
    <w:rsid w:val="00C067CA"/>
    <w:rsid w:val="00C16BB3"/>
    <w:rsid w:val="00C230E4"/>
    <w:rsid w:val="00C429D5"/>
    <w:rsid w:val="00CD74AA"/>
    <w:rsid w:val="00D0043B"/>
    <w:rsid w:val="00D261A4"/>
    <w:rsid w:val="00D537D7"/>
    <w:rsid w:val="00D6469F"/>
    <w:rsid w:val="00D667A1"/>
    <w:rsid w:val="00D86EE6"/>
    <w:rsid w:val="00E3747C"/>
    <w:rsid w:val="00E7156F"/>
    <w:rsid w:val="00E9784D"/>
    <w:rsid w:val="00EA5ECC"/>
    <w:rsid w:val="00F1701C"/>
    <w:rsid w:val="00FA4576"/>
    <w:rsid w:val="00FD5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B7A92C1-4AB4-4F07-9057-871ADC05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93B"/>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A1753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AD64D4"/>
    <w:pPr>
      <w:keepNext/>
      <w:keepLines/>
      <w:suppressAutoHyphens/>
      <w:spacing w:before="40"/>
      <w:outlineLvl w:val="1"/>
    </w:pPr>
    <w:rPr>
      <w:rFonts w:asciiTheme="majorHAnsi" w:eastAsiaTheme="majorEastAsia" w:hAnsiTheme="majorHAnsi" w:cstheme="majorBidi"/>
      <w:color w:val="2E74B5" w:themeColor="accent1" w:themeShade="BF"/>
      <w:sz w:val="26"/>
      <w:szCs w:val="26"/>
      <w:lang w:val="ru-RU" w:eastAsia="ar-SA" w:bidi="ar-SA"/>
    </w:rPr>
  </w:style>
  <w:style w:type="paragraph" w:styleId="3">
    <w:name w:val="heading 3"/>
    <w:basedOn w:val="a"/>
    <w:next w:val="a"/>
    <w:link w:val="30"/>
    <w:uiPriority w:val="9"/>
    <w:semiHidden/>
    <w:unhideWhenUsed/>
    <w:qFormat/>
    <w:rsid w:val="00A17537"/>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8E49D0"/>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C16BB3"/>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D64D4"/>
    <w:rPr>
      <w:rFonts w:asciiTheme="majorHAnsi" w:eastAsiaTheme="majorEastAsia" w:hAnsiTheme="majorHAnsi" w:cstheme="majorBidi"/>
      <w:color w:val="2E74B5" w:themeColor="accent1" w:themeShade="BF"/>
      <w:sz w:val="26"/>
      <w:szCs w:val="26"/>
      <w:lang w:eastAsia="ar-SA"/>
    </w:rPr>
  </w:style>
  <w:style w:type="character" w:customStyle="1" w:styleId="50">
    <w:name w:val="Заголовок 5 Знак"/>
    <w:basedOn w:val="a0"/>
    <w:link w:val="5"/>
    <w:uiPriority w:val="9"/>
    <w:semiHidden/>
    <w:rsid w:val="008E49D0"/>
    <w:rPr>
      <w:rFonts w:asciiTheme="majorHAnsi" w:eastAsiaTheme="majorEastAsia" w:hAnsiTheme="majorHAnsi" w:cstheme="majorBidi"/>
      <w:color w:val="2E74B5" w:themeColor="accent1" w:themeShade="BF"/>
      <w:sz w:val="24"/>
      <w:szCs w:val="24"/>
      <w:lang w:val="en-US" w:bidi="en-US"/>
    </w:rPr>
  </w:style>
  <w:style w:type="character" w:customStyle="1" w:styleId="60">
    <w:name w:val="Заголовок 6 Знак"/>
    <w:basedOn w:val="a0"/>
    <w:link w:val="6"/>
    <w:uiPriority w:val="9"/>
    <w:semiHidden/>
    <w:rsid w:val="00C16BB3"/>
    <w:rPr>
      <w:rFonts w:asciiTheme="majorHAnsi" w:eastAsiaTheme="majorEastAsia" w:hAnsiTheme="majorHAnsi" w:cstheme="majorBidi"/>
      <w:i/>
      <w:iCs/>
      <w:color w:val="1F4D78" w:themeColor="accent1" w:themeShade="7F"/>
      <w:sz w:val="24"/>
      <w:szCs w:val="24"/>
      <w:lang w:val="en-US" w:bidi="en-US"/>
    </w:rPr>
  </w:style>
  <w:style w:type="paragraph" w:styleId="a3">
    <w:name w:val="No Spacing"/>
    <w:aliases w:val="основа"/>
    <w:basedOn w:val="a"/>
    <w:uiPriority w:val="1"/>
    <w:qFormat/>
    <w:rsid w:val="0024193B"/>
    <w:rPr>
      <w:szCs w:val="32"/>
    </w:rPr>
  </w:style>
  <w:style w:type="paragraph" w:customStyle="1" w:styleId="91">
    <w:name w:val="Основной текст (9)1"/>
    <w:basedOn w:val="a"/>
    <w:rsid w:val="0024193B"/>
    <w:pPr>
      <w:shd w:val="clear" w:color="auto" w:fill="FFFFFF"/>
      <w:spacing w:before="180" w:line="178" w:lineRule="exact"/>
      <w:jc w:val="right"/>
    </w:pPr>
    <w:rPr>
      <w:rFonts w:ascii="Times New Roman" w:eastAsia="Arial Unicode MS" w:hAnsi="Times New Roman"/>
      <w:sz w:val="18"/>
      <w:szCs w:val="18"/>
    </w:rPr>
  </w:style>
  <w:style w:type="character" w:customStyle="1" w:styleId="95">
    <w:name w:val="Основной текст (9)5"/>
    <w:rsid w:val="0024193B"/>
    <w:rPr>
      <w:rFonts w:ascii="Times New Roman" w:hAnsi="Times New Roman" w:cs="Times New Roman" w:hint="default"/>
      <w:b/>
      <w:bCs/>
      <w:spacing w:val="0"/>
      <w:sz w:val="18"/>
      <w:szCs w:val="18"/>
      <w:shd w:val="clear" w:color="auto" w:fill="FFFFFF"/>
    </w:rPr>
  </w:style>
  <w:style w:type="paragraph" w:customStyle="1" w:styleId="a4">
    <w:name w:val="А_основной"/>
    <w:basedOn w:val="a"/>
    <w:link w:val="a5"/>
    <w:qFormat/>
    <w:rsid w:val="008A67E8"/>
    <w:pPr>
      <w:widowControl w:val="0"/>
      <w:autoSpaceDE w:val="0"/>
      <w:autoSpaceDN w:val="0"/>
      <w:adjustRightInd w:val="0"/>
      <w:spacing w:line="360" w:lineRule="auto"/>
      <w:ind w:firstLine="454"/>
      <w:jc w:val="both"/>
    </w:pPr>
    <w:rPr>
      <w:rFonts w:ascii="Times New Roman" w:hAnsi="Times New Roman" w:cs="Arial"/>
      <w:sz w:val="28"/>
      <w:szCs w:val="20"/>
      <w:lang w:val="ru-RU" w:eastAsia="ru-RU" w:bidi="ar-SA"/>
    </w:rPr>
  </w:style>
  <w:style w:type="character" w:customStyle="1" w:styleId="a5">
    <w:name w:val="А_основной Знак"/>
    <w:basedOn w:val="a0"/>
    <w:link w:val="a4"/>
    <w:rsid w:val="008A67E8"/>
    <w:rPr>
      <w:rFonts w:ascii="Times New Roman" w:eastAsia="Times New Roman" w:hAnsi="Times New Roman" w:cs="Arial"/>
      <w:sz w:val="28"/>
      <w:szCs w:val="20"/>
      <w:lang w:eastAsia="ru-RU"/>
    </w:rPr>
  </w:style>
  <w:style w:type="character" w:customStyle="1" w:styleId="Zag11">
    <w:name w:val="Zag_11"/>
    <w:rsid w:val="0000386D"/>
  </w:style>
  <w:style w:type="paragraph" w:customStyle="1" w:styleId="a6">
    <w:name w:val="Содержимое таблицы"/>
    <w:basedOn w:val="a"/>
    <w:rsid w:val="0000386D"/>
    <w:pPr>
      <w:suppressLineNumbers/>
      <w:suppressAutoHyphens/>
    </w:pPr>
    <w:rPr>
      <w:rFonts w:ascii="Times New Roman" w:hAnsi="Times New Roman"/>
      <w:lang w:val="ru-RU" w:eastAsia="ar-SA" w:bidi="ar-SA"/>
    </w:rPr>
  </w:style>
  <w:style w:type="paragraph" w:styleId="a7">
    <w:name w:val="List Paragraph"/>
    <w:basedOn w:val="a"/>
    <w:uiPriority w:val="34"/>
    <w:qFormat/>
    <w:rsid w:val="0000386D"/>
    <w:pPr>
      <w:suppressAutoHyphens/>
      <w:ind w:left="720"/>
    </w:pPr>
    <w:rPr>
      <w:rFonts w:ascii="Times New Roman" w:hAnsi="Times New Roman"/>
      <w:lang w:val="ru-RU" w:eastAsia="ar-SA" w:bidi="ar-SA"/>
    </w:rPr>
  </w:style>
  <w:style w:type="character" w:customStyle="1" w:styleId="a8">
    <w:name w:val="А_сноска Знак"/>
    <w:basedOn w:val="a0"/>
    <w:link w:val="a9"/>
    <w:locked/>
    <w:rsid w:val="000D7B6F"/>
    <w:rPr>
      <w:rFonts w:ascii="Times New Roman" w:eastAsia="Times New Roman" w:hAnsi="Times New Roman" w:cs="Times New Roman"/>
      <w:sz w:val="24"/>
      <w:szCs w:val="24"/>
      <w:lang w:eastAsia="ru-RU"/>
    </w:rPr>
  </w:style>
  <w:style w:type="paragraph" w:customStyle="1" w:styleId="a9">
    <w:name w:val="А_сноска"/>
    <w:basedOn w:val="aa"/>
    <w:link w:val="a8"/>
    <w:qFormat/>
    <w:rsid w:val="000D7B6F"/>
    <w:pPr>
      <w:widowControl w:val="0"/>
      <w:autoSpaceDE w:val="0"/>
      <w:autoSpaceDN w:val="0"/>
      <w:adjustRightInd w:val="0"/>
      <w:ind w:firstLine="454"/>
      <w:jc w:val="both"/>
    </w:pPr>
    <w:rPr>
      <w:rFonts w:ascii="Times New Roman" w:hAnsi="Times New Roman"/>
      <w:sz w:val="24"/>
      <w:szCs w:val="24"/>
      <w:lang w:val="ru-RU" w:eastAsia="ru-RU" w:bidi="ar-SA"/>
    </w:rPr>
  </w:style>
  <w:style w:type="paragraph" w:styleId="aa">
    <w:name w:val="footnote text"/>
    <w:basedOn w:val="a"/>
    <w:link w:val="ab"/>
    <w:uiPriority w:val="99"/>
    <w:semiHidden/>
    <w:unhideWhenUsed/>
    <w:rsid w:val="000D7B6F"/>
    <w:rPr>
      <w:sz w:val="20"/>
      <w:szCs w:val="20"/>
    </w:rPr>
  </w:style>
  <w:style w:type="character" w:customStyle="1" w:styleId="ab">
    <w:name w:val="Текст сноски Знак"/>
    <w:basedOn w:val="a0"/>
    <w:link w:val="aa"/>
    <w:uiPriority w:val="99"/>
    <w:semiHidden/>
    <w:rsid w:val="000D7B6F"/>
    <w:rPr>
      <w:rFonts w:ascii="Calibri" w:eastAsia="Times New Roman" w:hAnsi="Calibri" w:cs="Times New Roman"/>
      <w:sz w:val="20"/>
      <w:szCs w:val="20"/>
      <w:lang w:val="en-US" w:bidi="en-US"/>
    </w:rPr>
  </w:style>
  <w:style w:type="paragraph" w:styleId="21">
    <w:name w:val="Body Text 2"/>
    <w:basedOn w:val="a"/>
    <w:link w:val="22"/>
    <w:uiPriority w:val="99"/>
    <w:semiHidden/>
    <w:unhideWhenUsed/>
    <w:rsid w:val="00AD64D4"/>
    <w:pPr>
      <w:spacing w:after="120" w:line="480" w:lineRule="auto"/>
    </w:pPr>
    <w:rPr>
      <w:rFonts w:ascii="Times New Roman" w:hAnsi="Times New Roman"/>
      <w:lang w:val="ru-RU" w:eastAsia="ru-RU" w:bidi="ar-SA"/>
    </w:rPr>
  </w:style>
  <w:style w:type="character" w:customStyle="1" w:styleId="22">
    <w:name w:val="Основной текст 2 Знак"/>
    <w:basedOn w:val="a0"/>
    <w:link w:val="21"/>
    <w:uiPriority w:val="99"/>
    <w:semiHidden/>
    <w:rsid w:val="00AD64D4"/>
    <w:rPr>
      <w:rFonts w:ascii="Times New Roman" w:eastAsia="Times New Roman" w:hAnsi="Times New Roman" w:cs="Times New Roman"/>
      <w:sz w:val="24"/>
      <w:szCs w:val="24"/>
      <w:lang w:eastAsia="ru-RU"/>
    </w:rPr>
  </w:style>
  <w:style w:type="paragraph" w:customStyle="1" w:styleId="u-2-msonormal">
    <w:name w:val="u-2-msonormal"/>
    <w:basedOn w:val="a"/>
    <w:rsid w:val="00AD64D4"/>
    <w:pPr>
      <w:spacing w:before="100" w:beforeAutospacing="1" w:after="100" w:afterAutospacing="1"/>
    </w:pPr>
    <w:rPr>
      <w:rFonts w:ascii="Times New Roman" w:hAnsi="Times New Roman"/>
      <w:lang w:val="ru-RU" w:eastAsia="ru-RU" w:bidi="ar-SA"/>
    </w:rPr>
  </w:style>
  <w:style w:type="paragraph" w:customStyle="1" w:styleId="ac">
    <w:name w:val="А_заголовок"/>
    <w:basedOn w:val="a4"/>
    <w:link w:val="ad"/>
    <w:qFormat/>
    <w:rsid w:val="00FA4576"/>
    <w:pPr>
      <w:jc w:val="center"/>
    </w:pPr>
    <w:rPr>
      <w:i/>
    </w:rPr>
  </w:style>
  <w:style w:type="character" w:customStyle="1" w:styleId="ad">
    <w:name w:val="А_заголовок Знак"/>
    <w:basedOn w:val="a5"/>
    <w:link w:val="ac"/>
    <w:rsid w:val="00FA4576"/>
    <w:rPr>
      <w:rFonts w:ascii="Times New Roman" w:eastAsia="Times New Roman" w:hAnsi="Times New Roman" w:cs="Arial"/>
      <w:i/>
      <w:sz w:val="28"/>
      <w:szCs w:val="20"/>
      <w:lang w:eastAsia="ru-RU"/>
    </w:rPr>
  </w:style>
  <w:style w:type="paragraph" w:customStyle="1" w:styleId="11">
    <w:name w:val="Абзац списка1"/>
    <w:basedOn w:val="a"/>
    <w:rsid w:val="005B2DC3"/>
    <w:pPr>
      <w:suppressAutoHyphens/>
      <w:spacing w:after="200" w:line="276" w:lineRule="auto"/>
      <w:ind w:left="720"/>
    </w:pPr>
    <w:rPr>
      <w:rFonts w:eastAsia="Calibri" w:cs="Calibri"/>
      <w:sz w:val="22"/>
      <w:szCs w:val="22"/>
      <w:lang w:val="ru-RU" w:eastAsia="ar-SA" w:bidi="ar-SA"/>
    </w:rPr>
  </w:style>
  <w:style w:type="paragraph" w:styleId="ae">
    <w:name w:val="footer"/>
    <w:basedOn w:val="a"/>
    <w:link w:val="af"/>
    <w:uiPriority w:val="99"/>
    <w:rsid w:val="005B2DC3"/>
    <w:pPr>
      <w:widowControl w:val="0"/>
      <w:tabs>
        <w:tab w:val="center" w:pos="4677"/>
        <w:tab w:val="right" w:pos="9355"/>
      </w:tabs>
      <w:suppressAutoHyphens/>
      <w:autoSpaceDE w:val="0"/>
    </w:pPr>
    <w:rPr>
      <w:rFonts w:ascii="Times New Roman" w:eastAsia="Calibri" w:hAnsi="Times New Roman"/>
      <w:lang w:eastAsia="ar-SA" w:bidi="ar-SA"/>
    </w:rPr>
  </w:style>
  <w:style w:type="character" w:customStyle="1" w:styleId="af">
    <w:name w:val="Нижний колонтитул Знак"/>
    <w:basedOn w:val="a0"/>
    <w:link w:val="ae"/>
    <w:uiPriority w:val="99"/>
    <w:rsid w:val="005B2DC3"/>
    <w:rPr>
      <w:rFonts w:ascii="Times New Roman" w:eastAsia="Calibri" w:hAnsi="Times New Roman" w:cs="Times New Roman"/>
      <w:sz w:val="24"/>
      <w:szCs w:val="24"/>
      <w:lang w:val="en-US" w:eastAsia="ar-SA"/>
    </w:rPr>
  </w:style>
  <w:style w:type="paragraph" w:styleId="af0">
    <w:name w:val="Normal (Web)"/>
    <w:basedOn w:val="a"/>
    <w:rsid w:val="005B2DC3"/>
    <w:pPr>
      <w:suppressAutoHyphens/>
      <w:spacing w:before="280" w:after="280"/>
    </w:pPr>
    <w:rPr>
      <w:rFonts w:ascii="Times New Roman" w:eastAsia="Calibri" w:hAnsi="Times New Roman"/>
      <w:lang w:val="ru-RU" w:eastAsia="ar-SA" w:bidi="ar-SA"/>
    </w:rPr>
  </w:style>
  <w:style w:type="paragraph" w:customStyle="1" w:styleId="af1">
    <w:name w:val="Новый"/>
    <w:basedOn w:val="a"/>
    <w:rsid w:val="00985F64"/>
    <w:pPr>
      <w:suppressAutoHyphens/>
      <w:spacing w:line="360" w:lineRule="auto"/>
      <w:ind w:firstLine="454"/>
      <w:jc w:val="both"/>
    </w:pPr>
    <w:rPr>
      <w:rFonts w:ascii="Times New Roman" w:eastAsia="Calibri" w:hAnsi="Times New Roman"/>
      <w:sz w:val="28"/>
      <w:lang w:val="ru-RU" w:eastAsia="ar-SA" w:bidi="ar-SA"/>
    </w:rPr>
  </w:style>
  <w:style w:type="paragraph" w:customStyle="1" w:styleId="af2">
    <w:name w:val="Заголовок таблицы"/>
    <w:basedOn w:val="a"/>
    <w:rsid w:val="00985F64"/>
    <w:pPr>
      <w:widowControl w:val="0"/>
      <w:suppressLineNumbers/>
      <w:suppressAutoHyphens/>
      <w:jc w:val="center"/>
    </w:pPr>
    <w:rPr>
      <w:rFonts w:ascii="Times" w:hAnsi="Times" w:cs="Times"/>
      <w:b/>
      <w:bCs/>
      <w:szCs w:val="20"/>
      <w:lang w:eastAsia="ar-SA" w:bidi="ar-SA"/>
    </w:rPr>
  </w:style>
  <w:style w:type="paragraph" w:customStyle="1" w:styleId="12">
    <w:name w:val="Стиль1"/>
    <w:basedOn w:val="a"/>
    <w:rsid w:val="00985F64"/>
    <w:pPr>
      <w:widowControl w:val="0"/>
      <w:suppressAutoHyphens/>
      <w:autoSpaceDE w:val="0"/>
      <w:spacing w:before="120" w:after="120"/>
    </w:pPr>
    <w:rPr>
      <w:rFonts w:ascii="Times New Roman" w:eastAsia="Calibri" w:hAnsi="Times New Roman"/>
      <w:sz w:val="20"/>
      <w:szCs w:val="20"/>
      <w:lang w:val="ru-RU" w:eastAsia="ar-SA" w:bidi="ar-SA"/>
    </w:rPr>
  </w:style>
  <w:style w:type="paragraph" w:styleId="af3">
    <w:name w:val="Body Text Indent"/>
    <w:basedOn w:val="a"/>
    <w:link w:val="af4"/>
    <w:uiPriority w:val="99"/>
    <w:unhideWhenUsed/>
    <w:rsid w:val="008E49D0"/>
    <w:pPr>
      <w:spacing w:after="120"/>
      <w:ind w:left="283"/>
    </w:pPr>
  </w:style>
  <w:style w:type="character" w:customStyle="1" w:styleId="af4">
    <w:name w:val="Основной текст с отступом Знак"/>
    <w:basedOn w:val="a0"/>
    <w:link w:val="af3"/>
    <w:uiPriority w:val="99"/>
    <w:rsid w:val="008E49D0"/>
    <w:rPr>
      <w:rFonts w:ascii="Calibri" w:eastAsia="Times New Roman" w:hAnsi="Calibri" w:cs="Times New Roman"/>
      <w:sz w:val="24"/>
      <w:szCs w:val="24"/>
      <w:lang w:val="en-US" w:bidi="en-US"/>
    </w:rPr>
  </w:style>
  <w:style w:type="paragraph" w:styleId="af5">
    <w:name w:val="Plain Text"/>
    <w:basedOn w:val="a"/>
    <w:link w:val="af6"/>
    <w:rsid w:val="008E49D0"/>
    <w:pPr>
      <w:autoSpaceDE w:val="0"/>
      <w:autoSpaceDN w:val="0"/>
    </w:pPr>
    <w:rPr>
      <w:rFonts w:ascii="Courier New" w:hAnsi="Courier New" w:cs="Courier New"/>
      <w:sz w:val="20"/>
      <w:szCs w:val="20"/>
      <w:lang w:val="ru-RU" w:eastAsia="ru-RU" w:bidi="ar-SA"/>
    </w:rPr>
  </w:style>
  <w:style w:type="character" w:customStyle="1" w:styleId="af6">
    <w:name w:val="Текст Знак"/>
    <w:basedOn w:val="a0"/>
    <w:link w:val="af5"/>
    <w:rsid w:val="008E49D0"/>
    <w:rPr>
      <w:rFonts w:ascii="Courier New" w:eastAsia="Times New Roman" w:hAnsi="Courier New" w:cs="Courier New"/>
      <w:sz w:val="20"/>
      <w:szCs w:val="20"/>
      <w:lang w:eastAsia="ru-RU"/>
    </w:rPr>
  </w:style>
  <w:style w:type="paragraph" w:styleId="af7">
    <w:name w:val="endnote text"/>
    <w:basedOn w:val="a"/>
    <w:link w:val="af8"/>
    <w:rsid w:val="008E49D0"/>
    <w:rPr>
      <w:rFonts w:ascii="Times New Roman" w:eastAsia="Calibri" w:hAnsi="Times New Roman"/>
      <w:sz w:val="20"/>
      <w:szCs w:val="20"/>
      <w:lang w:val="ru-RU" w:bidi="ar-SA"/>
    </w:rPr>
  </w:style>
  <w:style w:type="character" w:customStyle="1" w:styleId="af8">
    <w:name w:val="Текст концевой сноски Знак"/>
    <w:basedOn w:val="a0"/>
    <w:link w:val="af7"/>
    <w:rsid w:val="008E49D0"/>
    <w:rPr>
      <w:rFonts w:ascii="Times New Roman" w:eastAsia="Calibri" w:hAnsi="Times New Roman" w:cs="Times New Roman"/>
      <w:sz w:val="20"/>
      <w:szCs w:val="20"/>
    </w:rPr>
  </w:style>
  <w:style w:type="character" w:styleId="af9">
    <w:name w:val="endnote reference"/>
    <w:basedOn w:val="a0"/>
    <w:rsid w:val="008E49D0"/>
    <w:rPr>
      <w:vertAlign w:val="superscript"/>
    </w:rPr>
  </w:style>
  <w:style w:type="paragraph" w:styleId="31">
    <w:name w:val="Body Text 3"/>
    <w:basedOn w:val="a"/>
    <w:link w:val="32"/>
    <w:uiPriority w:val="99"/>
    <w:semiHidden/>
    <w:unhideWhenUsed/>
    <w:rsid w:val="008E49D0"/>
    <w:pPr>
      <w:spacing w:after="120"/>
    </w:pPr>
    <w:rPr>
      <w:sz w:val="16"/>
      <w:szCs w:val="16"/>
    </w:rPr>
  </w:style>
  <w:style w:type="character" w:customStyle="1" w:styleId="32">
    <w:name w:val="Основной текст 3 Знак"/>
    <w:basedOn w:val="a0"/>
    <w:link w:val="31"/>
    <w:uiPriority w:val="99"/>
    <w:semiHidden/>
    <w:rsid w:val="008E49D0"/>
    <w:rPr>
      <w:rFonts w:ascii="Calibri" w:eastAsia="Times New Roman" w:hAnsi="Calibri" w:cs="Times New Roman"/>
      <w:sz w:val="16"/>
      <w:szCs w:val="16"/>
      <w:lang w:val="en-US" w:bidi="en-US"/>
    </w:rPr>
  </w:style>
  <w:style w:type="paragraph" w:styleId="23">
    <w:name w:val="Body Text Indent 2"/>
    <w:basedOn w:val="a"/>
    <w:link w:val="24"/>
    <w:uiPriority w:val="99"/>
    <w:semiHidden/>
    <w:unhideWhenUsed/>
    <w:rsid w:val="008E49D0"/>
    <w:pPr>
      <w:spacing w:after="120" w:line="480" w:lineRule="auto"/>
      <w:ind w:left="283"/>
    </w:pPr>
  </w:style>
  <w:style w:type="character" w:customStyle="1" w:styleId="24">
    <w:name w:val="Основной текст с отступом 2 Знак"/>
    <w:basedOn w:val="a0"/>
    <w:link w:val="23"/>
    <w:uiPriority w:val="99"/>
    <w:semiHidden/>
    <w:rsid w:val="008E49D0"/>
    <w:rPr>
      <w:rFonts w:ascii="Calibri" w:eastAsia="Times New Roman" w:hAnsi="Calibri" w:cs="Times New Roman"/>
      <w:sz w:val="24"/>
      <w:szCs w:val="24"/>
      <w:lang w:val="en-US" w:bidi="en-US"/>
    </w:rPr>
  </w:style>
  <w:style w:type="character" w:customStyle="1" w:styleId="afa">
    <w:name w:val="Название Знак"/>
    <w:basedOn w:val="a0"/>
    <w:link w:val="afb"/>
    <w:rsid w:val="008E49D0"/>
    <w:rPr>
      <w:b/>
      <w:bCs/>
      <w:sz w:val="24"/>
      <w:szCs w:val="24"/>
      <w:lang w:eastAsia="ar-SA"/>
    </w:rPr>
  </w:style>
  <w:style w:type="paragraph" w:styleId="afb">
    <w:name w:val="Title"/>
    <w:basedOn w:val="a"/>
    <w:link w:val="afa"/>
    <w:qFormat/>
    <w:rsid w:val="008E49D0"/>
    <w:pPr>
      <w:ind w:firstLine="720"/>
      <w:jc w:val="center"/>
    </w:pPr>
    <w:rPr>
      <w:rFonts w:asciiTheme="minorHAnsi" w:eastAsiaTheme="minorHAnsi" w:hAnsiTheme="minorHAnsi" w:cstheme="minorBidi"/>
      <w:b/>
      <w:bCs/>
      <w:lang w:val="ru-RU" w:eastAsia="ar-SA" w:bidi="ar-SA"/>
    </w:rPr>
  </w:style>
  <w:style w:type="paragraph" w:styleId="afc">
    <w:name w:val="Body Text"/>
    <w:basedOn w:val="a"/>
    <w:link w:val="afd"/>
    <w:uiPriority w:val="99"/>
    <w:rsid w:val="008E49D0"/>
    <w:pPr>
      <w:suppressAutoHyphens/>
      <w:spacing w:after="120" w:line="276" w:lineRule="auto"/>
    </w:pPr>
    <w:rPr>
      <w:rFonts w:eastAsia="Calibri" w:cs="Calibri"/>
      <w:sz w:val="22"/>
      <w:szCs w:val="22"/>
      <w:lang w:val="ru-RU" w:eastAsia="ar-SA" w:bidi="ar-SA"/>
    </w:rPr>
  </w:style>
  <w:style w:type="character" w:customStyle="1" w:styleId="afd">
    <w:name w:val="Основной текст Знак"/>
    <w:basedOn w:val="a0"/>
    <w:link w:val="afc"/>
    <w:uiPriority w:val="99"/>
    <w:rsid w:val="008E49D0"/>
    <w:rPr>
      <w:rFonts w:ascii="Calibri" w:eastAsia="Calibri" w:hAnsi="Calibri" w:cs="Calibri"/>
      <w:lang w:eastAsia="ar-SA"/>
    </w:rPr>
  </w:style>
  <w:style w:type="paragraph" w:styleId="33">
    <w:name w:val="Body Text Indent 3"/>
    <w:basedOn w:val="a"/>
    <w:link w:val="310"/>
    <w:uiPriority w:val="99"/>
    <w:semiHidden/>
    <w:unhideWhenUsed/>
    <w:rsid w:val="008E49D0"/>
    <w:pPr>
      <w:suppressAutoHyphens/>
      <w:spacing w:after="120" w:line="276" w:lineRule="auto"/>
      <w:ind w:left="283"/>
    </w:pPr>
    <w:rPr>
      <w:rFonts w:cs="Calibri"/>
      <w:sz w:val="16"/>
      <w:szCs w:val="16"/>
      <w:lang w:val="ru-RU" w:eastAsia="ar-SA" w:bidi="ar-SA"/>
    </w:rPr>
  </w:style>
  <w:style w:type="character" w:customStyle="1" w:styleId="310">
    <w:name w:val="Основной текст с отступом 3 Знак1"/>
    <w:basedOn w:val="a0"/>
    <w:link w:val="33"/>
    <w:uiPriority w:val="99"/>
    <w:semiHidden/>
    <w:rsid w:val="008E49D0"/>
    <w:rPr>
      <w:rFonts w:ascii="Calibri" w:eastAsia="Times New Roman" w:hAnsi="Calibri" w:cs="Calibri"/>
      <w:sz w:val="16"/>
      <w:szCs w:val="16"/>
      <w:lang w:eastAsia="ar-SA"/>
    </w:rPr>
  </w:style>
  <w:style w:type="character" w:customStyle="1" w:styleId="34">
    <w:name w:val="Основной текст с отступом 3 Знак"/>
    <w:basedOn w:val="a0"/>
    <w:uiPriority w:val="99"/>
    <w:semiHidden/>
    <w:rsid w:val="008E49D0"/>
    <w:rPr>
      <w:rFonts w:ascii="Calibri" w:eastAsia="Times New Roman" w:hAnsi="Calibri" w:cs="Times New Roman"/>
      <w:sz w:val="16"/>
      <w:szCs w:val="16"/>
      <w:lang w:val="en-US" w:bidi="en-US"/>
    </w:rPr>
  </w:style>
  <w:style w:type="character" w:customStyle="1" w:styleId="13">
    <w:name w:val="Название Знак1"/>
    <w:basedOn w:val="a0"/>
    <w:uiPriority w:val="10"/>
    <w:rsid w:val="008E49D0"/>
    <w:rPr>
      <w:rFonts w:asciiTheme="majorHAnsi" w:eastAsiaTheme="majorEastAsia" w:hAnsiTheme="majorHAnsi" w:cstheme="majorBidi"/>
      <w:spacing w:val="-10"/>
      <w:kern w:val="28"/>
      <w:sz w:val="56"/>
      <w:szCs w:val="56"/>
      <w:lang w:val="en-US" w:bidi="en-US"/>
    </w:rPr>
  </w:style>
  <w:style w:type="paragraph" w:styleId="afe">
    <w:name w:val="Balloon Text"/>
    <w:basedOn w:val="a"/>
    <w:link w:val="aff"/>
    <w:uiPriority w:val="99"/>
    <w:semiHidden/>
    <w:unhideWhenUsed/>
    <w:rsid w:val="00B11F06"/>
    <w:rPr>
      <w:rFonts w:ascii="Segoe UI" w:hAnsi="Segoe UI" w:cs="Segoe UI"/>
      <w:sz w:val="18"/>
      <w:szCs w:val="18"/>
    </w:rPr>
  </w:style>
  <w:style w:type="character" w:customStyle="1" w:styleId="aff">
    <w:name w:val="Текст выноски Знак"/>
    <w:basedOn w:val="a0"/>
    <w:link w:val="afe"/>
    <w:uiPriority w:val="99"/>
    <w:semiHidden/>
    <w:rsid w:val="00B11F06"/>
    <w:rPr>
      <w:rFonts w:ascii="Segoe UI" w:eastAsia="Times New Roman" w:hAnsi="Segoe UI" w:cs="Segoe UI"/>
      <w:sz w:val="18"/>
      <w:szCs w:val="18"/>
      <w:lang w:val="en-US" w:bidi="en-US"/>
    </w:rPr>
  </w:style>
  <w:style w:type="character" w:customStyle="1" w:styleId="aff0">
    <w:name w:val="А ОСН ТЕКСТ Знак"/>
    <w:link w:val="aff1"/>
    <w:locked/>
    <w:rsid w:val="00D667A1"/>
    <w:rPr>
      <w:rFonts w:ascii="Times New Roman" w:eastAsia="Arial Unicode MS" w:hAnsi="Times New Roman" w:cs="Times New Roman"/>
      <w:color w:val="000000"/>
      <w:sz w:val="28"/>
      <w:szCs w:val="28"/>
      <w:lang w:val="en-US" w:bidi="en-US"/>
    </w:rPr>
  </w:style>
  <w:style w:type="paragraph" w:customStyle="1" w:styleId="aff1">
    <w:name w:val="А ОСН ТЕКСТ"/>
    <w:basedOn w:val="a"/>
    <w:link w:val="aff0"/>
    <w:rsid w:val="00D667A1"/>
    <w:pPr>
      <w:spacing w:line="360" w:lineRule="auto"/>
      <w:ind w:firstLine="454"/>
      <w:jc w:val="both"/>
    </w:pPr>
    <w:rPr>
      <w:rFonts w:ascii="Times New Roman" w:eastAsia="Arial Unicode MS" w:hAnsi="Times New Roman"/>
      <w:color w:val="000000"/>
      <w:sz w:val="28"/>
      <w:szCs w:val="28"/>
    </w:rPr>
  </w:style>
  <w:style w:type="character" w:customStyle="1" w:styleId="14">
    <w:name w:val="Основной текст + Курсив1"/>
    <w:rsid w:val="00D667A1"/>
    <w:rPr>
      <w:rFonts w:ascii="Times New Roman" w:eastAsia="Times New Roman" w:hAnsi="Times New Roman" w:cs="Times New Roman" w:hint="default"/>
      <w:i/>
      <w:iCs/>
      <w:spacing w:val="0"/>
      <w:sz w:val="22"/>
      <w:szCs w:val="22"/>
      <w:shd w:val="clear" w:color="auto" w:fill="FFFFFF"/>
      <w:lang w:bidi="ar-SA"/>
    </w:rPr>
  </w:style>
  <w:style w:type="character" w:customStyle="1" w:styleId="zag110">
    <w:name w:val="zag11"/>
    <w:rsid w:val="00C16BB3"/>
  </w:style>
  <w:style w:type="paragraph" w:customStyle="1" w:styleId="zag1">
    <w:name w:val="zag1"/>
    <w:basedOn w:val="a"/>
    <w:rsid w:val="00C16BB3"/>
    <w:pPr>
      <w:spacing w:before="100" w:beforeAutospacing="1" w:after="100" w:afterAutospacing="1"/>
    </w:pPr>
    <w:rPr>
      <w:rFonts w:ascii="Times New Roman" w:hAnsi="Times New Roman"/>
      <w:lang w:eastAsia="ru-RU"/>
    </w:rPr>
  </w:style>
  <w:style w:type="paragraph" w:customStyle="1" w:styleId="nospacing">
    <w:name w:val="nospacing"/>
    <w:basedOn w:val="a"/>
    <w:rsid w:val="00C16BB3"/>
    <w:pPr>
      <w:spacing w:before="100" w:beforeAutospacing="1" w:after="100" w:afterAutospacing="1"/>
    </w:pPr>
    <w:rPr>
      <w:rFonts w:ascii="Times New Roman" w:hAnsi="Times New Roman"/>
      <w:lang w:eastAsia="ru-RU"/>
    </w:rPr>
  </w:style>
  <w:style w:type="paragraph" w:customStyle="1" w:styleId="zag2">
    <w:name w:val="zag2"/>
    <w:basedOn w:val="a"/>
    <w:rsid w:val="00C16BB3"/>
    <w:pPr>
      <w:spacing w:before="100" w:beforeAutospacing="1" w:after="100" w:afterAutospacing="1"/>
    </w:pPr>
    <w:rPr>
      <w:rFonts w:ascii="Times New Roman" w:hAnsi="Times New Roman"/>
      <w:lang w:eastAsia="ru-RU"/>
    </w:rPr>
  </w:style>
  <w:style w:type="character" w:customStyle="1" w:styleId="aff2">
    <w:name w:val="Основной текст + Полужирный"/>
    <w:semiHidden/>
    <w:rsid w:val="00C16BB3"/>
    <w:rPr>
      <w:rFonts w:ascii="Century Schoolbook" w:eastAsia="Times New Roman" w:hAnsi="Century Schoolbook" w:hint="default"/>
      <w:b/>
      <w:bCs/>
      <w:sz w:val="24"/>
      <w:szCs w:val="24"/>
      <w:shd w:val="clear" w:color="auto" w:fill="FFFFFF"/>
      <w:lang w:bidi="ar-SA"/>
    </w:rPr>
  </w:style>
  <w:style w:type="character" w:customStyle="1" w:styleId="10">
    <w:name w:val="Заголовок 1 Знак"/>
    <w:basedOn w:val="a0"/>
    <w:link w:val="1"/>
    <w:uiPriority w:val="9"/>
    <w:rsid w:val="00A17537"/>
    <w:rPr>
      <w:rFonts w:asciiTheme="majorHAnsi" w:eastAsiaTheme="majorEastAsia" w:hAnsiTheme="majorHAnsi" w:cstheme="majorBidi"/>
      <w:b/>
      <w:bCs/>
      <w:color w:val="2E74B5" w:themeColor="accent1" w:themeShade="BF"/>
      <w:sz w:val="28"/>
      <w:szCs w:val="28"/>
      <w:lang w:val="en-US" w:bidi="en-US"/>
    </w:rPr>
  </w:style>
  <w:style w:type="character" w:customStyle="1" w:styleId="30">
    <w:name w:val="Заголовок 3 Знак"/>
    <w:basedOn w:val="a0"/>
    <w:link w:val="3"/>
    <w:uiPriority w:val="9"/>
    <w:semiHidden/>
    <w:rsid w:val="00A17537"/>
    <w:rPr>
      <w:rFonts w:asciiTheme="majorHAnsi" w:eastAsiaTheme="majorEastAsia" w:hAnsiTheme="majorHAnsi" w:cstheme="majorBidi"/>
      <w:b/>
      <w:bCs/>
      <w:color w:val="5B9BD5" w:themeColor="accent1"/>
      <w:sz w:val="24"/>
      <w:szCs w:val="24"/>
      <w:lang w:val="en-US" w:bidi="en-US"/>
    </w:rPr>
  </w:style>
  <w:style w:type="character" w:styleId="aff3">
    <w:name w:val="Hyperlink"/>
    <w:basedOn w:val="a0"/>
    <w:semiHidden/>
    <w:unhideWhenUsed/>
    <w:rsid w:val="00A17537"/>
    <w:rPr>
      <w:color w:val="0000FF"/>
      <w:u w:val="single"/>
    </w:rPr>
  </w:style>
  <w:style w:type="paragraph" w:customStyle="1" w:styleId="western">
    <w:name w:val="western"/>
    <w:basedOn w:val="a"/>
    <w:rsid w:val="00A17537"/>
    <w:pPr>
      <w:spacing w:before="100" w:beforeAutospacing="1" w:after="115"/>
      <w:ind w:firstLine="706"/>
      <w:jc w:val="both"/>
    </w:pPr>
    <w:rPr>
      <w:rFonts w:ascii="Times New Roman" w:hAnsi="Times New Roman"/>
      <w:color w:val="000000"/>
      <w:lang w:val="ru-RU" w:eastAsia="ru-RU" w:bidi="ar-SA"/>
    </w:rPr>
  </w:style>
  <w:style w:type="character" w:styleId="aff4">
    <w:name w:val="Strong"/>
    <w:basedOn w:val="a0"/>
    <w:qFormat/>
    <w:rsid w:val="00A17537"/>
    <w:rPr>
      <w:b/>
      <w:bCs/>
    </w:rPr>
  </w:style>
  <w:style w:type="paragraph" w:customStyle="1" w:styleId="Osnova">
    <w:name w:val="Osnova"/>
    <w:basedOn w:val="a"/>
    <w:rsid w:val="00A17537"/>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eastAsia="ru-RU" w:bidi="ar-SA"/>
    </w:rPr>
  </w:style>
  <w:style w:type="paragraph" w:styleId="aff5">
    <w:name w:val="header"/>
    <w:basedOn w:val="a"/>
    <w:link w:val="aff6"/>
    <w:uiPriority w:val="99"/>
    <w:unhideWhenUsed/>
    <w:rsid w:val="007B18C8"/>
    <w:pPr>
      <w:tabs>
        <w:tab w:val="center" w:pos="4677"/>
        <w:tab w:val="right" w:pos="9355"/>
      </w:tabs>
    </w:pPr>
  </w:style>
  <w:style w:type="character" w:customStyle="1" w:styleId="aff6">
    <w:name w:val="Верхний колонтитул Знак"/>
    <w:basedOn w:val="a0"/>
    <w:link w:val="aff5"/>
    <w:uiPriority w:val="99"/>
    <w:rsid w:val="007B18C8"/>
    <w:rPr>
      <w:rFonts w:ascii="Calibri" w:eastAsia="Times New Roman" w:hAnsi="Calibri" w:cs="Times New Roman"/>
      <w:sz w:val="24"/>
      <w:szCs w:val="24"/>
      <w:lang w:val="en-US" w:bidi="en-US"/>
    </w:rPr>
  </w:style>
  <w:style w:type="character" w:styleId="aff7">
    <w:name w:val="footnote reference"/>
    <w:basedOn w:val="a0"/>
    <w:uiPriority w:val="99"/>
    <w:semiHidden/>
    <w:unhideWhenUsed/>
    <w:rsid w:val="007B18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5862">
      <w:bodyDiv w:val="1"/>
      <w:marLeft w:val="0"/>
      <w:marRight w:val="0"/>
      <w:marTop w:val="0"/>
      <w:marBottom w:val="0"/>
      <w:divBdr>
        <w:top w:val="none" w:sz="0" w:space="0" w:color="auto"/>
        <w:left w:val="none" w:sz="0" w:space="0" w:color="auto"/>
        <w:bottom w:val="none" w:sz="0" w:space="0" w:color="auto"/>
        <w:right w:val="none" w:sz="0" w:space="0" w:color="auto"/>
      </w:divBdr>
    </w:div>
    <w:div w:id="352343147">
      <w:bodyDiv w:val="1"/>
      <w:marLeft w:val="0"/>
      <w:marRight w:val="0"/>
      <w:marTop w:val="0"/>
      <w:marBottom w:val="0"/>
      <w:divBdr>
        <w:top w:val="none" w:sz="0" w:space="0" w:color="auto"/>
        <w:left w:val="none" w:sz="0" w:space="0" w:color="auto"/>
        <w:bottom w:val="none" w:sz="0" w:space="0" w:color="auto"/>
        <w:right w:val="none" w:sz="0" w:space="0" w:color="auto"/>
      </w:divBdr>
    </w:div>
    <w:div w:id="602954343">
      <w:bodyDiv w:val="1"/>
      <w:marLeft w:val="0"/>
      <w:marRight w:val="0"/>
      <w:marTop w:val="0"/>
      <w:marBottom w:val="0"/>
      <w:divBdr>
        <w:top w:val="none" w:sz="0" w:space="0" w:color="auto"/>
        <w:left w:val="none" w:sz="0" w:space="0" w:color="auto"/>
        <w:bottom w:val="none" w:sz="0" w:space="0" w:color="auto"/>
        <w:right w:val="none" w:sz="0" w:space="0" w:color="auto"/>
      </w:divBdr>
    </w:div>
    <w:div w:id="800921820">
      <w:bodyDiv w:val="1"/>
      <w:marLeft w:val="0"/>
      <w:marRight w:val="0"/>
      <w:marTop w:val="0"/>
      <w:marBottom w:val="0"/>
      <w:divBdr>
        <w:top w:val="none" w:sz="0" w:space="0" w:color="auto"/>
        <w:left w:val="none" w:sz="0" w:space="0" w:color="auto"/>
        <w:bottom w:val="none" w:sz="0" w:space="0" w:color="auto"/>
        <w:right w:val="none" w:sz="0" w:space="0" w:color="auto"/>
      </w:divBdr>
    </w:div>
    <w:div w:id="925528696">
      <w:bodyDiv w:val="1"/>
      <w:marLeft w:val="0"/>
      <w:marRight w:val="0"/>
      <w:marTop w:val="0"/>
      <w:marBottom w:val="0"/>
      <w:divBdr>
        <w:top w:val="none" w:sz="0" w:space="0" w:color="auto"/>
        <w:left w:val="none" w:sz="0" w:space="0" w:color="auto"/>
        <w:bottom w:val="none" w:sz="0" w:space="0" w:color="auto"/>
        <w:right w:val="none" w:sz="0" w:space="0" w:color="auto"/>
      </w:divBdr>
    </w:div>
    <w:div w:id="1129931574">
      <w:bodyDiv w:val="1"/>
      <w:marLeft w:val="0"/>
      <w:marRight w:val="0"/>
      <w:marTop w:val="0"/>
      <w:marBottom w:val="0"/>
      <w:divBdr>
        <w:top w:val="none" w:sz="0" w:space="0" w:color="auto"/>
        <w:left w:val="none" w:sz="0" w:space="0" w:color="auto"/>
        <w:bottom w:val="none" w:sz="0" w:space="0" w:color="auto"/>
        <w:right w:val="none" w:sz="0" w:space="0" w:color="auto"/>
      </w:divBdr>
    </w:div>
    <w:div w:id="1186486009">
      <w:bodyDiv w:val="1"/>
      <w:marLeft w:val="0"/>
      <w:marRight w:val="0"/>
      <w:marTop w:val="0"/>
      <w:marBottom w:val="0"/>
      <w:divBdr>
        <w:top w:val="none" w:sz="0" w:space="0" w:color="auto"/>
        <w:left w:val="none" w:sz="0" w:space="0" w:color="auto"/>
        <w:bottom w:val="none" w:sz="0" w:space="0" w:color="auto"/>
        <w:right w:val="none" w:sz="0" w:space="0" w:color="auto"/>
      </w:divBdr>
    </w:div>
    <w:div w:id="175370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andia.ru/92157/" TargetMode="External"/><Relationship Id="rId4" Type="http://schemas.openxmlformats.org/officeDocument/2006/relationships/settings" Target="settings.xml"/><Relationship Id="rId9" Type="http://schemas.openxmlformats.org/officeDocument/2006/relationships/hyperlink" Target="http://www.pandia.ru/7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4C74E-9D07-489A-A922-0991F053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147</Pages>
  <Words>56841</Words>
  <Characters>323996</Characters>
  <Application>Microsoft Office Word</Application>
  <DocSecurity>0</DocSecurity>
  <Lines>2699</Lines>
  <Paragraphs>760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Владимир Майоров</cp:lastModifiedBy>
  <cp:revision>30</cp:revision>
  <cp:lastPrinted>2015-05-20T14:19:00Z</cp:lastPrinted>
  <dcterms:created xsi:type="dcterms:W3CDTF">2015-05-06T12:01:00Z</dcterms:created>
  <dcterms:modified xsi:type="dcterms:W3CDTF">2016-02-15T16:02:00Z</dcterms:modified>
</cp:coreProperties>
</file>