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F" w:rsidRPr="00872DB0" w:rsidRDefault="0031238F" w:rsidP="00B54849">
      <w:pPr>
        <w:shd w:val="clear" w:color="auto" w:fill="FFFFFF"/>
        <w:tabs>
          <w:tab w:val="left" w:pos="1078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72DB0">
        <w:rPr>
          <w:b/>
          <w:bCs/>
          <w:sz w:val="28"/>
          <w:szCs w:val="28"/>
        </w:rPr>
        <w:t>ПОЯСНИТЕЛЬНАЯ ЗАПИСКА.</w:t>
      </w:r>
    </w:p>
    <w:p w:rsidR="0031238F" w:rsidRPr="00872DB0" w:rsidRDefault="0031238F" w:rsidP="00B54849">
      <w:pPr>
        <w:shd w:val="clear" w:color="auto" w:fill="FFFFFF"/>
        <w:tabs>
          <w:tab w:val="left" w:pos="1078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1238F" w:rsidRPr="00CE6842" w:rsidRDefault="0031238F" w:rsidP="00B54849">
      <w:pPr>
        <w:pStyle w:val="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B0">
        <w:rPr>
          <w:rFonts w:ascii="Times New Roman" w:hAnsi="Times New Roman" w:cs="Times New Roman"/>
          <w:b/>
          <w:bCs/>
          <w:sz w:val="28"/>
          <w:szCs w:val="28"/>
        </w:rPr>
        <w:t>Статус программы</w:t>
      </w:r>
      <w:r w:rsidRPr="00CE68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6842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CE6842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«Биология» для 5 класса является составной частью образовательной программы основного общего образования МОУ “Гимназия №23” на 2021-2022 учебный год. </w:t>
      </w:r>
    </w:p>
    <w:p w:rsidR="0031238F" w:rsidRPr="00442D97" w:rsidRDefault="0031238F" w:rsidP="00CE6842">
      <w:pPr>
        <w:pStyle w:val="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9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документов</w:t>
      </w:r>
      <w:r w:rsidRPr="00442D97">
        <w:rPr>
          <w:rFonts w:ascii="Times New Roman" w:hAnsi="Times New Roman" w:cs="Times New Roman"/>
          <w:sz w:val="28"/>
          <w:szCs w:val="28"/>
        </w:rPr>
        <w:t>, на основании которых составлена рабочая программа:</w:t>
      </w:r>
    </w:p>
    <w:p w:rsidR="0031238F" w:rsidRPr="00442D97" w:rsidRDefault="0031238F" w:rsidP="00CE6842">
      <w:pPr>
        <w:numPr>
          <w:ilvl w:val="3"/>
          <w:numId w:val="17"/>
        </w:numPr>
        <w:spacing w:line="360" w:lineRule="auto"/>
        <w:ind w:left="0" w:firstLine="709"/>
        <w:rPr>
          <w:sz w:val="28"/>
          <w:szCs w:val="28"/>
        </w:rPr>
      </w:pPr>
      <w:r w:rsidRPr="00442D97">
        <w:rPr>
          <w:sz w:val="28"/>
          <w:szCs w:val="28"/>
          <w:lang w:eastAsia="en-US"/>
        </w:rPr>
        <w:t>Закон РФ «Об образовании»</w:t>
      </w:r>
    </w:p>
    <w:p w:rsidR="0031238F" w:rsidRPr="00442D97" w:rsidRDefault="0031238F" w:rsidP="00CE6842">
      <w:pPr>
        <w:numPr>
          <w:ilvl w:val="3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2D97">
        <w:rPr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 (зарегистрирован в Минюсте 22 декабря 2009 г) с внесенными изменениями от 26.11.2010 г. № 1241, от 31.01.2012 г. №69.</w:t>
      </w:r>
    </w:p>
    <w:p w:rsidR="0031238F" w:rsidRPr="00442D97" w:rsidRDefault="0031238F" w:rsidP="00CE6842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2D97">
        <w:rPr>
          <w:sz w:val="28"/>
          <w:szCs w:val="28"/>
        </w:rPr>
        <w:t>Примерные программы Министерства образования и науки РФ, созданные на основе федерального государственного образовательного стандарта.</w:t>
      </w:r>
    </w:p>
    <w:p w:rsidR="0031238F" w:rsidRPr="0016666E" w:rsidRDefault="0031238F" w:rsidP="00CE6842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2D97">
        <w:rPr>
          <w:sz w:val="28"/>
          <w:szCs w:val="28"/>
        </w:rPr>
        <w:t>Программы курса к учебнику «Биология 5 класс» (-Рабочая программа курса  «</w:t>
      </w:r>
      <w:r w:rsidRPr="00442D97">
        <w:rPr>
          <w:b/>
          <w:bCs/>
          <w:sz w:val="28"/>
          <w:szCs w:val="28"/>
        </w:rPr>
        <w:t>БИОЛОГИЯ. 5—9 классы.</w:t>
      </w:r>
      <w:r>
        <w:rPr>
          <w:sz w:val="28"/>
          <w:szCs w:val="28"/>
        </w:rPr>
        <w:t xml:space="preserve">») </w:t>
      </w:r>
      <w:r w:rsidRPr="00442D97">
        <w:rPr>
          <w:sz w:val="28"/>
          <w:szCs w:val="28"/>
        </w:rPr>
        <w:t>к  учебнику</w:t>
      </w:r>
      <w:r>
        <w:rPr>
          <w:sz w:val="28"/>
          <w:szCs w:val="28"/>
        </w:rPr>
        <w:t xml:space="preserve">, В. И. Сивоглазов , </w:t>
      </w:r>
      <w:r w:rsidRPr="00442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</w:t>
      </w:r>
      <w:r w:rsidRPr="0016666E">
        <w:rPr>
          <w:sz w:val="28"/>
          <w:szCs w:val="28"/>
        </w:rPr>
        <w:t>А. Плешаков «Биология» , - М.: «Дрофа», 2020.---158с.</w:t>
      </w:r>
    </w:p>
    <w:p w:rsidR="0031238F" w:rsidRPr="00442D97" w:rsidRDefault="0031238F" w:rsidP="00CE6842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2D97">
        <w:rPr>
          <w:sz w:val="28"/>
          <w:szCs w:val="28"/>
        </w:rPr>
        <w:t>Базисный учебный план основного общего образования, разработанный в соответствии со стандартами второго поколения.</w:t>
      </w:r>
    </w:p>
    <w:p w:rsidR="0031238F" w:rsidRPr="00442D97" w:rsidRDefault="0031238F" w:rsidP="00CE6842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2D97">
        <w:rPr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442D97">
        <w:rPr>
          <w:color w:val="FF0000"/>
          <w:sz w:val="28"/>
          <w:szCs w:val="28"/>
        </w:rPr>
        <w:t>на 2013-2014 учебный год, утвержденный приказом Министерства образования и науки Российской Федерации от 19 декабря 2012 г. № 1067.</w:t>
      </w:r>
    </w:p>
    <w:p w:rsidR="0031238F" w:rsidRPr="00442D97" w:rsidRDefault="0031238F" w:rsidP="00CE6842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442D97">
        <w:rPr>
          <w:color w:val="FF0000"/>
          <w:sz w:val="28"/>
          <w:szCs w:val="28"/>
        </w:rPr>
        <w:t xml:space="preserve">Учебный план МОУ «Гимназия №23» на 2021-2022 учебный год, пр.  №      от 01.09.2021г. 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2D97">
        <w:rPr>
          <w:sz w:val="28"/>
          <w:szCs w:val="28"/>
        </w:rPr>
        <w:t>Данная программа предназначена для учителей, обучающих основам биологии в 5 классе общеобразовательной школы по учебнику «Биология» авторов В. И. Сивоглазова, А. А. Плешакова (издательство «Дрофа»). Данный курс является пропедевтическим курсом для одной из основных линий естественно-научного образования в средней школе для 5—11 классов. Линия разработана В. И. Сивоглазовым, А.  А.  Плешаковым, В.  Б.  Захаровым и другими авторами.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 жизни человека.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D97">
        <w:rPr>
          <w:sz w:val="28"/>
          <w:szCs w:val="28"/>
        </w:rPr>
        <w:t>Познакомившись в начальной школе с компонентами природы, ее разнообразием, с природой родного края и своей страны, учащиеся готовы воспринять картину мира, которая раскрывается перед ними в курсе 5  класса.</w:t>
      </w:r>
    </w:p>
    <w:p w:rsidR="0031238F" w:rsidRPr="005B52B5" w:rsidRDefault="0031238F" w:rsidP="005B52B5">
      <w:pPr>
        <w:spacing w:line="360" w:lineRule="auto"/>
        <w:jc w:val="center"/>
        <w:rPr>
          <w:b/>
          <w:bCs/>
          <w:sz w:val="28"/>
          <w:szCs w:val="28"/>
        </w:rPr>
      </w:pPr>
      <w:r w:rsidRPr="005B52B5">
        <w:rPr>
          <w:b/>
          <w:bCs/>
          <w:sz w:val="28"/>
          <w:szCs w:val="28"/>
        </w:rPr>
        <w:t>Изучение биологии в 5 классе направлено на достижение обучающимися следующих целей: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D97">
        <w:rPr>
          <w:sz w:val="28"/>
          <w:szCs w:val="28"/>
        </w:rPr>
        <w:t>◾ о многообразии объектов природы; связи мира живой и неживой природы; об изменении природной среды под воздействием человека;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D97">
        <w:rPr>
          <w:sz w:val="28"/>
          <w:szCs w:val="28"/>
        </w:rPr>
        <w:t>◾ овладение начальными исследовательскими умениями проводить наблюдения, описывать их результаты, формулировать выводы;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D97">
        <w:rPr>
          <w:sz w:val="28"/>
          <w:szCs w:val="28"/>
        </w:rPr>
        <w:t>◾ развитие интереса к изучению природы, интеллектуальных и творческих способностей в процессе решения познавательных задач;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2D97">
        <w:rPr>
          <w:sz w:val="28"/>
          <w:szCs w:val="28"/>
        </w:rPr>
        <w:t>◾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31238F" w:rsidRPr="00442D97" w:rsidRDefault="0031238F" w:rsidP="005B5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D97">
        <w:rPr>
          <w:sz w:val="28"/>
          <w:szCs w:val="28"/>
        </w:rPr>
        <w:t>◾ применение полученных знаний и умений в повседневной жизни для безопасного поведения в природной среде и оказания простейших видов первой медицинской помощи.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2D97">
        <w:rPr>
          <w:sz w:val="28"/>
          <w:szCs w:val="28"/>
        </w:rPr>
        <w:t>Программа составлена  с учетом введения в практику новых педагогических технологий с опорой на личностно-ориентированный подход в обучении.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2D97">
        <w:rPr>
          <w:sz w:val="28"/>
          <w:szCs w:val="28"/>
        </w:rPr>
        <w:t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на протяжении всего курса изучения материала представлены лабораторные и практические работы, предусмотренные программой, составленной учителем.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 w:rsidRPr="00442D97">
        <w:rPr>
          <w:sz w:val="28"/>
          <w:szCs w:val="28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самостоятельного поиска, отбора, анализа и использования информации.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2D97">
        <w:rPr>
          <w:sz w:val="28"/>
          <w:szCs w:val="28"/>
        </w:rPr>
        <w:t>С целью достижения высоких результатов образования для реализации своей программы учитель использует: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 w:rsidRPr="00442D97">
        <w:rPr>
          <w:sz w:val="28"/>
          <w:szCs w:val="28"/>
        </w:rPr>
        <w:t>◾ формы образования —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 д.;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 w:rsidRPr="00442D97">
        <w:rPr>
          <w:sz w:val="28"/>
          <w:szCs w:val="28"/>
        </w:rPr>
        <w:t>◾ технологии образования — индивидуальную работу, работу в малых и больших группах, проектную (начальные этапы) деятельность, развивающее, опережающее и личностно-ориентированное обучение и т. д.;</w:t>
      </w:r>
    </w:p>
    <w:p w:rsidR="0031238F" w:rsidRPr="00442D97" w:rsidRDefault="0031238F" w:rsidP="00F90F7E">
      <w:pPr>
        <w:spacing w:line="360" w:lineRule="auto"/>
        <w:rPr>
          <w:sz w:val="28"/>
          <w:szCs w:val="28"/>
        </w:rPr>
      </w:pPr>
      <w:r w:rsidRPr="00442D97">
        <w:rPr>
          <w:sz w:val="28"/>
          <w:szCs w:val="28"/>
        </w:rPr>
        <w:t>◾ методы мониторинга знаний и умений учащихся — тесты, контрольные работы, устный опрос, творческие работы и тд.</w:t>
      </w:r>
    </w:p>
    <w:p w:rsidR="0031238F" w:rsidRPr="00F2144C" w:rsidRDefault="0031238F" w:rsidP="009C26C0">
      <w:pPr>
        <w:shd w:val="clear" w:color="auto" w:fill="FFFFFF"/>
        <w:spacing w:line="360" w:lineRule="auto"/>
        <w:ind w:right="41" w:firstLine="709"/>
        <w:jc w:val="center"/>
        <w:rPr>
          <w:b/>
          <w:bCs/>
          <w:sz w:val="28"/>
          <w:szCs w:val="28"/>
        </w:rPr>
      </w:pPr>
      <w:r w:rsidRPr="00F2144C">
        <w:rPr>
          <w:b/>
          <w:bCs/>
          <w:sz w:val="28"/>
          <w:szCs w:val="28"/>
        </w:rPr>
        <w:t>Общая х</w:t>
      </w:r>
      <w:r>
        <w:rPr>
          <w:b/>
          <w:bCs/>
          <w:sz w:val="28"/>
          <w:szCs w:val="28"/>
        </w:rPr>
        <w:t>арактеристика учебного предмета</w:t>
      </w:r>
    </w:p>
    <w:p w:rsidR="0031238F" w:rsidRPr="00CE6842" w:rsidRDefault="0031238F" w:rsidP="00F90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6842">
        <w:rPr>
          <w:sz w:val="28"/>
          <w:szCs w:val="28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31238F" w:rsidRPr="00CE6842" w:rsidRDefault="0031238F" w:rsidP="00F90F7E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31238F" w:rsidRPr="00CE6842" w:rsidRDefault="0031238F" w:rsidP="00F90F7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42">
        <w:rPr>
          <w:sz w:val="28"/>
          <w:szCs w:val="28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31238F" w:rsidRPr="00F2144C" w:rsidRDefault="0031238F" w:rsidP="009C26C0">
      <w:pPr>
        <w:shd w:val="clear" w:color="auto" w:fill="FFFFFF"/>
        <w:ind w:right="41" w:firstLine="709"/>
        <w:jc w:val="both"/>
        <w:rPr>
          <w:color w:val="000000"/>
          <w:sz w:val="28"/>
          <w:szCs w:val="28"/>
        </w:rPr>
      </w:pPr>
    </w:p>
    <w:p w:rsidR="0031238F" w:rsidRPr="00F2144C" w:rsidRDefault="0031238F" w:rsidP="009C26C0">
      <w:pPr>
        <w:shd w:val="clear" w:color="auto" w:fill="FFFFFF"/>
        <w:ind w:right="41" w:firstLine="709"/>
        <w:jc w:val="center"/>
        <w:rPr>
          <w:b/>
          <w:bCs/>
          <w:color w:val="000000"/>
          <w:sz w:val="28"/>
          <w:szCs w:val="28"/>
        </w:rPr>
      </w:pPr>
      <w:r w:rsidRPr="00F2144C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31238F" w:rsidRPr="00CE6842" w:rsidRDefault="0031238F" w:rsidP="00862720">
      <w:pPr>
        <w:shd w:val="clear" w:color="auto" w:fill="FFFFFF"/>
        <w:spacing w:line="360" w:lineRule="auto"/>
        <w:ind w:right="41"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31238F" w:rsidRPr="00CE6842" w:rsidRDefault="0031238F" w:rsidP="00862720">
      <w:pPr>
        <w:shd w:val="clear" w:color="auto" w:fill="FFFFFF"/>
        <w:spacing w:line="360" w:lineRule="auto"/>
        <w:ind w:right="41" w:firstLine="709"/>
        <w:jc w:val="both"/>
        <w:rPr>
          <w:color w:val="000000"/>
          <w:sz w:val="28"/>
          <w:szCs w:val="28"/>
        </w:rPr>
      </w:pPr>
      <w:r w:rsidRPr="00CE6842">
        <w:rPr>
          <w:color w:val="000000"/>
          <w:sz w:val="28"/>
          <w:szCs w:val="28"/>
        </w:rPr>
        <w:t>Согласно базисному (образовательному) плану образовательных учреждений РФ на изучение биологии в 5 классе основной школы выделяется 3</w:t>
      </w:r>
      <w:r>
        <w:rPr>
          <w:color w:val="000000"/>
          <w:sz w:val="28"/>
          <w:szCs w:val="28"/>
        </w:rPr>
        <w:t>4 часов (</w:t>
      </w:r>
      <w:r w:rsidRPr="00CE6842">
        <w:rPr>
          <w:color w:val="000000"/>
          <w:sz w:val="28"/>
          <w:szCs w:val="28"/>
        </w:rPr>
        <w:t>1 час в неделю, 3</w:t>
      </w:r>
      <w:r>
        <w:rPr>
          <w:color w:val="000000"/>
          <w:sz w:val="28"/>
          <w:szCs w:val="28"/>
        </w:rPr>
        <w:t>4</w:t>
      </w:r>
      <w:r w:rsidRPr="00CE6842">
        <w:rPr>
          <w:color w:val="000000"/>
          <w:sz w:val="28"/>
          <w:szCs w:val="28"/>
        </w:rPr>
        <w:t xml:space="preserve"> учебных недель).</w:t>
      </w:r>
    </w:p>
    <w:p w:rsidR="0031238F" w:rsidRPr="00F2144C" w:rsidRDefault="0031238F" w:rsidP="00862720">
      <w:pPr>
        <w:shd w:val="clear" w:color="auto" w:fill="FFFFFF"/>
        <w:spacing w:line="360" w:lineRule="auto"/>
        <w:ind w:right="41" w:firstLine="709"/>
        <w:jc w:val="both"/>
        <w:rPr>
          <w:color w:val="000000"/>
          <w:sz w:val="28"/>
          <w:szCs w:val="28"/>
        </w:rPr>
      </w:pPr>
    </w:p>
    <w:p w:rsidR="0031238F" w:rsidRPr="00F2144C" w:rsidRDefault="0031238F" w:rsidP="009C26C0">
      <w:pPr>
        <w:spacing w:line="360" w:lineRule="auto"/>
        <w:jc w:val="center"/>
        <w:rPr>
          <w:b/>
          <w:bCs/>
          <w:sz w:val="28"/>
          <w:szCs w:val="28"/>
        </w:rPr>
      </w:pPr>
      <w:r w:rsidRPr="00F2144C">
        <w:rPr>
          <w:b/>
          <w:bCs/>
          <w:sz w:val="28"/>
          <w:szCs w:val="28"/>
        </w:rPr>
        <w:t>Ценностные ориенти</w:t>
      </w:r>
      <w:r>
        <w:rPr>
          <w:b/>
          <w:bCs/>
          <w:sz w:val="28"/>
          <w:szCs w:val="28"/>
        </w:rPr>
        <w:t>ры содержания предмета биологии</w:t>
      </w:r>
    </w:p>
    <w:p w:rsidR="0031238F" w:rsidRPr="00CE6842" w:rsidRDefault="0031238F" w:rsidP="00862720">
      <w:pPr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1238F" w:rsidRPr="00CE6842" w:rsidRDefault="0031238F" w:rsidP="00862720">
      <w:pPr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ab/>
        <w:t>Основу познавательных ценностей составляют научные знани</w:t>
      </w:r>
      <w:r>
        <w:rPr>
          <w:sz w:val="28"/>
          <w:szCs w:val="28"/>
        </w:rPr>
        <w:t>я</w:t>
      </w:r>
      <w:r w:rsidRPr="00CE6842">
        <w:rPr>
          <w:sz w:val="28"/>
          <w:szCs w:val="28"/>
        </w:rPr>
        <w:t xml:space="preserve">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ценности научного знания, его практической значимости, достоверности;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ценности биологических методов исследования живой и неживой природы;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понимание сложности и противоречивости самого процесса познания;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уважительное отношение к созидательной, творческой деятельности;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понимание необходимости здорового образа жизни;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осознание необходимости соблюдать гигиенические правила и нормы;</w:t>
      </w:r>
    </w:p>
    <w:p w:rsidR="0031238F" w:rsidRPr="00CE6842" w:rsidRDefault="0031238F" w:rsidP="00862720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сознательный выбор будущей профессиональной деятельности.</w:t>
      </w:r>
    </w:p>
    <w:p w:rsidR="0031238F" w:rsidRPr="00CE6842" w:rsidRDefault="0031238F" w:rsidP="00862720">
      <w:pPr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31238F" w:rsidRPr="00CE6842" w:rsidRDefault="0031238F" w:rsidP="00862720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правильному использованию биологической терминологии и символики;</w:t>
      </w:r>
    </w:p>
    <w:p w:rsidR="0031238F" w:rsidRPr="00CE6842" w:rsidRDefault="0031238F" w:rsidP="00862720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31238F" w:rsidRPr="00CE6842" w:rsidRDefault="0031238F" w:rsidP="00862720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развитию способности открыто выражать и аргументированно отстаивать свою точку зрения.</w:t>
      </w:r>
    </w:p>
    <w:p w:rsidR="0031238F" w:rsidRPr="00CE6842" w:rsidRDefault="0031238F" w:rsidP="00862720">
      <w:pPr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ab/>
        <w:t>Курс биологии в наибольшей мере, по сравнению с другими школьным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31238F" w:rsidRPr="00CE6842" w:rsidRDefault="0031238F" w:rsidP="00862720">
      <w:pPr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31238F" w:rsidRPr="00CE6842" w:rsidRDefault="0031238F" w:rsidP="00862720">
      <w:pPr>
        <w:spacing w:line="360" w:lineRule="auto"/>
        <w:jc w:val="both"/>
        <w:rPr>
          <w:sz w:val="28"/>
          <w:szCs w:val="28"/>
        </w:rPr>
      </w:pPr>
      <w:r w:rsidRPr="00CE6842">
        <w:rPr>
          <w:sz w:val="28"/>
          <w:szCs w:val="28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31238F" w:rsidRPr="00CE6842" w:rsidRDefault="0031238F" w:rsidP="009C26C0">
      <w:pPr>
        <w:jc w:val="center"/>
        <w:rPr>
          <w:b/>
          <w:bCs/>
          <w:sz w:val="28"/>
          <w:szCs w:val="28"/>
        </w:rPr>
      </w:pPr>
    </w:p>
    <w:p w:rsidR="0031238F" w:rsidRPr="00862720" w:rsidRDefault="0031238F" w:rsidP="009C26C0">
      <w:pPr>
        <w:jc w:val="center"/>
        <w:rPr>
          <w:b/>
          <w:bCs/>
          <w:sz w:val="28"/>
          <w:szCs w:val="28"/>
        </w:rPr>
      </w:pPr>
      <w:r w:rsidRPr="00862720">
        <w:rPr>
          <w:b/>
          <w:bCs/>
          <w:sz w:val="28"/>
          <w:szCs w:val="28"/>
        </w:rPr>
        <w:t>Результаты освоения учебного предмета.</w:t>
      </w:r>
    </w:p>
    <w:p w:rsidR="0031238F" w:rsidRPr="00CE6842" w:rsidRDefault="0031238F" w:rsidP="0061744D">
      <w:pPr>
        <w:overflowPunct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CE6842">
        <w:rPr>
          <w:i/>
          <w:iCs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31238F" w:rsidRPr="00CE6842" w:rsidRDefault="0031238F" w:rsidP="0061744D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31238F" w:rsidRPr="00CE6842" w:rsidRDefault="0031238F" w:rsidP="0061744D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Постепенное выстраивание собственной целостной картины мира;</w:t>
      </w:r>
    </w:p>
    <w:p w:rsidR="0031238F" w:rsidRPr="00CE6842" w:rsidRDefault="0031238F" w:rsidP="0061744D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др);</w:t>
      </w:r>
    </w:p>
    <w:p w:rsidR="0031238F" w:rsidRPr="00CE6842" w:rsidRDefault="0031238F" w:rsidP="0061744D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Оценка жизненных ситуаций с точки зрения безопасного образа жизни и сохранения здоровья;</w:t>
      </w:r>
    </w:p>
    <w:p w:rsidR="0031238F" w:rsidRPr="00CE6842" w:rsidRDefault="0031238F" w:rsidP="0061744D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Оценка экологического риска взаимоотношений человека и природы;</w:t>
      </w:r>
    </w:p>
    <w:p w:rsidR="0031238F" w:rsidRPr="00CE6842" w:rsidRDefault="0031238F" w:rsidP="0061744D">
      <w:pPr>
        <w:pStyle w:val="ListParagraph1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1238F" w:rsidRPr="00CE6842" w:rsidRDefault="0031238F" w:rsidP="0061744D">
      <w:pPr>
        <w:pStyle w:val="ListParagraph1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38F" w:rsidRPr="00CE6842" w:rsidRDefault="0031238F" w:rsidP="0061744D">
      <w:pPr>
        <w:overflowPunct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E6842">
        <w:rPr>
          <w:i/>
          <w:iCs/>
          <w:sz w:val="28"/>
          <w:szCs w:val="28"/>
        </w:rPr>
        <w:t>Метапредметным результатом изучения курса является формирование универсальных учебных действий (УУД)</w:t>
      </w:r>
    </w:p>
    <w:p w:rsidR="0031238F" w:rsidRPr="00CE6842" w:rsidRDefault="0031238F" w:rsidP="0061744D">
      <w:pPr>
        <w:spacing w:line="226" w:lineRule="exact"/>
        <w:jc w:val="both"/>
        <w:rPr>
          <w:i/>
          <w:iCs/>
          <w:sz w:val="28"/>
          <w:szCs w:val="28"/>
        </w:rPr>
      </w:pPr>
    </w:p>
    <w:p w:rsidR="0031238F" w:rsidRPr="00CE6842" w:rsidRDefault="0031238F" w:rsidP="0061744D">
      <w:pPr>
        <w:spacing w:line="226" w:lineRule="exact"/>
        <w:jc w:val="both"/>
        <w:rPr>
          <w:sz w:val="28"/>
          <w:szCs w:val="28"/>
        </w:rPr>
      </w:pPr>
      <w:r w:rsidRPr="00CE6842">
        <w:rPr>
          <w:sz w:val="28"/>
          <w:szCs w:val="28"/>
        </w:rPr>
        <w:t>Регулятивные УУД:</w:t>
      </w:r>
    </w:p>
    <w:p w:rsidR="0031238F" w:rsidRPr="00CE6842" w:rsidRDefault="0031238F" w:rsidP="0061744D">
      <w:pPr>
        <w:pStyle w:val="ListParagraph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 w:rsidR="0031238F" w:rsidRPr="00CE6842" w:rsidRDefault="0031238F" w:rsidP="0061744D">
      <w:pPr>
        <w:pStyle w:val="ListParagraph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31238F" w:rsidRPr="00CE6842" w:rsidRDefault="0031238F" w:rsidP="0061744D">
      <w:pPr>
        <w:pStyle w:val="ListParagraph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 w:rsidR="0031238F" w:rsidRPr="00CE6842" w:rsidRDefault="0031238F" w:rsidP="0061744D">
      <w:pPr>
        <w:pStyle w:val="ListParagraph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31238F" w:rsidRPr="00CE6842" w:rsidRDefault="0031238F" w:rsidP="0061744D">
      <w:pPr>
        <w:pStyle w:val="ListParagraph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 w:rsidR="0031238F" w:rsidRPr="00CE6842" w:rsidRDefault="0031238F" w:rsidP="0061744D">
      <w:pPr>
        <w:jc w:val="both"/>
        <w:rPr>
          <w:sz w:val="28"/>
          <w:szCs w:val="28"/>
        </w:rPr>
      </w:pPr>
      <w:r w:rsidRPr="00CE6842">
        <w:rPr>
          <w:sz w:val="28"/>
          <w:szCs w:val="28"/>
        </w:rPr>
        <w:t>Познавательные УУД: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Выявлять причины и следствия простых явлений;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 w:rsidR="0031238F" w:rsidRPr="00CE6842" w:rsidRDefault="0031238F" w:rsidP="0061744D">
      <w:pPr>
        <w:pStyle w:val="ListParagraph1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1238F" w:rsidRPr="00CE6842" w:rsidRDefault="0031238F" w:rsidP="0061744D">
      <w:pPr>
        <w:jc w:val="both"/>
        <w:rPr>
          <w:sz w:val="28"/>
          <w:szCs w:val="28"/>
        </w:rPr>
      </w:pPr>
      <w:r w:rsidRPr="00CE6842">
        <w:rPr>
          <w:sz w:val="28"/>
          <w:szCs w:val="28"/>
        </w:rPr>
        <w:t>Коммуникативные УУД:</w:t>
      </w:r>
    </w:p>
    <w:p w:rsidR="0031238F" w:rsidRPr="00CE6842" w:rsidRDefault="0031238F" w:rsidP="0061744D">
      <w:pPr>
        <w:pStyle w:val="ListParagraph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31238F" w:rsidRPr="00CE6842" w:rsidRDefault="0031238F" w:rsidP="0061744D">
      <w:pPr>
        <w:pStyle w:val="ListParagraph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В дискуссии уметь выдвинуть аргументы и контаргументы;</w:t>
      </w:r>
    </w:p>
    <w:p w:rsidR="0031238F" w:rsidRPr="00CE6842" w:rsidRDefault="0031238F" w:rsidP="0061744D">
      <w:pPr>
        <w:pStyle w:val="ListParagraph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31238F" w:rsidRPr="00CE6842" w:rsidRDefault="0031238F" w:rsidP="0061744D">
      <w:pPr>
        <w:pStyle w:val="ListParagraph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31238F" w:rsidRPr="00CE6842" w:rsidRDefault="0031238F" w:rsidP="0061744D">
      <w:pPr>
        <w:pStyle w:val="ListParagraph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31238F" w:rsidRPr="00CE6842" w:rsidRDefault="0031238F" w:rsidP="0061744D">
      <w:pPr>
        <w:jc w:val="both"/>
        <w:rPr>
          <w:sz w:val="28"/>
          <w:szCs w:val="28"/>
        </w:rPr>
      </w:pPr>
      <w:r w:rsidRPr="00CE6842">
        <w:rPr>
          <w:i/>
          <w:iCs/>
          <w:sz w:val="28"/>
          <w:szCs w:val="28"/>
        </w:rPr>
        <w:t>Предметным результатом изучения курса является сформированность следующих умений: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Определять роль в природе различных групп организмов;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Объяснять роль живых организмов в круговороте веществ в биосфере;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Объяснять приспособленность организмов на разных стадиях жизненных циклов;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Объяснять значение живых организмов в жизни и хозяйственной деятельности человека;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Перечислять свойства живого организма;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Различать (по таблицам) основные группы живых организмов: доядерные (бактерии) и ядерные (растения, животные, грибы), а также основные группы растений (водоросли, мхи, хвощи, плауны, папоротники, голосеменные) и животных;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Понимать смысл биологических терминов;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1238F" w:rsidRPr="00CE6842" w:rsidRDefault="0031238F" w:rsidP="0061744D">
      <w:pPr>
        <w:pStyle w:val="ListParagraph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1238F" w:rsidRPr="00CE6842" w:rsidRDefault="0031238F" w:rsidP="0061744D">
      <w:pPr>
        <w:jc w:val="both"/>
        <w:rPr>
          <w:sz w:val="28"/>
          <w:szCs w:val="28"/>
        </w:rPr>
      </w:pPr>
      <w:r w:rsidRPr="00CE6842">
        <w:rPr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1238F" w:rsidRPr="00CE6842" w:rsidRDefault="0031238F" w:rsidP="0061744D">
      <w:pPr>
        <w:pStyle w:val="ListParagraph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31238F" w:rsidRPr="00CE6842" w:rsidRDefault="0031238F" w:rsidP="0061744D">
      <w:pPr>
        <w:pStyle w:val="ListParagraph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31238F" w:rsidRPr="00CE6842" w:rsidRDefault="0031238F" w:rsidP="0061744D">
      <w:pPr>
        <w:pStyle w:val="ListParagraph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31238F" w:rsidRPr="00CE6842" w:rsidRDefault="0031238F" w:rsidP="0061744D">
      <w:pPr>
        <w:pStyle w:val="ListParagraph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Выращивание и размножение культурных растений и домашних животных, ухода за ними;</w:t>
      </w:r>
    </w:p>
    <w:p w:rsidR="0031238F" w:rsidRPr="00CE6842" w:rsidRDefault="0031238F" w:rsidP="0061744D">
      <w:pPr>
        <w:pStyle w:val="ListParagraph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842">
        <w:rPr>
          <w:rFonts w:ascii="Times New Roman" w:hAnsi="Times New Roman" w:cs="Times New Roman"/>
          <w:sz w:val="28"/>
          <w:szCs w:val="28"/>
          <w:lang w:eastAsia="ru-RU"/>
        </w:rPr>
        <w:t>Проведения наблюдений за состоянием собственного организма.</w:t>
      </w:r>
    </w:p>
    <w:p w:rsidR="0031238F" w:rsidRPr="00CE6842" w:rsidRDefault="0031238F" w:rsidP="004C7ECE">
      <w:pPr>
        <w:rPr>
          <w:sz w:val="28"/>
          <w:szCs w:val="28"/>
        </w:rPr>
      </w:pPr>
    </w:p>
    <w:p w:rsidR="0031238F" w:rsidRPr="00872DB0" w:rsidRDefault="0031238F" w:rsidP="0086272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72DB0">
        <w:rPr>
          <w:b/>
          <w:bCs/>
          <w:sz w:val="28"/>
          <w:szCs w:val="28"/>
        </w:rPr>
        <w:t>Изменения в программе для детей с ОВЗ</w:t>
      </w:r>
    </w:p>
    <w:p w:rsidR="0031238F" w:rsidRPr="00862720" w:rsidRDefault="0031238F" w:rsidP="00862720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72DB0">
        <w:rPr>
          <w:sz w:val="28"/>
          <w:szCs w:val="28"/>
          <w:lang w:eastAsia="zh-CN"/>
        </w:rPr>
        <w:t>Рабочая программа ориентирована на усвоение обязательного минимума образования, 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31238F" w:rsidRPr="00CE6842" w:rsidRDefault="0031238F" w:rsidP="004C7ECE">
      <w:pPr>
        <w:rPr>
          <w:sz w:val="28"/>
          <w:szCs w:val="28"/>
        </w:rPr>
      </w:pPr>
    </w:p>
    <w:p w:rsidR="0031238F" w:rsidRPr="00CE6842" w:rsidRDefault="0031238F" w:rsidP="004C7ECE">
      <w:pPr>
        <w:rPr>
          <w:sz w:val="28"/>
          <w:szCs w:val="28"/>
        </w:rPr>
      </w:pPr>
    </w:p>
    <w:p w:rsidR="0031238F" w:rsidRDefault="0031238F" w:rsidP="00C93EB4">
      <w:pPr>
        <w:jc w:val="center"/>
        <w:rPr>
          <w:b/>
          <w:bCs/>
          <w:sz w:val="28"/>
          <w:szCs w:val="28"/>
          <w:u w:val="single"/>
        </w:rPr>
      </w:pPr>
    </w:p>
    <w:p w:rsidR="0031238F" w:rsidRDefault="0031238F" w:rsidP="00C93EB4">
      <w:pPr>
        <w:jc w:val="center"/>
        <w:rPr>
          <w:b/>
          <w:bCs/>
          <w:sz w:val="28"/>
          <w:szCs w:val="28"/>
          <w:u w:val="single"/>
        </w:rPr>
      </w:pPr>
    </w:p>
    <w:p w:rsidR="0031238F" w:rsidRDefault="0031238F" w:rsidP="00C93EB4">
      <w:pPr>
        <w:jc w:val="center"/>
        <w:rPr>
          <w:b/>
          <w:bCs/>
          <w:sz w:val="28"/>
          <w:szCs w:val="28"/>
          <w:u w:val="single"/>
        </w:rPr>
      </w:pPr>
    </w:p>
    <w:p w:rsidR="0031238F" w:rsidRDefault="0031238F" w:rsidP="00AF4C28">
      <w:pPr>
        <w:pStyle w:val="a0"/>
        <w:ind w:left="720" w:firstLine="0"/>
        <w:jc w:val="center"/>
        <w:rPr>
          <w:b/>
          <w:bCs/>
          <w:color w:val="auto"/>
        </w:rPr>
      </w:pPr>
      <w:r w:rsidRPr="00872DB0">
        <w:rPr>
          <w:b/>
          <w:bCs/>
          <w:color w:val="auto"/>
        </w:rPr>
        <w:t>СОДЕРЖАНИЕ УЧЕБНОГО ПРЕДМЕТА</w:t>
      </w:r>
    </w:p>
    <w:p w:rsidR="0031238F" w:rsidRPr="00872DB0" w:rsidRDefault="0031238F" w:rsidP="00AF4C28">
      <w:pPr>
        <w:pStyle w:val="a0"/>
        <w:ind w:left="720" w:firstLine="0"/>
        <w:jc w:val="center"/>
        <w:rPr>
          <w:b/>
          <w:bCs/>
          <w:color w:val="auto"/>
        </w:rPr>
      </w:pPr>
    </w:p>
    <w:p w:rsidR="0031238F" w:rsidRPr="00A61C60" w:rsidRDefault="0031238F" w:rsidP="00A61C60">
      <w:pPr>
        <w:spacing w:line="360" w:lineRule="auto"/>
        <w:jc w:val="center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Биология. 5 класс</w:t>
      </w:r>
    </w:p>
    <w:p w:rsidR="0031238F" w:rsidRPr="00A61C60" w:rsidRDefault="0031238F" w:rsidP="00A61C60">
      <w:pPr>
        <w:spacing w:line="360" w:lineRule="auto"/>
        <w:jc w:val="center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(35 ч, 1 ч в неделю)</w:t>
      </w:r>
    </w:p>
    <w:p w:rsidR="0031238F" w:rsidRPr="00A61C60" w:rsidRDefault="0031238F" w:rsidP="00A61C6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A61C60">
        <w:rPr>
          <w:b/>
          <w:bCs/>
          <w:i/>
          <w:iCs/>
          <w:sz w:val="28"/>
          <w:szCs w:val="28"/>
        </w:rPr>
        <w:t>Раздел 1. Живой организм: строение и изучение (8 ч)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61C60">
        <w:rPr>
          <w:sz w:val="28"/>
          <w:szCs w:val="28"/>
        </w:rPr>
        <w:tab/>
      </w:r>
      <w:r w:rsidRPr="00A61C60">
        <w:rPr>
          <w:b/>
          <w:bCs/>
          <w:i/>
          <w:iCs/>
          <w:sz w:val="28"/>
          <w:szCs w:val="28"/>
        </w:rPr>
        <w:t>Лабораторные и практические работы: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Знакомство с оборудованием для научных исследований.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Устройство ручной лупы, светового микроскопа*.</w:t>
      </w:r>
    </w:p>
    <w:p w:rsidR="0031238F" w:rsidRPr="00A61C60" w:rsidRDefault="0031238F" w:rsidP="00A61C60">
      <w:pPr>
        <w:spacing w:line="360" w:lineRule="auto"/>
        <w:jc w:val="both"/>
        <w:rPr>
          <w:i/>
          <w:iCs/>
          <w:sz w:val="28"/>
          <w:szCs w:val="28"/>
        </w:rPr>
      </w:pPr>
      <w:r w:rsidRPr="00A61C60">
        <w:rPr>
          <w:sz w:val="28"/>
          <w:szCs w:val="28"/>
        </w:rPr>
        <w:tab/>
      </w:r>
      <w:r w:rsidRPr="00A61C60">
        <w:rPr>
          <w:i/>
          <w:iCs/>
          <w:sz w:val="28"/>
          <w:szCs w:val="28"/>
        </w:rPr>
        <w:t>Строение клеток живых организмов (на готовых микропрепаратах).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Строение клеток кожицы чешуи лука*.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Определение состава семян пшеницы.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Определение физических свойств белков, жиров, углеводов.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знать: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основные признаки живой природы;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устройство светового микроскопа;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основные органоиды клетки;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основные органические и минеральные вещества, входящие в состав клетки;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ведущих естествоиспытателей и их роль в изучении природы.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объяснять значение биологических знаний в повседневной жизни;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характеризовать методы биологических исследований;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работать с лупой и световым микроскопом;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узнавать на таблицах и микропрепаратах основные органоиды клетки;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объяснять роль органических и минеральных веществ в клетке;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соблюдать правила поведения и работы с приборами и инструментами в кабинете биологии.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Метапредметные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проводить простейшие наблюдения, измерения, опыты;</w:t>
      </w:r>
    </w:p>
    <w:p w:rsidR="0031238F" w:rsidRPr="00A61C60" w:rsidRDefault="0031238F" w:rsidP="00A61C60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ставить учебную задачу под руководством учителя;</w:t>
      </w:r>
    </w:p>
    <w:p w:rsidR="0031238F" w:rsidRPr="00A61C60" w:rsidRDefault="0031238F" w:rsidP="00A61C60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систематизировать и обобщать разные виды информации;</w:t>
      </w:r>
    </w:p>
    <w:p w:rsidR="0031238F" w:rsidRPr="00A61C60" w:rsidRDefault="0031238F" w:rsidP="00A61C6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составлять план выполнения учебной задачи.</w:t>
      </w:r>
    </w:p>
    <w:p w:rsidR="0031238F" w:rsidRPr="00A61C60" w:rsidRDefault="0031238F" w:rsidP="00A61C60">
      <w:pPr>
        <w:widowControl w:val="0"/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</w:p>
    <w:p w:rsidR="0031238F" w:rsidRPr="00A61C60" w:rsidRDefault="0031238F" w:rsidP="00A61C6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A61C60">
        <w:rPr>
          <w:b/>
          <w:bCs/>
          <w:i/>
          <w:iCs/>
          <w:sz w:val="28"/>
          <w:szCs w:val="28"/>
        </w:rPr>
        <w:t>Раздел 2. Многообразие живых организмов (14 ч)</w:t>
      </w:r>
      <w:r w:rsidRPr="003303A6">
        <w:rPr>
          <w:i/>
          <w:iCs/>
          <w:sz w:val="28"/>
          <w:szCs w:val="28"/>
        </w:rPr>
        <w:t>+1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знать: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существенные признаки строения и жизнедеятельности изучаемых биологических объектов;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основные признаки представителей царств живой природы.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определять принадлежность биологических объектов к одному из царств живой природы;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устанавливать черты сходства и различия у представителей основных царств;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различать изученные объекты в природе, на таблицах;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устанавливать черты приспособленности организмов к среде обитания;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объяснять роль представителей царств живой природы в жизни человека.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Метапредметные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проводить простейшую классификацию живых организмов по отдельным царствам;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использовать дополнительные источники информации для выполнения учебной задачи;</w:t>
      </w:r>
    </w:p>
    <w:p w:rsidR="0031238F" w:rsidRPr="00A61C60" w:rsidRDefault="0031238F" w:rsidP="00A61C60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61C60">
        <w:rPr>
          <w:sz w:val="28"/>
          <w:szCs w:val="28"/>
        </w:rPr>
        <w:t xml:space="preserve"> самостоятельно готовить устное сообщение на 2— 3 мин.</w:t>
      </w:r>
    </w:p>
    <w:p w:rsidR="0031238F" w:rsidRPr="00A61C60" w:rsidRDefault="0031238F" w:rsidP="00A61C60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31238F" w:rsidRPr="00A61C60" w:rsidRDefault="0031238F" w:rsidP="00A61C6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A61C60">
        <w:rPr>
          <w:b/>
          <w:bCs/>
          <w:i/>
          <w:iCs/>
          <w:sz w:val="28"/>
          <w:szCs w:val="28"/>
        </w:rPr>
        <w:t>Раздел 3. Среда обитания живых организмов (4 ч)</w:t>
      </w:r>
      <w:r>
        <w:rPr>
          <w:b/>
          <w:bCs/>
          <w:i/>
          <w:iCs/>
          <w:sz w:val="28"/>
          <w:szCs w:val="28"/>
        </w:rPr>
        <w:t>+1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61C60">
        <w:rPr>
          <w:sz w:val="28"/>
          <w:szCs w:val="28"/>
        </w:rPr>
        <w:tab/>
      </w:r>
      <w:r w:rsidRPr="00A61C60">
        <w:rPr>
          <w:b/>
          <w:bCs/>
          <w:i/>
          <w:iCs/>
          <w:sz w:val="28"/>
          <w:szCs w:val="28"/>
        </w:rPr>
        <w:t>Лабораторные и практические работы: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 Исследование особенностей строения растений и животных, связанных со средой обитания.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Знакомство с экологическими проблемами местности и доступными путями их решения.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знать: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основные среды обитания живых организмов;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природные зоны нашей планеты, их обитателей.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сравнивать различные среды обитания;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характеризовать условия жизни в различных средах обитания;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сравнивать условия обитания в различных природных зонах;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выявлять черты приспособленности живых организмов к определённым условиям;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приводить примеры обитателей морей и океанов;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наблюдать за живыми организмами.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Метапредметные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находить и использовать причинно следственные связи;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строить, выдвигать и формулировать простейшие гипотезы;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 xml:space="preserve">— выделять в тексте смысловые части и озаглавливать их, ставить вопросы к тексту. 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</w:p>
    <w:p w:rsidR="0031238F" w:rsidRPr="00A61C60" w:rsidRDefault="0031238F" w:rsidP="00A61C6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A61C60">
        <w:rPr>
          <w:b/>
          <w:bCs/>
          <w:i/>
          <w:iCs/>
          <w:sz w:val="28"/>
          <w:szCs w:val="28"/>
        </w:rPr>
        <w:t>Раздел 4. Человек на Земле (4 ч)</w:t>
      </w:r>
      <w:r>
        <w:rPr>
          <w:b/>
          <w:bCs/>
          <w:i/>
          <w:iCs/>
          <w:sz w:val="28"/>
          <w:szCs w:val="28"/>
        </w:rPr>
        <w:t>+3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i/>
          <w:iCs/>
          <w:sz w:val="28"/>
          <w:szCs w:val="28"/>
        </w:rPr>
        <w:tab/>
      </w:r>
      <w:r w:rsidRPr="00A61C60">
        <w:rPr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 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61C60">
        <w:rPr>
          <w:sz w:val="28"/>
          <w:szCs w:val="28"/>
        </w:rPr>
        <w:tab/>
      </w:r>
      <w:r w:rsidRPr="00A61C60">
        <w:rPr>
          <w:b/>
          <w:bCs/>
          <w:i/>
          <w:iCs/>
          <w:sz w:val="28"/>
          <w:szCs w:val="28"/>
        </w:rPr>
        <w:t>Лабораторные и практические работы: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Измерение своего роста и массы тела.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Овладение простейшими способами оказания первой доврачебной помощи.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знать: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предков человека, их характерные черты, образ жизни;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основные экологические проблемы, стоящие перед современным человечеством;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правила поведения человека в опасных ситуациях природного происхождения;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простейшие способы оказания первой помощи при ожогах, обморожении и др.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объяснять причины негативного влияния хозяйственной деятельности человека на природу;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объяснять роль растений и животных в жизни человека;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обосновывать необходимость принятия мер по охране живой природы;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соблюдать правила поведения в природе;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вести здоровый образ жизни и проводить борьбу с вредными привычками своих товарищей.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Метапредметные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ab/>
        <w:t>Учащиеся должны уметь: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работать в соответствии с поставленной задачей;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составлять простой и сложный план текста;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участвовать в совместной деятельности;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работать с текстом параграфа и его компонентами;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узнавать изучаемые объекты на таблицах, в природе.</w:t>
      </w:r>
    </w:p>
    <w:p w:rsidR="0031238F" w:rsidRPr="00A61C60" w:rsidRDefault="0031238F" w:rsidP="00A61C60">
      <w:pPr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Личностные результаты обучения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Формирование ответственного отношения к обучению;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формирование познавательных интересов и мотивов к бучению;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31238F" w:rsidRPr="00A61C60" w:rsidRDefault="0031238F" w:rsidP="00A61C60">
      <w:pPr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— осознание ценности здорового и безопасного образа жизни;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формирование основ экологической культуры.</w:t>
      </w:r>
    </w:p>
    <w:p w:rsidR="0031238F" w:rsidRPr="00A61C60" w:rsidRDefault="0031238F" w:rsidP="00A61C60">
      <w:pPr>
        <w:spacing w:line="360" w:lineRule="auto"/>
        <w:ind w:left="360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Ученик получит возможность учиться: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соблюдать правила работы в кабинете биологии, с биологическими приборами и инструментами;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использовать приёмы оказания первой помощи при отравлении ядовитыми грибами,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выбирать целевые и смысловые установки в своих действиях и поступках по отношению к живой природе.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использовать приёмы оказания первой помощи при отравлении ядовитыми грибами,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выделять эстетические достоинства некоторых объектов живой природы;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1238F" w:rsidRPr="00A61C60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A61C60">
        <w:rPr>
          <w:sz w:val="28"/>
          <w:szCs w:val="28"/>
        </w:rPr>
        <w:t> 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1238F" w:rsidRPr="003303A6" w:rsidRDefault="0031238F" w:rsidP="00A61C60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A61C60">
        <w:rPr>
          <w:sz w:val="28"/>
          <w:szCs w:val="28"/>
        </w:rPr>
        <w:t> выбирать целевые и смысловые установки в своих действиях и поступках по отношению к живой природе.</w:t>
      </w:r>
    </w:p>
    <w:p w:rsidR="0031238F" w:rsidRDefault="0031238F" w:rsidP="003303A6">
      <w:pPr>
        <w:rPr>
          <w:b/>
          <w:bCs/>
          <w:sz w:val="28"/>
          <w:szCs w:val="28"/>
        </w:rPr>
      </w:pPr>
    </w:p>
    <w:p w:rsidR="0031238F" w:rsidRDefault="0031238F" w:rsidP="003303A6">
      <w:pPr>
        <w:jc w:val="center"/>
        <w:rPr>
          <w:b/>
          <w:bCs/>
          <w:sz w:val="28"/>
          <w:szCs w:val="28"/>
        </w:rPr>
      </w:pPr>
    </w:p>
    <w:p w:rsidR="0031238F" w:rsidRPr="00DB338B" w:rsidRDefault="0031238F" w:rsidP="003303A6">
      <w:pPr>
        <w:jc w:val="center"/>
        <w:rPr>
          <w:b/>
          <w:bCs/>
          <w:sz w:val="28"/>
          <w:szCs w:val="28"/>
        </w:rPr>
      </w:pPr>
      <w:r w:rsidRPr="00DB338B">
        <w:rPr>
          <w:b/>
          <w:bCs/>
          <w:sz w:val="28"/>
          <w:szCs w:val="28"/>
        </w:rPr>
        <w:t>ПРИМЕРНЫЙ СПИСОК ТЕМ ДЛЯ ПРОЕКТНЫХ И ИССЛЕДОВАТЕЛЬСКИХ РАБОТ</w:t>
      </w:r>
    </w:p>
    <w:p w:rsidR="0031238F" w:rsidRDefault="0031238F" w:rsidP="003303A6">
      <w:pPr>
        <w:rPr>
          <w:sz w:val="28"/>
          <w:szCs w:val="28"/>
        </w:rPr>
      </w:pPr>
      <w:r w:rsidRPr="003B0B8C">
        <w:rPr>
          <w:sz w:val="28"/>
          <w:szCs w:val="28"/>
        </w:rPr>
        <w:t xml:space="preserve">1. Исследование растений школьной территории и определение количества хвойных и лиственных растений, а также определение с помощью учителя, какие это растения. </w:t>
      </w:r>
    </w:p>
    <w:p w:rsidR="0031238F" w:rsidRDefault="0031238F" w:rsidP="003303A6">
      <w:pPr>
        <w:rPr>
          <w:sz w:val="28"/>
          <w:szCs w:val="28"/>
        </w:rPr>
      </w:pPr>
      <w:r w:rsidRPr="003B0B8C">
        <w:rPr>
          <w:sz w:val="28"/>
          <w:szCs w:val="28"/>
        </w:rPr>
        <w:t xml:space="preserve">2.  Изучение в течение определенного времени рациона и режима питания обитателей школьного живого уголка (хомяка, крысы или какого-то другого животного). Составление описания и презентации с фотографиями. </w:t>
      </w:r>
    </w:p>
    <w:p w:rsidR="0031238F" w:rsidRDefault="0031238F" w:rsidP="003303A6">
      <w:pPr>
        <w:rPr>
          <w:sz w:val="28"/>
          <w:szCs w:val="28"/>
        </w:rPr>
      </w:pPr>
      <w:r w:rsidRPr="003B0B8C">
        <w:rPr>
          <w:sz w:val="28"/>
          <w:szCs w:val="28"/>
        </w:rPr>
        <w:t xml:space="preserve">3. Изучение способов размножения растений, проведение опытов по размножению комнатных растений в классе. Составление доклада о результатах. </w:t>
      </w:r>
    </w:p>
    <w:p w:rsidR="0031238F" w:rsidRDefault="0031238F" w:rsidP="003303A6">
      <w:pPr>
        <w:rPr>
          <w:sz w:val="28"/>
          <w:szCs w:val="28"/>
        </w:rPr>
      </w:pPr>
      <w:r w:rsidRPr="003B0B8C">
        <w:rPr>
          <w:sz w:val="28"/>
          <w:szCs w:val="28"/>
        </w:rPr>
        <w:t>4.  Изучение наиболее редких представителей животного и растительного мира своего региона, которые занесены в Красную книгу. Составление сообщения или оформление стенда о них.</w:t>
      </w:r>
    </w:p>
    <w:p w:rsidR="0031238F" w:rsidRPr="003B0B8C" w:rsidRDefault="0031238F" w:rsidP="003303A6">
      <w:pPr>
        <w:rPr>
          <w:sz w:val="28"/>
          <w:szCs w:val="28"/>
        </w:rPr>
      </w:pPr>
      <w:r w:rsidRPr="003B0B8C">
        <w:rPr>
          <w:sz w:val="28"/>
          <w:szCs w:val="28"/>
        </w:rPr>
        <w:t xml:space="preserve"> 5. Сбор и анализ дополнительной информации о ядовитых и опасных животных своего края, составление докла</w:t>
      </w:r>
      <w:r>
        <w:rPr>
          <w:sz w:val="28"/>
          <w:szCs w:val="28"/>
        </w:rPr>
        <w:t>да о результатах. Плакаты и рисунки для оформления уголка по технике безопасности</w:t>
      </w:r>
    </w:p>
    <w:p w:rsidR="0031238F" w:rsidRPr="00A61C60" w:rsidRDefault="0031238F" w:rsidP="003303A6">
      <w:pPr>
        <w:widowControl w:val="0"/>
        <w:suppressAutoHyphens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31238F" w:rsidRPr="00A61C60" w:rsidRDefault="0031238F" w:rsidP="00A61C60">
      <w:pPr>
        <w:spacing w:line="360" w:lineRule="auto"/>
        <w:rPr>
          <w:sz w:val="28"/>
          <w:szCs w:val="28"/>
        </w:rPr>
      </w:pPr>
    </w:p>
    <w:p w:rsidR="0031238F" w:rsidRDefault="0031238F"/>
    <w:p w:rsidR="0031238F" w:rsidRPr="00872DB0" w:rsidRDefault="0031238F" w:rsidP="005A3B59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872DB0">
        <w:rPr>
          <w:b/>
          <w:bCs/>
          <w:sz w:val="26"/>
          <w:szCs w:val="26"/>
        </w:rPr>
        <w:t xml:space="preserve">КАЛЕНДАРНО-ТЕМАТИЧЕСКОЕ ПЛАНИРОВАНИЕ </w:t>
      </w:r>
      <w:r>
        <w:rPr>
          <w:b/>
          <w:bCs/>
          <w:sz w:val="26"/>
          <w:szCs w:val="26"/>
        </w:rPr>
        <w:t>5</w:t>
      </w:r>
      <w:r w:rsidRPr="00872DB0">
        <w:rPr>
          <w:b/>
          <w:bCs/>
          <w:sz w:val="26"/>
          <w:szCs w:val="26"/>
        </w:rPr>
        <w:t xml:space="preserve"> КЛАССА </w:t>
      </w:r>
      <w:r>
        <w:rPr>
          <w:b/>
          <w:bCs/>
          <w:sz w:val="26"/>
          <w:szCs w:val="26"/>
        </w:rPr>
        <w:t xml:space="preserve"> НА 2021-2022</w:t>
      </w:r>
      <w:r w:rsidRPr="00872DB0">
        <w:rPr>
          <w:b/>
          <w:bCs/>
          <w:sz w:val="26"/>
          <w:szCs w:val="26"/>
        </w:rPr>
        <w:t xml:space="preserve"> УЧЕБНЫЙ ГОД</w:t>
      </w:r>
    </w:p>
    <w:p w:rsidR="0031238F" w:rsidRPr="004C7ECE" w:rsidRDefault="0031238F" w:rsidP="004C7ECE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3240"/>
        <w:gridCol w:w="720"/>
        <w:gridCol w:w="180"/>
        <w:gridCol w:w="1980"/>
        <w:gridCol w:w="3600"/>
        <w:gridCol w:w="1765"/>
        <w:gridCol w:w="1185"/>
        <w:gridCol w:w="928"/>
      </w:tblGrid>
      <w:tr w:rsidR="0031238F">
        <w:tc>
          <w:tcPr>
            <w:tcW w:w="828" w:type="dxa"/>
            <w:vMerge w:val="restart"/>
          </w:tcPr>
          <w:p w:rsidR="0031238F" w:rsidRDefault="0031238F">
            <w:r>
              <w:t>№ урока</w:t>
            </w:r>
          </w:p>
        </w:tc>
        <w:tc>
          <w:tcPr>
            <w:tcW w:w="3600" w:type="dxa"/>
            <w:gridSpan w:val="2"/>
            <w:vMerge w:val="restart"/>
          </w:tcPr>
          <w:p w:rsidR="0031238F" w:rsidRDefault="0031238F">
            <w:r>
              <w:t>Тема урока</w:t>
            </w:r>
          </w:p>
        </w:tc>
        <w:tc>
          <w:tcPr>
            <w:tcW w:w="720" w:type="dxa"/>
            <w:vMerge w:val="restart"/>
          </w:tcPr>
          <w:p w:rsidR="0031238F" w:rsidRDefault="0031238F">
            <w:r>
              <w:t>Количество</w:t>
            </w:r>
          </w:p>
          <w:p w:rsidR="0031238F" w:rsidRDefault="0031238F">
            <w:r>
              <w:t xml:space="preserve"> часов</w:t>
            </w:r>
          </w:p>
        </w:tc>
        <w:tc>
          <w:tcPr>
            <w:tcW w:w="2160" w:type="dxa"/>
            <w:gridSpan w:val="2"/>
            <w:vMerge w:val="restart"/>
          </w:tcPr>
          <w:p w:rsidR="0031238F" w:rsidRDefault="0031238F">
            <w:r>
              <w:t>Элементы содержания</w:t>
            </w:r>
          </w:p>
        </w:tc>
        <w:tc>
          <w:tcPr>
            <w:tcW w:w="3600" w:type="dxa"/>
            <w:vMerge w:val="restart"/>
          </w:tcPr>
          <w:p w:rsidR="0031238F" w:rsidRDefault="0031238F">
            <w:r>
              <w:t>Требования к уровню подготовки обучающихся</w:t>
            </w:r>
          </w:p>
          <w:p w:rsidR="0031238F" w:rsidRDefault="0031238F">
            <w:r>
              <w:t xml:space="preserve"> ( личностные, метапредметные, предметные)</w:t>
            </w:r>
          </w:p>
          <w:p w:rsidR="0031238F" w:rsidRDefault="0031238F"/>
        </w:tc>
        <w:tc>
          <w:tcPr>
            <w:tcW w:w="1765" w:type="dxa"/>
            <w:vMerge w:val="restart"/>
          </w:tcPr>
          <w:p w:rsidR="0031238F" w:rsidRDefault="0031238F">
            <w:r>
              <w:t>Форма контроля</w:t>
            </w:r>
          </w:p>
        </w:tc>
        <w:tc>
          <w:tcPr>
            <w:tcW w:w="2113" w:type="dxa"/>
            <w:gridSpan w:val="2"/>
          </w:tcPr>
          <w:p w:rsidR="0031238F" w:rsidRDefault="0031238F">
            <w:r>
              <w:t>Дата проведения</w:t>
            </w:r>
          </w:p>
        </w:tc>
      </w:tr>
      <w:tr w:rsidR="0031238F">
        <w:tc>
          <w:tcPr>
            <w:tcW w:w="828" w:type="dxa"/>
            <w:vMerge/>
          </w:tcPr>
          <w:p w:rsidR="0031238F" w:rsidRDefault="0031238F"/>
        </w:tc>
        <w:tc>
          <w:tcPr>
            <w:tcW w:w="3600" w:type="dxa"/>
            <w:gridSpan w:val="2"/>
            <w:vMerge/>
          </w:tcPr>
          <w:p w:rsidR="0031238F" w:rsidRDefault="0031238F"/>
        </w:tc>
        <w:tc>
          <w:tcPr>
            <w:tcW w:w="720" w:type="dxa"/>
            <w:vMerge/>
          </w:tcPr>
          <w:p w:rsidR="0031238F" w:rsidRDefault="0031238F"/>
        </w:tc>
        <w:tc>
          <w:tcPr>
            <w:tcW w:w="2160" w:type="dxa"/>
            <w:gridSpan w:val="2"/>
            <w:vMerge/>
          </w:tcPr>
          <w:p w:rsidR="0031238F" w:rsidRDefault="0031238F"/>
        </w:tc>
        <w:tc>
          <w:tcPr>
            <w:tcW w:w="3600" w:type="dxa"/>
            <w:vMerge/>
          </w:tcPr>
          <w:p w:rsidR="0031238F" w:rsidRDefault="0031238F"/>
        </w:tc>
        <w:tc>
          <w:tcPr>
            <w:tcW w:w="1765" w:type="dxa"/>
            <w:vMerge/>
          </w:tcPr>
          <w:p w:rsidR="0031238F" w:rsidRDefault="0031238F"/>
        </w:tc>
        <w:tc>
          <w:tcPr>
            <w:tcW w:w="1185" w:type="dxa"/>
          </w:tcPr>
          <w:p w:rsidR="0031238F" w:rsidRDefault="0031238F">
            <w:r>
              <w:t>план</w:t>
            </w:r>
          </w:p>
        </w:tc>
        <w:tc>
          <w:tcPr>
            <w:tcW w:w="928" w:type="dxa"/>
          </w:tcPr>
          <w:p w:rsidR="0031238F" w:rsidRDefault="0031238F">
            <w:r>
              <w:t>факт</w:t>
            </w:r>
          </w:p>
        </w:tc>
      </w:tr>
      <w:tr w:rsidR="0031238F">
        <w:tc>
          <w:tcPr>
            <w:tcW w:w="14786" w:type="dxa"/>
            <w:gridSpan w:val="10"/>
          </w:tcPr>
          <w:p w:rsidR="0031238F" w:rsidRDefault="0031238F"/>
          <w:p w:rsidR="0031238F" w:rsidRPr="002B6E9E" w:rsidRDefault="0031238F">
            <w:pPr>
              <w:rPr>
                <w:b/>
                <w:bCs/>
                <w:sz w:val="28"/>
                <w:szCs w:val="28"/>
              </w:rPr>
            </w:pPr>
            <w:r w:rsidRPr="002B6E9E">
              <w:rPr>
                <w:b/>
                <w:bCs/>
                <w:sz w:val="28"/>
                <w:szCs w:val="28"/>
              </w:rPr>
              <w:t xml:space="preserve">                                  Раздел 1. Живой организм: строение и изучение. </w:t>
            </w:r>
            <w:r w:rsidRPr="00B60C9D">
              <w:rPr>
                <w:b/>
                <w:bCs/>
                <w:color w:val="FF6600"/>
                <w:sz w:val="28"/>
                <w:szCs w:val="28"/>
              </w:rPr>
              <w:t>8 часов + 1 час резервного времени</w:t>
            </w:r>
          </w:p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1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</w:t>
            </w:r>
            <w:r w:rsidRPr="002B6E9E">
              <w:rPr>
                <w:sz w:val="28"/>
                <w:szCs w:val="28"/>
              </w:rPr>
              <w:t>Что такое живой организм.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Базовые понятия: биология, живой организм, признаки живого.</w:t>
            </w:r>
          </w:p>
        </w:tc>
        <w:tc>
          <w:tcPr>
            <w:tcW w:w="3600" w:type="dxa"/>
          </w:tcPr>
          <w:p w:rsidR="0031238F" w:rsidRDefault="0031238F">
            <w:r>
              <w:t>Предметные: научатся называть основные свойства живых организмов, признаки, по которым живые организмы отличаются от неживых, уметь объяснять значение биологических знаний в повседневной жизни.</w:t>
            </w:r>
          </w:p>
          <w:p w:rsidR="0031238F" w:rsidRDefault="0031238F">
            <w:r>
              <w:t>Метапредметные: применять приемы работы с информацией, поиск и отбор источников необходимой информации, систематизировать информацию, планировать учебное сотрудничество с учителем и сверстниками.</w:t>
            </w:r>
          </w:p>
          <w:p w:rsidR="0031238F" w:rsidRDefault="0031238F">
            <w:r>
              <w:t>Личностные : проявлять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Фронтальный опрос по вопросам стр. 11 учебника.</w:t>
            </w:r>
          </w:p>
        </w:tc>
        <w:tc>
          <w:tcPr>
            <w:tcW w:w="1185" w:type="dxa"/>
          </w:tcPr>
          <w:p w:rsidR="0031238F" w:rsidRDefault="0031238F">
            <w:r>
              <w:t>03.09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2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Наука о живой природе.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Биология – наука о живых организмах. Разнообразие биологических наук.</w:t>
            </w:r>
          </w:p>
        </w:tc>
        <w:tc>
          <w:tcPr>
            <w:tcW w:w="3600" w:type="dxa"/>
          </w:tcPr>
          <w:p w:rsidR="0031238F" w:rsidRDefault="0031238F">
            <w:r>
              <w:t>П – понимание что биология – наука о живых организмах, интерес к изучению биологических наук и их объектов.</w:t>
            </w:r>
          </w:p>
          <w:p w:rsidR="0031238F" w:rsidRDefault="0031238F">
            <w:r>
              <w:t>Мета – поиск и выделение значимых функциональных связей и отношений между частями целого, сравнение и сопоставление, классификация объектов по предложенным критериям.</w:t>
            </w:r>
          </w:p>
          <w:p w:rsidR="0031238F" w:rsidRDefault="0031238F">
            <w:r>
              <w:t>Л – развитие познавательных интересов, умения работать с различными источниками информации.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Устно отвечать на вопросы стр. 16 учебника, узнать об одной из биологических наук больше, чем сказано в учебнике, записать кратко 3-5 предложений  в тетрадь о ней.</w:t>
            </w:r>
          </w:p>
          <w:p w:rsidR="0031238F" w:rsidRPr="00C93EB4" w:rsidRDefault="0031238F">
            <w:r w:rsidRPr="00C93EB4">
              <w:t>Принести по три листочка дуба, клена, соцветия бархатцев</w:t>
            </w:r>
          </w:p>
          <w:p w:rsidR="0031238F" w:rsidRPr="00C93EB4" w:rsidRDefault="0031238F"/>
        </w:tc>
        <w:tc>
          <w:tcPr>
            <w:tcW w:w="1185" w:type="dxa"/>
          </w:tcPr>
          <w:p w:rsidR="0031238F" w:rsidRPr="00C93EB4" w:rsidRDefault="0031238F">
            <w:r>
              <w:t>10.09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3.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Методы изучения природы.</w:t>
            </w:r>
          </w:p>
          <w:p w:rsidR="0031238F" w:rsidRDefault="0031238F">
            <w:r w:rsidRPr="002B6E9E">
              <w:rPr>
                <w:b/>
                <w:bCs/>
                <w:sz w:val="28"/>
                <w:szCs w:val="28"/>
                <w:u w:val="single"/>
              </w:rPr>
              <w:t>Практическая работа №1</w:t>
            </w:r>
            <w:r w:rsidRPr="002B6E9E">
              <w:rPr>
                <w:sz w:val="28"/>
                <w:szCs w:val="28"/>
              </w:rPr>
              <w:t xml:space="preserve"> Проведение наблюдений, опытов и измерений с целью конкретизации знаний о методах изучения природы.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Наблюдение, эксперимент, измерение, оборудование для научных исследований. проведение наблюдений, опытов и измерений с целью конкретизации знаний о методах изучения природы.</w:t>
            </w:r>
          </w:p>
        </w:tc>
        <w:tc>
          <w:tcPr>
            <w:tcW w:w="3600" w:type="dxa"/>
          </w:tcPr>
          <w:p w:rsidR="0031238F" w:rsidRDefault="0031238F">
            <w:r>
              <w:t>П – создать условия для развития у учащихся интереса к использованию приобретенных знаний.</w:t>
            </w:r>
          </w:p>
          <w:p w:rsidR="0031238F" w:rsidRDefault="0031238F">
            <w:r>
              <w:t>Мета – понимание сути методов изучения природы, использование для решения поставленных задач различных источников информации, владение умениями совместной деятельности.</w:t>
            </w:r>
          </w:p>
          <w:p w:rsidR="0031238F" w:rsidRDefault="0031238F">
            <w:r>
              <w:t>Л – развитие умений ставить учебные задачи на основе того, что уже известно и усвоено, и того, что еще не известно.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Провести наблюдение и измерение одного живого объекта, подготовить об этом небольшой рассказ</w:t>
            </w:r>
          </w:p>
          <w:p w:rsidR="0031238F" w:rsidRPr="00C93EB4" w:rsidRDefault="0031238F">
            <w:r>
              <w:t>Измерения записать в тетрадь</w:t>
            </w:r>
          </w:p>
        </w:tc>
        <w:tc>
          <w:tcPr>
            <w:tcW w:w="1185" w:type="dxa"/>
          </w:tcPr>
          <w:p w:rsidR="0031238F" w:rsidRPr="00C93EB4" w:rsidRDefault="0031238F">
            <w:r>
              <w:t>17.09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4.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Увеличительные приборы.</w:t>
            </w:r>
          </w:p>
          <w:p w:rsidR="0031238F" w:rsidRDefault="0031238F">
            <w:r w:rsidRPr="002B6E9E">
              <w:rPr>
                <w:b/>
                <w:bCs/>
                <w:sz w:val="28"/>
                <w:szCs w:val="28"/>
                <w:u w:val="single"/>
              </w:rPr>
              <w:t>Лабораторная работа №1</w:t>
            </w:r>
            <w:r w:rsidRPr="002B6E9E">
              <w:rPr>
                <w:sz w:val="28"/>
                <w:szCs w:val="28"/>
              </w:rPr>
              <w:t xml:space="preserve"> «Устройство ручной лупы и светового микроскопа»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Увеличительные приборы: ручная лупа, световой микроскоп.</w:t>
            </w:r>
          </w:p>
        </w:tc>
        <w:tc>
          <w:tcPr>
            <w:tcW w:w="3600" w:type="dxa"/>
          </w:tcPr>
          <w:p w:rsidR="0031238F" w:rsidRDefault="0031238F">
            <w:r>
              <w:t>П – создать условия для развития у учащихся интереса к использованию приобретенных знаний.</w:t>
            </w:r>
          </w:p>
          <w:p w:rsidR="0031238F" w:rsidRDefault="0031238F">
            <w:r>
              <w:t>Мета – умение работать в группе, формулирование цели, поиск и анализ информации, оценка своих учебных достижений, успехов одноклассников.</w:t>
            </w:r>
          </w:p>
          <w:p w:rsidR="0031238F" w:rsidRDefault="0031238F">
            <w:r>
              <w:t>Л – развитие умений ставить учебные задачи и решать их.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Ответить на вопросы и выполнить задания на стр. 26 учебника</w:t>
            </w:r>
          </w:p>
        </w:tc>
        <w:tc>
          <w:tcPr>
            <w:tcW w:w="1185" w:type="dxa"/>
          </w:tcPr>
          <w:p w:rsidR="0031238F" w:rsidRPr="00C93EB4" w:rsidRDefault="0031238F">
            <w:r>
              <w:t>24.09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5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Живые клетки.</w:t>
            </w:r>
          </w:p>
          <w:p w:rsidR="0031238F" w:rsidRDefault="0031238F">
            <w:r w:rsidRPr="002B6E9E">
              <w:rPr>
                <w:b/>
                <w:bCs/>
                <w:sz w:val="28"/>
                <w:szCs w:val="28"/>
                <w:u w:val="single"/>
              </w:rPr>
              <w:t>Лабораторная работа №2</w:t>
            </w:r>
            <w:r w:rsidRPr="002B6E9E">
              <w:rPr>
                <w:sz w:val="28"/>
                <w:szCs w:val="28"/>
              </w:rPr>
              <w:t xml:space="preserve">  « Строение клеток кожицы чешуи лука»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Клетка, органоиды, оболочка, ядро, цитоплазма</w:t>
            </w:r>
          </w:p>
        </w:tc>
        <w:tc>
          <w:tcPr>
            <w:tcW w:w="3600" w:type="dxa"/>
          </w:tcPr>
          <w:p w:rsidR="0031238F" w:rsidRDefault="0031238F">
            <w:r>
              <w:t>П – познакомятся со строением клетки, научатся называть органоиды клетки, узнавать на таблицах основные органоиды клетки.</w:t>
            </w:r>
          </w:p>
          <w:p w:rsidR="0031238F" w:rsidRDefault="0031238F">
            <w:r>
              <w:t>Мета – владеть приемами исследовательской деятельности, подводить итоги работы, формулировать выводы.</w:t>
            </w:r>
          </w:p>
          <w:p w:rsidR="0031238F" w:rsidRDefault="0031238F">
            <w:r>
              <w:t>Л – стремятся хорошо учиться, сориентированы на качественное получение образование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Ответить на вопросы и выполнить задания на стр. 32 учебника</w:t>
            </w:r>
          </w:p>
        </w:tc>
        <w:tc>
          <w:tcPr>
            <w:tcW w:w="1185" w:type="dxa"/>
          </w:tcPr>
          <w:p w:rsidR="0031238F" w:rsidRPr="00C93EB4" w:rsidRDefault="0031238F">
            <w:r>
              <w:t>01.10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6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Неорганические вещества, органические вещества, белки, жиры, углеводы, нуклеиновые кислоты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называть основные органические и минеральные вещества, входящие в состав клетки, объяснять роль органических и минеральных веществ в клетке.</w:t>
            </w:r>
          </w:p>
          <w:p w:rsidR="0031238F" w:rsidRDefault="0031238F">
            <w:r>
              <w:t>Мета –  использовать приемы работы с информацией: поиск и отбор источников необходимой информации, составлять план работы с учебником, выполнять задания в соответствии с поставленной целью.</w:t>
            </w:r>
          </w:p>
          <w:p w:rsidR="0031238F" w:rsidRDefault="0031238F">
            <w:r>
              <w:t>Л-  осознают ответственное отношение к природе, понимают необходимость защиты окружающей среды, демонстрируют стремление к здоровому образу жизни. необходимость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Ответить на вопросы стр. 38 учебника устно.</w:t>
            </w:r>
          </w:p>
        </w:tc>
        <w:tc>
          <w:tcPr>
            <w:tcW w:w="1185" w:type="dxa"/>
          </w:tcPr>
          <w:p w:rsidR="0031238F" w:rsidRPr="00C93EB4" w:rsidRDefault="0031238F">
            <w:r>
              <w:t>08.10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7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Вещества и явления в окружающем мире.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Тела, вещества, смеси, химические элементы, физические явления, химические явления, простые и сложные вещества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наблюдать вещества в различных агрегатных состояниях, называть признаки тел живой и неживой природы, различать тела живой и неживой природы.</w:t>
            </w:r>
          </w:p>
          <w:p w:rsidR="0031238F" w:rsidRDefault="0031238F">
            <w:r>
              <w:t>Мета – использовать приемы работы с информацией: поиск и отбор источников необходимой информации</w:t>
            </w:r>
          </w:p>
          <w:p w:rsidR="0031238F" w:rsidRDefault="0031238F">
            <w:r>
              <w:t>Л –проявляют любознательность ,интерес к изучаемому, осуществляют нравственно- эстетическое оценивание содержания..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Составить кроссворд с ключевым словом «Клетка»</w:t>
            </w:r>
            <w:r>
              <w:t>, «Молекула»</w:t>
            </w:r>
          </w:p>
        </w:tc>
        <w:tc>
          <w:tcPr>
            <w:tcW w:w="1185" w:type="dxa"/>
          </w:tcPr>
          <w:p w:rsidR="0031238F" w:rsidRPr="00C93EB4" w:rsidRDefault="0031238F">
            <w:r>
              <w:t>15.10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8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Великие естествоиспытатели.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Естественные науки, персоналии естествоиспытателей</w:t>
            </w:r>
          </w:p>
        </w:tc>
        <w:tc>
          <w:tcPr>
            <w:tcW w:w="3600" w:type="dxa"/>
          </w:tcPr>
          <w:p w:rsidR="0031238F" w:rsidRDefault="0031238F">
            <w:r>
              <w:t>П –  научатся называть ведущих естествоиспытателей и их роль в изучении природы.</w:t>
            </w:r>
          </w:p>
          <w:p w:rsidR="0031238F" w:rsidRDefault="0031238F">
            <w:r>
              <w:t>Мета – применять приемы работы с информацией, планировать учебные сотрудничества с учителем и сверстниками, владеть монологической и диалогической формами речи в соответствии с нормами языка.</w:t>
            </w:r>
          </w:p>
          <w:p w:rsidR="0031238F" w:rsidRDefault="0031238F">
            <w:r>
              <w:t>Л -  проявляют любознательность ,интерес к изучаемому, осуществляют нравственно- эстетическое оценивание содержания.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Найти дополнительный материал об одном из ученых и составить сообщение из 10 предложений , записать его в тетрадь.</w:t>
            </w:r>
          </w:p>
          <w:p w:rsidR="0031238F" w:rsidRPr="00C93EB4" w:rsidRDefault="0031238F">
            <w:r w:rsidRPr="00C93EB4">
              <w:t>Подготовиться к контрольному срезу по разделу « Живой организм».</w:t>
            </w:r>
          </w:p>
        </w:tc>
        <w:tc>
          <w:tcPr>
            <w:tcW w:w="1185" w:type="dxa"/>
          </w:tcPr>
          <w:p w:rsidR="0031238F" w:rsidRPr="00C93EB4" w:rsidRDefault="0031238F">
            <w:r>
              <w:t>22.10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828" w:type="dxa"/>
          </w:tcPr>
          <w:p w:rsidR="0031238F" w:rsidRDefault="0031238F">
            <w:r>
              <w:t>9</w:t>
            </w:r>
          </w:p>
        </w:tc>
        <w:tc>
          <w:tcPr>
            <w:tcW w:w="3600" w:type="dxa"/>
            <w:gridSpan w:val="2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 xml:space="preserve">Обобщающее повторение по разделу «Живой организм» </w:t>
            </w:r>
          </w:p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Контрольный срез №1</w:t>
            </w:r>
          </w:p>
        </w:tc>
        <w:tc>
          <w:tcPr>
            <w:tcW w:w="720" w:type="dxa"/>
          </w:tcPr>
          <w:p w:rsidR="0031238F" w:rsidRDefault="0031238F">
            <w:r>
              <w:t>1</w:t>
            </w:r>
          </w:p>
        </w:tc>
        <w:tc>
          <w:tcPr>
            <w:tcW w:w="2160" w:type="dxa"/>
            <w:gridSpan w:val="2"/>
          </w:tcPr>
          <w:p w:rsidR="0031238F" w:rsidRDefault="0031238F">
            <w:r>
              <w:t>См уроки 1-8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применять полученные знания в практической работе.</w:t>
            </w:r>
          </w:p>
          <w:p w:rsidR="0031238F" w:rsidRDefault="0031238F">
            <w:r>
              <w:t>Мета – устанавливать причинно-следственные связи, владеть навыками контроля и оценки своей деятельности.</w:t>
            </w:r>
          </w:p>
          <w:p w:rsidR="0031238F" w:rsidRDefault="0031238F">
            <w:r>
              <w:t>Л – правильно идентифицируют себя с позиции школьника, проявляют интеллектуальные и творческие способности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Повторение основных понятий темы</w:t>
            </w:r>
          </w:p>
        </w:tc>
        <w:tc>
          <w:tcPr>
            <w:tcW w:w="1185" w:type="dxa"/>
          </w:tcPr>
          <w:p w:rsidR="0031238F" w:rsidRPr="00C93EB4" w:rsidRDefault="0031238F">
            <w:r>
              <w:t>29.10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4786" w:type="dxa"/>
            <w:gridSpan w:val="10"/>
          </w:tcPr>
          <w:p w:rsidR="0031238F" w:rsidRDefault="0031238F"/>
          <w:p w:rsidR="0031238F" w:rsidRPr="002B6E9E" w:rsidRDefault="0031238F">
            <w:pPr>
              <w:rPr>
                <w:b/>
                <w:bCs/>
                <w:sz w:val="28"/>
                <w:szCs w:val="28"/>
              </w:rPr>
            </w:pPr>
            <w:r w:rsidRPr="002B6E9E">
              <w:rPr>
                <w:b/>
                <w:bCs/>
                <w:sz w:val="28"/>
                <w:szCs w:val="28"/>
              </w:rPr>
              <w:t>Раздел 2. Многообразие живых организмов. 14 часов + 1 час резервного времени</w:t>
            </w:r>
          </w:p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10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Как развивалась жизнь на Земле.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Этапы развития Земли, трилобиты, стегоцефалы, период, динозавр.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выделять существенные признаки строения и жизнедеятельности изучаемых биологических объектов.</w:t>
            </w:r>
          </w:p>
          <w:p w:rsidR="0031238F" w:rsidRDefault="0031238F">
            <w:r>
              <w:t>Мета – использовать разнообразные приемы работы с информацией: поиск и отбор источников необходимой информации, систематизация информации, осуществлять постановку и формулирование проблемы</w:t>
            </w:r>
          </w:p>
          <w:p w:rsidR="0031238F" w:rsidRDefault="0031238F">
            <w:r>
              <w:t>Л- имеют адекватную позитивную самооценку, чувства самоуважения и самопринятия, понимают необходимость учения, осознают свои возможности в учении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Составить рассказ об одном из животных прошлого, используя разные источники информации (на 1 минуту)</w:t>
            </w:r>
          </w:p>
          <w:p w:rsidR="0031238F" w:rsidRPr="00C93EB4" w:rsidRDefault="0031238F">
            <w:r w:rsidRPr="00C93EB4">
              <w:t xml:space="preserve">Вспомнить, что изучает наука палеонтология. </w:t>
            </w:r>
          </w:p>
        </w:tc>
        <w:tc>
          <w:tcPr>
            <w:tcW w:w="1185" w:type="dxa"/>
          </w:tcPr>
          <w:p w:rsidR="0031238F" w:rsidRDefault="0031238F">
            <w:r>
              <w:t>12.11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11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Разнообразие живого.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Систематика, классификация, царство природы, вид.</w:t>
            </w:r>
          </w:p>
        </w:tc>
        <w:tc>
          <w:tcPr>
            <w:tcW w:w="3600" w:type="dxa"/>
          </w:tcPr>
          <w:p w:rsidR="0031238F" w:rsidRDefault="0031238F">
            <w:r>
              <w:t>П – научиться называть основные признаки представителей царств живой природы, признаки живых организмов, среды обитания различных живых существ.</w:t>
            </w:r>
          </w:p>
          <w:p w:rsidR="0031238F" w:rsidRDefault="0031238F">
            <w:r>
              <w:t>Мета –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</w:t>
            </w:r>
          </w:p>
          <w:p w:rsidR="0031238F" w:rsidRDefault="0031238F">
            <w:r>
              <w:t>Л- проявляют любознательность ,интерес к изучаемому, осуществляют нравственно- эстетическое оценивание содержания..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Ответить на вопросы и выполнить задания на стр. 59 учебника.</w:t>
            </w:r>
          </w:p>
        </w:tc>
        <w:tc>
          <w:tcPr>
            <w:tcW w:w="1185" w:type="dxa"/>
          </w:tcPr>
          <w:p w:rsidR="0031238F" w:rsidRDefault="0031238F">
            <w:r>
              <w:t>19.11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12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Бактерии.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царства бактерий, их характеристика, строение, особенности жизнедеятельности, места обитания, их роль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П- научатся различать изученные объекты в природе.</w:t>
            </w:r>
          </w:p>
          <w:p w:rsidR="0031238F" w:rsidRDefault="0031238F">
            <w:r>
              <w:t>Мета 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</w:t>
            </w:r>
          </w:p>
          <w:p w:rsidR="0031238F" w:rsidRDefault="0031238F">
            <w:r>
              <w:t>Л – понимают социальную роль и нравственную позицию ученика.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Задание по карточкам устно, отвечать на вопросы учебника  стр.63</w:t>
            </w:r>
          </w:p>
        </w:tc>
        <w:tc>
          <w:tcPr>
            <w:tcW w:w="1185" w:type="dxa"/>
          </w:tcPr>
          <w:p w:rsidR="0031238F" w:rsidRDefault="0031238F">
            <w:r>
              <w:t>26.11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13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Грибы.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царства грибы , их характеристика, строение, особенности жизнедеятельности, места обитания, их роль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различать изученные объекты в природе, на таблицах.</w:t>
            </w:r>
          </w:p>
          <w:p w:rsidR="0031238F" w:rsidRDefault="0031238F">
            <w:r>
              <w:t>Мета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 – имеют желание учиться, принимают социальную роль ученика.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Найти пословицы, поговорки, стихи, загадки о грибах. ( по 1, записать в тетрадь)</w:t>
            </w:r>
          </w:p>
          <w:p w:rsidR="0031238F" w:rsidRPr="00C93EB4" w:rsidRDefault="0031238F">
            <w:r w:rsidRPr="00C93EB4">
              <w:t>Устно отвечать на вопросы стр. учебника 67</w:t>
            </w:r>
          </w:p>
        </w:tc>
        <w:tc>
          <w:tcPr>
            <w:tcW w:w="1185" w:type="dxa"/>
          </w:tcPr>
          <w:p w:rsidR="0031238F" w:rsidRDefault="0031238F">
            <w:r>
              <w:t>03.12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14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Растения. Водоросли.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царства растений, водорослей.  их характеристика, строение, особенности жизнедеятельности, места обитания, их роль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различать изученные объекты в природе, на таблицах.</w:t>
            </w:r>
          </w:p>
          <w:p w:rsidR="0031238F" w:rsidRDefault="0031238F">
            <w:r>
              <w:t>Мета –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 – проявляют любознательность и интерес к изучению природы методами естественных наук, осуществляют нравственно-эстетическое оценивание изучаемого материала.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Стр. учебника 72. ответить на вопросы устно, выполнить оформление буклета.</w:t>
            </w:r>
          </w:p>
        </w:tc>
        <w:tc>
          <w:tcPr>
            <w:tcW w:w="1185" w:type="dxa"/>
          </w:tcPr>
          <w:p w:rsidR="0031238F" w:rsidRDefault="0031238F">
            <w:r>
              <w:t>10.12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15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Мхи.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мхов.  их характеристика, строение, особенности жизнедеятельности, места обитания, их роль в природе и жизни человека.</w:t>
            </w:r>
          </w:p>
        </w:tc>
        <w:tc>
          <w:tcPr>
            <w:tcW w:w="3600" w:type="dxa"/>
          </w:tcPr>
          <w:p w:rsidR="0031238F" w:rsidRDefault="0031238F" w:rsidP="005238FE">
            <w:r>
              <w:t>П - – научатся различать изученные объекты в природе, на таблицах.</w:t>
            </w:r>
          </w:p>
          <w:p w:rsidR="0031238F" w:rsidRDefault="0031238F" w:rsidP="005238FE">
            <w:r>
              <w:t>Мета -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 – имеют адекватную позитивную самооценку.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Устно ответить на вопросы учебника стр. 75.</w:t>
            </w:r>
          </w:p>
        </w:tc>
        <w:tc>
          <w:tcPr>
            <w:tcW w:w="1185" w:type="dxa"/>
          </w:tcPr>
          <w:p w:rsidR="0031238F" w:rsidRDefault="0031238F">
            <w:r>
              <w:t>17.12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16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Папоротники.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папоротников,  их характеристика, строение, особенности жизнедеятельности, места обитания, их роль в природе и жизни человека.</w:t>
            </w:r>
          </w:p>
        </w:tc>
        <w:tc>
          <w:tcPr>
            <w:tcW w:w="3600" w:type="dxa"/>
          </w:tcPr>
          <w:p w:rsidR="0031238F" w:rsidRDefault="0031238F" w:rsidP="00BF601F">
            <w:r>
              <w:t>П - – научатся различать изученные объекты в природе, на таблицах.</w:t>
            </w:r>
          </w:p>
          <w:p w:rsidR="0031238F" w:rsidRDefault="0031238F" w:rsidP="00BF601F">
            <w:r>
              <w:t>Мета -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BF601F">
            <w:r>
              <w:t>Л – имеют адекватную позитивную самооценку.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Устно ответить на вопросы учебника стр.78</w:t>
            </w:r>
          </w:p>
        </w:tc>
        <w:tc>
          <w:tcPr>
            <w:tcW w:w="1185" w:type="dxa"/>
          </w:tcPr>
          <w:p w:rsidR="0031238F" w:rsidRDefault="0031238F">
            <w:r>
              <w:t>24.12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17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Голосеменные растения.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Голосеменные растения. Существенные признаки представителей голосеменных ,  их характеристика, строение, особенности жизнедеятельности, места обитания, их роль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 –– научатся различать изученные объекты в природе, на таблицах.</w:t>
            </w:r>
          </w:p>
          <w:p w:rsidR="0031238F" w:rsidRDefault="0031238F">
            <w:r>
              <w:t>Мета––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 – проявляют любознательность и интерес к изучению природы методами естественных наук.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Устно ответить на вопросы стр.82 учебника., письменно выполните зад</w:t>
            </w:r>
            <w:r>
              <w:t xml:space="preserve"> </w:t>
            </w:r>
            <w:r w:rsidRPr="00C93EB4">
              <w:t xml:space="preserve"> </w:t>
            </w:r>
          </w:p>
        </w:tc>
        <w:tc>
          <w:tcPr>
            <w:tcW w:w="1185" w:type="dxa"/>
          </w:tcPr>
          <w:p w:rsidR="0031238F" w:rsidRDefault="0031238F">
            <w:r>
              <w:t>14.01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18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Покрытосеменные (цветковые) растения.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Семя, цветок, покрытосеменные растения.</w:t>
            </w:r>
          </w:p>
        </w:tc>
        <w:tc>
          <w:tcPr>
            <w:tcW w:w="3600" w:type="dxa"/>
          </w:tcPr>
          <w:p w:rsidR="0031238F" w:rsidRDefault="0031238F" w:rsidP="003538A3">
            <w:r>
              <w:t>П- научатся различать изученные объекты в природе, на таблицах, объяснять роль представителей Царств живой природы в жизни человека.</w:t>
            </w:r>
          </w:p>
          <w:p w:rsidR="0031238F" w:rsidRDefault="0031238F" w:rsidP="003538A3">
            <w:r>
              <w:t>Мета -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3538A3">
            <w:r>
              <w:t>Л-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Стр. учебника 87 устно отвечать на вопросы.</w:t>
            </w:r>
          </w:p>
        </w:tc>
        <w:tc>
          <w:tcPr>
            <w:tcW w:w="1185" w:type="dxa"/>
          </w:tcPr>
          <w:p w:rsidR="0031238F" w:rsidRDefault="0031238F">
            <w:r>
              <w:t>21.01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19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Значение растений в природе и жизни человека.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Роль растений в природе и жизни человека. Культурные растения, дикорастущие растения, пищевые растения, кормовые растения, технические, декоративные.</w:t>
            </w:r>
          </w:p>
        </w:tc>
        <w:tc>
          <w:tcPr>
            <w:tcW w:w="3600" w:type="dxa"/>
          </w:tcPr>
          <w:p w:rsidR="0031238F" w:rsidRDefault="0031238F" w:rsidP="003538A3">
            <w:r>
              <w:t>П - научатся различать изученные объекты в природе, на таблицах, объяснять роль представителей Царств живой природы в жизни человека.</w:t>
            </w:r>
          </w:p>
          <w:p w:rsidR="0031238F" w:rsidRDefault="0031238F" w:rsidP="003538A3">
            <w:r>
              <w:t>Мета -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3538A3">
            <w:r>
              <w:t>Л-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Устно ответить на вопросы на стр. 90, предложить план улучшения участка местности вокруг дома, во дворе школы</w:t>
            </w:r>
          </w:p>
        </w:tc>
        <w:tc>
          <w:tcPr>
            <w:tcW w:w="1185" w:type="dxa"/>
          </w:tcPr>
          <w:p w:rsidR="0031238F" w:rsidRDefault="0031238F">
            <w:r>
              <w:t>28.01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20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Животные. Простейшие.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царства Животные, характеристика их строения, особенностей жизнедеятельности, мест обитания, их роли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объяснять роль представителей Царств живой природы в жизни человека</w:t>
            </w:r>
          </w:p>
          <w:p w:rsidR="0031238F" w:rsidRDefault="0031238F" w:rsidP="009479AE">
            <w:r>
              <w:t>Мета -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9479AE">
            <w:r>
              <w:t>Л-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Проверить свои знания, ответив на вопросы и выполнив задания на стр. 93 учебника</w:t>
            </w:r>
          </w:p>
        </w:tc>
        <w:tc>
          <w:tcPr>
            <w:tcW w:w="1185" w:type="dxa"/>
          </w:tcPr>
          <w:p w:rsidR="0031238F" w:rsidRDefault="0031238F">
            <w:r>
              <w:t>04.02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21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Беспозвоночные.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царства Животные, характеристика их строения, особенностей жизнедеятельности, мест обитания, их роли в природе и жизни человека.</w:t>
            </w:r>
          </w:p>
        </w:tc>
        <w:tc>
          <w:tcPr>
            <w:tcW w:w="3600" w:type="dxa"/>
          </w:tcPr>
          <w:p w:rsidR="0031238F" w:rsidRDefault="0031238F" w:rsidP="009479AE">
            <w:r>
              <w:t>П – научатся объяснять роль представителей Царств живой природы в жизни человека</w:t>
            </w:r>
          </w:p>
          <w:p w:rsidR="0031238F" w:rsidRDefault="0031238F" w:rsidP="009479AE">
            <w:r>
              <w:t>Мета - ––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9479AE">
            <w:r>
              <w:t>Л-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Подготовить рассказ об одной из групп беспозвоночных, используя дополнительные источники знаний. Проверить свои знания по вопросам на стр. 96</w:t>
            </w:r>
          </w:p>
        </w:tc>
        <w:tc>
          <w:tcPr>
            <w:tcW w:w="1185" w:type="dxa"/>
          </w:tcPr>
          <w:p w:rsidR="0031238F" w:rsidRDefault="0031238F">
            <w:r>
              <w:t>11.02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22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Позвоночные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Существенные признаки представителей царства Животные, характеристика их строения, особенностей жизнедеятельности, мест обитания, их роли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определять принадлежность биологических объектов к одному из Царств живой природы, устанавливать черты сходства и различия.</w:t>
            </w:r>
          </w:p>
          <w:p w:rsidR="0031238F" w:rsidRDefault="0031238F">
            <w:r>
              <w:t>Мета –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3145D1">
            <w:r>
              <w:t>Л-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Работа по заданиям на стр. 99 учебника, оценить насколько хорошо вы усвоили изученный материал. вопрос №9 письменно выполнить в тетради</w:t>
            </w:r>
          </w:p>
        </w:tc>
        <w:tc>
          <w:tcPr>
            <w:tcW w:w="1185" w:type="dxa"/>
          </w:tcPr>
          <w:p w:rsidR="0031238F" w:rsidRDefault="0031238F">
            <w:r>
              <w:t>18.02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23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Значение животных в природе и жизни человека.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Роль животных в природе и жизни человека.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различать изученные объекты в природе, на таблицах, устанавливать черты приспособленности организмов к среде обитания</w:t>
            </w:r>
          </w:p>
          <w:p w:rsidR="0031238F" w:rsidRDefault="0031238F">
            <w:r>
              <w:t>Мета ––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 – осознают необходимость ответственного отношения к природе, защиты окружающей среды, проявляют любознательность и интерес к изучению природы методами естественных наук.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Ознакомиться с выводами на с. 102 учебника, подготовить пройденный материал.</w:t>
            </w:r>
          </w:p>
        </w:tc>
        <w:tc>
          <w:tcPr>
            <w:tcW w:w="1185" w:type="dxa"/>
          </w:tcPr>
          <w:p w:rsidR="0031238F" w:rsidRDefault="0031238F">
            <w:r>
              <w:t>25.02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24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b/>
                <w:bCs/>
                <w:sz w:val="28"/>
                <w:szCs w:val="28"/>
                <w:u w:val="single"/>
              </w:rPr>
            </w:pPr>
            <w:r w:rsidRPr="002B6E9E">
              <w:rPr>
                <w:b/>
                <w:bCs/>
                <w:sz w:val="28"/>
                <w:szCs w:val="28"/>
                <w:u w:val="single"/>
              </w:rPr>
              <w:t>Контрольный срез №2</w:t>
            </w:r>
          </w:p>
          <w:p w:rsidR="0031238F" w:rsidRPr="002B6E9E" w:rsidRDefault="003123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Царство природы, бактерии, грибы, растения, животные</w:t>
            </w:r>
          </w:p>
        </w:tc>
        <w:tc>
          <w:tcPr>
            <w:tcW w:w="3600" w:type="dxa"/>
          </w:tcPr>
          <w:p w:rsidR="0031238F" w:rsidRDefault="0031238F">
            <w:r>
              <w:t>П – применять полученные знания в самостоятельной работе.</w:t>
            </w:r>
          </w:p>
          <w:p w:rsidR="0031238F" w:rsidRDefault="0031238F">
            <w:r>
              <w:t>Мета – устанавливать причинно-следственные связи, владеть навыками контроля и оценки своей деятельности.</w:t>
            </w:r>
          </w:p>
          <w:p w:rsidR="0031238F" w:rsidRDefault="0031238F">
            <w:r>
              <w:t>Л – осознают потребность и готовность к самообразованию, в том числе и рамках самостоятельной деятельности.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Повторить раздел 2</w:t>
            </w:r>
          </w:p>
        </w:tc>
        <w:tc>
          <w:tcPr>
            <w:tcW w:w="1185" w:type="dxa"/>
          </w:tcPr>
          <w:p w:rsidR="0031238F" w:rsidRDefault="0031238F">
            <w:r>
              <w:t>04.03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4786" w:type="dxa"/>
            <w:gridSpan w:val="10"/>
          </w:tcPr>
          <w:p w:rsidR="0031238F" w:rsidRDefault="0031238F"/>
          <w:p w:rsidR="0031238F" w:rsidRPr="002B6E9E" w:rsidRDefault="0031238F" w:rsidP="002B6E9E">
            <w:pPr>
              <w:jc w:val="center"/>
              <w:rPr>
                <w:b/>
                <w:bCs/>
                <w:sz w:val="28"/>
                <w:szCs w:val="28"/>
              </w:rPr>
            </w:pPr>
            <w:r w:rsidRPr="002B6E9E">
              <w:rPr>
                <w:b/>
                <w:bCs/>
                <w:sz w:val="28"/>
                <w:szCs w:val="28"/>
              </w:rPr>
              <w:t>Раздел 3. Среда обитания живых организмов 6 часов</w:t>
            </w:r>
          </w:p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25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Три среды обитания живых организмов.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Наземная, водная , почвенная среда.</w:t>
            </w:r>
          </w:p>
        </w:tc>
        <w:tc>
          <w:tcPr>
            <w:tcW w:w="3600" w:type="dxa"/>
          </w:tcPr>
          <w:p w:rsidR="0031238F" w:rsidRDefault="0031238F">
            <w:r>
              <w:t>П- научатся называть среды обитания организмов, перечислять важнейшие природные зоны Земли, их обитателей, сравнивать различные среды обитания, характеризовать условия жизни в различных средах обитания.</w:t>
            </w:r>
          </w:p>
          <w:p w:rsidR="0031238F" w:rsidRDefault="0031238F">
            <w:r>
              <w:t>Мета- ––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Л- осознают ответственное отношение к природе, понимают необходимость защиты окружающей среды, проявляют любознательность и интерес к изучению природы методами естественных наук.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Составить 1-2 задачи на определение названия животного, где будут указаны особенности жизни и поведения животных, строение их тела, связанные со средой обитания.</w:t>
            </w:r>
          </w:p>
        </w:tc>
        <w:tc>
          <w:tcPr>
            <w:tcW w:w="1185" w:type="dxa"/>
          </w:tcPr>
          <w:p w:rsidR="0031238F" w:rsidRDefault="0031238F">
            <w:r>
              <w:t>11.03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26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Жизнь на разных материках.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Материки.</w:t>
            </w:r>
          </w:p>
        </w:tc>
        <w:tc>
          <w:tcPr>
            <w:tcW w:w="3600" w:type="dxa"/>
          </w:tcPr>
          <w:p w:rsidR="0031238F" w:rsidRDefault="0031238F">
            <w:r>
              <w:t>П- научатся называть среды обитания организмов, перечислять важнейшие природные зоны Земли, их обитателей, сравнивать различные среды обитания, характеризовать условия жизни в различных средах обитания.</w:t>
            </w:r>
          </w:p>
          <w:p w:rsidR="0031238F" w:rsidRDefault="0031238F">
            <w:r>
              <w:t>Мета- ––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Л- осознают ответственное отношение к природе, понимают необходимость защиты окружающей среды, проявляют любознательность и интерес к изучению природы методами естественных наук.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Выполните задания и ответьте на вопросы, предложенные на с. 114 учебника.</w:t>
            </w:r>
          </w:p>
        </w:tc>
        <w:tc>
          <w:tcPr>
            <w:tcW w:w="1185" w:type="dxa"/>
          </w:tcPr>
          <w:p w:rsidR="0031238F" w:rsidRDefault="0031238F">
            <w:r>
              <w:t>18.03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27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Природные зоны Земли.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Природная зона, тундра, тайга, смешанные и широколиственные леса, степи, пустыни, влажный лес.</w:t>
            </w:r>
          </w:p>
        </w:tc>
        <w:tc>
          <w:tcPr>
            <w:tcW w:w="3600" w:type="dxa"/>
          </w:tcPr>
          <w:p w:rsidR="0031238F" w:rsidRDefault="0031238F" w:rsidP="00F95801">
            <w:r>
              <w:t>П –- научатся называть среды обитания организмов, перечислять важнейшие природные зоны Земли, их обитателей, сравнивать различные среды обитания, характеризовать условия жизни в различных средах обитания.</w:t>
            </w:r>
          </w:p>
          <w:p w:rsidR="0031238F" w:rsidRDefault="0031238F" w:rsidP="00F95801">
            <w:r>
              <w:t>Мета- ––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 w:rsidP="00F95801">
            <w:r>
              <w:t>Л- осознают ответственное отношение к природе, понимают необходимость защиты окружающей среды,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Проверить усвоение знаний по теме, выполнив задания и ответы на вопросы в конце текста &amp;25 на с. 120</w:t>
            </w:r>
          </w:p>
        </w:tc>
        <w:tc>
          <w:tcPr>
            <w:tcW w:w="1185" w:type="dxa"/>
          </w:tcPr>
          <w:p w:rsidR="0031238F" w:rsidRDefault="0031238F">
            <w:r>
              <w:t>25.03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28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b/>
                <w:bCs/>
                <w:sz w:val="28"/>
                <w:szCs w:val="28"/>
                <w:u w:val="single"/>
              </w:rPr>
            </w:pPr>
            <w:r w:rsidRPr="002B6E9E">
              <w:rPr>
                <w:sz w:val="28"/>
                <w:szCs w:val="28"/>
              </w:rPr>
              <w:t>Жизнь в морях и океанах</w:t>
            </w:r>
            <w:r w:rsidRPr="002B6E9E">
              <w:rPr>
                <w:b/>
                <w:bCs/>
                <w:sz w:val="28"/>
                <w:szCs w:val="28"/>
                <w:u w:val="single"/>
              </w:rPr>
              <w:t>. Практическая работа №2  Определение наиболее распространенных растений и животных с использованием различных источников информации.</w:t>
            </w:r>
          </w:p>
          <w:p w:rsidR="0031238F" w:rsidRPr="002B6E9E" w:rsidRDefault="003123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Сообщество поверхности воды, донное сообщество, сообщество кораллового рифа, глубоководное сообщество.</w:t>
            </w:r>
          </w:p>
        </w:tc>
        <w:tc>
          <w:tcPr>
            <w:tcW w:w="3600" w:type="dxa"/>
          </w:tcPr>
          <w:p w:rsidR="0031238F" w:rsidRDefault="0031238F">
            <w:r>
              <w:t>П- научатся называть сообщества морей и океанов, приспособления у живых организмов для выживания, узнавать наиболее распространенные растения, животные своей местности.</w:t>
            </w:r>
          </w:p>
          <w:p w:rsidR="0031238F" w:rsidRDefault="0031238F">
            <w:r>
              <w:t>Мета – соблюдать правила поведения и работы с приборами и инструментами в кабинете биологии.</w:t>
            </w:r>
          </w:p>
          <w:p w:rsidR="0031238F" w:rsidRDefault="0031238F" w:rsidP="006F5831">
            <w:r>
              <w:t>Л- осознают ответственное отношение к природе, понимают необходимость защиты окружающей среды,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Выполнить задания и ответить на вопросы &amp;26.</w:t>
            </w:r>
          </w:p>
        </w:tc>
        <w:tc>
          <w:tcPr>
            <w:tcW w:w="1185" w:type="dxa"/>
          </w:tcPr>
          <w:p w:rsidR="0031238F" w:rsidRDefault="0031238F">
            <w:r>
              <w:t>08.04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29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Что мы узнали о живой природе. Жизнь на земле</w:t>
            </w:r>
            <w:r w:rsidRPr="002B6E9E">
              <w:rPr>
                <w:b/>
                <w:bCs/>
                <w:sz w:val="28"/>
                <w:szCs w:val="28"/>
                <w:u w:val="single"/>
              </w:rPr>
              <w:t>. Практическая работа №3. Исследование особенностей строения растений и животных, связанных со средой</w:t>
            </w:r>
            <w:r w:rsidRPr="002B6E9E">
              <w:rPr>
                <w:sz w:val="28"/>
                <w:szCs w:val="28"/>
              </w:rPr>
              <w:t xml:space="preserve"> обитания.</w:t>
            </w:r>
          </w:p>
          <w:p w:rsidR="0031238F" w:rsidRPr="002B6E9E" w:rsidRDefault="003123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См уроки  25 - 28</w:t>
            </w:r>
          </w:p>
        </w:tc>
        <w:tc>
          <w:tcPr>
            <w:tcW w:w="3600" w:type="dxa"/>
          </w:tcPr>
          <w:p w:rsidR="0031238F" w:rsidRDefault="0031238F">
            <w:r>
              <w:t>П – научатся сравнивать различные среды обитания, характеризовать условия жизни в различных средах, выявлять черты приспособленности живых организмов к определенным условиям.</w:t>
            </w:r>
          </w:p>
          <w:p w:rsidR="0031238F" w:rsidRDefault="0031238F" w:rsidP="006F5831">
            <w:r>
              <w:t>Мета- соблюдать правила поведения и работы с приборами и инструментами в кабинете биологии.</w:t>
            </w:r>
          </w:p>
          <w:p w:rsidR="0031238F" w:rsidRDefault="0031238F" w:rsidP="006F5831">
            <w:r>
              <w:t>Л- осознают ответственное отношение к природе, понимают необходимость защиты окружающей среды, проявляют любознательность и интерес к изучению природы методами естественных наук.</w:t>
            </w:r>
          </w:p>
          <w:p w:rsidR="0031238F" w:rsidRDefault="0031238F"/>
        </w:tc>
        <w:tc>
          <w:tcPr>
            <w:tcW w:w="1765" w:type="dxa"/>
          </w:tcPr>
          <w:p w:rsidR="0031238F" w:rsidRPr="00C93EB4" w:rsidRDefault="0031238F">
            <w:r w:rsidRPr="00C93EB4">
              <w:t>Прочитать статью «что мы узнали из этого раздела». проверить свои знания основных понятий темы используя стр. 126 учебника</w:t>
            </w:r>
          </w:p>
        </w:tc>
        <w:tc>
          <w:tcPr>
            <w:tcW w:w="1185" w:type="dxa"/>
          </w:tcPr>
          <w:p w:rsidR="0031238F" w:rsidRDefault="0031238F">
            <w:r>
              <w:t>15.04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30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b/>
                <w:bCs/>
                <w:sz w:val="28"/>
                <w:szCs w:val="28"/>
                <w:u w:val="single"/>
              </w:rPr>
            </w:pPr>
            <w:r w:rsidRPr="002B6E9E">
              <w:rPr>
                <w:b/>
                <w:bCs/>
                <w:sz w:val="28"/>
                <w:szCs w:val="28"/>
                <w:u w:val="single"/>
              </w:rPr>
              <w:t>Контрольный срез №3 по разделу «Среда обитания живых организмов»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Среды жизни, их условия и особенности.</w:t>
            </w:r>
          </w:p>
        </w:tc>
        <w:tc>
          <w:tcPr>
            <w:tcW w:w="3600" w:type="dxa"/>
          </w:tcPr>
          <w:p w:rsidR="0031238F" w:rsidRDefault="0031238F" w:rsidP="00330121">
            <w:r>
              <w:t>П – применять полученные знания в самостоятельной работе.</w:t>
            </w:r>
          </w:p>
          <w:p w:rsidR="0031238F" w:rsidRDefault="0031238F" w:rsidP="00330121">
            <w:r>
              <w:t>Мета – устанавливать причинно-следственные связи, владеть навыками контроля и оценки своей деятельности.</w:t>
            </w:r>
          </w:p>
          <w:p w:rsidR="0031238F" w:rsidRDefault="0031238F" w:rsidP="00330121">
            <w:r>
              <w:t>Л – осознают потребность и готовность к самообразованию, в том числе и рамках самостоятельной деятельности.</w:t>
            </w:r>
          </w:p>
        </w:tc>
        <w:tc>
          <w:tcPr>
            <w:tcW w:w="1765" w:type="dxa"/>
          </w:tcPr>
          <w:p w:rsidR="0031238F" w:rsidRPr="00C93EB4" w:rsidRDefault="0031238F">
            <w:r w:rsidRPr="00C93EB4">
              <w:t>Повторить раздел 3</w:t>
            </w:r>
          </w:p>
        </w:tc>
        <w:tc>
          <w:tcPr>
            <w:tcW w:w="1185" w:type="dxa"/>
          </w:tcPr>
          <w:p w:rsidR="0031238F" w:rsidRDefault="0031238F">
            <w:r>
              <w:t>22.04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4786" w:type="dxa"/>
            <w:gridSpan w:val="10"/>
          </w:tcPr>
          <w:p w:rsidR="0031238F" w:rsidRDefault="0031238F"/>
          <w:p w:rsidR="0031238F" w:rsidRPr="00C93EB4" w:rsidRDefault="0031238F" w:rsidP="00C93EB4">
            <w:pPr>
              <w:jc w:val="center"/>
              <w:rPr>
                <w:b/>
                <w:bCs/>
                <w:sz w:val="28"/>
                <w:szCs w:val="28"/>
              </w:rPr>
            </w:pPr>
            <w:r w:rsidRPr="002B6E9E">
              <w:rPr>
                <w:b/>
                <w:bCs/>
                <w:sz w:val="28"/>
                <w:szCs w:val="28"/>
              </w:rPr>
              <w:t>Раздел 4. Человек на земле. 5 часов</w:t>
            </w:r>
          </w:p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31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Как человек появился на Земле</w:t>
            </w:r>
            <w:r w:rsidRPr="002B6E9E">
              <w:rPr>
                <w:b/>
                <w:bCs/>
                <w:sz w:val="28"/>
                <w:szCs w:val="28"/>
                <w:u w:val="single"/>
              </w:rPr>
              <w:t>. Практическая работа №4 Измерение своего роста и массы тела.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Антропогенез, предки человека, эволюция, дриопитеки, австралопитеки.</w:t>
            </w:r>
          </w:p>
        </w:tc>
        <w:tc>
          <w:tcPr>
            <w:tcW w:w="3600" w:type="dxa"/>
          </w:tcPr>
          <w:p w:rsidR="0031238F" w:rsidRDefault="0031238F">
            <w:r>
              <w:t>П- научиться называть этапы происхождения человека, предков человека, их характерные черты, образ жизни, объяснить причины негативного влияния хозяйственной деятельности человека на природу.</w:t>
            </w:r>
          </w:p>
          <w:p w:rsidR="0031238F" w:rsidRDefault="0031238F">
            <w:r>
              <w:t>Мета-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Л- осознают потребность и готовность к самообразованию, в том числе и рамках самостоятельной деятельности.</w:t>
            </w:r>
          </w:p>
        </w:tc>
        <w:tc>
          <w:tcPr>
            <w:tcW w:w="1765" w:type="dxa"/>
          </w:tcPr>
          <w:p w:rsidR="0031238F" w:rsidRDefault="0031238F">
            <w:r>
              <w:t>Чем человек отличается от животных, ответ записать в тетрадь, проверить свои знания по вопросам после параграфа 27.</w:t>
            </w:r>
          </w:p>
        </w:tc>
        <w:tc>
          <w:tcPr>
            <w:tcW w:w="1185" w:type="dxa"/>
          </w:tcPr>
          <w:p w:rsidR="0031238F" w:rsidRDefault="0031238F">
            <w:r>
              <w:t>29.04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32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Как человек изменил землю.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Красная книга, радиоактивные отходы, озоновая дыра, кислотные дожди, парниковый эффект</w:t>
            </w:r>
          </w:p>
        </w:tc>
        <w:tc>
          <w:tcPr>
            <w:tcW w:w="3600" w:type="dxa"/>
          </w:tcPr>
          <w:p w:rsidR="0031238F" w:rsidRDefault="0031238F">
            <w:r>
              <w:t>П- научатся называть основные экологические проблемы, стоящие перед современным человеком, соблюдать правила поведения человека в опасных ситуациях природного происхождения.</w:t>
            </w:r>
          </w:p>
          <w:p w:rsidR="0031238F" w:rsidRDefault="0031238F">
            <w:r>
              <w:t>Мета- 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Л- осознают потребность и готовность к самообразованию, в том числе и рамках самостоятельной деятельности.</w:t>
            </w:r>
          </w:p>
        </w:tc>
        <w:tc>
          <w:tcPr>
            <w:tcW w:w="1765" w:type="dxa"/>
          </w:tcPr>
          <w:p w:rsidR="0031238F" w:rsidRDefault="0031238F">
            <w:r>
              <w:t>Доклады о глобальных проблемах человечества</w:t>
            </w:r>
          </w:p>
        </w:tc>
        <w:tc>
          <w:tcPr>
            <w:tcW w:w="1185" w:type="dxa"/>
          </w:tcPr>
          <w:p w:rsidR="0031238F" w:rsidRDefault="0031238F">
            <w:r>
              <w:t>06.05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33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>Жизнь под угрозой. Не станет ли Земля пустыней?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Красная книга, радиоактивные отходы, озоновая дыра, кислотные дожди, парниковый эффект</w:t>
            </w:r>
          </w:p>
        </w:tc>
        <w:tc>
          <w:tcPr>
            <w:tcW w:w="3600" w:type="dxa"/>
          </w:tcPr>
          <w:p w:rsidR="0031238F" w:rsidRDefault="0031238F">
            <w:r>
              <w:t>П- научатся называть основные экологические проблемы, стоящие перед современным человеком, соблюдать правила поведения человека в опасных ситуациях природного происхождения.</w:t>
            </w:r>
          </w:p>
          <w:p w:rsidR="0031238F" w:rsidRDefault="0031238F">
            <w:r>
              <w:t>Мета--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Л- осознают потребность и готовность к самообразованию, в том числе и рамках самостоятельной деятельности.</w:t>
            </w:r>
          </w:p>
        </w:tc>
        <w:tc>
          <w:tcPr>
            <w:tcW w:w="1765" w:type="dxa"/>
          </w:tcPr>
          <w:p w:rsidR="0031238F" w:rsidRDefault="0031238F">
            <w:r>
              <w:t>Доклады о глобальных проблемах человечества</w:t>
            </w:r>
          </w:p>
        </w:tc>
        <w:tc>
          <w:tcPr>
            <w:tcW w:w="1185" w:type="dxa"/>
          </w:tcPr>
          <w:p w:rsidR="0031238F" w:rsidRDefault="0031238F">
            <w:r>
              <w:t>13.05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34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sz w:val="28"/>
                <w:szCs w:val="28"/>
              </w:rPr>
            </w:pPr>
            <w:r w:rsidRPr="002B6E9E">
              <w:rPr>
                <w:sz w:val="28"/>
                <w:szCs w:val="28"/>
              </w:rPr>
              <w:t xml:space="preserve">Здоровье человека и безопасность жизни. </w:t>
            </w:r>
            <w:r w:rsidRPr="002B6E9E">
              <w:rPr>
                <w:b/>
                <w:bCs/>
                <w:sz w:val="28"/>
                <w:szCs w:val="28"/>
                <w:u w:val="single"/>
              </w:rPr>
              <w:t>Лабораторная работа № 3. Простейшие способы оказания первой доврачебной помощи.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Вредные привычки, здоровый образ жизни, ядовитые растения, ядовитые животные</w:t>
            </w:r>
          </w:p>
        </w:tc>
        <w:tc>
          <w:tcPr>
            <w:tcW w:w="3600" w:type="dxa"/>
          </w:tcPr>
          <w:p w:rsidR="0031238F" w:rsidRDefault="0031238F">
            <w:r>
              <w:t>П- научатся соблюдать правила поведения человека в опасных ситуациях природного происхождения, демонстрировать простейшие способы оказания первой помощи при ожогах, обморожениях и др.</w:t>
            </w:r>
          </w:p>
          <w:p w:rsidR="0031238F" w:rsidRDefault="0031238F">
            <w:r>
              <w:t>Мета- использовать разнообразные приемы работы с информацией: поиск и отбор источников необходимой информации, , систематизация информации, осуществлять постановку и формулирование проблемы, отвечать на поставленный вопрос, планировать учебное сотрудничество.</w:t>
            </w:r>
          </w:p>
          <w:p w:rsidR="0031238F" w:rsidRDefault="0031238F">
            <w:r>
              <w:t>Л -  осознают потребность и готовность к самообразованию, в том числе и рамках самостоятельной деятельности.</w:t>
            </w:r>
          </w:p>
        </w:tc>
        <w:tc>
          <w:tcPr>
            <w:tcW w:w="1765" w:type="dxa"/>
          </w:tcPr>
          <w:p w:rsidR="0031238F" w:rsidRDefault="0031238F">
            <w:r>
              <w:t>Письменный отчет о проделанной работе</w:t>
            </w:r>
          </w:p>
        </w:tc>
        <w:tc>
          <w:tcPr>
            <w:tcW w:w="1185" w:type="dxa"/>
          </w:tcPr>
          <w:p w:rsidR="0031238F" w:rsidRDefault="0031238F">
            <w:r>
              <w:t>20.05</w:t>
            </w:r>
          </w:p>
        </w:tc>
        <w:tc>
          <w:tcPr>
            <w:tcW w:w="928" w:type="dxa"/>
          </w:tcPr>
          <w:p w:rsidR="0031238F" w:rsidRDefault="0031238F"/>
        </w:tc>
      </w:tr>
      <w:tr w:rsidR="0031238F">
        <w:tc>
          <w:tcPr>
            <w:tcW w:w="1188" w:type="dxa"/>
            <w:gridSpan w:val="2"/>
          </w:tcPr>
          <w:p w:rsidR="0031238F" w:rsidRDefault="0031238F">
            <w:r>
              <w:t>35</w:t>
            </w:r>
          </w:p>
        </w:tc>
        <w:tc>
          <w:tcPr>
            <w:tcW w:w="3240" w:type="dxa"/>
          </w:tcPr>
          <w:p w:rsidR="0031238F" w:rsidRPr="002B6E9E" w:rsidRDefault="0031238F">
            <w:pPr>
              <w:rPr>
                <w:b/>
                <w:bCs/>
                <w:sz w:val="28"/>
                <w:szCs w:val="28"/>
                <w:u w:val="single"/>
              </w:rPr>
            </w:pPr>
            <w:r w:rsidRPr="002B6E9E">
              <w:rPr>
                <w:b/>
                <w:bCs/>
                <w:sz w:val="28"/>
                <w:szCs w:val="28"/>
                <w:u w:val="single"/>
              </w:rPr>
              <w:t>Контрольный срез № 4</w:t>
            </w:r>
          </w:p>
        </w:tc>
        <w:tc>
          <w:tcPr>
            <w:tcW w:w="900" w:type="dxa"/>
            <w:gridSpan w:val="2"/>
          </w:tcPr>
          <w:p w:rsidR="0031238F" w:rsidRDefault="0031238F">
            <w:r>
              <w:t>1</w:t>
            </w:r>
          </w:p>
        </w:tc>
        <w:tc>
          <w:tcPr>
            <w:tcW w:w="1980" w:type="dxa"/>
          </w:tcPr>
          <w:p w:rsidR="0031238F" w:rsidRDefault="0031238F">
            <w:r>
              <w:t>См . материал предыдущих уроков темы</w:t>
            </w:r>
          </w:p>
        </w:tc>
        <w:tc>
          <w:tcPr>
            <w:tcW w:w="3600" w:type="dxa"/>
          </w:tcPr>
          <w:p w:rsidR="0031238F" w:rsidRDefault="0031238F">
            <w:r>
              <w:t>П- научатся применять полученные знания в самостоятельной работе</w:t>
            </w:r>
          </w:p>
          <w:p w:rsidR="0031238F" w:rsidRDefault="0031238F">
            <w:r>
              <w:t>Мета- устанавливать причинно-следственные связи, владеть навыками контроля и оценки своей деятельности</w:t>
            </w:r>
          </w:p>
          <w:p w:rsidR="0031238F" w:rsidRDefault="0031238F">
            <w:r>
              <w:t>Л- проявляют интеллектуальные и творческие способности, понимают необходимость учения.</w:t>
            </w:r>
          </w:p>
        </w:tc>
        <w:tc>
          <w:tcPr>
            <w:tcW w:w="1765" w:type="dxa"/>
          </w:tcPr>
          <w:p w:rsidR="0031238F" w:rsidRDefault="0031238F">
            <w:r>
              <w:t>Решение тестов</w:t>
            </w:r>
          </w:p>
        </w:tc>
        <w:tc>
          <w:tcPr>
            <w:tcW w:w="1185" w:type="dxa"/>
          </w:tcPr>
          <w:p w:rsidR="0031238F" w:rsidRDefault="0031238F">
            <w:r>
              <w:t>27.05</w:t>
            </w:r>
          </w:p>
        </w:tc>
        <w:tc>
          <w:tcPr>
            <w:tcW w:w="928" w:type="dxa"/>
          </w:tcPr>
          <w:p w:rsidR="0031238F" w:rsidRDefault="0031238F"/>
        </w:tc>
      </w:tr>
    </w:tbl>
    <w:p w:rsidR="0031238F" w:rsidRDefault="0031238F"/>
    <w:p w:rsidR="0031238F" w:rsidRDefault="0031238F" w:rsidP="00C420D9">
      <w:pPr>
        <w:jc w:val="center"/>
        <w:rPr>
          <w:b/>
          <w:bCs/>
          <w:u w:val="single"/>
        </w:rPr>
      </w:pPr>
    </w:p>
    <w:p w:rsidR="0031238F" w:rsidRPr="00872DB0" w:rsidRDefault="0031238F" w:rsidP="00DE00FA">
      <w:pPr>
        <w:pStyle w:val="10"/>
        <w:spacing w:line="360" w:lineRule="auto"/>
        <w:ind w:firstLine="709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872DB0">
        <w:rPr>
          <w:rStyle w:val="1"/>
          <w:rFonts w:ascii="Times New Roman" w:hAnsi="Times New Roman" w:cs="Times New Roman"/>
          <w:b/>
          <w:bCs/>
          <w:sz w:val="28"/>
          <w:szCs w:val="28"/>
        </w:rPr>
        <w:t>Оценка достижений планируемых результатов</w:t>
      </w:r>
    </w:p>
    <w:p w:rsidR="0031238F" w:rsidRPr="00872DB0" w:rsidRDefault="0031238F" w:rsidP="00DE00FA">
      <w:pPr>
        <w:pStyle w:val="10"/>
        <w:spacing w:line="36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872DB0">
        <w:rPr>
          <w:rStyle w:val="1"/>
          <w:rFonts w:ascii="Times New Roman" w:hAnsi="Times New Roman" w:cs="Times New Roman"/>
          <w:sz w:val="28"/>
          <w:szCs w:val="28"/>
        </w:rPr>
        <w:t>Оценка достижений планируемых результатов осуществляется по трем направлениям:</w:t>
      </w:r>
    </w:p>
    <w:p w:rsidR="0031238F" w:rsidRPr="00872DB0" w:rsidRDefault="0031238F" w:rsidP="00DE00FA">
      <w:pPr>
        <w:spacing w:line="360" w:lineRule="auto"/>
        <w:ind w:firstLine="709"/>
        <w:jc w:val="both"/>
        <w:rPr>
          <w:sz w:val="28"/>
          <w:szCs w:val="28"/>
        </w:rPr>
      </w:pPr>
      <w:r w:rsidRPr="00872DB0">
        <w:rPr>
          <w:sz w:val="28"/>
          <w:szCs w:val="28"/>
        </w:rPr>
        <w:t>1).Накопленные оценки, характеризующие динамику индивидуальных образовательных достижений учащихся, их продвижение в освоении планируемых результатов .</w:t>
      </w:r>
    </w:p>
    <w:p w:rsidR="0031238F" w:rsidRPr="00872DB0" w:rsidRDefault="0031238F" w:rsidP="00DE00FA">
      <w:pPr>
        <w:spacing w:line="360" w:lineRule="auto"/>
        <w:ind w:firstLine="709"/>
        <w:jc w:val="both"/>
        <w:rPr>
          <w:sz w:val="28"/>
          <w:szCs w:val="28"/>
        </w:rPr>
      </w:pPr>
      <w:r w:rsidRPr="00872DB0">
        <w:rPr>
          <w:sz w:val="28"/>
          <w:szCs w:val="28"/>
        </w:rPr>
        <w:t xml:space="preserve"> 2). Оценивание достижений планируемых результатов в каждый отдельный период обучения (учебный год или четверть).</w:t>
      </w:r>
    </w:p>
    <w:p w:rsidR="0031238F" w:rsidRPr="00872DB0" w:rsidRDefault="0031238F" w:rsidP="00DE00FA">
      <w:pPr>
        <w:spacing w:line="360" w:lineRule="auto"/>
        <w:ind w:firstLine="709"/>
        <w:jc w:val="both"/>
        <w:rPr>
          <w:sz w:val="28"/>
          <w:szCs w:val="28"/>
        </w:rPr>
      </w:pPr>
      <w:r w:rsidRPr="00872DB0">
        <w:rPr>
          <w:sz w:val="28"/>
          <w:szCs w:val="28"/>
        </w:rPr>
        <w:t>3). Оценки за стандартизированные итоговые работы,</w:t>
      </w:r>
      <w:r>
        <w:rPr>
          <w:sz w:val="28"/>
          <w:szCs w:val="28"/>
        </w:rPr>
        <w:t xml:space="preserve"> лабораторно-практических</w:t>
      </w:r>
      <w:r w:rsidRPr="00872DB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Pr="00872DB0">
        <w:rPr>
          <w:sz w:val="28"/>
          <w:szCs w:val="28"/>
        </w:rPr>
        <w:t xml:space="preserve"> уровень присвоения учащимися основных формируемых способов действий в отношении опорной системы знаний на момент окончания </w:t>
      </w:r>
      <w:r>
        <w:rPr>
          <w:sz w:val="28"/>
          <w:szCs w:val="28"/>
        </w:rPr>
        <w:t>5</w:t>
      </w:r>
      <w:r w:rsidRPr="00872DB0">
        <w:rPr>
          <w:sz w:val="28"/>
          <w:szCs w:val="28"/>
        </w:rPr>
        <w:t xml:space="preserve"> класса.</w:t>
      </w:r>
    </w:p>
    <w:p w:rsidR="0031238F" w:rsidRPr="00A61C60" w:rsidRDefault="0031238F" w:rsidP="00A61C6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</w:rPr>
        <w:t>Критерии и нормы оценки знаний и умений обучающихся за устный ответ.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"5"</w:t>
      </w:r>
      <w:r w:rsidRPr="00A61C60">
        <w:rPr>
          <w:color w:val="000000"/>
          <w:sz w:val="28"/>
          <w:szCs w:val="28"/>
          <w:u w:val="single"/>
        </w:rPr>
        <w:t> ставится, если ученик:</w:t>
      </w:r>
    </w:p>
    <w:p w:rsidR="0031238F" w:rsidRPr="00A61C60" w:rsidRDefault="0031238F" w:rsidP="00A61C60">
      <w:pPr>
        <w:pStyle w:val="NormalWeb"/>
        <w:widowControl/>
        <w:numPr>
          <w:ilvl w:val="0"/>
          <w:numId w:val="1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31238F" w:rsidRPr="00A61C60" w:rsidRDefault="0031238F" w:rsidP="00A61C60">
      <w:pPr>
        <w:pStyle w:val="NormalWeb"/>
        <w:widowControl/>
        <w:numPr>
          <w:ilvl w:val="0"/>
          <w:numId w:val="1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31238F" w:rsidRPr="00A61C60" w:rsidRDefault="0031238F" w:rsidP="00A61C60">
      <w:pPr>
        <w:pStyle w:val="NormalWeb"/>
        <w:widowControl/>
        <w:numPr>
          <w:ilvl w:val="0"/>
          <w:numId w:val="1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"4"</w:t>
      </w:r>
      <w:r w:rsidRPr="00A61C60">
        <w:rPr>
          <w:color w:val="000000"/>
          <w:sz w:val="28"/>
          <w:szCs w:val="28"/>
          <w:u w:val="single"/>
        </w:rPr>
        <w:t> ставится, если ученик:</w:t>
      </w:r>
    </w:p>
    <w:p w:rsidR="0031238F" w:rsidRPr="00A61C60" w:rsidRDefault="0031238F" w:rsidP="00A61C60">
      <w:pPr>
        <w:pStyle w:val="NormalWeb"/>
        <w:widowControl/>
        <w:numPr>
          <w:ilvl w:val="0"/>
          <w:numId w:val="19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</w:t>
      </w:r>
    </w:p>
    <w:p w:rsidR="0031238F" w:rsidRPr="00A61C60" w:rsidRDefault="0031238F" w:rsidP="00A61C60">
      <w:pPr>
        <w:pStyle w:val="NormalWeb"/>
        <w:widowControl/>
        <w:numPr>
          <w:ilvl w:val="0"/>
          <w:numId w:val="19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31238F" w:rsidRPr="00A61C60" w:rsidRDefault="0031238F" w:rsidP="00A61C60">
      <w:pPr>
        <w:pStyle w:val="NormalWeb"/>
        <w:widowControl/>
        <w:numPr>
          <w:ilvl w:val="0"/>
          <w:numId w:val="19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31238F" w:rsidRDefault="0031238F" w:rsidP="00A61C60">
      <w:pPr>
        <w:pStyle w:val="NormalWeb"/>
        <w:widowControl/>
        <w:numPr>
          <w:ilvl w:val="0"/>
          <w:numId w:val="19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Pr="00A61C60">
        <w:rPr>
          <w:b/>
          <w:bCs/>
          <w:color w:val="000000"/>
          <w:sz w:val="28"/>
          <w:szCs w:val="28"/>
          <w:u w:val="single"/>
        </w:rPr>
        <w:t>"</w:t>
      </w:r>
      <w:r w:rsidRPr="00A61C60">
        <w:rPr>
          <w:color w:val="000000"/>
          <w:sz w:val="28"/>
          <w:szCs w:val="28"/>
          <w:u w:val="single"/>
        </w:rPr>
        <w:t> ставится, если ученик: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"2"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1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1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1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31238F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i/>
          <w:iCs/>
          <w:color w:val="000000"/>
          <w:sz w:val="28"/>
          <w:szCs w:val="28"/>
        </w:rPr>
        <w:t>Примечание:</w:t>
      </w:r>
      <w:r w:rsidRPr="00A61C60">
        <w:rPr>
          <w:color w:val="000000"/>
          <w:sz w:val="28"/>
          <w:szCs w:val="28"/>
        </w:rPr>
        <w:t> при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31238F" w:rsidRPr="003303A6" w:rsidRDefault="0031238F" w:rsidP="003303A6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3303A6">
        <w:rPr>
          <w:b/>
          <w:bCs/>
          <w:color w:val="000000"/>
          <w:sz w:val="28"/>
          <w:szCs w:val="28"/>
        </w:rPr>
        <w:t>Критерии и нормы оценки знаний и умений обучающихся за самостоятельные, письменные и контрольные работы.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«5»</w:t>
      </w:r>
      <w:r w:rsidRPr="00A61C60">
        <w:rPr>
          <w:color w:val="000000"/>
          <w:sz w:val="28"/>
          <w:szCs w:val="28"/>
          <w:u w:val="single"/>
        </w:rPr>
        <w:t> ставится, если уч</w:t>
      </w:r>
      <w:r w:rsidRPr="00A61C60">
        <w:rPr>
          <w:color w:val="000000"/>
          <w:sz w:val="28"/>
          <w:szCs w:val="28"/>
        </w:rPr>
        <w:t>е</w:t>
      </w:r>
      <w:r w:rsidRPr="00A61C60">
        <w:rPr>
          <w:color w:val="000000"/>
          <w:sz w:val="28"/>
          <w:szCs w:val="28"/>
          <w:u w:val="single"/>
        </w:rPr>
        <w:t>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2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Выполняет работу без ошибок и /или/ допускает не более одного недочёта.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2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Соблюдает культуру письменной речи; правила оформления письменных работ.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«4»</w:t>
      </w:r>
      <w:r w:rsidRPr="00A61C60">
        <w:rPr>
          <w:color w:val="000000"/>
          <w:sz w:val="28"/>
          <w:szCs w:val="28"/>
          <w:u w:val="single"/>
        </w:rPr>
        <w:t> ставится, если ученик: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3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3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«3»</w:t>
      </w:r>
      <w:r w:rsidRPr="00A61C60">
        <w:rPr>
          <w:color w:val="000000"/>
          <w:sz w:val="28"/>
          <w:szCs w:val="28"/>
          <w:u w:val="single"/>
        </w:rPr>
        <w:t> ставится, если ученик: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4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Правильно выполняет не менее половины работы.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4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4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«2»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5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Правильно выполняет менее половины письменной работы.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5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Допускает число ошибок и недочётов, превосходящее норму, при которой может быть выставлена оценка "3".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5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i/>
          <w:iCs/>
          <w:color w:val="000000"/>
          <w:sz w:val="28"/>
          <w:szCs w:val="28"/>
        </w:rPr>
        <w:t>Примечание:</w:t>
      </w:r>
      <w:r w:rsidRPr="00A61C60">
        <w:rPr>
          <w:color w:val="000000"/>
          <w:sz w:val="28"/>
          <w:szCs w:val="28"/>
        </w:rPr>
        <w:t> учитель имеет право поставить ученику оценку выше той, которая предусмотрена нормами, если им работа выполнена в оригинальном варианте;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</w:rPr>
        <w:t>Критерии и нормы оценки знаний и умений обучающихся за практические и лабораторные работы.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«5»</w:t>
      </w:r>
      <w:r w:rsidRPr="00A61C60">
        <w:rPr>
          <w:color w:val="000000"/>
          <w:sz w:val="28"/>
          <w:szCs w:val="28"/>
          <w:u w:val="single"/>
        </w:rPr>
        <w:t> ставится, если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6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6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6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6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«4»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7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7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«3»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8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"2"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widowControl/>
        <w:numPr>
          <w:ilvl w:val="0"/>
          <w:numId w:val="29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31238F" w:rsidRPr="00A61C60" w:rsidRDefault="0031238F" w:rsidP="00A61C60">
      <w:pPr>
        <w:pStyle w:val="NormalWeb"/>
        <w:widowControl/>
        <w:numPr>
          <w:ilvl w:val="0"/>
          <w:numId w:val="29"/>
        </w:numPr>
        <w:shd w:val="clear" w:color="auto" w:fill="FFFFFF"/>
        <w:suppressAutoHyphens w:val="0"/>
        <w:spacing w:before="0" w:after="0" w:line="360" w:lineRule="auto"/>
        <w:ind w:left="0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A61C60">
        <w:rPr>
          <w:b/>
          <w:bCs/>
          <w:color w:val="000000"/>
          <w:sz w:val="28"/>
          <w:szCs w:val="28"/>
        </w:rPr>
        <w:br/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</w:rPr>
        <w:t>Критерии и нормы оценки знаний и умений обучающихся за наблюдением объектов.</w:t>
      </w:r>
      <w:r w:rsidRPr="00A61C60">
        <w:rPr>
          <w:color w:val="000000"/>
          <w:sz w:val="28"/>
          <w:szCs w:val="28"/>
        </w:rPr>
        <w:br/>
      </w:r>
      <w:r w:rsidRPr="00A61C60">
        <w:rPr>
          <w:b/>
          <w:bCs/>
          <w:color w:val="000000"/>
          <w:sz w:val="28"/>
          <w:szCs w:val="28"/>
          <w:u w:val="single"/>
        </w:rPr>
        <w:t>Оценка «5»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1. Правильно проводит наблюдение по заданию учителя.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2. Выделяет существенные признаки у наблюдаемого объекта, процесса.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3. Грамотно, логично оформляет результаты своих наблюдений, делает обобщения, выводы.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"4"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1. Правильно проводит наблюдение по заданию учителя.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3. Небрежно или неточно оформляет результаты наблюдений.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"3"</w:t>
      </w:r>
      <w:r w:rsidRPr="00A61C60">
        <w:rPr>
          <w:color w:val="000000"/>
          <w:sz w:val="28"/>
          <w:szCs w:val="28"/>
          <w:u w:val="single"/>
        </w:rPr>
        <w:t> ставится, если ученик</w:t>
      </w:r>
      <w:r w:rsidRPr="00A61C60">
        <w:rPr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1. Допускает одну-две грубые ошибки или неточности в проведении наблюдений по заданию учителя.</w:t>
      </w:r>
      <w:r w:rsidRPr="00A61C60">
        <w:rPr>
          <w:color w:val="000000"/>
          <w:sz w:val="28"/>
          <w:szCs w:val="28"/>
        </w:rPr>
        <w:br/>
        <w:t>2. При выделении существенных признаков у наблюдаемого объекта, процесса называет лишь некоторые из них.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3. Допускает одну-две грубые ошибки в оформлении результатов, наблюдений и выводов.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  <w:u w:val="single"/>
        </w:rPr>
        <w:t>Оценка «2»</w:t>
      </w:r>
      <w:r w:rsidRPr="00A61C60">
        <w:rPr>
          <w:color w:val="000000"/>
          <w:sz w:val="28"/>
          <w:szCs w:val="28"/>
          <w:u w:val="single"/>
        </w:rPr>
        <w:t> ставится, если ученик: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1.Допускает три-четыре грубые ошибки в проведении наблюдений по заданию учителя.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2. Неправильно выделяет признаки наблюдаемого объекта, процесса.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3. Допускает три-четыре грубые ошибки в оформлении результатов наблюдений и выводов.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i/>
          <w:iCs/>
          <w:color w:val="000000"/>
          <w:sz w:val="28"/>
          <w:szCs w:val="28"/>
        </w:rPr>
        <w:t>Примечание. </w:t>
      </w:r>
      <w:r w:rsidRPr="00A61C60">
        <w:rPr>
          <w:color w:val="000000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31238F" w:rsidRPr="001635FC" w:rsidRDefault="0031238F" w:rsidP="001635FC">
      <w:pPr>
        <w:pStyle w:val="NormalWeb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</w:rPr>
        <w:t xml:space="preserve">Критерии оценки </w:t>
      </w:r>
      <w:r w:rsidRPr="001635FC">
        <w:rPr>
          <w:b/>
          <w:bCs/>
          <w:i/>
          <w:iCs/>
          <w:color w:val="000000"/>
          <w:sz w:val="28"/>
          <w:szCs w:val="28"/>
        </w:rPr>
        <w:t xml:space="preserve">тестового задания по </w:t>
      </w:r>
      <w:r>
        <w:rPr>
          <w:b/>
          <w:bCs/>
          <w:i/>
          <w:iCs/>
          <w:color w:val="000000"/>
          <w:sz w:val="28"/>
          <w:szCs w:val="28"/>
        </w:rPr>
        <w:t>пройденной теме</w:t>
      </w:r>
      <w:r w:rsidRPr="001635FC">
        <w:rPr>
          <w:b/>
          <w:bCs/>
          <w:i/>
          <w:iCs/>
          <w:color w:val="000000"/>
          <w:sz w:val="28"/>
          <w:szCs w:val="28"/>
        </w:rPr>
        <w:t>:</w:t>
      </w:r>
    </w:p>
    <w:p w:rsidR="0031238F" w:rsidRPr="001635FC" w:rsidRDefault="0031238F" w:rsidP="001635FC">
      <w:pPr>
        <w:spacing w:line="360" w:lineRule="auto"/>
        <w:rPr>
          <w:sz w:val="28"/>
          <w:szCs w:val="28"/>
        </w:rPr>
      </w:pPr>
      <w:r w:rsidRPr="001635FC">
        <w:rPr>
          <w:sz w:val="28"/>
          <w:szCs w:val="28"/>
        </w:rPr>
        <w:t>- низкий уровень — менее 40 % (оценка «плохо», отметка «1»)</w:t>
      </w:r>
    </w:p>
    <w:p w:rsidR="0031238F" w:rsidRPr="001635FC" w:rsidRDefault="0031238F" w:rsidP="001635FC">
      <w:pPr>
        <w:spacing w:line="360" w:lineRule="auto"/>
        <w:rPr>
          <w:sz w:val="28"/>
          <w:szCs w:val="28"/>
        </w:rPr>
      </w:pPr>
      <w:r w:rsidRPr="001635FC">
        <w:rPr>
          <w:sz w:val="28"/>
          <w:szCs w:val="28"/>
        </w:rPr>
        <w:t>- пониженный — 40-49 % (оценка «неудовлетворительно», отметка «2»)</w:t>
      </w:r>
    </w:p>
    <w:p w:rsidR="0031238F" w:rsidRPr="001635FC" w:rsidRDefault="0031238F" w:rsidP="001635FC">
      <w:pPr>
        <w:spacing w:line="360" w:lineRule="auto"/>
        <w:rPr>
          <w:sz w:val="28"/>
          <w:szCs w:val="28"/>
        </w:rPr>
      </w:pPr>
      <w:r w:rsidRPr="001635FC">
        <w:rPr>
          <w:sz w:val="28"/>
          <w:szCs w:val="28"/>
        </w:rPr>
        <w:t>- базовый - 50-74 % (оценка «удовлетворительно», отметка «3»)</w:t>
      </w:r>
    </w:p>
    <w:p w:rsidR="0031238F" w:rsidRPr="001635FC" w:rsidRDefault="0031238F" w:rsidP="001635FC">
      <w:pPr>
        <w:spacing w:line="360" w:lineRule="auto"/>
        <w:rPr>
          <w:sz w:val="28"/>
          <w:szCs w:val="28"/>
        </w:rPr>
      </w:pPr>
      <w:r w:rsidRPr="001635FC">
        <w:rPr>
          <w:sz w:val="28"/>
          <w:szCs w:val="28"/>
        </w:rPr>
        <w:t>- повышенный - 75-90 % (оценка «хорошо», отметка «4»)</w:t>
      </w:r>
    </w:p>
    <w:p w:rsidR="0031238F" w:rsidRPr="001635FC" w:rsidRDefault="0031238F" w:rsidP="001635FC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1635FC">
        <w:rPr>
          <w:sz w:val="28"/>
          <w:szCs w:val="28"/>
        </w:rPr>
        <w:t>- высокий уровень - 91-100% (оценка «отлично», отметка «5</w:t>
      </w:r>
    </w:p>
    <w:p w:rsidR="0031238F" w:rsidRPr="001635FC" w:rsidRDefault="0031238F" w:rsidP="00A61C60">
      <w:pPr>
        <w:pStyle w:val="NormalWeb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</w:rPr>
        <w:t xml:space="preserve">Критерии оценки </w:t>
      </w:r>
      <w:r w:rsidRPr="001635FC">
        <w:rPr>
          <w:b/>
          <w:bCs/>
          <w:i/>
          <w:iCs/>
          <w:color w:val="000000"/>
          <w:sz w:val="28"/>
          <w:szCs w:val="28"/>
        </w:rPr>
        <w:t>тестового задания по итогам года</w:t>
      </w:r>
      <w:r>
        <w:rPr>
          <w:b/>
          <w:bCs/>
          <w:i/>
          <w:iCs/>
          <w:color w:val="000000"/>
          <w:sz w:val="28"/>
          <w:szCs w:val="28"/>
        </w:rPr>
        <w:t>/полугодия</w:t>
      </w:r>
      <w:r w:rsidRPr="001635FC">
        <w:rPr>
          <w:b/>
          <w:bCs/>
          <w:i/>
          <w:iCs/>
          <w:color w:val="000000"/>
          <w:sz w:val="28"/>
          <w:szCs w:val="28"/>
        </w:rPr>
        <w:t>: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75-100% - отлично «5»;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60-74% - хорошо «4»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40-59% - удовлетворительно «3»;</w:t>
      </w:r>
    </w:p>
    <w:p w:rsidR="0031238F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менее 40% - неудовлетворительно «2»;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b/>
          <w:bCs/>
          <w:color w:val="000000"/>
          <w:sz w:val="28"/>
          <w:szCs w:val="28"/>
        </w:rPr>
        <w:t>Критерии оценки сообщения или проекта: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глубокий, самостоятельный, с привлечением дополнительного материала и проявлением гибкости мышления ответ ученика, оценивается пятью баллами;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привлечение дополнительного материала, неуверенный ответ - четырьмя;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выполнена работа в письменном виде, отсутствие ответа, при этом ответы на дополнительные вопросы – тремя баллами;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         </w:t>
      </w:r>
      <w:r w:rsidRPr="00A61C60">
        <w:rPr>
          <w:color w:val="000000"/>
          <w:sz w:val="28"/>
          <w:szCs w:val="28"/>
        </w:rPr>
        <w:sym w:font="Symbol" w:char="F0B7"/>
      </w:r>
      <w:r w:rsidRPr="00A61C60">
        <w:rPr>
          <w:color w:val="000000"/>
          <w:sz w:val="28"/>
          <w:szCs w:val="28"/>
        </w:rPr>
        <w:t>полное отсутствие работы - отметка «2»;</w:t>
      </w:r>
    </w:p>
    <w:p w:rsidR="0031238F" w:rsidRPr="00A61C60" w:rsidRDefault="0031238F" w:rsidP="00A61C60">
      <w:pPr>
        <w:pStyle w:val="Normal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A61C60">
        <w:rPr>
          <w:color w:val="000000"/>
          <w:sz w:val="28"/>
          <w:szCs w:val="28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31238F" w:rsidRPr="00A61C60" w:rsidRDefault="0031238F" w:rsidP="00A61C60">
      <w:pPr>
        <w:spacing w:line="360" w:lineRule="auto"/>
        <w:rPr>
          <w:sz w:val="28"/>
          <w:szCs w:val="28"/>
        </w:rPr>
      </w:pPr>
    </w:p>
    <w:p w:rsidR="0031238F" w:rsidRPr="00DE00FA" w:rsidRDefault="0031238F" w:rsidP="00A61C6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1238F" w:rsidRPr="00A61C60" w:rsidRDefault="0031238F" w:rsidP="00A61C60">
      <w:pPr>
        <w:spacing w:line="360" w:lineRule="auto"/>
        <w:jc w:val="center"/>
        <w:rPr>
          <w:b/>
          <w:bCs/>
          <w:sz w:val="28"/>
          <w:szCs w:val="28"/>
        </w:rPr>
      </w:pPr>
      <w:r w:rsidRPr="00A61C60">
        <w:rPr>
          <w:b/>
          <w:bCs/>
          <w:sz w:val="28"/>
          <w:szCs w:val="28"/>
        </w:rPr>
        <w:t>Учебно-методическое и техническое  обеспечение образовательного процесса</w:t>
      </w:r>
    </w:p>
    <w:p w:rsidR="0031238F" w:rsidRPr="00DE00FA" w:rsidRDefault="0031238F" w:rsidP="00A61C6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31238F" w:rsidRPr="00DE00FA" w:rsidRDefault="0031238F" w:rsidP="00A61C60">
      <w:pPr>
        <w:pStyle w:val="ListParagraph1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FA">
        <w:rPr>
          <w:rFonts w:ascii="Times New Roman" w:hAnsi="Times New Roman" w:cs="Times New Roman"/>
          <w:sz w:val="28"/>
          <w:szCs w:val="28"/>
        </w:rPr>
        <w:t>Сивоглазов В.И. ,Плешаков А.А. Биология. 5 класс: Учебник для общеобразовательных учреждений. М.: Дрофа,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00FA">
        <w:rPr>
          <w:rFonts w:ascii="Times New Roman" w:hAnsi="Times New Roman" w:cs="Times New Roman"/>
          <w:sz w:val="28"/>
          <w:szCs w:val="28"/>
        </w:rPr>
        <w:t>.</w:t>
      </w:r>
    </w:p>
    <w:p w:rsidR="0031238F" w:rsidRPr="00DE00FA" w:rsidRDefault="0031238F" w:rsidP="00A61C60">
      <w:pPr>
        <w:pStyle w:val="ListParagraph1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FA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биологии5—9 классы. Биология. Введение в биологию. 5 класс. Авторы Н. И. Сонин, В. И. Сивоглазов. М:Дрофа. 2015г.</w:t>
      </w:r>
    </w:p>
    <w:p w:rsidR="0031238F" w:rsidRPr="00DE00FA" w:rsidRDefault="0031238F" w:rsidP="00A61C60">
      <w:pPr>
        <w:pStyle w:val="ListParagraph1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FA">
        <w:rPr>
          <w:rFonts w:ascii="Times New Roman" w:hAnsi="Times New Roman" w:cs="Times New Roman"/>
          <w:sz w:val="28"/>
          <w:szCs w:val="28"/>
        </w:rPr>
        <w:t>Мультимедийная установка, компьютер, электромагнитная доска.</w:t>
      </w:r>
    </w:p>
    <w:p w:rsidR="0031238F" w:rsidRPr="00DE00FA" w:rsidRDefault="0031238F" w:rsidP="00A61C60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8F" w:rsidRPr="00DE00FA" w:rsidRDefault="0031238F" w:rsidP="00A61C60">
      <w:pPr>
        <w:pStyle w:val="ListParagraph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238F" w:rsidRPr="00DE00FA" w:rsidRDefault="0031238F" w:rsidP="00A61C60">
      <w:pPr>
        <w:pStyle w:val="ListParagraph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8F" w:rsidRDefault="0031238F" w:rsidP="00A61C60">
      <w:pPr>
        <w:spacing w:line="360" w:lineRule="auto"/>
      </w:pPr>
    </w:p>
    <w:sectPr w:rsidR="0031238F" w:rsidSect="002D0850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8F" w:rsidRDefault="0031238F">
      <w:r>
        <w:separator/>
      </w:r>
    </w:p>
  </w:endnote>
  <w:endnote w:type="continuationSeparator" w:id="1">
    <w:p w:rsidR="0031238F" w:rsidRDefault="0031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8F" w:rsidRDefault="0031238F" w:rsidP="00B137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31238F" w:rsidRDefault="0031238F" w:rsidP="001B57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8F" w:rsidRDefault="0031238F">
      <w:r>
        <w:separator/>
      </w:r>
    </w:p>
  </w:footnote>
  <w:footnote w:type="continuationSeparator" w:id="1">
    <w:p w:rsidR="0031238F" w:rsidRDefault="00312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5E84B82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AE54E8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04475F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543B9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06B16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55403B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E765C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EE6C3C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4634BA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A04B93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30EF3"/>
    <w:multiLevelType w:val="hybridMultilevel"/>
    <w:tmpl w:val="8854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C8E209C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D69E7"/>
    <w:multiLevelType w:val="multilevel"/>
    <w:tmpl w:val="0B6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20"/>
  </w:num>
  <w:num w:numId="11">
    <w:abstractNumId w:val="14"/>
  </w:num>
  <w:num w:numId="12">
    <w:abstractNumId w:val="12"/>
  </w:num>
  <w:num w:numId="13">
    <w:abstractNumId w:val="26"/>
  </w:num>
  <w:num w:numId="14">
    <w:abstractNumId w:val="24"/>
  </w:num>
  <w:num w:numId="15">
    <w:abstractNumId w:val="13"/>
  </w:num>
  <w:num w:numId="16">
    <w:abstractNumId w:val="23"/>
  </w:num>
  <w:num w:numId="17">
    <w:abstractNumId w:val="22"/>
  </w:num>
  <w:num w:numId="18">
    <w:abstractNumId w:val="25"/>
  </w:num>
  <w:num w:numId="19">
    <w:abstractNumId w:val="10"/>
  </w:num>
  <w:num w:numId="20">
    <w:abstractNumId w:val="27"/>
  </w:num>
  <w:num w:numId="21">
    <w:abstractNumId w:val="15"/>
  </w:num>
  <w:num w:numId="22">
    <w:abstractNumId w:val="21"/>
  </w:num>
  <w:num w:numId="23">
    <w:abstractNumId w:val="28"/>
  </w:num>
  <w:num w:numId="24">
    <w:abstractNumId w:val="6"/>
  </w:num>
  <w:num w:numId="25">
    <w:abstractNumId w:val="7"/>
  </w:num>
  <w:num w:numId="26">
    <w:abstractNumId w:val="9"/>
  </w:num>
  <w:num w:numId="27">
    <w:abstractNumId w:val="18"/>
  </w:num>
  <w:num w:numId="28">
    <w:abstractNumId w:val="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850"/>
    <w:rsid w:val="00033BCF"/>
    <w:rsid w:val="00075C74"/>
    <w:rsid w:val="00086F0F"/>
    <w:rsid w:val="000A0375"/>
    <w:rsid w:val="000A7E6A"/>
    <w:rsid w:val="00113246"/>
    <w:rsid w:val="00135217"/>
    <w:rsid w:val="00143FD0"/>
    <w:rsid w:val="001501AE"/>
    <w:rsid w:val="001635FC"/>
    <w:rsid w:val="00164837"/>
    <w:rsid w:val="0016666E"/>
    <w:rsid w:val="001B5786"/>
    <w:rsid w:val="001D2B83"/>
    <w:rsid w:val="0025684A"/>
    <w:rsid w:val="002A3A2E"/>
    <w:rsid w:val="002B0127"/>
    <w:rsid w:val="002B6E9E"/>
    <w:rsid w:val="002D0850"/>
    <w:rsid w:val="002E4D87"/>
    <w:rsid w:val="002F3E09"/>
    <w:rsid w:val="0031238F"/>
    <w:rsid w:val="003145D1"/>
    <w:rsid w:val="00330121"/>
    <w:rsid w:val="003303A6"/>
    <w:rsid w:val="00334532"/>
    <w:rsid w:val="0034353F"/>
    <w:rsid w:val="003538A3"/>
    <w:rsid w:val="003623EA"/>
    <w:rsid w:val="003B0B8C"/>
    <w:rsid w:val="003E1C2F"/>
    <w:rsid w:val="00435225"/>
    <w:rsid w:val="00442D97"/>
    <w:rsid w:val="00444932"/>
    <w:rsid w:val="004716D1"/>
    <w:rsid w:val="004B4E21"/>
    <w:rsid w:val="004C7ECE"/>
    <w:rsid w:val="004D2B40"/>
    <w:rsid w:val="00501A1A"/>
    <w:rsid w:val="00513B37"/>
    <w:rsid w:val="005238FE"/>
    <w:rsid w:val="0059162B"/>
    <w:rsid w:val="005A3B59"/>
    <w:rsid w:val="005A5E35"/>
    <w:rsid w:val="005B52B5"/>
    <w:rsid w:val="005F6A8F"/>
    <w:rsid w:val="0061744D"/>
    <w:rsid w:val="006733EF"/>
    <w:rsid w:val="006F217B"/>
    <w:rsid w:val="006F5831"/>
    <w:rsid w:val="00726CBD"/>
    <w:rsid w:val="007C0270"/>
    <w:rsid w:val="00862720"/>
    <w:rsid w:val="00872DB0"/>
    <w:rsid w:val="008B02F5"/>
    <w:rsid w:val="008C4031"/>
    <w:rsid w:val="008E5433"/>
    <w:rsid w:val="00941ACE"/>
    <w:rsid w:val="00945FEF"/>
    <w:rsid w:val="009479AE"/>
    <w:rsid w:val="00993154"/>
    <w:rsid w:val="009B24BF"/>
    <w:rsid w:val="009C26C0"/>
    <w:rsid w:val="009C423C"/>
    <w:rsid w:val="00A01C3C"/>
    <w:rsid w:val="00A10152"/>
    <w:rsid w:val="00A26F08"/>
    <w:rsid w:val="00A51BEB"/>
    <w:rsid w:val="00A61C60"/>
    <w:rsid w:val="00A81663"/>
    <w:rsid w:val="00A96C92"/>
    <w:rsid w:val="00AA5AB9"/>
    <w:rsid w:val="00AA5D9A"/>
    <w:rsid w:val="00AD2CB4"/>
    <w:rsid w:val="00AF4C28"/>
    <w:rsid w:val="00B04FD7"/>
    <w:rsid w:val="00B13738"/>
    <w:rsid w:val="00B54849"/>
    <w:rsid w:val="00B60C9D"/>
    <w:rsid w:val="00B71446"/>
    <w:rsid w:val="00B73417"/>
    <w:rsid w:val="00B8592A"/>
    <w:rsid w:val="00BB68E7"/>
    <w:rsid w:val="00BD3828"/>
    <w:rsid w:val="00BF601F"/>
    <w:rsid w:val="00C021EF"/>
    <w:rsid w:val="00C27F96"/>
    <w:rsid w:val="00C420D9"/>
    <w:rsid w:val="00C93EB4"/>
    <w:rsid w:val="00CE3579"/>
    <w:rsid w:val="00CE6842"/>
    <w:rsid w:val="00D1521B"/>
    <w:rsid w:val="00D261DB"/>
    <w:rsid w:val="00D272C0"/>
    <w:rsid w:val="00D415E7"/>
    <w:rsid w:val="00D62446"/>
    <w:rsid w:val="00D74DF0"/>
    <w:rsid w:val="00DB338B"/>
    <w:rsid w:val="00DD5E77"/>
    <w:rsid w:val="00DE00FA"/>
    <w:rsid w:val="00DE4CCB"/>
    <w:rsid w:val="00E06C94"/>
    <w:rsid w:val="00E13CDD"/>
    <w:rsid w:val="00E173A5"/>
    <w:rsid w:val="00E80459"/>
    <w:rsid w:val="00E94B3E"/>
    <w:rsid w:val="00EC34CB"/>
    <w:rsid w:val="00EC6507"/>
    <w:rsid w:val="00F2144C"/>
    <w:rsid w:val="00F42930"/>
    <w:rsid w:val="00F46AE2"/>
    <w:rsid w:val="00F70478"/>
    <w:rsid w:val="00F8736E"/>
    <w:rsid w:val="00F90F7E"/>
    <w:rsid w:val="00F95801"/>
    <w:rsid w:val="00FB2EA7"/>
    <w:rsid w:val="00FC6CF4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850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ListParagraph1">
    <w:name w:val="List Paragraph1"/>
    <w:basedOn w:val="Normal"/>
    <w:uiPriority w:val="99"/>
    <w:rsid w:val="002D08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420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B57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5786"/>
  </w:style>
  <w:style w:type="paragraph" w:customStyle="1" w:styleId="a">
    <w:name w:val="Без интервала"/>
    <w:uiPriority w:val="99"/>
    <w:rsid w:val="00B54849"/>
    <w:rPr>
      <w:rFonts w:ascii="Calibri" w:hAnsi="Calibri" w:cs="Calibri"/>
    </w:rPr>
  </w:style>
  <w:style w:type="paragraph" w:customStyle="1" w:styleId="a0">
    <w:name w:val="А ОСН ТЕКСТ"/>
    <w:basedOn w:val="Normal"/>
    <w:link w:val="a1"/>
    <w:uiPriority w:val="99"/>
    <w:rsid w:val="00AF4C28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1">
    <w:name w:val="А ОСН ТЕКСТ Знак"/>
    <w:link w:val="a0"/>
    <w:uiPriority w:val="99"/>
    <w:locked/>
    <w:rsid w:val="00AF4C28"/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1">
    <w:name w:val="Основной шрифт абзаца1"/>
    <w:uiPriority w:val="99"/>
    <w:rsid w:val="00DE00FA"/>
  </w:style>
  <w:style w:type="paragraph" w:customStyle="1" w:styleId="10">
    <w:name w:val="Обычный1"/>
    <w:uiPriority w:val="99"/>
    <w:rsid w:val="00DE00FA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46</Pages>
  <Words>9041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по биологии 5 класс</dc:title>
  <dc:subject/>
  <dc:creator>Admin</dc:creator>
  <cp:keywords/>
  <dc:description/>
  <cp:lastModifiedBy>МОЗГ</cp:lastModifiedBy>
  <cp:revision>5</cp:revision>
  <cp:lastPrinted>2002-01-26T02:15:00Z</cp:lastPrinted>
  <dcterms:created xsi:type="dcterms:W3CDTF">2021-09-21T21:42:00Z</dcterms:created>
  <dcterms:modified xsi:type="dcterms:W3CDTF">2021-09-26T15:33:00Z</dcterms:modified>
</cp:coreProperties>
</file>