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92" w:rsidRDefault="00B73592" w:rsidP="00326C41">
      <w:pPr>
        <w:tabs>
          <w:tab w:val="left" w:pos="176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FB7E63" w:rsidP="00326C41">
      <w:pPr>
        <w:tabs>
          <w:tab w:val="left" w:pos="176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БЮДЖЕТНОЕ УЧРЕЖДЕНИЕ</w:t>
      </w:r>
    </w:p>
    <w:p w:rsidR="00FB7E63" w:rsidRDefault="00FB7E63" w:rsidP="00326C41">
      <w:pPr>
        <w:tabs>
          <w:tab w:val="left" w:pos="176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ДОПОЛНИТЕЛЬНОГО ОБРАЗОВАНИЯ</w:t>
      </w:r>
    </w:p>
    <w:p w:rsidR="00FB7E63" w:rsidRPr="00FB7E63" w:rsidRDefault="00FB7E63" w:rsidP="00326C41">
      <w:pPr>
        <w:tabs>
          <w:tab w:val="left" w:pos="1764"/>
        </w:tabs>
        <w:spacing w:line="360" w:lineRule="auto"/>
        <w:jc w:val="center"/>
        <w:rPr>
          <w:rFonts w:ascii="Times New Roman" w:hAnsi="Times New Roman"/>
          <w:b/>
          <w:caps/>
          <w:kern w:val="28"/>
          <w:sz w:val="28"/>
          <w:szCs w:val="28"/>
          <w:lang w:val="ru-RU"/>
        </w:rPr>
      </w:pPr>
      <w:r w:rsidRPr="00FB7E63">
        <w:rPr>
          <w:rFonts w:ascii="Times New Roman" w:hAnsi="Times New Roman"/>
          <w:b/>
          <w:caps/>
          <w:kern w:val="28"/>
          <w:sz w:val="28"/>
          <w:szCs w:val="28"/>
          <w:lang w:val="ru-RU"/>
        </w:rPr>
        <w:t xml:space="preserve">«Темниковская </w:t>
      </w:r>
      <w:r w:rsidR="007C4D31">
        <w:rPr>
          <w:rFonts w:ascii="Times New Roman" w:hAnsi="Times New Roman"/>
          <w:b/>
          <w:caps/>
          <w:kern w:val="28"/>
          <w:sz w:val="28"/>
          <w:szCs w:val="28"/>
          <w:lang w:val="ru-RU"/>
        </w:rPr>
        <w:t xml:space="preserve">детская </w:t>
      </w:r>
      <w:r w:rsidRPr="00FB7E63">
        <w:rPr>
          <w:rFonts w:ascii="Times New Roman" w:hAnsi="Times New Roman"/>
          <w:b/>
          <w:caps/>
          <w:kern w:val="28"/>
          <w:sz w:val="28"/>
          <w:szCs w:val="28"/>
          <w:lang w:val="ru-RU"/>
        </w:rPr>
        <w:t>школа искусств им. Л.И. Воинова»</w:t>
      </w:r>
    </w:p>
    <w:p w:rsidR="00BD5C6C" w:rsidRDefault="00BD5C6C" w:rsidP="00326C41">
      <w:pPr>
        <w:tabs>
          <w:tab w:val="left" w:pos="1764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2EED" w:rsidRDefault="00892EED" w:rsidP="00326C41">
      <w:pPr>
        <w:tabs>
          <w:tab w:val="left" w:pos="1764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Default="00BD5C6C" w:rsidP="00326C41">
      <w:pPr>
        <w:tabs>
          <w:tab w:val="left" w:pos="1764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Pr="006117CF" w:rsidRDefault="00BD5C6C" w:rsidP="00326C41">
      <w:pPr>
        <w:tabs>
          <w:tab w:val="left" w:pos="1764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 w:rsidP="00326C41">
      <w:pPr>
        <w:tabs>
          <w:tab w:val="left" w:pos="176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</w:t>
      </w:r>
    </w:p>
    <w:p w:rsidR="003307AD" w:rsidRDefault="003307AD" w:rsidP="00326C41">
      <w:pPr>
        <w:tabs>
          <w:tab w:val="left" w:pos="176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МУЗЫКАЛЬНОГО ИСКУССТВА «ФОРТЕПИАНО»</w:t>
      </w:r>
    </w:p>
    <w:p w:rsidR="003307AD" w:rsidRDefault="003307AD" w:rsidP="00326C41">
      <w:pPr>
        <w:tabs>
          <w:tab w:val="left" w:pos="176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B03C4" w:rsidRDefault="002B03C4" w:rsidP="00326C41">
      <w:pPr>
        <w:tabs>
          <w:tab w:val="left" w:pos="176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 w:rsidP="00326C41">
      <w:pPr>
        <w:tabs>
          <w:tab w:val="left" w:pos="176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Предметная область </w:t>
      </w:r>
    </w:p>
    <w:p w:rsidR="003307AD" w:rsidRDefault="003307AD" w:rsidP="00326C41">
      <w:pPr>
        <w:tabs>
          <w:tab w:val="left" w:pos="176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ПО.01. МУЗЫКАЛЬНОЕ ИСПОЛНИТЕЛЬСТВО</w:t>
      </w:r>
    </w:p>
    <w:p w:rsidR="00F04144" w:rsidRPr="002B03C4" w:rsidRDefault="00F04144" w:rsidP="00326C41">
      <w:pPr>
        <w:tabs>
          <w:tab w:val="left" w:pos="1764"/>
        </w:tabs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2B03C4" w:rsidRPr="002B03C4" w:rsidRDefault="002B03C4" w:rsidP="00326C41">
      <w:pPr>
        <w:tabs>
          <w:tab w:val="left" w:pos="1764"/>
        </w:tabs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BD5C6C" w:rsidRPr="002B03C4" w:rsidRDefault="00BD5C6C" w:rsidP="00326C41">
      <w:pPr>
        <w:tabs>
          <w:tab w:val="left" w:pos="1764"/>
        </w:tabs>
        <w:jc w:val="center"/>
        <w:rPr>
          <w:rFonts w:ascii="Times New Roman" w:hAnsi="Times New Roman"/>
          <w:b/>
          <w:sz w:val="28"/>
          <w:szCs w:val="36"/>
          <w:lang w:val="ru-RU"/>
        </w:rPr>
      </w:pPr>
    </w:p>
    <w:p w:rsidR="00DF1DC2" w:rsidRDefault="00BD5C6C" w:rsidP="00326C41">
      <w:pPr>
        <w:tabs>
          <w:tab w:val="left" w:pos="1764"/>
        </w:tabs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ПРОГРАММА</w:t>
      </w:r>
    </w:p>
    <w:p w:rsidR="003307AD" w:rsidRDefault="003307AD" w:rsidP="00326C41">
      <w:pPr>
        <w:tabs>
          <w:tab w:val="left" w:pos="1764"/>
        </w:tabs>
        <w:spacing w:line="276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по учебному предмету </w:t>
      </w:r>
    </w:p>
    <w:p w:rsidR="003307AD" w:rsidRPr="00003209" w:rsidRDefault="00F04144" w:rsidP="00326C41">
      <w:pPr>
        <w:tabs>
          <w:tab w:val="left" w:pos="1764"/>
        </w:tabs>
        <w:spacing w:line="276" w:lineRule="auto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003209">
        <w:rPr>
          <w:rFonts w:ascii="Times New Roman" w:hAnsi="Times New Roman"/>
          <w:b/>
          <w:sz w:val="52"/>
          <w:szCs w:val="52"/>
          <w:lang w:val="ru-RU"/>
        </w:rPr>
        <w:t>ПО.01.</w:t>
      </w:r>
      <w:r w:rsidR="003307AD" w:rsidRPr="00003209">
        <w:rPr>
          <w:rFonts w:ascii="Times New Roman" w:hAnsi="Times New Roman"/>
          <w:b/>
          <w:sz w:val="52"/>
          <w:szCs w:val="52"/>
          <w:lang w:val="ru-RU"/>
        </w:rPr>
        <w:t>УП.0</w:t>
      </w:r>
      <w:r w:rsidR="00003209" w:rsidRPr="00003209">
        <w:rPr>
          <w:rFonts w:ascii="Times New Roman" w:hAnsi="Times New Roman"/>
          <w:b/>
          <w:sz w:val="52"/>
          <w:szCs w:val="52"/>
          <w:lang w:val="ru-RU"/>
        </w:rPr>
        <w:t>2.АНСАМБЛЬ</w:t>
      </w:r>
    </w:p>
    <w:p w:rsidR="003307AD" w:rsidRDefault="003307AD" w:rsidP="00326C41">
      <w:pPr>
        <w:pStyle w:val="ac"/>
        <w:tabs>
          <w:tab w:val="left" w:pos="1764"/>
        </w:tabs>
        <w:spacing w:after="410" w:line="360" w:lineRule="auto"/>
        <w:ind w:right="120"/>
        <w:jc w:val="center"/>
      </w:pPr>
    </w:p>
    <w:p w:rsidR="003307AD" w:rsidRDefault="003307AD" w:rsidP="00326C41">
      <w:pPr>
        <w:pStyle w:val="ac"/>
        <w:tabs>
          <w:tab w:val="left" w:pos="1764"/>
        </w:tabs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CC04F1" w:rsidRDefault="00CC04F1" w:rsidP="00326C41">
      <w:pPr>
        <w:pStyle w:val="ac"/>
        <w:tabs>
          <w:tab w:val="left" w:pos="1764"/>
        </w:tabs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CC04F1" w:rsidRDefault="00CC04F1" w:rsidP="00326C41">
      <w:pPr>
        <w:pStyle w:val="ac"/>
        <w:tabs>
          <w:tab w:val="left" w:pos="1764"/>
        </w:tabs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CC04F1" w:rsidRDefault="00CC04F1" w:rsidP="00326C41">
      <w:pPr>
        <w:pStyle w:val="ac"/>
        <w:tabs>
          <w:tab w:val="left" w:pos="1764"/>
        </w:tabs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CC04F1" w:rsidRDefault="00CC04F1" w:rsidP="00326C41">
      <w:pPr>
        <w:pStyle w:val="ac"/>
        <w:tabs>
          <w:tab w:val="left" w:pos="1764"/>
        </w:tabs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3307AD" w:rsidRDefault="003307AD" w:rsidP="007C4D31">
      <w:pPr>
        <w:pStyle w:val="ac"/>
        <w:tabs>
          <w:tab w:val="left" w:pos="1764"/>
        </w:tabs>
        <w:spacing w:after="0" w:line="360" w:lineRule="auto"/>
        <w:ind w:right="120"/>
      </w:pPr>
    </w:p>
    <w:p w:rsidR="003307AD" w:rsidRDefault="003307AD" w:rsidP="00326C41">
      <w:pPr>
        <w:pStyle w:val="ac"/>
        <w:tabs>
          <w:tab w:val="left" w:pos="1764"/>
        </w:tabs>
        <w:spacing w:after="0" w:line="360" w:lineRule="auto"/>
        <w:ind w:right="120"/>
        <w:jc w:val="center"/>
      </w:pPr>
    </w:p>
    <w:p w:rsidR="00BD7066" w:rsidRDefault="00BD7066" w:rsidP="00326C41">
      <w:pPr>
        <w:pStyle w:val="ac"/>
        <w:tabs>
          <w:tab w:val="left" w:pos="1764"/>
        </w:tabs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474508" w:rsidRDefault="00B35274" w:rsidP="00326C41">
      <w:pPr>
        <w:pStyle w:val="ac"/>
        <w:tabs>
          <w:tab w:val="left" w:pos="1764"/>
        </w:tabs>
        <w:spacing w:after="0" w:line="360" w:lineRule="auto"/>
        <w:ind w:right="120" w:firstLine="7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Темников</w:t>
      </w:r>
      <w:r w:rsidR="007C4D31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 xml:space="preserve"> 2023</w:t>
      </w:r>
    </w:p>
    <w:p w:rsidR="00474508" w:rsidRDefault="00474508" w:rsidP="00326C41">
      <w:pPr>
        <w:tabs>
          <w:tab w:val="left" w:pos="1764"/>
        </w:tabs>
        <w:suppressAutoHyphens w:val="0"/>
        <w:rPr>
          <w:rStyle w:val="1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03209">
        <w:rPr>
          <w:rStyle w:val="10"/>
          <w:rFonts w:ascii="Times New Roman" w:hAnsi="Times New Roman" w:cs="Times New Roman"/>
          <w:b/>
          <w:color w:val="000000"/>
          <w:sz w:val="28"/>
          <w:szCs w:val="28"/>
          <w:lang w:val="ru-RU"/>
        </w:rPr>
        <w:br w:type="page"/>
      </w:r>
    </w:p>
    <w:p w:rsidR="00F715B3" w:rsidRDefault="00F715B3" w:rsidP="007C4D31">
      <w:pPr>
        <w:tabs>
          <w:tab w:val="left" w:pos="17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07AD" w:rsidRDefault="003307AD" w:rsidP="001F5C9C">
      <w:pPr>
        <w:spacing w:line="360" w:lineRule="auto"/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3307AD" w:rsidRDefault="003307AD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Pr="00E82FC3" w:rsidRDefault="003307AD" w:rsidP="00702EE2">
      <w:pPr>
        <w:tabs>
          <w:tab w:val="left" w:pos="993"/>
        </w:tabs>
        <w:spacing w:line="360" w:lineRule="auto"/>
        <w:ind w:right="-425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8D63D1">
        <w:rPr>
          <w:rFonts w:ascii="Times New Roman" w:hAnsi="Times New Roman"/>
          <w:b/>
          <w:sz w:val="28"/>
          <w:szCs w:val="28"/>
          <w:lang w:val="ru-RU"/>
        </w:rPr>
        <w:t>.</w:t>
      </w:r>
      <w:r w:rsidR="008D63D1">
        <w:rPr>
          <w:rFonts w:ascii="Times New Roman" w:hAnsi="Times New Roman"/>
          <w:b/>
          <w:sz w:val="28"/>
          <w:szCs w:val="28"/>
          <w:lang w:val="ru-RU"/>
        </w:rPr>
        <w:tab/>
      </w:r>
      <w:r w:rsidR="008D63D1" w:rsidRPr="00E82FC3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3307AD" w:rsidRPr="00E82FC3" w:rsidRDefault="003D4E56" w:rsidP="00702EE2">
      <w:pPr>
        <w:pStyle w:val="14"/>
        <w:tabs>
          <w:tab w:val="left" w:pos="851"/>
        </w:tabs>
        <w:ind w:right="-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07AD" w:rsidRPr="00E82FC3">
        <w:rPr>
          <w:rFonts w:ascii="Times New Roman" w:hAnsi="Times New Roman" w:cs="Times New Roman"/>
          <w:sz w:val="28"/>
          <w:szCs w:val="28"/>
        </w:rPr>
        <w:t>Характеристика учебного предмета, его место и ро</w:t>
      </w:r>
      <w:r w:rsidR="008D63D1" w:rsidRPr="00E82FC3">
        <w:rPr>
          <w:rFonts w:ascii="Times New Roman" w:hAnsi="Times New Roman" w:cs="Times New Roman"/>
          <w:sz w:val="28"/>
          <w:szCs w:val="28"/>
        </w:rPr>
        <w:t>ль в образовательном процессе</w:t>
      </w:r>
      <w:r w:rsidR="00E82FC3">
        <w:rPr>
          <w:rFonts w:ascii="Times New Roman" w:hAnsi="Times New Roman" w:cs="Times New Roman"/>
          <w:sz w:val="28"/>
          <w:szCs w:val="28"/>
        </w:rPr>
        <w:tab/>
      </w:r>
      <w:r w:rsidR="00E82FC3">
        <w:rPr>
          <w:rFonts w:ascii="Times New Roman" w:hAnsi="Times New Roman" w:cs="Times New Roman"/>
          <w:sz w:val="28"/>
          <w:szCs w:val="28"/>
        </w:rPr>
        <w:tab/>
      </w:r>
      <w:r w:rsidR="00E82FC3">
        <w:rPr>
          <w:rFonts w:ascii="Times New Roman" w:hAnsi="Times New Roman" w:cs="Times New Roman"/>
          <w:sz w:val="28"/>
          <w:szCs w:val="28"/>
        </w:rPr>
        <w:tab/>
      </w:r>
      <w:r w:rsidR="00E82FC3">
        <w:rPr>
          <w:rFonts w:ascii="Times New Roman" w:hAnsi="Times New Roman" w:cs="Times New Roman"/>
          <w:sz w:val="28"/>
          <w:szCs w:val="28"/>
        </w:rPr>
        <w:tab/>
      </w:r>
      <w:r w:rsidR="00E82FC3">
        <w:rPr>
          <w:rFonts w:ascii="Times New Roman" w:hAnsi="Times New Roman" w:cs="Times New Roman"/>
          <w:sz w:val="28"/>
          <w:szCs w:val="28"/>
        </w:rPr>
        <w:tab/>
      </w:r>
      <w:r w:rsidR="00E82FC3">
        <w:rPr>
          <w:rFonts w:ascii="Times New Roman" w:hAnsi="Times New Roman" w:cs="Times New Roman"/>
          <w:sz w:val="28"/>
          <w:szCs w:val="28"/>
        </w:rPr>
        <w:tab/>
      </w:r>
      <w:r w:rsidR="00E82FC3">
        <w:rPr>
          <w:rFonts w:ascii="Times New Roman" w:hAnsi="Times New Roman" w:cs="Times New Roman"/>
          <w:sz w:val="28"/>
          <w:szCs w:val="28"/>
        </w:rPr>
        <w:tab/>
      </w:r>
      <w:r w:rsidR="00E82FC3">
        <w:rPr>
          <w:rFonts w:ascii="Times New Roman" w:hAnsi="Times New Roman" w:cs="Times New Roman"/>
          <w:sz w:val="28"/>
          <w:szCs w:val="28"/>
        </w:rPr>
        <w:tab/>
      </w:r>
      <w:r w:rsidR="00E82FC3">
        <w:rPr>
          <w:rFonts w:ascii="Times New Roman" w:hAnsi="Times New Roman" w:cs="Times New Roman"/>
          <w:sz w:val="28"/>
          <w:szCs w:val="28"/>
        </w:rPr>
        <w:tab/>
      </w:r>
      <w:r w:rsidR="00E82F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2EE2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>стр.</w:t>
      </w:r>
      <w:r w:rsidR="00E82FC3">
        <w:rPr>
          <w:rFonts w:ascii="Times New Roman" w:hAnsi="Times New Roman" w:cs="Times New Roman"/>
          <w:sz w:val="28"/>
          <w:szCs w:val="28"/>
        </w:rPr>
        <w:t>4</w:t>
      </w:r>
    </w:p>
    <w:p w:rsidR="003307AD" w:rsidRPr="00E82FC3" w:rsidRDefault="003D4E56" w:rsidP="00702EE2">
      <w:pPr>
        <w:pStyle w:val="14"/>
        <w:tabs>
          <w:tab w:val="left" w:pos="851"/>
        </w:tabs>
        <w:ind w:right="-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07AD" w:rsidRPr="00E82FC3">
        <w:rPr>
          <w:rFonts w:ascii="Times New Roman" w:hAnsi="Times New Roman" w:cs="Times New Roman"/>
          <w:sz w:val="28"/>
          <w:szCs w:val="28"/>
        </w:rPr>
        <w:t>Ср</w:t>
      </w:r>
      <w:r w:rsidR="008D63D1" w:rsidRPr="00E82FC3">
        <w:rPr>
          <w:rFonts w:ascii="Times New Roman" w:hAnsi="Times New Roman" w:cs="Times New Roman"/>
          <w:sz w:val="28"/>
          <w:szCs w:val="28"/>
        </w:rPr>
        <w:t>ок реализации учебного предмета</w:t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702EE2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>стр.</w:t>
      </w:r>
      <w:r w:rsidR="00F75A73">
        <w:rPr>
          <w:rFonts w:ascii="Times New Roman" w:hAnsi="Times New Roman" w:cs="Times New Roman"/>
          <w:sz w:val="28"/>
          <w:szCs w:val="28"/>
        </w:rPr>
        <w:t>4</w:t>
      </w:r>
    </w:p>
    <w:p w:rsidR="00B0602C" w:rsidRDefault="003D4E56" w:rsidP="00702EE2">
      <w:pPr>
        <w:pStyle w:val="14"/>
        <w:tabs>
          <w:tab w:val="left" w:pos="851"/>
        </w:tabs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2EE2">
        <w:rPr>
          <w:rFonts w:ascii="Times New Roman" w:hAnsi="Times New Roman" w:cs="Times New Roman"/>
          <w:sz w:val="28"/>
          <w:szCs w:val="28"/>
        </w:rPr>
        <w:t>.</w:t>
      </w:r>
      <w:r w:rsidR="003307AD" w:rsidRPr="00E82FC3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B0602C">
        <w:rPr>
          <w:rFonts w:ascii="Times New Roman" w:hAnsi="Times New Roman" w:cs="Times New Roman"/>
          <w:sz w:val="28"/>
          <w:szCs w:val="28"/>
        </w:rPr>
        <w:t xml:space="preserve">  </w:t>
      </w:r>
      <w:r w:rsidR="003307AD" w:rsidRPr="00E82FC3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B0602C">
        <w:rPr>
          <w:rFonts w:ascii="Times New Roman" w:hAnsi="Times New Roman" w:cs="Times New Roman"/>
          <w:sz w:val="28"/>
          <w:szCs w:val="28"/>
        </w:rPr>
        <w:t xml:space="preserve">  </w:t>
      </w:r>
      <w:r w:rsidR="003307AD" w:rsidRPr="00E82FC3">
        <w:rPr>
          <w:rFonts w:ascii="Times New Roman" w:hAnsi="Times New Roman" w:cs="Times New Roman"/>
          <w:sz w:val="28"/>
          <w:szCs w:val="28"/>
        </w:rPr>
        <w:t xml:space="preserve">времени, </w:t>
      </w:r>
      <w:r w:rsidR="00B0602C">
        <w:rPr>
          <w:rFonts w:ascii="Times New Roman" w:hAnsi="Times New Roman" w:cs="Times New Roman"/>
          <w:sz w:val="28"/>
          <w:szCs w:val="28"/>
        </w:rPr>
        <w:t xml:space="preserve">  </w:t>
      </w:r>
      <w:r w:rsidR="003307AD" w:rsidRPr="00E82FC3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r w:rsidR="00B0602C">
        <w:rPr>
          <w:rFonts w:ascii="Times New Roman" w:hAnsi="Times New Roman" w:cs="Times New Roman"/>
          <w:sz w:val="28"/>
          <w:szCs w:val="28"/>
        </w:rPr>
        <w:t xml:space="preserve">  </w:t>
      </w:r>
      <w:r w:rsidR="003307AD" w:rsidRPr="00E82FC3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B0602C">
        <w:rPr>
          <w:rFonts w:ascii="Times New Roman" w:hAnsi="Times New Roman" w:cs="Times New Roman"/>
          <w:sz w:val="28"/>
          <w:szCs w:val="28"/>
        </w:rPr>
        <w:t xml:space="preserve">  </w:t>
      </w:r>
      <w:r w:rsidR="003307AD" w:rsidRPr="00E82FC3">
        <w:rPr>
          <w:rFonts w:ascii="Times New Roman" w:hAnsi="Times New Roman" w:cs="Times New Roman"/>
          <w:sz w:val="28"/>
          <w:szCs w:val="28"/>
        </w:rPr>
        <w:t xml:space="preserve">планом </w:t>
      </w:r>
    </w:p>
    <w:p w:rsidR="003307AD" w:rsidRPr="00E82FC3" w:rsidRDefault="003307AD" w:rsidP="00B0602C">
      <w:pPr>
        <w:pStyle w:val="14"/>
        <w:tabs>
          <w:tab w:val="left" w:pos="851"/>
        </w:tabs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E82FC3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702EE2">
        <w:rPr>
          <w:rFonts w:ascii="Times New Roman" w:hAnsi="Times New Roman" w:cs="Times New Roman"/>
          <w:sz w:val="28"/>
          <w:szCs w:val="28"/>
        </w:rPr>
        <w:t xml:space="preserve"> </w:t>
      </w:r>
      <w:r w:rsidRPr="00E82FC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D63D1" w:rsidRPr="00E82FC3">
        <w:rPr>
          <w:rFonts w:ascii="Times New Roman" w:hAnsi="Times New Roman" w:cs="Times New Roman"/>
          <w:sz w:val="28"/>
          <w:szCs w:val="28"/>
        </w:rPr>
        <w:t>на реализацию учебного предмета</w:t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702EE2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>стр.</w:t>
      </w:r>
      <w:r w:rsidR="00702EE2">
        <w:rPr>
          <w:rFonts w:ascii="Times New Roman" w:hAnsi="Times New Roman" w:cs="Times New Roman"/>
          <w:sz w:val="28"/>
          <w:szCs w:val="28"/>
        </w:rPr>
        <w:t>5</w:t>
      </w:r>
    </w:p>
    <w:p w:rsidR="003307AD" w:rsidRPr="00E82FC3" w:rsidRDefault="00702EE2" w:rsidP="00702EE2">
      <w:pPr>
        <w:pStyle w:val="14"/>
        <w:tabs>
          <w:tab w:val="left" w:pos="851"/>
        </w:tabs>
        <w:ind w:right="-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07AD" w:rsidRPr="00E82FC3">
        <w:rPr>
          <w:rFonts w:ascii="Times New Roman" w:hAnsi="Times New Roman" w:cs="Times New Roman"/>
          <w:sz w:val="28"/>
          <w:szCs w:val="28"/>
        </w:rPr>
        <w:t xml:space="preserve"> Форма провед</w:t>
      </w:r>
      <w:r w:rsidR="008D63D1" w:rsidRPr="00E82FC3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я учебных аудиторных занятий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307AD" w:rsidRPr="00E82FC3" w:rsidRDefault="00702EE2" w:rsidP="00702EE2">
      <w:pPr>
        <w:pStyle w:val="14"/>
        <w:tabs>
          <w:tab w:val="left" w:pos="851"/>
        </w:tabs>
        <w:ind w:right="-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307AD" w:rsidRPr="00E82FC3">
        <w:rPr>
          <w:rFonts w:ascii="Times New Roman" w:hAnsi="Times New Roman" w:cs="Times New Roman"/>
          <w:sz w:val="28"/>
          <w:szCs w:val="28"/>
        </w:rPr>
        <w:t xml:space="preserve"> Цели и задачи учеб</w:t>
      </w:r>
      <w:r w:rsidR="008D63D1" w:rsidRPr="00E82FC3">
        <w:rPr>
          <w:rFonts w:ascii="Times New Roman" w:hAnsi="Times New Roman" w:cs="Times New Roman"/>
          <w:sz w:val="28"/>
          <w:szCs w:val="28"/>
        </w:rPr>
        <w:t>ного предмета</w:t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  <w:t>стр.</w:t>
      </w:r>
      <w:r w:rsidR="00BC599C">
        <w:rPr>
          <w:rFonts w:ascii="Times New Roman" w:hAnsi="Times New Roman" w:cs="Times New Roman"/>
          <w:sz w:val="28"/>
          <w:szCs w:val="28"/>
        </w:rPr>
        <w:t>5</w:t>
      </w:r>
    </w:p>
    <w:p w:rsidR="003307AD" w:rsidRPr="00E82FC3" w:rsidRDefault="00702EE2" w:rsidP="00702EE2">
      <w:pPr>
        <w:pStyle w:val="14"/>
        <w:tabs>
          <w:tab w:val="left" w:pos="851"/>
        </w:tabs>
        <w:ind w:right="-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307AD" w:rsidRPr="00E82FC3">
        <w:rPr>
          <w:rFonts w:ascii="Times New Roman" w:hAnsi="Times New Roman" w:cs="Times New Roman"/>
          <w:sz w:val="28"/>
          <w:szCs w:val="28"/>
        </w:rPr>
        <w:t>Обоснование структ</w:t>
      </w:r>
      <w:r w:rsidR="008D63D1" w:rsidRPr="00E82FC3">
        <w:rPr>
          <w:rFonts w:ascii="Times New Roman" w:hAnsi="Times New Roman" w:cs="Times New Roman"/>
          <w:sz w:val="28"/>
          <w:szCs w:val="28"/>
        </w:rPr>
        <w:t>уры программы учебного предмета</w:t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  <w:t>стр.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307AD" w:rsidRPr="00E82FC3" w:rsidRDefault="00702EE2" w:rsidP="00702EE2">
      <w:pPr>
        <w:pStyle w:val="14"/>
        <w:tabs>
          <w:tab w:val="left" w:pos="851"/>
        </w:tabs>
        <w:ind w:right="-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D63D1" w:rsidRPr="00E82FC3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  <w:t xml:space="preserve"> стр.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307AD" w:rsidRPr="00E82FC3" w:rsidRDefault="00702EE2" w:rsidP="00702EE2">
      <w:pPr>
        <w:pStyle w:val="14"/>
        <w:tabs>
          <w:tab w:val="left" w:pos="851"/>
        </w:tabs>
        <w:ind w:right="-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307AD" w:rsidRPr="00E82FC3">
        <w:rPr>
          <w:rFonts w:ascii="Times New Roman" w:hAnsi="Times New Roman" w:cs="Times New Roman"/>
          <w:sz w:val="28"/>
          <w:szCs w:val="28"/>
        </w:rPr>
        <w:t xml:space="preserve"> Описание материально-технических условий реализации учебного </w:t>
      </w:r>
      <w:r w:rsidR="008D63D1" w:rsidRPr="00E82FC3">
        <w:rPr>
          <w:rFonts w:ascii="Times New Roman" w:hAnsi="Times New Roman" w:cs="Times New Roman"/>
          <w:sz w:val="28"/>
          <w:szCs w:val="28"/>
        </w:rPr>
        <w:t>предмета</w:t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76706F">
        <w:rPr>
          <w:rFonts w:ascii="Times New Roman" w:hAnsi="Times New Roman" w:cs="Times New Roman"/>
          <w:sz w:val="28"/>
          <w:szCs w:val="28"/>
        </w:rPr>
        <w:tab/>
      </w:r>
      <w:r w:rsidR="0076706F">
        <w:rPr>
          <w:rFonts w:ascii="Times New Roman" w:hAnsi="Times New Roman" w:cs="Times New Roman"/>
          <w:sz w:val="28"/>
          <w:szCs w:val="28"/>
        </w:rPr>
        <w:tab/>
      </w:r>
      <w:r w:rsidR="0076706F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307AD" w:rsidRPr="00E82FC3" w:rsidRDefault="003307AD" w:rsidP="00702EE2">
      <w:pPr>
        <w:pStyle w:val="14"/>
        <w:tabs>
          <w:tab w:val="left" w:pos="851"/>
        </w:tabs>
        <w:ind w:right="-425" w:firstLine="567"/>
        <w:rPr>
          <w:rFonts w:ascii="Times New Roman" w:hAnsi="Times New Roman" w:cs="Times New Roman"/>
        </w:rPr>
      </w:pPr>
    </w:p>
    <w:p w:rsidR="003307AD" w:rsidRPr="00E82FC3" w:rsidRDefault="003307AD" w:rsidP="00702EE2">
      <w:pPr>
        <w:tabs>
          <w:tab w:val="left" w:pos="993"/>
        </w:tabs>
        <w:ind w:right="-425" w:firstLine="567"/>
        <w:rPr>
          <w:rFonts w:ascii="Times New Roman" w:hAnsi="Times New Roman"/>
          <w:b/>
          <w:sz w:val="28"/>
          <w:szCs w:val="28"/>
          <w:lang w:val="ru-RU"/>
        </w:rPr>
      </w:pPr>
      <w:r w:rsidRPr="00E82FC3">
        <w:rPr>
          <w:rFonts w:ascii="Times New Roman" w:hAnsi="Times New Roman"/>
          <w:b/>
          <w:sz w:val="28"/>
          <w:szCs w:val="28"/>
        </w:rPr>
        <w:t>II</w:t>
      </w:r>
      <w:r w:rsidRPr="00E82FC3">
        <w:rPr>
          <w:rFonts w:ascii="Times New Roman" w:hAnsi="Times New Roman"/>
          <w:b/>
          <w:sz w:val="28"/>
          <w:szCs w:val="28"/>
          <w:lang w:val="ru-RU"/>
        </w:rPr>
        <w:t>.</w:t>
      </w:r>
      <w:r w:rsidRPr="00E82FC3"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 w:rsidRPr="00E82FC3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8D63D1" w:rsidRPr="0076706F" w:rsidRDefault="008D63D1" w:rsidP="00702EE2">
      <w:pPr>
        <w:tabs>
          <w:tab w:val="left" w:pos="851"/>
        </w:tabs>
        <w:ind w:right="-425" w:firstLine="567"/>
        <w:rPr>
          <w:rFonts w:ascii="Times New Roman" w:hAnsi="Times New Roman"/>
          <w:b/>
          <w:sz w:val="16"/>
          <w:szCs w:val="16"/>
          <w:lang w:val="ru-RU"/>
        </w:rPr>
      </w:pPr>
    </w:p>
    <w:p w:rsidR="003307AD" w:rsidRPr="00E82FC3" w:rsidRDefault="00827843" w:rsidP="00702EE2">
      <w:pPr>
        <w:pStyle w:val="14"/>
        <w:tabs>
          <w:tab w:val="left" w:pos="851"/>
        </w:tabs>
        <w:ind w:right="-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07AD" w:rsidRPr="00E82FC3">
        <w:rPr>
          <w:rFonts w:ascii="Times New Roman" w:hAnsi="Times New Roman" w:cs="Times New Roman"/>
          <w:sz w:val="28"/>
          <w:szCs w:val="28"/>
        </w:rPr>
        <w:t xml:space="preserve"> Сведе</w:t>
      </w:r>
      <w:r w:rsidR="008D63D1" w:rsidRPr="00E82FC3">
        <w:rPr>
          <w:rFonts w:ascii="Times New Roman" w:hAnsi="Times New Roman" w:cs="Times New Roman"/>
          <w:sz w:val="28"/>
          <w:szCs w:val="28"/>
        </w:rPr>
        <w:t>ния о затратах учебного времени</w:t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sz w:val="28"/>
          <w:szCs w:val="28"/>
        </w:rPr>
        <w:tab/>
        <w:t>стр.</w:t>
      </w:r>
      <w:r w:rsidR="001D3F8E">
        <w:rPr>
          <w:rFonts w:ascii="Times New Roman" w:hAnsi="Times New Roman" w:cs="Times New Roman"/>
          <w:sz w:val="28"/>
          <w:szCs w:val="28"/>
        </w:rPr>
        <w:t>7</w:t>
      </w:r>
    </w:p>
    <w:p w:rsidR="003307AD" w:rsidRPr="00E82FC3" w:rsidRDefault="00827843" w:rsidP="00702EE2">
      <w:pPr>
        <w:pStyle w:val="14"/>
        <w:tabs>
          <w:tab w:val="left" w:pos="851"/>
        </w:tabs>
        <w:ind w:right="-425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07AD" w:rsidRPr="00E82FC3">
        <w:rPr>
          <w:rFonts w:ascii="Times New Roman" w:hAnsi="Times New Roman" w:cs="Times New Roman"/>
          <w:sz w:val="28"/>
          <w:szCs w:val="28"/>
        </w:rPr>
        <w:t xml:space="preserve"> </w:t>
      </w:r>
      <w:r w:rsidR="003307AD" w:rsidRPr="00E82FC3">
        <w:rPr>
          <w:rFonts w:ascii="Times New Roman" w:hAnsi="Times New Roman" w:cs="Times New Roman"/>
          <w:bCs/>
          <w:sz w:val="28"/>
          <w:szCs w:val="28"/>
        </w:rPr>
        <w:t>Годовые треб</w:t>
      </w:r>
      <w:r w:rsidR="008D63D1" w:rsidRPr="00E82FC3">
        <w:rPr>
          <w:rFonts w:ascii="Times New Roman" w:hAnsi="Times New Roman" w:cs="Times New Roman"/>
          <w:bCs/>
          <w:sz w:val="28"/>
          <w:szCs w:val="28"/>
        </w:rPr>
        <w:t>ования по классам</w:t>
      </w:r>
      <w:r w:rsidR="008D63D1" w:rsidRPr="00E82FC3">
        <w:rPr>
          <w:rFonts w:ascii="Times New Roman" w:hAnsi="Times New Roman" w:cs="Times New Roman"/>
          <w:bCs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bCs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bCs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bCs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bCs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bCs/>
          <w:sz w:val="28"/>
          <w:szCs w:val="28"/>
        </w:rPr>
        <w:tab/>
      </w:r>
      <w:r w:rsidR="008D63D1" w:rsidRPr="00E82FC3">
        <w:rPr>
          <w:rFonts w:ascii="Times New Roman" w:hAnsi="Times New Roman" w:cs="Times New Roman"/>
          <w:bCs/>
          <w:sz w:val="28"/>
          <w:szCs w:val="28"/>
        </w:rPr>
        <w:tab/>
        <w:t>стр.</w:t>
      </w:r>
      <w:r w:rsidR="001D3F8E">
        <w:rPr>
          <w:rFonts w:ascii="Times New Roman" w:hAnsi="Times New Roman" w:cs="Times New Roman"/>
          <w:bCs/>
          <w:sz w:val="28"/>
          <w:szCs w:val="28"/>
        </w:rPr>
        <w:t>8</w:t>
      </w:r>
    </w:p>
    <w:p w:rsidR="00AC28B5" w:rsidRPr="00E82FC3" w:rsidRDefault="00AC28B5" w:rsidP="00702EE2">
      <w:pPr>
        <w:pStyle w:val="14"/>
        <w:tabs>
          <w:tab w:val="left" w:pos="851"/>
        </w:tabs>
        <w:ind w:right="-425" w:firstLine="567"/>
        <w:rPr>
          <w:rFonts w:ascii="Times New Roman" w:hAnsi="Times New Roman" w:cs="Times New Roman"/>
          <w:bCs/>
        </w:rPr>
      </w:pPr>
    </w:p>
    <w:p w:rsidR="006117CF" w:rsidRPr="00E82FC3" w:rsidRDefault="003307AD" w:rsidP="00702EE2">
      <w:pPr>
        <w:tabs>
          <w:tab w:val="left" w:pos="993"/>
        </w:tabs>
        <w:spacing w:before="28"/>
        <w:ind w:right="-425" w:firstLine="567"/>
        <w:rPr>
          <w:rFonts w:ascii="Times New Roman" w:hAnsi="Times New Roman"/>
          <w:sz w:val="28"/>
          <w:szCs w:val="28"/>
          <w:lang w:val="ru-RU"/>
        </w:rPr>
      </w:pPr>
      <w:r w:rsidRPr="00E82FC3">
        <w:rPr>
          <w:rFonts w:ascii="Times New Roman" w:hAnsi="Times New Roman"/>
          <w:b/>
          <w:sz w:val="28"/>
          <w:szCs w:val="28"/>
        </w:rPr>
        <w:t>III</w:t>
      </w:r>
      <w:r w:rsidRPr="00E82FC3">
        <w:rPr>
          <w:rFonts w:ascii="Times New Roman" w:hAnsi="Times New Roman"/>
          <w:b/>
          <w:sz w:val="28"/>
          <w:szCs w:val="28"/>
          <w:lang w:val="ru-RU"/>
        </w:rPr>
        <w:t>.</w:t>
      </w:r>
      <w:r w:rsidRPr="00E82FC3"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  <w:r w:rsidR="008D63D1" w:rsidRPr="00E82FC3">
        <w:rPr>
          <w:rFonts w:ascii="Times New Roman" w:hAnsi="Times New Roman"/>
          <w:b/>
          <w:sz w:val="28"/>
          <w:szCs w:val="28"/>
          <w:lang w:val="ru-RU"/>
        </w:rPr>
        <w:tab/>
      </w:r>
      <w:r w:rsidR="008D63D1" w:rsidRPr="00E82FC3">
        <w:rPr>
          <w:rFonts w:ascii="Times New Roman" w:hAnsi="Times New Roman"/>
          <w:b/>
          <w:sz w:val="28"/>
          <w:szCs w:val="28"/>
          <w:lang w:val="ru-RU"/>
        </w:rPr>
        <w:tab/>
      </w:r>
      <w:r w:rsidR="008D63D1" w:rsidRPr="00E82FC3">
        <w:rPr>
          <w:rFonts w:ascii="Times New Roman" w:hAnsi="Times New Roman"/>
          <w:b/>
          <w:sz w:val="28"/>
          <w:szCs w:val="28"/>
          <w:lang w:val="ru-RU"/>
        </w:rPr>
        <w:tab/>
      </w:r>
      <w:r w:rsidR="0076706F">
        <w:rPr>
          <w:rFonts w:ascii="Times New Roman" w:hAnsi="Times New Roman"/>
          <w:b/>
          <w:sz w:val="28"/>
          <w:szCs w:val="28"/>
          <w:lang w:val="ru-RU"/>
        </w:rPr>
        <w:tab/>
      </w:r>
      <w:r w:rsidR="008D63D1" w:rsidRPr="00E82FC3">
        <w:rPr>
          <w:rFonts w:ascii="Times New Roman" w:hAnsi="Times New Roman"/>
          <w:sz w:val="28"/>
          <w:szCs w:val="28"/>
          <w:lang w:val="ru-RU"/>
        </w:rPr>
        <w:t>стр.</w:t>
      </w:r>
      <w:r w:rsidR="0076706F">
        <w:rPr>
          <w:rFonts w:ascii="Times New Roman" w:hAnsi="Times New Roman"/>
          <w:sz w:val="28"/>
          <w:szCs w:val="28"/>
          <w:lang w:val="ru-RU"/>
        </w:rPr>
        <w:t>1</w:t>
      </w:r>
      <w:r w:rsidR="00F75A73">
        <w:rPr>
          <w:rFonts w:ascii="Times New Roman" w:hAnsi="Times New Roman"/>
          <w:sz w:val="28"/>
          <w:szCs w:val="28"/>
          <w:lang w:val="ru-RU"/>
        </w:rPr>
        <w:t>5</w:t>
      </w:r>
    </w:p>
    <w:p w:rsidR="003307AD" w:rsidRPr="00E82FC3" w:rsidRDefault="003307AD" w:rsidP="00702EE2">
      <w:pPr>
        <w:tabs>
          <w:tab w:val="left" w:pos="851"/>
        </w:tabs>
        <w:spacing w:before="28"/>
        <w:ind w:right="-425"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Pr="00E82FC3" w:rsidRDefault="003307AD" w:rsidP="00702EE2">
      <w:pPr>
        <w:pStyle w:val="14"/>
        <w:tabs>
          <w:tab w:val="left" w:pos="993"/>
        </w:tabs>
        <w:spacing w:line="360" w:lineRule="auto"/>
        <w:ind w:right="-425" w:firstLine="567"/>
        <w:rPr>
          <w:rFonts w:ascii="Times New Roman" w:hAnsi="Times New Roman" w:cs="Times New Roman"/>
          <w:b/>
          <w:sz w:val="28"/>
          <w:szCs w:val="28"/>
        </w:rPr>
      </w:pPr>
      <w:r w:rsidRPr="00E82FC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82FC3">
        <w:rPr>
          <w:rFonts w:ascii="Times New Roman" w:hAnsi="Times New Roman" w:cs="Times New Roman"/>
          <w:b/>
          <w:sz w:val="28"/>
          <w:szCs w:val="28"/>
        </w:rPr>
        <w:t>.</w:t>
      </w:r>
      <w:r w:rsidRPr="00E82FC3">
        <w:rPr>
          <w:rFonts w:ascii="Times New Roman" w:hAnsi="Times New Roman" w:cs="Times New Roman"/>
          <w:b/>
          <w:sz w:val="28"/>
          <w:szCs w:val="28"/>
        </w:rPr>
        <w:tab/>
        <w:t>Формы и мето</w:t>
      </w:r>
      <w:r w:rsidR="008D63D1" w:rsidRPr="00E82FC3">
        <w:rPr>
          <w:rFonts w:ascii="Times New Roman" w:hAnsi="Times New Roman" w:cs="Times New Roman"/>
          <w:b/>
          <w:sz w:val="28"/>
          <w:szCs w:val="28"/>
        </w:rPr>
        <w:t xml:space="preserve">ды контроля, система оценок </w:t>
      </w:r>
    </w:p>
    <w:p w:rsidR="003307AD" w:rsidRPr="00E82FC3" w:rsidRDefault="00406DDA" w:rsidP="00702EE2">
      <w:pPr>
        <w:pStyle w:val="14"/>
        <w:tabs>
          <w:tab w:val="left" w:pos="851"/>
        </w:tabs>
        <w:ind w:right="-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07AD" w:rsidRPr="00E82FC3">
        <w:rPr>
          <w:rFonts w:ascii="Times New Roman" w:hAnsi="Times New Roman" w:cs="Times New Roman"/>
          <w:sz w:val="28"/>
          <w:szCs w:val="28"/>
        </w:rPr>
        <w:t xml:space="preserve"> Аттестация:</w:t>
      </w:r>
      <w:r w:rsidR="005025F8" w:rsidRPr="00E82FC3">
        <w:rPr>
          <w:rFonts w:ascii="Times New Roman" w:hAnsi="Times New Roman" w:cs="Times New Roman"/>
          <w:sz w:val="28"/>
          <w:szCs w:val="28"/>
        </w:rPr>
        <w:t xml:space="preserve"> цели, виды, форма, содержание</w:t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  <w:t>стр.</w:t>
      </w:r>
      <w:r w:rsidR="00CC1720">
        <w:rPr>
          <w:rFonts w:ascii="Times New Roman" w:hAnsi="Times New Roman" w:cs="Times New Roman"/>
          <w:sz w:val="28"/>
          <w:szCs w:val="28"/>
        </w:rPr>
        <w:t>16</w:t>
      </w:r>
    </w:p>
    <w:p w:rsidR="003307AD" w:rsidRPr="00E82FC3" w:rsidRDefault="00406DDA" w:rsidP="00702EE2">
      <w:pPr>
        <w:pStyle w:val="14"/>
        <w:tabs>
          <w:tab w:val="left" w:pos="851"/>
        </w:tabs>
        <w:ind w:right="-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25F8" w:rsidRPr="00E82FC3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</w:r>
      <w:r w:rsidR="0076706F">
        <w:rPr>
          <w:rFonts w:ascii="Times New Roman" w:hAnsi="Times New Roman" w:cs="Times New Roman"/>
          <w:sz w:val="28"/>
          <w:szCs w:val="28"/>
        </w:rPr>
        <w:tab/>
      </w:r>
      <w:r w:rsidR="005025F8" w:rsidRPr="00E82FC3">
        <w:rPr>
          <w:rFonts w:ascii="Times New Roman" w:hAnsi="Times New Roman" w:cs="Times New Roman"/>
          <w:sz w:val="28"/>
          <w:szCs w:val="28"/>
        </w:rPr>
        <w:t>стр.</w:t>
      </w:r>
      <w:r w:rsidR="00CC1720">
        <w:rPr>
          <w:rFonts w:ascii="Times New Roman" w:hAnsi="Times New Roman" w:cs="Times New Roman"/>
          <w:sz w:val="28"/>
          <w:szCs w:val="28"/>
        </w:rPr>
        <w:t>17</w:t>
      </w:r>
    </w:p>
    <w:p w:rsidR="003307AD" w:rsidRPr="00E82FC3" w:rsidRDefault="003307AD" w:rsidP="00702EE2">
      <w:pPr>
        <w:pStyle w:val="14"/>
        <w:tabs>
          <w:tab w:val="left" w:pos="851"/>
        </w:tabs>
        <w:ind w:right="-425" w:firstLine="567"/>
        <w:rPr>
          <w:rFonts w:ascii="Times New Roman" w:hAnsi="Times New Roman" w:cs="Times New Roman"/>
        </w:rPr>
      </w:pPr>
    </w:p>
    <w:p w:rsidR="006117CF" w:rsidRPr="00E82FC3" w:rsidRDefault="003307AD" w:rsidP="00702EE2">
      <w:pPr>
        <w:pStyle w:val="14"/>
        <w:tabs>
          <w:tab w:val="left" w:pos="851"/>
        </w:tabs>
        <w:ind w:right="-425" w:firstLine="567"/>
        <w:rPr>
          <w:rFonts w:ascii="Times New Roman" w:hAnsi="Times New Roman" w:cs="Times New Roman"/>
          <w:b/>
          <w:sz w:val="28"/>
          <w:szCs w:val="28"/>
        </w:rPr>
      </w:pPr>
      <w:r w:rsidRPr="00E82F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82FC3">
        <w:rPr>
          <w:rFonts w:ascii="Times New Roman" w:hAnsi="Times New Roman" w:cs="Times New Roman"/>
          <w:b/>
          <w:sz w:val="28"/>
          <w:szCs w:val="28"/>
        </w:rPr>
        <w:t>.</w:t>
      </w:r>
      <w:r w:rsidRPr="00E82FC3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3307AD" w:rsidRPr="00E82FC3" w:rsidRDefault="003307AD" w:rsidP="00702EE2">
      <w:pPr>
        <w:pStyle w:val="14"/>
        <w:tabs>
          <w:tab w:val="left" w:pos="851"/>
        </w:tabs>
        <w:ind w:right="-425" w:firstLine="567"/>
        <w:rPr>
          <w:rFonts w:ascii="Times New Roman" w:hAnsi="Times New Roman" w:cs="Times New Roman"/>
          <w:b/>
          <w:sz w:val="28"/>
          <w:szCs w:val="28"/>
        </w:rPr>
      </w:pPr>
    </w:p>
    <w:p w:rsidR="003307AD" w:rsidRPr="00E82FC3" w:rsidRDefault="00406DDA" w:rsidP="00702EE2">
      <w:pPr>
        <w:pStyle w:val="14"/>
        <w:tabs>
          <w:tab w:val="left" w:pos="851"/>
        </w:tabs>
        <w:ind w:right="-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07AD" w:rsidRPr="00E82FC3">
        <w:rPr>
          <w:rFonts w:ascii="Times New Roman" w:hAnsi="Times New Roman" w:cs="Times New Roman"/>
          <w:sz w:val="28"/>
          <w:szCs w:val="28"/>
        </w:rPr>
        <w:t xml:space="preserve"> Методические рекомен</w:t>
      </w:r>
      <w:r w:rsidR="005025F8" w:rsidRPr="00E82FC3">
        <w:rPr>
          <w:rFonts w:ascii="Times New Roman" w:hAnsi="Times New Roman" w:cs="Times New Roman"/>
          <w:sz w:val="28"/>
          <w:szCs w:val="28"/>
        </w:rPr>
        <w:t>дации педагогическим работникам</w:t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  <w:t>стр.</w:t>
      </w:r>
      <w:r w:rsidR="0076706F">
        <w:rPr>
          <w:rFonts w:ascii="Times New Roman" w:hAnsi="Times New Roman" w:cs="Times New Roman"/>
          <w:sz w:val="28"/>
          <w:szCs w:val="28"/>
        </w:rPr>
        <w:t>1</w:t>
      </w:r>
      <w:r w:rsidR="00A736D3">
        <w:rPr>
          <w:rFonts w:ascii="Times New Roman" w:hAnsi="Times New Roman" w:cs="Times New Roman"/>
          <w:sz w:val="28"/>
          <w:szCs w:val="28"/>
        </w:rPr>
        <w:t>8</w:t>
      </w:r>
    </w:p>
    <w:p w:rsidR="003307AD" w:rsidRPr="00E82FC3" w:rsidRDefault="00406DDA" w:rsidP="00702EE2">
      <w:pPr>
        <w:pStyle w:val="14"/>
        <w:tabs>
          <w:tab w:val="left" w:pos="851"/>
        </w:tabs>
        <w:ind w:right="-42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07AD" w:rsidRPr="00E82FC3">
        <w:rPr>
          <w:rFonts w:ascii="Times New Roman" w:hAnsi="Times New Roman" w:cs="Times New Roman"/>
          <w:sz w:val="28"/>
          <w:szCs w:val="28"/>
        </w:rPr>
        <w:t xml:space="preserve"> </w:t>
      </w:r>
      <w:r w:rsidR="005025F8" w:rsidRPr="00E82FC3">
        <w:rPr>
          <w:rFonts w:ascii="Times New Roman" w:hAnsi="Times New Roman" w:cs="Times New Roman"/>
          <w:sz w:val="28"/>
          <w:szCs w:val="28"/>
        </w:rPr>
        <w:t>Методические р</w:t>
      </w:r>
      <w:r w:rsidR="003307AD" w:rsidRPr="00E82FC3">
        <w:rPr>
          <w:rFonts w:ascii="Times New Roman" w:hAnsi="Times New Roman" w:cs="Times New Roman"/>
          <w:sz w:val="28"/>
          <w:szCs w:val="28"/>
        </w:rPr>
        <w:t>екомендации по организации самостоятельной работы обучающихся</w:t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</w:r>
      <w:r w:rsidR="005025F8" w:rsidRPr="00E82FC3">
        <w:rPr>
          <w:rFonts w:ascii="Times New Roman" w:hAnsi="Times New Roman" w:cs="Times New Roman"/>
          <w:sz w:val="28"/>
          <w:szCs w:val="28"/>
        </w:rPr>
        <w:tab/>
      </w:r>
      <w:r w:rsidR="0076706F">
        <w:rPr>
          <w:rFonts w:ascii="Times New Roman" w:hAnsi="Times New Roman" w:cs="Times New Roman"/>
          <w:sz w:val="28"/>
          <w:szCs w:val="28"/>
        </w:rPr>
        <w:tab/>
      </w:r>
      <w:r w:rsidR="005025F8" w:rsidRPr="00E82FC3">
        <w:rPr>
          <w:rFonts w:ascii="Times New Roman" w:hAnsi="Times New Roman" w:cs="Times New Roman"/>
          <w:sz w:val="28"/>
          <w:szCs w:val="28"/>
        </w:rPr>
        <w:t>стр.</w:t>
      </w:r>
      <w:r w:rsidR="00EC5F7F">
        <w:rPr>
          <w:rFonts w:ascii="Times New Roman" w:hAnsi="Times New Roman" w:cs="Times New Roman"/>
          <w:sz w:val="28"/>
          <w:szCs w:val="28"/>
        </w:rPr>
        <w:t>19</w:t>
      </w:r>
    </w:p>
    <w:p w:rsidR="003307AD" w:rsidRPr="00E82FC3" w:rsidRDefault="003307AD" w:rsidP="00702EE2">
      <w:pPr>
        <w:pStyle w:val="14"/>
        <w:tabs>
          <w:tab w:val="left" w:pos="851"/>
        </w:tabs>
        <w:ind w:left="426" w:right="-425" w:firstLine="567"/>
        <w:rPr>
          <w:rFonts w:ascii="Times New Roman" w:hAnsi="Times New Roman" w:cs="Times New Roman"/>
        </w:rPr>
      </w:pPr>
    </w:p>
    <w:p w:rsidR="003307AD" w:rsidRPr="00E82FC3" w:rsidRDefault="003307AD" w:rsidP="00702EE2">
      <w:pPr>
        <w:pStyle w:val="14"/>
        <w:tabs>
          <w:tab w:val="left" w:pos="993"/>
        </w:tabs>
        <w:ind w:right="-425" w:firstLine="567"/>
        <w:rPr>
          <w:rFonts w:ascii="Times New Roman" w:hAnsi="Times New Roman" w:cs="Times New Roman"/>
          <w:b/>
          <w:sz w:val="28"/>
          <w:szCs w:val="28"/>
        </w:rPr>
      </w:pPr>
      <w:r w:rsidRPr="00E82FC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025F8" w:rsidRPr="00E82FC3">
        <w:rPr>
          <w:rFonts w:ascii="Times New Roman" w:hAnsi="Times New Roman" w:cs="Times New Roman"/>
          <w:b/>
          <w:sz w:val="28"/>
          <w:szCs w:val="28"/>
        </w:rPr>
        <w:t>.</w:t>
      </w:r>
      <w:r w:rsidR="005025F8" w:rsidRPr="00E82FC3">
        <w:rPr>
          <w:rFonts w:ascii="Times New Roman" w:hAnsi="Times New Roman" w:cs="Times New Roman"/>
          <w:b/>
          <w:sz w:val="28"/>
          <w:szCs w:val="28"/>
        </w:rPr>
        <w:tab/>
        <w:t>Списки</w:t>
      </w:r>
      <w:r w:rsidRPr="00E82FC3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5025F8" w:rsidRPr="00E82FC3">
        <w:rPr>
          <w:rFonts w:ascii="Times New Roman" w:hAnsi="Times New Roman" w:cs="Times New Roman"/>
          <w:b/>
          <w:sz w:val="28"/>
          <w:szCs w:val="28"/>
        </w:rPr>
        <w:t>отной и методической литературы</w:t>
      </w:r>
    </w:p>
    <w:p w:rsidR="004577E8" w:rsidRPr="00E82FC3" w:rsidRDefault="004577E8" w:rsidP="00702EE2">
      <w:pPr>
        <w:pStyle w:val="14"/>
        <w:tabs>
          <w:tab w:val="left" w:pos="851"/>
        </w:tabs>
        <w:ind w:right="-425" w:firstLine="567"/>
        <w:rPr>
          <w:rFonts w:ascii="Times New Roman" w:hAnsi="Times New Roman" w:cs="Times New Roman"/>
          <w:b/>
          <w:sz w:val="28"/>
          <w:szCs w:val="28"/>
        </w:rPr>
      </w:pPr>
    </w:p>
    <w:p w:rsidR="003307AD" w:rsidRPr="00E82FC3" w:rsidRDefault="005025F8" w:rsidP="00702EE2">
      <w:pPr>
        <w:pStyle w:val="14"/>
        <w:tabs>
          <w:tab w:val="left" w:pos="851"/>
        </w:tabs>
        <w:ind w:right="-425" w:firstLine="567"/>
        <w:rPr>
          <w:rFonts w:ascii="Times New Roman" w:hAnsi="Times New Roman" w:cs="Times New Roman"/>
          <w:sz w:val="28"/>
          <w:szCs w:val="28"/>
        </w:rPr>
      </w:pPr>
      <w:r w:rsidRPr="00E82FC3">
        <w:rPr>
          <w:rFonts w:ascii="Times New Roman" w:hAnsi="Times New Roman" w:cs="Times New Roman"/>
          <w:sz w:val="28"/>
          <w:szCs w:val="28"/>
        </w:rPr>
        <w:t>- Список нотной литературы</w:t>
      </w:r>
      <w:r w:rsidRPr="00E82FC3">
        <w:rPr>
          <w:rFonts w:ascii="Times New Roman" w:hAnsi="Times New Roman" w:cs="Times New Roman"/>
          <w:sz w:val="28"/>
          <w:szCs w:val="28"/>
        </w:rPr>
        <w:tab/>
      </w:r>
      <w:r w:rsidRPr="00E82FC3">
        <w:rPr>
          <w:rFonts w:ascii="Times New Roman" w:hAnsi="Times New Roman" w:cs="Times New Roman"/>
          <w:sz w:val="28"/>
          <w:szCs w:val="28"/>
        </w:rPr>
        <w:tab/>
      </w:r>
      <w:r w:rsidRPr="00E82FC3">
        <w:rPr>
          <w:rFonts w:ascii="Times New Roman" w:hAnsi="Times New Roman" w:cs="Times New Roman"/>
          <w:sz w:val="28"/>
          <w:szCs w:val="28"/>
        </w:rPr>
        <w:tab/>
      </w:r>
      <w:r w:rsidRPr="00E82FC3">
        <w:rPr>
          <w:rFonts w:ascii="Times New Roman" w:hAnsi="Times New Roman" w:cs="Times New Roman"/>
          <w:sz w:val="28"/>
          <w:szCs w:val="28"/>
        </w:rPr>
        <w:tab/>
      </w:r>
      <w:r w:rsidRPr="00E82FC3">
        <w:rPr>
          <w:rFonts w:ascii="Times New Roman" w:hAnsi="Times New Roman" w:cs="Times New Roman"/>
          <w:sz w:val="28"/>
          <w:szCs w:val="28"/>
        </w:rPr>
        <w:tab/>
      </w:r>
      <w:r w:rsidRPr="00E82FC3">
        <w:rPr>
          <w:rFonts w:ascii="Times New Roman" w:hAnsi="Times New Roman" w:cs="Times New Roman"/>
          <w:sz w:val="28"/>
          <w:szCs w:val="28"/>
        </w:rPr>
        <w:tab/>
      </w:r>
      <w:r w:rsidRPr="00E82FC3">
        <w:rPr>
          <w:rFonts w:ascii="Times New Roman" w:hAnsi="Times New Roman" w:cs="Times New Roman"/>
          <w:sz w:val="28"/>
          <w:szCs w:val="28"/>
        </w:rPr>
        <w:tab/>
      </w:r>
      <w:r w:rsidRPr="00E82FC3">
        <w:rPr>
          <w:rFonts w:ascii="Times New Roman" w:hAnsi="Times New Roman" w:cs="Times New Roman"/>
          <w:sz w:val="28"/>
          <w:szCs w:val="28"/>
        </w:rPr>
        <w:tab/>
        <w:t>стр.</w:t>
      </w:r>
      <w:r w:rsidR="00B552D1">
        <w:rPr>
          <w:rFonts w:ascii="Times New Roman" w:hAnsi="Times New Roman" w:cs="Times New Roman"/>
          <w:sz w:val="28"/>
          <w:szCs w:val="28"/>
        </w:rPr>
        <w:t>20</w:t>
      </w:r>
    </w:p>
    <w:p w:rsidR="003307AD" w:rsidRPr="00E82FC3" w:rsidRDefault="005025F8" w:rsidP="00702EE2">
      <w:pPr>
        <w:pStyle w:val="14"/>
        <w:tabs>
          <w:tab w:val="left" w:pos="851"/>
        </w:tabs>
        <w:ind w:right="-425" w:firstLine="567"/>
        <w:rPr>
          <w:rFonts w:ascii="Times New Roman" w:hAnsi="Times New Roman" w:cs="Times New Roman"/>
          <w:sz w:val="28"/>
          <w:szCs w:val="28"/>
        </w:rPr>
      </w:pPr>
      <w:r w:rsidRPr="00E82FC3">
        <w:rPr>
          <w:rFonts w:ascii="Times New Roman" w:hAnsi="Times New Roman" w:cs="Times New Roman"/>
          <w:sz w:val="28"/>
          <w:szCs w:val="28"/>
        </w:rPr>
        <w:t>- Список</w:t>
      </w:r>
      <w:r w:rsidR="00221489" w:rsidRPr="00E82FC3">
        <w:rPr>
          <w:rFonts w:ascii="Times New Roman" w:hAnsi="Times New Roman" w:cs="Times New Roman"/>
          <w:sz w:val="28"/>
          <w:szCs w:val="28"/>
        </w:rPr>
        <w:t xml:space="preserve"> методической литературы</w:t>
      </w:r>
      <w:r w:rsidRPr="00E82FC3">
        <w:rPr>
          <w:rFonts w:ascii="Times New Roman" w:hAnsi="Times New Roman" w:cs="Times New Roman"/>
          <w:sz w:val="28"/>
          <w:szCs w:val="28"/>
        </w:rPr>
        <w:tab/>
      </w:r>
      <w:r w:rsidRPr="00E82FC3">
        <w:rPr>
          <w:rFonts w:ascii="Times New Roman" w:hAnsi="Times New Roman" w:cs="Times New Roman"/>
          <w:sz w:val="28"/>
          <w:szCs w:val="28"/>
        </w:rPr>
        <w:tab/>
      </w:r>
      <w:r w:rsidRPr="00E82FC3">
        <w:rPr>
          <w:rFonts w:ascii="Times New Roman" w:hAnsi="Times New Roman" w:cs="Times New Roman"/>
          <w:sz w:val="28"/>
          <w:szCs w:val="28"/>
        </w:rPr>
        <w:tab/>
      </w:r>
      <w:r w:rsidRPr="00E82FC3">
        <w:rPr>
          <w:rFonts w:ascii="Times New Roman" w:hAnsi="Times New Roman" w:cs="Times New Roman"/>
          <w:sz w:val="28"/>
          <w:szCs w:val="28"/>
        </w:rPr>
        <w:tab/>
      </w:r>
      <w:r w:rsidRPr="00E82FC3">
        <w:rPr>
          <w:rFonts w:ascii="Times New Roman" w:hAnsi="Times New Roman" w:cs="Times New Roman"/>
          <w:sz w:val="28"/>
          <w:szCs w:val="28"/>
        </w:rPr>
        <w:tab/>
      </w:r>
      <w:r w:rsidRPr="00E82FC3">
        <w:rPr>
          <w:rFonts w:ascii="Times New Roman" w:hAnsi="Times New Roman" w:cs="Times New Roman"/>
          <w:sz w:val="28"/>
          <w:szCs w:val="28"/>
        </w:rPr>
        <w:tab/>
      </w:r>
      <w:r w:rsidR="0076706F">
        <w:rPr>
          <w:rFonts w:ascii="Times New Roman" w:hAnsi="Times New Roman" w:cs="Times New Roman"/>
          <w:sz w:val="28"/>
          <w:szCs w:val="28"/>
        </w:rPr>
        <w:tab/>
      </w:r>
      <w:r w:rsidRPr="00E82FC3">
        <w:rPr>
          <w:rFonts w:ascii="Times New Roman" w:hAnsi="Times New Roman" w:cs="Times New Roman"/>
          <w:sz w:val="28"/>
          <w:szCs w:val="28"/>
        </w:rPr>
        <w:t>стр.</w:t>
      </w:r>
      <w:r w:rsidR="0076706F">
        <w:rPr>
          <w:rFonts w:ascii="Times New Roman" w:hAnsi="Times New Roman" w:cs="Times New Roman"/>
          <w:sz w:val="28"/>
          <w:szCs w:val="28"/>
        </w:rPr>
        <w:t>2</w:t>
      </w:r>
      <w:r w:rsidR="00B552D1">
        <w:rPr>
          <w:rFonts w:ascii="Times New Roman" w:hAnsi="Times New Roman" w:cs="Times New Roman"/>
          <w:sz w:val="28"/>
          <w:szCs w:val="28"/>
        </w:rPr>
        <w:t>1</w:t>
      </w:r>
    </w:p>
    <w:p w:rsidR="003307AD" w:rsidRPr="00E82FC3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Pr="00E82FC3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6515C" w:rsidRDefault="0016515C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0006E4" w:rsidP="00D979A3">
      <w:pPr>
        <w:pStyle w:val="Body1"/>
        <w:spacing w:line="360" w:lineRule="auto"/>
        <w:ind w:right="-425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B552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117CF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3307AD" w:rsidRPr="00B0602C" w:rsidRDefault="003307AD" w:rsidP="00D979A3">
      <w:pPr>
        <w:pStyle w:val="Body1"/>
        <w:numPr>
          <w:ilvl w:val="0"/>
          <w:numId w:val="1"/>
        </w:numPr>
        <w:tabs>
          <w:tab w:val="left" w:pos="1134"/>
        </w:tabs>
        <w:spacing w:line="360" w:lineRule="auto"/>
        <w:ind w:left="0" w:right="-425" w:firstLine="77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0602C"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3307AD" w:rsidRDefault="003307AD" w:rsidP="00D979A3">
      <w:pPr>
        <w:pStyle w:val="15"/>
        <w:spacing w:line="360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</w:t>
      </w:r>
      <w:r w:rsidR="000006E4">
        <w:rPr>
          <w:rFonts w:ascii="Times New Roman" w:hAnsi="Times New Roman"/>
          <w:sz w:val="28"/>
          <w:szCs w:val="28"/>
          <w:lang w:val="ru-RU"/>
        </w:rPr>
        <w:t>ма учебного предмета «Ансамбль» разработана на основе и</w:t>
      </w:r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0006E4">
        <w:rPr>
          <w:rFonts w:ascii="Times New Roman" w:hAnsi="Times New Roman"/>
          <w:sz w:val="28"/>
          <w:szCs w:val="28"/>
          <w:lang w:val="ru-RU"/>
        </w:rPr>
        <w:t xml:space="preserve"> учетом</w:t>
      </w:r>
      <w:r w:rsidR="00D979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06E4">
        <w:rPr>
          <w:rFonts w:ascii="Times New Roman" w:hAnsi="Times New Roman"/>
          <w:sz w:val="28"/>
          <w:szCs w:val="28"/>
          <w:lang w:val="ru-RU"/>
        </w:rPr>
        <w:t>федеральных государственных требований</w:t>
      </w:r>
      <w:r>
        <w:rPr>
          <w:rFonts w:ascii="Times New Roman" w:hAnsi="Times New Roman"/>
          <w:sz w:val="28"/>
          <w:szCs w:val="28"/>
          <w:lang w:val="ru-RU"/>
        </w:rPr>
        <w:t xml:space="preserve"> дополнительной</w:t>
      </w:r>
      <w:r w:rsidR="000006E4">
        <w:rPr>
          <w:rFonts w:ascii="Times New Roman" w:hAnsi="Times New Roman"/>
          <w:sz w:val="28"/>
          <w:szCs w:val="28"/>
          <w:lang w:val="ru-RU"/>
        </w:rPr>
        <w:t xml:space="preserve"> предпрофессионально</w:t>
      </w:r>
      <w:r w:rsidR="00D979A3">
        <w:rPr>
          <w:rFonts w:ascii="Times New Roman" w:hAnsi="Times New Roman"/>
          <w:sz w:val="28"/>
          <w:szCs w:val="28"/>
          <w:lang w:val="ru-RU"/>
        </w:rPr>
        <w:t>й</w:t>
      </w:r>
      <w:r w:rsidR="000006E4">
        <w:rPr>
          <w:rFonts w:ascii="Times New Roman" w:hAnsi="Times New Roman"/>
          <w:sz w:val="28"/>
          <w:szCs w:val="28"/>
          <w:lang w:val="ru-RU"/>
        </w:rPr>
        <w:t xml:space="preserve"> общеобразовательной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программе в</w:t>
      </w:r>
      <w:r w:rsidR="000006E4">
        <w:rPr>
          <w:rFonts w:ascii="Times New Roman" w:hAnsi="Times New Roman"/>
          <w:sz w:val="28"/>
          <w:szCs w:val="28"/>
          <w:lang w:val="ru-RU"/>
        </w:rPr>
        <w:t xml:space="preserve"> области музыкального </w:t>
      </w:r>
      <w:r>
        <w:rPr>
          <w:rFonts w:ascii="Times New Roman" w:hAnsi="Times New Roman"/>
          <w:sz w:val="28"/>
          <w:szCs w:val="28"/>
          <w:lang w:val="ru-RU"/>
        </w:rPr>
        <w:t>искусства «Фортепиано».</w:t>
      </w:r>
    </w:p>
    <w:p w:rsidR="003307AD" w:rsidRDefault="003307AD" w:rsidP="00D979A3">
      <w:pPr>
        <w:pStyle w:val="Body1"/>
        <w:spacing w:line="360" w:lineRule="auto"/>
        <w:ind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Представленная программа предполагает знакомство</w:t>
      </w:r>
      <w:r w:rsidR="000006E4">
        <w:rPr>
          <w:rFonts w:ascii="Times New Roman" w:eastAsia="Helvetica" w:hAnsi="Times New Roman"/>
          <w:sz w:val="28"/>
          <w:szCs w:val="28"/>
          <w:lang w:val="ru-RU"/>
        </w:rPr>
        <w:t xml:space="preserve"> с предметом и освоение навыков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F7FAD">
        <w:rPr>
          <w:rFonts w:ascii="Times New Roman" w:eastAsia="Helvetica" w:hAnsi="Times New Roman"/>
          <w:sz w:val="28"/>
          <w:szCs w:val="28"/>
          <w:lang w:val="ru-RU"/>
        </w:rPr>
        <w:t>игры в фортепианном ансамбле с 3 по 6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класс (с учетом первоначального опыта, полученного в </w:t>
      </w:r>
      <w:r w:rsidR="00AF7FAD">
        <w:rPr>
          <w:rFonts w:ascii="Times New Roman" w:eastAsia="Helvetica" w:hAnsi="Times New Roman"/>
          <w:sz w:val="28"/>
          <w:szCs w:val="28"/>
          <w:lang w:val="ru-RU"/>
        </w:rPr>
        <w:t>классе по специальности с 1 по 2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класс), а также включает программные требования дополнительного года обучения (9 класс) для поступающих в профессиональные образовательные учреждения.</w:t>
      </w:r>
    </w:p>
    <w:p w:rsidR="003307AD" w:rsidRDefault="003307AD" w:rsidP="00D979A3">
      <w:pPr>
        <w:pStyle w:val="Body1"/>
        <w:spacing w:line="360" w:lineRule="auto"/>
        <w:ind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Фортепианный ансамбль использует и развивает базовые навыки, полученные на заня</w:t>
      </w:r>
      <w:r w:rsidR="000006E4">
        <w:rPr>
          <w:rFonts w:ascii="Times New Roman" w:eastAsia="Helvetica" w:hAnsi="Times New Roman"/>
          <w:sz w:val="28"/>
          <w:szCs w:val="28"/>
          <w:lang w:val="ru-RU"/>
        </w:rPr>
        <w:t>тиях в классе по специальности.</w:t>
      </w:r>
    </w:p>
    <w:p w:rsidR="003307AD" w:rsidRDefault="003307AD" w:rsidP="00D979A3">
      <w:pPr>
        <w:pStyle w:val="Body1"/>
        <w:spacing w:line="360" w:lineRule="auto"/>
        <w:ind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3307AD" w:rsidRDefault="003307AD" w:rsidP="00D979A3">
      <w:pPr>
        <w:pStyle w:val="Body1"/>
        <w:spacing w:line="360" w:lineRule="auto"/>
        <w:ind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Знакомство учеников с ансамблевым репертуаром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происходит на базе следующего репертуара: </w:t>
      </w:r>
      <w:r>
        <w:rPr>
          <w:rFonts w:ascii="Times New Roman" w:eastAsia="Helvetica" w:hAnsi="Times New Roman"/>
          <w:sz w:val="28"/>
          <w:szCs w:val="28"/>
          <w:lang w:val="ru-RU"/>
        </w:rPr>
        <w:t>дуэты, различные переложения для 4-ручного и 2- р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ояльного исполнения,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различных форм, стилей и жанров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отечественных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зарубежных композиторов.</w:t>
      </w:r>
    </w:p>
    <w:p w:rsidR="003307AD" w:rsidRDefault="003307AD" w:rsidP="00D979A3">
      <w:pPr>
        <w:pStyle w:val="Body1"/>
        <w:spacing w:line="360" w:lineRule="auto"/>
        <w:ind w:right="-425"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3307AD" w:rsidRDefault="003307AD" w:rsidP="00D979A3">
      <w:pPr>
        <w:pStyle w:val="Body1"/>
        <w:spacing w:line="360" w:lineRule="auto"/>
        <w:ind w:right="-425"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3307AD" w:rsidRPr="00B0602C" w:rsidRDefault="00B0602C" w:rsidP="00D979A3">
      <w:pPr>
        <w:pStyle w:val="Body1"/>
        <w:numPr>
          <w:ilvl w:val="0"/>
          <w:numId w:val="1"/>
        </w:numPr>
        <w:tabs>
          <w:tab w:val="clear" w:pos="1"/>
          <w:tab w:val="num" w:pos="993"/>
        </w:tabs>
        <w:spacing w:line="360" w:lineRule="auto"/>
        <w:ind w:right="-425" w:hanging="218"/>
        <w:jc w:val="both"/>
        <w:rPr>
          <w:rFonts w:ascii="Times New Roman" w:hAnsi="Times New Roman"/>
          <w:b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A"/>
          <w:sz w:val="28"/>
          <w:szCs w:val="28"/>
          <w:lang w:val="ru-RU"/>
        </w:rPr>
        <w:t xml:space="preserve"> </w:t>
      </w:r>
      <w:r w:rsidR="003307AD" w:rsidRPr="00B0602C">
        <w:rPr>
          <w:rFonts w:ascii="Times New Roman" w:hAnsi="Times New Roman"/>
          <w:b/>
          <w:color w:val="00000A"/>
          <w:sz w:val="28"/>
          <w:szCs w:val="28"/>
          <w:lang w:val="ru-RU"/>
        </w:rPr>
        <w:t>Ср</w:t>
      </w:r>
      <w:r w:rsidR="000006E4" w:rsidRPr="00B0602C">
        <w:rPr>
          <w:rFonts w:ascii="Times New Roman" w:hAnsi="Times New Roman"/>
          <w:b/>
          <w:color w:val="00000A"/>
          <w:sz w:val="28"/>
          <w:szCs w:val="28"/>
          <w:lang w:val="ru-RU"/>
        </w:rPr>
        <w:t>ок реализации учебного предмета</w:t>
      </w:r>
    </w:p>
    <w:p w:rsidR="003307AD" w:rsidRPr="009C25FA" w:rsidRDefault="003307AD" w:rsidP="00D979A3">
      <w:pPr>
        <w:pStyle w:val="Body1"/>
        <w:spacing w:line="360" w:lineRule="auto"/>
        <w:ind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Срок реализации данной прогр</w:t>
      </w:r>
      <w:r w:rsidR="00931E51">
        <w:rPr>
          <w:rFonts w:ascii="Times New Roman" w:eastAsia="Helvetica" w:hAnsi="Times New Roman"/>
          <w:color w:val="00000A"/>
          <w:sz w:val="28"/>
          <w:szCs w:val="28"/>
          <w:lang w:val="ru-RU"/>
        </w:rPr>
        <w:t>аммы составляет четыре года (с 3 по 6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класс). Для учащихся, планирующих поступление в образовательные учреждения,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lastRenderedPageBreak/>
        <w:t>реализующие основные профессиональные образовательные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программы в области музыкального искусства, срок освоения может бы</w:t>
      </w:r>
      <w:r w:rsidR="000006E4">
        <w:rPr>
          <w:rFonts w:ascii="Times New Roman" w:eastAsia="Helvetica" w:hAnsi="Times New Roman"/>
          <w:sz w:val="28"/>
          <w:szCs w:val="28"/>
          <w:lang w:val="ru-RU"/>
        </w:rPr>
        <w:t>ть увеличен на 1 год (9 класс).</w:t>
      </w:r>
    </w:p>
    <w:p w:rsidR="003307AD" w:rsidRDefault="003307AD" w:rsidP="00D979A3">
      <w:pPr>
        <w:pStyle w:val="Body1"/>
        <w:numPr>
          <w:ilvl w:val="0"/>
          <w:numId w:val="1"/>
        </w:numPr>
        <w:tabs>
          <w:tab w:val="clear" w:pos="1"/>
          <w:tab w:val="left" w:pos="993"/>
        </w:tabs>
        <w:spacing w:line="360" w:lineRule="auto"/>
        <w:ind w:left="0" w:right="-425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B0602C">
        <w:rPr>
          <w:rFonts w:ascii="Times New Roman" w:hAnsi="Times New Roman"/>
          <w:b/>
          <w:color w:val="00000A"/>
          <w:sz w:val="28"/>
          <w:szCs w:val="28"/>
          <w:lang w:val="ru-RU"/>
        </w:rPr>
        <w:t>Объем учебного времени,</w:t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</w:t>
      </w:r>
      <w:r w:rsidR="00532FFC">
        <w:rPr>
          <w:rFonts w:ascii="Times New Roman" w:hAnsi="Times New Roman"/>
          <w:color w:val="00000A"/>
          <w:sz w:val="28"/>
          <w:szCs w:val="28"/>
          <w:lang w:val="ru-RU"/>
        </w:rPr>
        <w:t xml:space="preserve"> реализацию предмета «Ансамбль»:</w:t>
      </w:r>
    </w:p>
    <w:p w:rsidR="003307AD" w:rsidRDefault="003307AD" w:rsidP="000F328F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1</w:t>
      </w:r>
    </w:p>
    <w:tbl>
      <w:tblPr>
        <w:tblW w:w="10220" w:type="dxa"/>
        <w:tblInd w:w="-5" w:type="dxa"/>
        <w:tblLayout w:type="fixed"/>
        <w:tblLook w:val="0000"/>
      </w:tblPr>
      <w:tblGrid>
        <w:gridCol w:w="4933"/>
        <w:gridCol w:w="2659"/>
        <w:gridCol w:w="2628"/>
      </w:tblGrid>
      <w:tr w:rsidR="003307AD" w:rsidTr="00D979A3">
        <w:tc>
          <w:tcPr>
            <w:tcW w:w="4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9A3" w:rsidRPr="00D979A3" w:rsidRDefault="00D979A3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16"/>
                <w:szCs w:val="16"/>
                <w:lang w:val="ru-RU"/>
              </w:rPr>
            </w:pPr>
          </w:p>
          <w:p w:rsidR="003307AD" w:rsidRDefault="003307AD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DA59F9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3-6</w:t>
            </w:r>
            <w:r w:rsidR="003307AD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 классы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9 класс</w:t>
            </w:r>
          </w:p>
        </w:tc>
      </w:tr>
      <w:tr w:rsidR="003307AD" w:rsidTr="00D979A3">
        <w:tc>
          <w:tcPr>
            <w:tcW w:w="4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D979A3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(общее на 4 года)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D979A3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3307AD" w:rsidRDefault="003307AD" w:rsidP="00D979A3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(в год)</w:t>
            </w:r>
          </w:p>
        </w:tc>
      </w:tr>
      <w:tr w:rsidR="003307AD" w:rsidTr="00D979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330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</w:tr>
      <w:tr w:rsidR="003307AD" w:rsidTr="00D979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3307AD" w:rsidTr="00D979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198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3307AD" w:rsidTr="00D979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  <w:tr w:rsidR="003307AD" w:rsidTr="003D0A2B">
        <w:trPr>
          <w:trHeight w:val="694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Default="003307AD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Самостоятельная работа </w:t>
            </w:r>
          </w:p>
          <w:p w:rsidR="003307AD" w:rsidRDefault="00474598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</w:t>
            </w:r>
            <w:r w:rsidR="003307AD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</w:tr>
      <w:tr w:rsidR="003307AD" w:rsidTr="00D979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Консультации</w:t>
            </w:r>
            <w:r>
              <w:rPr>
                <w:rStyle w:val="a8"/>
                <w:rFonts w:ascii="Times New Roman" w:hAnsi="Times New Roman"/>
              </w:rPr>
              <w:footnoteReference w:id="2"/>
            </w:r>
          </w:p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(для учащихся 5-7 классов)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6 часов </w:t>
            </w:r>
          </w:p>
          <w:p w:rsidR="003307AD" w:rsidRDefault="003307AD" w:rsidP="009E1AA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(по 2 часа в год)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</w:tbl>
    <w:p w:rsidR="003307AD" w:rsidRPr="003D0A2B" w:rsidRDefault="003307AD">
      <w:pPr>
        <w:pStyle w:val="Body1"/>
        <w:spacing w:line="360" w:lineRule="auto"/>
        <w:ind w:left="709"/>
        <w:rPr>
          <w:sz w:val="16"/>
          <w:szCs w:val="16"/>
        </w:rPr>
      </w:pPr>
    </w:p>
    <w:p w:rsidR="003307AD" w:rsidRDefault="003307AD" w:rsidP="003D0A2B">
      <w:pPr>
        <w:pStyle w:val="Body1"/>
        <w:numPr>
          <w:ilvl w:val="0"/>
          <w:numId w:val="1"/>
        </w:numPr>
        <w:tabs>
          <w:tab w:val="clear" w:pos="1"/>
          <w:tab w:val="num" w:pos="993"/>
        </w:tabs>
        <w:spacing w:line="360" w:lineRule="auto"/>
        <w:ind w:left="0"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D0A2B">
        <w:rPr>
          <w:rFonts w:ascii="Times New Roman" w:eastAsia="Helvetica" w:hAnsi="Times New Roman"/>
          <w:b/>
          <w:sz w:val="28"/>
          <w:szCs w:val="28"/>
          <w:lang w:val="ru-RU"/>
        </w:rPr>
        <w:t>Форма проведения учебных аудиторных занятий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мелкогруппо</w:t>
      </w:r>
      <w:r w:rsidR="002A2567">
        <w:rPr>
          <w:rFonts w:ascii="Times New Roman" w:eastAsia="Helvetica" w:hAnsi="Times New Roman"/>
          <w:sz w:val="28"/>
          <w:szCs w:val="28"/>
          <w:lang w:val="ru-RU"/>
        </w:rPr>
        <w:t xml:space="preserve">вая (два ученика),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продолжительность урок</w:t>
      </w:r>
      <w:r w:rsidR="001454CC">
        <w:rPr>
          <w:rFonts w:ascii="Times New Roman" w:eastAsia="Helvetica" w:hAnsi="Times New Roman"/>
          <w:sz w:val="28"/>
          <w:szCs w:val="28"/>
          <w:lang w:val="ru-RU"/>
        </w:rPr>
        <w:t>а –</w:t>
      </w:r>
      <w:r w:rsidR="000006E4">
        <w:rPr>
          <w:rFonts w:ascii="Times New Roman" w:eastAsia="Helvetica" w:hAnsi="Times New Roman"/>
          <w:sz w:val="28"/>
          <w:szCs w:val="28"/>
          <w:lang w:val="ru-RU"/>
        </w:rPr>
        <w:t xml:space="preserve"> 45 минут.</w:t>
      </w:r>
    </w:p>
    <w:p w:rsidR="003307AD" w:rsidRDefault="001454CC" w:rsidP="003D0A2B">
      <w:pPr>
        <w:pStyle w:val="Body1"/>
        <w:spacing w:line="360" w:lineRule="auto"/>
        <w:ind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 учебному предмету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Ансамбль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</w:t>
      </w:r>
      <w:bookmarkStart w:id="0" w:name="_GoBack"/>
      <w:bookmarkEnd w:id="0"/>
      <w:r w:rsidR="003307AD">
        <w:rPr>
          <w:rFonts w:ascii="Times New Roman" w:eastAsia="Helvetica" w:hAnsi="Times New Roman"/>
          <w:sz w:val="28"/>
          <w:szCs w:val="28"/>
          <w:lang w:val="ru-RU"/>
        </w:rPr>
        <w:t>х произведений обучающегося с преподавателем.</w:t>
      </w:r>
    </w:p>
    <w:p w:rsidR="00E46DDE" w:rsidRPr="00E13216" w:rsidRDefault="003307AD" w:rsidP="003D0A2B">
      <w:pPr>
        <w:pStyle w:val="Body1"/>
        <w:numPr>
          <w:ilvl w:val="0"/>
          <w:numId w:val="1"/>
        </w:numPr>
        <w:spacing w:line="360" w:lineRule="auto"/>
        <w:ind w:right="-425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E13216">
        <w:rPr>
          <w:rFonts w:ascii="Times New Roman" w:eastAsia="Helvetica" w:hAnsi="Times New Roman"/>
          <w:b/>
          <w:sz w:val="28"/>
          <w:szCs w:val="28"/>
          <w:lang w:val="ru-RU"/>
        </w:rPr>
        <w:t xml:space="preserve">Цели и задачи учебного предмета </w:t>
      </w:r>
    </w:p>
    <w:p w:rsidR="003307AD" w:rsidRPr="00E46DDE" w:rsidRDefault="000006E4" w:rsidP="003D0A2B">
      <w:pPr>
        <w:pStyle w:val="Body1"/>
        <w:spacing w:line="360" w:lineRule="auto"/>
        <w:ind w:left="927" w:right="-425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Цель:</w:t>
      </w:r>
    </w:p>
    <w:p w:rsidR="003307AD" w:rsidRPr="009C25FA" w:rsidRDefault="00F75A73" w:rsidP="00F75A73">
      <w:pPr>
        <w:pStyle w:val="14"/>
        <w:widowControl/>
        <w:tabs>
          <w:tab w:val="left" w:pos="993"/>
        </w:tabs>
        <w:spacing w:line="360" w:lineRule="auto"/>
        <w:ind w:right="-425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3307AD">
        <w:rPr>
          <w:rFonts w:ascii="Times New Roman" w:hAnsi="Times New Roman" w:cs="Times New Roman"/>
          <w:color w:val="00000A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 ансамблевого исполнительства.</w:t>
      </w:r>
    </w:p>
    <w:p w:rsidR="003307AD" w:rsidRDefault="003307AD" w:rsidP="00BC599C">
      <w:pPr>
        <w:pStyle w:val="Body1"/>
        <w:tabs>
          <w:tab w:val="left" w:pos="993"/>
        </w:tabs>
        <w:spacing w:line="360" w:lineRule="auto"/>
        <w:ind w:right="-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Задачи:</w:t>
      </w:r>
      <w:r w:rsidR="00BC599C">
        <w:rPr>
          <w:rFonts w:ascii="Times New Roman" w:eastAsia="Helvetica" w:hAnsi="Times New Roman"/>
          <w:b/>
          <w:sz w:val="28"/>
          <w:szCs w:val="28"/>
          <w:lang w:val="ru-RU"/>
        </w:rPr>
        <w:br/>
        <w:t xml:space="preserve">           </w:t>
      </w:r>
      <w:r w:rsidR="00BC599C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 коммуникативных задач (совместное творчество обучающихся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3307AD" w:rsidRDefault="00BC599C" w:rsidP="00BC599C">
      <w:pPr>
        <w:pStyle w:val="14"/>
        <w:widowControl/>
        <w:tabs>
          <w:tab w:val="left" w:pos="993"/>
        </w:tabs>
        <w:spacing w:line="360" w:lineRule="auto"/>
        <w:ind w:right="-425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3307AD"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07AD" w:rsidRDefault="00BC599C" w:rsidP="00BC599C">
      <w:pPr>
        <w:pStyle w:val="14"/>
        <w:widowControl/>
        <w:tabs>
          <w:tab w:val="left" w:pos="993"/>
        </w:tabs>
        <w:spacing w:line="360" w:lineRule="auto"/>
        <w:ind w:right="-425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3307AD">
        <w:rPr>
          <w:rFonts w:ascii="Times New Roman" w:hAnsi="Times New Roman" w:cs="Times New Roman"/>
          <w:color w:val="00000A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3307AD" w:rsidRDefault="00BC599C" w:rsidP="00BC599C">
      <w:pPr>
        <w:pStyle w:val="Body1"/>
        <w:tabs>
          <w:tab w:val="left" w:pos="993"/>
        </w:tabs>
        <w:spacing w:line="360" w:lineRule="auto"/>
        <w:ind w:right="-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hAnsi="Times New Roman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3307AD" w:rsidRDefault="00BC599C" w:rsidP="00BC599C">
      <w:pPr>
        <w:pStyle w:val="Body1"/>
        <w:tabs>
          <w:tab w:val="left" w:pos="993"/>
        </w:tabs>
        <w:spacing w:line="360" w:lineRule="auto"/>
        <w:ind w:right="-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hAnsi="Times New Roman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3307AD" w:rsidRDefault="00BC599C" w:rsidP="00BC599C">
      <w:pPr>
        <w:pStyle w:val="Body1"/>
        <w:tabs>
          <w:tab w:val="left" w:pos="993"/>
        </w:tabs>
        <w:spacing w:line="360" w:lineRule="auto"/>
        <w:ind w:right="-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hAnsi="Times New Roman"/>
          <w:sz w:val="28"/>
          <w:szCs w:val="28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3307AD" w:rsidRDefault="00BC599C" w:rsidP="00BC599C">
      <w:pPr>
        <w:pStyle w:val="14"/>
        <w:widowControl/>
        <w:tabs>
          <w:tab w:val="left" w:pos="993"/>
        </w:tabs>
        <w:spacing w:line="360" w:lineRule="auto"/>
        <w:ind w:right="-425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3307AD">
        <w:rPr>
          <w:rFonts w:ascii="Times New Roman" w:hAnsi="Times New Roman" w:cs="Times New Roman"/>
          <w:color w:val="00000A"/>
          <w:sz w:val="28"/>
          <w:szCs w:val="28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0F328F" w:rsidRDefault="00BC599C" w:rsidP="00BC599C">
      <w:pPr>
        <w:pStyle w:val="Body1"/>
        <w:tabs>
          <w:tab w:val="left" w:pos="993"/>
        </w:tabs>
        <w:spacing w:line="360" w:lineRule="auto"/>
        <w:ind w:right="-425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- </w:t>
      </w:r>
      <w:r w:rsidR="003307AD">
        <w:rPr>
          <w:rFonts w:ascii="Times New Roman" w:hAnsi="Times New Roman"/>
          <w:color w:val="00000A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BC599C" w:rsidRPr="00BC599C" w:rsidRDefault="00BC599C" w:rsidP="00BC599C">
      <w:pPr>
        <w:pStyle w:val="Body1"/>
        <w:tabs>
          <w:tab w:val="left" w:pos="993"/>
        </w:tabs>
        <w:spacing w:line="360" w:lineRule="auto"/>
        <w:ind w:right="-425" w:firstLine="709"/>
        <w:jc w:val="both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3307AD" w:rsidRPr="00E13216" w:rsidRDefault="003307AD" w:rsidP="003D0A2B">
      <w:pPr>
        <w:pStyle w:val="Body1"/>
        <w:numPr>
          <w:ilvl w:val="0"/>
          <w:numId w:val="1"/>
        </w:numPr>
        <w:spacing w:line="360" w:lineRule="auto"/>
        <w:ind w:right="-425"/>
        <w:rPr>
          <w:rFonts w:ascii="Times New Roman" w:hAnsi="Times New Roman"/>
          <w:b/>
          <w:sz w:val="28"/>
          <w:szCs w:val="28"/>
          <w:lang w:val="ru-RU"/>
        </w:rPr>
      </w:pPr>
      <w:r w:rsidRPr="00E13216">
        <w:rPr>
          <w:rFonts w:ascii="Times New Roman" w:hAnsi="Times New Roman"/>
          <w:b/>
          <w:sz w:val="28"/>
          <w:szCs w:val="28"/>
          <w:lang w:val="ru-RU"/>
        </w:rPr>
        <w:t xml:space="preserve">Обоснование структуры </w:t>
      </w:r>
      <w:r w:rsidR="00532FFC" w:rsidRPr="00E13216">
        <w:rPr>
          <w:rFonts w:ascii="Times New Roman" w:hAnsi="Times New Roman"/>
          <w:b/>
          <w:sz w:val="28"/>
          <w:szCs w:val="28"/>
          <w:lang w:val="ru-RU"/>
        </w:rPr>
        <w:t xml:space="preserve">программы </w:t>
      </w:r>
      <w:r w:rsidRPr="00E13216">
        <w:rPr>
          <w:rFonts w:ascii="Times New Roman" w:hAnsi="Times New Roman"/>
          <w:b/>
          <w:sz w:val="28"/>
          <w:szCs w:val="28"/>
          <w:lang w:val="ru-RU"/>
        </w:rPr>
        <w:t>учебного предмета «Ансамбль»</w:t>
      </w:r>
    </w:p>
    <w:p w:rsidR="003307AD" w:rsidRDefault="003307AD" w:rsidP="003D0A2B">
      <w:pPr>
        <w:pStyle w:val="Body1"/>
        <w:spacing w:line="360" w:lineRule="auto"/>
        <w:ind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307AD" w:rsidRDefault="003307AD" w:rsidP="003D0A2B">
      <w:pPr>
        <w:pStyle w:val="Body1"/>
        <w:spacing w:line="360" w:lineRule="auto"/>
        <w:ind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</w:t>
      </w:r>
      <w:r w:rsidR="000006E4">
        <w:rPr>
          <w:rFonts w:ascii="Times New Roman" w:eastAsia="Helvetica" w:hAnsi="Times New Roman"/>
          <w:sz w:val="28"/>
          <w:szCs w:val="28"/>
          <w:lang w:val="ru-RU"/>
        </w:rPr>
        <w:t>а содержит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следующие разделы:</w:t>
      </w:r>
    </w:p>
    <w:p w:rsidR="003307AD" w:rsidRDefault="000006E4" w:rsidP="003D0A2B">
      <w:pPr>
        <w:pStyle w:val="Body1"/>
        <w:spacing w:line="360" w:lineRule="auto"/>
        <w:ind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сведения о затратах учебного времени, предусмотренного на освоение учебного предмета;</w:t>
      </w:r>
    </w:p>
    <w:p w:rsidR="003307AD" w:rsidRDefault="000006E4" w:rsidP="003D0A2B">
      <w:pPr>
        <w:pStyle w:val="Body1"/>
        <w:spacing w:line="360" w:lineRule="auto"/>
        <w:ind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распределение учебного материала по годам обучения;</w:t>
      </w:r>
    </w:p>
    <w:p w:rsidR="003307AD" w:rsidRDefault="000006E4" w:rsidP="003D0A2B">
      <w:pPr>
        <w:pStyle w:val="Body1"/>
        <w:spacing w:line="360" w:lineRule="auto"/>
        <w:ind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описание дидактических единиц учебного предмета;</w:t>
      </w:r>
    </w:p>
    <w:p w:rsidR="003307AD" w:rsidRDefault="000006E4" w:rsidP="003D0A2B">
      <w:pPr>
        <w:pStyle w:val="Body1"/>
        <w:spacing w:line="360" w:lineRule="auto"/>
        <w:ind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требования к уровню подготовки обучающихся;</w:t>
      </w:r>
    </w:p>
    <w:p w:rsidR="003307AD" w:rsidRDefault="000006E4" w:rsidP="003D0A2B">
      <w:pPr>
        <w:pStyle w:val="Body1"/>
        <w:spacing w:line="360" w:lineRule="auto"/>
        <w:ind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формы и методы контроля, система оценок;</w:t>
      </w:r>
    </w:p>
    <w:p w:rsidR="003307AD" w:rsidRDefault="000006E4" w:rsidP="003D0A2B">
      <w:pPr>
        <w:pStyle w:val="Body1"/>
        <w:spacing w:line="360" w:lineRule="auto"/>
        <w:ind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процесса.</w:t>
      </w:r>
    </w:p>
    <w:p w:rsidR="003307AD" w:rsidRDefault="003307AD" w:rsidP="003D0A2B">
      <w:pPr>
        <w:spacing w:line="360" w:lineRule="auto"/>
        <w:ind w:right="-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EF213D" w:rsidRDefault="00EF213D" w:rsidP="003D0A2B">
      <w:pPr>
        <w:spacing w:line="360" w:lineRule="auto"/>
        <w:ind w:right="-425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07AD" w:rsidRPr="00E13216" w:rsidRDefault="003307AD" w:rsidP="003D0A2B">
      <w:pPr>
        <w:pStyle w:val="15"/>
        <w:numPr>
          <w:ilvl w:val="0"/>
          <w:numId w:val="1"/>
        </w:numPr>
        <w:spacing w:line="360" w:lineRule="auto"/>
        <w:ind w:right="-42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13216">
        <w:rPr>
          <w:rFonts w:ascii="Times New Roman" w:hAnsi="Times New Roman"/>
          <w:b/>
          <w:sz w:val="28"/>
          <w:szCs w:val="28"/>
          <w:lang w:val="ru-RU"/>
        </w:rPr>
        <w:lastRenderedPageBreak/>
        <w:t>Методы обучения</w:t>
      </w:r>
    </w:p>
    <w:p w:rsidR="003307AD" w:rsidRDefault="003307AD" w:rsidP="003D0A2B">
      <w:pPr>
        <w:pStyle w:val="Body1"/>
        <w:spacing w:line="360" w:lineRule="auto"/>
        <w:ind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7AD" w:rsidRDefault="00474598" w:rsidP="003D0A2B">
      <w:pPr>
        <w:pStyle w:val="Body1"/>
        <w:spacing w:line="360" w:lineRule="auto"/>
        <w:ind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 и с</w:t>
      </w:r>
      <w:r w:rsidR="000006E4">
        <w:rPr>
          <w:rFonts w:ascii="Times New Roman" w:eastAsia="Helvetica" w:hAnsi="Times New Roman"/>
          <w:sz w:val="28"/>
          <w:szCs w:val="28"/>
          <w:lang w:val="ru-RU"/>
        </w:rPr>
        <w:t>равнение музыкального материала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обеих партий);</w:t>
      </w:r>
    </w:p>
    <w:p w:rsidR="003307AD" w:rsidRDefault="00221489" w:rsidP="003D0A2B">
      <w:pPr>
        <w:pStyle w:val="Body1"/>
        <w:spacing w:line="360" w:lineRule="auto"/>
        <w:ind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 отдельных частей и всего произведения);</w:t>
      </w:r>
    </w:p>
    <w:p w:rsidR="003307AD" w:rsidRDefault="00474598" w:rsidP="003D0A2B">
      <w:pPr>
        <w:pStyle w:val="Body1"/>
        <w:spacing w:line="360" w:lineRule="auto"/>
        <w:ind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практический (воспроизводящие и творческие упражнения, деление целогопроизведения на более мелкие части для подробной проработки и последующая организация целого);</w:t>
      </w:r>
    </w:p>
    <w:p w:rsidR="003307AD" w:rsidRDefault="00474598" w:rsidP="003D0A2B">
      <w:pPr>
        <w:pStyle w:val="Body1"/>
        <w:spacing w:line="360" w:lineRule="auto"/>
        <w:ind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3307AD" w:rsidRDefault="003307AD" w:rsidP="003D0A2B">
      <w:pPr>
        <w:pStyle w:val="Body1"/>
        <w:spacing w:line="360" w:lineRule="auto"/>
        <w:ind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-индивидуальный подход к каждому ученику с учетом возрастных особенностей, работоспособности и уровня подготовки.</w:t>
      </w:r>
    </w:p>
    <w:p w:rsidR="003307AD" w:rsidRDefault="003307AD" w:rsidP="003D0A2B">
      <w:pPr>
        <w:pStyle w:val="Body1"/>
        <w:spacing w:line="360" w:lineRule="auto"/>
        <w:ind w:right="-425"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3307AD" w:rsidRPr="001E0A18" w:rsidRDefault="003307AD" w:rsidP="003D0A2B">
      <w:pPr>
        <w:pStyle w:val="Body1"/>
        <w:numPr>
          <w:ilvl w:val="0"/>
          <w:numId w:val="1"/>
        </w:numPr>
        <w:tabs>
          <w:tab w:val="clear" w:pos="1"/>
          <w:tab w:val="num" w:pos="1134"/>
        </w:tabs>
        <w:spacing w:line="276" w:lineRule="auto"/>
        <w:ind w:left="0" w:right="-425" w:firstLine="709"/>
        <w:jc w:val="both"/>
        <w:rPr>
          <w:rFonts w:ascii="Times New Roman" w:eastAsia="Helvetica" w:hAnsi="Times New Roman"/>
          <w:b/>
          <w:color w:val="00000A"/>
          <w:sz w:val="28"/>
          <w:szCs w:val="28"/>
          <w:lang w:val="ru-RU"/>
        </w:rPr>
      </w:pPr>
      <w:r w:rsidRPr="001E0A18">
        <w:rPr>
          <w:rFonts w:ascii="Times New Roman" w:eastAsia="Helvetica" w:hAnsi="Times New Roman"/>
          <w:b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3307AD" w:rsidRDefault="003307AD" w:rsidP="003D0A2B">
      <w:pPr>
        <w:pStyle w:val="Body1"/>
        <w:spacing w:line="360" w:lineRule="auto"/>
        <w:ind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Материально-техническая база обр</w:t>
      </w:r>
      <w:r w:rsidR="000006E4">
        <w:rPr>
          <w:rFonts w:ascii="Times New Roman" w:eastAsia="Helvetica" w:hAnsi="Times New Roman"/>
          <w:sz w:val="28"/>
          <w:szCs w:val="28"/>
          <w:lang w:val="ru-RU"/>
        </w:rPr>
        <w:t xml:space="preserve">азовательного учреждения </w:t>
      </w:r>
      <w:r>
        <w:rPr>
          <w:rFonts w:ascii="Times New Roman" w:eastAsia="Helvetica" w:hAnsi="Times New Roman"/>
          <w:sz w:val="28"/>
          <w:szCs w:val="28"/>
          <w:lang w:val="ru-RU"/>
        </w:rPr>
        <w:t>соответств</w:t>
      </w:r>
      <w:r w:rsidR="000006E4">
        <w:rPr>
          <w:rFonts w:ascii="Times New Roman" w:eastAsia="Helvetica" w:hAnsi="Times New Roman"/>
          <w:sz w:val="28"/>
          <w:szCs w:val="28"/>
          <w:lang w:val="ru-RU"/>
        </w:rPr>
        <w:t>ует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санитарным и противопожарн</w:t>
      </w:r>
      <w:r w:rsidR="000006E4">
        <w:rPr>
          <w:rFonts w:ascii="Times New Roman" w:eastAsia="Helvetica" w:hAnsi="Times New Roman"/>
          <w:sz w:val="28"/>
          <w:szCs w:val="28"/>
          <w:lang w:val="ru-RU"/>
        </w:rPr>
        <w:t>ым нормам, нормам охраны труда.</w:t>
      </w:r>
    </w:p>
    <w:p w:rsidR="003307AD" w:rsidRDefault="003307AD" w:rsidP="003D0A2B">
      <w:pPr>
        <w:pStyle w:val="Body1"/>
        <w:spacing w:line="360" w:lineRule="auto"/>
        <w:ind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Учебные аудитории дл</w:t>
      </w:r>
      <w:r w:rsidR="009A1628">
        <w:rPr>
          <w:rFonts w:ascii="Times New Roman" w:eastAsia="Helvetica" w:hAnsi="Times New Roman"/>
          <w:sz w:val="28"/>
          <w:szCs w:val="28"/>
          <w:lang w:val="ru-RU"/>
        </w:rPr>
        <w:t>я занятий по учебному предмету «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5A055A">
        <w:rPr>
          <w:rFonts w:ascii="Times New Roman" w:eastAsia="Helvetica" w:hAnsi="Times New Roman"/>
          <w:sz w:val="28"/>
          <w:szCs w:val="28"/>
          <w:lang w:val="ru-RU"/>
        </w:rPr>
        <w:t>нсамбль</w:t>
      </w:r>
      <w:r w:rsidR="009A162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5A055A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име</w:t>
      </w:r>
      <w:r w:rsidR="005A055A">
        <w:rPr>
          <w:rFonts w:ascii="Times New Roman" w:eastAsia="Helvetica" w:hAnsi="Times New Roman"/>
          <w:sz w:val="28"/>
          <w:szCs w:val="28"/>
          <w:lang w:val="ru-RU"/>
        </w:rPr>
        <w:t>ют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площадь не менее 12 кв.м., звук</w:t>
      </w:r>
      <w:r w:rsidR="005A055A">
        <w:rPr>
          <w:rFonts w:ascii="Times New Roman" w:eastAsia="Helvetica" w:hAnsi="Times New Roman"/>
          <w:sz w:val="28"/>
          <w:szCs w:val="28"/>
          <w:lang w:val="ru-RU"/>
        </w:rPr>
        <w:t>оизоляцию и наличие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двух инструментов для работы над</w:t>
      </w:r>
      <w:r w:rsidR="005A055A">
        <w:rPr>
          <w:rFonts w:ascii="Times New Roman" w:eastAsia="Helvetica" w:hAnsi="Times New Roman"/>
          <w:sz w:val="28"/>
          <w:szCs w:val="28"/>
          <w:lang w:val="ru-RU"/>
        </w:rPr>
        <w:t xml:space="preserve"> ансамблями для 2-х фортепиано.</w:t>
      </w:r>
    </w:p>
    <w:p w:rsidR="003307AD" w:rsidRDefault="003307AD" w:rsidP="003D0A2B">
      <w:pPr>
        <w:pStyle w:val="Body1"/>
        <w:spacing w:line="360" w:lineRule="auto"/>
        <w:ind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образо</w:t>
      </w:r>
      <w:r w:rsidR="005A055A">
        <w:rPr>
          <w:rFonts w:ascii="Times New Roman" w:eastAsia="Helvetica" w:hAnsi="Times New Roman"/>
          <w:sz w:val="28"/>
          <w:szCs w:val="28"/>
          <w:lang w:val="ru-RU"/>
        </w:rPr>
        <w:t>вательном учреждении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созданы условия для содержания, своевременного обслуживания и ре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монта музыкальных инструментов.</w:t>
      </w:r>
    </w:p>
    <w:p w:rsidR="0037175D" w:rsidRPr="0037175D" w:rsidRDefault="0037175D" w:rsidP="003D0A2B">
      <w:pPr>
        <w:pStyle w:val="Body1"/>
        <w:spacing w:line="360" w:lineRule="auto"/>
        <w:ind w:right="-425" w:firstLine="709"/>
        <w:jc w:val="both"/>
        <w:rPr>
          <w:rFonts w:ascii="Times New Roman" w:eastAsia="Helvetica" w:hAnsi="Times New Roman"/>
          <w:sz w:val="16"/>
          <w:szCs w:val="16"/>
          <w:lang w:val="ru-RU"/>
        </w:rPr>
      </w:pPr>
    </w:p>
    <w:p w:rsidR="00BA43E8" w:rsidRDefault="00BA43E8" w:rsidP="003D0A2B">
      <w:pPr>
        <w:pStyle w:val="Body1"/>
        <w:spacing w:line="360" w:lineRule="auto"/>
        <w:ind w:right="-425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BA43E8" w:rsidRDefault="00BA43E8" w:rsidP="003D0A2B">
      <w:pPr>
        <w:pStyle w:val="Body1"/>
        <w:spacing w:line="360" w:lineRule="auto"/>
        <w:ind w:right="-425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BA43E8" w:rsidRDefault="00BA43E8" w:rsidP="003D0A2B">
      <w:pPr>
        <w:pStyle w:val="Body1"/>
        <w:spacing w:line="360" w:lineRule="auto"/>
        <w:ind w:right="-425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BA43E8" w:rsidRPr="00BA43E8" w:rsidRDefault="00BA43E8" w:rsidP="00BA43E8">
      <w:pPr>
        <w:suppressAutoHyphens w:val="0"/>
        <w:rPr>
          <w:rFonts w:ascii="Times New Roman" w:eastAsia="Helvetica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br w:type="page"/>
      </w:r>
    </w:p>
    <w:p w:rsidR="003307AD" w:rsidRDefault="003307AD" w:rsidP="003D0A2B">
      <w:pPr>
        <w:pStyle w:val="Body1"/>
        <w:spacing w:line="360" w:lineRule="auto"/>
        <w:ind w:right="-425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lastRenderedPageBreak/>
        <w:t>II</w:t>
      </w:r>
      <w:r w:rsidR="00102C8F">
        <w:rPr>
          <w:rFonts w:ascii="Times New Roman" w:eastAsia="Helvetica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Содержание учебного предмета</w:t>
      </w:r>
    </w:p>
    <w:p w:rsidR="003307AD" w:rsidRDefault="003307AD" w:rsidP="003D0A2B">
      <w:pPr>
        <w:pStyle w:val="14"/>
        <w:numPr>
          <w:ilvl w:val="0"/>
          <w:numId w:val="4"/>
        </w:numPr>
        <w:tabs>
          <w:tab w:val="clear" w:pos="0"/>
          <w:tab w:val="num" w:pos="1276"/>
        </w:tabs>
        <w:spacing w:line="360" w:lineRule="auto"/>
        <w:ind w:left="142" w:right="-42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27843">
        <w:rPr>
          <w:rFonts w:ascii="Times New Roman" w:hAnsi="Times New Roman" w:cs="Times New Roman"/>
          <w:b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37175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3307AD" w:rsidRDefault="003307AD" w:rsidP="009A1628">
      <w:pPr>
        <w:pStyle w:val="14"/>
        <w:ind w:left="567" w:right="-56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A1628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3307AD" w:rsidRPr="009E1AA4" w:rsidRDefault="003307AD" w:rsidP="009E1AA4">
      <w:pPr>
        <w:spacing w:line="276" w:lineRule="auto"/>
        <w:ind w:left="3075" w:firstLine="5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Срок</w:t>
      </w:r>
      <w:r w:rsidR="0037175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 –9 лет</w:t>
      </w:r>
    </w:p>
    <w:tbl>
      <w:tblPr>
        <w:tblW w:w="10357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36"/>
        <w:gridCol w:w="708"/>
        <w:gridCol w:w="709"/>
        <w:gridCol w:w="708"/>
        <w:gridCol w:w="708"/>
        <w:gridCol w:w="708"/>
        <w:gridCol w:w="709"/>
        <w:gridCol w:w="734"/>
        <w:gridCol w:w="659"/>
        <w:gridCol w:w="37"/>
      </w:tblGrid>
      <w:tr w:rsidR="003307AD" w:rsidTr="009A162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  <w:r w:rsidR="003717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3717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годам</w:t>
            </w:r>
            <w:r w:rsidR="009A1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37" w:type="dxa"/>
            <w:tcBorders>
              <w:left w:val="single" w:sz="4" w:space="0" w:color="000000"/>
            </w:tcBorders>
            <w:shd w:val="clear" w:color="auto" w:fill="auto"/>
          </w:tcPr>
          <w:p w:rsidR="003307AD" w:rsidRDefault="003307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7AD" w:rsidTr="009A1628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</w:t>
            </w:r>
          </w:p>
        </w:tc>
      </w:tr>
      <w:tr w:rsidR="003307AD" w:rsidTr="009A1628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A1628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</w:t>
            </w:r>
            <w:r w:rsidR="009A1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учебных занятий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BA43E8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BA43E8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BA43E8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BA43E8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2B68B9" w:rsidRDefault="002B68B9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  <w:tr w:rsidR="003307AD" w:rsidTr="009A1628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A1628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часов на </w:t>
            </w:r>
            <w:r w:rsidRPr="009A1628">
              <w:rPr>
                <w:rFonts w:ascii="Times New Roman" w:hAnsi="Times New Roman"/>
                <w:sz w:val="28"/>
                <w:szCs w:val="28"/>
                <w:lang w:val="ru-RU"/>
              </w:rPr>
              <w:t>аудиторные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занятия (в неделю)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BA43E8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BA43E8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BA43E8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BA43E8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07AD" w:rsidTr="009A1628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A1628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Консультации (часов в год)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E969D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E969D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E969D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E969D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3307AD" w:rsidRPr="009A1628" w:rsidRDefault="003307AD">
      <w:pPr>
        <w:pStyle w:val="Body1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3307AD" w:rsidRDefault="003307AD" w:rsidP="009A1628">
      <w:pPr>
        <w:spacing w:line="360" w:lineRule="auto"/>
        <w:ind w:left="142" w:right="-425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3307AD" w:rsidRDefault="003307AD" w:rsidP="009A1628">
      <w:pPr>
        <w:spacing w:line="360" w:lineRule="auto"/>
        <w:ind w:right="-425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Виды внеаудиторной работы:</w:t>
      </w:r>
    </w:p>
    <w:p w:rsidR="003307AD" w:rsidRDefault="003307AD" w:rsidP="009A1628">
      <w:pPr>
        <w:spacing w:line="360" w:lineRule="auto"/>
        <w:ind w:left="142" w:right="-425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выполнение домашнего задания;</w:t>
      </w:r>
    </w:p>
    <w:p w:rsidR="003307AD" w:rsidRDefault="003307AD" w:rsidP="009A1628">
      <w:pPr>
        <w:spacing w:line="360" w:lineRule="auto"/>
        <w:ind w:left="142" w:right="-425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подготовка к концертным выступлениям;</w:t>
      </w:r>
    </w:p>
    <w:p w:rsidR="003307AD" w:rsidRDefault="003307AD" w:rsidP="009A1628">
      <w:pPr>
        <w:spacing w:line="360" w:lineRule="auto"/>
        <w:ind w:left="142" w:right="-425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посещение учреждений культуры (филармоний, театров, </w:t>
      </w:r>
      <w:r w:rsidR="00440A8D">
        <w:rPr>
          <w:rFonts w:ascii="Times New Roman" w:hAnsi="Times New Roman"/>
          <w:sz w:val="28"/>
          <w:szCs w:val="28"/>
          <w:lang w:val="ru-RU"/>
        </w:rPr>
        <w:t xml:space="preserve">концертных </w:t>
      </w:r>
      <w:r w:rsidR="005A055A">
        <w:rPr>
          <w:rFonts w:ascii="Times New Roman" w:hAnsi="Times New Roman"/>
          <w:sz w:val="28"/>
          <w:szCs w:val="28"/>
          <w:lang w:val="ru-RU"/>
        </w:rPr>
        <w:t xml:space="preserve">залов и </w:t>
      </w:r>
      <w:r>
        <w:rPr>
          <w:rFonts w:ascii="Times New Roman" w:hAnsi="Times New Roman"/>
          <w:sz w:val="28"/>
          <w:szCs w:val="28"/>
          <w:lang w:val="ru-RU"/>
        </w:rPr>
        <w:t>др.);</w:t>
      </w:r>
    </w:p>
    <w:p w:rsidR="003307AD" w:rsidRDefault="00440A8D" w:rsidP="009A1628">
      <w:pPr>
        <w:spacing w:line="360" w:lineRule="auto"/>
        <w:ind w:right="-425" w:firstLine="55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участие 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обучающихся в концертах, творческих </w:t>
      </w:r>
      <w:r>
        <w:rPr>
          <w:rFonts w:ascii="Times New Roman" w:hAnsi="Times New Roman"/>
          <w:sz w:val="28"/>
          <w:szCs w:val="28"/>
          <w:lang w:val="ru-RU"/>
        </w:rPr>
        <w:t>мероприятиях и</w:t>
      </w:r>
      <w:r w:rsidR="005A055A">
        <w:rPr>
          <w:rFonts w:ascii="Times New Roman" w:hAnsi="Times New Roman"/>
          <w:sz w:val="28"/>
          <w:szCs w:val="28"/>
          <w:lang w:val="ru-RU"/>
        </w:rPr>
        <w:t xml:space="preserve"> культурно-просветительской деятельности образовательного учреждения и </w:t>
      </w:r>
      <w:r w:rsidR="003307AD">
        <w:rPr>
          <w:rFonts w:ascii="Times New Roman" w:hAnsi="Times New Roman"/>
          <w:sz w:val="28"/>
          <w:szCs w:val="28"/>
          <w:lang w:val="ru-RU"/>
        </w:rPr>
        <w:t>др.</w:t>
      </w:r>
    </w:p>
    <w:p w:rsidR="003307AD" w:rsidRDefault="003307AD" w:rsidP="009A1628">
      <w:pPr>
        <w:spacing w:line="360" w:lineRule="auto"/>
        <w:ind w:right="-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3307AD" w:rsidRPr="00827843" w:rsidRDefault="008D63D1" w:rsidP="009A1628">
      <w:pPr>
        <w:pStyle w:val="15"/>
        <w:numPr>
          <w:ilvl w:val="0"/>
          <w:numId w:val="4"/>
        </w:numPr>
        <w:spacing w:line="360" w:lineRule="auto"/>
        <w:ind w:right="-42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27843">
        <w:rPr>
          <w:rFonts w:ascii="Times New Roman" w:hAnsi="Times New Roman"/>
          <w:b/>
          <w:sz w:val="28"/>
          <w:szCs w:val="28"/>
          <w:lang w:val="ru-RU"/>
        </w:rPr>
        <w:t>Годовые требования по классам</w:t>
      </w:r>
    </w:p>
    <w:p w:rsidR="003307AD" w:rsidRDefault="00440A8D" w:rsidP="009A1628">
      <w:pPr>
        <w:spacing w:line="360" w:lineRule="auto"/>
        <w:ind w:left="142" w:right="-425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анс</w:t>
      </w:r>
      <w:r>
        <w:rPr>
          <w:rFonts w:ascii="Times New Roman" w:hAnsi="Times New Roman"/>
          <w:sz w:val="28"/>
          <w:szCs w:val="28"/>
          <w:lang w:val="ru-RU"/>
        </w:rPr>
        <w:t>амблевой игре так же, как</w:t>
      </w:r>
      <w:r w:rsidR="00172A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в сольном исполнительстве, необходимо сформировать определенные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музыкально-технические знания, умения владения ин</w:t>
      </w:r>
      <w:r>
        <w:rPr>
          <w:rFonts w:ascii="Times New Roman" w:hAnsi="Times New Roman"/>
          <w:sz w:val="28"/>
          <w:szCs w:val="28"/>
          <w:lang w:val="ru-RU"/>
        </w:rPr>
        <w:t>струментом, навыки совместной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игры, такие</w:t>
      </w:r>
      <w:r w:rsidR="00221489">
        <w:rPr>
          <w:rFonts w:ascii="Times New Roman" w:hAnsi="Times New Roman"/>
          <w:sz w:val="28"/>
          <w:szCs w:val="28"/>
          <w:lang w:val="ru-RU"/>
        </w:rPr>
        <w:t>,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как:</w:t>
      </w:r>
    </w:p>
    <w:p w:rsidR="003307AD" w:rsidRDefault="003307AD" w:rsidP="009A1628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сформированный комплекс умений и навыков в области коллективного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творчества - ансамблевого исполнительства, позволяющий демонстрировать в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ансамблевой игре единство исполнительских намерений и реализацию исполнительского замысла;</w:t>
      </w:r>
    </w:p>
    <w:p w:rsidR="003307AD" w:rsidRDefault="003307AD" w:rsidP="009A1628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</w:p>
    <w:p w:rsidR="003307AD" w:rsidRDefault="003307AD" w:rsidP="009A1628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right="-425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знание основных направлений камерно-ансамблевой музыки различных эпох;</w:t>
      </w:r>
    </w:p>
    <w:p w:rsidR="003307AD" w:rsidRDefault="003307AD" w:rsidP="009A1628">
      <w:pPr>
        <w:pStyle w:val="Body1"/>
        <w:numPr>
          <w:ilvl w:val="0"/>
          <w:numId w:val="5"/>
        </w:numPr>
        <w:tabs>
          <w:tab w:val="left" w:pos="993"/>
        </w:tabs>
        <w:spacing w:line="360" w:lineRule="auto"/>
        <w:ind w:left="0" w:right="-425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</w:t>
      </w:r>
      <w:r w:rsidR="005A055A">
        <w:rPr>
          <w:rFonts w:ascii="Times New Roman" w:hAnsi="Times New Roman"/>
          <w:color w:val="00000A"/>
          <w:sz w:val="28"/>
          <w:szCs w:val="28"/>
          <w:lang w:val="ru-RU"/>
        </w:rPr>
        <w:t>тиля музыкального произведения.</w:t>
      </w:r>
    </w:p>
    <w:p w:rsidR="003307AD" w:rsidRDefault="003307AD" w:rsidP="009A1628">
      <w:pPr>
        <w:pStyle w:val="Body1"/>
        <w:spacing w:line="360" w:lineRule="auto"/>
        <w:ind w:right="-425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</w:t>
      </w:r>
      <w:r w:rsidR="005A055A">
        <w:rPr>
          <w:rFonts w:ascii="Times New Roman" w:eastAsia="Helvetica" w:hAnsi="Times New Roman"/>
          <w:sz w:val="28"/>
          <w:szCs w:val="28"/>
          <w:lang w:val="ru-RU"/>
        </w:rPr>
        <w:t>ьских знаний, умений и навыков.</w:t>
      </w:r>
    </w:p>
    <w:p w:rsidR="003307AD" w:rsidRDefault="00B24715" w:rsidP="009A1628">
      <w:pPr>
        <w:pStyle w:val="Body1"/>
        <w:spacing w:line="360" w:lineRule="auto"/>
        <w:ind w:right="-425"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3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класс (1 год обучения)</w:t>
      </w:r>
    </w:p>
    <w:p w:rsidR="003307AD" w:rsidRDefault="003307AD" w:rsidP="009A1628">
      <w:pPr>
        <w:pStyle w:val="Body1"/>
        <w:spacing w:line="360" w:lineRule="auto"/>
        <w:ind w:right="-425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 первом этапе формируется навык слушания партнера, а также восприятия в</w:t>
      </w:r>
      <w:r w:rsidR="005A055A">
        <w:rPr>
          <w:rFonts w:ascii="Times New Roman" w:eastAsia="Helvetica" w:hAnsi="Times New Roman"/>
          <w:sz w:val="28"/>
          <w:szCs w:val="28"/>
          <w:lang w:val="ru-RU"/>
        </w:rPr>
        <w:t xml:space="preserve">сей музыкальной ткани в целом. </w:t>
      </w:r>
      <w:r>
        <w:rPr>
          <w:rFonts w:ascii="Times New Roman" w:eastAsia="Helvetica" w:hAnsi="Times New Roman"/>
          <w:sz w:val="28"/>
          <w:szCs w:val="28"/>
          <w:lang w:val="ru-RU"/>
        </w:rPr>
        <w:t>В основе репертуара – несложные произведения, доступные для успешной реализации начального этапа обучения. Партнеры подбираются</w:t>
      </w:r>
      <w:r w:rsidR="005A055A">
        <w:rPr>
          <w:rFonts w:ascii="Times New Roman" w:eastAsia="Helvetica" w:hAnsi="Times New Roman"/>
          <w:sz w:val="28"/>
          <w:szCs w:val="28"/>
          <w:lang w:val="ru-RU"/>
        </w:rPr>
        <w:t xml:space="preserve"> по близкому уровню подготовки.</w:t>
      </w:r>
    </w:p>
    <w:p w:rsidR="003307AD" w:rsidRDefault="003307AD" w:rsidP="009A1628">
      <w:pPr>
        <w:pStyle w:val="Body1"/>
        <w:spacing w:line="360" w:lineRule="auto"/>
        <w:ind w:right="-425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год ученики должны пройти 2-3 ансамбля. В конце учебного года обучающиеся сдают зачет из 1-2 произведений. Зачетом может считаться выступление на классном вечере, кон</w:t>
      </w:r>
      <w:r w:rsidR="005A055A">
        <w:rPr>
          <w:rFonts w:ascii="Times New Roman" w:eastAsia="Helvetica" w:hAnsi="Times New Roman"/>
          <w:sz w:val="28"/>
          <w:szCs w:val="28"/>
          <w:lang w:val="ru-RU"/>
        </w:rPr>
        <w:t>церте или академическом вечере.</w:t>
      </w:r>
    </w:p>
    <w:p w:rsidR="00DC4412" w:rsidRDefault="005A055A" w:rsidP="00820EE3">
      <w:pPr>
        <w:pStyle w:val="Body1"/>
        <w:spacing w:line="360" w:lineRule="auto"/>
        <w:ind w:firstLine="70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репертуарный список:</w:t>
      </w:r>
    </w:p>
    <w:p w:rsidR="003307AD" w:rsidRDefault="005A055A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Агафонников Н.</w:t>
      </w:r>
      <w:r w:rsidR="00172A41">
        <w:rPr>
          <w:rFonts w:ascii="Times New Roman" w:eastAsia="Helvetica" w:hAnsi="Times New Roman"/>
          <w:sz w:val="28"/>
          <w:szCs w:val="28"/>
          <w:lang w:val="ru-RU"/>
        </w:rPr>
        <w:tab/>
        <w:t>Русский танец из цикла «Пестрые картинки»</w:t>
      </w:r>
    </w:p>
    <w:p w:rsidR="003307AD" w:rsidRDefault="005A055A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Бетховен Л.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AA2145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Контрданс</w:t>
      </w:r>
      <w:r w:rsidR="00AA2145">
        <w:rPr>
          <w:rFonts w:ascii="Times New Roman" w:eastAsia="Helvetica" w:hAnsi="Times New Roman"/>
          <w:sz w:val="28"/>
          <w:szCs w:val="28"/>
          <w:lang w:val="ru-RU"/>
        </w:rPr>
        <w:t>». с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оч.6,  Соната  Ре мажор в 4 руки</w:t>
      </w:r>
    </w:p>
    <w:p w:rsidR="003307AD" w:rsidRDefault="005A055A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Бизе Ж.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A2145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Хор мальчиков</w:t>
      </w:r>
      <w:r w:rsidR="00AA2145">
        <w:rPr>
          <w:rFonts w:ascii="Times New Roman" w:eastAsia="Helvetica" w:hAnsi="Times New Roman"/>
          <w:sz w:val="28"/>
          <w:szCs w:val="28"/>
          <w:lang w:val="ru-RU"/>
        </w:rPr>
        <w:t>» из оперы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Ка</w:t>
      </w:r>
      <w:r w:rsidR="00AA2145">
        <w:rPr>
          <w:rFonts w:ascii="Times New Roman" w:eastAsia="Helvetica" w:hAnsi="Times New Roman"/>
          <w:sz w:val="28"/>
          <w:szCs w:val="28"/>
          <w:lang w:val="ru-RU"/>
        </w:rPr>
        <w:t>рмен»</w:t>
      </w:r>
    </w:p>
    <w:p w:rsidR="003307AD" w:rsidRDefault="005A055A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Бородин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Полька в 4 руки</w:t>
      </w:r>
    </w:p>
    <w:p w:rsidR="003307AD" w:rsidRDefault="00AA2145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Брамс И.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5A055A">
        <w:rPr>
          <w:rFonts w:ascii="Times New Roman" w:eastAsia="Helvetica" w:hAnsi="Times New Roman"/>
          <w:sz w:val="28"/>
          <w:szCs w:val="28"/>
          <w:lang w:val="ru-RU"/>
        </w:rPr>
        <w:t xml:space="preserve">Ор.39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Два вальса для 2-х ф-но (авто</w:t>
      </w:r>
      <w:r>
        <w:rPr>
          <w:rFonts w:ascii="Times New Roman" w:eastAsia="Helvetica" w:hAnsi="Times New Roman"/>
          <w:sz w:val="28"/>
          <w:szCs w:val="28"/>
          <w:lang w:val="ru-RU"/>
        </w:rPr>
        <w:t>рская редакция)</w:t>
      </w:r>
    </w:p>
    <w:p w:rsidR="003307AD" w:rsidRDefault="00891D58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Вебер К.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5A055A">
        <w:rPr>
          <w:rFonts w:ascii="Times New Roman" w:eastAsia="Helvetica" w:hAnsi="Times New Roman"/>
          <w:sz w:val="28"/>
          <w:szCs w:val="28"/>
          <w:lang w:val="ru-RU"/>
        </w:rPr>
        <w:t xml:space="preserve">Ор. 3 №1 Сонатина До мажор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 4 руки</w:t>
      </w:r>
    </w:p>
    <w:p w:rsidR="003307AD" w:rsidRDefault="00891D58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Вебер К.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5A055A">
        <w:rPr>
          <w:rFonts w:ascii="Times New Roman" w:eastAsia="Helvetica" w:hAnsi="Times New Roman"/>
          <w:sz w:val="28"/>
          <w:szCs w:val="28"/>
          <w:lang w:val="ru-RU"/>
        </w:rPr>
        <w:t>Ор.60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Пьесы №№ 1, 24 для ф-но в 4 руки</w:t>
      </w:r>
    </w:p>
    <w:p w:rsidR="003307AD" w:rsidRDefault="005A055A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Вебер К.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891D58">
        <w:rPr>
          <w:rFonts w:ascii="Times New Roman" w:eastAsia="Helvetica" w:hAnsi="Times New Roman"/>
          <w:sz w:val="28"/>
          <w:szCs w:val="28"/>
          <w:lang w:val="ru-RU"/>
        </w:rPr>
        <w:t>Вальс из оперы «Волшебный стрелок»</w:t>
      </w:r>
    </w:p>
    <w:p w:rsidR="004E17BA" w:rsidRDefault="004E17BA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Вебер К.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«Адажио»</w:t>
      </w:r>
    </w:p>
    <w:p w:rsidR="003307AD" w:rsidRDefault="005A055A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Гаврилин В.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891D5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Часики</w:t>
      </w:r>
      <w:r w:rsidR="00891D58">
        <w:rPr>
          <w:rFonts w:ascii="Times New Roman" w:eastAsia="Helvetica" w:hAnsi="Times New Roman"/>
          <w:sz w:val="28"/>
          <w:szCs w:val="28"/>
          <w:lang w:val="ru-RU"/>
        </w:rPr>
        <w:t>» из цикла «Зарисовки»</w:t>
      </w:r>
    </w:p>
    <w:p w:rsidR="003307AD" w:rsidRDefault="005A055A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Гайдн Й.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891D58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61135">
        <w:rPr>
          <w:rFonts w:ascii="Times New Roman" w:eastAsia="Helvetica" w:hAnsi="Times New Roman"/>
          <w:sz w:val="28"/>
          <w:szCs w:val="28"/>
          <w:lang w:val="ru-RU"/>
        </w:rPr>
        <w:t>«Учитель и ученик»</w:t>
      </w:r>
    </w:p>
    <w:p w:rsidR="003307AD" w:rsidRDefault="005A055A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Глинка М.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061135">
        <w:rPr>
          <w:rFonts w:ascii="Times New Roman" w:eastAsia="Helvetica" w:hAnsi="Times New Roman"/>
          <w:sz w:val="28"/>
          <w:szCs w:val="28"/>
          <w:lang w:val="ru-RU"/>
        </w:rPr>
        <w:tab/>
        <w:t>Полька,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Марш Ч</w:t>
      </w:r>
      <w:r>
        <w:rPr>
          <w:rFonts w:ascii="Times New Roman" w:eastAsia="Helvetica" w:hAnsi="Times New Roman"/>
          <w:sz w:val="28"/>
          <w:szCs w:val="28"/>
          <w:lang w:val="ru-RU"/>
        </w:rPr>
        <w:t>ерномора</w:t>
      </w:r>
      <w:r w:rsidR="00061135">
        <w:rPr>
          <w:rFonts w:ascii="Times New Roman" w:eastAsia="Helvetica" w:hAnsi="Times New Roman"/>
          <w:sz w:val="28"/>
          <w:szCs w:val="28"/>
          <w:lang w:val="ru-RU"/>
        </w:rPr>
        <w:t>» из оперы «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Руслан и </w:t>
      </w:r>
      <w:r w:rsidR="00061135">
        <w:rPr>
          <w:rFonts w:ascii="Times New Roman" w:eastAsia="Helvetica" w:hAnsi="Times New Roman"/>
          <w:sz w:val="28"/>
          <w:szCs w:val="28"/>
          <w:lang w:val="ru-RU"/>
        </w:rPr>
        <w:t>Людмила»</w:t>
      </w:r>
    </w:p>
    <w:p w:rsidR="00CF07AD" w:rsidRDefault="00CF07AD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1C0C4D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Краковяк</w:t>
      </w:r>
      <w:r w:rsidR="001C0C4D">
        <w:rPr>
          <w:rFonts w:ascii="Times New Roman" w:eastAsia="Helvetica" w:hAnsi="Times New Roman"/>
          <w:sz w:val="28"/>
          <w:szCs w:val="28"/>
          <w:lang w:val="ru-RU"/>
        </w:rPr>
        <w:t>» из оперы «Иван Сусанин» (отрывок)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307AD" w:rsidRDefault="005A055A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Глиэр Р.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061135">
        <w:rPr>
          <w:rFonts w:ascii="Times New Roman" w:eastAsia="Helvetica" w:hAnsi="Times New Roman"/>
          <w:sz w:val="28"/>
          <w:szCs w:val="28"/>
          <w:lang w:val="ru-RU"/>
        </w:rPr>
        <w:t>Ор.61 №20 «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Р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ожь колышется</w:t>
      </w:r>
      <w:r w:rsidR="00061135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для 2- х ф-но в 4 руки</w:t>
      </w:r>
    </w:p>
    <w:p w:rsidR="003307AD" w:rsidRDefault="005A055A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Гречанинов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061135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Весенним утром</w:t>
      </w:r>
      <w:r w:rsidR="00061135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, пьеса соч.99 № 2</w:t>
      </w:r>
    </w:p>
    <w:p w:rsidR="004A2C40" w:rsidRDefault="004A2C40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Гречанинов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«Пьеса», соч. 99 3 6</w:t>
      </w:r>
    </w:p>
    <w:p w:rsidR="003307AD" w:rsidRDefault="003307AD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Диабелли</w:t>
      </w:r>
      <w:r w:rsidR="004C158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</w:rPr>
        <w:t>A</w:t>
      </w:r>
      <w:r w:rsidR="004C1589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4C1589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Сонатина Фа мажор в 4 руки</w:t>
      </w:r>
    </w:p>
    <w:p w:rsidR="003307AD" w:rsidRDefault="005A055A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Зив М.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C37AE3">
        <w:rPr>
          <w:rFonts w:ascii="Times New Roman" w:eastAsia="Helvetica" w:hAnsi="Times New Roman"/>
          <w:sz w:val="28"/>
          <w:szCs w:val="28"/>
          <w:lang w:val="ru-RU"/>
        </w:rPr>
        <w:t>«Предчувствие»</w:t>
      </w:r>
    </w:p>
    <w:p w:rsidR="003307AD" w:rsidRDefault="005A055A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Иршаи Е.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C37AE3">
        <w:rPr>
          <w:rFonts w:ascii="Times New Roman" w:eastAsia="Helvetica" w:hAnsi="Times New Roman"/>
          <w:sz w:val="28"/>
          <w:szCs w:val="28"/>
          <w:lang w:val="ru-RU"/>
        </w:rPr>
        <w:t>«Слон-бостон»</w:t>
      </w:r>
    </w:p>
    <w:p w:rsidR="003307AD" w:rsidRDefault="005A055A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Куперен Ф.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C37AE3">
        <w:rPr>
          <w:rFonts w:ascii="Times New Roman" w:eastAsia="Helvetica" w:hAnsi="Times New Roman"/>
          <w:sz w:val="28"/>
          <w:szCs w:val="28"/>
          <w:lang w:val="ru-RU"/>
        </w:rPr>
        <w:t>«Кукушка»</w:t>
      </w:r>
    </w:p>
    <w:p w:rsidR="003307AD" w:rsidRDefault="005A055A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Сонаты для ф-но в 4 руки До мажор и Си бемоль мажор</w:t>
      </w:r>
    </w:p>
    <w:p w:rsidR="00775FB2" w:rsidRDefault="005A055A" w:rsidP="00775FB2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C37AE3">
        <w:rPr>
          <w:rFonts w:ascii="Times New Roman" w:eastAsia="Helvetica" w:hAnsi="Times New Roman"/>
          <w:sz w:val="28"/>
          <w:szCs w:val="28"/>
          <w:lang w:val="ru-RU"/>
        </w:rPr>
        <w:t>«Весенняя песня»</w:t>
      </w:r>
    </w:p>
    <w:p w:rsidR="00775FB2" w:rsidRDefault="00775FB2" w:rsidP="00775FB2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Мусоргский М.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«Гопак» из оперы «Сорочинская ярмарка»</w:t>
      </w:r>
    </w:p>
    <w:p w:rsidR="003307AD" w:rsidRDefault="005A055A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Прокофьев С.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527A54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Петя и волк</w:t>
      </w:r>
      <w:r w:rsidR="00527A54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(для ф-но в 4 руки, перелож. В.Блока)</w:t>
      </w:r>
    </w:p>
    <w:p w:rsidR="0014006D" w:rsidRDefault="005A055A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Равель М.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527A54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Моя матушка-гусыня</w:t>
      </w:r>
      <w:r w:rsidR="00527A54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, 5 детских пьес в 4 руки</w:t>
      </w:r>
    </w:p>
    <w:p w:rsidR="003307AD" w:rsidRDefault="00B3006A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Р.-Корсаков Н.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Колыбельная из</w:t>
      </w:r>
      <w:r w:rsidR="00527A54">
        <w:rPr>
          <w:rFonts w:ascii="Times New Roman" w:eastAsia="Helvetica" w:hAnsi="Times New Roman"/>
          <w:sz w:val="28"/>
          <w:szCs w:val="28"/>
          <w:lang w:val="ru-RU"/>
        </w:rPr>
        <w:t xml:space="preserve"> оперы «Сказка о царе Салтане»</w:t>
      </w:r>
    </w:p>
    <w:p w:rsidR="003307AD" w:rsidRDefault="00B3006A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Стравинский И.</w:t>
      </w:r>
      <w:r w:rsidR="00527A54">
        <w:rPr>
          <w:rFonts w:ascii="Times New Roman" w:eastAsia="Helvetica" w:hAnsi="Times New Roman"/>
          <w:sz w:val="28"/>
          <w:szCs w:val="28"/>
          <w:lang w:val="ru-RU"/>
        </w:rPr>
        <w:tab/>
        <w:t>«Анданте»</w:t>
      </w:r>
    </w:p>
    <w:p w:rsidR="003307AD" w:rsidRDefault="00B3006A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527A54">
        <w:rPr>
          <w:rFonts w:ascii="Times New Roman" w:eastAsia="Helvetica" w:hAnsi="Times New Roman"/>
          <w:sz w:val="28"/>
          <w:szCs w:val="28"/>
          <w:lang w:val="ru-RU"/>
        </w:rPr>
        <w:t>«Колыбельная в бурю»</w:t>
      </w:r>
    </w:p>
    <w:p w:rsidR="003307AD" w:rsidRDefault="00B3006A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527A54">
        <w:rPr>
          <w:rFonts w:ascii="Times New Roman" w:eastAsia="Helvetica" w:hAnsi="Times New Roman"/>
          <w:sz w:val="28"/>
          <w:szCs w:val="28"/>
          <w:lang w:val="ru-RU"/>
        </w:rPr>
        <w:t>Вальс из балета «Спящая красавица»</w:t>
      </w:r>
    </w:p>
    <w:p w:rsidR="003307AD" w:rsidRDefault="00B3006A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Чемберджи Н.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527A54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Снегурочка</w:t>
      </w:r>
      <w:r w:rsidR="00527A54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65BA8">
        <w:rPr>
          <w:rFonts w:ascii="Times New Roman" w:eastAsia="Helvetica" w:hAnsi="Times New Roman"/>
          <w:sz w:val="28"/>
          <w:szCs w:val="28"/>
          <w:lang w:val="ru-RU"/>
        </w:rPr>
        <w:t xml:space="preserve"> из балета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Сон Дремович</w:t>
      </w:r>
      <w:r w:rsidR="00365BA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3307AD" w:rsidRDefault="00B3006A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Хачатурян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65BA8">
        <w:rPr>
          <w:rFonts w:ascii="Times New Roman" w:eastAsia="Helvetica" w:hAnsi="Times New Roman"/>
          <w:sz w:val="28"/>
          <w:szCs w:val="28"/>
          <w:lang w:val="ru-RU"/>
        </w:rPr>
        <w:t>«Танец девушек»</w:t>
      </w:r>
    </w:p>
    <w:p w:rsidR="003307AD" w:rsidRDefault="00B3006A" w:rsidP="004A5E9A">
      <w:pPr>
        <w:pStyle w:val="Body1"/>
        <w:spacing w:line="360" w:lineRule="auto"/>
        <w:ind w:left="709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Шостакович Д.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365BA8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Контрданс</w:t>
      </w:r>
      <w:r w:rsidR="00365BA8">
        <w:rPr>
          <w:rFonts w:ascii="Times New Roman" w:eastAsia="Helvetica" w:hAnsi="Times New Roman"/>
          <w:sz w:val="28"/>
          <w:szCs w:val="28"/>
          <w:lang w:val="ru-RU"/>
        </w:rPr>
        <w:t>»,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Вальс</w:t>
      </w:r>
      <w:r w:rsidR="00365BA8">
        <w:rPr>
          <w:rFonts w:ascii="Times New Roman" w:eastAsia="Helvetica" w:hAnsi="Times New Roman"/>
          <w:sz w:val="28"/>
          <w:szCs w:val="28"/>
          <w:lang w:val="ru-RU"/>
        </w:rPr>
        <w:t>»,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Шарманка</w:t>
      </w:r>
      <w:r w:rsidR="00365BA8">
        <w:rPr>
          <w:rFonts w:ascii="Times New Roman" w:eastAsia="Helvetica" w:hAnsi="Times New Roman"/>
          <w:sz w:val="28"/>
          <w:szCs w:val="28"/>
          <w:lang w:val="ru-RU"/>
        </w:rPr>
        <w:t>»,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Галоп</w:t>
      </w:r>
      <w:r w:rsidR="00365BA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из сюиты к</w:t>
      </w:r>
      <w:r w:rsidR="00F2659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65BA8">
        <w:rPr>
          <w:rFonts w:ascii="Times New Roman" w:eastAsia="Helvetica" w:hAnsi="Times New Roman"/>
          <w:sz w:val="28"/>
          <w:szCs w:val="28"/>
          <w:lang w:val="ru-RU"/>
        </w:rPr>
        <w:t>к/ф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Овод</w:t>
      </w:r>
      <w:r w:rsidR="00365BA8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(переложение для 2- х ф-но Богомолова)</w:t>
      </w:r>
    </w:p>
    <w:p w:rsidR="003307AD" w:rsidRDefault="00F26596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Фрид Г.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B3006A">
        <w:rPr>
          <w:rFonts w:ascii="Times New Roman" w:eastAsia="Helvetica" w:hAnsi="Times New Roman"/>
          <w:sz w:val="28"/>
          <w:szCs w:val="28"/>
          <w:lang w:val="ru-RU"/>
        </w:rPr>
        <w:t xml:space="preserve">Чешская полька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Фа мажор</w:t>
      </w:r>
    </w:p>
    <w:p w:rsidR="003307AD" w:rsidRDefault="003307AD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Ши</w:t>
      </w:r>
      <w:r w:rsidR="00B3006A">
        <w:rPr>
          <w:rFonts w:ascii="Times New Roman" w:eastAsia="Helvetica" w:hAnsi="Times New Roman"/>
          <w:sz w:val="28"/>
          <w:szCs w:val="28"/>
          <w:lang w:val="ru-RU"/>
        </w:rPr>
        <w:t>тте Л.</w:t>
      </w:r>
      <w:r w:rsidR="00B3006A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Чардаш Ля мажор</w:t>
      </w:r>
    </w:p>
    <w:p w:rsidR="003307AD" w:rsidRDefault="00B3006A" w:rsidP="004A5E9A">
      <w:pPr>
        <w:pStyle w:val="Body1"/>
        <w:spacing w:line="360" w:lineRule="auto"/>
        <w:ind w:left="709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Шуберт Ф.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Ор.61 Два полонеза в 4 руки</w:t>
      </w:r>
      <w:r w:rsidR="003307AD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ор.51 Три военных марша </w:t>
      </w:r>
      <w:r w:rsidR="00F2659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 4 руки</w:t>
      </w:r>
    </w:p>
    <w:p w:rsidR="006C23C5" w:rsidRDefault="00F26596" w:rsidP="009A1628">
      <w:pPr>
        <w:pStyle w:val="Body1"/>
        <w:tabs>
          <w:tab w:val="left" w:pos="9360"/>
        </w:tabs>
        <w:spacing w:line="360" w:lineRule="auto"/>
        <w:ind w:right="-425"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Шуман Р.</w:t>
      </w:r>
      <w:r w:rsidR="006C23C5">
        <w:rPr>
          <w:rFonts w:ascii="Times New Roman" w:eastAsia="Helvetica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>Ор.85 № 4 «</w:t>
      </w:r>
      <w:r w:rsidR="00B3006A">
        <w:rPr>
          <w:rFonts w:ascii="Times New Roman" w:eastAsia="Helvetica" w:hAnsi="Times New Roman"/>
          <w:sz w:val="28"/>
          <w:szCs w:val="28"/>
          <w:lang w:val="ru-RU"/>
        </w:rPr>
        <w:t>Игра в прятки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B3006A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>№6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Печаль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в 4 руки из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307AD" w:rsidRDefault="004A5E9A" w:rsidP="009A1628">
      <w:pPr>
        <w:pStyle w:val="Body1"/>
        <w:tabs>
          <w:tab w:val="left" w:pos="9360"/>
        </w:tabs>
        <w:spacing w:line="360" w:lineRule="auto"/>
        <w:ind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цикла 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«</w:t>
      </w:r>
      <w:r w:rsidR="00CE70FB">
        <w:rPr>
          <w:rFonts w:ascii="Times New Roman" w:eastAsia="Helvetica" w:hAnsi="Times New Roman"/>
          <w:sz w:val="28"/>
          <w:szCs w:val="28"/>
          <w:lang w:val="ru-RU"/>
        </w:rPr>
        <w:t>Для маленьких и больших детей»</w:t>
      </w:r>
    </w:p>
    <w:p w:rsidR="003307AD" w:rsidRPr="009E1AA4" w:rsidRDefault="003307AD" w:rsidP="009A1628">
      <w:pPr>
        <w:pStyle w:val="Body1"/>
        <w:ind w:right="-425"/>
        <w:rPr>
          <w:rFonts w:ascii="Times New Roman" w:hAnsi="Times New Roman"/>
          <w:sz w:val="16"/>
          <w:szCs w:val="16"/>
          <w:lang w:val="ru-RU"/>
        </w:rPr>
      </w:pPr>
    </w:p>
    <w:p w:rsidR="003307AD" w:rsidRDefault="003307AD" w:rsidP="009A1628">
      <w:pPr>
        <w:pStyle w:val="Body1"/>
        <w:spacing w:line="360" w:lineRule="auto"/>
        <w:ind w:right="-425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4A5E9A">
        <w:rPr>
          <w:rFonts w:ascii="Times New Roman" w:eastAsia="Helvetica" w:hAnsi="Times New Roman"/>
          <w:b/>
          <w:sz w:val="28"/>
          <w:szCs w:val="28"/>
          <w:lang w:val="ru-RU"/>
        </w:rPr>
        <w:t>4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класс (2 год обучения)</w:t>
      </w:r>
    </w:p>
    <w:p w:rsidR="003307AD" w:rsidRDefault="003307AD" w:rsidP="009A1628">
      <w:pPr>
        <w:pStyle w:val="Body1"/>
        <w:spacing w:line="360" w:lineRule="auto"/>
        <w:ind w:right="-425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Продолжение работы над навыками ансамблевого музицирования:</w:t>
      </w:r>
    </w:p>
    <w:p w:rsidR="003307AD" w:rsidRDefault="003307AD" w:rsidP="009A1628">
      <w:pPr>
        <w:pStyle w:val="Body1"/>
        <w:numPr>
          <w:ilvl w:val="0"/>
          <w:numId w:val="6"/>
        </w:numPr>
        <w:spacing w:line="360" w:lineRule="auto"/>
        <w:ind w:right="-42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слушать мелодическую линию, выразительно ее фразировать;</w:t>
      </w:r>
    </w:p>
    <w:p w:rsidR="003307AD" w:rsidRDefault="003307AD" w:rsidP="009A1628">
      <w:pPr>
        <w:pStyle w:val="Body1"/>
        <w:numPr>
          <w:ilvl w:val="0"/>
          <w:numId w:val="6"/>
        </w:numPr>
        <w:spacing w:line="360" w:lineRule="auto"/>
        <w:ind w:right="-42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грамотно и чутко аккомпанировать партнеру;</w:t>
      </w:r>
    </w:p>
    <w:p w:rsidR="003307AD" w:rsidRDefault="003307AD" w:rsidP="009A1628">
      <w:pPr>
        <w:pStyle w:val="Body1"/>
        <w:numPr>
          <w:ilvl w:val="0"/>
          <w:numId w:val="6"/>
        </w:numPr>
        <w:spacing w:line="360" w:lineRule="auto"/>
        <w:ind w:right="-42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3307AD" w:rsidRDefault="003307AD" w:rsidP="009A1628">
      <w:pPr>
        <w:pStyle w:val="Body1"/>
        <w:numPr>
          <w:ilvl w:val="0"/>
          <w:numId w:val="6"/>
        </w:numPr>
        <w:spacing w:line="360" w:lineRule="auto"/>
        <w:ind w:right="-42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3307AD" w:rsidRDefault="003307AD" w:rsidP="009A1628">
      <w:pPr>
        <w:pStyle w:val="Body1"/>
        <w:spacing w:line="360" w:lineRule="auto"/>
        <w:ind w:right="-425"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3-4 ансамбля (с разной степенью готовности). В конце года - зачет из 1-2 произведений.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может приравниваться к зачету.</w:t>
      </w:r>
    </w:p>
    <w:p w:rsidR="006E7004" w:rsidRPr="006E7004" w:rsidRDefault="006E7004" w:rsidP="009A1628">
      <w:pPr>
        <w:pStyle w:val="Body1"/>
        <w:spacing w:line="360" w:lineRule="auto"/>
        <w:ind w:right="-425" w:firstLine="709"/>
        <w:jc w:val="both"/>
        <w:rPr>
          <w:rFonts w:ascii="Times New Roman" w:eastAsia="Helvetica" w:hAnsi="Times New Roman"/>
          <w:color w:val="00000A"/>
          <w:sz w:val="16"/>
          <w:szCs w:val="16"/>
          <w:lang w:val="ru-RU"/>
        </w:rPr>
      </w:pPr>
    </w:p>
    <w:p w:rsidR="003307AD" w:rsidRDefault="00B3006A" w:rsidP="009A1628">
      <w:pPr>
        <w:pStyle w:val="Body1"/>
        <w:spacing w:line="360" w:lineRule="auto"/>
        <w:ind w:right="-425" w:firstLine="36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репертуарный список:</w:t>
      </w:r>
    </w:p>
    <w:p w:rsidR="003307AD" w:rsidRDefault="00B3006A" w:rsidP="00836AAE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Аренский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CE70FB">
        <w:rPr>
          <w:rFonts w:ascii="Times New Roman" w:eastAsia="Helvetica" w:hAnsi="Times New Roman"/>
          <w:sz w:val="28"/>
          <w:szCs w:val="28"/>
          <w:lang w:val="ru-RU"/>
        </w:rPr>
        <w:t>«Полонез»</w:t>
      </w:r>
    </w:p>
    <w:p w:rsidR="003307AD" w:rsidRDefault="00B3006A" w:rsidP="00836AAE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Бизе Ж.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CE70FB">
        <w:rPr>
          <w:rFonts w:ascii="Times New Roman" w:eastAsia="Helvetica" w:hAnsi="Times New Roman"/>
          <w:sz w:val="28"/>
          <w:szCs w:val="28"/>
          <w:lang w:val="ru-RU"/>
        </w:rPr>
        <w:tab/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Деревянные лошадки</w:t>
      </w:r>
      <w:r w:rsidR="00CE70FB">
        <w:rPr>
          <w:rFonts w:ascii="Times New Roman" w:eastAsia="Helvetica" w:hAnsi="Times New Roman"/>
          <w:sz w:val="28"/>
          <w:szCs w:val="28"/>
          <w:lang w:val="ru-RU"/>
        </w:rPr>
        <w:t>» из цикла «Детские игры»</w:t>
      </w:r>
    </w:p>
    <w:p w:rsidR="00836AAE" w:rsidRDefault="00752DBD" w:rsidP="00836AAE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Балакирев М.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«Полька»</w:t>
      </w:r>
      <w:r w:rsidR="00820EE3" w:rsidRPr="00820EE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36AAE">
        <w:rPr>
          <w:rFonts w:ascii="Times New Roman" w:eastAsia="Helvetica" w:hAnsi="Times New Roman"/>
          <w:sz w:val="28"/>
          <w:szCs w:val="28"/>
          <w:lang w:val="ru-RU"/>
        </w:rPr>
        <w:t xml:space="preserve">   </w:t>
      </w:r>
      <w:r w:rsidR="00836AAE">
        <w:rPr>
          <w:rFonts w:ascii="Times New Roman" w:eastAsia="Helvetica" w:hAnsi="Times New Roman"/>
          <w:sz w:val="28"/>
          <w:szCs w:val="28"/>
          <w:lang w:val="ru-RU"/>
        </w:rPr>
        <w:tab/>
      </w:r>
      <w:r w:rsidR="00836AAE">
        <w:rPr>
          <w:rFonts w:ascii="Times New Roman" w:eastAsia="Helvetica" w:hAnsi="Times New Roman"/>
          <w:sz w:val="28"/>
          <w:szCs w:val="28"/>
          <w:lang w:val="ru-RU"/>
        </w:rPr>
        <w:tab/>
      </w:r>
      <w:r w:rsidR="00836AAE">
        <w:rPr>
          <w:rFonts w:ascii="Times New Roman" w:eastAsia="Helvetica" w:hAnsi="Times New Roman"/>
          <w:sz w:val="28"/>
          <w:szCs w:val="28"/>
          <w:lang w:val="ru-RU"/>
        </w:rPr>
        <w:tab/>
      </w:r>
      <w:r w:rsidR="00836AAE">
        <w:rPr>
          <w:rFonts w:ascii="Times New Roman" w:eastAsia="Helvetica" w:hAnsi="Times New Roman"/>
          <w:sz w:val="28"/>
          <w:szCs w:val="28"/>
          <w:lang w:val="ru-RU"/>
        </w:rPr>
        <w:tab/>
      </w:r>
      <w:r w:rsidR="00836AAE">
        <w:rPr>
          <w:rFonts w:ascii="Times New Roman" w:eastAsia="Helvetica" w:hAnsi="Times New Roman"/>
          <w:sz w:val="28"/>
          <w:szCs w:val="28"/>
          <w:lang w:val="ru-RU"/>
        </w:rPr>
        <w:tab/>
      </w:r>
      <w:r w:rsidR="00836AAE">
        <w:rPr>
          <w:rFonts w:ascii="Times New Roman" w:eastAsia="Helvetica" w:hAnsi="Times New Roman"/>
          <w:sz w:val="28"/>
          <w:szCs w:val="28"/>
          <w:lang w:val="ru-RU"/>
        </w:rPr>
        <w:tab/>
      </w:r>
      <w:r w:rsidR="00836AAE">
        <w:rPr>
          <w:rFonts w:ascii="Times New Roman" w:eastAsia="Helvetica" w:hAnsi="Times New Roman"/>
          <w:sz w:val="28"/>
          <w:szCs w:val="28"/>
          <w:lang w:val="ru-RU"/>
        </w:rPr>
        <w:tab/>
      </w:r>
    </w:p>
    <w:p w:rsidR="00752DBD" w:rsidRDefault="00820EE3" w:rsidP="00836AAE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Балакирев М.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836AAE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«На Волге», «Хороводная»</w:t>
      </w:r>
    </w:p>
    <w:p w:rsidR="003307AD" w:rsidRDefault="00B3006A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Гаврилин В.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820254">
        <w:rPr>
          <w:rFonts w:ascii="Times New Roman" w:eastAsia="Helvetica" w:hAnsi="Times New Roman"/>
          <w:sz w:val="28"/>
          <w:szCs w:val="28"/>
          <w:lang w:val="ru-RU"/>
        </w:rPr>
        <w:t>«Перезвоны»</w:t>
      </w:r>
    </w:p>
    <w:p w:rsidR="003307AD" w:rsidRDefault="00B3006A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Глазунов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820254">
        <w:rPr>
          <w:rFonts w:ascii="Times New Roman" w:eastAsia="Helvetica" w:hAnsi="Times New Roman"/>
          <w:sz w:val="28"/>
          <w:szCs w:val="28"/>
          <w:lang w:val="ru-RU"/>
        </w:rPr>
        <w:tab/>
        <w:t>«Романеска»</w:t>
      </w:r>
    </w:p>
    <w:p w:rsidR="003307AD" w:rsidRDefault="00B3006A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Глиэр Р.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820254">
        <w:rPr>
          <w:rFonts w:ascii="Times New Roman" w:eastAsia="Helvetica" w:hAnsi="Times New Roman"/>
          <w:sz w:val="28"/>
          <w:szCs w:val="28"/>
          <w:lang w:val="ru-RU"/>
        </w:rPr>
        <w:tab/>
        <w:t>«Грустный вальс»</w:t>
      </w:r>
    </w:p>
    <w:p w:rsidR="003307AD" w:rsidRDefault="003307AD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</w:t>
      </w:r>
      <w:r w:rsidR="00B3006A">
        <w:rPr>
          <w:rFonts w:ascii="Times New Roman" w:eastAsia="Helvetica" w:hAnsi="Times New Roman"/>
          <w:sz w:val="28"/>
          <w:szCs w:val="28"/>
          <w:lang w:val="ru-RU"/>
        </w:rPr>
        <w:t xml:space="preserve"> Э.</w:t>
      </w:r>
      <w:r w:rsidR="00B3006A">
        <w:rPr>
          <w:rFonts w:ascii="Times New Roman" w:eastAsia="Helvetica" w:hAnsi="Times New Roman"/>
          <w:sz w:val="28"/>
          <w:szCs w:val="28"/>
          <w:lang w:val="ru-RU"/>
        </w:rPr>
        <w:tab/>
      </w:r>
      <w:r w:rsidR="00B3006A">
        <w:rPr>
          <w:rFonts w:ascii="Times New Roman" w:eastAsia="Helvetica" w:hAnsi="Times New Roman"/>
          <w:sz w:val="28"/>
          <w:szCs w:val="28"/>
          <w:lang w:val="ru-RU"/>
        </w:rPr>
        <w:tab/>
      </w:r>
      <w:r w:rsidR="00820254">
        <w:rPr>
          <w:rFonts w:ascii="Times New Roman" w:eastAsia="Helvetica" w:hAnsi="Times New Roman"/>
          <w:sz w:val="28"/>
          <w:szCs w:val="28"/>
          <w:lang w:val="ru-RU"/>
        </w:rPr>
        <w:tab/>
        <w:t>Ор.35 № 2 «Норвежский танец»</w:t>
      </w:r>
    </w:p>
    <w:p w:rsidR="003307AD" w:rsidRDefault="00B3006A" w:rsidP="009A1628">
      <w:pPr>
        <w:pStyle w:val="Body1"/>
        <w:tabs>
          <w:tab w:val="left" w:pos="426"/>
        </w:tabs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Гурлит К.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Сонатина №2, Фа мажор, 1- я часть</w:t>
      </w:r>
    </w:p>
    <w:p w:rsidR="003307AD" w:rsidRDefault="00B3006A" w:rsidP="009A1628">
      <w:pPr>
        <w:pStyle w:val="Body1"/>
        <w:tabs>
          <w:tab w:val="left" w:pos="426"/>
        </w:tabs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Корелли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 xml:space="preserve">Соната № 2 для двух скрипок и фортепиано </w:t>
      </w:r>
    </w:p>
    <w:p w:rsidR="00A5141B" w:rsidRDefault="003307AD" w:rsidP="00A5141B">
      <w:pPr>
        <w:pStyle w:val="Body1"/>
        <w:tabs>
          <w:tab w:val="left" w:pos="426"/>
        </w:tabs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(переложение Дубровина А.)</w:t>
      </w:r>
    </w:p>
    <w:p w:rsidR="00A5141B" w:rsidRDefault="00A5141B" w:rsidP="00A5141B">
      <w:pPr>
        <w:pStyle w:val="Body1"/>
        <w:tabs>
          <w:tab w:val="left" w:pos="426"/>
        </w:tabs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Мак-Доуэлл Э.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445EAA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«К дикой розе»</w:t>
      </w:r>
    </w:p>
    <w:p w:rsidR="00B3006A" w:rsidRDefault="00B3006A" w:rsidP="009A1628">
      <w:pPr>
        <w:pStyle w:val="Body1"/>
        <w:tabs>
          <w:tab w:val="left" w:pos="426"/>
        </w:tabs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820254">
        <w:rPr>
          <w:rFonts w:ascii="Times New Roman" w:eastAsia="Helvetica" w:hAnsi="Times New Roman"/>
          <w:sz w:val="28"/>
          <w:szCs w:val="28"/>
          <w:lang w:val="ru-RU"/>
        </w:rPr>
        <w:tab/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Ария </w:t>
      </w:r>
      <w:r w:rsidR="00820254">
        <w:rPr>
          <w:rFonts w:ascii="Times New Roman" w:eastAsia="Helvetica" w:hAnsi="Times New Roman"/>
          <w:sz w:val="28"/>
          <w:szCs w:val="28"/>
          <w:lang w:val="ru-RU"/>
        </w:rPr>
        <w:t>Фигаро»</w:t>
      </w:r>
    </w:p>
    <w:p w:rsidR="004353D7" w:rsidRDefault="004353D7" w:rsidP="009A1628">
      <w:pPr>
        <w:pStyle w:val="Body1"/>
        <w:tabs>
          <w:tab w:val="left" w:pos="426"/>
        </w:tabs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FD53BA">
        <w:rPr>
          <w:rFonts w:ascii="Times New Roman" w:eastAsia="Helvetica" w:hAnsi="Times New Roman"/>
          <w:sz w:val="28"/>
          <w:szCs w:val="28"/>
          <w:lang w:val="ru-RU"/>
        </w:rPr>
        <w:t>«Менуэт» из симфонии № 40, соль минор</w:t>
      </w:r>
    </w:p>
    <w:p w:rsidR="003307AD" w:rsidRDefault="00B3006A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Прокофьев С.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820254">
        <w:rPr>
          <w:rFonts w:ascii="Times New Roman" w:eastAsia="Helvetica" w:hAnsi="Times New Roman"/>
          <w:sz w:val="28"/>
          <w:szCs w:val="28"/>
          <w:lang w:val="ru-RU"/>
        </w:rPr>
        <w:tab/>
        <w:t>Сцены и танцы из балета «Ромео и Джульетта»</w:t>
      </w:r>
    </w:p>
    <w:p w:rsidR="003307AD" w:rsidRDefault="003307AD" w:rsidP="009A1628">
      <w:pPr>
        <w:pStyle w:val="Body1"/>
        <w:spacing w:line="360" w:lineRule="auto"/>
        <w:ind w:left="2160" w:right="-425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(облегченное пе</w:t>
      </w:r>
      <w:r w:rsidR="00B3006A">
        <w:rPr>
          <w:rFonts w:ascii="Times New Roman" w:eastAsia="Helvetica" w:hAnsi="Times New Roman"/>
          <w:sz w:val="28"/>
          <w:szCs w:val="28"/>
          <w:lang w:val="ru-RU"/>
        </w:rPr>
        <w:t>реложение в 4 руки Автомьян А.;</w:t>
      </w:r>
    </w:p>
    <w:p w:rsidR="003307AD" w:rsidRDefault="003307AD" w:rsidP="009A1628">
      <w:pPr>
        <w:pStyle w:val="Body1"/>
        <w:spacing w:line="360" w:lineRule="auto"/>
        <w:ind w:left="2160" w:right="-425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ред. Натансона В.)</w:t>
      </w:r>
    </w:p>
    <w:p w:rsidR="003307AD" w:rsidRDefault="00B3006A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Раков Н.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E15FE">
        <w:rPr>
          <w:rFonts w:ascii="Times New Roman" w:eastAsia="Helvetica" w:hAnsi="Times New Roman"/>
          <w:sz w:val="28"/>
          <w:szCs w:val="28"/>
          <w:lang w:val="ru-RU"/>
        </w:rPr>
        <w:tab/>
        <w:t>«Радостный порыв»</w:t>
      </w:r>
    </w:p>
    <w:p w:rsidR="003307AD" w:rsidRDefault="00B3006A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Рубин В.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E15FE">
        <w:rPr>
          <w:rFonts w:ascii="Times New Roman" w:eastAsia="Helvetica" w:hAnsi="Times New Roman"/>
          <w:sz w:val="28"/>
          <w:szCs w:val="28"/>
          <w:lang w:val="ru-RU"/>
        </w:rPr>
        <w:tab/>
        <w:t>Вальс из оперы «Три толстяка»</w:t>
      </w:r>
    </w:p>
    <w:p w:rsidR="003307AD" w:rsidRDefault="003307AD" w:rsidP="009A1628">
      <w:pPr>
        <w:pStyle w:val="Body1"/>
        <w:spacing w:line="360" w:lineRule="auto"/>
        <w:ind w:left="2160" w:right="-425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(переложение для 2- х ф-но В.Пороцкого)</w:t>
      </w:r>
    </w:p>
    <w:p w:rsidR="00752DBD" w:rsidRDefault="00752DBD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С.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4353D7">
        <w:rPr>
          <w:rFonts w:ascii="Times New Roman" w:eastAsia="Helvetica" w:hAnsi="Times New Roman"/>
          <w:sz w:val="28"/>
          <w:szCs w:val="28"/>
          <w:lang w:val="ru-RU"/>
        </w:rPr>
        <w:t>«Уж ты, поле мое, поле чистое»</w:t>
      </w:r>
    </w:p>
    <w:p w:rsidR="006E7004" w:rsidRDefault="003307AD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</w:t>
      </w:r>
      <w:r w:rsidR="00B3006A">
        <w:rPr>
          <w:rFonts w:ascii="Times New Roman" w:eastAsia="Helvetica" w:hAnsi="Times New Roman"/>
          <w:sz w:val="28"/>
          <w:szCs w:val="28"/>
          <w:lang w:val="ru-RU"/>
        </w:rPr>
        <w:t>Д.</w:t>
      </w:r>
      <w:r w:rsidR="00B3006A"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 .87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№15 Прелюдия Ре-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бемоль мажор (обр. для 2 ф-но </w:t>
      </w:r>
    </w:p>
    <w:p w:rsidR="003307AD" w:rsidRDefault="003307AD" w:rsidP="009A1628">
      <w:pPr>
        <w:pStyle w:val="Body1"/>
        <w:spacing w:line="360" w:lineRule="auto"/>
        <w:ind w:left="2520" w:right="-425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4 руки),</w:t>
      </w:r>
      <w:r w:rsidR="006E7004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>
        <w:rPr>
          <w:rFonts w:ascii="Times New Roman" w:eastAsia="Helvetica" w:hAnsi="Times New Roman"/>
          <w:sz w:val="28"/>
          <w:szCs w:val="28"/>
          <w:lang w:val="ru-RU"/>
        </w:rPr>
        <w:t>Тарантелла</w:t>
      </w:r>
      <w:r w:rsidR="006E7004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3307AD" w:rsidRDefault="00B3006A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Шуберт Ф.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6E7004">
        <w:rPr>
          <w:rFonts w:ascii="Times New Roman" w:eastAsia="Helvetica" w:hAnsi="Times New Roman"/>
          <w:sz w:val="28"/>
          <w:szCs w:val="28"/>
          <w:lang w:val="ru-RU"/>
        </w:rPr>
        <w:t>«Героический марш»</w:t>
      </w:r>
    </w:p>
    <w:p w:rsidR="003307AD" w:rsidRDefault="00B3006A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Штраус И.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6E7004">
        <w:rPr>
          <w:rFonts w:ascii="Times New Roman" w:eastAsia="Helvetica" w:hAnsi="Times New Roman"/>
          <w:sz w:val="28"/>
          <w:szCs w:val="28"/>
          <w:lang w:val="ru-RU"/>
        </w:rPr>
        <w:tab/>
        <w:t>Полька «Трик- трак»</w:t>
      </w:r>
    </w:p>
    <w:p w:rsidR="003307AD" w:rsidRDefault="00B3006A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Щедрин Р.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6E7004">
        <w:rPr>
          <w:rFonts w:ascii="Times New Roman" w:eastAsia="Helvetica" w:hAnsi="Times New Roman"/>
          <w:sz w:val="28"/>
          <w:szCs w:val="28"/>
          <w:lang w:val="ru-RU"/>
        </w:rPr>
        <w:t>«Царь Горох»</w:t>
      </w:r>
    </w:p>
    <w:p w:rsidR="006E7004" w:rsidRPr="006E7004" w:rsidRDefault="006E7004" w:rsidP="009A1628">
      <w:pPr>
        <w:pStyle w:val="Body1"/>
        <w:spacing w:line="360" w:lineRule="auto"/>
        <w:ind w:right="-425" w:firstLine="360"/>
        <w:rPr>
          <w:rFonts w:ascii="Times New Roman" w:eastAsia="Helvetica" w:hAnsi="Times New Roman"/>
          <w:b/>
          <w:sz w:val="16"/>
          <w:szCs w:val="16"/>
          <w:lang w:val="ru-RU"/>
        </w:rPr>
      </w:pPr>
    </w:p>
    <w:p w:rsidR="003307AD" w:rsidRDefault="0086000B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5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класс (3 год обучения)</w:t>
      </w:r>
    </w:p>
    <w:p w:rsidR="003307AD" w:rsidRDefault="003307AD" w:rsidP="009A1628">
      <w:pPr>
        <w:pStyle w:val="Body1"/>
        <w:spacing w:line="360" w:lineRule="auto"/>
        <w:ind w:right="-425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</w:t>
      </w:r>
      <w:r w:rsidR="00ED7749">
        <w:rPr>
          <w:rFonts w:ascii="Times New Roman" w:eastAsia="Helvetica" w:hAnsi="Times New Roman"/>
          <w:sz w:val="28"/>
          <w:szCs w:val="28"/>
          <w:lang w:val="ru-RU"/>
        </w:rPr>
        <w:t xml:space="preserve"> музыкального мышления ученика.</w:t>
      </w:r>
    </w:p>
    <w:p w:rsidR="003307AD" w:rsidRDefault="003307AD" w:rsidP="009A1628">
      <w:pPr>
        <w:pStyle w:val="Body1"/>
        <w:spacing w:line="360" w:lineRule="auto"/>
        <w:ind w:right="-425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течение учебного года следует пройти 2-4 произведения (разного жанра, стиля и характера). В конце 2-го полугодия - зачет со свободной  программой.</w:t>
      </w:r>
    </w:p>
    <w:p w:rsidR="003307AD" w:rsidRDefault="00ED7749" w:rsidP="009A1628">
      <w:pPr>
        <w:pStyle w:val="Body1"/>
        <w:spacing w:line="360" w:lineRule="auto"/>
        <w:ind w:right="-425" w:firstLine="426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репертуарный список:</w:t>
      </w:r>
    </w:p>
    <w:p w:rsidR="003307AD" w:rsidRDefault="006C23C5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Брамс И.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«</w:t>
      </w:r>
      <w:r w:rsidR="00ED7749">
        <w:rPr>
          <w:rFonts w:ascii="Times New Roman" w:eastAsia="Helvetica" w:hAnsi="Times New Roman"/>
          <w:sz w:val="28"/>
          <w:szCs w:val="28"/>
          <w:lang w:val="ru-RU"/>
        </w:rPr>
        <w:t xml:space="preserve">Венгерские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танцы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для фортепиано в 4 руки</w:t>
      </w:r>
    </w:p>
    <w:p w:rsidR="003307AD" w:rsidRDefault="00ED7749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Вебер К.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№ 8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Рондо для фортепиано в 4 руки</w:t>
      </w:r>
    </w:p>
    <w:p w:rsidR="003307AD" w:rsidRDefault="00ED7749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Гайдн Й.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6C23C5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Учитель и ученик</w:t>
      </w:r>
      <w:r w:rsidR="006C23C5">
        <w:rPr>
          <w:rFonts w:ascii="Times New Roman" w:eastAsia="Helvetica" w:hAnsi="Times New Roman"/>
          <w:sz w:val="28"/>
          <w:szCs w:val="28"/>
          <w:lang w:val="ru-RU"/>
        </w:rPr>
        <w:t>» –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вариации для ф-но в 4 руки</w:t>
      </w:r>
    </w:p>
    <w:p w:rsidR="003307AD" w:rsidRDefault="00ED7749" w:rsidP="009A1628">
      <w:pPr>
        <w:pStyle w:val="Body1"/>
        <w:spacing w:line="360" w:lineRule="auto"/>
        <w:ind w:left="2880" w:right="-425" w:hanging="25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Глиэр Р.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6C23C5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Фениксы</w:t>
      </w:r>
      <w:r w:rsidR="006C23C5">
        <w:rPr>
          <w:rFonts w:ascii="Times New Roman" w:eastAsia="Helvetica" w:hAnsi="Times New Roman"/>
          <w:sz w:val="28"/>
          <w:szCs w:val="28"/>
          <w:lang w:val="ru-RU"/>
        </w:rPr>
        <w:t>» из балета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Кра</w:t>
      </w:r>
      <w:r>
        <w:rPr>
          <w:rFonts w:ascii="Times New Roman" w:eastAsia="Helvetica" w:hAnsi="Times New Roman"/>
          <w:sz w:val="28"/>
          <w:szCs w:val="28"/>
          <w:lang w:val="ru-RU"/>
        </w:rPr>
        <w:t>сный цветок</w:t>
      </w:r>
      <w:r w:rsidR="006C23C5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2- х ф-но в 4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руки</w:t>
      </w:r>
    </w:p>
    <w:p w:rsidR="00445EAA" w:rsidRDefault="00445EAA" w:rsidP="00445EAA">
      <w:pPr>
        <w:pStyle w:val="Body1"/>
        <w:tabs>
          <w:tab w:val="left" w:pos="426"/>
        </w:tabs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 Э.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Ор.65 №6 «Свадебный день в Трольхаугене» в 4 руки</w:t>
      </w:r>
    </w:p>
    <w:p w:rsidR="003307AD" w:rsidRDefault="00ED7749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 Э.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6C23C5">
        <w:rPr>
          <w:rFonts w:ascii="Times New Roman" w:eastAsia="Helvetica" w:hAnsi="Times New Roman"/>
          <w:sz w:val="28"/>
          <w:szCs w:val="28"/>
          <w:lang w:val="ru-RU"/>
        </w:rPr>
        <w:tab/>
        <w:t>Сюита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Пер Гюнт</w:t>
      </w:r>
      <w:r w:rsidR="006C23C5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в 4 руки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Дуна</w:t>
      </w:r>
      <w:r w:rsidR="00ED7749">
        <w:rPr>
          <w:rFonts w:ascii="Times New Roman" w:eastAsia="Helvetica" w:hAnsi="Times New Roman"/>
          <w:sz w:val="28"/>
          <w:szCs w:val="28"/>
          <w:lang w:val="ru-RU"/>
        </w:rPr>
        <w:t>евский И.</w:t>
      </w:r>
      <w:r w:rsidR="00ED7749">
        <w:rPr>
          <w:rFonts w:ascii="Times New Roman" w:eastAsia="Helvetica" w:hAnsi="Times New Roman"/>
          <w:sz w:val="28"/>
          <w:szCs w:val="28"/>
          <w:lang w:val="ru-RU"/>
        </w:rPr>
        <w:tab/>
      </w:r>
      <w:r w:rsidR="00616140">
        <w:rPr>
          <w:rFonts w:ascii="Times New Roman" w:eastAsia="Helvetica" w:hAnsi="Times New Roman"/>
          <w:sz w:val="28"/>
          <w:szCs w:val="28"/>
          <w:lang w:val="ru-RU"/>
        </w:rPr>
        <w:tab/>
        <w:t>Полька из к/ф «Кубанские казаки»</w:t>
      </w:r>
    </w:p>
    <w:p w:rsidR="00616140" w:rsidRDefault="00ED7749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Казенин В.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616140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Наталья Николаевна</w:t>
      </w:r>
      <w:r w:rsidR="00616140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из сюиты </w:t>
      </w:r>
      <w:r w:rsidR="00616140">
        <w:rPr>
          <w:rFonts w:ascii="Times New Roman" w:eastAsia="Helvetica" w:hAnsi="Times New Roman"/>
          <w:sz w:val="28"/>
          <w:szCs w:val="28"/>
          <w:lang w:val="ru-RU"/>
        </w:rPr>
        <w:t xml:space="preserve">«А.С.Пушкин. </w:t>
      </w:r>
    </w:p>
    <w:p w:rsidR="003307AD" w:rsidRDefault="00616140" w:rsidP="009A1628">
      <w:pPr>
        <w:pStyle w:val="Body1"/>
        <w:spacing w:line="360" w:lineRule="auto"/>
        <w:ind w:left="360" w:right="-425" w:firstLine="261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Страницы жизни»</w:t>
      </w:r>
    </w:p>
    <w:p w:rsidR="003307AD" w:rsidRDefault="00ED7749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Коровицын В.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616140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Куклы сеньо</w:t>
      </w:r>
      <w:r w:rsidR="00616140">
        <w:rPr>
          <w:rFonts w:ascii="Times New Roman" w:eastAsia="Helvetica" w:hAnsi="Times New Roman"/>
          <w:sz w:val="28"/>
          <w:szCs w:val="28"/>
          <w:lang w:val="ru-RU"/>
        </w:rPr>
        <w:t>ра Карабаса»</w:t>
      </w:r>
    </w:p>
    <w:p w:rsidR="003307AD" w:rsidRDefault="00ED7749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Новиков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616140">
        <w:rPr>
          <w:rFonts w:ascii="Times New Roman" w:eastAsia="Helvetica" w:hAnsi="Times New Roman"/>
          <w:sz w:val="28"/>
          <w:szCs w:val="28"/>
          <w:lang w:val="ru-RU"/>
        </w:rPr>
        <w:t>«Дороги»</w:t>
      </w:r>
    </w:p>
    <w:p w:rsidR="003307AD" w:rsidRDefault="003307AD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="00ED7749">
        <w:rPr>
          <w:rFonts w:ascii="Times New Roman" w:eastAsia="Helvetica" w:hAnsi="Times New Roman"/>
          <w:sz w:val="28"/>
          <w:szCs w:val="28"/>
          <w:lang w:val="ru-RU"/>
        </w:rPr>
        <w:t>рокофьев С.</w:t>
      </w:r>
      <w:r w:rsidR="00ED7749">
        <w:rPr>
          <w:rFonts w:ascii="Times New Roman" w:eastAsia="Helvetica" w:hAnsi="Times New Roman"/>
          <w:sz w:val="28"/>
          <w:szCs w:val="28"/>
          <w:lang w:val="ru-RU"/>
        </w:rPr>
        <w:tab/>
      </w:r>
      <w:r w:rsidR="00616140">
        <w:rPr>
          <w:rFonts w:ascii="Times New Roman" w:eastAsia="Helvetica" w:hAnsi="Times New Roman"/>
          <w:sz w:val="28"/>
          <w:szCs w:val="28"/>
          <w:lang w:val="ru-RU"/>
        </w:rPr>
        <w:tab/>
        <w:t>Марш из оперы «</w:t>
      </w:r>
      <w:r>
        <w:rPr>
          <w:rFonts w:ascii="Times New Roman" w:eastAsia="Helvetica" w:hAnsi="Times New Roman"/>
          <w:sz w:val="28"/>
          <w:szCs w:val="28"/>
          <w:lang w:val="ru-RU"/>
        </w:rPr>
        <w:t>Любовь к трем апельсинам</w:t>
      </w:r>
      <w:r w:rsidR="00616140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</w:t>
      </w:r>
    </w:p>
    <w:p w:rsidR="003307AD" w:rsidRDefault="00ED7749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Прокофьев С.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616140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Монтекки и </w:t>
      </w:r>
      <w:r>
        <w:rPr>
          <w:rFonts w:ascii="Times New Roman" w:eastAsia="Helvetica" w:hAnsi="Times New Roman"/>
          <w:sz w:val="28"/>
          <w:szCs w:val="28"/>
          <w:lang w:val="ru-RU"/>
        </w:rPr>
        <w:t>Капулетти</w:t>
      </w:r>
      <w:r w:rsidR="00616140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1E393F">
        <w:rPr>
          <w:rFonts w:ascii="Times New Roman" w:eastAsia="Helvetica" w:hAnsi="Times New Roman"/>
          <w:sz w:val="28"/>
          <w:szCs w:val="28"/>
          <w:lang w:val="ru-RU"/>
        </w:rPr>
        <w:t xml:space="preserve"> из балета «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Ромео и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Джульетта</w:t>
      </w:r>
      <w:r w:rsidR="001E393F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307AD" w:rsidRDefault="00ED7749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Равель М.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1E393F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Моя матушка гусыня</w:t>
      </w:r>
      <w:r w:rsidR="001E393F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EB5891" w:rsidRPr="00EB5891" w:rsidRDefault="00EB5891" w:rsidP="00EB5891">
      <w:pPr>
        <w:pStyle w:val="Body1"/>
        <w:spacing w:line="360" w:lineRule="auto"/>
        <w:ind w:right="-425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Роули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Соль мажор</w:t>
      </w:r>
    </w:p>
    <w:p w:rsidR="004506F4" w:rsidRDefault="00ED7749" w:rsidP="004C5E33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Свиридов Г.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1E393F">
        <w:rPr>
          <w:rFonts w:ascii="Times New Roman" w:eastAsia="Helvetica" w:hAnsi="Times New Roman"/>
          <w:sz w:val="28"/>
          <w:szCs w:val="28"/>
          <w:lang w:val="ru-RU"/>
        </w:rPr>
        <w:tab/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Военный марш</w:t>
      </w:r>
      <w:r w:rsidR="001E393F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из музыкальных иллюстраций к </w:t>
      </w:r>
      <w:r w:rsidR="001E393F">
        <w:rPr>
          <w:rFonts w:ascii="Times New Roman" w:eastAsia="Helvetica" w:hAnsi="Times New Roman"/>
          <w:sz w:val="28"/>
          <w:szCs w:val="28"/>
          <w:lang w:val="ru-RU"/>
        </w:rPr>
        <w:t>повести А.Пушкина «Метель»</w:t>
      </w:r>
    </w:p>
    <w:p w:rsidR="004C5E33" w:rsidRDefault="004C5E33" w:rsidP="004C5E33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Свиридов Г.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«Романс»</w:t>
      </w:r>
    </w:p>
    <w:p w:rsidR="003307AD" w:rsidRDefault="00ED7749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Слонимский С.</w:t>
      </w:r>
      <w:r w:rsidR="001E393F">
        <w:rPr>
          <w:rFonts w:ascii="Times New Roman" w:eastAsia="Helvetica" w:hAnsi="Times New Roman"/>
          <w:sz w:val="28"/>
          <w:szCs w:val="28"/>
          <w:lang w:val="ru-RU"/>
        </w:rPr>
        <w:tab/>
        <w:t>«Деревенский вальс»</w:t>
      </w:r>
    </w:p>
    <w:p w:rsidR="003307AD" w:rsidRDefault="00ED7749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Рахманинов С.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Вальс в 6 рук для одного фортепиано</w:t>
      </w:r>
    </w:p>
    <w:p w:rsidR="0014006D" w:rsidRDefault="00B118B6" w:rsidP="009A1628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Рахманинов С.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4213B9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«Итальянская полька» (1 авторская редакция) в 4 руки</w:t>
      </w:r>
    </w:p>
    <w:p w:rsidR="0086000B" w:rsidRDefault="0086000B" w:rsidP="0086000B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Хачатурян К.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Галоп из балета «Чиполлино»</w:t>
      </w:r>
    </w:p>
    <w:p w:rsidR="0005689D" w:rsidRDefault="0005689D" w:rsidP="0005689D">
      <w:pPr>
        <w:pStyle w:val="Body1"/>
        <w:spacing w:line="360" w:lineRule="auto"/>
        <w:ind w:left="360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«Танец Феи Драже» из балета «Щелкунчик»</w:t>
      </w:r>
    </w:p>
    <w:p w:rsidR="0005689D" w:rsidRDefault="0005689D" w:rsidP="0005689D">
      <w:pPr>
        <w:pStyle w:val="Body1"/>
        <w:spacing w:line="360" w:lineRule="auto"/>
        <w:ind w:right="-425"/>
        <w:rPr>
          <w:rFonts w:ascii="Times New Roman" w:eastAsia="Helvetica" w:hAnsi="Times New Roman"/>
          <w:sz w:val="28"/>
          <w:szCs w:val="28"/>
          <w:lang w:val="ru-RU"/>
        </w:rPr>
      </w:pPr>
    </w:p>
    <w:p w:rsidR="001E393F" w:rsidRPr="001E393F" w:rsidRDefault="001E393F" w:rsidP="009A1628">
      <w:pPr>
        <w:pStyle w:val="Body1"/>
        <w:spacing w:line="360" w:lineRule="auto"/>
        <w:ind w:left="2160" w:right="-425" w:firstLine="720"/>
        <w:rPr>
          <w:rFonts w:ascii="Times New Roman" w:eastAsia="Helvetica" w:hAnsi="Times New Roman"/>
          <w:sz w:val="16"/>
          <w:szCs w:val="16"/>
          <w:lang w:val="ru-RU"/>
        </w:rPr>
      </w:pPr>
    </w:p>
    <w:p w:rsidR="003307AD" w:rsidRDefault="00886D88" w:rsidP="009A1628">
      <w:pPr>
        <w:pStyle w:val="Body1"/>
        <w:spacing w:line="360" w:lineRule="auto"/>
        <w:ind w:right="-425"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6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класс (4 год обучения)</w:t>
      </w:r>
    </w:p>
    <w:p w:rsidR="003307AD" w:rsidRDefault="003307AD" w:rsidP="00EF213D">
      <w:pPr>
        <w:pStyle w:val="Body1"/>
        <w:spacing w:line="360" w:lineRule="auto"/>
        <w:ind w:right="-425"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агогикой и педализацией; воспитание артистизма и </w:t>
      </w:r>
      <w:r>
        <w:rPr>
          <w:rFonts w:ascii="Times New Roman" w:hAnsi="Times New Roman"/>
          <w:sz w:val="28"/>
          <w:lang w:val="ru-RU"/>
        </w:rPr>
        <w:t>чувства ансамбля в условиях концертного выступления.</w:t>
      </w:r>
    </w:p>
    <w:p w:rsidR="003307AD" w:rsidRDefault="003307AD" w:rsidP="00EF213D">
      <w:pPr>
        <w:pStyle w:val="Body1"/>
        <w:spacing w:line="360" w:lineRule="auto"/>
        <w:ind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необходимо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пройти 2-4 произведения. В конце учебного года проходит зачет, на котором исполняется 1-2 произведения.</w:t>
      </w:r>
    </w:p>
    <w:p w:rsidR="003307AD" w:rsidRDefault="00ED7749" w:rsidP="00EF213D">
      <w:pPr>
        <w:pStyle w:val="Body1"/>
        <w:spacing w:line="360" w:lineRule="auto"/>
        <w:ind w:right="-425" w:firstLine="567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репертуарный список:</w:t>
      </w:r>
    </w:p>
    <w:p w:rsidR="003307AD" w:rsidRDefault="00ED7749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Вебер К.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1E393F">
        <w:rPr>
          <w:rFonts w:ascii="Times New Roman" w:eastAsia="Helvetica" w:hAnsi="Times New Roman"/>
          <w:sz w:val="28"/>
          <w:szCs w:val="28"/>
          <w:lang w:val="ru-RU"/>
        </w:rPr>
        <w:t>«Приглашение к танцу»</w:t>
      </w:r>
    </w:p>
    <w:p w:rsidR="003307AD" w:rsidRDefault="00ED7749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Глинка М.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1E393F">
        <w:rPr>
          <w:rFonts w:ascii="Times New Roman" w:eastAsia="Helvetica" w:hAnsi="Times New Roman"/>
          <w:sz w:val="28"/>
          <w:szCs w:val="28"/>
          <w:lang w:val="ru-RU"/>
        </w:rPr>
        <w:tab/>
        <w:t>«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Вальс-</w:t>
      </w:r>
      <w:r w:rsidR="001E393F">
        <w:rPr>
          <w:rFonts w:ascii="Times New Roman" w:eastAsia="Helvetica" w:hAnsi="Times New Roman"/>
          <w:sz w:val="28"/>
          <w:szCs w:val="28"/>
          <w:lang w:val="ru-RU"/>
        </w:rPr>
        <w:t>фантазия»</w:t>
      </w:r>
    </w:p>
    <w:p w:rsidR="00EA69FA" w:rsidRDefault="00EA69FA" w:rsidP="00EA69FA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 Э.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«Танец Анитры» из сюиты «Пер Гюнт»</w:t>
      </w:r>
    </w:p>
    <w:p w:rsidR="003307AD" w:rsidRDefault="00ED7749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Дебюсси К.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74D9B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Маленькая сюита</w:t>
      </w:r>
      <w:r w:rsidR="00074D9B">
        <w:rPr>
          <w:rFonts w:ascii="Times New Roman" w:eastAsia="Helvetica" w:hAnsi="Times New Roman"/>
          <w:sz w:val="28"/>
          <w:szCs w:val="28"/>
          <w:lang w:val="ru-RU"/>
        </w:rPr>
        <w:t>», «Марш»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:rsidR="003307AD" w:rsidRDefault="00074D9B" w:rsidP="009A1628">
      <w:pPr>
        <w:pStyle w:val="Body1"/>
        <w:spacing w:line="360" w:lineRule="auto"/>
        <w:ind w:left="2727" w:right="-425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«Шесть античных эпиграфов»</w:t>
      </w:r>
    </w:p>
    <w:p w:rsidR="003307AD" w:rsidRDefault="00ED7749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Дворжак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074D9B">
        <w:rPr>
          <w:rFonts w:ascii="Times New Roman" w:eastAsia="Helvetica" w:hAnsi="Times New Roman"/>
          <w:sz w:val="28"/>
          <w:szCs w:val="28"/>
          <w:lang w:val="ru-RU"/>
        </w:rPr>
        <w:tab/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Славянские танцы</w:t>
      </w:r>
      <w:r w:rsidR="00074D9B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для ф-но в 4 руки</w:t>
      </w:r>
    </w:p>
    <w:p w:rsidR="003307AD" w:rsidRDefault="00ED7749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Казелла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74D9B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Маленький марш</w:t>
      </w:r>
      <w:r w:rsidR="00074D9B">
        <w:rPr>
          <w:rFonts w:ascii="Times New Roman" w:eastAsia="Helvetica" w:hAnsi="Times New Roman"/>
          <w:sz w:val="28"/>
          <w:szCs w:val="28"/>
          <w:lang w:val="ru-RU"/>
        </w:rPr>
        <w:t>» из цикла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Марионетки</w:t>
      </w:r>
      <w:r w:rsidR="00074D9B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:rsidR="003307AD" w:rsidRDefault="00074D9B" w:rsidP="009A1628">
      <w:pPr>
        <w:pStyle w:val="Body1"/>
        <w:spacing w:line="360" w:lineRule="auto"/>
        <w:ind w:left="2727" w:right="-425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Полька-</w:t>
      </w:r>
      <w:r>
        <w:rPr>
          <w:rFonts w:ascii="Times New Roman" w:eastAsia="Helvetica" w:hAnsi="Times New Roman"/>
          <w:sz w:val="28"/>
          <w:szCs w:val="28"/>
          <w:lang w:val="ru-RU"/>
        </w:rPr>
        <w:t>галоп»</w:t>
      </w:r>
    </w:p>
    <w:p w:rsidR="003307AD" w:rsidRDefault="00074D9B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Коровицын В.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«Мелодия дождей»</w:t>
      </w:r>
    </w:p>
    <w:p w:rsidR="003307AD" w:rsidRDefault="00ED7749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Лист Ф.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074D9B">
        <w:rPr>
          <w:rFonts w:ascii="Times New Roman" w:eastAsia="Helvetica" w:hAnsi="Times New Roman"/>
          <w:sz w:val="28"/>
          <w:szCs w:val="28"/>
          <w:lang w:val="ru-RU"/>
        </w:rPr>
        <w:tab/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Обручение</w:t>
      </w:r>
      <w:r w:rsidR="00074D9B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(обработка для 2-х ф-но А. Глазунова)</w:t>
      </w:r>
    </w:p>
    <w:p w:rsidR="003307AD" w:rsidRDefault="00ED7749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Мийо Д.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74D9B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Скарамуш</w:t>
      </w:r>
      <w:r w:rsidR="00074D9B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(пьесы по выбору)</w:t>
      </w:r>
    </w:p>
    <w:p w:rsidR="003307AD" w:rsidRDefault="00ED7749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Маевский Ю.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74D9B">
        <w:rPr>
          <w:rFonts w:ascii="Times New Roman" w:eastAsia="Helvetica" w:hAnsi="Times New Roman"/>
          <w:sz w:val="28"/>
          <w:szCs w:val="28"/>
          <w:lang w:val="ru-RU"/>
        </w:rPr>
        <w:t>«Прекрасная Лапландия»</w:t>
      </w:r>
    </w:p>
    <w:p w:rsidR="003307AD" w:rsidRDefault="00ED7749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Мошковский М.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 xml:space="preserve">Испанский танец №2, </w:t>
      </w:r>
      <w:r w:rsidR="003307AD">
        <w:rPr>
          <w:rFonts w:ascii="Times New Roman" w:eastAsia="Helvetica" w:hAnsi="Times New Roman"/>
          <w:sz w:val="28"/>
          <w:szCs w:val="28"/>
        </w:rPr>
        <w:t>op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. 12</w:t>
      </w:r>
    </w:p>
    <w:p w:rsidR="003307AD" w:rsidRDefault="00ED7749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Мусоргский М.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74D9B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Колокольные звоны</w:t>
      </w:r>
      <w:r w:rsidR="00074D9B">
        <w:rPr>
          <w:rFonts w:ascii="Times New Roman" w:eastAsia="Helvetica" w:hAnsi="Times New Roman"/>
          <w:sz w:val="28"/>
          <w:szCs w:val="28"/>
          <w:lang w:val="ru-RU"/>
        </w:rPr>
        <w:t>» из оперы «Борис Годунов»</w:t>
      </w:r>
    </w:p>
    <w:p w:rsidR="003307AD" w:rsidRDefault="00ED7749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Парцхаладзе М.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Вальс</w:t>
      </w:r>
    </w:p>
    <w:p w:rsidR="003307AD" w:rsidRDefault="00ED7749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Примак В.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Скерцо- шутка До мажор</w:t>
      </w:r>
    </w:p>
    <w:p w:rsidR="003307AD" w:rsidRDefault="00ED7749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Прокофьев С.</w:t>
      </w:r>
      <w:r w:rsidR="004E5201">
        <w:rPr>
          <w:rFonts w:ascii="Times New Roman" w:eastAsia="Helvetica" w:hAnsi="Times New Roman"/>
          <w:sz w:val="28"/>
          <w:szCs w:val="28"/>
          <w:lang w:val="ru-RU"/>
        </w:rPr>
        <w:tab/>
        <w:t>Танец Феи из балета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Золушка</w:t>
      </w:r>
      <w:r w:rsidR="004E5201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(обр. Кондратьева)</w:t>
      </w:r>
    </w:p>
    <w:p w:rsidR="00655843" w:rsidRDefault="00ED7749" w:rsidP="00655843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Прокофьев С.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4E5201">
        <w:rPr>
          <w:rFonts w:ascii="Times New Roman" w:eastAsia="Helvetica" w:hAnsi="Times New Roman"/>
          <w:sz w:val="28"/>
          <w:szCs w:val="28"/>
          <w:lang w:val="ru-RU"/>
        </w:rPr>
        <w:t>Вальс из балета «Золушка»</w:t>
      </w:r>
    </w:p>
    <w:p w:rsidR="00655843" w:rsidRDefault="00655843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Прокофьев С.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Гавот из «Классической симфонии» для 2-х ф-но в 8 рук</w:t>
      </w:r>
    </w:p>
    <w:p w:rsidR="003307AD" w:rsidRDefault="00ED7749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Рахманинов С.</w:t>
      </w:r>
      <w:r w:rsidR="004E5201">
        <w:rPr>
          <w:rFonts w:ascii="Times New Roman" w:eastAsia="Helvetica" w:hAnsi="Times New Roman"/>
          <w:sz w:val="28"/>
          <w:szCs w:val="28"/>
          <w:lang w:val="ru-RU"/>
        </w:rPr>
        <w:tab/>
        <w:t>Ор.11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Слава</w:t>
      </w:r>
      <w:r w:rsidR="004E5201">
        <w:rPr>
          <w:rFonts w:ascii="Times New Roman" w:eastAsia="Helvetica" w:hAnsi="Times New Roman"/>
          <w:sz w:val="28"/>
          <w:szCs w:val="28"/>
          <w:lang w:val="ru-RU"/>
        </w:rPr>
        <w:t>» из цикла «6 пьес для ф-но в 4 руки»</w:t>
      </w:r>
    </w:p>
    <w:p w:rsidR="006967A4" w:rsidRDefault="006967A4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Рахманинов С.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Ор.11 № 3 «Русская песня» в 4 руки, ор.11 № 5 «Романс» в 4 руки</w:t>
      </w:r>
    </w:p>
    <w:p w:rsidR="003307AD" w:rsidRDefault="003307AD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</w:t>
      </w:r>
      <w:r w:rsidR="00ED7749">
        <w:rPr>
          <w:rFonts w:ascii="Times New Roman" w:eastAsia="Helvetica" w:hAnsi="Times New Roman"/>
          <w:sz w:val="28"/>
          <w:szCs w:val="28"/>
          <w:lang w:val="ru-RU"/>
        </w:rPr>
        <w:t xml:space="preserve">саков Н. </w:t>
      </w:r>
      <w:r w:rsidR="004E5201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Три чуда</w:t>
      </w:r>
      <w:r w:rsidR="004E5201">
        <w:rPr>
          <w:rFonts w:ascii="Times New Roman" w:eastAsia="Helvetica" w:hAnsi="Times New Roman"/>
          <w:sz w:val="28"/>
          <w:szCs w:val="28"/>
          <w:lang w:val="ru-RU"/>
        </w:rPr>
        <w:t>» из оперы «Сказка о царе Салтане»</w:t>
      </w:r>
    </w:p>
    <w:p w:rsidR="003307AD" w:rsidRDefault="003307AD" w:rsidP="009A1628">
      <w:pPr>
        <w:pStyle w:val="Body1"/>
        <w:spacing w:line="360" w:lineRule="auto"/>
        <w:ind w:left="2160" w:right="-425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(переложение П.Ламма для ф-но в 4 руки, ред. А.Руббаха)</w:t>
      </w:r>
    </w:p>
    <w:p w:rsidR="003307AD" w:rsidRDefault="00ED7749" w:rsidP="009A1628">
      <w:pPr>
        <w:pStyle w:val="Body1"/>
        <w:spacing w:line="360" w:lineRule="auto"/>
        <w:ind w:left="2877" w:right="-425" w:hanging="231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Хачатурян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4E5201">
        <w:rPr>
          <w:rFonts w:ascii="Times New Roman" w:eastAsia="Helvetica" w:hAnsi="Times New Roman"/>
          <w:sz w:val="28"/>
          <w:szCs w:val="28"/>
          <w:lang w:val="ru-RU"/>
        </w:rPr>
        <w:tab/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Танец дев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ушек</w:t>
      </w:r>
      <w:r w:rsidR="004E5201">
        <w:rPr>
          <w:rFonts w:ascii="Times New Roman" w:eastAsia="Helvetica" w:hAnsi="Times New Roman"/>
          <w:sz w:val="28"/>
          <w:szCs w:val="28"/>
          <w:lang w:val="ru-RU"/>
        </w:rPr>
        <w:t>»,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Колы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бельная</w:t>
      </w:r>
      <w:r w:rsidR="004E5201">
        <w:rPr>
          <w:rFonts w:ascii="Times New Roman" w:eastAsia="Helvetica" w:hAnsi="Times New Roman"/>
          <w:sz w:val="28"/>
          <w:szCs w:val="28"/>
          <w:lang w:val="ru-RU"/>
        </w:rPr>
        <w:t>», «В</w:t>
      </w:r>
      <w:r>
        <w:rPr>
          <w:rFonts w:ascii="Times New Roman" w:eastAsia="Helvetica" w:hAnsi="Times New Roman"/>
          <w:sz w:val="28"/>
          <w:szCs w:val="28"/>
          <w:lang w:val="ru-RU"/>
        </w:rPr>
        <w:t>альс</w:t>
      </w:r>
      <w:r w:rsidR="004E5201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из балета </w:t>
      </w:r>
      <w:r w:rsidR="004E5201">
        <w:rPr>
          <w:rFonts w:ascii="Times New Roman" w:eastAsia="Helvetica" w:hAnsi="Times New Roman"/>
          <w:sz w:val="28"/>
          <w:szCs w:val="28"/>
          <w:lang w:val="ru-RU"/>
        </w:rPr>
        <w:t>«Гаянэ»</w:t>
      </w:r>
    </w:p>
    <w:p w:rsidR="00886D88" w:rsidRDefault="003307AD" w:rsidP="00886D8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</w:t>
      </w:r>
      <w:r w:rsidR="00ED7749">
        <w:rPr>
          <w:rFonts w:ascii="Times New Roman" w:eastAsia="Helvetica" w:hAnsi="Times New Roman"/>
          <w:sz w:val="28"/>
          <w:szCs w:val="28"/>
          <w:lang w:val="ru-RU"/>
        </w:rPr>
        <w:t>ян К.</w:t>
      </w:r>
      <w:r w:rsidR="00ED7749">
        <w:rPr>
          <w:rFonts w:ascii="Times New Roman" w:eastAsia="Helvetica" w:hAnsi="Times New Roman"/>
          <w:sz w:val="28"/>
          <w:szCs w:val="28"/>
          <w:lang w:val="ru-RU"/>
        </w:rPr>
        <w:tab/>
      </w:r>
      <w:r w:rsidR="004E5201">
        <w:rPr>
          <w:rFonts w:ascii="Times New Roman" w:eastAsia="Helvetica" w:hAnsi="Times New Roman"/>
          <w:sz w:val="28"/>
          <w:szCs w:val="28"/>
          <w:lang w:val="ru-RU"/>
        </w:rPr>
        <w:tab/>
        <w:t>«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Погоня</w:t>
      </w:r>
      <w:r w:rsidR="004E5201">
        <w:rPr>
          <w:rFonts w:ascii="Times New Roman" w:eastAsia="Helvetica" w:hAnsi="Times New Roman"/>
          <w:sz w:val="28"/>
          <w:szCs w:val="28"/>
          <w:lang w:val="ru-RU"/>
        </w:rPr>
        <w:t>» из балета «Чиполлино»</w:t>
      </w:r>
    </w:p>
    <w:p w:rsidR="004213B9" w:rsidRDefault="004213B9" w:rsidP="00886D8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Хачатурян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из музыки к драме М.Лермонтова «Маскарад»</w:t>
      </w:r>
    </w:p>
    <w:p w:rsidR="004213B9" w:rsidRDefault="004213B9" w:rsidP="00886D88">
      <w:pPr>
        <w:pStyle w:val="Body1"/>
        <w:spacing w:line="360" w:lineRule="auto"/>
        <w:ind w:left="2520" w:right="-425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4 рук</w:t>
      </w:r>
    </w:p>
    <w:p w:rsidR="003307AD" w:rsidRDefault="003307AD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</w:t>
      </w:r>
      <w:r w:rsidR="00ED7749">
        <w:rPr>
          <w:rFonts w:ascii="Times New Roman" w:eastAsia="Helvetica" w:hAnsi="Times New Roman"/>
          <w:sz w:val="28"/>
          <w:szCs w:val="28"/>
          <w:lang w:val="ru-RU"/>
        </w:rPr>
        <w:t>ковский П.</w:t>
      </w:r>
      <w:r w:rsidR="004E5201">
        <w:rPr>
          <w:rFonts w:ascii="Times New Roman" w:eastAsia="Helvetica" w:hAnsi="Times New Roman"/>
          <w:sz w:val="28"/>
          <w:szCs w:val="28"/>
          <w:lang w:val="ru-RU"/>
        </w:rPr>
        <w:tab/>
        <w:t>Скерцо из цикла «Воспоминание о Гапсале»</w:t>
      </w:r>
    </w:p>
    <w:p w:rsidR="00886D88" w:rsidRDefault="00ED7749" w:rsidP="00886D8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Шостакович Д.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Концертино для 2- х фортепиано в 4 руки</w:t>
      </w:r>
    </w:p>
    <w:p w:rsidR="00886D88" w:rsidRDefault="00886D88" w:rsidP="00886D8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Щедрин Р.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Кадриль из оперы «Не только любовь»</w:t>
      </w:r>
    </w:p>
    <w:p w:rsidR="00886D88" w:rsidRDefault="00886D88" w:rsidP="00886D88">
      <w:pPr>
        <w:pStyle w:val="Body1"/>
        <w:spacing w:line="360" w:lineRule="auto"/>
        <w:ind w:left="2160" w:right="-425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(обработка В.Пороцкого для 2- х фортепиано в 4 руки)</w:t>
      </w:r>
    </w:p>
    <w:p w:rsidR="00886D88" w:rsidRDefault="00886D88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Pr="009E1AA4" w:rsidRDefault="003307AD" w:rsidP="009A1628">
      <w:pPr>
        <w:pStyle w:val="Body1"/>
        <w:spacing w:line="360" w:lineRule="auto"/>
        <w:ind w:right="-425"/>
        <w:rPr>
          <w:rFonts w:ascii="Times New Roman" w:hAnsi="Times New Roman"/>
          <w:sz w:val="16"/>
          <w:szCs w:val="16"/>
          <w:lang w:val="ru-RU"/>
        </w:rPr>
      </w:pPr>
    </w:p>
    <w:p w:rsidR="003307AD" w:rsidRDefault="003307AD" w:rsidP="009A1628">
      <w:pPr>
        <w:pStyle w:val="Body1"/>
        <w:spacing w:line="360" w:lineRule="auto"/>
        <w:ind w:right="-425" w:firstLine="70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9 класс </w:t>
      </w:r>
    </w:p>
    <w:p w:rsidR="003307AD" w:rsidRDefault="003307AD" w:rsidP="00EF213D">
      <w:pPr>
        <w:pStyle w:val="Body1"/>
        <w:spacing w:line="360" w:lineRule="auto"/>
        <w:ind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конце первого полугодия учащиеся сдают зачет по ансамблю. </w:t>
      </w:r>
    </w:p>
    <w:p w:rsidR="003307AD" w:rsidRDefault="003307AD" w:rsidP="00EF213D">
      <w:pPr>
        <w:pStyle w:val="Body1"/>
        <w:spacing w:line="360" w:lineRule="auto"/>
        <w:ind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девятом классе продолжается совершенс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твование ансамблевых навыков и </w:t>
      </w:r>
      <w:r>
        <w:rPr>
          <w:rFonts w:ascii="Times New Roman" w:eastAsia="Helvetica" w:hAnsi="Times New Roman"/>
          <w:sz w:val="28"/>
          <w:szCs w:val="28"/>
          <w:lang w:val="ru-RU"/>
        </w:rPr>
        <w:t>накопление камерного репертуара.</w:t>
      </w:r>
    </w:p>
    <w:p w:rsidR="003307AD" w:rsidRDefault="00ED7749" w:rsidP="00EF213D">
      <w:pPr>
        <w:pStyle w:val="Body1"/>
        <w:spacing w:line="360" w:lineRule="auto"/>
        <w:ind w:right="-425" w:firstLine="567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репертуарный список</w:t>
      </w:r>
    </w:p>
    <w:p w:rsidR="003307AD" w:rsidRDefault="003307AD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Аренский А</w:t>
      </w:r>
      <w:r w:rsidR="00ED7749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ED7749">
        <w:rPr>
          <w:rFonts w:ascii="Times New Roman" w:eastAsia="Helvetica" w:hAnsi="Times New Roman"/>
          <w:sz w:val="28"/>
          <w:szCs w:val="28"/>
          <w:lang w:val="ru-RU"/>
        </w:rPr>
        <w:tab/>
      </w:r>
      <w:r w:rsidR="00701097">
        <w:rPr>
          <w:rFonts w:ascii="Times New Roman" w:eastAsia="Helvetica" w:hAnsi="Times New Roman"/>
          <w:sz w:val="28"/>
          <w:szCs w:val="28"/>
          <w:lang w:val="ru-RU"/>
        </w:rPr>
        <w:tab/>
        <w:t>Ор.34, №1 «Сказка»</w:t>
      </w:r>
    </w:p>
    <w:p w:rsidR="00717E7C" w:rsidRDefault="00ED7749" w:rsidP="00717E7C">
      <w:pPr>
        <w:pStyle w:val="Body1"/>
        <w:spacing w:line="360" w:lineRule="auto"/>
        <w:ind w:left="567" w:right="-425"/>
        <w:rPr>
          <w:rFonts w:ascii="Times New Roman" w:hAnsi="Times New Roman"/>
          <w:sz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Аренский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Ор. 15 Вальс и Романс из сюиты для 2-х фортепиано</w:t>
      </w:r>
      <w:r w:rsidR="00717E7C" w:rsidRPr="00717E7C">
        <w:rPr>
          <w:rFonts w:ascii="Times New Roman" w:hAnsi="Times New Roman"/>
          <w:sz w:val="28"/>
          <w:lang w:val="ru-RU"/>
        </w:rPr>
        <w:t xml:space="preserve"> </w:t>
      </w:r>
    </w:p>
    <w:p w:rsidR="007E57A6" w:rsidRPr="00717E7C" w:rsidRDefault="00717E7C" w:rsidP="009A1628">
      <w:pPr>
        <w:pStyle w:val="Body1"/>
        <w:spacing w:line="360" w:lineRule="auto"/>
        <w:ind w:left="567" w:right="-42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Бах И.-С.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 xml:space="preserve"> Концерт фа минор, Концерт ре минор</w:t>
      </w:r>
    </w:p>
    <w:p w:rsidR="003307AD" w:rsidRDefault="00701097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Вивальди А.-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Бах И. С.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Концерт для органа ля минор, обр. М. Готлиба</w:t>
      </w:r>
    </w:p>
    <w:p w:rsidR="00D01E66" w:rsidRDefault="008D607B" w:rsidP="00D01E66">
      <w:pPr>
        <w:pStyle w:val="Body1"/>
        <w:spacing w:line="360" w:lineRule="auto"/>
        <w:ind w:right="-425"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Вебер К.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701097">
        <w:rPr>
          <w:rFonts w:ascii="Times New Roman" w:eastAsia="Helvetica" w:hAnsi="Times New Roman"/>
          <w:sz w:val="28"/>
          <w:szCs w:val="28"/>
          <w:lang w:val="ru-RU"/>
        </w:rPr>
        <w:tab/>
        <w:t>Ор.60 №6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Тема с вариациями</w:t>
      </w:r>
      <w:r w:rsidR="00701097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для ф-но в 4 руки</w:t>
      </w:r>
      <w:r w:rsidR="00D01E66" w:rsidRPr="00D01E66">
        <w:rPr>
          <w:rFonts w:ascii="Times New Roman" w:hAnsi="Times New Roman"/>
          <w:sz w:val="28"/>
          <w:lang w:val="ru-RU"/>
        </w:rPr>
        <w:t xml:space="preserve"> </w:t>
      </w:r>
    </w:p>
    <w:p w:rsidR="003307AD" w:rsidRPr="00D01E66" w:rsidRDefault="00D01E66" w:rsidP="00D01E66">
      <w:pPr>
        <w:pStyle w:val="Body1"/>
        <w:spacing w:line="360" w:lineRule="auto"/>
        <w:ind w:right="-425"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Гайдн Й.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Соль мажор, Концерт Ре мажор</w:t>
      </w:r>
    </w:p>
    <w:p w:rsidR="003307AD" w:rsidRDefault="003307AD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Гершвин</w:t>
      </w:r>
      <w:r w:rsidR="008D607B">
        <w:rPr>
          <w:rFonts w:ascii="Times New Roman" w:eastAsia="Helvetica" w:hAnsi="Times New Roman"/>
          <w:sz w:val="28"/>
          <w:szCs w:val="28"/>
          <w:lang w:val="ru-RU"/>
        </w:rPr>
        <w:t xml:space="preserve"> Дж.</w:t>
      </w:r>
      <w:r w:rsidR="008D607B">
        <w:rPr>
          <w:rFonts w:ascii="Times New Roman" w:eastAsia="Helvetica" w:hAnsi="Times New Roman"/>
          <w:sz w:val="28"/>
          <w:szCs w:val="28"/>
          <w:lang w:val="ru-RU"/>
        </w:rPr>
        <w:tab/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701097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Песня Порги</w:t>
      </w:r>
      <w:r w:rsidR="00701097">
        <w:rPr>
          <w:rFonts w:ascii="Times New Roman" w:eastAsia="Helvetica" w:hAnsi="Times New Roman"/>
          <w:sz w:val="28"/>
          <w:szCs w:val="28"/>
          <w:lang w:val="ru-RU"/>
        </w:rPr>
        <w:t>» из оперы «Порги и Бесс»</w:t>
      </w:r>
    </w:p>
    <w:p w:rsidR="00EA1866" w:rsidRDefault="008D607B" w:rsidP="00EA1866">
      <w:pPr>
        <w:pStyle w:val="Body1"/>
        <w:spacing w:line="360" w:lineRule="auto"/>
        <w:ind w:right="-425"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 Э.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701097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Пер Гюнт</w:t>
      </w:r>
      <w:r w:rsidR="00701097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, сюита №1, ор. 46</w:t>
      </w:r>
      <w:r w:rsidR="00EA1866" w:rsidRPr="00EA1866">
        <w:rPr>
          <w:rFonts w:ascii="Times New Roman" w:hAnsi="Times New Roman"/>
          <w:sz w:val="28"/>
          <w:lang w:val="ru-RU"/>
        </w:rPr>
        <w:t xml:space="preserve"> </w:t>
      </w:r>
    </w:p>
    <w:p w:rsidR="003307AD" w:rsidRPr="00EA1866" w:rsidRDefault="00EA1866" w:rsidP="00EA1866">
      <w:pPr>
        <w:pStyle w:val="Body1"/>
        <w:spacing w:line="360" w:lineRule="auto"/>
        <w:ind w:right="-425"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Григ Э.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ля минор</w:t>
      </w:r>
    </w:p>
    <w:p w:rsidR="003307AD" w:rsidRDefault="008D607B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Дебюсси К.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701097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Шотландский марш</w:t>
      </w:r>
      <w:r w:rsidR="00701097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для фортепиано в 4 руки</w:t>
      </w:r>
    </w:p>
    <w:p w:rsidR="003307AD" w:rsidRDefault="008D607B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Дебюсси К.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701097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Маленькая сюита</w:t>
      </w:r>
      <w:r w:rsidR="00701097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, Вальс для ф-но в 4 руки</w:t>
      </w:r>
    </w:p>
    <w:p w:rsidR="003307AD" w:rsidRDefault="008D607B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Дворжак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701097">
        <w:rPr>
          <w:rFonts w:ascii="Times New Roman" w:eastAsia="Helvetica" w:hAnsi="Times New Roman"/>
          <w:sz w:val="28"/>
          <w:szCs w:val="28"/>
          <w:lang w:val="ru-RU"/>
        </w:rPr>
        <w:t>«Легенда»</w:t>
      </w:r>
    </w:p>
    <w:p w:rsidR="003307AD" w:rsidRDefault="008D607B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Дворжак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Ор.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46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, Славянские та</w:t>
      </w:r>
      <w:r>
        <w:rPr>
          <w:rFonts w:ascii="Times New Roman" w:eastAsia="Helvetica" w:hAnsi="Times New Roman"/>
          <w:sz w:val="28"/>
          <w:szCs w:val="28"/>
          <w:lang w:val="ru-RU"/>
        </w:rPr>
        <w:t>нцы для ф-но в 4 руки</w:t>
      </w:r>
    </w:p>
    <w:p w:rsidR="00D01E66" w:rsidRDefault="008D607B" w:rsidP="00D01E66">
      <w:pPr>
        <w:pStyle w:val="Body1"/>
        <w:spacing w:line="360" w:lineRule="auto"/>
        <w:ind w:right="-425"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Дебюсси К.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E43475">
        <w:rPr>
          <w:rFonts w:ascii="Times New Roman" w:eastAsia="Helvetica" w:hAnsi="Times New Roman"/>
          <w:sz w:val="28"/>
          <w:szCs w:val="28"/>
          <w:lang w:val="ru-RU"/>
        </w:rPr>
        <w:tab/>
        <w:t xml:space="preserve">«Шесть античных эпиграфов»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для ф-но в 4 руки</w:t>
      </w:r>
      <w:r w:rsidR="00D01E66" w:rsidRPr="00D01E66">
        <w:rPr>
          <w:rFonts w:ascii="Times New Roman" w:hAnsi="Times New Roman"/>
          <w:sz w:val="28"/>
          <w:lang w:val="ru-RU"/>
        </w:rPr>
        <w:t xml:space="preserve"> </w:t>
      </w:r>
    </w:p>
    <w:p w:rsidR="003307AD" w:rsidRPr="00EA1866" w:rsidRDefault="00D01E66" w:rsidP="00EA1866">
      <w:pPr>
        <w:pStyle w:val="Body1"/>
        <w:spacing w:line="360" w:lineRule="auto"/>
        <w:ind w:right="-425"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Мендельсон Ф.</w:t>
      </w:r>
      <w:r>
        <w:rPr>
          <w:rFonts w:ascii="Times New Roman" w:hAnsi="Times New Roman"/>
          <w:sz w:val="28"/>
          <w:lang w:val="ru-RU"/>
        </w:rPr>
        <w:tab/>
        <w:t>Концерт соль минор, Концерт ре минор</w:t>
      </w:r>
    </w:p>
    <w:p w:rsidR="003307AD" w:rsidRDefault="008D607B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Мийо Д.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</w:r>
      <w:r w:rsidR="00E43475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Скарамуш</w:t>
      </w:r>
      <w:r w:rsidR="00E43475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для ф-но в 4 руки</w:t>
      </w:r>
    </w:p>
    <w:p w:rsidR="00D01E66" w:rsidRDefault="008D607B" w:rsidP="00D01E66">
      <w:pPr>
        <w:pStyle w:val="Body1"/>
        <w:spacing w:line="360" w:lineRule="auto"/>
        <w:ind w:right="-425"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 В.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Сонатина в 4 руки</w:t>
      </w:r>
      <w:r w:rsidR="00D01E66" w:rsidRPr="00D01E66">
        <w:rPr>
          <w:rFonts w:ascii="Times New Roman" w:hAnsi="Times New Roman"/>
          <w:sz w:val="28"/>
          <w:lang w:val="ru-RU"/>
        </w:rPr>
        <w:t xml:space="preserve"> </w:t>
      </w:r>
    </w:p>
    <w:p w:rsidR="003307AD" w:rsidRPr="00D01E66" w:rsidRDefault="00D01E66" w:rsidP="00D01E66">
      <w:pPr>
        <w:pStyle w:val="Body1"/>
        <w:spacing w:line="360" w:lineRule="auto"/>
        <w:ind w:right="-425"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Моцарт В.А.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по выбору</w:t>
      </w:r>
    </w:p>
    <w:p w:rsidR="003307AD" w:rsidRDefault="003307AD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Моцарт-Бузони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Фантазия фа минор для 2-х ф-но в 4 руки</w:t>
      </w:r>
    </w:p>
    <w:p w:rsidR="003307AD" w:rsidRDefault="008D607B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Прокофьев С.</w:t>
      </w:r>
      <w:r w:rsidR="00E43475">
        <w:rPr>
          <w:rFonts w:ascii="Times New Roman" w:eastAsia="Helvetica" w:hAnsi="Times New Roman"/>
          <w:sz w:val="28"/>
          <w:szCs w:val="28"/>
          <w:lang w:val="ru-RU"/>
        </w:rPr>
        <w:tab/>
        <w:t>Два танца из балета «Сказ о каменном цветке»</w:t>
      </w:r>
    </w:p>
    <w:p w:rsidR="003307AD" w:rsidRDefault="003307AD" w:rsidP="009A1628">
      <w:pPr>
        <w:pStyle w:val="Body1"/>
        <w:spacing w:line="360" w:lineRule="auto"/>
        <w:ind w:left="2727" w:right="-425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(обработка для 2-х ф-но в 4 руки А. Готлиба)</w:t>
      </w:r>
    </w:p>
    <w:p w:rsidR="003307AD" w:rsidRDefault="008D607B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Рахманинов С.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 xml:space="preserve">Сюиты №№1, 2 для 2-х ф-но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8D607B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Хачатурян А.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E43475">
        <w:rPr>
          <w:rFonts w:ascii="Times New Roman" w:eastAsia="Helvetica" w:hAnsi="Times New Roman"/>
          <w:sz w:val="28"/>
          <w:szCs w:val="28"/>
          <w:lang w:val="ru-RU"/>
        </w:rPr>
        <w:tab/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Танец с саблями</w:t>
      </w:r>
      <w:r w:rsidR="00E43475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из бал</w:t>
      </w:r>
      <w:r w:rsidR="00E43475">
        <w:rPr>
          <w:rFonts w:ascii="Times New Roman" w:eastAsia="Helvetica" w:hAnsi="Times New Roman"/>
          <w:sz w:val="28"/>
          <w:szCs w:val="28"/>
          <w:lang w:val="ru-RU"/>
        </w:rPr>
        <w:t>ета «</w:t>
      </w:r>
      <w:r>
        <w:rPr>
          <w:rFonts w:ascii="Times New Roman" w:eastAsia="Helvetica" w:hAnsi="Times New Roman"/>
          <w:sz w:val="28"/>
          <w:szCs w:val="28"/>
          <w:lang w:val="ru-RU"/>
        </w:rPr>
        <w:t>Гаянэ</w:t>
      </w:r>
      <w:r w:rsidR="00E43475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2-х ф-но в 8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рук</w:t>
      </w:r>
    </w:p>
    <w:p w:rsidR="003307AD" w:rsidRDefault="008D607B" w:rsidP="009A1628">
      <w:pPr>
        <w:pStyle w:val="Body1"/>
        <w:spacing w:line="360" w:lineRule="auto"/>
        <w:ind w:left="2877" w:right="-425" w:hanging="231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 xml:space="preserve">Арабский </w:t>
      </w:r>
      <w:r>
        <w:rPr>
          <w:rFonts w:ascii="Times New Roman" w:eastAsia="Helvetica" w:hAnsi="Times New Roman"/>
          <w:sz w:val="28"/>
          <w:szCs w:val="28"/>
          <w:lang w:val="ru-RU"/>
        </w:rPr>
        <w:t>танец, Кит</w:t>
      </w:r>
      <w:r w:rsidR="00E43475">
        <w:rPr>
          <w:rFonts w:ascii="Times New Roman" w:eastAsia="Helvetica" w:hAnsi="Times New Roman"/>
          <w:sz w:val="28"/>
          <w:szCs w:val="28"/>
          <w:lang w:val="ru-RU"/>
        </w:rPr>
        <w:t>айский танец, Трепак из балета «</w:t>
      </w:r>
      <w:r>
        <w:rPr>
          <w:rFonts w:ascii="Times New Roman" w:eastAsia="Helvetica" w:hAnsi="Times New Roman"/>
          <w:sz w:val="28"/>
          <w:szCs w:val="28"/>
          <w:lang w:val="ru-RU"/>
        </w:rPr>
        <w:t>Щелкунчик</w:t>
      </w:r>
      <w:r w:rsidR="00E43475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;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</w:t>
      </w:r>
      <w:r w:rsidR="00E43475">
        <w:rPr>
          <w:rFonts w:ascii="Times New Roman" w:eastAsia="Helvetica" w:hAnsi="Times New Roman"/>
          <w:sz w:val="28"/>
          <w:szCs w:val="28"/>
          <w:lang w:val="ru-RU"/>
        </w:rPr>
        <w:t>альс из «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Серенады для струнного </w:t>
      </w:r>
      <w:r w:rsidR="00E43475">
        <w:rPr>
          <w:rFonts w:ascii="Times New Roman" w:eastAsia="Helvetica" w:hAnsi="Times New Roman"/>
          <w:sz w:val="28"/>
          <w:szCs w:val="28"/>
          <w:lang w:val="ru-RU"/>
        </w:rPr>
        <w:t>оркестра»</w:t>
      </w:r>
    </w:p>
    <w:p w:rsidR="003307AD" w:rsidRDefault="00AD5988" w:rsidP="009A1628">
      <w:pPr>
        <w:pStyle w:val="Body1"/>
        <w:spacing w:line="360" w:lineRule="auto"/>
        <w:ind w:left="287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Вальс из балета</w:t>
      </w:r>
      <w:r w:rsidR="00E43475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Спящая красавица</w:t>
      </w:r>
      <w:r w:rsidR="00E43475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(переложение для ф-но в 4 руки А.Зилоти)</w:t>
      </w:r>
      <w:r w:rsidR="00DD2111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Романс, ор.6 №6</w:t>
      </w:r>
      <w:r w:rsidR="00DD2111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Баркарола, ор.37 №6</w:t>
      </w:r>
    </w:p>
    <w:p w:rsidR="003307AD" w:rsidRDefault="008D607B" w:rsidP="009A1628">
      <w:pPr>
        <w:pStyle w:val="Body1"/>
        <w:spacing w:line="360" w:lineRule="auto"/>
        <w:ind w:left="287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Вальс из сюиты ор.55 №3</w:t>
      </w:r>
      <w:r w:rsidR="00DD2111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Полька, ор.39 №14</w:t>
      </w:r>
    </w:p>
    <w:p w:rsidR="003307AD" w:rsidRDefault="008D607B" w:rsidP="009A1628">
      <w:pPr>
        <w:pStyle w:val="Body1"/>
        <w:spacing w:line="360" w:lineRule="auto"/>
        <w:ind w:left="567" w:right="-42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Шуберт Ф.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Симфония си минор для 2-х ф-но в 8 рук,</w:t>
      </w:r>
    </w:p>
    <w:p w:rsidR="003307AD" w:rsidRPr="00AD5988" w:rsidRDefault="003307AD" w:rsidP="009A1628">
      <w:pPr>
        <w:pStyle w:val="Body1"/>
        <w:tabs>
          <w:tab w:val="left" w:pos="10206"/>
        </w:tabs>
        <w:spacing w:line="360" w:lineRule="auto"/>
        <w:ind w:left="2880" w:right="-425"/>
        <w:rPr>
          <w:rFonts w:ascii="Times New Roman" w:eastAsia="Helvetica" w:hAnsi="Times New Roman"/>
          <w:sz w:val="28"/>
          <w:szCs w:val="28"/>
          <w:lang w:val="ru-RU"/>
        </w:rPr>
      </w:pPr>
      <w:r w:rsidRPr="00AD5988">
        <w:rPr>
          <w:rFonts w:ascii="Times New Roman" w:eastAsia="Helvetica" w:hAnsi="Times New Roman"/>
          <w:sz w:val="28"/>
          <w:szCs w:val="28"/>
          <w:lang w:val="ru-RU"/>
        </w:rPr>
        <w:t>фортепианные концерты</w:t>
      </w:r>
    </w:p>
    <w:p w:rsidR="003307AD" w:rsidRDefault="003307AD" w:rsidP="009A1628">
      <w:pPr>
        <w:pStyle w:val="Body1"/>
        <w:spacing w:line="360" w:lineRule="auto"/>
        <w:ind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Камерные ансамбли (дуэты, трио, квартеты) в разных инструментальных составах.</w:t>
      </w:r>
    </w:p>
    <w:p w:rsidR="00EA1866" w:rsidRDefault="00EA1866">
      <w:pPr>
        <w:spacing w:line="360" w:lineRule="auto"/>
        <w:ind w:left="1069" w:firstLine="37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1866" w:rsidRDefault="00EA1866">
      <w:pPr>
        <w:spacing w:line="360" w:lineRule="auto"/>
        <w:ind w:left="1069" w:firstLine="37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A1866" w:rsidRDefault="00EA1866" w:rsidP="00EA1866">
      <w:pPr>
        <w:suppressAutoHyphens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3307AD" w:rsidRDefault="003307AD">
      <w:pPr>
        <w:spacing w:line="360" w:lineRule="auto"/>
        <w:ind w:left="1069" w:firstLine="37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 Требования к уровню подготовки обучающихся</w:t>
      </w:r>
    </w:p>
    <w:p w:rsidR="003307AD" w:rsidRDefault="003307AD" w:rsidP="001D3F8E">
      <w:pPr>
        <w:pStyle w:val="15"/>
        <w:spacing w:line="360" w:lineRule="auto"/>
        <w:ind w:left="0" w:right="-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8D607B">
        <w:rPr>
          <w:rFonts w:ascii="Times New Roman" w:hAnsi="Times New Roman"/>
          <w:sz w:val="28"/>
          <w:szCs w:val="28"/>
          <w:lang w:val="ru-RU"/>
        </w:rPr>
        <w:t>ровень подготовки обучающихся является</w:t>
      </w:r>
      <w:r>
        <w:rPr>
          <w:rFonts w:ascii="Times New Roman" w:hAnsi="Times New Roman"/>
          <w:sz w:val="28"/>
          <w:szCs w:val="28"/>
          <w:lang w:val="ru-RU"/>
        </w:rPr>
        <w:t xml:space="preserve"> результатом</w:t>
      </w:r>
      <w:r w:rsidR="008D607B">
        <w:rPr>
          <w:rFonts w:ascii="Times New Roman" w:hAnsi="Times New Roman"/>
          <w:sz w:val="28"/>
          <w:szCs w:val="28"/>
          <w:lang w:val="ru-RU"/>
        </w:rPr>
        <w:t xml:space="preserve"> освоения программы</w:t>
      </w:r>
      <w:r w:rsidR="001D3F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607B">
        <w:rPr>
          <w:rFonts w:ascii="Times New Roman" w:hAnsi="Times New Roman"/>
          <w:sz w:val="28"/>
          <w:szCs w:val="28"/>
          <w:lang w:val="ru-RU"/>
        </w:rPr>
        <w:t>учебного предмета «Ансамбль»,</w:t>
      </w:r>
      <w:r>
        <w:rPr>
          <w:rFonts w:ascii="Times New Roman" w:hAnsi="Times New Roman"/>
          <w:sz w:val="28"/>
          <w:szCs w:val="28"/>
          <w:lang w:val="ru-RU"/>
        </w:rPr>
        <w:t xml:space="preserve"> который предполагает формирование сле</w:t>
      </w:r>
      <w:r w:rsidR="008D607B">
        <w:rPr>
          <w:rFonts w:ascii="Times New Roman" w:hAnsi="Times New Roman"/>
          <w:sz w:val="28"/>
          <w:szCs w:val="28"/>
          <w:lang w:val="ru-RU"/>
        </w:rPr>
        <w:t>дующих знаний, умений, навыков, таких</w:t>
      </w:r>
      <w:r>
        <w:rPr>
          <w:rFonts w:ascii="Times New Roman" w:hAnsi="Times New Roman"/>
          <w:sz w:val="28"/>
          <w:szCs w:val="28"/>
          <w:lang w:val="ru-RU"/>
        </w:rPr>
        <w:t xml:space="preserve"> как:</w:t>
      </w:r>
    </w:p>
    <w:p w:rsidR="003307AD" w:rsidRDefault="003307AD" w:rsidP="001D3F8E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</w:t>
      </w:r>
      <w:r w:rsidR="008D607B">
        <w:rPr>
          <w:rFonts w:ascii="Times New Roman" w:eastAsia="Helvetica" w:hAnsi="Times New Roman"/>
          <w:sz w:val="28"/>
          <w:szCs w:val="28"/>
          <w:lang w:val="ru-RU"/>
        </w:rPr>
        <w:t xml:space="preserve">у, совместному музицированию в </w:t>
      </w:r>
      <w:r>
        <w:rPr>
          <w:rFonts w:ascii="Times New Roman" w:eastAsia="Helvetica" w:hAnsi="Times New Roman"/>
          <w:sz w:val="28"/>
          <w:szCs w:val="28"/>
          <w:lang w:val="ru-RU"/>
        </w:rPr>
        <w:t>ансамбле с партнерами;</w:t>
      </w:r>
    </w:p>
    <w:p w:rsidR="003307AD" w:rsidRDefault="003307AD" w:rsidP="001D3F8E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3307AD" w:rsidRDefault="003307AD" w:rsidP="001D3F8E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(4-ручный, 2-рояльный);</w:t>
      </w:r>
    </w:p>
    <w:p w:rsidR="003307AD" w:rsidRDefault="006B1DFC" w:rsidP="001D3F8E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художественно-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исполнительских возможностей фортепиано;</w:t>
      </w:r>
    </w:p>
    <w:p w:rsidR="003307AD" w:rsidRDefault="003307AD" w:rsidP="001D3F8E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знание других инструментов (если ансамбль состоит из разных инструментов </w:t>
      </w:r>
      <w:r w:rsidR="00474598" w:rsidRPr="00474598">
        <w:rPr>
          <w:b/>
          <w:sz w:val="28"/>
          <w:szCs w:val="28"/>
          <w:lang w:val="ru-RU"/>
        </w:rPr>
        <w:t>–</w:t>
      </w:r>
      <w:r w:rsidR="002103AC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струнных, духовых, народных), их особенностей и возможностей;</w:t>
      </w:r>
    </w:p>
    <w:p w:rsidR="003307AD" w:rsidRDefault="003307AD" w:rsidP="001D3F8E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профессиональной терминологии;</w:t>
      </w:r>
    </w:p>
    <w:p w:rsidR="003307AD" w:rsidRDefault="003307AD" w:rsidP="001D3F8E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умений по чтению с листа музыкальных произведений в 4 руки;</w:t>
      </w:r>
    </w:p>
    <w:p w:rsidR="003307AD" w:rsidRDefault="003307AD" w:rsidP="001D3F8E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совместного для партнеров чувства ритма;</w:t>
      </w:r>
    </w:p>
    <w:p w:rsidR="003307AD" w:rsidRDefault="003307AD" w:rsidP="001D3F8E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слухового контроля при ансамблевом музицировании;</w:t>
      </w:r>
    </w:p>
    <w:p w:rsidR="003307AD" w:rsidRDefault="003307AD" w:rsidP="001D3F8E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использования фортепианной педали в 4-ручном сочинении;</w:t>
      </w:r>
    </w:p>
    <w:p w:rsidR="003307AD" w:rsidRDefault="003307AD" w:rsidP="001D3F8E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307AD" w:rsidRDefault="003307AD" w:rsidP="001D3F8E">
      <w:pPr>
        <w:pStyle w:val="Body1"/>
        <w:numPr>
          <w:ilvl w:val="0"/>
          <w:numId w:val="7"/>
        </w:numPr>
        <w:tabs>
          <w:tab w:val="left" w:pos="993"/>
        </w:tabs>
        <w:spacing w:line="360" w:lineRule="auto"/>
        <w:ind w:left="0"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навыков репетиционно-концертной работы в качестве ансамблиста.</w:t>
      </w:r>
    </w:p>
    <w:p w:rsidR="009E1AA4" w:rsidRPr="009E1AA4" w:rsidRDefault="009E1AA4" w:rsidP="001D3F8E">
      <w:pPr>
        <w:spacing w:line="360" w:lineRule="auto"/>
        <w:ind w:right="-425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EA1866" w:rsidRDefault="00EA1866" w:rsidP="001D3F8E">
      <w:pPr>
        <w:spacing w:line="360" w:lineRule="auto"/>
        <w:ind w:right="-425" w:hanging="1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A1866" w:rsidRDefault="00EA1866" w:rsidP="001D3F8E">
      <w:pPr>
        <w:spacing w:line="360" w:lineRule="auto"/>
        <w:ind w:right="-425" w:hanging="1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A1866" w:rsidRDefault="00EA1866" w:rsidP="001D3F8E">
      <w:pPr>
        <w:spacing w:line="360" w:lineRule="auto"/>
        <w:ind w:right="-425" w:hanging="1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A1866" w:rsidRDefault="00EA1866">
      <w:pPr>
        <w:suppressAutoHyphens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EA1866" w:rsidRDefault="00EA1866" w:rsidP="001D3F8E">
      <w:pPr>
        <w:spacing w:line="360" w:lineRule="auto"/>
        <w:ind w:right="-425" w:hanging="1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 w:rsidP="001D3F8E">
      <w:pPr>
        <w:spacing w:line="360" w:lineRule="auto"/>
        <w:ind w:right="-425" w:hanging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>. Формы и методы контроля, система оценок</w:t>
      </w:r>
    </w:p>
    <w:p w:rsidR="003D2446" w:rsidRPr="003D2446" w:rsidRDefault="003D2446" w:rsidP="001D3F8E">
      <w:pPr>
        <w:spacing w:line="360" w:lineRule="auto"/>
        <w:ind w:right="-425" w:hanging="11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3307AD" w:rsidRPr="003D2446" w:rsidRDefault="003307AD" w:rsidP="001D3F8E">
      <w:pPr>
        <w:pStyle w:val="14"/>
        <w:widowControl/>
        <w:numPr>
          <w:ilvl w:val="0"/>
          <w:numId w:val="8"/>
        </w:numPr>
        <w:tabs>
          <w:tab w:val="clear" w:pos="0"/>
          <w:tab w:val="num" w:pos="284"/>
        </w:tabs>
        <w:spacing w:line="360" w:lineRule="auto"/>
        <w:ind w:left="0" w:right="-42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46">
        <w:rPr>
          <w:rFonts w:ascii="Times New Roman" w:hAnsi="Times New Roman" w:cs="Times New Roman"/>
          <w:b/>
          <w:sz w:val="28"/>
          <w:szCs w:val="28"/>
        </w:rPr>
        <w:t>Аттестация</w:t>
      </w:r>
      <w:r w:rsidR="00613D1E" w:rsidRPr="003D2446">
        <w:rPr>
          <w:rFonts w:ascii="Times New Roman" w:hAnsi="Times New Roman" w:cs="Times New Roman"/>
          <w:b/>
          <w:sz w:val="28"/>
          <w:szCs w:val="28"/>
        </w:rPr>
        <w:t>: цели, виды, форма, содержание</w:t>
      </w:r>
    </w:p>
    <w:p w:rsidR="003307AD" w:rsidRDefault="003307AD" w:rsidP="001D3F8E">
      <w:pPr>
        <w:pStyle w:val="Body1"/>
        <w:spacing w:line="360" w:lineRule="auto"/>
        <w:ind w:right="-425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Оценка качеств</w:t>
      </w:r>
      <w:r w:rsidR="002103AC">
        <w:rPr>
          <w:rFonts w:ascii="Times New Roman" w:eastAsia="Helvetica" w:hAnsi="Times New Roman"/>
          <w:sz w:val="28"/>
          <w:szCs w:val="28"/>
          <w:lang w:val="ru-RU"/>
        </w:rPr>
        <w:t>а реализации учебного предмета «</w:t>
      </w:r>
      <w:r>
        <w:rPr>
          <w:rFonts w:ascii="Times New Roman" w:eastAsia="Helvetica" w:hAnsi="Times New Roman"/>
          <w:sz w:val="28"/>
          <w:szCs w:val="28"/>
          <w:lang w:val="ru-RU"/>
        </w:rPr>
        <w:t>Ансамбль</w:t>
      </w:r>
      <w:r w:rsidR="002103AC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включает в себя текущий контроль успеваемости и промежуточную аттестацию обучающегося в</w:t>
      </w:r>
      <w:r w:rsidR="002A08D4">
        <w:rPr>
          <w:rFonts w:ascii="Times New Roman" w:eastAsia="Helvetica" w:hAnsi="Times New Roman"/>
          <w:sz w:val="28"/>
          <w:szCs w:val="28"/>
          <w:lang w:val="ru-RU"/>
        </w:rPr>
        <w:t xml:space="preserve"> конце каждого учебного года с 3 по 6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класс. В 9 классе промежуточная аттестация проходит в конце 1 полугодия. </w:t>
      </w:r>
    </w:p>
    <w:p w:rsidR="003307AD" w:rsidRDefault="003307AD" w:rsidP="001D3F8E">
      <w:pPr>
        <w:pStyle w:val="Body1"/>
        <w:spacing w:line="360" w:lineRule="auto"/>
        <w:ind w:right="-425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качестве средств теку</w:t>
      </w:r>
      <w:r w:rsidR="004A400B">
        <w:rPr>
          <w:rFonts w:ascii="Times New Roman" w:eastAsia="Helvetica" w:hAnsi="Times New Roman"/>
          <w:sz w:val="28"/>
          <w:szCs w:val="28"/>
          <w:lang w:val="ru-RU"/>
        </w:rPr>
        <w:t>щего контроля успеваемости используются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академические зачеты, прослушивания, концерты и классные вечера. </w:t>
      </w:r>
    </w:p>
    <w:p w:rsidR="003307AD" w:rsidRDefault="003307AD" w:rsidP="001D3F8E">
      <w:pPr>
        <w:pStyle w:val="Body1"/>
        <w:spacing w:line="360" w:lineRule="auto"/>
        <w:ind w:right="-425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3307AD" w:rsidRDefault="008D607B" w:rsidP="001D3F8E">
      <w:pPr>
        <w:spacing w:line="360" w:lineRule="auto"/>
        <w:ind w:right="-425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Форму и время проведения </w:t>
      </w:r>
      <w:r w:rsidR="003307AD">
        <w:rPr>
          <w:rFonts w:ascii="Times New Roman" w:hAnsi="Times New Roman"/>
          <w:sz w:val="28"/>
          <w:szCs w:val="28"/>
          <w:lang w:val="ru-RU"/>
        </w:rPr>
        <w:t>промежуточной</w:t>
      </w:r>
      <w:r>
        <w:rPr>
          <w:rFonts w:ascii="Times New Roman" w:hAnsi="Times New Roman"/>
          <w:sz w:val="28"/>
          <w:szCs w:val="28"/>
          <w:lang w:val="ru-RU"/>
        </w:rPr>
        <w:t xml:space="preserve"> аттестации по предмету «Ансамбль» образовательное учреждение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устана</w:t>
      </w:r>
      <w:r>
        <w:rPr>
          <w:rFonts w:ascii="Times New Roman" w:hAnsi="Times New Roman"/>
          <w:sz w:val="28"/>
          <w:szCs w:val="28"/>
          <w:lang w:val="ru-RU"/>
        </w:rPr>
        <w:t>вливает</w:t>
      </w:r>
      <w:r w:rsidR="00613D1E">
        <w:rPr>
          <w:rFonts w:ascii="Times New Roman" w:hAnsi="Times New Roman"/>
          <w:sz w:val="28"/>
          <w:szCs w:val="28"/>
          <w:lang w:val="ru-RU"/>
        </w:rPr>
        <w:t xml:space="preserve"> самостоятельно</w:t>
      </w:r>
      <w:r>
        <w:rPr>
          <w:rFonts w:ascii="Times New Roman" w:hAnsi="Times New Roman"/>
          <w:sz w:val="28"/>
          <w:szCs w:val="28"/>
          <w:lang w:val="ru-RU"/>
        </w:rPr>
        <w:t>. Формой аттестации может быть ко</w:t>
      </w:r>
      <w:r w:rsidR="002103AC">
        <w:rPr>
          <w:rFonts w:ascii="Times New Roman" w:hAnsi="Times New Roman"/>
          <w:sz w:val="28"/>
          <w:szCs w:val="28"/>
          <w:lang w:val="ru-RU"/>
        </w:rPr>
        <w:t>нтрольный урок, зачёт, а также –</w:t>
      </w:r>
      <w:r>
        <w:rPr>
          <w:rFonts w:ascii="Times New Roman" w:hAnsi="Times New Roman"/>
          <w:sz w:val="28"/>
          <w:szCs w:val="28"/>
          <w:lang w:val="ru-RU"/>
        </w:rPr>
        <w:t xml:space="preserve"> прослушивание, выступление в концерте или участие в каких-либо других </w:t>
      </w:r>
      <w:r w:rsidR="003307AD">
        <w:rPr>
          <w:rFonts w:ascii="Times New Roman" w:hAnsi="Times New Roman"/>
          <w:sz w:val="28"/>
          <w:szCs w:val="28"/>
          <w:lang w:val="ru-RU"/>
        </w:rPr>
        <w:t>творчес</w:t>
      </w:r>
      <w:r>
        <w:rPr>
          <w:rFonts w:ascii="Times New Roman" w:hAnsi="Times New Roman"/>
          <w:sz w:val="28"/>
          <w:szCs w:val="28"/>
          <w:lang w:val="ru-RU"/>
        </w:rPr>
        <w:t xml:space="preserve">ких </w:t>
      </w:r>
      <w:r w:rsidR="003307AD">
        <w:rPr>
          <w:rFonts w:ascii="Times New Roman" w:hAnsi="Times New Roman"/>
          <w:sz w:val="28"/>
          <w:szCs w:val="28"/>
          <w:lang w:val="ru-RU"/>
        </w:rPr>
        <w:t>мероприятиях.</w:t>
      </w:r>
    </w:p>
    <w:p w:rsidR="003307AD" w:rsidRDefault="003307AD" w:rsidP="001D3F8E">
      <w:pPr>
        <w:spacing w:line="360" w:lineRule="auto"/>
        <w:ind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="002103AC">
        <w:rPr>
          <w:rFonts w:ascii="Times New Roman" w:eastAsia="Helvetica" w:hAnsi="Times New Roman"/>
          <w:sz w:val="28"/>
          <w:szCs w:val="28"/>
          <w:lang w:val="ru-RU"/>
        </w:rPr>
        <w:t>о завершении изучения предмета «</w:t>
      </w:r>
      <w:r>
        <w:rPr>
          <w:rFonts w:ascii="Times New Roman" w:eastAsia="Helvetica" w:hAnsi="Times New Roman"/>
          <w:sz w:val="28"/>
          <w:szCs w:val="28"/>
          <w:lang w:val="ru-RU"/>
        </w:rPr>
        <w:t>Ансамбль</w:t>
      </w:r>
      <w:r w:rsidR="002103AC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промежуточная аттест</w:t>
      </w:r>
      <w:r w:rsidR="008E018A">
        <w:rPr>
          <w:rFonts w:ascii="Times New Roman" w:eastAsia="Helvetica" w:hAnsi="Times New Roman"/>
          <w:sz w:val="28"/>
          <w:szCs w:val="28"/>
          <w:lang w:val="ru-RU"/>
        </w:rPr>
        <w:t>ация в конце 6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класса, выставляется оценка, которая заносится в свидетельство об окончан</w:t>
      </w:r>
      <w:r w:rsidR="008D607B">
        <w:rPr>
          <w:rFonts w:ascii="Times New Roman" w:eastAsia="Helvetica" w:hAnsi="Times New Roman"/>
          <w:sz w:val="28"/>
          <w:szCs w:val="28"/>
          <w:lang w:val="ru-RU"/>
        </w:rPr>
        <w:t>ии образовательного учреждения.</w:t>
      </w:r>
    </w:p>
    <w:p w:rsidR="003307AD" w:rsidRPr="003D2446" w:rsidRDefault="003307AD" w:rsidP="001D3F8E">
      <w:pPr>
        <w:pStyle w:val="Body1"/>
        <w:numPr>
          <w:ilvl w:val="0"/>
          <w:numId w:val="8"/>
        </w:numPr>
        <w:tabs>
          <w:tab w:val="left" w:pos="426"/>
        </w:tabs>
        <w:spacing w:line="360" w:lineRule="auto"/>
        <w:ind w:left="142" w:right="-425" w:firstLine="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3D2446">
        <w:rPr>
          <w:rFonts w:ascii="Times New Roman" w:eastAsia="Helvetica" w:hAnsi="Times New Roman"/>
          <w:b/>
          <w:sz w:val="28"/>
          <w:szCs w:val="28"/>
          <w:lang w:val="ru-RU"/>
        </w:rPr>
        <w:t>Критерии оценок</w:t>
      </w:r>
    </w:p>
    <w:p w:rsidR="003307AD" w:rsidRDefault="003307AD" w:rsidP="001D3F8E">
      <w:pPr>
        <w:pStyle w:val="15"/>
        <w:spacing w:line="360" w:lineRule="auto"/>
        <w:ind w:left="0" w:right="-425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8D607B">
        <w:rPr>
          <w:rFonts w:ascii="Times New Roman" w:hAnsi="Times New Roman"/>
          <w:sz w:val="28"/>
          <w:szCs w:val="28"/>
          <w:lang w:val="ru-RU"/>
        </w:rPr>
        <w:t>нные знания, умения и навыки.</w:t>
      </w:r>
    </w:p>
    <w:p w:rsidR="003307AD" w:rsidRDefault="003307AD" w:rsidP="001D3F8E">
      <w:pPr>
        <w:pStyle w:val="14"/>
        <w:spacing w:line="360" w:lineRule="auto"/>
        <w:ind w:right="-425" w:firstLine="72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ab/>
      </w:r>
    </w:p>
    <w:p w:rsidR="003307AD" w:rsidRDefault="003307AD" w:rsidP="001D3F8E">
      <w:pPr>
        <w:pStyle w:val="14"/>
        <w:spacing w:line="360" w:lineRule="auto"/>
        <w:ind w:right="-42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3307AD" w:rsidRDefault="002103AC" w:rsidP="002103AC">
      <w:pPr>
        <w:pStyle w:val="Body1"/>
        <w:spacing w:line="276" w:lineRule="auto"/>
        <w:ind w:left="7920" w:right="-425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             </w:t>
      </w:r>
      <w:r w:rsidR="003307AD"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10319" w:type="dxa"/>
        <w:tblInd w:w="-5" w:type="dxa"/>
        <w:tblLayout w:type="fixed"/>
        <w:tblLook w:val="0000"/>
      </w:tblPr>
      <w:tblGrid>
        <w:gridCol w:w="3509"/>
        <w:gridCol w:w="6810"/>
      </w:tblGrid>
      <w:tr w:rsidR="003307AD" w:rsidTr="00CC172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3307AD" w:rsidRPr="007C4D31" w:rsidTr="00CC172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307AD" w:rsidRPr="007C4D31" w:rsidTr="00CC172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 («хорошо»)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3307AD" w:rsidRPr="007C4D31" w:rsidTr="00CC172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3307AD" w:rsidRPr="007C4D31" w:rsidTr="00CC172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3307AD" w:rsidRPr="007C4D31" w:rsidTr="00CC1720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3307AD" w:rsidRDefault="003307AD" w:rsidP="00CC1720">
      <w:pPr>
        <w:spacing w:line="360" w:lineRule="auto"/>
        <w:ind w:right="-425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Согласно ФГТ, данная система оценки качества исполнения является основной. </w:t>
      </w:r>
      <w:r w:rsidR="008D607B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учетом целесообразности оценка качества исполнения может быть дополнена системой «+» и «-», что даст возможность более конкретно и точно оценить выступление учащегося.</w:t>
      </w:r>
    </w:p>
    <w:p w:rsidR="003307AD" w:rsidRDefault="003307AD" w:rsidP="00CC1720">
      <w:pPr>
        <w:spacing w:line="360" w:lineRule="auto"/>
        <w:ind w:right="-425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</w:t>
      </w:r>
      <w:r w:rsidR="008D607B">
        <w:rPr>
          <w:rFonts w:ascii="Times New Roman" w:hAnsi="Times New Roman"/>
          <w:sz w:val="28"/>
          <w:szCs w:val="28"/>
          <w:lang w:val="ru-RU"/>
        </w:rPr>
        <w:t>области музыкального искусства.</w:t>
      </w:r>
    </w:p>
    <w:p w:rsidR="00320471" w:rsidRPr="00406DDA" w:rsidRDefault="00320471">
      <w:pPr>
        <w:pStyle w:val="14"/>
        <w:spacing w:line="360" w:lineRule="auto"/>
        <w:ind w:left="1276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07AD" w:rsidRDefault="003307AD">
      <w:pPr>
        <w:pStyle w:val="14"/>
        <w:spacing w:line="360" w:lineRule="auto"/>
        <w:ind w:left="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32F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3307AD" w:rsidRPr="00406DDA" w:rsidRDefault="003307AD" w:rsidP="00907A04">
      <w:pPr>
        <w:pStyle w:val="Body1"/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6DDA">
        <w:rPr>
          <w:rFonts w:ascii="Times New Roman" w:hAnsi="Times New Roman"/>
          <w:b/>
          <w:sz w:val="28"/>
          <w:szCs w:val="28"/>
          <w:lang w:val="ru-RU"/>
        </w:rPr>
        <w:t>1.Методические рекомендации педагогическим работникам</w:t>
      </w:r>
    </w:p>
    <w:p w:rsidR="003307AD" w:rsidRDefault="003307AD" w:rsidP="00EC5F7F">
      <w:pPr>
        <w:pStyle w:val="Body1"/>
        <w:tabs>
          <w:tab w:val="left" w:pos="9360"/>
        </w:tabs>
        <w:spacing w:line="360" w:lineRule="auto"/>
        <w:ind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Одна из главных з</w:t>
      </w:r>
      <w:r w:rsidR="00406DDA">
        <w:rPr>
          <w:rFonts w:ascii="Times New Roman" w:eastAsia="Helvetica" w:hAnsi="Times New Roman"/>
          <w:sz w:val="28"/>
          <w:szCs w:val="28"/>
          <w:lang w:val="ru-RU"/>
        </w:rPr>
        <w:t>адач преподавателя по предмету «</w:t>
      </w:r>
      <w:r>
        <w:rPr>
          <w:rFonts w:ascii="Times New Roman" w:eastAsia="Helvetica" w:hAnsi="Times New Roman"/>
          <w:sz w:val="28"/>
          <w:szCs w:val="28"/>
          <w:lang w:val="ru-RU"/>
        </w:rPr>
        <w:t>Ансамбль</w:t>
      </w:r>
      <w:r w:rsidR="00406DDA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06DDA">
        <w:rPr>
          <w:rFonts w:ascii="Times New Roman" w:eastAsia="Helvetica" w:hAnsi="Times New Roman"/>
          <w:sz w:val="28"/>
          <w:szCs w:val="28"/>
          <w:lang w:val="ru-RU"/>
        </w:rPr>
        <w:t xml:space="preserve">– </w:t>
      </w:r>
      <w:r>
        <w:rPr>
          <w:rFonts w:ascii="Times New Roman" w:eastAsia="Helvetica" w:hAnsi="Times New Roman"/>
          <w:sz w:val="28"/>
          <w:szCs w:val="28"/>
          <w:lang w:val="ru-RU"/>
        </w:rPr>
        <w:t>подбор учеников-партнеров. Они должны обладать схожим уровнем под</w:t>
      </w:r>
      <w:r w:rsidR="00320471">
        <w:rPr>
          <w:rFonts w:ascii="Times New Roman" w:eastAsia="Helvetica" w:hAnsi="Times New Roman"/>
          <w:sz w:val="28"/>
          <w:szCs w:val="28"/>
          <w:lang w:val="ru-RU"/>
        </w:rPr>
        <w:t>готовки в классе специальности.</w:t>
      </w:r>
    </w:p>
    <w:p w:rsidR="003307AD" w:rsidRDefault="003307AD" w:rsidP="00EC5F7F">
      <w:pPr>
        <w:spacing w:line="360" w:lineRule="auto"/>
        <w:ind w:right="-425"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работе с учащимися преподаватель должен следовать </w:t>
      </w:r>
      <w:r>
        <w:rPr>
          <w:rFonts w:ascii="Times New Roman" w:eastAsia="Helvetica" w:hAnsi="Times New Roman"/>
          <w:i/>
          <w:sz w:val="28"/>
          <w:szCs w:val="28"/>
          <w:lang w:val="ru-RU"/>
        </w:rPr>
        <w:t>принципам последовательности, постепенности, доступности и наглядности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освоении материала.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Весь процесс обучения строится с учетом принципа: от простого к сложному,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3307AD" w:rsidRDefault="003307AD" w:rsidP="00EC5F7F">
      <w:pPr>
        <w:pStyle w:val="Body1"/>
        <w:tabs>
          <w:tab w:val="left" w:pos="9360"/>
        </w:tabs>
        <w:spacing w:line="360" w:lineRule="auto"/>
        <w:ind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Необходимым условием для </w:t>
      </w:r>
      <w:r w:rsidR="004A4A23">
        <w:rPr>
          <w:rFonts w:ascii="Times New Roman" w:eastAsia="Helvetica" w:hAnsi="Times New Roman"/>
          <w:sz w:val="28"/>
          <w:szCs w:val="28"/>
          <w:lang w:val="ru-RU"/>
        </w:rPr>
        <w:t>успешного обучения по предмету «</w:t>
      </w:r>
      <w:r>
        <w:rPr>
          <w:rFonts w:ascii="Times New Roman" w:eastAsia="Helvetica" w:hAnsi="Times New Roman"/>
          <w:sz w:val="28"/>
          <w:szCs w:val="28"/>
          <w:lang w:val="ru-RU"/>
        </w:rPr>
        <w:t>Ансамбль</w:t>
      </w:r>
      <w:r w:rsidR="004A4A23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(фортепиано в 4 руки) является формирование правильной посадки за инструментом обоих партнеров, распределение педали между партнер</w:t>
      </w:r>
      <w:r w:rsidR="00320471">
        <w:rPr>
          <w:rFonts w:ascii="Times New Roman" w:eastAsia="Helvetica" w:hAnsi="Times New Roman"/>
          <w:sz w:val="28"/>
          <w:szCs w:val="28"/>
          <w:lang w:val="ru-RU"/>
        </w:rPr>
        <w:t>ами (как правило, педаль берет ученик, исполняющий 2 партию).</w:t>
      </w:r>
    </w:p>
    <w:p w:rsidR="003307AD" w:rsidRDefault="003307AD" w:rsidP="00EC5F7F">
      <w:pPr>
        <w:pStyle w:val="Body1"/>
        <w:tabs>
          <w:tab w:val="left" w:pos="9360"/>
        </w:tabs>
        <w:spacing w:line="360" w:lineRule="auto"/>
        <w:ind w:right="-425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Необходимо привлекать внимание учащихся к прослушиванию лучших приме</w:t>
      </w:r>
      <w:r w:rsidR="00320471">
        <w:rPr>
          <w:rFonts w:ascii="Times New Roman" w:eastAsia="Helvetica" w:hAnsi="Times New Roman"/>
          <w:color w:val="00000A"/>
          <w:sz w:val="28"/>
          <w:szCs w:val="28"/>
          <w:lang w:val="ru-RU"/>
        </w:rPr>
        <w:t>ров исполнения камерной музыки.</w:t>
      </w:r>
    </w:p>
    <w:p w:rsidR="003307AD" w:rsidRDefault="003307AD" w:rsidP="00EC5F7F">
      <w:pPr>
        <w:pStyle w:val="Body1"/>
        <w:tabs>
          <w:tab w:val="left" w:pos="709"/>
        </w:tabs>
        <w:spacing w:line="360" w:lineRule="auto"/>
        <w:ind w:right="-42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>
        <w:rPr>
          <w:rFonts w:ascii="Times New Roman" w:eastAsia="Helvetica" w:hAnsi="Times New Roman"/>
          <w:sz w:val="28"/>
          <w:szCs w:val="28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:rsidR="003307AD" w:rsidRDefault="00320471" w:rsidP="00EC5F7F">
      <w:pPr>
        <w:pStyle w:val="Body1"/>
        <w:tabs>
          <w:tab w:val="left" w:pos="709"/>
          <w:tab w:val="left" w:pos="9360"/>
        </w:tabs>
        <w:spacing w:line="360" w:lineRule="auto"/>
        <w:ind w:right="-42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3307AD" w:rsidRDefault="00320471" w:rsidP="00EC5F7F">
      <w:pPr>
        <w:pStyle w:val="Body1"/>
        <w:tabs>
          <w:tab w:val="left" w:pos="709"/>
          <w:tab w:val="left" w:pos="9360"/>
        </w:tabs>
        <w:spacing w:line="360" w:lineRule="auto"/>
        <w:ind w:right="-42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3307AD" w:rsidRDefault="003307AD" w:rsidP="00EC5F7F">
      <w:pPr>
        <w:pStyle w:val="Body1"/>
        <w:tabs>
          <w:tab w:val="left" w:pos="851"/>
        </w:tabs>
        <w:spacing w:line="360" w:lineRule="auto"/>
        <w:ind w:right="-42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Важной задачей п</w:t>
      </w:r>
      <w:r w:rsidR="00320471">
        <w:rPr>
          <w:rFonts w:ascii="Times New Roman" w:eastAsia="Helvetica" w:hAnsi="Times New Roman"/>
          <w:sz w:val="28"/>
          <w:szCs w:val="28"/>
          <w:lang w:val="ru-RU"/>
        </w:rPr>
        <w:t xml:space="preserve">реподавателя в классе ансамбля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индивидуально над своей партией, </w:t>
      </w:r>
      <w:r>
        <w:rPr>
          <w:rFonts w:ascii="Times New Roman" w:eastAsia="Helvetica" w:hAnsi="Times New Roman"/>
          <w:sz w:val="28"/>
          <w:szCs w:val="28"/>
          <w:lang w:val="ru-RU"/>
        </w:rPr>
        <w:t>затем с партнером. Важным условием успешной игры становятся</w:t>
      </w:r>
      <w:r w:rsidR="00320471">
        <w:rPr>
          <w:rFonts w:ascii="Times New Roman" w:eastAsia="Helvetica" w:hAnsi="Times New Roman"/>
          <w:sz w:val="28"/>
          <w:szCs w:val="28"/>
          <w:lang w:val="ru-RU"/>
        </w:rPr>
        <w:t xml:space="preserve"> совместные регулярные репетиции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 препод</w:t>
      </w:r>
      <w:r w:rsidR="00320471">
        <w:rPr>
          <w:rFonts w:ascii="Times New Roman" w:eastAsia="Helvetica" w:hAnsi="Times New Roman"/>
          <w:sz w:val="28"/>
          <w:szCs w:val="28"/>
          <w:lang w:val="ru-RU"/>
        </w:rPr>
        <w:t>авателем и без него.</w:t>
      </w:r>
    </w:p>
    <w:p w:rsidR="003307AD" w:rsidRDefault="003307AD" w:rsidP="00EC5F7F">
      <w:pPr>
        <w:pStyle w:val="Body1"/>
        <w:tabs>
          <w:tab w:val="left" w:pos="9360"/>
        </w:tabs>
        <w:spacing w:line="360" w:lineRule="auto"/>
        <w:ind w:right="-425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 </w:t>
      </w:r>
    </w:p>
    <w:p w:rsidR="003307AD" w:rsidRDefault="003307AD" w:rsidP="00EC5F7F">
      <w:pPr>
        <w:pStyle w:val="Body1"/>
        <w:tabs>
          <w:tab w:val="left" w:pos="9360"/>
        </w:tabs>
        <w:spacing w:line="360" w:lineRule="auto"/>
        <w:ind w:right="-425"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lastRenderedPageBreak/>
        <w:t>Основное место в репертуаре должна занимать академическая музыка как отечественных,</w:t>
      </w:r>
      <w:r w:rsidR="00320471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так и зарубежных композиторов.</w:t>
      </w:r>
    </w:p>
    <w:p w:rsidR="003307AD" w:rsidRDefault="003307AD" w:rsidP="00EC5F7F">
      <w:pPr>
        <w:pStyle w:val="Body1"/>
        <w:tabs>
          <w:tab w:val="left" w:pos="9360"/>
        </w:tabs>
        <w:spacing w:line="360" w:lineRule="auto"/>
        <w:ind w:right="-425"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Помимо ансамблей для фортепиано в 4 руки (с которых удобнее всего начинать), следует познакомить учеников с ансамблями для двух фортепиано в 4</w:t>
      </w:r>
      <w:r w:rsidR="00320471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руки (есть ансамбли в 8 рук).</w:t>
      </w:r>
    </w:p>
    <w:p w:rsidR="00A736D3" w:rsidRPr="00A736D3" w:rsidRDefault="00A736D3" w:rsidP="00EC5F7F">
      <w:pPr>
        <w:pStyle w:val="Body1"/>
        <w:tabs>
          <w:tab w:val="left" w:pos="9360"/>
        </w:tabs>
        <w:spacing w:line="360" w:lineRule="auto"/>
        <w:ind w:right="-425" w:firstLine="709"/>
        <w:jc w:val="both"/>
        <w:rPr>
          <w:rFonts w:ascii="Times New Roman" w:eastAsia="Helvetica" w:hAnsi="Times New Roman"/>
          <w:color w:val="00000A"/>
          <w:sz w:val="16"/>
          <w:szCs w:val="16"/>
          <w:lang w:val="ru-RU"/>
        </w:rPr>
      </w:pPr>
    </w:p>
    <w:p w:rsidR="003307AD" w:rsidRPr="00A736D3" w:rsidRDefault="003307AD" w:rsidP="00EC5F7F">
      <w:pPr>
        <w:pStyle w:val="14"/>
        <w:spacing w:line="360" w:lineRule="auto"/>
        <w:ind w:right="-425" w:firstLine="1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A736D3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2. </w:t>
      </w:r>
      <w:r w:rsidR="005025F8" w:rsidRPr="00A736D3">
        <w:rPr>
          <w:rFonts w:ascii="Times New Roman" w:hAnsi="Times New Roman" w:cs="Times New Roman"/>
          <w:b/>
          <w:color w:val="00000A"/>
          <w:sz w:val="28"/>
          <w:szCs w:val="28"/>
        </w:rPr>
        <w:t>Методические р</w:t>
      </w:r>
      <w:r w:rsidRPr="00A736D3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екомендации по организации </w:t>
      </w:r>
      <w:r w:rsidR="00A736D3">
        <w:rPr>
          <w:rFonts w:ascii="Times New Roman" w:hAnsi="Times New Roman" w:cs="Times New Roman"/>
          <w:b/>
          <w:color w:val="00000A"/>
          <w:sz w:val="28"/>
          <w:szCs w:val="28"/>
        </w:rPr>
        <w:br/>
      </w:r>
      <w:r w:rsidRPr="00A736D3">
        <w:rPr>
          <w:rFonts w:ascii="Times New Roman" w:hAnsi="Times New Roman" w:cs="Times New Roman"/>
          <w:b/>
          <w:color w:val="00000A"/>
          <w:sz w:val="28"/>
          <w:szCs w:val="28"/>
        </w:rPr>
        <w:t>самостоятельной работы обучающихся</w:t>
      </w:r>
    </w:p>
    <w:p w:rsidR="003307AD" w:rsidRDefault="003307AD" w:rsidP="00EC5F7F">
      <w:pPr>
        <w:pStyle w:val="14"/>
        <w:spacing w:line="360" w:lineRule="auto"/>
        <w:ind w:right="-425"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>С учетом того, что образовательная программа «Фортепиано» содержит одновременно три предмета, связ</w:t>
      </w:r>
      <w:r w:rsidR="006B1DFC">
        <w:rPr>
          <w:rFonts w:ascii="Times New Roman" w:eastAsia="ヒラギノ角ゴ Pro W3" w:hAnsi="Times New Roman"/>
          <w:sz w:val="28"/>
        </w:rPr>
        <w:t>анные с исполнительством на фор</w:t>
      </w:r>
      <w:r>
        <w:rPr>
          <w:rFonts w:ascii="Times New Roman" w:eastAsia="ヒラギノ角ゴ Pro W3" w:hAnsi="Times New Roman"/>
          <w:sz w:val="28"/>
        </w:rPr>
        <w:t>тепиано - «Специальность и чтение с листа», «Ансамбль» и «Концертмейстерский класс»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 и динамикой (там, где это предусмотрено).</w:t>
      </w:r>
    </w:p>
    <w:p w:rsidR="009E1AA4" w:rsidRPr="009E1AA4" w:rsidRDefault="009E1AA4" w:rsidP="00320471">
      <w:pPr>
        <w:pStyle w:val="14"/>
        <w:spacing w:line="360" w:lineRule="auto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3307AD" w:rsidRDefault="003307AD" w:rsidP="0016515C">
      <w:pPr>
        <w:pStyle w:val="Body1"/>
        <w:tabs>
          <w:tab w:val="left" w:pos="0"/>
        </w:tabs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 w:rsidR="00320471">
        <w:rPr>
          <w:rFonts w:ascii="Times New Roman" w:eastAsia="Helvetica" w:hAnsi="Times New Roman"/>
          <w:b/>
          <w:sz w:val="28"/>
          <w:szCs w:val="28"/>
          <w:lang w:val="ru-RU"/>
        </w:rPr>
        <w:t>. Списки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нотной и методической литературы</w:t>
      </w:r>
    </w:p>
    <w:p w:rsidR="003307AD" w:rsidRPr="001C5369" w:rsidRDefault="00320471" w:rsidP="0016515C">
      <w:pPr>
        <w:pStyle w:val="Body1"/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1C5369">
        <w:rPr>
          <w:rFonts w:ascii="Times New Roman" w:eastAsia="Helvetica" w:hAnsi="Times New Roman"/>
          <w:b/>
          <w:sz w:val="28"/>
          <w:szCs w:val="28"/>
          <w:lang w:val="ru-RU"/>
        </w:rPr>
        <w:t>1.Список</w:t>
      </w:r>
      <w:r w:rsidR="00A736D3" w:rsidRPr="001C5369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нотной литературы</w:t>
      </w:r>
    </w:p>
    <w:p w:rsidR="003307AD" w:rsidRDefault="003307AD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Альбом фортепианных ансамблей для ДМШ. Сост. Ю. Доля/ изд. Феникс, 2005</w:t>
      </w:r>
    </w:p>
    <w:p w:rsidR="003307AD" w:rsidRDefault="003307AD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Вып.6 / изд. Советский композитор, М.,1973</w:t>
      </w:r>
    </w:p>
    <w:p w:rsidR="003307AD" w:rsidRDefault="003307AD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Вып.13/ изд. Советский композитор, М.,1990</w:t>
      </w:r>
    </w:p>
    <w:p w:rsidR="003307AD" w:rsidRDefault="003307AD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Вып.6 / изд. Советский композитор, М., 1982</w:t>
      </w:r>
    </w:p>
    <w:p w:rsidR="003307AD" w:rsidRDefault="003307AD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Альбом нетрудных переложений для ф-но в 4 руки.  Вып.1, 2/ М., Музыка, 2009</w:t>
      </w:r>
    </w:p>
    <w:p w:rsidR="003307AD" w:rsidRDefault="003307AD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</w:t>
      </w:r>
      <w:r w:rsidR="00320471">
        <w:rPr>
          <w:rFonts w:ascii="Times New Roman" w:eastAsia="Helvetica" w:hAnsi="Times New Roman"/>
          <w:sz w:val="28"/>
          <w:szCs w:val="28"/>
          <w:lang w:val="ru-RU"/>
        </w:rPr>
        <w:t xml:space="preserve">Ж. </w:t>
      </w:r>
      <w:r w:rsidR="00370A01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Детские игры</w:t>
      </w:r>
      <w:r w:rsidR="00370A01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Сюита для ф-но в 4 руки / М., Музыка, 2011</w:t>
      </w:r>
    </w:p>
    <w:p w:rsidR="003307AD" w:rsidRDefault="00320471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Барсукова С. </w:t>
      </w:r>
      <w:r w:rsidR="00370A01">
        <w:rPr>
          <w:rFonts w:ascii="Times New Roman" w:eastAsia="Helvetica" w:hAnsi="Times New Roman"/>
          <w:sz w:val="28"/>
          <w:szCs w:val="28"/>
          <w:lang w:val="ru-RU"/>
        </w:rPr>
        <w:t>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Вместе весело шагать</w:t>
      </w:r>
      <w:r w:rsidR="00370A01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/ изд. Феникс, 2012 </w:t>
      </w:r>
    </w:p>
    <w:p w:rsidR="003307AD" w:rsidRPr="00FC0C44" w:rsidRDefault="003307AD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C0C44">
        <w:rPr>
          <w:rFonts w:ascii="Times New Roman" w:eastAsia="Helvetica" w:hAnsi="Times New Roman"/>
          <w:sz w:val="28"/>
          <w:szCs w:val="28"/>
          <w:lang w:val="ru-RU"/>
        </w:rPr>
        <w:t>Гуд</w:t>
      </w:r>
      <w:r w:rsidR="00320471" w:rsidRPr="00FC0C44">
        <w:rPr>
          <w:rFonts w:ascii="Times New Roman" w:eastAsia="Helvetica" w:hAnsi="Times New Roman"/>
          <w:sz w:val="28"/>
          <w:szCs w:val="28"/>
          <w:lang w:val="ru-RU"/>
        </w:rPr>
        <w:t xml:space="preserve">ова Е. </w:t>
      </w:r>
      <w:r w:rsidRPr="00FC0C44">
        <w:rPr>
          <w:rFonts w:ascii="Times New Roman" w:eastAsia="Helvetica" w:hAnsi="Times New Roman"/>
          <w:sz w:val="28"/>
          <w:szCs w:val="28"/>
          <w:lang w:val="ru-RU"/>
        </w:rPr>
        <w:t>Хрестоматия по фор</w:t>
      </w:r>
      <w:r w:rsidR="00320471" w:rsidRPr="00FC0C44">
        <w:rPr>
          <w:rFonts w:ascii="Times New Roman" w:eastAsia="Helvetica" w:hAnsi="Times New Roman"/>
          <w:sz w:val="28"/>
          <w:szCs w:val="28"/>
          <w:lang w:val="ru-RU"/>
        </w:rPr>
        <w:t xml:space="preserve">тепианному ансамблю. Выпуск 3. </w:t>
      </w:r>
      <w:r w:rsidRPr="00FC0C44">
        <w:rPr>
          <w:rFonts w:ascii="Times New Roman" w:eastAsia="Helvetica" w:hAnsi="Times New Roman"/>
          <w:sz w:val="28"/>
          <w:szCs w:val="28"/>
          <w:lang w:val="ru-RU"/>
        </w:rPr>
        <w:t>Учебное пособие. Сост. Мамон Г./ Композитор СПб.,</w:t>
      </w:r>
      <w:r w:rsidR="009F637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FC0C44">
        <w:rPr>
          <w:rFonts w:ascii="Times New Roman" w:eastAsia="Helvetica" w:hAnsi="Times New Roman"/>
          <w:sz w:val="28"/>
          <w:szCs w:val="28"/>
          <w:lang w:val="ru-RU"/>
        </w:rPr>
        <w:t>2012</w:t>
      </w:r>
    </w:p>
    <w:p w:rsidR="003307AD" w:rsidRPr="009F6376" w:rsidRDefault="003307AD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6376">
        <w:rPr>
          <w:rFonts w:ascii="Times New Roman" w:eastAsia="Helvetica" w:hAnsi="Times New Roman"/>
          <w:sz w:val="28"/>
          <w:szCs w:val="28"/>
          <w:lang w:val="ru-RU"/>
        </w:rPr>
        <w:t>За клавиатурой вдвоем. Альбом пьес для ф</w:t>
      </w:r>
      <w:r w:rsidR="00320471" w:rsidRPr="009F6376">
        <w:rPr>
          <w:rFonts w:ascii="Times New Roman" w:eastAsia="Helvetica" w:hAnsi="Times New Roman"/>
          <w:sz w:val="28"/>
          <w:szCs w:val="28"/>
          <w:lang w:val="ru-RU"/>
        </w:rPr>
        <w:t>-но в 4 руки. Сост. А. Бахчиев,</w:t>
      </w:r>
      <w:r w:rsidR="009F637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9F6376">
        <w:rPr>
          <w:rFonts w:ascii="Times New Roman" w:eastAsia="Helvetica" w:hAnsi="Times New Roman"/>
          <w:sz w:val="28"/>
          <w:szCs w:val="28"/>
          <w:lang w:val="ru-RU"/>
        </w:rPr>
        <w:t xml:space="preserve">Сорокина </w:t>
      </w:r>
      <w:r w:rsidR="00370A01" w:rsidRPr="009F6376">
        <w:rPr>
          <w:rFonts w:ascii="Times New Roman" w:eastAsia="Helvetica" w:hAnsi="Times New Roman"/>
          <w:sz w:val="28"/>
          <w:szCs w:val="28"/>
          <w:lang w:val="ru-RU"/>
        </w:rPr>
        <w:t>Е.</w:t>
      </w:r>
      <w:r w:rsidR="00FC0C44" w:rsidRPr="009F6376">
        <w:rPr>
          <w:rFonts w:ascii="Times New Roman" w:eastAsia="Helvetica" w:hAnsi="Times New Roman"/>
          <w:sz w:val="28"/>
          <w:szCs w:val="28"/>
          <w:lang w:val="ru-RU"/>
        </w:rPr>
        <w:t>/</w:t>
      </w:r>
      <w:r w:rsidRPr="009F6376"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2008</w:t>
      </w:r>
    </w:p>
    <w:p w:rsidR="003307AD" w:rsidRPr="00FC0C44" w:rsidRDefault="003307AD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C0C44">
        <w:rPr>
          <w:rFonts w:ascii="Times New Roman" w:eastAsia="Helvetica" w:hAnsi="Times New Roman"/>
          <w:sz w:val="28"/>
          <w:szCs w:val="28"/>
          <w:lang w:val="ru-RU"/>
        </w:rPr>
        <w:t>Золотая библиотека педагогического ре</w:t>
      </w:r>
      <w:r w:rsidR="00532FFC" w:rsidRPr="00FC0C44">
        <w:rPr>
          <w:rFonts w:ascii="Times New Roman" w:eastAsia="Helvetica" w:hAnsi="Times New Roman"/>
          <w:sz w:val="28"/>
          <w:szCs w:val="28"/>
          <w:lang w:val="ru-RU"/>
        </w:rPr>
        <w:t>пер</w:t>
      </w:r>
      <w:r w:rsidR="00320471" w:rsidRPr="00FC0C44">
        <w:rPr>
          <w:rFonts w:ascii="Times New Roman" w:eastAsia="Helvetica" w:hAnsi="Times New Roman"/>
          <w:sz w:val="28"/>
          <w:szCs w:val="28"/>
          <w:lang w:val="ru-RU"/>
        </w:rPr>
        <w:t>туара. Нотная папка пианиста.</w:t>
      </w:r>
      <w:r w:rsidR="00FC0C4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FC0C44"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Изд. Дека, М.,2002</w:t>
      </w:r>
    </w:p>
    <w:p w:rsidR="003307AD" w:rsidRDefault="003307AD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Играем с удовольствием. Сборник ф-ны</w:t>
      </w:r>
      <w:r w:rsidR="00320471">
        <w:rPr>
          <w:rFonts w:ascii="Times New Roman" w:eastAsia="Helvetica" w:hAnsi="Times New Roman"/>
          <w:sz w:val="28"/>
          <w:szCs w:val="28"/>
          <w:lang w:val="ru-RU"/>
        </w:rPr>
        <w:t xml:space="preserve">х ансамблей в 4 руки/ изд. СПб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Композитор, 2005 </w:t>
      </w:r>
    </w:p>
    <w:p w:rsidR="003307AD" w:rsidRDefault="003307AD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Играем вместе. Альбом легких переложений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4 руки / М., Музыка, 2001</w:t>
      </w:r>
    </w:p>
    <w:p w:rsidR="003307AD" w:rsidRDefault="003307AD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Концертные обработки для ф-но в 4 руки /М., Музыка, 2010</w:t>
      </w:r>
    </w:p>
    <w:p w:rsidR="003307AD" w:rsidRPr="00FC0C44" w:rsidRDefault="003307AD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C0C44">
        <w:rPr>
          <w:rFonts w:ascii="Times New Roman" w:eastAsia="Helvetica" w:hAnsi="Times New Roman"/>
          <w:sz w:val="28"/>
          <w:szCs w:val="28"/>
          <w:lang w:val="ru-RU"/>
        </w:rPr>
        <w:t>Рахмани</w:t>
      </w:r>
      <w:r w:rsidR="00320471" w:rsidRPr="00FC0C44">
        <w:rPr>
          <w:rFonts w:ascii="Times New Roman" w:eastAsia="Helvetica" w:hAnsi="Times New Roman"/>
          <w:sz w:val="28"/>
          <w:szCs w:val="28"/>
          <w:lang w:val="ru-RU"/>
        </w:rPr>
        <w:t xml:space="preserve">нов С. </w:t>
      </w:r>
      <w:r w:rsidR="00AD5988" w:rsidRPr="00FC0C44">
        <w:rPr>
          <w:rFonts w:ascii="Times New Roman" w:eastAsia="Helvetica" w:hAnsi="Times New Roman"/>
          <w:sz w:val="28"/>
          <w:szCs w:val="28"/>
          <w:lang w:val="ru-RU"/>
        </w:rPr>
        <w:t>Два танца из оперы "</w:t>
      </w:r>
      <w:r w:rsidRPr="00FC0C44">
        <w:rPr>
          <w:rFonts w:ascii="Times New Roman" w:eastAsia="Helvetica" w:hAnsi="Times New Roman"/>
          <w:sz w:val="28"/>
          <w:szCs w:val="28"/>
          <w:lang w:val="ru-RU"/>
        </w:rPr>
        <w:t xml:space="preserve">Алеко". Концертная обработка для двух </w:t>
      </w:r>
      <w:r w:rsidR="00320471" w:rsidRPr="00FC0C44">
        <w:rPr>
          <w:rFonts w:ascii="Times New Roman" w:eastAsia="Helvetica" w:hAnsi="Times New Roman"/>
          <w:sz w:val="28"/>
          <w:szCs w:val="28"/>
          <w:lang w:val="ru-RU"/>
        </w:rPr>
        <w:t>ф-но М. Готлиба</w:t>
      </w:r>
      <w:r w:rsidRPr="00FC0C44">
        <w:rPr>
          <w:rFonts w:ascii="Times New Roman" w:eastAsia="Helvetica" w:hAnsi="Times New Roman"/>
          <w:sz w:val="28"/>
          <w:szCs w:val="28"/>
          <w:lang w:val="ru-RU"/>
        </w:rPr>
        <w:t>/ М., Музыка, 2007</w:t>
      </w:r>
    </w:p>
    <w:p w:rsidR="003307AD" w:rsidRPr="009F6376" w:rsidRDefault="003307AD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6376">
        <w:rPr>
          <w:rFonts w:ascii="Times New Roman" w:eastAsia="Helvetica" w:hAnsi="Times New Roman"/>
          <w:sz w:val="28"/>
          <w:szCs w:val="28"/>
          <w:lang w:val="ru-RU"/>
        </w:rPr>
        <w:t>Репертуар московских фортепианных дуэтов. Сборник. Сост. Л. Осипова.</w:t>
      </w:r>
      <w:r w:rsidR="009F637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20471" w:rsidRPr="009F6376">
        <w:rPr>
          <w:rFonts w:ascii="Times New Roman" w:eastAsia="Helvetica" w:hAnsi="Times New Roman"/>
          <w:sz w:val="28"/>
          <w:szCs w:val="28"/>
          <w:lang w:val="ru-RU"/>
        </w:rPr>
        <w:t xml:space="preserve">М., </w:t>
      </w:r>
      <w:r w:rsidRPr="009F6376">
        <w:rPr>
          <w:rFonts w:ascii="Times New Roman" w:eastAsia="Helvetica" w:hAnsi="Times New Roman"/>
          <w:sz w:val="28"/>
          <w:szCs w:val="28"/>
          <w:lang w:val="ru-RU"/>
        </w:rPr>
        <w:t>Композитор,</w:t>
      </w:r>
      <w:r w:rsidR="009F637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9F6376">
        <w:rPr>
          <w:rFonts w:ascii="Times New Roman" w:eastAsia="Helvetica" w:hAnsi="Times New Roman"/>
          <w:sz w:val="28"/>
          <w:szCs w:val="28"/>
          <w:lang w:val="ru-RU"/>
        </w:rPr>
        <w:t>2011</w:t>
      </w:r>
    </w:p>
    <w:p w:rsidR="003307AD" w:rsidRPr="009F6376" w:rsidRDefault="00320471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6376">
        <w:rPr>
          <w:rFonts w:ascii="Times New Roman" w:eastAsia="Helvetica" w:hAnsi="Times New Roman"/>
          <w:sz w:val="28"/>
          <w:szCs w:val="28"/>
          <w:lang w:val="ru-RU"/>
        </w:rPr>
        <w:t xml:space="preserve">Сен- Санс К. </w:t>
      </w:r>
      <w:r w:rsidR="003307AD" w:rsidRPr="009F6376">
        <w:rPr>
          <w:rFonts w:ascii="Times New Roman" w:eastAsia="Helvetica" w:hAnsi="Times New Roman"/>
          <w:sz w:val="28"/>
          <w:szCs w:val="28"/>
          <w:lang w:val="ru-RU"/>
        </w:rPr>
        <w:t xml:space="preserve">Карнавал животных. Большая зоологическая фантазия. </w:t>
      </w:r>
      <w:r w:rsidR="00532FFC" w:rsidRPr="009F6376">
        <w:rPr>
          <w:rFonts w:ascii="Times New Roman" w:eastAsia="Helvetica" w:hAnsi="Times New Roman"/>
          <w:sz w:val="28"/>
          <w:szCs w:val="28"/>
          <w:lang w:val="ru-RU"/>
        </w:rPr>
        <w:t>Переложение для двух ф-</w:t>
      </w:r>
      <w:r w:rsidR="003307AD" w:rsidRPr="009F6376">
        <w:rPr>
          <w:rFonts w:ascii="Times New Roman" w:eastAsia="Helvetica" w:hAnsi="Times New Roman"/>
          <w:sz w:val="28"/>
          <w:szCs w:val="28"/>
          <w:lang w:val="ru-RU"/>
        </w:rPr>
        <w:t>но / М., Музыка, 2006</w:t>
      </w:r>
    </w:p>
    <w:p w:rsidR="003307AD" w:rsidRDefault="00320471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Смирнова Н.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Ансамбли для фортепиано в четыре руки / изд. Феникс, 2006</w:t>
      </w:r>
    </w:p>
    <w:p w:rsidR="003307AD" w:rsidRPr="009F6376" w:rsidRDefault="003307AD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6376">
        <w:rPr>
          <w:rFonts w:ascii="Times New Roman" w:eastAsia="Helvetica" w:hAnsi="Times New Roman"/>
          <w:sz w:val="28"/>
          <w:szCs w:val="28"/>
          <w:lang w:val="ru-RU"/>
        </w:rPr>
        <w:t>Учитель и ученик. Хрестоматия фортепианного ансамбля/ сост. Лепина Е.</w:t>
      </w:r>
      <w:r w:rsidR="009F637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9F6376">
        <w:rPr>
          <w:rFonts w:ascii="Times New Roman" w:eastAsia="Helvetica" w:hAnsi="Times New Roman"/>
          <w:sz w:val="28"/>
          <w:szCs w:val="28"/>
          <w:lang w:val="ru-RU"/>
        </w:rPr>
        <w:t>Композитор</w:t>
      </w:r>
      <w:r w:rsidR="00AD5988" w:rsidRPr="009F6376">
        <w:rPr>
          <w:rFonts w:ascii="Times New Roman" w:eastAsia="Helvetica" w:hAnsi="Times New Roman"/>
          <w:sz w:val="28"/>
          <w:szCs w:val="28"/>
          <w:lang w:val="ru-RU"/>
        </w:rPr>
        <w:t>.</w:t>
      </w:r>
      <w:r w:rsidRPr="009F6376">
        <w:rPr>
          <w:rFonts w:ascii="Times New Roman" w:eastAsia="Helvetica" w:hAnsi="Times New Roman"/>
          <w:sz w:val="28"/>
          <w:szCs w:val="28"/>
          <w:lang w:val="ru-RU"/>
        </w:rPr>
        <w:t xml:space="preserve"> СПб, 2012</w:t>
      </w:r>
    </w:p>
    <w:p w:rsidR="003307AD" w:rsidRPr="009F6376" w:rsidRDefault="003307AD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6376">
        <w:rPr>
          <w:rFonts w:ascii="Times New Roman" w:eastAsia="Helvetica" w:hAnsi="Times New Roman"/>
          <w:sz w:val="28"/>
          <w:szCs w:val="28"/>
          <w:lang w:val="ru-RU"/>
        </w:rPr>
        <w:t>Хрестоматия для фортепиано в 4 руки. Млад</w:t>
      </w:r>
      <w:r w:rsidR="00AD5988" w:rsidRPr="009F6376">
        <w:rPr>
          <w:rFonts w:ascii="Times New Roman" w:eastAsia="Helvetica" w:hAnsi="Times New Roman"/>
          <w:sz w:val="28"/>
          <w:szCs w:val="28"/>
          <w:lang w:val="ru-RU"/>
        </w:rPr>
        <w:t>шие классы ДМШ. Сост. Н.Бабасян.</w:t>
      </w:r>
      <w:r w:rsidR="009F637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9F6376">
        <w:rPr>
          <w:rFonts w:ascii="Times New Roman" w:eastAsia="Helvetica" w:hAnsi="Times New Roman"/>
          <w:sz w:val="28"/>
          <w:szCs w:val="28"/>
          <w:lang w:val="ru-RU"/>
        </w:rPr>
        <w:t>М., Музыка, 2011</w:t>
      </w:r>
    </w:p>
    <w:p w:rsidR="003307AD" w:rsidRPr="009F6376" w:rsidRDefault="003307AD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6376">
        <w:rPr>
          <w:rFonts w:ascii="Times New Roman" w:eastAsia="Helvetica" w:hAnsi="Times New Roman"/>
          <w:sz w:val="28"/>
          <w:szCs w:val="28"/>
          <w:lang w:val="ru-RU"/>
        </w:rPr>
        <w:t>Хрестоматия для фортепиано в 4 руки. Средние классы ДМШ. Сост. Н. Бабасян</w:t>
      </w:r>
      <w:r w:rsidR="00AD5988" w:rsidRPr="009F6376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9F637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9F6376">
        <w:rPr>
          <w:rFonts w:ascii="Times New Roman" w:eastAsia="Helvetica" w:hAnsi="Times New Roman"/>
          <w:sz w:val="28"/>
          <w:szCs w:val="28"/>
          <w:lang w:val="ru-RU"/>
        </w:rPr>
        <w:t>М., Музыка, 2011</w:t>
      </w:r>
    </w:p>
    <w:p w:rsidR="003307AD" w:rsidRDefault="003307AD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фортепианного ансамбля. Музыка, М.,1994</w:t>
      </w:r>
    </w:p>
    <w:p w:rsidR="003307AD" w:rsidRDefault="003307AD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фортепианного ансамбля. Вып. 1, СПб, Композитор, 2006</w:t>
      </w:r>
    </w:p>
    <w:p w:rsidR="003307AD" w:rsidRPr="009F6376" w:rsidRDefault="003307AD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6376">
        <w:rPr>
          <w:rFonts w:ascii="Times New Roman" w:eastAsia="Helvetica" w:hAnsi="Times New Roman"/>
          <w:sz w:val="28"/>
          <w:szCs w:val="28"/>
          <w:lang w:val="ru-RU"/>
        </w:rPr>
        <w:t>Хрестоматия фортепианного ансамбля. Старшие классы. Детская музыкальная школа / Вып.1. СПб, Композитор,2006</w:t>
      </w:r>
    </w:p>
    <w:p w:rsidR="003307AD" w:rsidRDefault="00320471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Чайковский П.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Времена года. Переложение для ф-но в 4 руки./ М., Музыка, 2011</w:t>
      </w:r>
    </w:p>
    <w:p w:rsidR="003307AD" w:rsidRDefault="00320471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Детский альбом в 4 руки / Феникс, 2012</w:t>
      </w:r>
    </w:p>
    <w:p w:rsidR="003307AD" w:rsidRPr="009F6376" w:rsidRDefault="003307AD" w:rsidP="00370A01">
      <w:pPr>
        <w:pStyle w:val="Body1"/>
        <w:numPr>
          <w:ilvl w:val="0"/>
          <w:numId w:val="11"/>
        </w:numPr>
        <w:tabs>
          <w:tab w:val="left" w:pos="993"/>
        </w:tabs>
        <w:spacing w:line="360" w:lineRule="auto"/>
        <w:ind w:left="0"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6376">
        <w:rPr>
          <w:rFonts w:ascii="Times New Roman" w:eastAsia="Helvetica" w:hAnsi="Times New Roman"/>
          <w:sz w:val="28"/>
          <w:szCs w:val="28"/>
          <w:lang w:val="ru-RU"/>
        </w:rPr>
        <w:t>Школа фортепианного ансамбля. Сонатины, рондо и вариации. Младшие и средние классы ДМШ.</w:t>
      </w:r>
      <w:r w:rsidR="00EE6DCF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20471" w:rsidRPr="009F6376">
        <w:rPr>
          <w:rFonts w:ascii="Times New Roman" w:eastAsia="Helvetica" w:hAnsi="Times New Roman"/>
          <w:sz w:val="28"/>
          <w:szCs w:val="28"/>
          <w:lang w:val="ru-RU"/>
        </w:rPr>
        <w:t>Сост. Ж. Пересветова</w:t>
      </w:r>
      <w:r w:rsidR="00EE6DCF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20471" w:rsidRPr="009F6376">
        <w:rPr>
          <w:rFonts w:ascii="Times New Roman" w:eastAsia="Helvetica" w:hAnsi="Times New Roman"/>
          <w:sz w:val="28"/>
          <w:szCs w:val="28"/>
          <w:lang w:val="ru-RU"/>
        </w:rPr>
        <w:t xml:space="preserve">/ СПб, </w:t>
      </w:r>
      <w:r w:rsidR="00532FFC" w:rsidRPr="009F6376">
        <w:rPr>
          <w:rFonts w:ascii="Times New Roman" w:eastAsia="Helvetica" w:hAnsi="Times New Roman"/>
          <w:sz w:val="28"/>
          <w:szCs w:val="28"/>
          <w:lang w:val="ru-RU"/>
        </w:rPr>
        <w:t>Композитор, 2012</w:t>
      </w:r>
    </w:p>
    <w:p w:rsidR="003F3D4C" w:rsidRPr="003F3D4C" w:rsidRDefault="003F3D4C" w:rsidP="003F3D4C">
      <w:pPr>
        <w:pStyle w:val="Body1"/>
        <w:rPr>
          <w:rFonts w:ascii="Times New Roman" w:eastAsia="Helvetica" w:hAnsi="Times New Roman"/>
          <w:sz w:val="16"/>
          <w:szCs w:val="16"/>
          <w:lang w:val="ru-RU"/>
        </w:rPr>
      </w:pPr>
    </w:p>
    <w:p w:rsidR="003307AD" w:rsidRPr="001C5369" w:rsidRDefault="00320471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5369">
        <w:rPr>
          <w:rFonts w:ascii="Times New Roman" w:hAnsi="Times New Roman"/>
          <w:b/>
          <w:sz w:val="28"/>
          <w:szCs w:val="28"/>
          <w:lang w:val="ru-RU"/>
        </w:rPr>
        <w:t>2.Список</w:t>
      </w:r>
      <w:r w:rsidR="003307AD" w:rsidRPr="001C5369">
        <w:rPr>
          <w:rFonts w:ascii="Times New Roman" w:hAnsi="Times New Roman"/>
          <w:b/>
          <w:sz w:val="28"/>
          <w:szCs w:val="28"/>
          <w:lang w:val="ru-RU"/>
        </w:rPr>
        <w:t xml:space="preserve"> методической литературы</w:t>
      </w:r>
    </w:p>
    <w:p w:rsidR="00B06A6B" w:rsidRDefault="00B06A6B" w:rsidP="00953ED1">
      <w:pPr>
        <w:pStyle w:val="Body1"/>
        <w:tabs>
          <w:tab w:val="left" w:pos="993"/>
        </w:tabs>
        <w:spacing w:line="360" w:lineRule="auto"/>
        <w:ind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1. Благой Д. </w:t>
      </w:r>
      <w:r w:rsidR="003307AD" w:rsidRPr="00B06A6B">
        <w:rPr>
          <w:rFonts w:ascii="Times New Roman" w:eastAsia="Helvetica" w:hAnsi="Times New Roman"/>
          <w:sz w:val="28"/>
          <w:szCs w:val="28"/>
          <w:lang w:val="ru-RU"/>
        </w:rPr>
        <w:t xml:space="preserve">Камерный ансамбль и различные формы коллективного музицирования / </w:t>
      </w:r>
      <w:r w:rsidR="00953ED1">
        <w:rPr>
          <w:rFonts w:ascii="Times New Roman" w:eastAsia="Helvetica" w:hAnsi="Times New Roman"/>
          <w:sz w:val="28"/>
          <w:szCs w:val="28"/>
          <w:lang w:val="ru-RU"/>
        </w:rPr>
        <w:t>Камерный ансамбль, вып.2, М., 1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996</w:t>
      </w:r>
    </w:p>
    <w:p w:rsidR="00953ED1" w:rsidRDefault="00B06A6B" w:rsidP="00953ED1">
      <w:pPr>
        <w:pStyle w:val="Body1"/>
        <w:tabs>
          <w:tab w:val="left" w:pos="993"/>
        </w:tabs>
        <w:spacing w:line="360" w:lineRule="auto"/>
        <w:ind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2. </w:t>
      </w:r>
      <w:r w:rsidR="00320471">
        <w:rPr>
          <w:rFonts w:ascii="Times New Roman" w:eastAsia="Helvetica" w:hAnsi="Times New Roman"/>
          <w:sz w:val="28"/>
          <w:szCs w:val="28"/>
          <w:lang w:val="ru-RU"/>
        </w:rPr>
        <w:t>Благой Д.</w:t>
      </w:r>
      <w:r w:rsidR="00953ED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Искусство камерного ансамбля и му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зыкально-педагогический процесс.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М.,</w:t>
      </w:r>
      <w:r w:rsidR="00953ED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1979</w:t>
      </w:r>
    </w:p>
    <w:p w:rsidR="003307AD" w:rsidRDefault="00953ED1" w:rsidP="00953ED1">
      <w:pPr>
        <w:pStyle w:val="Body1"/>
        <w:tabs>
          <w:tab w:val="left" w:pos="993"/>
        </w:tabs>
        <w:spacing w:line="360" w:lineRule="auto"/>
        <w:ind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3. </w:t>
      </w:r>
      <w:r w:rsidR="00320471">
        <w:rPr>
          <w:rFonts w:ascii="Times New Roman" w:eastAsia="Helvetica" w:hAnsi="Times New Roman"/>
          <w:sz w:val="28"/>
          <w:szCs w:val="28"/>
          <w:lang w:val="ru-RU"/>
        </w:rPr>
        <w:t>Готлиб А.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Заметки о фортепианном ансамбле / 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Музыкальное исполнительство. Выпуск 8.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М.,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1973</w:t>
      </w:r>
    </w:p>
    <w:p w:rsidR="003307AD" w:rsidRDefault="00953ED1" w:rsidP="00953ED1">
      <w:pPr>
        <w:pStyle w:val="Body1"/>
        <w:tabs>
          <w:tab w:val="left" w:pos="993"/>
        </w:tabs>
        <w:spacing w:line="360" w:lineRule="auto"/>
        <w:ind w:left="567" w:right="-42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4. Готлиб А.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Основы ансамблевой техники. М.,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1971</w:t>
      </w:r>
    </w:p>
    <w:p w:rsidR="003307AD" w:rsidRDefault="00953ED1" w:rsidP="00454991">
      <w:pPr>
        <w:pStyle w:val="Body1"/>
        <w:tabs>
          <w:tab w:val="left" w:pos="993"/>
        </w:tabs>
        <w:spacing w:line="360" w:lineRule="auto"/>
        <w:ind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5. </w:t>
      </w:r>
      <w:r w:rsidR="00320471">
        <w:rPr>
          <w:rFonts w:ascii="Times New Roman" w:eastAsia="Helvetica" w:hAnsi="Times New Roman"/>
          <w:sz w:val="28"/>
          <w:szCs w:val="28"/>
          <w:lang w:val="ru-RU"/>
        </w:rPr>
        <w:t>Готлиб А.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Фактура и тембр в ансамблевом произ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ведении. /Музыкальное искусство. В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ыпуск 1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М.,</w:t>
      </w:r>
      <w:r w:rsidR="0045499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1976</w:t>
      </w:r>
    </w:p>
    <w:p w:rsidR="003307AD" w:rsidRDefault="00454991" w:rsidP="00454991">
      <w:pPr>
        <w:pStyle w:val="Body1"/>
        <w:tabs>
          <w:tab w:val="left" w:pos="993"/>
        </w:tabs>
        <w:spacing w:line="360" w:lineRule="auto"/>
        <w:ind w:right="-425"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6. </w:t>
      </w:r>
      <w:r w:rsidR="00320471">
        <w:rPr>
          <w:rFonts w:ascii="Times New Roman" w:eastAsia="Helvetica" w:hAnsi="Times New Roman"/>
          <w:sz w:val="28"/>
          <w:szCs w:val="28"/>
          <w:lang w:val="ru-RU"/>
        </w:rPr>
        <w:t>Лукьянова Н.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Фортепианный ансамбль: композиция, исполнительство, педагогика // Фортепиано. М.,ЭПТА, 2001:  № 4</w:t>
      </w:r>
    </w:p>
    <w:p w:rsidR="003307AD" w:rsidRDefault="00454991" w:rsidP="00454991">
      <w:pPr>
        <w:pStyle w:val="Body1"/>
        <w:tabs>
          <w:tab w:val="left" w:pos="993"/>
        </w:tabs>
        <w:spacing w:line="360" w:lineRule="auto"/>
        <w:ind w:left="567" w:right="-42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7. </w:t>
      </w:r>
      <w:r w:rsidR="00320471">
        <w:rPr>
          <w:rFonts w:ascii="Times New Roman" w:eastAsia="Helvetica" w:hAnsi="Times New Roman"/>
          <w:sz w:val="28"/>
          <w:szCs w:val="28"/>
          <w:lang w:val="ru-RU"/>
        </w:rPr>
        <w:t>Сорокина Е.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Фортепианный дуэт. М.,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1988</w:t>
      </w:r>
    </w:p>
    <w:p w:rsidR="003307AD" w:rsidRDefault="00454991" w:rsidP="00454991">
      <w:pPr>
        <w:pStyle w:val="Body1"/>
        <w:tabs>
          <w:tab w:val="left" w:pos="993"/>
        </w:tabs>
        <w:spacing w:line="360" w:lineRule="auto"/>
        <w:ind w:left="567" w:right="-42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8. Ступель А.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В мире камерной музыки. Изд.2-е, Музыка,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1970</w:t>
      </w:r>
    </w:p>
    <w:p w:rsidR="003307AD" w:rsidRPr="006117CF" w:rsidRDefault="00454991" w:rsidP="00454991">
      <w:pPr>
        <w:pStyle w:val="Body1"/>
        <w:tabs>
          <w:tab w:val="left" w:pos="993"/>
        </w:tabs>
        <w:spacing w:line="360" w:lineRule="auto"/>
        <w:ind w:right="-425" w:firstLine="567"/>
        <w:jc w:val="both"/>
        <w:rPr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9. </w:t>
      </w:r>
      <w:r w:rsidR="00320471">
        <w:rPr>
          <w:rFonts w:ascii="Times New Roman" w:eastAsia="Helvetica" w:hAnsi="Times New Roman"/>
          <w:sz w:val="28"/>
          <w:szCs w:val="28"/>
          <w:lang w:val="ru-RU"/>
        </w:rPr>
        <w:t>Тайманов И.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Фортепианный дуэт: современная жизнь жанра / </w:t>
      </w:r>
      <w:r>
        <w:rPr>
          <w:rFonts w:ascii="Times New Roman" w:eastAsia="Helvetica" w:hAnsi="Times New Roman"/>
          <w:sz w:val="28"/>
          <w:szCs w:val="28"/>
          <w:lang w:val="ru-RU"/>
        </w:rPr>
        <w:t>ежеквартальный журнал «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Пиано форум</w:t>
      </w:r>
      <w:r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 № 2, 2011, ред. Задерацкий В.</w:t>
      </w:r>
    </w:p>
    <w:sectPr w:rsidR="003307AD" w:rsidRPr="006117CF" w:rsidSect="0016515C">
      <w:footerReference w:type="default" r:id="rId8"/>
      <w:pgSz w:w="11906" w:h="16838"/>
      <w:pgMar w:top="709" w:right="991" w:bottom="850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15E" w:rsidRDefault="00BA315E">
      <w:r>
        <w:separator/>
      </w:r>
    </w:p>
  </w:endnote>
  <w:endnote w:type="continuationSeparator" w:id="1">
    <w:p w:rsidR="00BA315E" w:rsidRDefault="00BA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0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573432" w:rsidRPr="006031BE" w:rsidRDefault="00873490">
        <w:pPr>
          <w:pStyle w:val="af0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6031B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573432" w:rsidRPr="006031BE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6031B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7C4D31">
          <w:rPr>
            <w:rFonts w:ascii="Times New Roman" w:hAnsi="Times New Roman" w:cs="Times New Roman"/>
            <w:noProof/>
            <w:sz w:val="22"/>
            <w:szCs w:val="22"/>
          </w:rPr>
          <w:t>4</w:t>
        </w:r>
        <w:r w:rsidRPr="006031BE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573432" w:rsidRDefault="0057343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15E" w:rsidRDefault="00BA315E">
      <w:r>
        <w:separator/>
      </w:r>
    </w:p>
  </w:footnote>
  <w:footnote w:type="continuationSeparator" w:id="1">
    <w:p w:rsidR="00BA315E" w:rsidRDefault="00BA315E">
      <w:r>
        <w:continuationSeparator/>
      </w:r>
    </w:p>
  </w:footnote>
  <w:footnote w:id="2">
    <w:p w:rsidR="00573432" w:rsidRPr="00BC599C" w:rsidRDefault="00573432" w:rsidP="00BC599C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DC5364"/>
    <w:name w:val="WW8Num1"/>
    <w:lvl w:ilvl="0">
      <w:start w:val="1"/>
      <w:numFmt w:val="decimal"/>
      <w:lvlText w:val="%1."/>
      <w:lvlJc w:val="left"/>
      <w:pPr>
        <w:tabs>
          <w:tab w:val="num" w:pos="1"/>
        </w:tabs>
        <w:ind w:left="928" w:hanging="360"/>
      </w:pPr>
      <w:rPr>
        <w:rFonts w:eastAsia="Helvetica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FB3278A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03B6285"/>
    <w:multiLevelType w:val="hybridMultilevel"/>
    <w:tmpl w:val="E43C86F8"/>
    <w:lvl w:ilvl="0" w:tplc="BDB8ADB8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7B83B88"/>
    <w:multiLevelType w:val="hybridMultilevel"/>
    <w:tmpl w:val="2A52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D12E6"/>
    <w:multiLevelType w:val="hybridMultilevel"/>
    <w:tmpl w:val="6724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117CF"/>
    <w:rsid w:val="000006E4"/>
    <w:rsid w:val="00003209"/>
    <w:rsid w:val="000104B5"/>
    <w:rsid w:val="0005689D"/>
    <w:rsid w:val="00061135"/>
    <w:rsid w:val="00074D9B"/>
    <w:rsid w:val="000951DA"/>
    <w:rsid w:val="000E5EC1"/>
    <w:rsid w:val="000F328F"/>
    <w:rsid w:val="00102C8F"/>
    <w:rsid w:val="00123EBA"/>
    <w:rsid w:val="00134ED6"/>
    <w:rsid w:val="0014006D"/>
    <w:rsid w:val="001454CC"/>
    <w:rsid w:val="0016515C"/>
    <w:rsid w:val="00172A41"/>
    <w:rsid w:val="0017636B"/>
    <w:rsid w:val="00182CA6"/>
    <w:rsid w:val="00183CF4"/>
    <w:rsid w:val="001C0C4D"/>
    <w:rsid w:val="001C21F9"/>
    <w:rsid w:val="001C5369"/>
    <w:rsid w:val="001D3F8E"/>
    <w:rsid w:val="001E0A18"/>
    <w:rsid w:val="001E393F"/>
    <w:rsid w:val="001F5C9C"/>
    <w:rsid w:val="0020274B"/>
    <w:rsid w:val="002103AC"/>
    <w:rsid w:val="00221489"/>
    <w:rsid w:val="002A08D4"/>
    <w:rsid w:val="002A2567"/>
    <w:rsid w:val="002B03C4"/>
    <w:rsid w:val="002B68B9"/>
    <w:rsid w:val="002C0974"/>
    <w:rsid w:val="0031268A"/>
    <w:rsid w:val="00320471"/>
    <w:rsid w:val="00321A1D"/>
    <w:rsid w:val="00326C41"/>
    <w:rsid w:val="003307AD"/>
    <w:rsid w:val="00365BA8"/>
    <w:rsid w:val="00370A01"/>
    <w:rsid w:val="0037175D"/>
    <w:rsid w:val="003B6690"/>
    <w:rsid w:val="003D0A2B"/>
    <w:rsid w:val="003D2446"/>
    <w:rsid w:val="003D4E56"/>
    <w:rsid w:val="003F3D4C"/>
    <w:rsid w:val="0040122F"/>
    <w:rsid w:val="00406AB6"/>
    <w:rsid w:val="00406DDA"/>
    <w:rsid w:val="004213B9"/>
    <w:rsid w:val="004263DD"/>
    <w:rsid w:val="004277E3"/>
    <w:rsid w:val="004353D7"/>
    <w:rsid w:val="00440A8D"/>
    <w:rsid w:val="004436E9"/>
    <w:rsid w:val="00445C90"/>
    <w:rsid w:val="00445EAA"/>
    <w:rsid w:val="004474DF"/>
    <w:rsid w:val="004506F4"/>
    <w:rsid w:val="00454991"/>
    <w:rsid w:val="00454F00"/>
    <w:rsid w:val="00455FF8"/>
    <w:rsid w:val="004577E8"/>
    <w:rsid w:val="00474508"/>
    <w:rsid w:val="00474598"/>
    <w:rsid w:val="004A2C40"/>
    <w:rsid w:val="004A400B"/>
    <w:rsid w:val="004A4A23"/>
    <w:rsid w:val="004A5E9A"/>
    <w:rsid w:val="004C1589"/>
    <w:rsid w:val="004C5E33"/>
    <w:rsid w:val="004E17BA"/>
    <w:rsid w:val="004E5201"/>
    <w:rsid w:val="005025F8"/>
    <w:rsid w:val="00527A54"/>
    <w:rsid w:val="00532FFC"/>
    <w:rsid w:val="00573432"/>
    <w:rsid w:val="005A055A"/>
    <w:rsid w:val="005C4E76"/>
    <w:rsid w:val="005C6EDC"/>
    <w:rsid w:val="005D1628"/>
    <w:rsid w:val="005D3BE9"/>
    <w:rsid w:val="005E0229"/>
    <w:rsid w:val="005F02B4"/>
    <w:rsid w:val="005F3C14"/>
    <w:rsid w:val="005F5282"/>
    <w:rsid w:val="006031BE"/>
    <w:rsid w:val="006117CF"/>
    <w:rsid w:val="00613D1E"/>
    <w:rsid w:val="00616140"/>
    <w:rsid w:val="00625A22"/>
    <w:rsid w:val="006362D8"/>
    <w:rsid w:val="00655843"/>
    <w:rsid w:val="00665284"/>
    <w:rsid w:val="00694DF2"/>
    <w:rsid w:val="006967A4"/>
    <w:rsid w:val="006B1DFC"/>
    <w:rsid w:val="006C1735"/>
    <w:rsid w:val="006C23C5"/>
    <w:rsid w:val="006E7004"/>
    <w:rsid w:val="00701097"/>
    <w:rsid w:val="00702EE2"/>
    <w:rsid w:val="00717E7C"/>
    <w:rsid w:val="00752DBD"/>
    <w:rsid w:val="0076706F"/>
    <w:rsid w:val="0077448D"/>
    <w:rsid w:val="00775FB2"/>
    <w:rsid w:val="00777F84"/>
    <w:rsid w:val="007C4D31"/>
    <w:rsid w:val="007E57A6"/>
    <w:rsid w:val="007E753F"/>
    <w:rsid w:val="00820254"/>
    <w:rsid w:val="00820EE3"/>
    <w:rsid w:val="00827843"/>
    <w:rsid w:val="00836AAE"/>
    <w:rsid w:val="0086000B"/>
    <w:rsid w:val="00873490"/>
    <w:rsid w:val="008803A0"/>
    <w:rsid w:val="008827BB"/>
    <w:rsid w:val="00886D88"/>
    <w:rsid w:val="00891D58"/>
    <w:rsid w:val="00892EED"/>
    <w:rsid w:val="008A5AB2"/>
    <w:rsid w:val="008D607B"/>
    <w:rsid w:val="008D63D1"/>
    <w:rsid w:val="008E018A"/>
    <w:rsid w:val="008E1620"/>
    <w:rsid w:val="00907A04"/>
    <w:rsid w:val="009216B7"/>
    <w:rsid w:val="00931E51"/>
    <w:rsid w:val="00953ED1"/>
    <w:rsid w:val="00972C3F"/>
    <w:rsid w:val="009853DE"/>
    <w:rsid w:val="009917FF"/>
    <w:rsid w:val="009A1628"/>
    <w:rsid w:val="009C25FA"/>
    <w:rsid w:val="009E1AA4"/>
    <w:rsid w:val="009F6376"/>
    <w:rsid w:val="00A006F0"/>
    <w:rsid w:val="00A01A98"/>
    <w:rsid w:val="00A30CC2"/>
    <w:rsid w:val="00A51000"/>
    <w:rsid w:val="00A5141B"/>
    <w:rsid w:val="00A6223A"/>
    <w:rsid w:val="00A736D3"/>
    <w:rsid w:val="00A81C9E"/>
    <w:rsid w:val="00A9023A"/>
    <w:rsid w:val="00AA2145"/>
    <w:rsid w:val="00AC28B5"/>
    <w:rsid w:val="00AD3F0F"/>
    <w:rsid w:val="00AD5988"/>
    <w:rsid w:val="00AE15FE"/>
    <w:rsid w:val="00AE6D42"/>
    <w:rsid w:val="00AF7FAD"/>
    <w:rsid w:val="00B0602C"/>
    <w:rsid w:val="00B06A6B"/>
    <w:rsid w:val="00B06E42"/>
    <w:rsid w:val="00B118B6"/>
    <w:rsid w:val="00B2406D"/>
    <w:rsid w:val="00B24715"/>
    <w:rsid w:val="00B24CB6"/>
    <w:rsid w:val="00B3006A"/>
    <w:rsid w:val="00B35274"/>
    <w:rsid w:val="00B464FE"/>
    <w:rsid w:val="00B533C8"/>
    <w:rsid w:val="00B552D1"/>
    <w:rsid w:val="00B73592"/>
    <w:rsid w:val="00B91B2E"/>
    <w:rsid w:val="00BA0D8C"/>
    <w:rsid w:val="00BA315E"/>
    <w:rsid w:val="00BA43E8"/>
    <w:rsid w:val="00BC022C"/>
    <w:rsid w:val="00BC0285"/>
    <w:rsid w:val="00BC599C"/>
    <w:rsid w:val="00BD17A8"/>
    <w:rsid w:val="00BD5C6C"/>
    <w:rsid w:val="00BD7066"/>
    <w:rsid w:val="00C02C88"/>
    <w:rsid w:val="00C0716C"/>
    <w:rsid w:val="00C13B26"/>
    <w:rsid w:val="00C13D9D"/>
    <w:rsid w:val="00C141D6"/>
    <w:rsid w:val="00C239E2"/>
    <w:rsid w:val="00C254F8"/>
    <w:rsid w:val="00C34EF6"/>
    <w:rsid w:val="00C37AE3"/>
    <w:rsid w:val="00C6417A"/>
    <w:rsid w:val="00C73AAD"/>
    <w:rsid w:val="00C86703"/>
    <w:rsid w:val="00CC04F1"/>
    <w:rsid w:val="00CC1720"/>
    <w:rsid w:val="00CE70FB"/>
    <w:rsid w:val="00CF07AD"/>
    <w:rsid w:val="00CF5591"/>
    <w:rsid w:val="00D01E66"/>
    <w:rsid w:val="00D10B92"/>
    <w:rsid w:val="00D166A5"/>
    <w:rsid w:val="00D23A4E"/>
    <w:rsid w:val="00D310AC"/>
    <w:rsid w:val="00D44255"/>
    <w:rsid w:val="00D446DA"/>
    <w:rsid w:val="00D5531E"/>
    <w:rsid w:val="00D72985"/>
    <w:rsid w:val="00D77DA0"/>
    <w:rsid w:val="00D93700"/>
    <w:rsid w:val="00D97175"/>
    <w:rsid w:val="00D979A3"/>
    <w:rsid w:val="00DA59F9"/>
    <w:rsid w:val="00DB52DC"/>
    <w:rsid w:val="00DB776E"/>
    <w:rsid w:val="00DC215F"/>
    <w:rsid w:val="00DC4412"/>
    <w:rsid w:val="00DD2111"/>
    <w:rsid w:val="00DD259B"/>
    <w:rsid w:val="00DE3345"/>
    <w:rsid w:val="00DE7D71"/>
    <w:rsid w:val="00DF1DC2"/>
    <w:rsid w:val="00E01BAF"/>
    <w:rsid w:val="00E027D0"/>
    <w:rsid w:val="00E13216"/>
    <w:rsid w:val="00E305F9"/>
    <w:rsid w:val="00E43475"/>
    <w:rsid w:val="00E46DDE"/>
    <w:rsid w:val="00E82EFB"/>
    <w:rsid w:val="00E82FC3"/>
    <w:rsid w:val="00E90164"/>
    <w:rsid w:val="00E969DD"/>
    <w:rsid w:val="00EA1866"/>
    <w:rsid w:val="00EA60A8"/>
    <w:rsid w:val="00EA69FA"/>
    <w:rsid w:val="00EB5891"/>
    <w:rsid w:val="00EC5F7F"/>
    <w:rsid w:val="00ED13E4"/>
    <w:rsid w:val="00ED21CF"/>
    <w:rsid w:val="00ED7749"/>
    <w:rsid w:val="00EE6DCF"/>
    <w:rsid w:val="00EF213D"/>
    <w:rsid w:val="00F04144"/>
    <w:rsid w:val="00F057A5"/>
    <w:rsid w:val="00F12C81"/>
    <w:rsid w:val="00F16837"/>
    <w:rsid w:val="00F26596"/>
    <w:rsid w:val="00F365E5"/>
    <w:rsid w:val="00F43436"/>
    <w:rsid w:val="00F554DF"/>
    <w:rsid w:val="00F61843"/>
    <w:rsid w:val="00F715B3"/>
    <w:rsid w:val="00F726DF"/>
    <w:rsid w:val="00F73877"/>
    <w:rsid w:val="00F75A73"/>
    <w:rsid w:val="00F9713C"/>
    <w:rsid w:val="00F97897"/>
    <w:rsid w:val="00FA6965"/>
    <w:rsid w:val="00FB7E63"/>
    <w:rsid w:val="00FC0C44"/>
    <w:rsid w:val="00FD5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ab">
    <w:name w:val="Заголовок"/>
    <w:basedOn w:val="a"/>
    <w:next w:val="ac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d">
    <w:name w:val="List"/>
    <w:basedOn w:val="ac"/>
    <w:rsid w:val="00ED21CF"/>
    <w:rPr>
      <w:rFonts w:ascii="Arial" w:hAnsi="Arial" w:cs="Mangal"/>
    </w:rPr>
  </w:style>
  <w:style w:type="paragraph" w:customStyle="1" w:styleId="12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e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ED21CF"/>
    <w:pPr>
      <w:ind w:left="720"/>
    </w:pPr>
  </w:style>
  <w:style w:type="paragraph" w:customStyle="1" w:styleId="16">
    <w:name w:val="Текст сноски1"/>
    <w:basedOn w:val="a"/>
    <w:rsid w:val="00ED21CF"/>
    <w:rPr>
      <w:sz w:val="20"/>
      <w:szCs w:val="20"/>
    </w:rPr>
  </w:style>
  <w:style w:type="paragraph" w:styleId="af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rsid w:val="00ED21CF"/>
    <w:pPr>
      <w:suppressLineNumbers/>
    </w:pPr>
  </w:style>
  <w:style w:type="paragraph" w:customStyle="1" w:styleId="af3">
    <w:name w:val="Заголовок таблицы"/>
    <w:basedOn w:val="af2"/>
    <w:rsid w:val="00ED21CF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00B5-68C6-4E4E-BBAD-B8F59D1C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21</Pages>
  <Words>4618</Words>
  <Characters>26324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компик</cp:lastModifiedBy>
  <cp:revision>57</cp:revision>
  <cp:lastPrinted>2018-06-27T11:56:00Z</cp:lastPrinted>
  <dcterms:created xsi:type="dcterms:W3CDTF">2013-02-11T11:34:00Z</dcterms:created>
  <dcterms:modified xsi:type="dcterms:W3CDTF">2024-02-02T07:30:00Z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