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D84D3C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</w:p>
    <w:p w:rsidR="000B51C0" w:rsidRPr="000B51C0" w:rsidRDefault="000B51C0" w:rsidP="000B51C0">
      <w:pPr>
        <w:jc w:val="center"/>
        <w:rPr>
          <w:b/>
          <w:bCs/>
          <w:iCs/>
          <w:color w:val="1D1B11" w:themeColor="background2" w:themeShade="1A"/>
          <w:sz w:val="28"/>
          <w:szCs w:val="28"/>
          <w:lang w:val="ru-RU"/>
        </w:rPr>
      </w:pP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«</w:t>
      </w:r>
      <w:r w:rsidR="00AC52DC">
        <w:rPr>
          <w:b/>
          <w:color w:val="000000"/>
          <w:sz w:val="28"/>
          <w:szCs w:val="28"/>
          <w:shd w:val="clear" w:color="auto" w:fill="FFFFFF"/>
          <w:lang w:val="ru-RU"/>
        </w:rPr>
        <w:t>ИСПОЛЬЗОВАНИЕ ИКТ ТЕХНОЛОГИЙ В ЭКОЛОГИЧЕСКОМ ВОСПИТАНИИ ДЕТЕЙ ДОШКОЛЬНОГО ВОЗРАСТА</w:t>
      </w:r>
      <w:r w:rsidRPr="000B51C0">
        <w:rPr>
          <w:b/>
          <w:bCs/>
          <w:iCs/>
          <w:color w:val="1D1B11" w:themeColor="background2" w:themeShade="1A"/>
          <w:sz w:val="28"/>
          <w:szCs w:val="28"/>
          <w:lang w:val="ru-RU"/>
        </w:rPr>
        <w:t>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36"/>
          <w:szCs w:val="36"/>
          <w:lang w:val="ru-RU"/>
        </w:rPr>
      </w:pP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 xml:space="preserve"> Педагогический опыт работы</w:t>
      </w:r>
    </w:p>
    <w:p w:rsidR="000B51C0" w:rsidRPr="00377516" w:rsidRDefault="002416A1" w:rsidP="000B51C0">
      <w:pPr>
        <w:widowControl w:val="0"/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color w:val="000000" w:themeColor="text1"/>
          <w:sz w:val="28"/>
          <w:szCs w:val="28"/>
          <w:lang w:val="ru-RU"/>
        </w:rPr>
        <w:t>Карпунькиной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Юлии Николаевны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воспитателя</w:t>
      </w:r>
    </w:p>
    <w:p w:rsidR="000B51C0" w:rsidRPr="00377516" w:rsidRDefault="00AC52DC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МАДОУ «Центр развития ребенка - Детский сад №17</w:t>
      </w:r>
      <w:r w:rsidR="000B51C0" w:rsidRPr="00377516">
        <w:rPr>
          <w:b/>
          <w:bCs/>
          <w:color w:val="000000" w:themeColor="text1"/>
          <w:sz w:val="28"/>
          <w:szCs w:val="28"/>
          <w:lang w:val="ru-RU"/>
        </w:rPr>
        <w:t>»</w:t>
      </w:r>
    </w:p>
    <w:p w:rsidR="000B51C0" w:rsidRPr="00377516" w:rsidRDefault="000B51C0" w:rsidP="000B51C0">
      <w:pPr>
        <w:widowControl w:val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377516">
        <w:rPr>
          <w:b/>
          <w:bCs/>
          <w:color w:val="000000" w:themeColor="text1"/>
          <w:sz w:val="28"/>
          <w:szCs w:val="28"/>
          <w:lang w:val="ru-RU"/>
        </w:rPr>
        <w:t>городского округа Саранск</w:t>
      </w:r>
    </w:p>
    <w:p w:rsidR="000B51C0" w:rsidRPr="000B51C0" w:rsidRDefault="000B51C0" w:rsidP="000B51C0">
      <w:pPr>
        <w:widowControl w:val="0"/>
        <w:jc w:val="center"/>
        <w:rPr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widowControl w:val="0"/>
        <w:jc w:val="center"/>
        <w:rPr>
          <w:rFonts w:ascii="Arial" w:hAnsi="Arial" w:cs="Arial"/>
          <w:b/>
          <w:bCs/>
          <w:color w:val="632423"/>
          <w:sz w:val="32"/>
          <w:szCs w:val="32"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0B51C0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tabs>
          <w:tab w:val="left" w:pos="720"/>
        </w:tabs>
        <w:ind w:firstLine="720"/>
        <w:jc w:val="center"/>
        <w:rPr>
          <w:noProof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0B51C0" w:rsidP="000B51C0">
      <w:pPr>
        <w:rPr>
          <w:b/>
          <w:sz w:val="28"/>
          <w:szCs w:val="28"/>
          <w:lang w:val="ru-RU"/>
        </w:rPr>
      </w:pPr>
    </w:p>
    <w:p w:rsidR="000B51C0" w:rsidRPr="00A45DDC" w:rsidRDefault="00512C5C" w:rsidP="000B51C0">
      <w:pPr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Саранск 2020</w:t>
      </w:r>
    </w:p>
    <w:p w:rsidR="00031461" w:rsidRPr="002B7B15" w:rsidRDefault="002416A1" w:rsidP="00674A4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7B15">
        <w:rPr>
          <w:color w:val="000000"/>
          <w:sz w:val="28"/>
          <w:szCs w:val="28"/>
          <w:lang w:val="ru-RU" w:eastAsia="ru-RU"/>
        </w:rPr>
        <w:lastRenderedPageBreak/>
        <w:t>Проблема взаимодействия человека и окружающего мира не является новой,</w:t>
      </w:r>
      <w:r w:rsidR="00095693" w:rsidRPr="002B7B15">
        <w:rPr>
          <w:color w:val="000000"/>
          <w:sz w:val="28"/>
          <w:szCs w:val="28"/>
          <w:lang w:val="ru-RU" w:eastAsia="ru-RU"/>
        </w:rPr>
        <w:t xml:space="preserve"> она имела место всегда. Но именно на данный момент</w:t>
      </w:r>
      <w:r w:rsidR="00DB1D1E">
        <w:rPr>
          <w:color w:val="000000"/>
          <w:sz w:val="28"/>
          <w:szCs w:val="28"/>
          <w:lang w:val="ru-RU" w:eastAsia="ru-RU"/>
        </w:rPr>
        <w:t>,</w:t>
      </w:r>
      <w:r w:rsidR="00095693" w:rsidRPr="002B7B15">
        <w:rPr>
          <w:color w:val="000000"/>
          <w:sz w:val="28"/>
          <w:szCs w:val="28"/>
          <w:lang w:val="ru-RU" w:eastAsia="ru-RU"/>
        </w:rPr>
        <w:t xml:space="preserve"> </w:t>
      </w:r>
      <w:r w:rsidR="00DB1D1E">
        <w:rPr>
          <w:color w:val="000000"/>
          <w:sz w:val="28"/>
          <w:szCs w:val="28"/>
          <w:lang w:val="ru-RU" w:eastAsia="ru-RU"/>
        </w:rPr>
        <w:t>эта</w:t>
      </w:r>
      <w:r w:rsidR="00095693" w:rsidRPr="002B7B15">
        <w:rPr>
          <w:color w:val="000000"/>
          <w:sz w:val="28"/>
          <w:szCs w:val="28"/>
          <w:lang w:val="ru-RU" w:eastAsia="ru-RU"/>
        </w:rPr>
        <w:t xml:space="preserve"> проблема приобрела особое внимание. Именно от выбора каждого человека, его деятельности, направленной на сохранение природы</w:t>
      </w:r>
      <w:r w:rsidR="002B7B15" w:rsidRPr="002B7B15">
        <w:rPr>
          <w:color w:val="000000"/>
          <w:sz w:val="28"/>
          <w:szCs w:val="28"/>
          <w:lang w:val="ru-RU" w:eastAsia="ru-RU"/>
        </w:rPr>
        <w:t xml:space="preserve"> и будет зависеть</w:t>
      </w:r>
      <w:r w:rsidR="00095693" w:rsidRPr="002B7B15">
        <w:rPr>
          <w:color w:val="000000"/>
          <w:sz w:val="28"/>
          <w:szCs w:val="28"/>
          <w:lang w:val="ru-RU" w:eastAsia="ru-RU"/>
        </w:rPr>
        <w:t xml:space="preserve"> </w:t>
      </w:r>
      <w:r w:rsidR="002B7B15" w:rsidRPr="002B7B15">
        <w:rPr>
          <w:color w:val="000000"/>
          <w:sz w:val="28"/>
          <w:szCs w:val="28"/>
          <w:lang w:val="ru-RU" w:eastAsia="ru-RU"/>
        </w:rPr>
        <w:t xml:space="preserve">будущее планеты. </w:t>
      </w:r>
      <w:r w:rsidRPr="002B7B15">
        <w:rPr>
          <w:color w:val="000000"/>
          <w:sz w:val="28"/>
          <w:szCs w:val="28"/>
          <w:lang w:val="ru-RU" w:eastAsia="ru-RU"/>
        </w:rPr>
        <w:t xml:space="preserve">В </w:t>
      </w:r>
      <w:r w:rsidR="002B7B15" w:rsidRPr="002B7B15">
        <w:rPr>
          <w:color w:val="000000"/>
          <w:sz w:val="28"/>
          <w:szCs w:val="28"/>
          <w:lang w:val="ru-RU" w:eastAsia="ru-RU"/>
        </w:rPr>
        <w:t xml:space="preserve">представленных современных условиях особое значение приобретает наличие экологического воспитания, образования, экологической культуры всех возрастов и профессий. </w:t>
      </w:r>
      <w:r w:rsidR="002B7B15">
        <w:rPr>
          <w:color w:val="000000"/>
          <w:sz w:val="28"/>
          <w:szCs w:val="28"/>
          <w:lang w:val="ru-RU" w:eastAsia="ru-RU"/>
        </w:rPr>
        <w:t>Важно отметить, что экологическое воспитание необходимо начинать уже в дошкольном возрасте.</w:t>
      </w:r>
      <w:r w:rsidR="00785187">
        <w:rPr>
          <w:color w:val="000000"/>
          <w:sz w:val="28"/>
          <w:szCs w:val="28"/>
          <w:shd w:val="clear" w:color="auto" w:fill="FFFFFF"/>
          <w:lang w:val="ru-RU"/>
        </w:rPr>
        <w:t xml:space="preserve"> Но где дети могут освоить</w:t>
      </w:r>
      <w:r w:rsidR="002B7B15">
        <w:rPr>
          <w:color w:val="000000"/>
          <w:sz w:val="28"/>
          <w:szCs w:val="28"/>
          <w:shd w:val="clear" w:color="auto" w:fill="FFFFFF"/>
          <w:lang w:val="ru-RU"/>
        </w:rPr>
        <w:t xml:space="preserve"> и развить определенные экологи</w:t>
      </w:r>
      <w:r w:rsidR="00512C5C">
        <w:rPr>
          <w:color w:val="000000"/>
          <w:sz w:val="28"/>
          <w:szCs w:val="28"/>
          <w:shd w:val="clear" w:color="auto" w:fill="FFFFFF"/>
          <w:lang w:val="ru-RU"/>
        </w:rPr>
        <w:t>ч</w:t>
      </w:r>
      <w:r w:rsidR="002B7B15">
        <w:rPr>
          <w:color w:val="000000"/>
          <w:sz w:val="28"/>
          <w:szCs w:val="28"/>
          <w:shd w:val="clear" w:color="auto" w:fill="FFFFFF"/>
          <w:lang w:val="ru-RU"/>
        </w:rPr>
        <w:t>еские знания, навыки?</w:t>
      </w:r>
      <w:r w:rsidR="00785187">
        <w:rPr>
          <w:color w:val="000000"/>
          <w:sz w:val="28"/>
          <w:szCs w:val="28"/>
          <w:shd w:val="clear" w:color="auto" w:fill="FFFFFF"/>
          <w:lang w:val="ru-RU"/>
        </w:rPr>
        <w:t xml:space="preserve"> Конечно же, основой для получения этих знаний</w:t>
      </w:r>
      <w:r w:rsidR="002B7B15">
        <w:rPr>
          <w:color w:val="000000"/>
          <w:sz w:val="28"/>
          <w:szCs w:val="28"/>
          <w:shd w:val="clear" w:color="auto" w:fill="FFFFFF"/>
          <w:lang w:val="ru-RU"/>
        </w:rPr>
        <w:t>, на мой взгляд,</w:t>
      </w:r>
      <w:r w:rsidR="00785187">
        <w:rPr>
          <w:color w:val="000000"/>
          <w:sz w:val="28"/>
          <w:szCs w:val="28"/>
          <w:shd w:val="clear" w:color="auto" w:fill="FFFFFF"/>
          <w:lang w:val="ru-RU"/>
        </w:rPr>
        <w:t xml:space="preserve"> послужит </w:t>
      </w:r>
      <w:r w:rsidR="002B7B15">
        <w:rPr>
          <w:color w:val="000000"/>
          <w:sz w:val="28"/>
          <w:szCs w:val="28"/>
          <w:shd w:val="clear" w:color="auto" w:fill="FFFFFF"/>
          <w:lang w:val="ru-RU"/>
        </w:rPr>
        <w:t>использование информационно – коммуникативных технологий (ИКТ)</w:t>
      </w:r>
      <w:r w:rsidR="00785187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2B7B15">
        <w:rPr>
          <w:color w:val="000000"/>
          <w:sz w:val="28"/>
          <w:szCs w:val="28"/>
          <w:shd w:val="clear" w:color="auto" w:fill="FFFFFF"/>
          <w:lang w:val="ru-RU"/>
        </w:rPr>
        <w:t xml:space="preserve">Именно применение ИКТ в разнообразной деятельности дошкольников позволит наиболее ярко передать экологический опыт, </w:t>
      </w:r>
      <w:r w:rsidR="00512C5C">
        <w:rPr>
          <w:color w:val="000000"/>
          <w:sz w:val="28"/>
          <w:szCs w:val="28"/>
          <w:shd w:val="clear" w:color="auto" w:fill="FFFFFF"/>
          <w:lang w:val="ru-RU"/>
        </w:rPr>
        <w:t>прикоснуться к проблеме экологического характера, прочувствовать окружающий мир, его разнообразие, красоту</w:t>
      </w:r>
      <w:r w:rsidR="002C6F77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512C5C">
        <w:rPr>
          <w:color w:val="000000"/>
          <w:sz w:val="28"/>
          <w:szCs w:val="28"/>
          <w:shd w:val="clear" w:color="auto" w:fill="FFFFFF"/>
          <w:lang w:val="ru-RU"/>
        </w:rPr>
        <w:t xml:space="preserve"> Именно э</w:t>
      </w:r>
      <w:r w:rsidR="002C6F77">
        <w:rPr>
          <w:color w:val="000000"/>
          <w:sz w:val="28"/>
          <w:szCs w:val="28"/>
          <w:shd w:val="clear" w:color="auto" w:fill="FFFFFF"/>
          <w:lang w:val="ru-RU"/>
        </w:rPr>
        <w:t xml:space="preserve">то </w:t>
      </w:r>
      <w:r w:rsidR="00512C5C"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2C6F77">
        <w:rPr>
          <w:color w:val="000000"/>
          <w:sz w:val="28"/>
          <w:szCs w:val="28"/>
          <w:shd w:val="clear" w:color="auto" w:fill="FFFFFF"/>
          <w:lang w:val="ru-RU"/>
        </w:rPr>
        <w:t xml:space="preserve">позволило обосновать актуальность выбранной нами </w:t>
      </w:r>
      <w:r w:rsidR="00512C5C">
        <w:rPr>
          <w:color w:val="000000"/>
          <w:sz w:val="28"/>
          <w:szCs w:val="28"/>
          <w:shd w:val="clear" w:color="auto" w:fill="FFFFFF"/>
          <w:lang w:val="ru-RU"/>
        </w:rPr>
        <w:t>проблемы – использование ИКТ технологий в экологическом воспитании детей дошкольного возраста</w:t>
      </w:r>
      <w:r w:rsidR="002C6F77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031461" w:rsidRPr="0003146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31461" w:rsidRPr="00031461" w:rsidRDefault="00031461" w:rsidP="00C906B3">
      <w:pPr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031461">
        <w:rPr>
          <w:b/>
          <w:bCs/>
          <w:sz w:val="28"/>
          <w:szCs w:val="28"/>
          <w:lang w:val="ru-RU"/>
        </w:rPr>
        <w:t>Актуальность и перспективность опыта</w:t>
      </w:r>
      <w:r w:rsidR="00674A43">
        <w:rPr>
          <w:b/>
          <w:bCs/>
          <w:color w:val="000000"/>
          <w:sz w:val="28"/>
          <w:szCs w:val="28"/>
          <w:lang w:val="ru-RU"/>
        </w:rPr>
        <w:t xml:space="preserve">. Его значение для улучшения </w:t>
      </w:r>
      <w:proofErr w:type="spellStart"/>
      <w:r w:rsidRPr="00031461">
        <w:rPr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031461">
        <w:rPr>
          <w:b/>
          <w:bCs/>
          <w:color w:val="000000"/>
          <w:sz w:val="28"/>
          <w:szCs w:val="28"/>
          <w:lang w:val="ru-RU"/>
        </w:rPr>
        <w:t>-образовательного процесса</w:t>
      </w:r>
    </w:p>
    <w:p w:rsidR="00031461" w:rsidRPr="00031461" w:rsidRDefault="00031461" w:rsidP="00C906B3">
      <w:pPr>
        <w:spacing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DB1D1E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bCs/>
          <w:sz w:val="28"/>
          <w:szCs w:val="28"/>
          <w:lang w:val="ru-RU"/>
        </w:rPr>
        <w:t xml:space="preserve">В настоящий момент формирование </w:t>
      </w:r>
      <w:r w:rsidR="00674A43">
        <w:rPr>
          <w:bCs/>
          <w:sz w:val="28"/>
          <w:szCs w:val="28"/>
          <w:lang w:val="ru-RU"/>
        </w:rPr>
        <w:t>экологической культуры ребенка</w:t>
      </w:r>
      <w:r w:rsidRPr="00031461">
        <w:rPr>
          <w:bCs/>
          <w:sz w:val="28"/>
          <w:szCs w:val="28"/>
          <w:lang w:val="ru-RU"/>
        </w:rPr>
        <w:t xml:space="preserve"> является одной из наиболее актуальных и значимых задач педагогики. </w:t>
      </w:r>
      <w:r w:rsidRPr="00031461">
        <w:rPr>
          <w:sz w:val="28"/>
          <w:szCs w:val="28"/>
          <w:lang w:val="ru-RU"/>
        </w:rPr>
        <w:t xml:space="preserve">Решение данной задачи необходимо начать уже с </w:t>
      </w:r>
      <w:r w:rsidR="00674A43">
        <w:rPr>
          <w:sz w:val="28"/>
          <w:szCs w:val="28"/>
          <w:lang w:val="ru-RU"/>
        </w:rPr>
        <w:t xml:space="preserve">дошкольного возраста. </w:t>
      </w:r>
      <w:r w:rsidRPr="00031461">
        <w:rPr>
          <w:sz w:val="28"/>
          <w:szCs w:val="28"/>
          <w:lang w:val="ru-RU"/>
        </w:rPr>
        <w:t xml:space="preserve">Наиболее эффективным средством для </w:t>
      </w:r>
      <w:r w:rsidR="00674A43">
        <w:rPr>
          <w:sz w:val="28"/>
          <w:szCs w:val="28"/>
          <w:lang w:val="ru-RU"/>
        </w:rPr>
        <w:t>экологического воспитания</w:t>
      </w:r>
      <w:r w:rsidR="002C6F77">
        <w:rPr>
          <w:sz w:val="28"/>
          <w:szCs w:val="28"/>
          <w:lang w:val="ru-RU"/>
        </w:rPr>
        <w:t xml:space="preserve"> детей является </w:t>
      </w:r>
      <w:r w:rsidR="00674A43">
        <w:rPr>
          <w:sz w:val="28"/>
          <w:szCs w:val="28"/>
          <w:lang w:val="ru-RU"/>
        </w:rPr>
        <w:t>использование информационно – коммуникативных технологий</w:t>
      </w:r>
      <w:r w:rsidR="002C6F77">
        <w:rPr>
          <w:sz w:val="28"/>
          <w:szCs w:val="28"/>
          <w:lang w:val="ru-RU"/>
        </w:rPr>
        <w:t>.</w:t>
      </w:r>
    </w:p>
    <w:p w:rsidR="00DB1D1E" w:rsidRDefault="002C6F77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этапе </w:t>
      </w:r>
      <w:r w:rsidR="00031461" w:rsidRPr="00031461">
        <w:rPr>
          <w:sz w:val="28"/>
          <w:szCs w:val="28"/>
          <w:lang w:val="ru-RU"/>
        </w:rPr>
        <w:t xml:space="preserve">дошкольного детства </w:t>
      </w:r>
      <w:r>
        <w:rPr>
          <w:sz w:val="28"/>
          <w:szCs w:val="28"/>
          <w:lang w:val="ru-RU"/>
        </w:rPr>
        <w:t>игровая</w:t>
      </w:r>
      <w:r w:rsidR="00031461" w:rsidRPr="00031461">
        <w:rPr>
          <w:sz w:val="28"/>
          <w:szCs w:val="28"/>
          <w:lang w:val="ru-RU"/>
        </w:rPr>
        <w:t xml:space="preserve"> деятельность </w:t>
      </w:r>
      <w:r>
        <w:rPr>
          <w:sz w:val="28"/>
          <w:szCs w:val="28"/>
          <w:lang w:val="ru-RU"/>
        </w:rPr>
        <w:t>подразумевает решение нескольких важных задач</w:t>
      </w:r>
      <w:r w:rsidR="00DB1D1E">
        <w:rPr>
          <w:sz w:val="28"/>
          <w:szCs w:val="28"/>
          <w:lang w:val="ru-RU"/>
        </w:rPr>
        <w:t>. Рассмотрим их:</w:t>
      </w:r>
    </w:p>
    <w:p w:rsidR="00DB1D1E" w:rsidRDefault="00031461" w:rsidP="00C24726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iCs/>
          <w:sz w:val="28"/>
          <w:szCs w:val="28"/>
          <w:lang w:val="ru-RU"/>
        </w:rPr>
        <w:t xml:space="preserve">1. Одной из главных задач является </w:t>
      </w:r>
      <w:r w:rsidR="00AD1BBA" w:rsidRPr="00DB1D1E">
        <w:rPr>
          <w:iCs/>
          <w:sz w:val="28"/>
          <w:szCs w:val="28"/>
          <w:lang w:val="ru-RU"/>
        </w:rPr>
        <w:t xml:space="preserve">развитие так называемого </w:t>
      </w:r>
      <w:r w:rsidR="00DB1D1E" w:rsidRPr="00DB1D1E">
        <w:rPr>
          <w:iCs/>
          <w:sz w:val="28"/>
          <w:szCs w:val="28"/>
          <w:lang w:val="ru-RU"/>
        </w:rPr>
        <w:t>«игрового пространства»</w:t>
      </w:r>
      <w:r w:rsidRPr="00DB1D1E">
        <w:rPr>
          <w:sz w:val="28"/>
          <w:szCs w:val="28"/>
          <w:lang w:val="ru-RU"/>
        </w:rPr>
        <w:t>;</w:t>
      </w:r>
    </w:p>
    <w:p w:rsidR="00031461" w:rsidRPr="00DB1D1E" w:rsidRDefault="00031461" w:rsidP="00C24726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iCs/>
          <w:sz w:val="28"/>
          <w:szCs w:val="28"/>
          <w:lang w:val="ru-RU"/>
        </w:rPr>
        <w:lastRenderedPageBreak/>
        <w:t xml:space="preserve">2. Следующая задача: </w:t>
      </w:r>
      <w:r w:rsidR="00AD1BBA" w:rsidRPr="00DB1D1E">
        <w:rPr>
          <w:iCs/>
          <w:sz w:val="28"/>
          <w:szCs w:val="28"/>
          <w:lang w:val="ru-RU"/>
        </w:rPr>
        <w:t>развитие новых возможностей отражения мира</w:t>
      </w:r>
      <w:r w:rsidR="00DB1D1E" w:rsidRPr="00DB1D1E">
        <w:rPr>
          <w:iCs/>
          <w:sz w:val="28"/>
          <w:szCs w:val="28"/>
          <w:lang w:val="ru-RU"/>
        </w:rPr>
        <w:t>.</w:t>
      </w:r>
    </w:p>
    <w:p w:rsidR="00005E7C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iCs/>
          <w:sz w:val="28"/>
          <w:szCs w:val="28"/>
          <w:lang w:val="ru-RU"/>
        </w:rPr>
        <w:t>3. Третьей задачей будет являт</w:t>
      </w:r>
      <w:r w:rsidR="00AD1BBA" w:rsidRPr="00DB1D1E">
        <w:rPr>
          <w:iCs/>
          <w:sz w:val="28"/>
          <w:szCs w:val="28"/>
          <w:lang w:val="ru-RU"/>
        </w:rPr>
        <w:t>ься формирование сотрудничества, в частности, со</w:t>
      </w:r>
      <w:r w:rsidR="00AD1BBA">
        <w:rPr>
          <w:iCs/>
          <w:sz w:val="28"/>
          <w:szCs w:val="28"/>
          <w:lang w:val="ru-RU"/>
        </w:rPr>
        <w:t xml:space="preserve"> сверстниками.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творческого потенциала детей, оценки их эмоциональных состояний;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:rsidR="002C6F77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</w:t>
      </w:r>
      <w:proofErr w:type="spellStart"/>
      <w:r w:rsidR="00031461" w:rsidRPr="00031461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:rsidR="002C6F77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>создания системы интегративной организации</w:t>
      </w:r>
      <w:r w:rsidR="00AD1BBA">
        <w:rPr>
          <w:sz w:val="28"/>
          <w:szCs w:val="28"/>
          <w:lang w:val="ru-RU"/>
        </w:rPr>
        <w:t xml:space="preserve"> </w:t>
      </w:r>
      <w:r w:rsidR="00DB1D1E">
        <w:rPr>
          <w:sz w:val="28"/>
          <w:szCs w:val="28"/>
          <w:lang w:val="ru-RU"/>
        </w:rPr>
        <w:t>ИКТ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:rsid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>включения</w:t>
      </w:r>
      <w:r w:rsidRPr="00031461">
        <w:rPr>
          <w:sz w:val="28"/>
          <w:szCs w:val="28"/>
        </w:rPr>
        <w:t> </w:t>
      </w:r>
      <w:r w:rsidR="00DB1D1E">
        <w:rPr>
          <w:sz w:val="28"/>
          <w:szCs w:val="28"/>
          <w:lang w:val="ru-RU"/>
        </w:rPr>
        <w:t>ИКТ</w:t>
      </w:r>
      <w:r w:rsidRPr="00031461">
        <w:rPr>
          <w:sz w:val="28"/>
          <w:szCs w:val="28"/>
        </w:rPr>
        <w:t> </w:t>
      </w:r>
      <w:r w:rsidRPr="00031461">
        <w:rPr>
          <w:sz w:val="28"/>
          <w:szCs w:val="28"/>
          <w:lang w:val="ru-RU"/>
        </w:rPr>
        <w:t xml:space="preserve">в </w:t>
      </w:r>
      <w:proofErr w:type="spellStart"/>
      <w:r w:rsidRPr="00031461">
        <w:rPr>
          <w:sz w:val="28"/>
          <w:szCs w:val="28"/>
          <w:lang w:val="ru-RU"/>
        </w:rPr>
        <w:t>воспитательно</w:t>
      </w:r>
      <w:proofErr w:type="spellEnd"/>
      <w:r w:rsidR="00DB1D1E">
        <w:rPr>
          <w:sz w:val="28"/>
          <w:szCs w:val="28"/>
          <w:lang w:val="ru-RU"/>
        </w:rPr>
        <w:t>–</w:t>
      </w:r>
      <w:r w:rsidRPr="00031461">
        <w:rPr>
          <w:sz w:val="28"/>
          <w:szCs w:val="28"/>
          <w:lang w:val="ru-RU"/>
        </w:rPr>
        <w:t xml:space="preserve">образовательный процесс с целью создания условий для </w:t>
      </w:r>
      <w:r w:rsidR="00DB1D1E">
        <w:rPr>
          <w:sz w:val="28"/>
          <w:szCs w:val="28"/>
          <w:lang w:val="ru-RU"/>
        </w:rPr>
        <w:t>экологического воспитания дошкольников</w:t>
      </w:r>
      <w:r w:rsidRPr="00031461">
        <w:rPr>
          <w:sz w:val="28"/>
          <w:szCs w:val="28"/>
          <w:lang w:val="ru-RU"/>
        </w:rPr>
        <w:t>.</w:t>
      </w:r>
    </w:p>
    <w:p w:rsidR="001C3B3A" w:rsidRPr="00031461" w:rsidRDefault="001C3B3A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716DC" w:rsidRDefault="009716DC" w:rsidP="00AD1BBA">
      <w:pPr>
        <w:shd w:val="clear" w:color="auto" w:fill="FFFFFF"/>
        <w:spacing w:line="276" w:lineRule="auto"/>
        <w:ind w:left="-284" w:firstLine="54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BC6859">
        <w:rPr>
          <w:b/>
          <w:bCs/>
          <w:color w:val="000000" w:themeColor="text1"/>
          <w:sz w:val="28"/>
          <w:szCs w:val="28"/>
          <w:lang w:val="ru-RU"/>
        </w:rPr>
        <w:t>Условия развития основной идеи опыта, обстоятельства возникновения и становления педагогического опыта</w:t>
      </w:r>
      <w:r w:rsidR="001C3B3A">
        <w:rPr>
          <w:b/>
          <w:bCs/>
          <w:color w:val="000000" w:themeColor="text1"/>
          <w:sz w:val="28"/>
          <w:szCs w:val="28"/>
          <w:lang w:val="ru-RU"/>
        </w:rPr>
        <w:t>.</w:t>
      </w:r>
    </w:p>
    <w:p w:rsidR="001C3B3A" w:rsidRPr="00BC6859" w:rsidRDefault="001C3B3A" w:rsidP="00AD1BBA">
      <w:pPr>
        <w:shd w:val="clear" w:color="auto" w:fill="FFFFFF"/>
        <w:spacing w:line="276" w:lineRule="auto"/>
        <w:ind w:left="-284" w:firstLine="54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716DC" w:rsidRPr="0083046F" w:rsidRDefault="009716DC" w:rsidP="001C3B3A">
      <w:pPr>
        <w:spacing w:line="360" w:lineRule="auto"/>
        <w:ind w:firstLine="720"/>
        <w:jc w:val="both"/>
        <w:rPr>
          <w:sz w:val="28"/>
          <w:lang w:val="ru-RU"/>
        </w:rPr>
      </w:pPr>
      <w:r w:rsidRPr="009716DC">
        <w:rPr>
          <w:bCs/>
          <w:sz w:val="28"/>
          <w:szCs w:val="28"/>
          <w:lang w:val="ru-RU"/>
        </w:rPr>
        <w:t>Основной педагоги</w:t>
      </w:r>
      <w:r w:rsidR="00773C94">
        <w:rPr>
          <w:bCs/>
          <w:sz w:val="28"/>
          <w:szCs w:val="28"/>
          <w:lang w:val="ru-RU"/>
        </w:rPr>
        <w:t>ческой идеей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>педагогические условия для успешной организации и реализации деятельности</w:t>
      </w:r>
      <w:r w:rsidR="0083046F">
        <w:rPr>
          <w:bCs/>
          <w:sz w:val="28"/>
          <w:szCs w:val="28"/>
          <w:lang w:val="ru-RU"/>
        </w:rPr>
        <w:t xml:space="preserve"> по экологическому воспитанию, в том числе и с применением ИКТ</w:t>
      </w:r>
      <w:r w:rsidRPr="009716DC">
        <w:rPr>
          <w:sz w:val="28"/>
          <w:szCs w:val="28"/>
          <w:lang w:val="ru-RU"/>
        </w:rPr>
        <w:t xml:space="preserve">, </w:t>
      </w:r>
      <w:r w:rsidRPr="009716DC">
        <w:rPr>
          <w:sz w:val="28"/>
          <w:lang w:val="ru-RU"/>
        </w:rPr>
        <w:t xml:space="preserve">развитие возможности формировать восприятие окружающего мира детей, улучшение их умственных и </w:t>
      </w:r>
      <w:r w:rsidRPr="009716DC">
        <w:rPr>
          <w:sz w:val="28"/>
          <w:lang w:val="ru-RU"/>
        </w:rPr>
        <w:lastRenderedPageBreak/>
        <w:t xml:space="preserve">творческих возможностей посредством </w:t>
      </w:r>
      <w:r w:rsidR="0083046F">
        <w:rPr>
          <w:sz w:val="28"/>
          <w:lang w:val="ru-RU"/>
        </w:rPr>
        <w:t xml:space="preserve">ИКТ. </w:t>
      </w:r>
      <w:r w:rsidR="0083046F">
        <w:rPr>
          <w:sz w:val="28"/>
          <w:szCs w:val="28"/>
          <w:lang w:val="ru-RU"/>
        </w:rPr>
        <w:t>Нами был сделан</w:t>
      </w:r>
      <w:r w:rsidRPr="009716DC">
        <w:rPr>
          <w:sz w:val="28"/>
          <w:szCs w:val="28"/>
          <w:lang w:val="ru-RU"/>
        </w:rPr>
        <w:t xml:space="preserve"> вывод о необходимости планомерной работы над формированием условий для </w:t>
      </w:r>
      <w:r w:rsidR="00773C94">
        <w:rPr>
          <w:sz w:val="28"/>
          <w:szCs w:val="28"/>
          <w:lang w:val="ru-RU"/>
        </w:rPr>
        <w:t xml:space="preserve">организации </w:t>
      </w:r>
      <w:r w:rsidR="0083046F">
        <w:rPr>
          <w:sz w:val="28"/>
          <w:szCs w:val="28"/>
          <w:lang w:val="ru-RU"/>
        </w:rPr>
        <w:t>деятельности по экологическому воспитанию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  <w:r w:rsidRPr="009716DC">
        <w:rPr>
          <w:sz w:val="28"/>
          <w:szCs w:val="28"/>
          <w:lang w:val="ru-RU"/>
        </w:rPr>
        <w:t xml:space="preserve">Решить этот вопрос можно с помощью применения </w:t>
      </w:r>
      <w:r w:rsidR="0083046F">
        <w:rPr>
          <w:sz w:val="28"/>
          <w:szCs w:val="28"/>
          <w:lang w:val="ru-RU"/>
        </w:rPr>
        <w:t>ИКТ, а так</w:t>
      </w:r>
      <w:r w:rsidRPr="009716DC">
        <w:rPr>
          <w:sz w:val="28"/>
          <w:szCs w:val="28"/>
          <w:lang w:val="ru-RU"/>
        </w:rPr>
        <w:t>же форм и методов</w:t>
      </w:r>
      <w:r w:rsidR="00773C94">
        <w:rPr>
          <w:sz w:val="28"/>
          <w:szCs w:val="28"/>
          <w:lang w:val="ru-RU"/>
        </w:rPr>
        <w:t xml:space="preserve"> их проведения.</w:t>
      </w:r>
      <w:r w:rsidRPr="009716DC">
        <w:rPr>
          <w:sz w:val="28"/>
          <w:szCs w:val="28"/>
          <w:lang w:val="ru-RU"/>
        </w:rPr>
        <w:t xml:space="preserve"> </w:t>
      </w:r>
    </w:p>
    <w:p w:rsidR="009716DC" w:rsidRPr="009716DC" w:rsidRDefault="009716DC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Перед нами возникли следующие проблемные вопросы:</w:t>
      </w:r>
    </w:p>
    <w:p w:rsidR="009716DC" w:rsidRPr="009716DC" w:rsidRDefault="0083046F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Какое место занимаю</w:t>
      </w:r>
      <w:r w:rsidR="009716DC" w:rsidRPr="009716DC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>информационно – коммуникативные технологии</w:t>
      </w:r>
      <w:r w:rsidR="00773C94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экологическом воспитании детей дошкольного возраста</w:t>
      </w:r>
      <w:r w:rsidR="00773C94">
        <w:rPr>
          <w:sz w:val="28"/>
          <w:szCs w:val="28"/>
          <w:lang w:val="ru-RU"/>
        </w:rPr>
        <w:t>?</w:t>
      </w:r>
    </w:p>
    <w:p w:rsidR="009716DC" w:rsidRPr="009716DC" w:rsidRDefault="009716DC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Какие действия основывают </w:t>
      </w:r>
      <w:r w:rsidR="009319C0">
        <w:rPr>
          <w:sz w:val="28"/>
          <w:szCs w:val="28"/>
          <w:lang w:val="ru-RU"/>
        </w:rPr>
        <w:t>экологическое воспитание</w:t>
      </w:r>
      <w:r w:rsidRPr="009716DC">
        <w:rPr>
          <w:sz w:val="28"/>
          <w:szCs w:val="28"/>
          <w:lang w:val="ru-RU"/>
        </w:rPr>
        <w:t>, как они показываются и развиваются во взаимодействии.</w:t>
      </w:r>
    </w:p>
    <w:p w:rsidR="00E376EE" w:rsidRDefault="00E376EE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16DC" w:rsidRPr="009716DC">
        <w:rPr>
          <w:sz w:val="28"/>
          <w:szCs w:val="28"/>
          <w:lang w:val="ru-RU"/>
        </w:rPr>
        <w:t xml:space="preserve">. Какие методы и формы работы </w:t>
      </w:r>
      <w:r w:rsidR="001C3B3A">
        <w:rPr>
          <w:sz w:val="28"/>
          <w:szCs w:val="28"/>
          <w:lang w:val="ru-RU"/>
        </w:rPr>
        <w:t>по экологическому</w:t>
      </w:r>
      <w:r w:rsidR="009716DC" w:rsidRPr="009716DC">
        <w:rPr>
          <w:sz w:val="28"/>
          <w:szCs w:val="28"/>
          <w:lang w:val="ru-RU"/>
        </w:rPr>
        <w:t xml:space="preserve"> </w:t>
      </w:r>
      <w:r w:rsidR="001C3B3A">
        <w:rPr>
          <w:sz w:val="28"/>
          <w:szCs w:val="28"/>
          <w:lang w:val="ru-RU"/>
        </w:rPr>
        <w:t xml:space="preserve">воспитанию </w:t>
      </w:r>
      <w:r w:rsidR="009716DC" w:rsidRPr="009716DC">
        <w:rPr>
          <w:sz w:val="28"/>
          <w:szCs w:val="28"/>
          <w:lang w:val="ru-RU"/>
        </w:rPr>
        <w:t>будут наиболее эффективными?</w:t>
      </w:r>
    </w:p>
    <w:p w:rsidR="009716DC" w:rsidRPr="009716DC" w:rsidRDefault="00E376EE" w:rsidP="001C3B3A">
      <w:pPr>
        <w:pStyle w:val="af0"/>
        <w:spacing w:before="0"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716DC" w:rsidRPr="009716DC">
        <w:rPr>
          <w:sz w:val="28"/>
          <w:szCs w:val="28"/>
          <w:lang w:val="ru-RU"/>
        </w:rPr>
        <w:t xml:space="preserve">. Какой возможный результат этой деятельности, ее значимости и смысла, касательно </w:t>
      </w:r>
      <w:r>
        <w:rPr>
          <w:sz w:val="28"/>
          <w:szCs w:val="28"/>
          <w:lang w:val="ru-RU"/>
        </w:rPr>
        <w:t>полноценного развития ребенка</w:t>
      </w:r>
      <w:r w:rsidR="009716DC" w:rsidRPr="009716DC">
        <w:rPr>
          <w:sz w:val="28"/>
          <w:szCs w:val="28"/>
          <w:lang w:val="ru-RU"/>
        </w:rPr>
        <w:t>.</w:t>
      </w:r>
    </w:p>
    <w:p w:rsidR="001C3B3A" w:rsidRDefault="001C3B3A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Интерес к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>применению информационно – коммуникативных технологий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</w:t>
      </w:r>
      <w:r>
        <w:rPr>
          <w:color w:val="000000"/>
          <w:kern w:val="24"/>
          <w:sz w:val="28"/>
          <w:szCs w:val="28"/>
          <w:lang w:val="ru-RU"/>
        </w:rPr>
        <w:t xml:space="preserve">в экологическом воспитании </w:t>
      </w:r>
      <w:r w:rsidR="009716DC" w:rsidRPr="009716DC">
        <w:rPr>
          <w:color w:val="000000"/>
          <w:kern w:val="24"/>
          <w:sz w:val="28"/>
          <w:szCs w:val="28"/>
          <w:lang w:val="ru-RU"/>
        </w:rPr>
        <w:t>дошкольников вызван и тем, что вместе с положительными итогами передовых преобразований возникли и различные деструктивные п</w:t>
      </w:r>
      <w:r>
        <w:rPr>
          <w:color w:val="000000"/>
          <w:kern w:val="24"/>
          <w:sz w:val="28"/>
          <w:szCs w:val="28"/>
          <w:lang w:val="ru-RU"/>
        </w:rPr>
        <w:t>роявления, между которыми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видно снижение уровня обучаемых.</w:t>
      </w:r>
    </w:p>
    <w:p w:rsidR="003070FE" w:rsidRPr="001C3B3A" w:rsidRDefault="009716D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716DC">
        <w:rPr>
          <w:color w:val="000000"/>
          <w:kern w:val="24"/>
          <w:sz w:val="28"/>
          <w:szCs w:val="28"/>
          <w:lang w:val="ru-RU"/>
        </w:rPr>
        <w:t>Заключению данной трудности поможет интегрированное, систематичное взаимодействие с обществом, в частности, с родителями и воспитанникам</w:t>
      </w:r>
      <w:r>
        <w:rPr>
          <w:color w:val="000000"/>
          <w:kern w:val="24"/>
          <w:sz w:val="28"/>
          <w:szCs w:val="28"/>
          <w:lang w:val="ru-RU"/>
        </w:rPr>
        <w:t xml:space="preserve">и. </w:t>
      </w:r>
    </w:p>
    <w:p w:rsidR="00B60FD0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9716DC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77516">
        <w:rPr>
          <w:b/>
          <w:bCs/>
          <w:sz w:val="28"/>
          <w:szCs w:val="28"/>
          <w:lang w:val="ru-RU"/>
        </w:rPr>
        <w:t>Методологическая основа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4F1AA2" w:rsidRPr="004F1AA2" w:rsidRDefault="00B60FD0" w:rsidP="004F1AA2">
      <w:pPr>
        <w:pStyle w:val="af0"/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B60FD0">
        <w:rPr>
          <w:color w:val="000000"/>
          <w:sz w:val="28"/>
          <w:szCs w:val="28"/>
          <w:lang w:val="ru-RU"/>
        </w:rPr>
        <w:t>В настоящее время работа над проблемами экологического воспитания продолжается. Многие исследователи, говорят, что экологическое воспитан</w:t>
      </w:r>
      <w:r>
        <w:rPr>
          <w:color w:val="000000"/>
          <w:sz w:val="28"/>
          <w:szCs w:val="28"/>
          <w:lang w:val="ru-RU"/>
        </w:rPr>
        <w:t xml:space="preserve">ие очень часто осуществляется </w:t>
      </w:r>
      <w:r w:rsidRPr="00B60FD0">
        <w:rPr>
          <w:color w:val="000000"/>
          <w:sz w:val="28"/>
          <w:szCs w:val="28"/>
          <w:lang w:val="ru-RU"/>
        </w:rPr>
        <w:t xml:space="preserve">односторонне, а не комплексно, без </w:t>
      </w:r>
      <w:r w:rsidR="004F1AA2">
        <w:rPr>
          <w:color w:val="000000"/>
          <w:sz w:val="28"/>
          <w:szCs w:val="28"/>
          <w:lang w:val="ru-RU"/>
        </w:rPr>
        <w:t xml:space="preserve">использования всех возможностей. </w:t>
      </w:r>
      <w:r w:rsidR="004F1AA2" w:rsidRPr="004F1AA2">
        <w:rPr>
          <w:color w:val="000000"/>
          <w:sz w:val="28"/>
          <w:szCs w:val="28"/>
          <w:lang w:val="ru-RU" w:eastAsia="ru-RU"/>
        </w:rPr>
        <w:t xml:space="preserve">По определению Н. А. Рыжовой, экологическое воспитание </w:t>
      </w:r>
      <w:r w:rsidR="004F1AA2" w:rsidRPr="004F1AA2">
        <w:rPr>
          <w:color w:val="000000"/>
          <w:sz w:val="28"/>
          <w:szCs w:val="28"/>
          <w:lang w:val="ru-RU" w:eastAsia="ru-RU"/>
        </w:rPr>
        <w:lastRenderedPageBreak/>
        <w:t xml:space="preserve">детей </w:t>
      </w:r>
      <w:r w:rsidR="00E96670">
        <w:rPr>
          <w:color w:val="000000"/>
          <w:sz w:val="28"/>
          <w:szCs w:val="28"/>
          <w:lang w:val="ru-RU" w:eastAsia="ru-RU"/>
        </w:rPr>
        <w:t>до</w:t>
      </w:r>
      <w:r w:rsidR="004F1AA2" w:rsidRPr="004F1AA2">
        <w:rPr>
          <w:color w:val="000000"/>
          <w:sz w:val="28"/>
          <w:szCs w:val="28"/>
          <w:lang w:val="ru-RU" w:eastAsia="ru-RU"/>
        </w:rPr>
        <w:t>школьного возраста – «непрерывный процесс образования и развития ребенка, направленный на формирование системы экологических представлений и знаний, экологической культуры, которая прояв</w:t>
      </w:r>
      <w:r w:rsidR="00E96670">
        <w:rPr>
          <w:color w:val="000000"/>
          <w:sz w:val="28"/>
          <w:szCs w:val="28"/>
          <w:lang w:val="ru-RU" w:eastAsia="ru-RU"/>
        </w:rPr>
        <w:t>ляется в эмоционально-положи</w:t>
      </w:r>
      <w:r w:rsidR="004F1AA2" w:rsidRPr="004F1AA2">
        <w:rPr>
          <w:color w:val="000000"/>
          <w:sz w:val="28"/>
          <w:szCs w:val="28"/>
          <w:lang w:val="ru-RU" w:eastAsia="ru-RU"/>
        </w:rPr>
        <w:t>тельном отношении к природе, в ответственном отношении к состоянию окружающей среды» [5].</w:t>
      </w:r>
    </w:p>
    <w:p w:rsidR="004F1AA2" w:rsidRPr="004F1AA2" w:rsidRDefault="004F1AA2" w:rsidP="004F1AA2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4F1AA2">
        <w:rPr>
          <w:color w:val="000000"/>
          <w:sz w:val="28"/>
          <w:szCs w:val="28"/>
          <w:lang w:val="ru-RU" w:eastAsia="ru-RU"/>
        </w:rPr>
        <w:t xml:space="preserve">М. Д. </w:t>
      </w:r>
      <w:proofErr w:type="spellStart"/>
      <w:r w:rsidRPr="004F1AA2">
        <w:rPr>
          <w:color w:val="000000"/>
          <w:sz w:val="28"/>
          <w:szCs w:val="28"/>
          <w:lang w:val="ru-RU" w:eastAsia="ru-RU"/>
        </w:rPr>
        <w:t>Маханева</w:t>
      </w:r>
      <w:proofErr w:type="spellEnd"/>
      <w:r w:rsidRPr="004F1AA2">
        <w:rPr>
          <w:color w:val="000000"/>
          <w:sz w:val="28"/>
          <w:szCs w:val="28"/>
          <w:lang w:val="ru-RU" w:eastAsia="ru-RU"/>
        </w:rPr>
        <w:t xml:space="preserve"> отмечает, что «экологич</w:t>
      </w:r>
      <w:r w:rsidR="002A7A9A">
        <w:rPr>
          <w:color w:val="000000"/>
          <w:sz w:val="28"/>
          <w:szCs w:val="28"/>
          <w:lang w:val="ru-RU" w:eastAsia="ru-RU"/>
        </w:rPr>
        <w:t>ески воспитанная личность харак</w:t>
      </w:r>
      <w:r w:rsidRPr="004F1AA2">
        <w:rPr>
          <w:color w:val="000000"/>
          <w:sz w:val="28"/>
          <w:szCs w:val="28"/>
          <w:lang w:val="ru-RU" w:eastAsia="ru-RU"/>
        </w:rPr>
        <w:t>теризуется сформированным экологическим сознанием, экологич</w:t>
      </w:r>
      <w:r w:rsidR="002A7A9A">
        <w:rPr>
          <w:color w:val="000000"/>
          <w:sz w:val="28"/>
          <w:szCs w:val="28"/>
          <w:lang w:val="ru-RU" w:eastAsia="ru-RU"/>
        </w:rPr>
        <w:t>ески ориенти</w:t>
      </w:r>
      <w:r w:rsidRPr="004F1AA2">
        <w:rPr>
          <w:color w:val="000000"/>
          <w:sz w:val="28"/>
          <w:szCs w:val="28"/>
          <w:lang w:val="ru-RU" w:eastAsia="ru-RU"/>
        </w:rPr>
        <w:t>рованным поведением и деятельностью в природе, гуманным приро</w:t>
      </w:r>
      <w:r w:rsidR="002A7A9A">
        <w:rPr>
          <w:color w:val="000000"/>
          <w:sz w:val="28"/>
          <w:szCs w:val="28"/>
          <w:lang w:val="ru-RU" w:eastAsia="ru-RU"/>
        </w:rPr>
        <w:t>доохранным отношением» [2</w:t>
      </w:r>
      <w:r w:rsidRPr="004F1AA2">
        <w:rPr>
          <w:color w:val="000000"/>
          <w:sz w:val="28"/>
          <w:szCs w:val="28"/>
          <w:lang w:val="ru-RU" w:eastAsia="ru-RU"/>
        </w:rPr>
        <w:t>].</w:t>
      </w:r>
    </w:p>
    <w:p w:rsidR="002A7A9A" w:rsidRDefault="004F1AA2" w:rsidP="002A7A9A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4F1AA2">
        <w:rPr>
          <w:color w:val="000000"/>
          <w:sz w:val="28"/>
          <w:szCs w:val="28"/>
          <w:lang w:val="ru-RU" w:eastAsia="ru-RU"/>
        </w:rPr>
        <w:t xml:space="preserve">По определению В. А. </w:t>
      </w:r>
      <w:proofErr w:type="spellStart"/>
      <w:r w:rsidRPr="004F1AA2">
        <w:rPr>
          <w:color w:val="000000"/>
          <w:sz w:val="28"/>
          <w:szCs w:val="28"/>
          <w:lang w:val="ru-RU" w:eastAsia="ru-RU"/>
        </w:rPr>
        <w:t>Ясвина</w:t>
      </w:r>
      <w:proofErr w:type="spellEnd"/>
      <w:r w:rsidRPr="004F1AA2">
        <w:rPr>
          <w:color w:val="000000"/>
          <w:sz w:val="28"/>
          <w:szCs w:val="28"/>
          <w:lang w:val="ru-RU" w:eastAsia="ru-RU"/>
        </w:rPr>
        <w:t>, экологиче</w:t>
      </w:r>
      <w:r w:rsidR="002A7A9A">
        <w:rPr>
          <w:color w:val="000000"/>
          <w:sz w:val="28"/>
          <w:szCs w:val="28"/>
          <w:lang w:val="ru-RU" w:eastAsia="ru-RU"/>
        </w:rPr>
        <w:t>ское воспитание – это «специаль</w:t>
      </w:r>
      <w:r w:rsidRPr="004F1AA2">
        <w:rPr>
          <w:color w:val="000000"/>
          <w:sz w:val="28"/>
          <w:szCs w:val="28"/>
          <w:lang w:val="ru-RU" w:eastAsia="ru-RU"/>
        </w:rPr>
        <w:t>ный,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развитие у личности ответственного отношения к природе к</w:t>
      </w:r>
      <w:r w:rsidR="002A7A9A">
        <w:rPr>
          <w:color w:val="000000"/>
          <w:sz w:val="28"/>
          <w:szCs w:val="28"/>
          <w:lang w:val="ru-RU" w:eastAsia="ru-RU"/>
        </w:rPr>
        <w:t>ак к универсальной ценности» [8</w:t>
      </w:r>
      <w:r w:rsidRPr="004F1AA2">
        <w:rPr>
          <w:color w:val="000000"/>
          <w:sz w:val="28"/>
          <w:szCs w:val="28"/>
          <w:lang w:val="ru-RU" w:eastAsia="ru-RU"/>
        </w:rPr>
        <w:t>].</w:t>
      </w:r>
    </w:p>
    <w:p w:rsidR="00E96670" w:rsidRPr="00E96670" w:rsidRDefault="009716DC" w:rsidP="00E96670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Pr="00B62FC3">
        <w:rPr>
          <w:color w:val="000000"/>
          <w:sz w:val="28"/>
          <w:szCs w:val="28"/>
          <w:shd w:val="clear" w:color="auto" w:fill="FFFFFF"/>
        </w:rPr>
        <w:t> </w:t>
      </w:r>
      <w:r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E96670" w:rsidRPr="00E96670">
        <w:rPr>
          <w:color w:val="000000"/>
          <w:sz w:val="28"/>
          <w:szCs w:val="28"/>
          <w:lang w:val="ru-RU"/>
        </w:rPr>
        <w:t xml:space="preserve">А. Н. </w:t>
      </w:r>
      <w:proofErr w:type="spellStart"/>
      <w:r w:rsidR="00E96670" w:rsidRPr="00E96670">
        <w:rPr>
          <w:color w:val="000000"/>
          <w:sz w:val="28"/>
          <w:szCs w:val="28"/>
          <w:lang w:val="ru-RU"/>
        </w:rPr>
        <w:t>Захлебного</w:t>
      </w:r>
      <w:proofErr w:type="spellEnd"/>
      <w:r w:rsidR="00E96670" w:rsidRPr="00E96670">
        <w:rPr>
          <w:color w:val="000000"/>
          <w:sz w:val="28"/>
          <w:szCs w:val="28"/>
          <w:lang w:val="ru-RU"/>
        </w:rPr>
        <w:t xml:space="preserve">, И. С. </w:t>
      </w:r>
      <w:proofErr w:type="spellStart"/>
      <w:r w:rsidR="00E96670" w:rsidRPr="00E96670">
        <w:rPr>
          <w:color w:val="000000"/>
          <w:sz w:val="28"/>
          <w:szCs w:val="28"/>
          <w:lang w:val="ru-RU"/>
        </w:rPr>
        <w:t>Матрусовой</w:t>
      </w:r>
      <w:proofErr w:type="spellEnd"/>
      <w:r w:rsidR="00E96670" w:rsidRPr="00E96670">
        <w:rPr>
          <w:color w:val="000000"/>
          <w:sz w:val="28"/>
          <w:szCs w:val="28"/>
          <w:lang w:val="ru-RU"/>
        </w:rPr>
        <w:t xml:space="preserve">, А. П. Мамонтовой, Л. П. </w:t>
      </w:r>
      <w:proofErr w:type="spellStart"/>
      <w:r w:rsidR="00E96670" w:rsidRPr="00E96670">
        <w:rPr>
          <w:color w:val="000000"/>
          <w:sz w:val="28"/>
          <w:szCs w:val="28"/>
          <w:lang w:val="ru-RU"/>
        </w:rPr>
        <w:t>Печко</w:t>
      </w:r>
      <w:proofErr w:type="spellEnd"/>
      <w:r w:rsidR="00E96670" w:rsidRPr="00E96670">
        <w:rPr>
          <w:color w:val="000000"/>
          <w:sz w:val="28"/>
          <w:szCs w:val="28"/>
          <w:lang w:val="ru-RU"/>
        </w:rPr>
        <w:t xml:space="preserve">, В. А. Сухомлинского и других, которые рассматривают различные аспекты экологического воспитания детей в </w:t>
      </w:r>
      <w:proofErr w:type="spellStart"/>
      <w:r w:rsidR="00E96670" w:rsidRPr="00E96670">
        <w:rPr>
          <w:color w:val="000000"/>
          <w:sz w:val="28"/>
          <w:szCs w:val="28"/>
          <w:lang w:val="ru-RU"/>
        </w:rPr>
        <w:t>учебно</w:t>
      </w:r>
      <w:proofErr w:type="spellEnd"/>
      <w:r w:rsidR="00E96670" w:rsidRPr="00E96670">
        <w:rPr>
          <w:color w:val="000000"/>
          <w:sz w:val="28"/>
          <w:szCs w:val="28"/>
          <w:lang w:val="ru-RU"/>
        </w:rPr>
        <w:t xml:space="preserve"> – воспитательном процессе.</w:t>
      </w:r>
    </w:p>
    <w:p w:rsidR="009716DC" w:rsidRPr="009716DC" w:rsidRDefault="009716DC" w:rsidP="00E96670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9716DC" w:rsidRPr="009716DC" w:rsidRDefault="009716DC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работы по </w:t>
      </w:r>
      <w:r w:rsidR="00E96670">
        <w:rPr>
          <w:sz w:val="28"/>
          <w:szCs w:val="28"/>
          <w:lang w:val="ru-RU"/>
        </w:rPr>
        <w:t>экологическому воспитанию</w:t>
      </w:r>
      <w:r w:rsidRPr="009716DC">
        <w:rPr>
          <w:sz w:val="28"/>
          <w:szCs w:val="28"/>
          <w:lang w:val="ru-RU"/>
        </w:rPr>
        <w:t xml:space="preserve"> велась по следующим действиям:</w:t>
      </w:r>
    </w:p>
    <w:p w:rsidR="009716DC" w:rsidRPr="009716DC" w:rsidRDefault="009716DC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         </w:t>
      </w:r>
      <w:r w:rsidR="00E96670">
        <w:rPr>
          <w:sz w:val="28"/>
          <w:szCs w:val="28"/>
          <w:lang w:val="ru-RU"/>
        </w:rPr>
        <w:t xml:space="preserve"> –</w:t>
      </w:r>
      <w:r w:rsidRPr="009716DC">
        <w:rPr>
          <w:sz w:val="28"/>
          <w:szCs w:val="28"/>
          <w:lang w:val="ru-RU"/>
        </w:rPr>
        <w:t xml:space="preserve"> </w:t>
      </w:r>
      <w:r w:rsidR="00E96670">
        <w:rPr>
          <w:sz w:val="28"/>
          <w:szCs w:val="28"/>
          <w:lang w:val="ru-RU"/>
        </w:rPr>
        <w:t xml:space="preserve">применение в организованно – образовательной деятельности ИКТ технологий, презентаций, магнитофонов, </w:t>
      </w:r>
      <w:r w:rsidR="001B2C7F">
        <w:rPr>
          <w:sz w:val="28"/>
          <w:szCs w:val="28"/>
          <w:lang w:val="ru-RU"/>
        </w:rPr>
        <w:t>интерактивных досок и других мультимедийных устройств</w:t>
      </w:r>
      <w:r w:rsidRPr="009716DC">
        <w:rPr>
          <w:sz w:val="28"/>
          <w:szCs w:val="28"/>
          <w:lang w:val="ru-RU"/>
        </w:rPr>
        <w:t>;</w:t>
      </w:r>
    </w:p>
    <w:p w:rsidR="009716DC" w:rsidRPr="009716DC" w:rsidRDefault="009716DC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lastRenderedPageBreak/>
        <w:t xml:space="preserve">         </w:t>
      </w:r>
      <w:r w:rsidR="00E96670">
        <w:rPr>
          <w:sz w:val="28"/>
          <w:szCs w:val="28"/>
          <w:lang w:val="ru-RU"/>
        </w:rPr>
        <w:t>–</w:t>
      </w:r>
      <w:r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того, чтобы достичь поставленной цели, мы разработали следующие пути:</w:t>
      </w:r>
    </w:p>
    <w:p w:rsidR="002E0E02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технологий.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:rsidR="009716DC" w:rsidRDefault="009716DC" w:rsidP="002E0E02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>Кроме того, моя работа осуществляется с помощью следующих методов: наглядный (к ним может относится показ), словесный (разъяснение, объяснение), практический (знания, которые получают дошкольники в процессе той или иной образовательной деятельности, не пропадают бесследно, они</w:t>
      </w:r>
      <w:r w:rsidR="002E0E02">
        <w:rPr>
          <w:rFonts w:ascii="Times New Roman" w:eastAsia="Times New Roman" w:hAnsi="Times New Roman" w:cs="Times New Roman"/>
          <w:sz w:val="28"/>
        </w:rPr>
        <w:t xml:space="preserve"> складываются в так называемую «систему знаний»</w:t>
      </w:r>
      <w:r w:rsidRPr="009716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9716DC" w:rsidRDefault="009716DC" w:rsidP="002E0E02">
      <w:pPr>
        <w:pStyle w:val="af9"/>
        <w:tabs>
          <w:tab w:val="left" w:pos="23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6DC">
        <w:rPr>
          <w:rFonts w:ascii="Times New Roman" w:eastAsia="Times New Roman" w:hAnsi="Times New Roman" w:cs="Times New Roman"/>
          <w:sz w:val="28"/>
        </w:rPr>
        <w:t xml:space="preserve"> Когда осуществляешь работу с воспитанниками, так или иначе начинаешь сотрудничать и взаимодействовать с их родителями. Это так же является обязательным требованием по ФГОС ДО. Для того, чтобы заслужить доверие родителей, я использую различные методы и способы взаимодействия с ними. Так, например, я провожу различные беседы на определенную тему или проблематику, консультации, собрания. Таким образом, мне кажется, что для создания успешной и комфортной атмосферы ребенка послужит именно неоднократная, планомерная и взаимовыгодная работа с родителями.</w:t>
      </w: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2E0E02">
        <w:rPr>
          <w:sz w:val="28"/>
          <w:szCs w:val="28"/>
          <w:lang w:val="ru-RU"/>
        </w:rPr>
        <w:t xml:space="preserve">деятельности по экологическому воспитанию, а так же применение ИКТ, </w:t>
      </w:r>
      <w:r w:rsidR="00BB48CD">
        <w:rPr>
          <w:sz w:val="28"/>
          <w:szCs w:val="28"/>
          <w:lang w:val="ru-RU"/>
        </w:rPr>
        <w:t>у д</w:t>
      </w:r>
      <w:r w:rsidR="002E0E02">
        <w:rPr>
          <w:sz w:val="28"/>
          <w:szCs w:val="28"/>
          <w:lang w:val="ru-RU"/>
        </w:rPr>
        <w:t>ошкольников значительно повысила</w:t>
      </w:r>
      <w:r w:rsidR="00BB48CD">
        <w:rPr>
          <w:sz w:val="28"/>
          <w:szCs w:val="28"/>
          <w:lang w:val="ru-RU"/>
        </w:rPr>
        <w:t xml:space="preserve">сь </w:t>
      </w:r>
      <w:r w:rsidR="002E0E02">
        <w:rPr>
          <w:sz w:val="28"/>
          <w:szCs w:val="28"/>
          <w:lang w:val="ru-RU"/>
        </w:rPr>
        <w:t>экологическая воспитанность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осознавать важность окружающей среды для человека, стали проявлять </w:t>
      </w:r>
      <w:proofErr w:type="gramStart"/>
      <w:r w:rsidR="002E0E02">
        <w:rPr>
          <w:sz w:val="28"/>
          <w:szCs w:val="28"/>
          <w:lang w:val="ru-RU"/>
        </w:rPr>
        <w:t>заботу по отношению</w:t>
      </w:r>
      <w:proofErr w:type="gramEnd"/>
      <w:r w:rsidR="002E0E02">
        <w:rPr>
          <w:sz w:val="28"/>
          <w:szCs w:val="28"/>
          <w:lang w:val="ru-RU"/>
        </w:rPr>
        <w:t xml:space="preserve"> к природе</w:t>
      </w:r>
      <w:r w:rsidRPr="00176307">
        <w:rPr>
          <w:sz w:val="28"/>
          <w:szCs w:val="28"/>
          <w:lang w:val="ru-RU"/>
        </w:rPr>
        <w:t>.</w:t>
      </w:r>
    </w:p>
    <w:p w:rsidR="00176307" w:rsidRPr="00176307" w:rsidRDefault="00176307" w:rsidP="002E0E02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lastRenderedPageBreak/>
        <w:t xml:space="preserve">2. </w:t>
      </w:r>
      <w:r w:rsidR="002E0E02">
        <w:rPr>
          <w:sz w:val="28"/>
          <w:szCs w:val="28"/>
          <w:lang w:val="ru-RU"/>
        </w:rPr>
        <w:t>Использование ИКТ технологий</w:t>
      </w:r>
      <w:r w:rsidR="00BB48CD">
        <w:rPr>
          <w:sz w:val="28"/>
          <w:szCs w:val="28"/>
          <w:lang w:val="ru-RU"/>
        </w:rPr>
        <w:t xml:space="preserve"> помог</w:t>
      </w:r>
      <w:r w:rsidR="002E0E02">
        <w:rPr>
          <w:sz w:val="28"/>
          <w:szCs w:val="28"/>
          <w:lang w:val="ru-RU"/>
        </w:rPr>
        <w:t>ли</w:t>
      </w:r>
      <w:r w:rsidR="00BB48CD">
        <w:rPr>
          <w:sz w:val="28"/>
          <w:szCs w:val="28"/>
          <w:lang w:val="ru-RU"/>
        </w:rPr>
        <w:t xml:space="preserve"> освоить дошкольникам знания о</w:t>
      </w:r>
      <w:r w:rsidR="002E0E02">
        <w:rPr>
          <w:sz w:val="28"/>
          <w:szCs w:val="28"/>
          <w:lang w:val="ru-RU"/>
        </w:rPr>
        <w:t>б</w:t>
      </w:r>
      <w:r w:rsidR="00BB48CD">
        <w:rPr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>окружающем мире</w:t>
      </w:r>
      <w:bookmarkStart w:id="0" w:name="_GoBack"/>
      <w:bookmarkEnd w:id="0"/>
      <w:r w:rsidRPr="00176307">
        <w:rPr>
          <w:sz w:val="28"/>
          <w:szCs w:val="28"/>
          <w:lang w:val="ru-RU"/>
        </w:rPr>
        <w:t xml:space="preserve">. </w:t>
      </w:r>
    </w:p>
    <w:p w:rsidR="00176307" w:rsidRPr="00176307" w:rsidRDefault="00176307" w:rsidP="00C906B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76307">
        <w:rPr>
          <w:b/>
          <w:sz w:val="28"/>
          <w:szCs w:val="28"/>
          <w:lang w:val="ru-RU"/>
        </w:rPr>
        <w:t>Трудности и проблемы при использовании данного опыта</w:t>
      </w:r>
    </w:p>
    <w:p w:rsidR="00176307" w:rsidRPr="00176307" w:rsidRDefault="00176307" w:rsidP="00C906B3">
      <w:pPr>
        <w:spacing w:line="276" w:lineRule="auto"/>
        <w:jc w:val="both"/>
        <w:rPr>
          <w:b/>
          <w:sz w:val="28"/>
          <w:szCs w:val="28"/>
          <w:highlight w:val="yellow"/>
          <w:lang w:val="ru-RU"/>
        </w:rPr>
      </w:pPr>
    </w:p>
    <w:p w:rsidR="00176307" w:rsidRPr="00176307" w:rsidRDefault="00176307" w:rsidP="002E0E0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76307">
        <w:rPr>
          <w:color w:val="000000" w:themeColor="text1"/>
          <w:sz w:val="28"/>
          <w:szCs w:val="28"/>
          <w:lang w:val="ru-RU"/>
        </w:rPr>
        <w:t xml:space="preserve">   Существует несколько </w:t>
      </w:r>
      <w:r w:rsidR="002E0E02">
        <w:rPr>
          <w:color w:val="000000" w:themeColor="text1"/>
          <w:sz w:val="28"/>
          <w:szCs w:val="28"/>
          <w:lang w:val="ru-RU"/>
        </w:rPr>
        <w:t>трудностей</w:t>
      </w:r>
      <w:r w:rsidRPr="00176307">
        <w:rPr>
          <w:color w:val="000000" w:themeColor="text1"/>
          <w:sz w:val="28"/>
          <w:szCs w:val="28"/>
          <w:lang w:val="ru-RU"/>
        </w:rPr>
        <w:t xml:space="preserve"> п</w:t>
      </w:r>
      <w:r w:rsidR="00BB48CD">
        <w:rPr>
          <w:color w:val="000000" w:themeColor="text1"/>
          <w:sz w:val="28"/>
          <w:szCs w:val="28"/>
          <w:lang w:val="ru-RU"/>
        </w:rPr>
        <w:t>ри</w:t>
      </w:r>
      <w:r w:rsidRPr="00176307">
        <w:rPr>
          <w:color w:val="000000" w:themeColor="text1"/>
          <w:sz w:val="28"/>
          <w:szCs w:val="28"/>
          <w:lang w:val="ru-RU"/>
        </w:rPr>
        <w:t xml:space="preserve"> </w:t>
      </w:r>
      <w:r w:rsidR="002E0E02">
        <w:rPr>
          <w:sz w:val="28"/>
          <w:szCs w:val="28"/>
          <w:lang w:val="ru-RU"/>
        </w:rPr>
        <w:t>организации экологического воспитания с применением ИКТ технологий</w:t>
      </w:r>
      <w:r w:rsidRPr="00176307">
        <w:rPr>
          <w:sz w:val="28"/>
          <w:szCs w:val="28"/>
          <w:lang w:val="ru-RU"/>
        </w:rPr>
        <w:t xml:space="preserve"> в ДОО:</w:t>
      </w:r>
    </w:p>
    <w:p w:rsidR="00176307" w:rsidRPr="00176307" w:rsidRDefault="002E0E02" w:rsidP="002E0E0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–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между пониманием педагогами, родителями важности </w:t>
      </w:r>
      <w:r>
        <w:rPr>
          <w:color w:val="000000" w:themeColor="text1"/>
          <w:sz w:val="28"/>
          <w:szCs w:val="28"/>
          <w:lang w:val="ru-RU"/>
        </w:rPr>
        <w:t xml:space="preserve">экологического воспитания для всего дошкольного детства </w:t>
      </w:r>
      <w:r w:rsidR="00176307" w:rsidRPr="00176307">
        <w:rPr>
          <w:color w:val="000000" w:themeColor="text1"/>
          <w:sz w:val="28"/>
          <w:szCs w:val="28"/>
          <w:lang w:val="ru-RU"/>
        </w:rPr>
        <w:t xml:space="preserve">недостаточным желанием и интересом взрослых к изучению данной проблемы; </w:t>
      </w:r>
    </w:p>
    <w:p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недостаточное оснащение </w:t>
      </w:r>
      <w:proofErr w:type="spellStart"/>
      <w:r w:rsidR="00176307" w:rsidRPr="00176307">
        <w:rPr>
          <w:sz w:val="28"/>
          <w:szCs w:val="28"/>
          <w:lang w:val="ru-RU"/>
        </w:rPr>
        <w:t>воспитательно</w:t>
      </w:r>
      <w:proofErr w:type="spellEnd"/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>образовательного процесса по данному направлению в соот</w:t>
      </w:r>
      <w:r>
        <w:rPr>
          <w:sz w:val="28"/>
          <w:szCs w:val="28"/>
          <w:lang w:val="ru-RU"/>
        </w:rPr>
        <w:t>ветствии с новыми требованиями;</w:t>
      </w:r>
    </w:p>
    <w:p w:rsidR="00176307" w:rsidRPr="00176307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не все дети имеют высокий уровень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r>
        <w:rPr>
          <w:sz w:val="28"/>
          <w:szCs w:val="28"/>
          <w:lang w:val="ru-RU"/>
        </w:rPr>
        <w:t xml:space="preserve"> экологической воспитанности</w:t>
      </w:r>
      <w:r w:rsidR="00176307" w:rsidRPr="00176307">
        <w:rPr>
          <w:sz w:val="28"/>
          <w:szCs w:val="28"/>
          <w:lang w:val="ru-RU"/>
        </w:rPr>
        <w:t>;</w:t>
      </w:r>
    </w:p>
    <w:p w:rsidR="002E0E02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E0E02">
        <w:rPr>
          <w:sz w:val="28"/>
          <w:szCs w:val="28"/>
          <w:lang w:val="ru-RU"/>
        </w:rPr>
        <w:t>–</w:t>
      </w:r>
      <w:r w:rsidR="00176307" w:rsidRPr="00176307">
        <w:rPr>
          <w:sz w:val="28"/>
          <w:szCs w:val="28"/>
          <w:lang w:val="ru-RU"/>
        </w:rPr>
        <w:t xml:space="preserve"> наблюдалось пассивное отношение</w:t>
      </w:r>
      <w:r>
        <w:rPr>
          <w:sz w:val="28"/>
          <w:szCs w:val="28"/>
          <w:lang w:val="ru-RU"/>
        </w:rPr>
        <w:t xml:space="preserve"> родителей к данной проблеме.</w:t>
      </w:r>
    </w:p>
    <w:p w:rsidR="00005E7C" w:rsidRDefault="002E0E02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проблема вполне была</w:t>
      </w:r>
      <w:r w:rsidR="00176307" w:rsidRPr="00176307">
        <w:rPr>
          <w:sz w:val="28"/>
          <w:szCs w:val="28"/>
          <w:lang w:val="ru-RU"/>
        </w:rPr>
        <w:t xml:space="preserve"> решена. </w:t>
      </w:r>
      <w:r>
        <w:rPr>
          <w:sz w:val="28"/>
          <w:szCs w:val="28"/>
          <w:lang w:val="ru-RU"/>
        </w:rPr>
        <w:t xml:space="preserve">Применение ИКТ технологий было реализовано не только с детьми, но и с их родителями. </w:t>
      </w:r>
      <w:r w:rsidR="00176307" w:rsidRPr="00176307">
        <w:rPr>
          <w:sz w:val="28"/>
          <w:szCs w:val="28"/>
          <w:lang w:val="ru-RU"/>
        </w:rPr>
        <w:t>Вторая же трудность несколько сложнее и требовала вдумчивого наблюдения за конкретными детьми, индивидуального подхода</w:t>
      </w:r>
      <w:r>
        <w:rPr>
          <w:sz w:val="28"/>
          <w:szCs w:val="28"/>
          <w:lang w:val="ru-RU"/>
        </w:rPr>
        <w:t xml:space="preserve"> к каждому ребенку. </w:t>
      </w:r>
      <w:r w:rsidR="00176307" w:rsidRPr="00176307">
        <w:rPr>
          <w:sz w:val="28"/>
          <w:szCs w:val="28"/>
          <w:lang w:val="ru-RU"/>
        </w:rPr>
        <w:t xml:space="preserve">Третья проблема успешно решена. Активность родителей </w:t>
      </w:r>
      <w:proofErr w:type="gramStart"/>
      <w:r w:rsidR="00176307" w:rsidRPr="00176307">
        <w:rPr>
          <w:sz w:val="28"/>
          <w:szCs w:val="28"/>
          <w:lang w:val="ru-RU"/>
        </w:rPr>
        <w:t>повысилась</w:t>
      </w:r>
      <w:proofErr w:type="gramEnd"/>
      <w:r w:rsidR="00176307" w:rsidRPr="00176307">
        <w:rPr>
          <w:sz w:val="28"/>
          <w:szCs w:val="28"/>
          <w:lang w:val="ru-RU"/>
        </w:rPr>
        <w:t xml:space="preserve"> и они тесно </w:t>
      </w:r>
      <w:r>
        <w:rPr>
          <w:sz w:val="28"/>
          <w:szCs w:val="28"/>
          <w:lang w:val="ru-RU"/>
        </w:rPr>
        <w:t xml:space="preserve">взаимодействовали с педагогами </w:t>
      </w:r>
      <w:r w:rsidR="00176307" w:rsidRPr="00176307">
        <w:rPr>
          <w:sz w:val="28"/>
          <w:szCs w:val="28"/>
          <w:lang w:val="ru-RU"/>
        </w:rPr>
        <w:t>по данному направлению</w:t>
      </w:r>
      <w:r w:rsidR="00176307">
        <w:rPr>
          <w:sz w:val="28"/>
          <w:szCs w:val="28"/>
          <w:lang w:val="ru-RU"/>
        </w:rPr>
        <w:t>.</w:t>
      </w:r>
    </w:p>
    <w:p w:rsidR="00C906B3" w:rsidRPr="00C906B3" w:rsidRDefault="00C906B3" w:rsidP="00C906B3">
      <w:pPr>
        <w:tabs>
          <w:tab w:val="left" w:pos="1080"/>
        </w:tabs>
        <w:spacing w:line="276" w:lineRule="auto"/>
        <w:ind w:firstLine="540"/>
        <w:jc w:val="center"/>
        <w:rPr>
          <w:b/>
          <w:bCs/>
          <w:sz w:val="28"/>
          <w:szCs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Рекомендации по реализации опыта</w:t>
      </w:r>
    </w:p>
    <w:p w:rsidR="00C906B3" w:rsidRPr="00C906B3" w:rsidRDefault="00C906B3" w:rsidP="00C906B3">
      <w:pPr>
        <w:pStyle w:val="af0"/>
        <w:spacing w:before="0" w:after="0" w:line="276" w:lineRule="auto"/>
        <w:jc w:val="both"/>
        <w:rPr>
          <w:b/>
          <w:bCs/>
          <w:sz w:val="27"/>
          <w:szCs w:val="27"/>
          <w:lang w:val="ru-RU"/>
        </w:rPr>
      </w:pPr>
    </w:p>
    <w:p w:rsidR="00BB48CD" w:rsidRDefault="00C906B3" w:rsidP="00864176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C906B3">
        <w:rPr>
          <w:sz w:val="28"/>
          <w:szCs w:val="28"/>
          <w:lang w:val="ru-RU"/>
        </w:rPr>
        <w:t>Данный педагогический опыт работы вызывает интересу воспитателей дошкольных образовательных организаций, педагогов дополнительного образования, заинтересо</w:t>
      </w:r>
      <w:r w:rsidR="00864176">
        <w:rPr>
          <w:sz w:val="28"/>
          <w:szCs w:val="28"/>
          <w:lang w:val="ru-RU"/>
        </w:rPr>
        <w:t xml:space="preserve">ванных и внимательных родителей. </w:t>
      </w:r>
      <w:r w:rsidRPr="00C906B3">
        <w:rPr>
          <w:sz w:val="28"/>
          <w:szCs w:val="28"/>
          <w:lang w:val="ru-RU"/>
        </w:rPr>
        <w:t>Педагогический опыт обобщен и разме</w:t>
      </w:r>
      <w:r w:rsidR="00864176">
        <w:rPr>
          <w:sz w:val="28"/>
          <w:szCs w:val="28"/>
          <w:lang w:val="ru-RU"/>
        </w:rPr>
        <w:t xml:space="preserve">щен на официальном сайте МАДОУ. </w:t>
      </w:r>
    </w:p>
    <w:p w:rsidR="00683218" w:rsidRDefault="00683218" w:rsidP="008641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83218" w:rsidRDefault="00683218" w:rsidP="00BB48C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683218" w:rsidRDefault="00683218" w:rsidP="00BB48C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683218" w:rsidRPr="00864176" w:rsidRDefault="00864176" w:rsidP="0086417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1. </w:t>
      </w:r>
      <w:r w:rsidRPr="00864176">
        <w:rPr>
          <w:color w:val="000000"/>
          <w:sz w:val="27"/>
          <w:szCs w:val="27"/>
          <w:lang w:val="ru-RU" w:eastAsia="ru-RU"/>
        </w:rPr>
        <w:t>Бобылева, Л. К природе – с добротой: экологическая беседа со старшими дошкольниками / Бобылева Л. К., Бобылева О. // Дошкольное воспитание. – 2010. – № 4. – С. 38 – 43.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2</w:t>
      </w:r>
      <w:r w:rsidRPr="00864176">
        <w:rPr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864176">
        <w:rPr>
          <w:color w:val="000000"/>
          <w:sz w:val="27"/>
          <w:szCs w:val="27"/>
          <w:lang w:val="ru-RU" w:eastAsia="ru-RU"/>
        </w:rPr>
        <w:t>Воронкевич</w:t>
      </w:r>
      <w:proofErr w:type="spellEnd"/>
      <w:r w:rsidRPr="00864176">
        <w:rPr>
          <w:color w:val="000000"/>
          <w:sz w:val="27"/>
          <w:szCs w:val="27"/>
          <w:lang w:val="ru-RU" w:eastAsia="ru-RU"/>
        </w:rPr>
        <w:t>, О. А. Добро пожаловать в экологию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 перспективный план работы по формированию экологической культуры у детей</w:t>
      </w:r>
      <w:r>
        <w:rPr>
          <w:color w:val="000000"/>
          <w:sz w:val="27"/>
          <w:szCs w:val="27"/>
          <w:lang w:val="ru-RU" w:eastAsia="ru-RU"/>
        </w:rPr>
        <w:t xml:space="preserve"> дошкольного воз</w:t>
      </w:r>
      <w:r w:rsidRPr="00864176">
        <w:rPr>
          <w:color w:val="000000"/>
          <w:sz w:val="27"/>
          <w:szCs w:val="27"/>
          <w:lang w:val="ru-RU" w:eastAsia="ru-RU"/>
        </w:rPr>
        <w:t xml:space="preserve">раста / О. А. </w:t>
      </w:r>
      <w:proofErr w:type="spellStart"/>
      <w:r w:rsidRPr="00864176">
        <w:rPr>
          <w:color w:val="000000"/>
          <w:sz w:val="27"/>
          <w:szCs w:val="27"/>
          <w:lang w:val="ru-RU" w:eastAsia="ru-RU"/>
        </w:rPr>
        <w:t>Воронкевич</w:t>
      </w:r>
      <w:proofErr w:type="spellEnd"/>
      <w:r w:rsidRPr="00864176">
        <w:rPr>
          <w:color w:val="000000"/>
          <w:sz w:val="27"/>
          <w:szCs w:val="27"/>
          <w:lang w:val="ru-RU" w:eastAsia="ru-RU"/>
        </w:rPr>
        <w:t>. – СПб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 xml:space="preserve">. : 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>Детство – Пресс, 2011. – 160 с.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3</w:t>
      </w:r>
      <w:r w:rsidRPr="00864176">
        <w:rPr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864176">
        <w:rPr>
          <w:color w:val="000000"/>
          <w:sz w:val="27"/>
          <w:szCs w:val="27"/>
          <w:lang w:val="ru-RU" w:eastAsia="ru-RU"/>
        </w:rPr>
        <w:t>Горькова</w:t>
      </w:r>
      <w:proofErr w:type="spellEnd"/>
      <w:r w:rsidRPr="00864176">
        <w:rPr>
          <w:color w:val="000000"/>
          <w:sz w:val="27"/>
          <w:szCs w:val="27"/>
          <w:lang w:val="ru-RU" w:eastAsia="ru-RU"/>
        </w:rPr>
        <w:t>, Л. Г. Сценарии занятий по экологическому воспитанию до-школьников (средняя, старшая, подготовительная группы) : метод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>.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>п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особие / Л. Г. </w:t>
      </w:r>
      <w:proofErr w:type="spellStart"/>
      <w:r w:rsidRPr="00864176">
        <w:rPr>
          <w:color w:val="000000"/>
          <w:sz w:val="27"/>
          <w:szCs w:val="27"/>
          <w:lang w:val="ru-RU" w:eastAsia="ru-RU"/>
        </w:rPr>
        <w:t>Горькова</w:t>
      </w:r>
      <w:proofErr w:type="spellEnd"/>
      <w:r w:rsidRPr="00864176">
        <w:rPr>
          <w:color w:val="000000"/>
          <w:sz w:val="27"/>
          <w:szCs w:val="27"/>
          <w:lang w:val="ru-RU" w:eastAsia="ru-RU"/>
        </w:rPr>
        <w:t>, А. В. Кочергина, Л. А. Обухова. – М.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 ВАКО, 2011. – 240 с.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4</w:t>
      </w:r>
      <w:r w:rsidRPr="00864176">
        <w:rPr>
          <w:color w:val="000000"/>
          <w:sz w:val="27"/>
          <w:szCs w:val="27"/>
          <w:lang w:val="ru-RU" w:eastAsia="ru-RU"/>
        </w:rPr>
        <w:t>. Григорьев, Д. В. Методические рек</w:t>
      </w:r>
      <w:r>
        <w:rPr>
          <w:color w:val="000000"/>
          <w:sz w:val="27"/>
          <w:szCs w:val="27"/>
          <w:lang w:val="ru-RU" w:eastAsia="ru-RU"/>
        </w:rPr>
        <w:t>омендации по организации экологического воспитания</w:t>
      </w:r>
      <w:r w:rsidRPr="00864176">
        <w:rPr>
          <w:color w:val="000000"/>
          <w:sz w:val="27"/>
          <w:szCs w:val="27"/>
          <w:lang w:val="ru-RU" w:eastAsia="ru-RU"/>
        </w:rPr>
        <w:t xml:space="preserve"> в ДОО / Д. В. Григорьев, П. Г. Степанов. – М.: Просвещение, 2010. – 150 с.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5</w:t>
      </w:r>
      <w:r w:rsidRPr="00864176">
        <w:rPr>
          <w:color w:val="000000"/>
          <w:sz w:val="27"/>
          <w:szCs w:val="27"/>
          <w:lang w:val="ru-RU" w:eastAsia="ru-RU"/>
        </w:rPr>
        <w:t>. Дошколятам о животных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 занимательные и справочные материалы / авт.-сост. Е. Ю. </w:t>
      </w:r>
      <w:proofErr w:type="spellStart"/>
      <w:r w:rsidRPr="00864176">
        <w:rPr>
          <w:color w:val="000000"/>
          <w:sz w:val="27"/>
          <w:szCs w:val="27"/>
          <w:lang w:val="ru-RU" w:eastAsia="ru-RU"/>
        </w:rPr>
        <w:t>Валк</w:t>
      </w:r>
      <w:proofErr w:type="spellEnd"/>
      <w:r w:rsidRPr="00864176">
        <w:rPr>
          <w:color w:val="000000"/>
          <w:sz w:val="27"/>
          <w:szCs w:val="27"/>
          <w:lang w:val="ru-RU" w:eastAsia="ru-RU"/>
        </w:rPr>
        <w:t>. – Волгоград</w:t>
      </w:r>
      <w:proofErr w:type="gramStart"/>
      <w:r w:rsidRPr="00864176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864176">
        <w:rPr>
          <w:color w:val="000000"/>
          <w:sz w:val="27"/>
          <w:szCs w:val="27"/>
          <w:lang w:val="ru-RU" w:eastAsia="ru-RU"/>
        </w:rPr>
        <w:t xml:space="preserve"> Учитель, 2011. – 221 с.</w:t>
      </w:r>
    </w:p>
    <w:p w:rsidR="00864176" w:rsidRPr="00864176" w:rsidRDefault="00864176" w:rsidP="00864176">
      <w:pPr>
        <w:suppressAutoHyphens w:val="0"/>
        <w:spacing w:line="360" w:lineRule="auto"/>
        <w:ind w:firstLine="72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6</w:t>
      </w:r>
      <w:r w:rsidRPr="00864176">
        <w:rPr>
          <w:color w:val="000000"/>
          <w:sz w:val="27"/>
          <w:szCs w:val="27"/>
          <w:lang w:val="ru-RU" w:eastAsia="ru-RU"/>
        </w:rPr>
        <w:t>. Давыдова, Л. С. Беречь и любить прир</w:t>
      </w:r>
      <w:r>
        <w:rPr>
          <w:color w:val="000000"/>
          <w:sz w:val="27"/>
          <w:szCs w:val="27"/>
          <w:lang w:val="ru-RU" w:eastAsia="ru-RU"/>
        </w:rPr>
        <w:t>оду / Л. С. Давыдова // Дошколь</w:t>
      </w:r>
      <w:r w:rsidRPr="00864176">
        <w:rPr>
          <w:color w:val="000000"/>
          <w:sz w:val="27"/>
          <w:szCs w:val="27"/>
          <w:lang w:val="ru-RU" w:eastAsia="ru-RU"/>
        </w:rPr>
        <w:t>ное воспитание. – 2015. – №7. – С. 45-46.</w:t>
      </w:r>
    </w:p>
    <w:p w:rsidR="00683218" w:rsidRDefault="00683218" w:rsidP="00BB48C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683218" w:rsidRDefault="00683218" w:rsidP="00BB48CD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683218" w:rsidRPr="00BB48CD" w:rsidRDefault="00683218" w:rsidP="0068321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sectPr w:rsidR="00683218" w:rsidRPr="00BB48CD" w:rsidSect="002738D2">
      <w:footerReference w:type="default" r:id="rId8"/>
      <w:pgSz w:w="12240" w:h="15840"/>
      <w:pgMar w:top="1134" w:right="581" w:bottom="1361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54" w:rsidRDefault="000D0154">
      <w:r>
        <w:separator/>
      </w:r>
    </w:p>
  </w:endnote>
  <w:endnote w:type="continuationSeparator" w:id="0">
    <w:p w:rsidR="000D0154" w:rsidRDefault="000D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54" w:rsidRDefault="000D0154">
      <w:r>
        <w:separator/>
      </w:r>
    </w:p>
  </w:footnote>
  <w:footnote w:type="continuationSeparator" w:id="0">
    <w:p w:rsidR="000D0154" w:rsidRDefault="000D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1"/>
    <w:rsid w:val="00005E7C"/>
    <w:rsid w:val="00022755"/>
    <w:rsid w:val="00031461"/>
    <w:rsid w:val="000703B8"/>
    <w:rsid w:val="00095693"/>
    <w:rsid w:val="000B51C0"/>
    <w:rsid w:val="000D0154"/>
    <w:rsid w:val="001258E5"/>
    <w:rsid w:val="00157C96"/>
    <w:rsid w:val="00176307"/>
    <w:rsid w:val="00196BD1"/>
    <w:rsid w:val="00196C13"/>
    <w:rsid w:val="001B2C7F"/>
    <w:rsid w:val="001B6760"/>
    <w:rsid w:val="001C3B3A"/>
    <w:rsid w:val="00203B76"/>
    <w:rsid w:val="002254C8"/>
    <w:rsid w:val="002416A1"/>
    <w:rsid w:val="00241899"/>
    <w:rsid w:val="002738D2"/>
    <w:rsid w:val="002A7A9A"/>
    <w:rsid w:val="002B7B15"/>
    <w:rsid w:val="002C6F77"/>
    <w:rsid w:val="002E0E02"/>
    <w:rsid w:val="00303616"/>
    <w:rsid w:val="003070FE"/>
    <w:rsid w:val="00367C67"/>
    <w:rsid w:val="00377516"/>
    <w:rsid w:val="00377B8D"/>
    <w:rsid w:val="004057CB"/>
    <w:rsid w:val="004203D2"/>
    <w:rsid w:val="00454EF3"/>
    <w:rsid w:val="004D0528"/>
    <w:rsid w:val="004F1AA2"/>
    <w:rsid w:val="00504885"/>
    <w:rsid w:val="00512C5C"/>
    <w:rsid w:val="00542FEF"/>
    <w:rsid w:val="005836EA"/>
    <w:rsid w:val="005B3098"/>
    <w:rsid w:val="00611D79"/>
    <w:rsid w:val="00655BF5"/>
    <w:rsid w:val="00674A43"/>
    <w:rsid w:val="00680B6B"/>
    <w:rsid w:val="00683218"/>
    <w:rsid w:val="00703B1D"/>
    <w:rsid w:val="00773C94"/>
    <w:rsid w:val="00785187"/>
    <w:rsid w:val="007F24FE"/>
    <w:rsid w:val="0083046F"/>
    <w:rsid w:val="00864176"/>
    <w:rsid w:val="00886304"/>
    <w:rsid w:val="00903E17"/>
    <w:rsid w:val="00916DBB"/>
    <w:rsid w:val="009319C0"/>
    <w:rsid w:val="00964A5E"/>
    <w:rsid w:val="009716DC"/>
    <w:rsid w:val="00A31295"/>
    <w:rsid w:val="00A45DDC"/>
    <w:rsid w:val="00A50368"/>
    <w:rsid w:val="00AC52DC"/>
    <w:rsid w:val="00AD1BBA"/>
    <w:rsid w:val="00B546C6"/>
    <w:rsid w:val="00B60FD0"/>
    <w:rsid w:val="00B70998"/>
    <w:rsid w:val="00B87F54"/>
    <w:rsid w:val="00B977EB"/>
    <w:rsid w:val="00BB310C"/>
    <w:rsid w:val="00BB48CD"/>
    <w:rsid w:val="00BC6859"/>
    <w:rsid w:val="00C24726"/>
    <w:rsid w:val="00C820D1"/>
    <w:rsid w:val="00C906B3"/>
    <w:rsid w:val="00D749D2"/>
    <w:rsid w:val="00D84D3C"/>
    <w:rsid w:val="00DB1D1E"/>
    <w:rsid w:val="00DC1B71"/>
    <w:rsid w:val="00E05134"/>
    <w:rsid w:val="00E376EE"/>
    <w:rsid w:val="00E748D5"/>
    <w:rsid w:val="00E77A96"/>
    <w:rsid w:val="00E96670"/>
    <w:rsid w:val="00EA3E7B"/>
    <w:rsid w:val="00F504AD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sarsenteva</dc:creator>
  <cp:keywords/>
  <dc:description/>
  <cp:lastModifiedBy>aleksei-byakinaleksei-byakin@outlook.com</cp:lastModifiedBy>
  <cp:revision>11</cp:revision>
  <cp:lastPrinted>2018-05-25T09:42:00Z</cp:lastPrinted>
  <dcterms:created xsi:type="dcterms:W3CDTF">2019-02-07T18:57:00Z</dcterms:created>
  <dcterms:modified xsi:type="dcterms:W3CDTF">2021-02-10T17:53:00Z</dcterms:modified>
</cp:coreProperties>
</file>