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E1" w:rsidRPr="0069046B" w:rsidRDefault="005F36E1" w:rsidP="00C74A4A">
      <w:pPr>
        <w:jc w:val="center"/>
        <w:rPr>
          <w:rFonts w:ascii="Times New Roman" w:hAnsi="Times New Roman"/>
          <w:sz w:val="28"/>
          <w:szCs w:val="28"/>
        </w:rPr>
      </w:pPr>
      <w:r w:rsidRPr="0069046B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5F36E1" w:rsidRPr="0069046B" w:rsidRDefault="005F36E1" w:rsidP="00C74A4A">
      <w:pPr>
        <w:tabs>
          <w:tab w:val="left" w:pos="1260"/>
        </w:tabs>
        <w:jc w:val="center"/>
        <w:rPr>
          <w:rFonts w:ascii="Times New Roman" w:hAnsi="Times New Roman"/>
          <w:sz w:val="28"/>
          <w:szCs w:val="28"/>
        </w:rPr>
      </w:pPr>
      <w:r w:rsidRPr="0069046B">
        <w:rPr>
          <w:rFonts w:ascii="Times New Roman" w:hAnsi="Times New Roman"/>
          <w:sz w:val="28"/>
          <w:szCs w:val="28"/>
        </w:rPr>
        <w:t xml:space="preserve">«Гимназия №23»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69046B">
        <w:rPr>
          <w:rFonts w:ascii="Times New Roman" w:hAnsi="Times New Roman"/>
          <w:sz w:val="28"/>
          <w:szCs w:val="28"/>
        </w:rPr>
        <w:t xml:space="preserve"> Саранск</w:t>
      </w:r>
      <w:r>
        <w:rPr>
          <w:rFonts w:ascii="Times New Roman" w:hAnsi="Times New Roman"/>
          <w:sz w:val="28"/>
          <w:szCs w:val="28"/>
        </w:rPr>
        <w:t xml:space="preserve"> Республики Мордовия</w:t>
      </w:r>
    </w:p>
    <w:p w:rsidR="005F36E1" w:rsidRDefault="005F36E1" w:rsidP="00C74A4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89"/>
        <w:gridCol w:w="3190"/>
        <w:gridCol w:w="3191"/>
      </w:tblGrid>
      <w:tr w:rsidR="005F36E1" w:rsidRPr="00F67667" w:rsidTr="009D582F">
        <w:tc>
          <w:tcPr>
            <w:tcW w:w="3190" w:type="dxa"/>
          </w:tcPr>
          <w:p w:rsidR="005F36E1" w:rsidRPr="00F67667" w:rsidRDefault="005F36E1" w:rsidP="009D582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7667">
              <w:rPr>
                <w:rFonts w:ascii="Times New Roman" w:hAnsi="Times New Roman"/>
                <w:b/>
              </w:rPr>
              <w:t>«Рассмотрено»</w:t>
            </w:r>
          </w:p>
          <w:p w:rsidR="005F36E1" w:rsidRPr="00F67667" w:rsidRDefault="005F36E1" w:rsidP="009D582F">
            <w:pPr>
              <w:spacing w:after="0" w:line="240" w:lineRule="auto"/>
              <w:rPr>
                <w:rFonts w:ascii="Times New Roman" w:hAnsi="Times New Roman"/>
              </w:rPr>
            </w:pPr>
            <w:r w:rsidRPr="00F67667">
              <w:rPr>
                <w:rFonts w:ascii="Times New Roman" w:hAnsi="Times New Roman"/>
              </w:rPr>
              <w:t>Заседание кафедры</w:t>
            </w:r>
          </w:p>
          <w:p w:rsidR="005F36E1" w:rsidRPr="003400D8" w:rsidRDefault="005F36E1" w:rsidP="009D582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67667">
              <w:rPr>
                <w:rFonts w:ascii="Times New Roman" w:hAnsi="Times New Roman"/>
              </w:rPr>
              <w:t>«</w:t>
            </w:r>
            <w:r w:rsidRPr="00F67667">
              <w:rPr>
                <w:rFonts w:ascii="Times New Roman" w:hAnsi="Times New Roman"/>
                <w:color w:val="FF0000"/>
              </w:rPr>
              <w:t>Филология</w:t>
            </w:r>
            <w:r w:rsidRPr="00F67667">
              <w:rPr>
                <w:rFonts w:ascii="Times New Roman" w:hAnsi="Times New Roman"/>
              </w:rPr>
              <w:t>»</w:t>
            </w:r>
          </w:p>
          <w:p w:rsidR="005F36E1" w:rsidRPr="00F67667" w:rsidRDefault="005F36E1" w:rsidP="009D582F">
            <w:pPr>
              <w:spacing w:after="0" w:line="240" w:lineRule="auto"/>
              <w:rPr>
                <w:rFonts w:ascii="Times New Roman" w:hAnsi="Times New Roman"/>
              </w:rPr>
            </w:pPr>
            <w:r w:rsidRPr="00F67667">
              <w:rPr>
                <w:rFonts w:ascii="Times New Roman" w:hAnsi="Times New Roman"/>
              </w:rPr>
              <w:t>Руководитель кафедры</w:t>
            </w:r>
          </w:p>
          <w:p w:rsidR="005F36E1" w:rsidRPr="00F67667" w:rsidRDefault="005F36E1" w:rsidP="009D582F">
            <w:pPr>
              <w:tabs>
                <w:tab w:val="left" w:pos="1845"/>
                <w:tab w:val="left" w:pos="4035"/>
              </w:tabs>
              <w:spacing w:after="0" w:line="240" w:lineRule="auto"/>
              <w:rPr>
                <w:rFonts w:ascii="Times New Roman" w:hAnsi="Times New Roman"/>
              </w:rPr>
            </w:pPr>
            <w:r w:rsidRPr="00F67667">
              <w:rPr>
                <w:rFonts w:ascii="Times New Roman" w:hAnsi="Times New Roman"/>
              </w:rPr>
              <w:t>____________________</w:t>
            </w:r>
          </w:p>
          <w:p w:rsidR="005F36E1" w:rsidRPr="00F67667" w:rsidRDefault="005F36E1" w:rsidP="009D582F">
            <w:pPr>
              <w:spacing w:after="0" w:line="240" w:lineRule="auto"/>
              <w:rPr>
                <w:rFonts w:ascii="Times New Roman" w:hAnsi="Times New Roman"/>
              </w:rPr>
            </w:pPr>
            <w:r w:rsidRPr="00F6766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color w:val="FF0000"/>
              </w:rPr>
              <w:t>Борисова И.В.</w:t>
            </w:r>
          </w:p>
          <w:p w:rsidR="005F36E1" w:rsidRPr="00F67667" w:rsidRDefault="005F36E1" w:rsidP="009D582F">
            <w:pPr>
              <w:spacing w:after="0" w:line="240" w:lineRule="auto"/>
              <w:rPr>
                <w:rFonts w:ascii="Times New Roman" w:hAnsi="Times New Roman"/>
              </w:rPr>
            </w:pPr>
            <w:r w:rsidRPr="00F67667">
              <w:rPr>
                <w:rFonts w:ascii="Times New Roman" w:hAnsi="Times New Roman"/>
              </w:rPr>
              <w:t>Протокол № 1</w:t>
            </w:r>
          </w:p>
          <w:p w:rsidR="005F36E1" w:rsidRPr="00F67667" w:rsidRDefault="005F36E1" w:rsidP="009D5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667">
              <w:rPr>
                <w:rFonts w:ascii="Times New Roman" w:hAnsi="Times New Roman"/>
              </w:rPr>
              <w:t>от 27.08.2021 г.</w:t>
            </w:r>
          </w:p>
        </w:tc>
        <w:tc>
          <w:tcPr>
            <w:tcW w:w="3190" w:type="dxa"/>
          </w:tcPr>
          <w:p w:rsidR="005F36E1" w:rsidRPr="00F67667" w:rsidRDefault="005F36E1" w:rsidP="009D582F">
            <w:pPr>
              <w:spacing w:after="0" w:line="240" w:lineRule="auto"/>
              <w:rPr>
                <w:rFonts w:ascii="Times New Roman" w:hAnsi="Times New Roman"/>
              </w:rPr>
            </w:pPr>
            <w:r w:rsidRPr="00F67667">
              <w:rPr>
                <w:rFonts w:ascii="Times New Roman" w:hAnsi="Times New Roman"/>
                <w:b/>
              </w:rPr>
              <w:t>«Согласовано»</w:t>
            </w:r>
            <w:r w:rsidRPr="00F67667">
              <w:rPr>
                <w:rFonts w:ascii="Times New Roman" w:hAnsi="Times New Roman"/>
              </w:rPr>
              <w:t xml:space="preserve"> </w:t>
            </w:r>
          </w:p>
          <w:p w:rsidR="005F36E1" w:rsidRPr="00F67667" w:rsidRDefault="005F36E1" w:rsidP="009D582F">
            <w:pPr>
              <w:spacing w:after="0" w:line="240" w:lineRule="auto"/>
              <w:rPr>
                <w:rFonts w:ascii="Times New Roman" w:hAnsi="Times New Roman"/>
              </w:rPr>
            </w:pPr>
            <w:r w:rsidRPr="00F67667">
              <w:rPr>
                <w:rFonts w:ascii="Times New Roman" w:hAnsi="Times New Roman"/>
              </w:rPr>
              <w:t>Заместитель директора</w:t>
            </w:r>
          </w:p>
          <w:p w:rsidR="005F36E1" w:rsidRPr="00F67667" w:rsidRDefault="005F36E1" w:rsidP="009D582F">
            <w:pPr>
              <w:spacing w:after="0" w:line="240" w:lineRule="auto"/>
              <w:rPr>
                <w:rFonts w:ascii="Times New Roman" w:hAnsi="Times New Roman"/>
              </w:rPr>
            </w:pPr>
            <w:r w:rsidRPr="00F67667">
              <w:rPr>
                <w:rFonts w:ascii="Times New Roman" w:hAnsi="Times New Roman"/>
              </w:rPr>
              <w:t>по УВР</w:t>
            </w:r>
          </w:p>
          <w:p w:rsidR="005F36E1" w:rsidRPr="00F67667" w:rsidRDefault="005F36E1" w:rsidP="009D582F">
            <w:pPr>
              <w:spacing w:after="0" w:line="240" w:lineRule="auto"/>
              <w:rPr>
                <w:rFonts w:ascii="Times New Roman" w:hAnsi="Times New Roman"/>
              </w:rPr>
            </w:pPr>
            <w:r w:rsidRPr="00F67667">
              <w:rPr>
                <w:rFonts w:ascii="Times New Roman" w:hAnsi="Times New Roman"/>
              </w:rPr>
              <w:t>____________________</w:t>
            </w:r>
          </w:p>
          <w:p w:rsidR="005F36E1" w:rsidRPr="00F67667" w:rsidRDefault="005F36E1" w:rsidP="009D582F">
            <w:pPr>
              <w:spacing w:after="0" w:line="240" w:lineRule="auto"/>
              <w:rPr>
                <w:rFonts w:ascii="Times New Roman" w:hAnsi="Times New Roman"/>
              </w:rPr>
            </w:pPr>
            <w:r w:rsidRPr="00F6766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О.Г. Холопова</w:t>
            </w:r>
          </w:p>
          <w:p w:rsidR="005F36E1" w:rsidRPr="00F67667" w:rsidRDefault="005F36E1" w:rsidP="009D5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667">
              <w:rPr>
                <w:rFonts w:ascii="Times New Roman" w:hAnsi="Times New Roman"/>
              </w:rPr>
              <w:t>от 27.08.2021 г.</w:t>
            </w:r>
          </w:p>
        </w:tc>
        <w:tc>
          <w:tcPr>
            <w:tcW w:w="3191" w:type="dxa"/>
          </w:tcPr>
          <w:p w:rsidR="005F36E1" w:rsidRPr="00F67667" w:rsidRDefault="005F36E1" w:rsidP="009D582F">
            <w:pPr>
              <w:spacing w:after="0" w:line="240" w:lineRule="auto"/>
              <w:rPr>
                <w:rFonts w:ascii="Times New Roman" w:hAnsi="Times New Roman"/>
              </w:rPr>
            </w:pPr>
            <w:r w:rsidRPr="00F67667">
              <w:rPr>
                <w:rFonts w:ascii="Times New Roman" w:hAnsi="Times New Roman"/>
                <w:b/>
              </w:rPr>
              <w:t>«Утверждаю»</w:t>
            </w:r>
            <w:r w:rsidRPr="00F67667">
              <w:rPr>
                <w:rFonts w:ascii="Times New Roman" w:hAnsi="Times New Roman"/>
              </w:rPr>
              <w:t xml:space="preserve"> </w:t>
            </w:r>
          </w:p>
          <w:p w:rsidR="005F36E1" w:rsidRPr="00F67667" w:rsidRDefault="005F36E1" w:rsidP="009D582F">
            <w:pPr>
              <w:spacing w:after="0" w:line="240" w:lineRule="auto"/>
              <w:rPr>
                <w:rFonts w:ascii="Times New Roman" w:hAnsi="Times New Roman"/>
              </w:rPr>
            </w:pPr>
            <w:r w:rsidRPr="00F67667">
              <w:rPr>
                <w:rFonts w:ascii="Times New Roman" w:hAnsi="Times New Roman"/>
              </w:rPr>
              <w:t xml:space="preserve">Директор гимназии </w:t>
            </w:r>
          </w:p>
          <w:p w:rsidR="005F36E1" w:rsidRPr="00F67667" w:rsidRDefault="005F36E1" w:rsidP="009D582F">
            <w:pPr>
              <w:spacing w:after="0" w:line="240" w:lineRule="auto"/>
              <w:rPr>
                <w:rFonts w:ascii="Times New Roman" w:hAnsi="Times New Roman"/>
              </w:rPr>
            </w:pPr>
            <w:r w:rsidRPr="00F67667">
              <w:rPr>
                <w:rFonts w:ascii="Times New Roman" w:hAnsi="Times New Roman"/>
              </w:rPr>
              <w:t>_______________________</w:t>
            </w:r>
          </w:p>
          <w:p w:rsidR="005F36E1" w:rsidRPr="00F67667" w:rsidRDefault="005F36E1" w:rsidP="009D582F">
            <w:pPr>
              <w:spacing w:after="0" w:line="240" w:lineRule="auto"/>
              <w:rPr>
                <w:rFonts w:ascii="Times New Roman" w:hAnsi="Times New Roman"/>
              </w:rPr>
            </w:pPr>
            <w:r w:rsidRPr="00F67667">
              <w:rPr>
                <w:rFonts w:ascii="Times New Roman" w:hAnsi="Times New Roman"/>
              </w:rPr>
              <w:t>/М.С.Горлышкин</w:t>
            </w:r>
          </w:p>
          <w:p w:rsidR="005F36E1" w:rsidRPr="00F67667" w:rsidRDefault="005F36E1" w:rsidP="009D582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F67667">
              <w:rPr>
                <w:rFonts w:ascii="Times New Roman" w:hAnsi="Times New Roman"/>
                <w:color w:val="FF0000"/>
              </w:rPr>
              <w:t xml:space="preserve"> </w:t>
            </w:r>
            <w:bookmarkStart w:id="0" w:name="_GoBack"/>
            <w:r w:rsidRPr="00F67667">
              <w:rPr>
                <w:rFonts w:ascii="Times New Roman" w:hAnsi="Times New Roman"/>
                <w:color w:val="FF0000"/>
              </w:rPr>
              <w:t>Приказ №118</w:t>
            </w:r>
          </w:p>
          <w:p w:rsidR="005F36E1" w:rsidRPr="00F67667" w:rsidRDefault="005F36E1" w:rsidP="009D58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7667">
              <w:rPr>
                <w:rFonts w:ascii="Times New Roman" w:hAnsi="Times New Roman"/>
                <w:color w:val="FF0000"/>
              </w:rPr>
              <w:t>от 30.08.2021г</w:t>
            </w:r>
            <w:bookmarkEnd w:id="0"/>
            <w:r w:rsidRPr="00F67667">
              <w:rPr>
                <w:rFonts w:ascii="Times New Roman" w:hAnsi="Times New Roman"/>
                <w:color w:val="FF0000"/>
              </w:rPr>
              <w:t>.</w:t>
            </w:r>
          </w:p>
        </w:tc>
      </w:tr>
    </w:tbl>
    <w:p w:rsidR="005F36E1" w:rsidRPr="00B0139C" w:rsidRDefault="005F36E1" w:rsidP="00C74A4A">
      <w:pPr>
        <w:rPr>
          <w:rFonts w:ascii="Times New Roman" w:hAnsi="Times New Roman"/>
          <w:sz w:val="28"/>
          <w:szCs w:val="28"/>
        </w:rPr>
      </w:pPr>
    </w:p>
    <w:p w:rsidR="005F36E1" w:rsidRPr="00B0139C" w:rsidRDefault="005F36E1" w:rsidP="00C74A4A">
      <w:pPr>
        <w:tabs>
          <w:tab w:val="left" w:pos="3450"/>
          <w:tab w:val="left" w:pos="6420"/>
        </w:tabs>
        <w:spacing w:after="0" w:line="240" w:lineRule="auto"/>
        <w:rPr>
          <w:rFonts w:ascii="Times New Roman" w:hAnsi="Times New Roman"/>
        </w:rPr>
      </w:pPr>
      <w:r w:rsidRPr="00B0139C">
        <w:rPr>
          <w:rFonts w:ascii="Times New Roman" w:hAnsi="Times New Roman"/>
        </w:rPr>
        <w:tab/>
      </w:r>
      <w:r w:rsidRPr="00B0139C">
        <w:rPr>
          <w:rFonts w:ascii="Times New Roman" w:hAnsi="Times New Roman"/>
        </w:rPr>
        <w:tab/>
      </w:r>
    </w:p>
    <w:p w:rsidR="005F36E1" w:rsidRPr="00B0139C" w:rsidRDefault="005F36E1" w:rsidP="00C74A4A">
      <w:pPr>
        <w:tabs>
          <w:tab w:val="left" w:pos="3450"/>
          <w:tab w:val="left" w:pos="6420"/>
        </w:tabs>
        <w:spacing w:after="0" w:line="240" w:lineRule="auto"/>
        <w:ind w:left="5664" w:hanging="3450"/>
        <w:rPr>
          <w:rFonts w:ascii="Times New Roman" w:hAnsi="Times New Roman"/>
        </w:rPr>
      </w:pPr>
      <w:r w:rsidRPr="00B0139C">
        <w:rPr>
          <w:rFonts w:ascii="Times New Roman" w:hAnsi="Times New Roman"/>
        </w:rPr>
        <w:tab/>
      </w:r>
    </w:p>
    <w:p w:rsidR="005F36E1" w:rsidRPr="00B0139C" w:rsidRDefault="005F36E1" w:rsidP="00C74A4A">
      <w:pPr>
        <w:tabs>
          <w:tab w:val="left" w:pos="3450"/>
        </w:tabs>
        <w:spacing w:after="0" w:line="240" w:lineRule="auto"/>
        <w:rPr>
          <w:rFonts w:ascii="Times New Roman" w:hAnsi="Times New Roman"/>
        </w:rPr>
      </w:pPr>
      <w:r w:rsidRPr="00B0139C">
        <w:rPr>
          <w:rFonts w:ascii="Times New Roman" w:hAnsi="Times New Roman"/>
        </w:rPr>
        <w:tab/>
      </w:r>
    </w:p>
    <w:p w:rsidR="005F36E1" w:rsidRPr="00B0139C" w:rsidRDefault="005F36E1" w:rsidP="00C74A4A">
      <w:pPr>
        <w:tabs>
          <w:tab w:val="left" w:pos="326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</w:r>
    </w:p>
    <w:p w:rsidR="005F36E1" w:rsidRPr="00B0139C" w:rsidRDefault="005F36E1" w:rsidP="00C74A4A">
      <w:pPr>
        <w:tabs>
          <w:tab w:val="left" w:pos="3402"/>
        </w:tabs>
        <w:spacing w:after="0" w:line="240" w:lineRule="auto"/>
        <w:rPr>
          <w:rFonts w:ascii="Times New Roman" w:hAnsi="Times New Roman"/>
          <w:color w:val="FF0000"/>
        </w:rPr>
      </w:pPr>
      <w:r w:rsidRPr="00B0139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0139C">
        <w:rPr>
          <w:rFonts w:ascii="Times New Roman" w:hAnsi="Times New Roman"/>
        </w:rPr>
        <w:tab/>
      </w:r>
      <w:r w:rsidRPr="00B0139C">
        <w:rPr>
          <w:rFonts w:ascii="Times New Roman" w:hAnsi="Times New Roman"/>
        </w:rPr>
        <w:tab/>
      </w:r>
    </w:p>
    <w:p w:rsidR="005F36E1" w:rsidRPr="0069046B" w:rsidRDefault="005F36E1" w:rsidP="00C74A4A">
      <w:pPr>
        <w:tabs>
          <w:tab w:val="left" w:pos="7020"/>
        </w:tabs>
        <w:spacing w:after="0" w:line="240" w:lineRule="auto"/>
        <w:rPr>
          <w:rFonts w:ascii="Times New Roman" w:hAnsi="Times New Roman"/>
        </w:rPr>
      </w:pPr>
    </w:p>
    <w:p w:rsidR="005F36E1" w:rsidRDefault="005F36E1" w:rsidP="00C74A4A">
      <w:pPr>
        <w:rPr>
          <w:sz w:val="24"/>
          <w:szCs w:val="24"/>
        </w:rPr>
      </w:pPr>
    </w:p>
    <w:p w:rsidR="005F36E1" w:rsidRPr="00B92A58" w:rsidRDefault="005F36E1" w:rsidP="00C74A4A">
      <w:pPr>
        <w:tabs>
          <w:tab w:val="left" w:pos="2235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</w:t>
      </w:r>
      <w:r w:rsidRPr="00B92A58">
        <w:rPr>
          <w:rFonts w:ascii="Times New Roman" w:hAnsi="Times New Roman"/>
          <w:sz w:val="36"/>
          <w:szCs w:val="36"/>
        </w:rPr>
        <w:t>абочая программа</w:t>
      </w:r>
    </w:p>
    <w:p w:rsidR="005F36E1" w:rsidRPr="00E533A7" w:rsidRDefault="005F36E1" w:rsidP="00C74A4A">
      <w:pPr>
        <w:tabs>
          <w:tab w:val="left" w:pos="3285"/>
        </w:tabs>
        <w:jc w:val="center"/>
        <w:rPr>
          <w:rFonts w:ascii="Times New Roman" w:hAnsi="Times New Roman"/>
          <w:color w:val="FF0000"/>
          <w:sz w:val="36"/>
          <w:szCs w:val="36"/>
        </w:rPr>
      </w:pPr>
      <w:r w:rsidRPr="0069046B">
        <w:rPr>
          <w:rFonts w:ascii="Times New Roman" w:hAnsi="Times New Roman"/>
          <w:sz w:val="36"/>
          <w:szCs w:val="36"/>
        </w:rPr>
        <w:t>учебного курса</w:t>
      </w:r>
      <w:r>
        <w:rPr>
          <w:rFonts w:ascii="Times New Roman" w:hAnsi="Times New Roman"/>
          <w:sz w:val="36"/>
          <w:szCs w:val="36"/>
        </w:rPr>
        <w:t xml:space="preserve"> </w:t>
      </w:r>
      <w:r w:rsidRPr="00E533A7">
        <w:rPr>
          <w:rFonts w:ascii="Times New Roman" w:hAnsi="Times New Roman"/>
          <w:color w:val="FF0000"/>
          <w:sz w:val="36"/>
          <w:szCs w:val="36"/>
        </w:rPr>
        <w:t>«</w:t>
      </w:r>
      <w:r>
        <w:rPr>
          <w:rFonts w:ascii="Times New Roman" w:hAnsi="Times New Roman"/>
          <w:color w:val="FF0000"/>
          <w:sz w:val="36"/>
          <w:szCs w:val="36"/>
        </w:rPr>
        <w:t>Мордовский язык (эрзянский)»</w:t>
      </w:r>
    </w:p>
    <w:p w:rsidR="005F36E1" w:rsidRPr="00E533A7" w:rsidRDefault="005F36E1" w:rsidP="00C74A4A">
      <w:pPr>
        <w:tabs>
          <w:tab w:val="left" w:pos="3105"/>
        </w:tabs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6г, 6д</w:t>
      </w:r>
      <w:r w:rsidRPr="00E533A7">
        <w:rPr>
          <w:rFonts w:ascii="Times New Roman" w:hAnsi="Times New Roman"/>
          <w:color w:val="FF0000"/>
          <w:sz w:val="28"/>
          <w:szCs w:val="28"/>
        </w:rPr>
        <w:t xml:space="preserve"> класс</w:t>
      </w:r>
    </w:p>
    <w:p w:rsidR="005F36E1" w:rsidRDefault="005F36E1" w:rsidP="00C74A4A">
      <w:pPr>
        <w:rPr>
          <w:rFonts w:ascii="Times New Roman" w:hAnsi="Times New Roman"/>
          <w:sz w:val="24"/>
          <w:szCs w:val="24"/>
        </w:rPr>
      </w:pPr>
    </w:p>
    <w:p w:rsidR="005F36E1" w:rsidRDefault="005F36E1" w:rsidP="00C74A4A">
      <w:pPr>
        <w:rPr>
          <w:rFonts w:ascii="Times New Roman" w:hAnsi="Times New Roman"/>
          <w:sz w:val="24"/>
          <w:szCs w:val="24"/>
        </w:rPr>
      </w:pPr>
    </w:p>
    <w:p w:rsidR="005F36E1" w:rsidRPr="00B92A58" w:rsidRDefault="005F36E1" w:rsidP="00C74A4A">
      <w:pPr>
        <w:rPr>
          <w:rFonts w:ascii="Times New Roman" w:hAnsi="Times New Roman"/>
          <w:sz w:val="24"/>
          <w:szCs w:val="24"/>
        </w:rPr>
      </w:pPr>
    </w:p>
    <w:p w:rsidR="005F36E1" w:rsidRPr="00B92A58" w:rsidRDefault="005F36E1" w:rsidP="00C74A4A">
      <w:pPr>
        <w:rPr>
          <w:rFonts w:ascii="Times New Roman" w:hAnsi="Times New Roman"/>
          <w:sz w:val="36"/>
          <w:szCs w:val="36"/>
        </w:rPr>
      </w:pPr>
    </w:p>
    <w:p w:rsidR="005F36E1" w:rsidRPr="00E533A7" w:rsidRDefault="005F36E1" w:rsidP="00C74A4A">
      <w:pPr>
        <w:tabs>
          <w:tab w:val="left" w:pos="1155"/>
        </w:tabs>
        <w:jc w:val="right"/>
        <w:rPr>
          <w:rFonts w:ascii="Times New Roman" w:hAnsi="Times New Roman"/>
          <w:color w:val="FF0000"/>
          <w:sz w:val="24"/>
          <w:szCs w:val="24"/>
        </w:rPr>
      </w:pPr>
      <w:r w:rsidRPr="00B92A58">
        <w:rPr>
          <w:rFonts w:ascii="Times New Roman" w:hAnsi="Times New Roman"/>
          <w:sz w:val="36"/>
          <w:szCs w:val="36"/>
        </w:rPr>
        <w:tab/>
      </w:r>
      <w:r w:rsidRPr="00E533A7">
        <w:rPr>
          <w:rFonts w:ascii="Times New Roman" w:hAnsi="Times New Roman"/>
          <w:sz w:val="24"/>
          <w:szCs w:val="24"/>
        </w:rPr>
        <w:t xml:space="preserve">Составитель программы: </w:t>
      </w:r>
      <w:r>
        <w:rPr>
          <w:rFonts w:ascii="Times New Roman" w:hAnsi="Times New Roman"/>
          <w:color w:val="FF0000"/>
          <w:sz w:val="24"/>
          <w:szCs w:val="24"/>
        </w:rPr>
        <w:t>Т.А. Тулякова</w:t>
      </w:r>
      <w:r w:rsidRPr="00E533A7">
        <w:rPr>
          <w:rFonts w:ascii="Times New Roman" w:hAnsi="Times New Roman"/>
          <w:color w:val="FF0000"/>
          <w:sz w:val="24"/>
          <w:szCs w:val="24"/>
        </w:rPr>
        <w:t xml:space="preserve">, </w:t>
      </w:r>
    </w:p>
    <w:p w:rsidR="005F36E1" w:rsidRPr="00E533A7" w:rsidRDefault="005F36E1" w:rsidP="00C74A4A">
      <w:pPr>
        <w:tabs>
          <w:tab w:val="left" w:pos="1155"/>
          <w:tab w:val="left" w:pos="7655"/>
        </w:tabs>
        <w:ind w:right="1417"/>
        <w:jc w:val="right"/>
        <w:rPr>
          <w:rFonts w:ascii="Times New Roman" w:hAnsi="Times New Roman"/>
          <w:color w:val="FF0000"/>
          <w:sz w:val="24"/>
          <w:szCs w:val="24"/>
        </w:rPr>
      </w:pPr>
      <w:r w:rsidRPr="00E533A7">
        <w:rPr>
          <w:rFonts w:ascii="Times New Roman" w:hAnsi="Times New Roman"/>
          <w:color w:val="FF0000"/>
          <w:sz w:val="24"/>
          <w:szCs w:val="24"/>
        </w:rPr>
        <w:t xml:space="preserve">учитель </w:t>
      </w:r>
      <w:r>
        <w:rPr>
          <w:rFonts w:ascii="Times New Roman" w:hAnsi="Times New Roman"/>
          <w:color w:val="FF0000"/>
          <w:sz w:val="24"/>
          <w:szCs w:val="24"/>
        </w:rPr>
        <w:t>мордовского</w:t>
      </w:r>
      <w:r w:rsidRPr="00E533A7">
        <w:rPr>
          <w:rFonts w:ascii="Times New Roman" w:hAnsi="Times New Roman"/>
          <w:color w:val="FF0000"/>
          <w:sz w:val="24"/>
          <w:szCs w:val="24"/>
        </w:rPr>
        <w:t xml:space="preserve"> языка, </w:t>
      </w:r>
    </w:p>
    <w:p w:rsidR="005F36E1" w:rsidRPr="00E533A7" w:rsidRDefault="005F36E1" w:rsidP="00C74A4A">
      <w:pPr>
        <w:tabs>
          <w:tab w:val="left" w:pos="1155"/>
          <w:tab w:val="left" w:pos="8647"/>
        </w:tabs>
        <w:ind w:right="567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высшая</w:t>
      </w:r>
      <w:r w:rsidRPr="00E533A7">
        <w:rPr>
          <w:rFonts w:ascii="Times New Roman" w:hAnsi="Times New Roman"/>
          <w:color w:val="FF0000"/>
          <w:sz w:val="24"/>
          <w:szCs w:val="24"/>
        </w:rPr>
        <w:t xml:space="preserve"> квалификационная категория </w:t>
      </w:r>
    </w:p>
    <w:p w:rsidR="005F36E1" w:rsidRPr="00E533A7" w:rsidRDefault="005F36E1" w:rsidP="00C74A4A">
      <w:pPr>
        <w:tabs>
          <w:tab w:val="left" w:pos="1155"/>
        </w:tabs>
        <w:jc w:val="right"/>
        <w:rPr>
          <w:rFonts w:ascii="Times New Roman" w:hAnsi="Times New Roman"/>
          <w:sz w:val="24"/>
          <w:szCs w:val="24"/>
        </w:rPr>
      </w:pPr>
      <w:r w:rsidRPr="00E533A7">
        <w:rPr>
          <w:rFonts w:ascii="Times New Roman" w:hAnsi="Times New Roman"/>
          <w:sz w:val="24"/>
          <w:szCs w:val="24"/>
        </w:rPr>
        <w:t>______________________________________</w:t>
      </w:r>
    </w:p>
    <w:p w:rsidR="005F36E1" w:rsidRPr="00F8404F" w:rsidRDefault="005F36E1" w:rsidP="00C74A4A">
      <w:pPr>
        <w:tabs>
          <w:tab w:val="left" w:pos="1155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</w:t>
      </w:r>
    </w:p>
    <w:p w:rsidR="005F36E1" w:rsidRPr="00F8404F" w:rsidRDefault="005F36E1" w:rsidP="00C74A4A">
      <w:pPr>
        <w:tabs>
          <w:tab w:val="left" w:pos="2730"/>
          <w:tab w:val="left" w:pos="3255"/>
        </w:tabs>
        <w:jc w:val="right"/>
        <w:rPr>
          <w:rFonts w:ascii="Times New Roman" w:hAnsi="Times New Roman"/>
          <w:sz w:val="28"/>
          <w:szCs w:val="28"/>
        </w:rPr>
      </w:pPr>
      <w:r w:rsidRPr="00F8404F">
        <w:rPr>
          <w:rFonts w:ascii="Times New Roman" w:hAnsi="Times New Roman"/>
          <w:sz w:val="28"/>
          <w:szCs w:val="28"/>
        </w:rPr>
        <w:tab/>
      </w:r>
      <w:r w:rsidRPr="00F8404F">
        <w:rPr>
          <w:rFonts w:ascii="Times New Roman" w:hAnsi="Times New Roman"/>
          <w:sz w:val="28"/>
          <w:szCs w:val="28"/>
        </w:rPr>
        <w:tab/>
      </w:r>
    </w:p>
    <w:p w:rsidR="005F36E1" w:rsidRPr="00B92A58" w:rsidRDefault="005F36E1" w:rsidP="00C74A4A">
      <w:pPr>
        <w:tabs>
          <w:tab w:val="left" w:pos="2730"/>
        </w:tabs>
        <w:rPr>
          <w:rFonts w:ascii="Times New Roman" w:hAnsi="Times New Roman"/>
          <w:sz w:val="36"/>
          <w:szCs w:val="36"/>
        </w:rPr>
      </w:pPr>
    </w:p>
    <w:p w:rsidR="005F36E1" w:rsidRPr="00C74A4A" w:rsidRDefault="005F36E1" w:rsidP="00C74A4A">
      <w:pPr>
        <w:spacing w:before="100" w:beforeAutospacing="1" w:after="100" w:afterAutospacing="1" w:line="240" w:lineRule="auto"/>
        <w:jc w:val="center"/>
        <w:rPr>
          <w:b/>
          <w:bCs/>
        </w:rPr>
      </w:pPr>
      <w:r>
        <w:rPr>
          <w:rStyle w:val="Strong"/>
        </w:rPr>
        <w:t>2021 – 2022 учебный год</w:t>
      </w:r>
    </w:p>
    <w:p w:rsidR="005F36E1" w:rsidRPr="005B6330" w:rsidRDefault="005F36E1" w:rsidP="00C40DE2">
      <w:pPr>
        <w:keepNext/>
        <w:keepLines/>
        <w:spacing w:after="30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B6330">
        <w:rPr>
          <w:rFonts w:ascii="Times New Roman" w:hAnsi="Times New Roman"/>
          <w:b/>
          <w:bCs/>
          <w:sz w:val="23"/>
          <w:szCs w:val="23"/>
        </w:rPr>
        <w:t>ПОЯСНИТЕЛЬНАЯ ЗАПИСКА</w:t>
      </w:r>
      <w:r>
        <w:rPr>
          <w:rFonts w:ascii="Times New Roman" w:hAnsi="Times New Roman"/>
          <w:b/>
          <w:bCs/>
          <w:sz w:val="23"/>
          <w:szCs w:val="23"/>
        </w:rPr>
        <w:t xml:space="preserve"> (6 кл)</w:t>
      </w:r>
    </w:p>
    <w:p w:rsidR="005F36E1" w:rsidRPr="00EE2EE8" w:rsidRDefault="005F36E1" w:rsidP="00EE2EE8">
      <w:pPr>
        <w:pStyle w:val="ListParagraph"/>
        <w:autoSpaceDE w:val="0"/>
        <w:autoSpaceDN w:val="0"/>
        <w:adjustRightInd w:val="0"/>
        <w:ind w:left="0"/>
        <w:rPr>
          <w:bCs/>
          <w:lang w:val="ru-RU" w:eastAsia="ru-RU"/>
        </w:rPr>
      </w:pPr>
      <w:r w:rsidRPr="00EE2EE8">
        <w:rPr>
          <w:b/>
          <w:iCs/>
          <w:lang w:val="ru-RU" w:eastAsia="ru-RU"/>
        </w:rPr>
        <w:t>Рабочая программа по эрзянскому языку составлена</w:t>
      </w:r>
      <w:r w:rsidRPr="00EE2EE8">
        <w:rPr>
          <w:iCs/>
          <w:sz w:val="28"/>
          <w:szCs w:val="28"/>
          <w:lang w:val="ru-RU" w:eastAsia="ru-RU"/>
        </w:rPr>
        <w:t xml:space="preserve"> </w:t>
      </w:r>
      <w:r w:rsidRPr="00EE2EE8">
        <w:rPr>
          <w:rFonts w:cs="Tahoma"/>
          <w:i/>
          <w:iCs/>
          <w:lang w:val="ru-RU" w:eastAsia="ru-RU"/>
        </w:rPr>
        <w:t xml:space="preserve">на основе </w:t>
      </w:r>
      <w:r w:rsidRPr="00EE2EE8">
        <w:rPr>
          <w:bCs/>
          <w:lang w:val="ru-RU" w:eastAsia="ru-RU"/>
        </w:rPr>
        <w:t>Федерального закона от 29.12.2012 №273-ФЗ (ред. От 31.12.2014, с изм. от 02.05.2015) «Об образовании в Российской Федерации» (с изм. и доп., вступившими в силу с 31.03.2015)</w:t>
      </w:r>
    </w:p>
    <w:p w:rsidR="005F36E1" w:rsidRPr="00EE2EE8" w:rsidRDefault="005F36E1" w:rsidP="00EE2EE8">
      <w:pPr>
        <w:pStyle w:val="ListParagraph"/>
        <w:autoSpaceDE w:val="0"/>
        <w:autoSpaceDN w:val="0"/>
        <w:adjustRightInd w:val="0"/>
        <w:ind w:left="360"/>
        <w:rPr>
          <w:bCs/>
          <w:lang w:val="ru-RU" w:eastAsia="ru-RU"/>
        </w:rPr>
      </w:pPr>
      <w:r w:rsidRPr="00EE2EE8">
        <w:rPr>
          <w:lang w:val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17.12.2010 №1897</w:t>
      </w:r>
      <w:r w:rsidRPr="00EE2EE8">
        <w:rPr>
          <w:rFonts w:cs="Tahoma"/>
          <w:i/>
          <w:iCs/>
          <w:lang w:val="ru-RU"/>
        </w:rPr>
        <w:t>,</w:t>
      </w:r>
      <w:r w:rsidRPr="00EE2EE8">
        <w:rPr>
          <w:iCs/>
          <w:sz w:val="28"/>
          <w:szCs w:val="28"/>
          <w:lang w:val="ru-RU"/>
        </w:rPr>
        <w:t xml:space="preserve"> </w:t>
      </w:r>
      <w:r w:rsidRPr="00EE2EE8">
        <w:rPr>
          <w:iCs/>
          <w:lang w:val="ru-RU"/>
        </w:rPr>
        <w:t>на основании программы по мордовскому языку</w:t>
      </w:r>
      <w:r w:rsidRPr="00EE2EE8">
        <w:rPr>
          <w:iCs/>
          <w:sz w:val="28"/>
          <w:szCs w:val="28"/>
          <w:lang w:val="ru-RU"/>
        </w:rPr>
        <w:t xml:space="preserve"> </w:t>
      </w:r>
      <w:r w:rsidRPr="00EE2EE8">
        <w:rPr>
          <w:iCs/>
          <w:lang w:val="ru-RU"/>
        </w:rPr>
        <w:t xml:space="preserve">(эрзянский язык), составленной на основе регионального компонента государственного стандарта основного общего образования, рекомендованного </w:t>
      </w:r>
      <w:r w:rsidRPr="00EE2EE8">
        <w:rPr>
          <w:rFonts w:cs="Tahoma"/>
          <w:b/>
          <w:i/>
          <w:iCs/>
          <w:lang w:val="ru-RU"/>
        </w:rPr>
        <w:t xml:space="preserve">министерством образования Республики Мордовия.                  </w:t>
      </w:r>
    </w:p>
    <w:p w:rsidR="005F36E1" w:rsidRPr="00B63546" w:rsidRDefault="005F36E1" w:rsidP="00AE00A7">
      <w:pPr>
        <w:pStyle w:val="BodyText2"/>
        <w:suppressAutoHyphens w:val="0"/>
        <w:spacing w:line="240" w:lineRule="auto"/>
        <w:rPr>
          <w:rFonts w:cs="Tahoma"/>
          <w:kern w:val="0"/>
          <w:lang w:eastAsia="ru-RU"/>
        </w:rPr>
      </w:pPr>
      <w:r w:rsidRPr="00B63546">
        <w:rPr>
          <w:rFonts w:cs="Tahoma"/>
          <w:kern w:val="0"/>
          <w:lang w:eastAsia="ru-RU"/>
        </w:rPr>
        <w:t>Используется программа:</w:t>
      </w:r>
    </w:p>
    <w:p w:rsidR="005F36E1" w:rsidRPr="00B63546" w:rsidRDefault="005F36E1" w:rsidP="00AE00A7">
      <w:pPr>
        <w:pStyle w:val="BodyText2"/>
        <w:suppressAutoHyphens w:val="0"/>
        <w:spacing w:line="240" w:lineRule="auto"/>
        <w:rPr>
          <w:rFonts w:cs="Tahoma"/>
          <w:bCs/>
          <w:kern w:val="0"/>
          <w:lang w:eastAsia="ru-RU"/>
        </w:rPr>
      </w:pPr>
      <w:r w:rsidRPr="00B63546">
        <w:rPr>
          <w:rFonts w:cs="Tahoma"/>
          <w:bCs/>
          <w:kern w:val="0"/>
          <w:lang w:eastAsia="ru-RU"/>
        </w:rPr>
        <w:t>Кочеваткина О.В.,  Кочеваткин А.М. Программы по изучению эрзянского  языка в школах с русским или смешанным по национальному составу контингентом обучающихся (п</w:t>
      </w:r>
      <w:r>
        <w:rPr>
          <w:rFonts w:cs="Tahoma"/>
          <w:bCs/>
          <w:kern w:val="0"/>
          <w:lang w:eastAsia="ru-RU"/>
        </w:rPr>
        <w:t>ятый год обучения) 6 класс, 2018</w:t>
      </w:r>
      <w:r w:rsidRPr="00B63546">
        <w:rPr>
          <w:rFonts w:cs="Tahoma"/>
          <w:bCs/>
          <w:kern w:val="0"/>
          <w:lang w:eastAsia="ru-RU"/>
        </w:rPr>
        <w:t xml:space="preserve">. - Саранск, «Мордовское книжное издательство».                                                                                                              </w:t>
      </w:r>
      <w:r w:rsidRPr="00B63546">
        <w:rPr>
          <w:iCs/>
          <w:kern w:val="0"/>
          <w:lang w:eastAsia="ru-RU"/>
        </w:rPr>
        <w:t>Рабочая программа конкретизирует содержание предметных тем образовательного стандарта с распределением учебных часов по разделам курса и последовательностью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</w:t>
      </w:r>
    </w:p>
    <w:p w:rsidR="005F36E1" w:rsidRDefault="005F36E1" w:rsidP="00E94C81">
      <w:pPr>
        <w:rPr>
          <w:rFonts w:ascii="Times New Roman" w:hAnsi="Times New Roman"/>
          <w:sz w:val="24"/>
          <w:szCs w:val="24"/>
        </w:rPr>
      </w:pPr>
      <w:r w:rsidRPr="00B63546">
        <w:rPr>
          <w:rFonts w:ascii="Times New Roman" w:hAnsi="Times New Roman"/>
          <w:sz w:val="24"/>
          <w:szCs w:val="24"/>
        </w:rPr>
        <w:t xml:space="preserve">Программа содержит примерный объем знаний за пять лет (2-4, 5,6 классы) обучения и в соответствии с этим поделена на три части. В курс 2 класса включены следующие темы: «Знакомство», «Моя семья», «Моя школа», «Игрушки», «Овощи и фрукты», «Части тела». В курс 3 класса входят темы: «Времена года», «Одежда и обувь», «Магазин», «Дикие и домашние животные». В курсе 4 класса рассматриваются темы: «Моя страна - Россия. Моя Родина - Мордовия», «Праздники», «Знаменитые люди Мордовии». В курс 5 класса включены следующие темы: «Имя существительное», «Падежи», «Имя прилагательное», «Послелог», «Глагол». </w:t>
      </w:r>
    </w:p>
    <w:p w:rsidR="005F36E1" w:rsidRPr="00E013B0" w:rsidRDefault="005F36E1" w:rsidP="00C647E0">
      <w:pPr>
        <w:rPr>
          <w:rFonts w:ascii="Times New Roman" w:hAnsi="Times New Roman"/>
          <w:sz w:val="24"/>
          <w:szCs w:val="24"/>
        </w:rPr>
      </w:pPr>
      <w:r w:rsidRPr="00E013B0">
        <w:rPr>
          <w:rFonts w:ascii="Times New Roman" w:hAnsi="Times New Roman"/>
          <w:sz w:val="24"/>
          <w:szCs w:val="24"/>
        </w:rPr>
        <w:t>Объём учебного времени, отводимого на изучение родного (эрзянского) языка в 6 классе, по программе составляет 2 часа в неделю. Данная рабочая программа составлена с расчётом на 1 час в неделю, т.к. школой выбран учебный план с изучением родного (нерусского) языка, где на изучение родного языка и отводится 1 час. Общий объём учебного времени – 34 часа в год.</w:t>
      </w:r>
    </w:p>
    <w:p w:rsidR="005F36E1" w:rsidRDefault="005F36E1" w:rsidP="00C647E0">
      <w:pPr>
        <w:rPr>
          <w:rFonts w:ascii="Times New Roman" w:hAnsi="Times New Roman"/>
          <w:sz w:val="24"/>
          <w:szCs w:val="24"/>
        </w:rPr>
      </w:pPr>
      <w:r w:rsidRPr="00B63546">
        <w:rPr>
          <w:rFonts w:ascii="Times New Roman" w:hAnsi="Times New Roman"/>
          <w:sz w:val="24"/>
          <w:szCs w:val="24"/>
        </w:rPr>
        <w:t>При небольшом количестве часов эрзянского языка в начальной школе не удается в массе формировать у детей навыки чте</w:t>
      </w:r>
      <w:r w:rsidRPr="00B63546">
        <w:rPr>
          <w:rFonts w:ascii="Times New Roman" w:hAnsi="Times New Roman"/>
          <w:sz w:val="24"/>
          <w:szCs w:val="24"/>
        </w:rPr>
        <w:softHyphen/>
        <w:t>ния и понимания, навыки грамотного письма. Это законо</w:t>
      </w:r>
      <w:r w:rsidRPr="00B63546">
        <w:rPr>
          <w:rFonts w:ascii="Times New Roman" w:hAnsi="Times New Roman"/>
          <w:sz w:val="24"/>
          <w:szCs w:val="24"/>
        </w:rPr>
        <w:softHyphen/>
        <w:t>мерно: данные навыки при целенаправленной работе ста</w:t>
      </w:r>
      <w:r w:rsidRPr="00B63546">
        <w:rPr>
          <w:rFonts w:ascii="Times New Roman" w:hAnsi="Times New Roman"/>
          <w:sz w:val="24"/>
          <w:szCs w:val="24"/>
        </w:rPr>
        <w:softHyphen/>
        <w:t>вятся за 6—7 лет. Поэтому существует необходимость за</w:t>
      </w:r>
      <w:r w:rsidRPr="00B63546">
        <w:rPr>
          <w:rFonts w:ascii="Times New Roman" w:hAnsi="Times New Roman"/>
          <w:sz w:val="24"/>
          <w:szCs w:val="24"/>
        </w:rPr>
        <w:softHyphen/>
        <w:t>крепить и развить в 6 классе те знания и умения в области языка и речи, которые учащиеся приобрели в начальных классах,  а также в 5 классе, и которые важны как база для дальнейшего успешного продвижения по предмету. При наличии сравнительно небольшого объема нового для де</w:t>
      </w:r>
      <w:r w:rsidRPr="00B63546">
        <w:rPr>
          <w:rFonts w:ascii="Times New Roman" w:hAnsi="Times New Roman"/>
          <w:sz w:val="24"/>
          <w:szCs w:val="24"/>
        </w:rPr>
        <w:softHyphen/>
        <w:t>тей материала 6 класс в целом ориентирован на отработку ведущих, базовых умений в области языка и речи. Шести</w:t>
      </w:r>
      <w:r w:rsidRPr="00B63546">
        <w:rPr>
          <w:rFonts w:ascii="Times New Roman" w:hAnsi="Times New Roman"/>
          <w:sz w:val="24"/>
          <w:szCs w:val="24"/>
        </w:rPr>
        <w:softHyphen/>
        <w:t>классники должны будут определять части речи, опозна</w:t>
      </w:r>
      <w:r w:rsidRPr="00B63546">
        <w:rPr>
          <w:rFonts w:ascii="Times New Roman" w:hAnsi="Times New Roman"/>
          <w:sz w:val="24"/>
          <w:szCs w:val="24"/>
        </w:rPr>
        <w:softHyphen/>
        <w:t>вать их морфологические признаки, разбирать слова по со</w:t>
      </w:r>
      <w:r w:rsidRPr="00B63546">
        <w:rPr>
          <w:rFonts w:ascii="Times New Roman" w:hAnsi="Times New Roman"/>
          <w:sz w:val="24"/>
          <w:szCs w:val="24"/>
        </w:rPr>
        <w:softHyphen/>
        <w:t>ставу на основе элементарного словообразовательного анализа, грамотно оформлять письменную речь в рамках изученного материала.</w:t>
      </w:r>
    </w:p>
    <w:p w:rsidR="005F36E1" w:rsidRPr="00E013B0" w:rsidRDefault="005F36E1" w:rsidP="008D78DD">
      <w:pPr>
        <w:ind w:left="57" w:firstLine="709"/>
        <w:rPr>
          <w:rFonts w:ascii="Times New Roman" w:hAnsi="Times New Roman"/>
          <w:sz w:val="24"/>
          <w:szCs w:val="24"/>
        </w:rPr>
      </w:pPr>
      <w:r w:rsidRPr="00E013B0">
        <w:rPr>
          <w:rFonts w:ascii="Times New Roman" w:hAnsi="Times New Roman"/>
          <w:sz w:val="24"/>
          <w:szCs w:val="24"/>
        </w:rPr>
        <w:t xml:space="preserve">Рабочая программа составлена с учетом количества часов, отводимых на повторение программного материала за </w:t>
      </w:r>
      <w:r>
        <w:rPr>
          <w:rFonts w:ascii="Times New Roman" w:hAnsi="Times New Roman"/>
          <w:sz w:val="24"/>
          <w:szCs w:val="24"/>
        </w:rPr>
        <w:t>5</w:t>
      </w:r>
      <w:r w:rsidRPr="00E013B0">
        <w:rPr>
          <w:rFonts w:ascii="Times New Roman" w:hAnsi="Times New Roman"/>
          <w:sz w:val="24"/>
          <w:szCs w:val="24"/>
        </w:rPr>
        <w:t xml:space="preserve"> класс. В связи с этим в программу внесены изменения в содержание первых четырех тем. В календарно-тематическом планировании на 2021-2022 учебный год предусмотрены занятия в дистанционном режиме при невозможности их проведения в очном формате вследствие тяжелой эпидемиологической ситуации, низких температур окружающей среды, а также переходе образовательной организации на пятидневную очную форму обучения </w:t>
      </w:r>
    </w:p>
    <w:p w:rsidR="005F36E1" w:rsidRPr="00487ABE" w:rsidRDefault="005F36E1" w:rsidP="008D78DD">
      <w:pPr>
        <w:ind w:left="57" w:firstLine="709"/>
        <w:rPr>
          <w:rFonts w:ascii="Times New Roman" w:hAnsi="Times New Roman"/>
          <w:sz w:val="24"/>
          <w:szCs w:val="24"/>
        </w:rPr>
      </w:pPr>
      <w:r w:rsidRPr="00E013B0">
        <w:rPr>
          <w:rFonts w:ascii="Times New Roman" w:hAnsi="Times New Roman"/>
          <w:sz w:val="24"/>
          <w:szCs w:val="24"/>
        </w:rPr>
        <w:t xml:space="preserve">Актуальность программы определяется, прежде всего, тем, что в </w:t>
      </w:r>
      <w:smartTag w:uri="urn:schemas-microsoft-com:office:smarttags" w:element="metricconverter">
        <w:smartTagPr>
          <w:attr w:name="ProductID" w:val="6 г"/>
        </w:smartTagPr>
        <w:r w:rsidRPr="00E013B0">
          <w:rPr>
            <w:rFonts w:ascii="Times New Roman" w:hAnsi="Times New Roman"/>
            <w:sz w:val="24"/>
            <w:szCs w:val="24"/>
          </w:rPr>
          <w:t>6</w:t>
        </w:r>
        <w:r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E013B0">
        <w:rPr>
          <w:rFonts w:ascii="Times New Roman" w:hAnsi="Times New Roman"/>
          <w:sz w:val="24"/>
          <w:szCs w:val="24"/>
        </w:rPr>
        <w:t xml:space="preserve">  классе</w:t>
      </w:r>
      <w:r w:rsidRPr="00487ABE">
        <w:rPr>
          <w:rFonts w:ascii="Times New Roman" w:hAnsi="Times New Roman"/>
          <w:sz w:val="24"/>
          <w:szCs w:val="24"/>
        </w:rPr>
        <w:t xml:space="preserve"> обучаются учащиеся, которые  в силу своих индивидуальных психофизических особенностей не могут освоить Программу по мордовскому (эрзянскому) языку в соответствии с требованиями федерального государственного стандарта, предъявляемого к учащимся общеобразовательных школ, так как испытывают затруднения при чтении, не могут выделить главное в информации, затрудняются при анализе, сравнении, обобщении, систематизации, обладают неустойчивым вниманием, обладают бедным словарным запасом, нарушены фонематический слух и графоматорные навыки. Учащиеся с ОВЗ работают на уровне репродуктивного восприятия, основой при обучении является пассивное механическое запоминание изучаемого материала, таким детям с трудом даются отдельные приемы умственной деятельности, овладение интеллектуальными умениями. Адаптация программы происходит за счет сокращения сложных понятий и терминов; основные сведения в программе даются дифференцированно. Одни языковые факты изучаются таким образом, чтобы ученики могли опознавать их, опираясь на существенные признаки. По другим вопросам учащиеся получают только общее представление. Ряд сведений о языке познается школьниками в результате практической деятельности. Также новые элементарные навыки вырабатываются у таких детей крайне медленно. Для их закрепления требуются многократные указания и упражнения. Как правило, сначала отрабатываются базовые умения с их автоматизированными навыками, а потом на подготовленную основу накладывается необходимая теория, которая нередко уже в ходе практической деятельности самостоятельно осознается учащимися, поэтому Программа составлена с учетом того, чтобы сформировать прочные лексические и грамматические умения и навыки учащихся с ОВЗ.</w:t>
      </w:r>
    </w:p>
    <w:p w:rsidR="005F36E1" w:rsidRPr="00C647E0" w:rsidRDefault="005F36E1" w:rsidP="00C647E0">
      <w:pPr>
        <w:rPr>
          <w:rFonts w:ascii="Times New Roman" w:hAnsi="Times New Roman"/>
          <w:i/>
        </w:rPr>
      </w:pPr>
    </w:p>
    <w:p w:rsidR="005F36E1" w:rsidRDefault="005F36E1" w:rsidP="00B30A9D">
      <w:pPr>
        <w:spacing w:after="0" w:line="276" w:lineRule="exact"/>
        <w:ind w:left="140" w:firstLine="70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5F36E1" w:rsidRDefault="005F36E1" w:rsidP="00B30A9D">
      <w:pPr>
        <w:spacing w:after="0" w:line="276" w:lineRule="exact"/>
        <w:ind w:left="140" w:firstLine="70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5F36E1" w:rsidRDefault="005F36E1" w:rsidP="00B30A9D">
      <w:pPr>
        <w:spacing w:after="0" w:line="276" w:lineRule="exact"/>
        <w:ind w:left="140" w:firstLine="70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5F36E1" w:rsidRDefault="005F36E1" w:rsidP="00B30A9D">
      <w:pPr>
        <w:spacing w:after="0" w:line="276" w:lineRule="exact"/>
        <w:ind w:left="140" w:firstLine="70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5F36E1" w:rsidRDefault="005F36E1" w:rsidP="00B30A9D">
      <w:pPr>
        <w:spacing w:after="0" w:line="276" w:lineRule="exact"/>
        <w:ind w:left="140" w:firstLine="70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5F36E1" w:rsidRDefault="005F36E1" w:rsidP="00B30A9D">
      <w:pPr>
        <w:spacing w:after="0" w:line="276" w:lineRule="exact"/>
        <w:ind w:left="140" w:firstLine="70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5F36E1" w:rsidRDefault="005F36E1" w:rsidP="00B30A9D">
      <w:pPr>
        <w:spacing w:after="0" w:line="276" w:lineRule="exact"/>
        <w:ind w:left="140" w:firstLine="70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5F36E1" w:rsidRDefault="005F36E1" w:rsidP="00B30A9D">
      <w:pPr>
        <w:spacing w:after="0" w:line="276" w:lineRule="exact"/>
        <w:ind w:left="140" w:firstLine="70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5F36E1" w:rsidRDefault="005F36E1" w:rsidP="00B30A9D">
      <w:pPr>
        <w:spacing w:after="0" w:line="276" w:lineRule="exact"/>
        <w:ind w:left="140" w:firstLine="70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5F36E1" w:rsidRDefault="005F36E1" w:rsidP="00B30A9D">
      <w:pPr>
        <w:spacing w:after="0" w:line="276" w:lineRule="exact"/>
        <w:ind w:left="140" w:firstLine="70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5F36E1" w:rsidRDefault="005F36E1" w:rsidP="00B30A9D">
      <w:pPr>
        <w:spacing w:after="0" w:line="276" w:lineRule="exact"/>
        <w:ind w:left="140" w:firstLine="70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5F36E1" w:rsidRDefault="005F36E1" w:rsidP="00B30A9D">
      <w:pPr>
        <w:spacing w:after="0" w:line="276" w:lineRule="exact"/>
        <w:ind w:left="140" w:firstLine="70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5F36E1" w:rsidRDefault="005F36E1" w:rsidP="00B30A9D">
      <w:pPr>
        <w:spacing w:after="0" w:line="276" w:lineRule="exact"/>
        <w:ind w:left="140" w:firstLine="70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5F36E1" w:rsidRDefault="005F36E1" w:rsidP="00B30A9D">
      <w:pPr>
        <w:spacing w:after="0" w:line="276" w:lineRule="exact"/>
        <w:ind w:left="140" w:firstLine="70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5F36E1" w:rsidRDefault="005F36E1" w:rsidP="00B30A9D">
      <w:pPr>
        <w:spacing w:after="0" w:line="276" w:lineRule="exact"/>
        <w:ind w:left="140" w:firstLine="70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5F36E1" w:rsidRDefault="005F36E1" w:rsidP="00B30A9D">
      <w:pPr>
        <w:spacing w:after="0" w:line="276" w:lineRule="exact"/>
        <w:ind w:left="140" w:firstLine="70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5F36E1" w:rsidRDefault="005F36E1" w:rsidP="00B30A9D">
      <w:pPr>
        <w:spacing w:after="0" w:line="276" w:lineRule="exact"/>
        <w:ind w:left="140" w:firstLine="70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5F36E1" w:rsidRDefault="005F36E1" w:rsidP="00B30A9D">
      <w:pPr>
        <w:spacing w:after="0" w:line="276" w:lineRule="exact"/>
        <w:ind w:left="140" w:firstLine="70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5F36E1" w:rsidRDefault="005F36E1" w:rsidP="00B30A9D">
      <w:pPr>
        <w:spacing w:after="0" w:line="276" w:lineRule="exact"/>
        <w:ind w:left="140" w:firstLine="70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5F36E1" w:rsidRDefault="005F36E1" w:rsidP="00B30A9D">
      <w:pPr>
        <w:spacing w:after="0" w:line="276" w:lineRule="exact"/>
        <w:ind w:left="140" w:firstLine="700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5F36E1" w:rsidRDefault="005F36E1" w:rsidP="00E013B0">
      <w:pPr>
        <w:spacing w:after="0" w:line="276" w:lineRule="exact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5F36E1" w:rsidRPr="0048394E" w:rsidRDefault="005F36E1" w:rsidP="001A5C04">
      <w:pPr>
        <w:spacing w:after="0" w:line="276" w:lineRule="exact"/>
        <w:jc w:val="center"/>
        <w:rPr>
          <w:rFonts w:ascii="Times New Roman" w:hAnsi="Times New Roman"/>
          <w:b/>
          <w:sz w:val="28"/>
          <w:szCs w:val="28"/>
        </w:rPr>
      </w:pPr>
      <w:r w:rsidRPr="0048394E">
        <w:rPr>
          <w:rFonts w:ascii="Times New Roman" w:hAnsi="Times New Roman"/>
          <w:b/>
          <w:i/>
          <w:iCs/>
          <w:sz w:val="28"/>
          <w:szCs w:val="28"/>
        </w:rPr>
        <w:t>Цели и задачи обучения:</w:t>
      </w:r>
    </w:p>
    <w:p w:rsidR="005F36E1" w:rsidRPr="00B63546" w:rsidRDefault="005F36E1" w:rsidP="00B30A9D">
      <w:pPr>
        <w:numPr>
          <w:ilvl w:val="0"/>
          <w:numId w:val="1"/>
        </w:numPr>
        <w:tabs>
          <w:tab w:val="left" w:pos="1045"/>
        </w:tabs>
        <w:spacing w:after="0" w:line="276" w:lineRule="exact"/>
        <w:ind w:left="140" w:right="40" w:firstLine="700"/>
        <w:jc w:val="both"/>
        <w:rPr>
          <w:rFonts w:ascii="Times New Roman" w:hAnsi="Times New Roman"/>
          <w:sz w:val="24"/>
          <w:szCs w:val="24"/>
        </w:rPr>
      </w:pPr>
      <w:r w:rsidRPr="00B63546">
        <w:rPr>
          <w:rFonts w:ascii="Times New Roman" w:hAnsi="Times New Roman"/>
          <w:sz w:val="24"/>
          <w:szCs w:val="24"/>
        </w:rPr>
        <w:t>пробудить у детей интерес и стремление к общению на эрзянском языке, создать настрой для дальнейшего его изучения;</w:t>
      </w:r>
    </w:p>
    <w:p w:rsidR="005F36E1" w:rsidRPr="00B63546" w:rsidRDefault="005F36E1" w:rsidP="00B30A9D">
      <w:pPr>
        <w:numPr>
          <w:ilvl w:val="0"/>
          <w:numId w:val="1"/>
        </w:numPr>
        <w:tabs>
          <w:tab w:val="left" w:pos="1064"/>
        </w:tabs>
        <w:spacing w:after="0" w:line="276" w:lineRule="exact"/>
        <w:ind w:left="140" w:right="40" w:firstLine="700"/>
        <w:jc w:val="both"/>
        <w:rPr>
          <w:rFonts w:ascii="Times New Roman" w:hAnsi="Times New Roman"/>
          <w:sz w:val="24"/>
          <w:szCs w:val="24"/>
        </w:rPr>
      </w:pPr>
      <w:r w:rsidRPr="00B63546">
        <w:rPr>
          <w:rFonts w:ascii="Times New Roman" w:hAnsi="Times New Roman"/>
          <w:sz w:val="24"/>
          <w:szCs w:val="24"/>
        </w:rPr>
        <w:t>воспитывать детей в духе уважения к мордовскому народу, его истории и культуре;</w:t>
      </w:r>
    </w:p>
    <w:p w:rsidR="005F36E1" w:rsidRPr="00B63546" w:rsidRDefault="005F36E1" w:rsidP="00B30A9D">
      <w:pPr>
        <w:numPr>
          <w:ilvl w:val="0"/>
          <w:numId w:val="1"/>
        </w:numPr>
        <w:tabs>
          <w:tab w:val="left" w:pos="1076"/>
        </w:tabs>
        <w:spacing w:after="0" w:line="276" w:lineRule="exact"/>
        <w:ind w:left="140" w:right="40" w:firstLine="700"/>
        <w:jc w:val="both"/>
        <w:rPr>
          <w:rFonts w:ascii="Times New Roman" w:hAnsi="Times New Roman"/>
          <w:sz w:val="24"/>
          <w:szCs w:val="24"/>
        </w:rPr>
      </w:pPr>
      <w:r w:rsidRPr="00B63546">
        <w:rPr>
          <w:rFonts w:ascii="Times New Roman" w:hAnsi="Times New Roman"/>
          <w:sz w:val="24"/>
          <w:szCs w:val="24"/>
        </w:rPr>
        <w:t>научить школьников воспринимать и понимать зрзянскую речь на слух, говорить и читать по-эрзянски в пределах доступной им тематики, предусмотренной программой;</w:t>
      </w:r>
    </w:p>
    <w:p w:rsidR="005F36E1" w:rsidRPr="00B63546" w:rsidRDefault="005F36E1" w:rsidP="00B30A9D">
      <w:pPr>
        <w:numPr>
          <w:ilvl w:val="0"/>
          <w:numId w:val="1"/>
        </w:numPr>
        <w:tabs>
          <w:tab w:val="left" w:pos="1004"/>
        </w:tabs>
        <w:spacing w:after="0" w:line="276" w:lineRule="exact"/>
        <w:ind w:left="140" w:right="40" w:firstLine="700"/>
        <w:jc w:val="both"/>
        <w:rPr>
          <w:rFonts w:ascii="Times New Roman" w:hAnsi="Times New Roman"/>
          <w:sz w:val="24"/>
          <w:szCs w:val="24"/>
        </w:rPr>
      </w:pPr>
      <w:r w:rsidRPr="00B63546">
        <w:rPr>
          <w:rFonts w:ascii="Times New Roman" w:hAnsi="Times New Roman"/>
          <w:sz w:val="24"/>
          <w:szCs w:val="24"/>
        </w:rPr>
        <w:t>формировать у детей навыки коммуникативного общения с учетом программного речевого материала;</w:t>
      </w:r>
    </w:p>
    <w:p w:rsidR="005F36E1" w:rsidRPr="00B63546" w:rsidRDefault="005F36E1" w:rsidP="00B30A9D">
      <w:pPr>
        <w:numPr>
          <w:ilvl w:val="0"/>
          <w:numId w:val="1"/>
        </w:numPr>
        <w:tabs>
          <w:tab w:val="left" w:pos="1030"/>
        </w:tabs>
        <w:spacing w:after="0" w:line="276" w:lineRule="exact"/>
        <w:ind w:left="140" w:right="40" w:firstLine="700"/>
        <w:jc w:val="both"/>
        <w:rPr>
          <w:rFonts w:ascii="Times New Roman" w:hAnsi="Times New Roman"/>
          <w:sz w:val="24"/>
          <w:szCs w:val="24"/>
        </w:rPr>
      </w:pPr>
      <w:r w:rsidRPr="00B63546">
        <w:rPr>
          <w:rFonts w:ascii="Times New Roman" w:hAnsi="Times New Roman"/>
          <w:sz w:val="24"/>
          <w:szCs w:val="24"/>
        </w:rPr>
        <w:t>ознакомить учащихся с устно-поэтическим творчеством мордовского народа, с его традициями и обычаями, с народным декоративно-прикладным искусством, культурой.</w:t>
      </w:r>
    </w:p>
    <w:p w:rsidR="005F36E1" w:rsidRPr="00B63546" w:rsidRDefault="005F36E1" w:rsidP="00B30A9D">
      <w:pPr>
        <w:spacing w:after="0" w:line="276" w:lineRule="exact"/>
        <w:ind w:left="140" w:firstLine="70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5F36E1" w:rsidRPr="00B63546" w:rsidRDefault="005F36E1" w:rsidP="00B30A9D">
      <w:pPr>
        <w:spacing w:after="0" w:line="276" w:lineRule="exact"/>
        <w:ind w:left="140" w:firstLine="70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B63546">
        <w:rPr>
          <w:rFonts w:ascii="Times New Roman" w:hAnsi="Times New Roman"/>
          <w:b/>
          <w:i/>
          <w:iCs/>
          <w:sz w:val="24"/>
          <w:szCs w:val="24"/>
        </w:rPr>
        <w:t>Программа опирается на принципы:</w:t>
      </w:r>
    </w:p>
    <w:p w:rsidR="005F36E1" w:rsidRPr="00B63546" w:rsidRDefault="005F36E1" w:rsidP="00B30A9D">
      <w:pPr>
        <w:numPr>
          <w:ilvl w:val="0"/>
          <w:numId w:val="1"/>
        </w:numPr>
        <w:tabs>
          <w:tab w:val="left" w:pos="985"/>
        </w:tabs>
        <w:spacing w:after="0" w:line="276" w:lineRule="exact"/>
        <w:ind w:left="140" w:right="40" w:firstLine="700"/>
        <w:jc w:val="both"/>
        <w:rPr>
          <w:rFonts w:ascii="Times New Roman" w:hAnsi="Times New Roman"/>
          <w:sz w:val="24"/>
          <w:szCs w:val="24"/>
        </w:rPr>
      </w:pPr>
      <w:r w:rsidRPr="00B63546">
        <w:rPr>
          <w:rFonts w:ascii="Times New Roman" w:hAnsi="Times New Roman"/>
          <w:sz w:val="24"/>
          <w:szCs w:val="24"/>
        </w:rPr>
        <w:t>коммуникативной насыщенности (язык будет усваиваться тем лучше, чем больше будет общение на этом языке);</w:t>
      </w:r>
    </w:p>
    <w:p w:rsidR="005F36E1" w:rsidRPr="00B63546" w:rsidRDefault="005F36E1" w:rsidP="00B30A9D">
      <w:pPr>
        <w:numPr>
          <w:ilvl w:val="0"/>
          <w:numId w:val="1"/>
        </w:numPr>
        <w:tabs>
          <w:tab w:val="left" w:pos="1064"/>
        </w:tabs>
        <w:spacing w:after="0" w:line="276" w:lineRule="exact"/>
        <w:ind w:left="140" w:right="40" w:firstLine="700"/>
        <w:jc w:val="both"/>
        <w:rPr>
          <w:rFonts w:ascii="Times New Roman" w:hAnsi="Times New Roman"/>
          <w:sz w:val="24"/>
          <w:szCs w:val="24"/>
        </w:rPr>
      </w:pPr>
      <w:r w:rsidRPr="00B63546">
        <w:rPr>
          <w:rFonts w:ascii="Times New Roman" w:hAnsi="Times New Roman"/>
          <w:sz w:val="24"/>
          <w:szCs w:val="24"/>
        </w:rPr>
        <w:t>перехода от аудирования к письму (в начальном периоде нужно научиться пониманию речи ) и говорению, а потом уже к чтению и письму;</w:t>
      </w:r>
    </w:p>
    <w:p w:rsidR="005F36E1" w:rsidRPr="00B63546" w:rsidRDefault="005F36E1" w:rsidP="00B30A9D">
      <w:pPr>
        <w:numPr>
          <w:ilvl w:val="0"/>
          <w:numId w:val="1"/>
        </w:numPr>
        <w:tabs>
          <w:tab w:val="left" w:pos="977"/>
        </w:tabs>
        <w:spacing w:after="0" w:line="276" w:lineRule="exact"/>
        <w:ind w:left="140" w:firstLine="700"/>
        <w:jc w:val="both"/>
        <w:rPr>
          <w:rFonts w:ascii="Times New Roman" w:hAnsi="Times New Roman"/>
          <w:sz w:val="24"/>
          <w:szCs w:val="24"/>
        </w:rPr>
      </w:pPr>
      <w:r w:rsidRPr="00B63546">
        <w:rPr>
          <w:rFonts w:ascii="Times New Roman" w:hAnsi="Times New Roman"/>
          <w:sz w:val="24"/>
          <w:szCs w:val="24"/>
        </w:rPr>
        <w:t>комбинированного подхода к построению урока - слушание, чтение, письмо;</w:t>
      </w:r>
    </w:p>
    <w:p w:rsidR="005F36E1" w:rsidRPr="00B63546" w:rsidRDefault="005F36E1" w:rsidP="00B30A9D">
      <w:pPr>
        <w:numPr>
          <w:ilvl w:val="0"/>
          <w:numId w:val="1"/>
        </w:numPr>
        <w:tabs>
          <w:tab w:val="left" w:pos="977"/>
        </w:tabs>
        <w:spacing w:after="0" w:line="276" w:lineRule="exact"/>
        <w:ind w:left="140" w:firstLine="700"/>
        <w:jc w:val="both"/>
        <w:rPr>
          <w:rFonts w:ascii="Times New Roman" w:hAnsi="Times New Roman"/>
          <w:sz w:val="24"/>
          <w:szCs w:val="24"/>
        </w:rPr>
      </w:pPr>
      <w:r w:rsidRPr="00B63546">
        <w:rPr>
          <w:rFonts w:ascii="Times New Roman" w:hAnsi="Times New Roman"/>
          <w:sz w:val="24"/>
          <w:szCs w:val="24"/>
        </w:rPr>
        <w:t>синтаксической опоры при усвоении лексики и грамматики;</w:t>
      </w:r>
    </w:p>
    <w:p w:rsidR="005F36E1" w:rsidRPr="00B63546" w:rsidRDefault="005F36E1" w:rsidP="00B30A9D">
      <w:pPr>
        <w:spacing w:line="276" w:lineRule="exact"/>
        <w:ind w:left="20" w:firstLine="720"/>
        <w:jc w:val="both"/>
        <w:rPr>
          <w:rFonts w:ascii="Times New Roman" w:hAnsi="Times New Roman"/>
          <w:sz w:val="24"/>
          <w:szCs w:val="24"/>
        </w:rPr>
      </w:pPr>
      <w:r w:rsidRPr="00B63546">
        <w:rPr>
          <w:rFonts w:ascii="Times New Roman" w:hAnsi="Times New Roman"/>
          <w:sz w:val="24"/>
          <w:szCs w:val="24"/>
        </w:rPr>
        <w:t>применения лексико-грамматических аналогов родного языка детей.</w:t>
      </w:r>
    </w:p>
    <w:p w:rsidR="005F36E1" w:rsidRPr="004E049B" w:rsidRDefault="005F36E1" w:rsidP="00381CD4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049B">
        <w:rPr>
          <w:rFonts w:ascii="Times New Roman" w:hAnsi="Times New Roman"/>
          <w:b/>
          <w:sz w:val="28"/>
          <w:szCs w:val="28"/>
          <w:lang w:eastAsia="ru-RU"/>
        </w:rPr>
        <w:t xml:space="preserve">ЦЕЛИ, ЗАДАЧИ И МЕТОДЫ ОБУЧЕНИЯ </w:t>
      </w:r>
      <w:r>
        <w:rPr>
          <w:rFonts w:ascii="Times New Roman" w:hAnsi="Times New Roman"/>
          <w:b/>
          <w:sz w:val="28"/>
          <w:szCs w:val="28"/>
          <w:lang w:eastAsia="ru-RU"/>
        </w:rPr>
        <w:t>ЭРЗЯ</w:t>
      </w:r>
      <w:r w:rsidRPr="004E049B">
        <w:rPr>
          <w:rFonts w:ascii="Times New Roman" w:hAnsi="Times New Roman"/>
          <w:b/>
          <w:sz w:val="28"/>
          <w:szCs w:val="28"/>
          <w:lang w:eastAsia="ru-RU"/>
        </w:rPr>
        <w:t>НСКОМУ ЯЗЫКУ В ШКОЛАХ РЕСПУБЛИКИ МОРДОВИЯ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В настоящее время лингвисты, методисты, школьные и вузовские преподаватели, рассматривая язык как культурно-историческую среду, расширяют традиционные границы объекта изучения, а также активизируют языко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вые черты, отражающие специфику национального мен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талитета, что возможно лишь при условии обязательного соблюдения принципа межъязыковых связей. Обучение эрзянскому языку имеет целью воспитание интереса и бережного отношения к языковой культуре родного края.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bookmark1"/>
      <w:r w:rsidRPr="00B63546">
        <w:rPr>
          <w:rFonts w:ascii="Times New Roman" w:hAnsi="Times New Roman"/>
          <w:b/>
          <w:i/>
          <w:iCs/>
          <w:sz w:val="24"/>
          <w:szCs w:val="24"/>
          <w:lang w:eastAsia="ru-RU"/>
        </w:rPr>
        <w:t>Основные цели дисциплины:</w:t>
      </w:r>
      <w:bookmarkEnd w:id="1"/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-соблюдение принципа межъязыковых связей в поли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этническом пространстве;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-владение разговорной речью в разных ситуациях обще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ния;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-формирование познавательной, нравственной культу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ры учащихся;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-обеспечение активного участия в общественной жизни республики, успешной организации становления личности.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2" w:name="bookmark2"/>
      <w:r w:rsidRPr="00B63546">
        <w:rPr>
          <w:rFonts w:ascii="Times New Roman" w:hAnsi="Times New Roman"/>
          <w:b/>
          <w:i/>
          <w:iCs/>
          <w:sz w:val="24"/>
          <w:szCs w:val="24"/>
          <w:lang w:eastAsia="ru-RU"/>
        </w:rPr>
        <w:t>Основные задачи дисциплины:</w:t>
      </w:r>
      <w:bookmarkEnd w:id="2"/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-познакомить учащихся с эрзянским языком как частью финно-угорской системы языков;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-расширить знания учащихся об истории, культуре края, традициях и обычаях местных жителей на основе по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гружения в язык;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-показать лексические, фонетические, морфологиче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ские особенности мордовских языков, раскрыть пути язы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кового обогащения;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 xml:space="preserve">-формировать представление о языке как культурно- исторической среде, воплощающей в себе историю, обычаи, </w:t>
      </w:r>
      <w:r w:rsidRPr="00B63546">
        <w:rPr>
          <w:rFonts w:ascii="Times New Roman" w:hAnsi="Times New Roman"/>
          <w:smallCaps/>
          <w:sz w:val="24"/>
          <w:szCs w:val="24"/>
          <w:lang w:eastAsia="ru-RU"/>
        </w:rPr>
        <w:t>традиции</w:t>
      </w:r>
      <w:r w:rsidRPr="00B63546">
        <w:rPr>
          <w:rFonts w:ascii="Times New Roman" w:hAnsi="Times New Roman"/>
          <w:sz w:val="24"/>
          <w:szCs w:val="24"/>
          <w:lang w:eastAsia="ru-RU"/>
        </w:rPr>
        <w:t xml:space="preserve"> края;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-научить связно излагать свои мысли на эрзнском языке на региональные темы (культура, экология, спорт, экономика и т.д.).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3546">
        <w:rPr>
          <w:rFonts w:ascii="Times New Roman" w:hAnsi="Times New Roman"/>
          <w:b/>
          <w:i/>
          <w:iCs/>
          <w:sz w:val="24"/>
          <w:szCs w:val="24"/>
          <w:lang w:eastAsia="ru-RU"/>
        </w:rPr>
        <w:t>В результате изучения эрзянского языка ученик дол</w:t>
      </w:r>
      <w:r w:rsidRPr="00B63546">
        <w:rPr>
          <w:rFonts w:ascii="Times New Roman" w:hAnsi="Times New Roman"/>
          <w:b/>
          <w:i/>
          <w:iCs/>
          <w:sz w:val="24"/>
          <w:szCs w:val="24"/>
          <w:lang w:eastAsia="ru-RU"/>
        </w:rPr>
        <w:softHyphen/>
        <w:t>жен владеть следующими способами познавательной дея</w:t>
      </w:r>
      <w:r w:rsidRPr="00B63546">
        <w:rPr>
          <w:rFonts w:ascii="Times New Roman" w:hAnsi="Times New Roman"/>
          <w:b/>
          <w:i/>
          <w:iCs/>
          <w:sz w:val="24"/>
          <w:szCs w:val="24"/>
          <w:lang w:eastAsia="ru-RU"/>
        </w:rPr>
        <w:softHyphen/>
        <w:t>тельности: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-применять информационные умения, обеспечиваю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щие самостоятельное приобретение знаний;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-ориентироваться в письменном и аудиотексте на эрзянском языке;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-выделять, обобщать и фиксировать необходимую ин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формацию из различных источников;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-понимать контекстуальное значение языковых средств, отражающих особенности мордовской культуры;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-пользоваться языковой и контекстуальной догадкой (определять содержание текста по его заголовку или нача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лу), использовать текстовые опоры различного рода (сно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ски, комментарии,  схемы, таблицы и др.), а также двуязыч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ные словари;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-давать аргументированную оценку изученной в классе темы, формулировать свою позицию, отстаивать ее, уча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ствуя в диалоге или дискуссии.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3546">
        <w:rPr>
          <w:rFonts w:ascii="Times New Roman" w:hAnsi="Times New Roman"/>
          <w:b/>
          <w:i/>
          <w:iCs/>
          <w:sz w:val="24"/>
          <w:szCs w:val="24"/>
          <w:lang w:eastAsia="ru-RU"/>
        </w:rPr>
        <w:t>Ученик должен использовать приобретенные знания и уме</w:t>
      </w:r>
      <w:r w:rsidRPr="00B63546">
        <w:rPr>
          <w:rFonts w:ascii="Times New Roman" w:hAnsi="Times New Roman"/>
          <w:b/>
          <w:i/>
          <w:iCs/>
          <w:sz w:val="24"/>
          <w:szCs w:val="24"/>
          <w:lang w:eastAsia="ru-RU"/>
        </w:rPr>
        <w:softHyphen/>
        <w:t>ния по эрзянскому языку:</w:t>
      </w:r>
    </w:p>
    <w:p w:rsidR="005F36E1" w:rsidRPr="00B63546" w:rsidRDefault="005F36E1" w:rsidP="00A949A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3546">
        <w:rPr>
          <w:rFonts w:ascii="Times New Roman" w:hAnsi="Times New Roman"/>
          <w:b/>
          <w:i/>
          <w:iCs/>
          <w:sz w:val="24"/>
          <w:szCs w:val="24"/>
          <w:lang w:eastAsia="ru-RU"/>
        </w:rPr>
        <w:t>в области говорения: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-вести диалог, используя оценочные суждения, в ситуа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циях официального и неофициального общения (в рамках тематики старшего этапа обучения), беседовать о себе, о сво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их планах; участвовать в дискуссии при обсуждении проблем или в связи с прочитанным (прослушанным) текстом, в том числе профильным, соблюдая правила речевого этикета;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-рассказывать о себе, о своем окружении, рассуждать в рамках пройденной тематики и проблематики;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-представлять социокультурный портрет своей респуб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лики, страны; делать сообщения;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— владеть навыками грамотною толкового, эмоцио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нального выражения своих мыслей в устной и письменной речи при разных условиях общения; адекватного восприя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тия чужой речи, в частности, учебном информации, передач радио и телевидения;</w:t>
      </w:r>
    </w:p>
    <w:p w:rsidR="005F36E1" w:rsidRPr="00B63546" w:rsidRDefault="005F36E1" w:rsidP="00A949A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3546">
        <w:rPr>
          <w:rFonts w:ascii="Times New Roman" w:hAnsi="Times New Roman"/>
          <w:b/>
          <w:i/>
          <w:iCs/>
          <w:sz w:val="24"/>
          <w:szCs w:val="24"/>
          <w:lang w:eastAsia="ru-RU"/>
        </w:rPr>
        <w:t>в области аудирования: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-полно и точно понимать высказывания собеседника в распространенных стандартных ситуациях повседневного общения;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-понимать основное содержание и извлекать необходи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мую информацию из аудио- и видеотекстов различных жан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ров: функциональных (объявления, прогноз погоды и др.), публицистических (интервью, репортажи др.), соответству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ющих тематике данной ступени обучения;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-продолжить совершенствование речевого (акцентоло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гического) слуха учеников;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-обратить их внимание на необходимость самостоя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тельного решения вопроса о произношении того или иного многосложного слова (с одним или несколькими ударения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ми);</w:t>
      </w:r>
    </w:p>
    <w:p w:rsidR="005F36E1" w:rsidRPr="00B63546" w:rsidRDefault="005F36E1" w:rsidP="00A949A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3546">
        <w:rPr>
          <w:rFonts w:ascii="Times New Roman" w:hAnsi="Times New Roman"/>
          <w:b/>
          <w:i/>
          <w:iCs/>
          <w:sz w:val="24"/>
          <w:szCs w:val="24"/>
          <w:lang w:eastAsia="ru-RU"/>
        </w:rPr>
        <w:t>в области чтения: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-читать тексты различных жанров: публицистические, художественные, научно-популярные, а также профиль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ные, используя основные виды чтения (ознакомительное, изучающее, поисковое/просмотровое), в зависимости от коммуникативной задачи;</w:t>
      </w:r>
    </w:p>
    <w:p w:rsidR="005F36E1" w:rsidRPr="00B63546" w:rsidRDefault="005F36E1" w:rsidP="00A949A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3546">
        <w:rPr>
          <w:rFonts w:ascii="Times New Roman" w:hAnsi="Times New Roman"/>
          <w:b/>
          <w:i/>
          <w:iCs/>
          <w:sz w:val="24"/>
          <w:szCs w:val="24"/>
          <w:lang w:eastAsia="ru-RU"/>
        </w:rPr>
        <w:t>в области письменной речи: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-писать личное и деловое письмо, заполнять анкету, письменно излагать сведения о себе, делать выписки из текста;</w:t>
      </w:r>
    </w:p>
    <w:p w:rsidR="005F36E1" w:rsidRPr="004E049B" w:rsidRDefault="005F36E1" w:rsidP="00381CD4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-уметь писать поздравления и поздравительные от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крытки</w:t>
      </w:r>
      <w:r w:rsidRPr="004E049B">
        <w:rPr>
          <w:rFonts w:ascii="Times New Roman" w:hAnsi="Times New Roman"/>
          <w:sz w:val="28"/>
          <w:szCs w:val="28"/>
          <w:lang w:eastAsia="ru-RU"/>
        </w:rPr>
        <w:t>.</w:t>
      </w:r>
    </w:p>
    <w:p w:rsidR="005F36E1" w:rsidRDefault="005F36E1" w:rsidP="00381CD4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36E1" w:rsidRPr="004E049B" w:rsidRDefault="005F36E1" w:rsidP="00381CD4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049B">
        <w:rPr>
          <w:rFonts w:ascii="Times New Roman" w:hAnsi="Times New Roman"/>
          <w:b/>
          <w:sz w:val="28"/>
          <w:szCs w:val="28"/>
          <w:lang w:eastAsia="ru-RU"/>
        </w:rPr>
        <w:t>ЯЗЫКОВАЯ КОМПЕТЕНЦИЯ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i/>
          <w:iCs/>
          <w:sz w:val="24"/>
          <w:szCs w:val="24"/>
          <w:lang w:eastAsia="ru-RU"/>
        </w:rPr>
        <w:t>Особенностями предлагаемой программы являются: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1.Принципиальная ориентация на современный эрзянский литературный язык, используемый в СМИ, про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изведениях художественной литературы и других источни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ках.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2.Ориентация на эрзянскую орфографию.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3.Единство аспектов (фонетического, орфографическо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го, лексического, грамматического) и их включение в еди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ную фабулу урока.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4.Учет максимального количества разнообразных типов и видов упражнений, современных игровых и других обуча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ющих, а также тестовых методик.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5.Разработка лексического минимума с учетом сочетае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мости языковых единиц, наиболее употребительных значе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ний, фразеологических единиц и клише.</w:t>
      </w:r>
    </w:p>
    <w:p w:rsidR="005F36E1" w:rsidRPr="00B63546" w:rsidRDefault="005F36E1" w:rsidP="00381CD4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6.Системность всего курса, обязательность повторения фонетического, лексического и грамматического материа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ла, постепенное нарастание сложности изучаемого мате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риала.</w:t>
      </w:r>
    </w:p>
    <w:p w:rsidR="005F36E1" w:rsidRDefault="005F36E1" w:rsidP="00C647E0">
      <w:pPr>
        <w:pStyle w:val="NoSpacing"/>
        <w:jc w:val="both"/>
      </w:pPr>
      <w:r w:rsidRPr="00B63546">
        <w:t>Филологическое образование в условиях многоязычия является составной частью гуманитарного образования, суть которого состоит в изучении человека, его отноше</w:t>
      </w:r>
      <w:r w:rsidRPr="00B63546">
        <w:softHyphen/>
        <w:t>нии к миру и познании самого себя, развитии его мораль</w:t>
      </w:r>
      <w:r w:rsidRPr="00B63546">
        <w:softHyphen/>
        <w:t>но-нравственных качеств и творческих способностей. В окружении полиэтноса осуществляется приобщение к национальной и мировой духовной культуре, нацио</w:t>
      </w:r>
      <w:r w:rsidRPr="00B63546">
        <w:softHyphen/>
        <w:t xml:space="preserve">нальным традициям и исторической преемственности поколений. </w:t>
      </w:r>
    </w:p>
    <w:p w:rsidR="005F36E1" w:rsidRPr="00C647E0" w:rsidRDefault="005F36E1" w:rsidP="00C647E0">
      <w:pPr>
        <w:pStyle w:val="NoSpacing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F36E1" w:rsidRPr="00627243" w:rsidRDefault="005F36E1" w:rsidP="006272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7243">
        <w:rPr>
          <w:rFonts w:ascii="Times New Roman" w:hAnsi="Times New Roman"/>
          <w:b/>
          <w:sz w:val="28"/>
          <w:szCs w:val="28"/>
        </w:rPr>
        <w:t xml:space="preserve"> Планируемые результаты освоения учебного предмета</w:t>
      </w:r>
    </w:p>
    <w:p w:rsidR="005F36E1" w:rsidRPr="00A30973" w:rsidRDefault="005F36E1" w:rsidP="00627243">
      <w:pPr>
        <w:pStyle w:val="NormalWeb"/>
        <w:spacing w:before="0" w:beforeAutospacing="0" w:after="0" w:afterAutospacing="0"/>
        <w:ind w:firstLine="567"/>
        <w:rPr>
          <w:color w:val="000000"/>
          <w:sz w:val="22"/>
          <w:szCs w:val="22"/>
        </w:rPr>
      </w:pPr>
      <w:r w:rsidRPr="00A30973">
        <w:rPr>
          <w:b/>
          <w:w w:val="109"/>
          <w:sz w:val="22"/>
          <w:szCs w:val="22"/>
        </w:rPr>
        <w:t xml:space="preserve">Личностными </w:t>
      </w:r>
      <w:r w:rsidRPr="00A30973">
        <w:rPr>
          <w:w w:val="109"/>
          <w:sz w:val="22"/>
          <w:szCs w:val="22"/>
        </w:rPr>
        <w:t xml:space="preserve">результатами изучения предмета «Эрзянский </w:t>
      </w:r>
      <w:r w:rsidRPr="00A30973">
        <w:rPr>
          <w:w w:val="121"/>
          <w:sz w:val="22"/>
          <w:szCs w:val="22"/>
        </w:rPr>
        <w:t xml:space="preserve">язык» </w:t>
      </w:r>
      <w:r w:rsidRPr="00A30973">
        <w:rPr>
          <w:w w:val="113"/>
          <w:sz w:val="22"/>
          <w:szCs w:val="22"/>
        </w:rPr>
        <w:t xml:space="preserve">являются следующие </w:t>
      </w:r>
      <w:r w:rsidRPr="00A30973">
        <w:rPr>
          <w:w w:val="116"/>
          <w:sz w:val="22"/>
          <w:szCs w:val="22"/>
        </w:rPr>
        <w:t>умения: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  <w:lang w:val="ru-RU"/>
        </w:rPr>
      </w:pPr>
      <w:r w:rsidRPr="00B63546">
        <w:rPr>
          <w:lang w:val="ru-RU"/>
        </w:rPr>
        <w:t>–</w:t>
      </w:r>
      <w:r w:rsidRPr="00B63546">
        <w:rPr>
          <w:i/>
          <w:iCs/>
          <w:spacing w:val="-2"/>
          <w:w w:val="113"/>
          <w:lang w:val="ru-RU"/>
        </w:rPr>
        <w:t>осознават</w:t>
      </w:r>
      <w:r w:rsidRPr="00B63546">
        <w:rPr>
          <w:i/>
          <w:iCs/>
          <w:w w:val="113"/>
          <w:lang w:val="ru-RU"/>
        </w:rPr>
        <w:t xml:space="preserve">ь  </w:t>
      </w:r>
      <w:r w:rsidRPr="00B63546">
        <w:rPr>
          <w:spacing w:val="-2"/>
          <w:lang w:val="ru-RU"/>
        </w:rPr>
        <w:t>рол</w:t>
      </w:r>
      <w:r w:rsidRPr="00B63546">
        <w:rPr>
          <w:lang w:val="ru-RU"/>
        </w:rPr>
        <w:t xml:space="preserve">ь </w:t>
      </w:r>
      <w:r w:rsidRPr="00B63546">
        <w:rPr>
          <w:spacing w:val="-2"/>
          <w:w w:val="121"/>
          <w:lang w:val="ru-RU"/>
        </w:rPr>
        <w:t>язык</w:t>
      </w:r>
      <w:r w:rsidRPr="00B63546">
        <w:rPr>
          <w:w w:val="121"/>
          <w:lang w:val="ru-RU"/>
        </w:rPr>
        <w:t xml:space="preserve">а </w:t>
      </w:r>
      <w:r w:rsidRPr="00B63546">
        <w:rPr>
          <w:lang w:val="ru-RU"/>
        </w:rPr>
        <w:t xml:space="preserve">и </w:t>
      </w:r>
      <w:r w:rsidRPr="00B63546">
        <w:rPr>
          <w:spacing w:val="-2"/>
          <w:lang w:val="ru-RU"/>
        </w:rPr>
        <w:t>реч</w:t>
      </w:r>
      <w:r w:rsidRPr="00B63546">
        <w:rPr>
          <w:lang w:val="ru-RU"/>
        </w:rPr>
        <w:t xml:space="preserve">и в </w:t>
      </w:r>
      <w:r w:rsidRPr="00B63546">
        <w:rPr>
          <w:spacing w:val="-2"/>
          <w:w w:val="118"/>
          <w:lang w:val="ru-RU"/>
        </w:rPr>
        <w:t>жизн</w:t>
      </w:r>
      <w:r w:rsidRPr="00B63546">
        <w:rPr>
          <w:w w:val="118"/>
          <w:lang w:val="ru-RU"/>
        </w:rPr>
        <w:t xml:space="preserve">и </w:t>
      </w:r>
      <w:r w:rsidRPr="00B63546">
        <w:rPr>
          <w:spacing w:val="-2"/>
          <w:w w:val="112"/>
          <w:lang w:val="ru-RU"/>
        </w:rPr>
        <w:t>людей;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  <w:lang w:val="ru-RU"/>
        </w:rPr>
      </w:pPr>
      <w:r w:rsidRPr="00B63546">
        <w:rPr>
          <w:lang w:val="ru-RU"/>
        </w:rPr>
        <w:t xml:space="preserve">– </w:t>
      </w:r>
      <w:r w:rsidRPr="00B63546">
        <w:rPr>
          <w:i/>
          <w:iCs/>
          <w:spacing w:val="2"/>
          <w:w w:val="113"/>
          <w:lang w:val="ru-RU"/>
        </w:rPr>
        <w:t>обращат</w:t>
      </w:r>
      <w:r w:rsidRPr="00B63546">
        <w:rPr>
          <w:i/>
          <w:iCs/>
          <w:w w:val="113"/>
          <w:lang w:val="ru-RU"/>
        </w:rPr>
        <w:t xml:space="preserve">ь </w:t>
      </w:r>
      <w:r w:rsidRPr="00B63546">
        <w:rPr>
          <w:i/>
          <w:iCs/>
          <w:spacing w:val="2"/>
          <w:w w:val="113"/>
          <w:lang w:val="ru-RU"/>
        </w:rPr>
        <w:t>внимани</w:t>
      </w:r>
      <w:r w:rsidRPr="00B63546">
        <w:rPr>
          <w:i/>
          <w:iCs/>
          <w:w w:val="113"/>
          <w:lang w:val="ru-RU"/>
        </w:rPr>
        <w:t xml:space="preserve">е </w:t>
      </w:r>
      <w:r w:rsidRPr="00B63546">
        <w:rPr>
          <w:spacing w:val="2"/>
          <w:lang w:val="ru-RU"/>
        </w:rPr>
        <w:t>н</w:t>
      </w:r>
      <w:r w:rsidRPr="00B63546">
        <w:rPr>
          <w:lang w:val="ru-RU"/>
        </w:rPr>
        <w:t xml:space="preserve">а   </w:t>
      </w:r>
      <w:r w:rsidRPr="00B63546">
        <w:rPr>
          <w:spacing w:val="2"/>
          <w:w w:val="110"/>
          <w:lang w:val="ru-RU"/>
        </w:rPr>
        <w:t>особенност</w:t>
      </w:r>
      <w:r w:rsidRPr="00B63546">
        <w:rPr>
          <w:w w:val="110"/>
          <w:lang w:val="ru-RU"/>
        </w:rPr>
        <w:t xml:space="preserve">и </w:t>
      </w:r>
      <w:r w:rsidRPr="00B63546">
        <w:rPr>
          <w:spacing w:val="2"/>
          <w:w w:val="110"/>
          <w:lang w:val="ru-RU"/>
        </w:rPr>
        <w:t>устны</w:t>
      </w:r>
      <w:r w:rsidRPr="00B63546">
        <w:rPr>
          <w:w w:val="110"/>
          <w:lang w:val="ru-RU"/>
        </w:rPr>
        <w:t xml:space="preserve">х </w:t>
      </w:r>
      <w:r w:rsidRPr="00B63546">
        <w:rPr>
          <w:lang w:val="ru-RU"/>
        </w:rPr>
        <w:t xml:space="preserve">и </w:t>
      </w:r>
      <w:r w:rsidRPr="00B63546">
        <w:rPr>
          <w:spacing w:val="2"/>
          <w:w w:val="114"/>
          <w:lang w:val="ru-RU"/>
        </w:rPr>
        <w:t>п</w:t>
      </w:r>
      <w:r w:rsidRPr="00B63546">
        <w:rPr>
          <w:spacing w:val="2"/>
          <w:w w:val="116"/>
          <w:lang w:val="ru-RU"/>
        </w:rPr>
        <w:t>и</w:t>
      </w:r>
      <w:r w:rsidRPr="00B63546">
        <w:rPr>
          <w:spacing w:val="2"/>
          <w:w w:val="106"/>
          <w:lang w:val="ru-RU"/>
        </w:rPr>
        <w:t>с</w:t>
      </w:r>
      <w:r w:rsidRPr="00B63546">
        <w:rPr>
          <w:spacing w:val="2"/>
          <w:w w:val="114"/>
          <w:lang w:val="ru-RU"/>
        </w:rPr>
        <w:t>ь</w:t>
      </w:r>
      <w:r w:rsidRPr="00B63546">
        <w:rPr>
          <w:spacing w:val="2"/>
          <w:w w:val="113"/>
          <w:lang w:val="ru-RU"/>
        </w:rPr>
        <w:t>м</w:t>
      </w:r>
      <w:r w:rsidRPr="00B63546">
        <w:rPr>
          <w:spacing w:val="2"/>
          <w:w w:val="109"/>
          <w:lang w:val="ru-RU"/>
        </w:rPr>
        <w:t>е</w:t>
      </w:r>
      <w:r w:rsidRPr="00B63546">
        <w:rPr>
          <w:spacing w:val="2"/>
          <w:w w:val="114"/>
          <w:lang w:val="ru-RU"/>
        </w:rPr>
        <w:t>нн</w:t>
      </w:r>
      <w:r w:rsidRPr="00B63546">
        <w:rPr>
          <w:spacing w:val="2"/>
          <w:w w:val="116"/>
          <w:lang w:val="ru-RU"/>
        </w:rPr>
        <w:t>ы</w:t>
      </w:r>
      <w:r w:rsidRPr="00B63546">
        <w:rPr>
          <w:w w:val="119"/>
          <w:lang w:val="ru-RU"/>
        </w:rPr>
        <w:t xml:space="preserve">х </w:t>
      </w:r>
      <w:r w:rsidRPr="00B63546">
        <w:rPr>
          <w:w w:val="114"/>
          <w:lang w:val="ru-RU"/>
        </w:rPr>
        <w:t xml:space="preserve">высказываний других людей (интонацию, темп, </w:t>
      </w:r>
      <w:r w:rsidRPr="00B63546">
        <w:rPr>
          <w:lang w:val="ru-RU"/>
        </w:rPr>
        <w:t xml:space="preserve">тон </w:t>
      </w:r>
      <w:r w:rsidRPr="00B63546">
        <w:rPr>
          <w:w w:val="115"/>
          <w:lang w:val="ru-RU"/>
        </w:rPr>
        <w:t xml:space="preserve">речи; </w:t>
      </w:r>
      <w:r w:rsidRPr="00B63546">
        <w:rPr>
          <w:lang w:val="ru-RU"/>
        </w:rPr>
        <w:t xml:space="preserve">выбор </w:t>
      </w:r>
      <w:r w:rsidRPr="00B63546">
        <w:rPr>
          <w:w w:val="110"/>
          <w:lang w:val="ru-RU"/>
        </w:rPr>
        <w:t>сло</w:t>
      </w:r>
      <w:r w:rsidRPr="00B63546">
        <w:rPr>
          <w:w w:val="112"/>
          <w:lang w:val="ru-RU"/>
        </w:rPr>
        <w:t xml:space="preserve">в </w:t>
      </w:r>
      <w:r w:rsidRPr="00B63546">
        <w:rPr>
          <w:lang w:val="ru-RU"/>
        </w:rPr>
        <w:t xml:space="preserve">и  </w:t>
      </w:r>
      <w:r w:rsidRPr="00B63546">
        <w:rPr>
          <w:w w:val="115"/>
          <w:lang w:val="ru-RU"/>
        </w:rPr>
        <w:t xml:space="preserve">знаков препинания: точка </w:t>
      </w:r>
      <w:r w:rsidRPr="00B63546">
        <w:rPr>
          <w:lang w:val="ru-RU"/>
        </w:rPr>
        <w:t xml:space="preserve">или </w:t>
      </w:r>
      <w:r w:rsidRPr="00B63546">
        <w:rPr>
          <w:w w:val="114"/>
          <w:lang w:val="ru-RU"/>
        </w:rPr>
        <w:t xml:space="preserve">многоточие, точка </w:t>
      </w:r>
      <w:r w:rsidRPr="00B63546">
        <w:rPr>
          <w:lang w:val="ru-RU"/>
        </w:rPr>
        <w:t xml:space="preserve">или </w:t>
      </w:r>
      <w:r w:rsidRPr="00B63546">
        <w:rPr>
          <w:w w:val="115"/>
          <w:lang w:val="ru-RU"/>
        </w:rPr>
        <w:t xml:space="preserve">восклицательный </w:t>
      </w:r>
      <w:r w:rsidRPr="00B63546">
        <w:rPr>
          <w:w w:val="119"/>
          <w:lang w:val="ru-RU"/>
        </w:rPr>
        <w:t>знак).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  <w:lang w:val="ru-RU"/>
        </w:rPr>
      </w:pPr>
      <w:r w:rsidRPr="00B63546">
        <w:rPr>
          <w:spacing w:val="-2"/>
          <w:w w:val="111"/>
          <w:lang w:val="ru-RU"/>
        </w:rPr>
        <w:t>Средство</w:t>
      </w:r>
      <w:r w:rsidRPr="00B63546">
        <w:rPr>
          <w:w w:val="111"/>
          <w:lang w:val="ru-RU"/>
        </w:rPr>
        <w:t xml:space="preserve">м </w:t>
      </w:r>
      <w:r w:rsidRPr="00B63546">
        <w:rPr>
          <w:spacing w:val="-2"/>
          <w:w w:val="111"/>
          <w:lang w:val="ru-RU"/>
        </w:rPr>
        <w:t>достижени</w:t>
      </w:r>
      <w:r w:rsidRPr="00B63546">
        <w:rPr>
          <w:w w:val="111"/>
          <w:lang w:val="ru-RU"/>
        </w:rPr>
        <w:t xml:space="preserve">я </w:t>
      </w:r>
      <w:r w:rsidRPr="00B63546">
        <w:rPr>
          <w:spacing w:val="-2"/>
          <w:lang w:val="ru-RU"/>
        </w:rPr>
        <w:t>эти</w:t>
      </w:r>
      <w:r w:rsidRPr="00B63546">
        <w:rPr>
          <w:lang w:val="ru-RU"/>
        </w:rPr>
        <w:t xml:space="preserve">х </w:t>
      </w:r>
      <w:r w:rsidRPr="00B63546">
        <w:rPr>
          <w:spacing w:val="-2"/>
          <w:w w:val="114"/>
          <w:lang w:val="ru-RU"/>
        </w:rPr>
        <w:t>результато</w:t>
      </w:r>
      <w:r w:rsidRPr="00B63546">
        <w:rPr>
          <w:w w:val="114"/>
          <w:lang w:val="ru-RU"/>
        </w:rPr>
        <w:t xml:space="preserve">в </w:t>
      </w:r>
      <w:r w:rsidRPr="00B63546">
        <w:rPr>
          <w:spacing w:val="-2"/>
          <w:w w:val="114"/>
          <w:lang w:val="ru-RU"/>
        </w:rPr>
        <w:t>служа</w:t>
      </w:r>
      <w:r w:rsidRPr="00B63546">
        <w:rPr>
          <w:w w:val="114"/>
          <w:lang w:val="ru-RU"/>
        </w:rPr>
        <w:t xml:space="preserve">т </w:t>
      </w:r>
      <w:r w:rsidRPr="00B63546">
        <w:rPr>
          <w:spacing w:val="-2"/>
          <w:w w:val="114"/>
          <w:lang w:val="ru-RU"/>
        </w:rPr>
        <w:t>текст</w:t>
      </w:r>
      <w:r w:rsidRPr="00B63546">
        <w:rPr>
          <w:w w:val="114"/>
          <w:lang w:val="ru-RU"/>
        </w:rPr>
        <w:t xml:space="preserve">ы </w:t>
      </w:r>
      <w:r w:rsidRPr="00B63546">
        <w:rPr>
          <w:spacing w:val="-2"/>
          <w:w w:val="115"/>
          <w:lang w:val="ru-RU"/>
        </w:rPr>
        <w:t>учебника.</w:t>
      </w:r>
    </w:p>
    <w:p w:rsidR="005F36E1" w:rsidRPr="00B63546" w:rsidRDefault="005F36E1" w:rsidP="00627243">
      <w:pPr>
        <w:pStyle w:val="ListParagraph"/>
        <w:ind w:left="0" w:firstLine="567"/>
        <w:jc w:val="both"/>
        <w:rPr>
          <w:color w:val="000000"/>
          <w:lang w:val="ru-RU"/>
        </w:rPr>
      </w:pPr>
      <w:r w:rsidRPr="00B63546">
        <w:rPr>
          <w:b/>
          <w:w w:val="106"/>
          <w:lang w:val="ru-RU"/>
        </w:rPr>
        <w:t xml:space="preserve">Метапредметными </w:t>
      </w:r>
      <w:r w:rsidRPr="00B63546">
        <w:rPr>
          <w:w w:val="106"/>
          <w:lang w:val="ru-RU"/>
        </w:rPr>
        <w:t xml:space="preserve">результатами </w:t>
      </w:r>
      <w:r w:rsidRPr="00B63546">
        <w:rPr>
          <w:w w:val="115"/>
          <w:lang w:val="ru-RU"/>
        </w:rPr>
        <w:t xml:space="preserve">изучения курса «Эрзянский </w:t>
      </w:r>
      <w:r w:rsidRPr="00B63546">
        <w:rPr>
          <w:w w:val="121"/>
          <w:lang w:val="ru-RU"/>
        </w:rPr>
        <w:t xml:space="preserve">язык» </w:t>
      </w:r>
      <w:r w:rsidRPr="00B63546">
        <w:rPr>
          <w:w w:val="113"/>
          <w:lang w:val="ru-RU"/>
        </w:rPr>
        <w:t>является формирование универсальных учебных действий(УУД).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</w:rPr>
      </w:pPr>
      <w:r w:rsidRPr="00B63546">
        <w:rPr>
          <w:b/>
          <w:i/>
          <w:iCs/>
          <w:w w:val="117"/>
        </w:rPr>
        <w:t>Регулятивные</w:t>
      </w:r>
      <w:r w:rsidRPr="00B63546">
        <w:rPr>
          <w:b/>
          <w:i/>
          <w:iCs/>
          <w:w w:val="112"/>
        </w:rPr>
        <w:t>УУД</w:t>
      </w:r>
      <w:r w:rsidRPr="00B63546">
        <w:rPr>
          <w:i/>
          <w:iCs/>
          <w:w w:val="95"/>
        </w:rPr>
        <w:t>: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  <w:lang w:val="ru-RU"/>
        </w:rPr>
      </w:pPr>
      <w:r w:rsidRPr="00B63546">
        <w:rPr>
          <w:i/>
          <w:iCs/>
          <w:w w:val="113"/>
          <w:lang w:val="ru-RU"/>
        </w:rPr>
        <w:t xml:space="preserve">определять </w:t>
      </w:r>
      <w:r w:rsidRPr="00B63546">
        <w:rPr>
          <w:i/>
          <w:iCs/>
          <w:lang w:val="ru-RU"/>
        </w:rPr>
        <w:t xml:space="preserve">и </w:t>
      </w:r>
      <w:r w:rsidRPr="00B63546">
        <w:rPr>
          <w:i/>
          <w:iCs/>
          <w:w w:val="112"/>
          <w:lang w:val="ru-RU"/>
        </w:rPr>
        <w:t xml:space="preserve">формулировать </w:t>
      </w:r>
      <w:r w:rsidRPr="00B63546">
        <w:rPr>
          <w:lang w:val="ru-RU"/>
        </w:rPr>
        <w:t xml:space="preserve">цель </w:t>
      </w:r>
      <w:r w:rsidRPr="00B63546">
        <w:rPr>
          <w:w w:val="113"/>
          <w:lang w:val="ru-RU"/>
        </w:rPr>
        <w:t xml:space="preserve">деятельности </w:t>
      </w:r>
      <w:r w:rsidRPr="00B63546">
        <w:rPr>
          <w:lang w:val="ru-RU"/>
        </w:rPr>
        <w:t xml:space="preserve">на </w:t>
      </w:r>
      <w:r w:rsidRPr="00B63546">
        <w:rPr>
          <w:w w:val="113"/>
          <w:lang w:val="ru-RU"/>
        </w:rPr>
        <w:t xml:space="preserve">уроке </w:t>
      </w:r>
      <w:r w:rsidRPr="00B63546">
        <w:rPr>
          <w:lang w:val="ru-RU"/>
        </w:rPr>
        <w:t xml:space="preserve">с </w:t>
      </w:r>
      <w:r w:rsidRPr="00B63546">
        <w:rPr>
          <w:w w:val="109"/>
          <w:lang w:val="ru-RU"/>
        </w:rPr>
        <w:t>помо</w:t>
      </w:r>
      <w:r w:rsidRPr="00B63546">
        <w:rPr>
          <w:lang w:val="ru-RU"/>
        </w:rPr>
        <w:t xml:space="preserve">щью </w:t>
      </w:r>
      <w:r w:rsidRPr="00B63546">
        <w:rPr>
          <w:w w:val="117"/>
          <w:lang w:val="ru-RU"/>
        </w:rPr>
        <w:t>учителя;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  <w:lang w:val="ru-RU"/>
        </w:rPr>
      </w:pPr>
      <w:r w:rsidRPr="00B63546">
        <w:rPr>
          <w:i/>
          <w:iCs/>
          <w:w w:val="112"/>
          <w:lang w:val="ru-RU"/>
        </w:rPr>
        <w:t xml:space="preserve">проговаривать </w:t>
      </w:r>
      <w:r w:rsidRPr="00B63546">
        <w:rPr>
          <w:w w:val="112"/>
          <w:lang w:val="ru-RU"/>
        </w:rPr>
        <w:t xml:space="preserve">последовательность действий </w:t>
      </w:r>
      <w:r w:rsidRPr="00B63546">
        <w:rPr>
          <w:lang w:val="ru-RU"/>
        </w:rPr>
        <w:t xml:space="preserve">на </w:t>
      </w:r>
      <w:r w:rsidRPr="00B63546">
        <w:rPr>
          <w:w w:val="115"/>
          <w:lang w:val="ru-RU"/>
        </w:rPr>
        <w:t>уроке;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  <w:lang w:val="ru-RU"/>
        </w:rPr>
      </w:pPr>
      <w:r w:rsidRPr="00B63546">
        <w:rPr>
          <w:lang w:val="ru-RU"/>
        </w:rPr>
        <w:t xml:space="preserve"> </w:t>
      </w:r>
      <w:r w:rsidRPr="00B63546">
        <w:rPr>
          <w:w w:val="115"/>
          <w:lang w:val="ru-RU"/>
        </w:rPr>
        <w:t xml:space="preserve">учиться </w:t>
      </w:r>
      <w:r w:rsidRPr="00B63546">
        <w:rPr>
          <w:i/>
          <w:iCs/>
          <w:w w:val="115"/>
          <w:lang w:val="ru-RU"/>
        </w:rPr>
        <w:t xml:space="preserve">высказывать </w:t>
      </w:r>
      <w:r w:rsidRPr="00B63546">
        <w:rPr>
          <w:lang w:val="ru-RU"/>
        </w:rPr>
        <w:t xml:space="preserve">своё </w:t>
      </w:r>
      <w:r w:rsidRPr="00B63546">
        <w:rPr>
          <w:w w:val="111"/>
          <w:lang w:val="ru-RU"/>
        </w:rPr>
        <w:t xml:space="preserve">предположение  (версию) </w:t>
      </w:r>
      <w:r w:rsidRPr="00B63546">
        <w:rPr>
          <w:lang w:val="ru-RU"/>
        </w:rPr>
        <w:t xml:space="preserve">на </w:t>
      </w:r>
      <w:r w:rsidRPr="00B63546">
        <w:rPr>
          <w:w w:val="108"/>
          <w:lang w:val="ru-RU"/>
        </w:rPr>
        <w:t xml:space="preserve">основе </w:t>
      </w:r>
      <w:r w:rsidRPr="00B63546">
        <w:rPr>
          <w:w w:val="111"/>
          <w:lang w:val="ru-RU"/>
        </w:rPr>
        <w:t xml:space="preserve">работы </w:t>
      </w:r>
      <w:r w:rsidRPr="00B63546">
        <w:rPr>
          <w:lang w:val="ru-RU"/>
        </w:rPr>
        <w:t xml:space="preserve">с </w:t>
      </w:r>
      <w:r w:rsidRPr="00B63546">
        <w:rPr>
          <w:w w:val="115"/>
          <w:lang w:val="ru-RU"/>
        </w:rPr>
        <w:t>материалом учебника;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  <w:lang w:val="ru-RU"/>
        </w:rPr>
      </w:pPr>
      <w:r w:rsidRPr="00B63546">
        <w:rPr>
          <w:w w:val="113"/>
          <w:lang w:val="ru-RU"/>
        </w:rPr>
        <w:t xml:space="preserve">учиться </w:t>
      </w:r>
      <w:r w:rsidRPr="00B63546">
        <w:rPr>
          <w:i/>
          <w:iCs/>
          <w:w w:val="113"/>
          <w:lang w:val="ru-RU"/>
        </w:rPr>
        <w:t xml:space="preserve">работать </w:t>
      </w:r>
      <w:r w:rsidRPr="00B63546">
        <w:rPr>
          <w:lang w:val="ru-RU"/>
        </w:rPr>
        <w:t xml:space="preserve">по </w:t>
      </w:r>
      <w:r w:rsidRPr="00B63546">
        <w:rPr>
          <w:w w:val="113"/>
          <w:lang w:val="ru-RU"/>
        </w:rPr>
        <w:t xml:space="preserve">предложенному учителем </w:t>
      </w:r>
      <w:r w:rsidRPr="00B63546">
        <w:rPr>
          <w:w w:val="117"/>
          <w:lang w:val="ru-RU"/>
        </w:rPr>
        <w:t xml:space="preserve">плану. </w:t>
      </w:r>
      <w:r w:rsidRPr="00B63546">
        <w:rPr>
          <w:w w:val="113"/>
          <w:lang w:val="ru-RU"/>
        </w:rPr>
        <w:t xml:space="preserve">Средством формирования регулятивных </w:t>
      </w:r>
      <w:r w:rsidRPr="00B63546">
        <w:rPr>
          <w:lang w:val="ru-RU"/>
        </w:rPr>
        <w:t xml:space="preserve">УУД  </w:t>
      </w:r>
      <w:r w:rsidRPr="00B63546">
        <w:rPr>
          <w:w w:val="113"/>
          <w:lang w:val="ru-RU"/>
        </w:rPr>
        <w:t>служит проблемно-</w:t>
      </w:r>
      <w:r w:rsidRPr="00B63546">
        <w:rPr>
          <w:w w:val="115"/>
          <w:lang w:val="ru-RU"/>
        </w:rPr>
        <w:t>диалогическая технология.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</w:rPr>
      </w:pPr>
      <w:r w:rsidRPr="00B63546">
        <w:rPr>
          <w:b/>
          <w:i/>
          <w:iCs/>
          <w:w w:val="113"/>
        </w:rPr>
        <w:t>ПознавательныеУУД</w:t>
      </w:r>
      <w:r w:rsidRPr="00B63546">
        <w:rPr>
          <w:i/>
          <w:iCs/>
          <w:w w:val="113"/>
        </w:rPr>
        <w:t>: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  <w:lang w:val="ru-RU"/>
        </w:rPr>
      </w:pPr>
      <w:r w:rsidRPr="00B63546">
        <w:rPr>
          <w:i/>
          <w:iCs/>
          <w:w w:val="113"/>
          <w:lang w:val="ru-RU"/>
        </w:rPr>
        <w:t xml:space="preserve">ориентироваться </w:t>
      </w:r>
      <w:r w:rsidRPr="00B63546">
        <w:rPr>
          <w:lang w:val="ru-RU"/>
        </w:rPr>
        <w:t xml:space="preserve">в  </w:t>
      </w:r>
      <w:r w:rsidRPr="00B63546">
        <w:rPr>
          <w:w w:val="113"/>
          <w:lang w:val="ru-RU"/>
        </w:rPr>
        <w:t xml:space="preserve">учебнике </w:t>
      </w:r>
      <w:r w:rsidRPr="00B63546">
        <w:rPr>
          <w:lang w:val="ru-RU"/>
        </w:rPr>
        <w:t xml:space="preserve">(на </w:t>
      </w:r>
      <w:r w:rsidRPr="00B63546">
        <w:rPr>
          <w:w w:val="113"/>
          <w:lang w:val="ru-RU"/>
        </w:rPr>
        <w:t xml:space="preserve">развороте, </w:t>
      </w:r>
      <w:r w:rsidRPr="00B63546">
        <w:rPr>
          <w:lang w:val="ru-RU"/>
        </w:rPr>
        <w:t xml:space="preserve">в  </w:t>
      </w:r>
      <w:r w:rsidRPr="00B63546">
        <w:rPr>
          <w:w w:val="113"/>
          <w:lang w:val="ru-RU"/>
        </w:rPr>
        <w:t xml:space="preserve">оглавлении,  в условных обозначениях); </w:t>
      </w:r>
      <w:r w:rsidRPr="00B63546">
        <w:rPr>
          <w:lang w:val="ru-RU"/>
        </w:rPr>
        <w:t xml:space="preserve">в </w:t>
      </w:r>
      <w:r w:rsidRPr="00B63546">
        <w:rPr>
          <w:w w:val="113"/>
          <w:lang w:val="ru-RU"/>
        </w:rPr>
        <w:t>словаре;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  <w:lang w:val="ru-RU"/>
        </w:rPr>
      </w:pPr>
      <w:r w:rsidRPr="00B63546">
        <w:rPr>
          <w:i/>
          <w:iCs/>
          <w:w w:val="115"/>
          <w:lang w:val="ru-RU"/>
        </w:rPr>
        <w:t xml:space="preserve">находить ответы </w:t>
      </w:r>
      <w:r w:rsidRPr="00B63546">
        <w:rPr>
          <w:lang w:val="ru-RU"/>
        </w:rPr>
        <w:t xml:space="preserve">на </w:t>
      </w:r>
      <w:r w:rsidRPr="00B63546">
        <w:rPr>
          <w:w w:val="111"/>
          <w:lang w:val="ru-RU"/>
        </w:rPr>
        <w:t xml:space="preserve">вопросы </w:t>
      </w:r>
      <w:r w:rsidRPr="00B63546">
        <w:rPr>
          <w:lang w:val="ru-RU"/>
        </w:rPr>
        <w:t xml:space="preserve">в </w:t>
      </w:r>
      <w:r w:rsidRPr="00B63546">
        <w:rPr>
          <w:w w:val="116"/>
          <w:lang w:val="ru-RU"/>
        </w:rPr>
        <w:t>тексте, иллюстрациях;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  <w:lang w:val="ru-RU"/>
        </w:rPr>
      </w:pPr>
      <w:r w:rsidRPr="00B63546">
        <w:rPr>
          <w:i/>
          <w:iCs/>
          <w:spacing w:val="-4"/>
          <w:w w:val="113"/>
          <w:lang w:val="ru-RU"/>
        </w:rPr>
        <w:t>делат</w:t>
      </w:r>
      <w:r w:rsidRPr="00B63546">
        <w:rPr>
          <w:i/>
          <w:iCs/>
          <w:w w:val="113"/>
          <w:lang w:val="ru-RU"/>
        </w:rPr>
        <w:t xml:space="preserve">ь </w:t>
      </w:r>
      <w:r w:rsidRPr="00B63546">
        <w:rPr>
          <w:i/>
          <w:iCs/>
          <w:spacing w:val="-4"/>
          <w:w w:val="113"/>
          <w:lang w:val="ru-RU"/>
        </w:rPr>
        <w:t>вывод</w:t>
      </w:r>
      <w:r w:rsidRPr="00B63546">
        <w:rPr>
          <w:i/>
          <w:iCs/>
          <w:w w:val="113"/>
          <w:lang w:val="ru-RU"/>
        </w:rPr>
        <w:t xml:space="preserve">ы </w:t>
      </w:r>
      <w:r w:rsidRPr="00B63546">
        <w:rPr>
          <w:lang w:val="ru-RU"/>
        </w:rPr>
        <w:t xml:space="preserve">в </w:t>
      </w:r>
      <w:r w:rsidRPr="00B63546">
        <w:rPr>
          <w:spacing w:val="-4"/>
          <w:w w:val="111"/>
          <w:lang w:val="ru-RU"/>
        </w:rPr>
        <w:t>результат</w:t>
      </w:r>
      <w:r w:rsidRPr="00B63546">
        <w:rPr>
          <w:w w:val="111"/>
          <w:lang w:val="ru-RU"/>
        </w:rPr>
        <w:t xml:space="preserve">е </w:t>
      </w:r>
      <w:r w:rsidRPr="00B63546">
        <w:rPr>
          <w:spacing w:val="-4"/>
          <w:w w:val="111"/>
          <w:lang w:val="ru-RU"/>
        </w:rPr>
        <w:t>совместно</w:t>
      </w:r>
      <w:r w:rsidRPr="00B63546">
        <w:rPr>
          <w:w w:val="111"/>
          <w:lang w:val="ru-RU"/>
        </w:rPr>
        <w:t xml:space="preserve">й </w:t>
      </w:r>
      <w:r w:rsidRPr="00B63546">
        <w:rPr>
          <w:spacing w:val="-4"/>
          <w:w w:val="111"/>
          <w:lang w:val="ru-RU"/>
        </w:rPr>
        <w:t>работ</w:t>
      </w:r>
      <w:r w:rsidRPr="00B63546">
        <w:rPr>
          <w:w w:val="111"/>
          <w:lang w:val="ru-RU"/>
        </w:rPr>
        <w:t xml:space="preserve">ы </w:t>
      </w:r>
      <w:r w:rsidRPr="00B63546">
        <w:rPr>
          <w:spacing w:val="-4"/>
          <w:w w:val="111"/>
          <w:lang w:val="ru-RU"/>
        </w:rPr>
        <w:t>класс</w:t>
      </w:r>
      <w:r w:rsidRPr="00B63546">
        <w:rPr>
          <w:w w:val="111"/>
          <w:lang w:val="ru-RU"/>
        </w:rPr>
        <w:t xml:space="preserve">а </w:t>
      </w:r>
      <w:r w:rsidRPr="00B63546">
        <w:rPr>
          <w:lang w:val="ru-RU"/>
        </w:rPr>
        <w:t xml:space="preserve">и </w:t>
      </w:r>
      <w:r w:rsidRPr="00B63546">
        <w:rPr>
          <w:spacing w:val="-4"/>
          <w:w w:val="117"/>
          <w:lang w:val="ru-RU"/>
        </w:rPr>
        <w:t>учителя;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  <w:lang w:val="ru-RU"/>
        </w:rPr>
      </w:pPr>
      <w:r w:rsidRPr="00B63546">
        <w:rPr>
          <w:lang w:val="ru-RU"/>
        </w:rPr>
        <w:t xml:space="preserve"> </w:t>
      </w:r>
      <w:r w:rsidRPr="00B63546">
        <w:rPr>
          <w:i/>
          <w:iCs/>
          <w:w w:val="111"/>
          <w:lang w:val="ru-RU"/>
        </w:rPr>
        <w:t xml:space="preserve">преобразовывать </w:t>
      </w:r>
      <w:r w:rsidRPr="00B63546">
        <w:rPr>
          <w:w w:val="111"/>
          <w:lang w:val="ru-RU"/>
        </w:rPr>
        <w:t xml:space="preserve">информацию </w:t>
      </w:r>
      <w:r w:rsidRPr="00B63546">
        <w:rPr>
          <w:lang w:val="ru-RU"/>
        </w:rPr>
        <w:t xml:space="preserve">из одной </w:t>
      </w:r>
      <w:r w:rsidRPr="00B63546">
        <w:rPr>
          <w:w w:val="112"/>
          <w:lang w:val="ru-RU"/>
        </w:rPr>
        <w:t xml:space="preserve">формы </w:t>
      </w:r>
      <w:r w:rsidRPr="00B63546">
        <w:rPr>
          <w:lang w:val="ru-RU"/>
        </w:rPr>
        <w:t xml:space="preserve">в  </w:t>
      </w:r>
      <w:r w:rsidRPr="00B63546">
        <w:rPr>
          <w:w w:val="110"/>
          <w:lang w:val="ru-RU"/>
        </w:rPr>
        <w:t>другую: по</w:t>
      </w:r>
      <w:r w:rsidRPr="00B63546">
        <w:rPr>
          <w:lang w:val="ru-RU"/>
        </w:rPr>
        <w:t xml:space="preserve">дробно </w:t>
      </w:r>
      <w:r w:rsidRPr="00B63546">
        <w:rPr>
          <w:i/>
          <w:iCs/>
          <w:w w:val="113"/>
          <w:lang w:val="ru-RU"/>
        </w:rPr>
        <w:t xml:space="preserve">пересказывать </w:t>
      </w:r>
      <w:r w:rsidRPr="00B63546">
        <w:rPr>
          <w:w w:val="113"/>
          <w:lang w:val="ru-RU"/>
        </w:rPr>
        <w:t xml:space="preserve">небольшие </w:t>
      </w:r>
      <w:r w:rsidRPr="00B63546">
        <w:rPr>
          <w:w w:val="117"/>
          <w:lang w:val="ru-RU"/>
        </w:rPr>
        <w:t>тексты.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w w:val="111"/>
          <w:lang w:val="ru-RU"/>
        </w:rPr>
      </w:pPr>
      <w:r w:rsidRPr="00B63546">
        <w:rPr>
          <w:w w:val="111"/>
          <w:lang w:val="ru-RU"/>
        </w:rPr>
        <w:t xml:space="preserve">Средством формирования  познавательных </w:t>
      </w:r>
      <w:r w:rsidRPr="00B63546">
        <w:rPr>
          <w:lang w:val="ru-RU"/>
        </w:rPr>
        <w:t xml:space="preserve">УУД </w:t>
      </w:r>
      <w:r w:rsidRPr="00B63546">
        <w:rPr>
          <w:spacing w:val="5"/>
          <w:w w:val="115"/>
          <w:lang w:val="ru-RU"/>
        </w:rPr>
        <w:t>служа</w:t>
      </w:r>
      <w:r w:rsidRPr="00B63546">
        <w:rPr>
          <w:w w:val="115"/>
          <w:lang w:val="ru-RU"/>
        </w:rPr>
        <w:t xml:space="preserve">т тексты </w:t>
      </w:r>
      <w:r w:rsidRPr="00B63546">
        <w:rPr>
          <w:w w:val="113"/>
          <w:lang w:val="ru-RU"/>
        </w:rPr>
        <w:t xml:space="preserve">учебника </w:t>
      </w:r>
      <w:r w:rsidRPr="00B63546">
        <w:rPr>
          <w:lang w:val="ru-RU"/>
        </w:rPr>
        <w:t xml:space="preserve">и его </w:t>
      </w:r>
      <w:r w:rsidRPr="00B63546">
        <w:rPr>
          <w:w w:val="112"/>
          <w:lang w:val="ru-RU"/>
        </w:rPr>
        <w:t xml:space="preserve">методический аппарат, обеспечивающие </w:t>
      </w:r>
      <w:r w:rsidRPr="00B63546">
        <w:rPr>
          <w:w w:val="111"/>
          <w:lang w:val="ru-RU"/>
        </w:rPr>
        <w:t>формирование функциональной грамотности.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b/>
          <w:color w:val="000000"/>
        </w:rPr>
      </w:pPr>
      <w:r w:rsidRPr="00B63546">
        <w:rPr>
          <w:b/>
          <w:i/>
          <w:iCs/>
          <w:w w:val="114"/>
        </w:rPr>
        <w:t>КоммуникативныеУУД: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  <w:lang w:val="ru-RU"/>
        </w:rPr>
      </w:pPr>
      <w:r w:rsidRPr="00B63546">
        <w:rPr>
          <w:i/>
          <w:iCs/>
          <w:w w:val="111"/>
          <w:lang w:val="ru-RU"/>
        </w:rPr>
        <w:t xml:space="preserve">оформлять </w:t>
      </w:r>
      <w:r w:rsidRPr="00B63546">
        <w:rPr>
          <w:lang w:val="ru-RU"/>
        </w:rPr>
        <w:t xml:space="preserve">свои </w:t>
      </w:r>
      <w:r w:rsidRPr="00B63546">
        <w:rPr>
          <w:w w:val="114"/>
          <w:lang w:val="ru-RU"/>
        </w:rPr>
        <w:t xml:space="preserve">мысли </w:t>
      </w:r>
      <w:r w:rsidRPr="00B63546">
        <w:rPr>
          <w:lang w:val="ru-RU"/>
        </w:rPr>
        <w:t xml:space="preserve">в </w:t>
      </w:r>
      <w:r w:rsidRPr="00B63546">
        <w:rPr>
          <w:w w:val="111"/>
          <w:lang w:val="ru-RU"/>
        </w:rPr>
        <w:t xml:space="preserve">устной </w:t>
      </w:r>
      <w:r w:rsidRPr="00B63546">
        <w:rPr>
          <w:lang w:val="ru-RU"/>
        </w:rPr>
        <w:t xml:space="preserve">и </w:t>
      </w:r>
      <w:r w:rsidRPr="00B63546">
        <w:rPr>
          <w:w w:val="112"/>
          <w:lang w:val="ru-RU"/>
        </w:rPr>
        <w:t xml:space="preserve">письменной </w:t>
      </w:r>
      <w:r w:rsidRPr="00B63546">
        <w:rPr>
          <w:lang w:val="ru-RU"/>
        </w:rPr>
        <w:t xml:space="preserve">форме (на </w:t>
      </w:r>
      <w:r w:rsidRPr="00B63546">
        <w:rPr>
          <w:w w:val="111"/>
          <w:lang w:val="ru-RU"/>
        </w:rPr>
        <w:t xml:space="preserve">уровне </w:t>
      </w:r>
      <w:r w:rsidRPr="00B63546">
        <w:rPr>
          <w:w w:val="115"/>
          <w:lang w:val="ru-RU"/>
        </w:rPr>
        <w:t xml:space="preserve">предложения </w:t>
      </w:r>
      <w:r w:rsidRPr="00B63546">
        <w:rPr>
          <w:lang w:val="ru-RU"/>
        </w:rPr>
        <w:t xml:space="preserve">или </w:t>
      </w:r>
      <w:r w:rsidRPr="00B63546">
        <w:rPr>
          <w:w w:val="110"/>
          <w:lang w:val="ru-RU"/>
        </w:rPr>
        <w:t xml:space="preserve">небольшого </w:t>
      </w:r>
      <w:r w:rsidRPr="00B63546">
        <w:rPr>
          <w:w w:val="115"/>
          <w:lang w:val="ru-RU"/>
        </w:rPr>
        <w:t>текста);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  <w:lang w:val="ru-RU"/>
        </w:rPr>
      </w:pPr>
      <w:r w:rsidRPr="00B63546">
        <w:rPr>
          <w:i/>
          <w:iCs/>
          <w:w w:val="117"/>
          <w:lang w:val="ru-RU"/>
        </w:rPr>
        <w:t xml:space="preserve">слушать </w:t>
      </w:r>
      <w:r w:rsidRPr="00B63546">
        <w:rPr>
          <w:lang w:val="ru-RU"/>
        </w:rPr>
        <w:t xml:space="preserve">и </w:t>
      </w:r>
      <w:r w:rsidRPr="00B63546">
        <w:rPr>
          <w:i/>
          <w:iCs/>
          <w:w w:val="116"/>
          <w:lang w:val="ru-RU"/>
        </w:rPr>
        <w:t xml:space="preserve">понимать </w:t>
      </w:r>
      <w:r w:rsidRPr="00B63546">
        <w:rPr>
          <w:lang w:val="ru-RU"/>
        </w:rPr>
        <w:t xml:space="preserve">речь  </w:t>
      </w:r>
      <w:r w:rsidRPr="00B63546">
        <w:rPr>
          <w:w w:val="114"/>
          <w:lang w:val="ru-RU"/>
        </w:rPr>
        <w:t xml:space="preserve">других; </w:t>
      </w:r>
      <w:r w:rsidRPr="00B63546">
        <w:rPr>
          <w:i/>
          <w:iCs/>
          <w:w w:val="114"/>
          <w:lang w:val="ru-RU"/>
        </w:rPr>
        <w:t xml:space="preserve">пользоваться </w:t>
      </w:r>
      <w:r w:rsidRPr="00B63546">
        <w:rPr>
          <w:w w:val="114"/>
          <w:lang w:val="ru-RU"/>
        </w:rPr>
        <w:t xml:space="preserve">приёмами </w:t>
      </w:r>
      <w:r w:rsidRPr="00B63546">
        <w:rPr>
          <w:w w:val="112"/>
          <w:lang w:val="ru-RU"/>
        </w:rPr>
        <w:t>слу</w:t>
      </w:r>
      <w:r w:rsidRPr="00B63546">
        <w:rPr>
          <w:w w:val="115"/>
          <w:lang w:val="ru-RU"/>
        </w:rPr>
        <w:t xml:space="preserve">шания: фиксировать </w:t>
      </w:r>
      <w:r w:rsidRPr="00B63546">
        <w:rPr>
          <w:lang w:val="ru-RU"/>
        </w:rPr>
        <w:t xml:space="preserve">тему </w:t>
      </w:r>
      <w:r w:rsidRPr="00B63546">
        <w:rPr>
          <w:w w:val="113"/>
          <w:lang w:val="ru-RU"/>
        </w:rPr>
        <w:t>(заголовок), ключевые слова;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  <w:lang w:val="ru-RU"/>
        </w:rPr>
      </w:pPr>
      <w:r w:rsidRPr="00B63546">
        <w:rPr>
          <w:i/>
          <w:iCs/>
          <w:w w:val="115"/>
          <w:lang w:val="ru-RU"/>
        </w:rPr>
        <w:t xml:space="preserve">выразительно читать </w:t>
      </w:r>
      <w:r w:rsidRPr="00B63546">
        <w:rPr>
          <w:lang w:val="ru-RU"/>
        </w:rPr>
        <w:t xml:space="preserve">и </w:t>
      </w:r>
      <w:r w:rsidRPr="00B63546">
        <w:rPr>
          <w:i/>
          <w:iCs/>
          <w:w w:val="114"/>
          <w:lang w:val="ru-RU"/>
        </w:rPr>
        <w:t xml:space="preserve">пересказывать </w:t>
      </w:r>
      <w:r w:rsidRPr="00B63546">
        <w:rPr>
          <w:w w:val="116"/>
          <w:lang w:val="ru-RU"/>
        </w:rPr>
        <w:t>текст;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  <w:lang w:val="ru-RU"/>
        </w:rPr>
      </w:pPr>
      <w:r w:rsidRPr="00B63546">
        <w:rPr>
          <w:i/>
          <w:iCs/>
          <w:w w:val="112"/>
          <w:lang w:val="ru-RU"/>
        </w:rPr>
        <w:t xml:space="preserve">договариваться </w:t>
      </w:r>
      <w:r w:rsidRPr="00B63546">
        <w:rPr>
          <w:lang w:val="ru-RU"/>
        </w:rPr>
        <w:t xml:space="preserve">с </w:t>
      </w:r>
      <w:r w:rsidRPr="00B63546">
        <w:rPr>
          <w:w w:val="111"/>
          <w:lang w:val="ru-RU"/>
        </w:rPr>
        <w:t xml:space="preserve">одноклассниками совместно </w:t>
      </w:r>
      <w:r w:rsidRPr="00B63546">
        <w:rPr>
          <w:lang w:val="ru-RU"/>
        </w:rPr>
        <w:t xml:space="preserve">с </w:t>
      </w:r>
      <w:r w:rsidRPr="00B63546">
        <w:rPr>
          <w:w w:val="113"/>
          <w:lang w:val="ru-RU"/>
        </w:rPr>
        <w:t xml:space="preserve">учителем </w:t>
      </w:r>
      <w:r w:rsidRPr="00B63546">
        <w:rPr>
          <w:lang w:val="ru-RU"/>
        </w:rPr>
        <w:t xml:space="preserve">о </w:t>
      </w:r>
      <w:r w:rsidRPr="00B63546">
        <w:rPr>
          <w:w w:val="115"/>
          <w:lang w:val="ru-RU"/>
        </w:rPr>
        <w:t xml:space="preserve">правилах поведения </w:t>
      </w:r>
      <w:r w:rsidRPr="00B63546">
        <w:rPr>
          <w:lang w:val="ru-RU"/>
        </w:rPr>
        <w:t xml:space="preserve">и </w:t>
      </w:r>
      <w:r w:rsidRPr="00B63546">
        <w:rPr>
          <w:w w:val="114"/>
          <w:lang w:val="ru-RU"/>
        </w:rPr>
        <w:t xml:space="preserve">общения оценки </w:t>
      </w:r>
      <w:r w:rsidRPr="00B63546">
        <w:rPr>
          <w:lang w:val="ru-RU"/>
        </w:rPr>
        <w:t xml:space="preserve">и </w:t>
      </w:r>
      <w:r w:rsidRPr="00B63546">
        <w:rPr>
          <w:w w:val="113"/>
          <w:lang w:val="ru-RU"/>
        </w:rPr>
        <w:t xml:space="preserve">самооценки </w:t>
      </w:r>
      <w:r w:rsidRPr="00B63546">
        <w:rPr>
          <w:lang w:val="ru-RU"/>
        </w:rPr>
        <w:t xml:space="preserve">и </w:t>
      </w:r>
      <w:r w:rsidRPr="00B63546">
        <w:rPr>
          <w:w w:val="112"/>
          <w:lang w:val="ru-RU"/>
        </w:rPr>
        <w:t xml:space="preserve">следовать </w:t>
      </w:r>
      <w:r w:rsidRPr="00B63546">
        <w:rPr>
          <w:w w:val="117"/>
          <w:lang w:val="ru-RU"/>
        </w:rPr>
        <w:t>им;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  <w:lang w:val="ru-RU"/>
        </w:rPr>
      </w:pPr>
      <w:r w:rsidRPr="00B63546">
        <w:rPr>
          <w:w w:val="113"/>
          <w:lang w:val="ru-RU"/>
        </w:rPr>
        <w:t xml:space="preserve">учиться </w:t>
      </w:r>
      <w:r w:rsidRPr="00B63546">
        <w:rPr>
          <w:i/>
          <w:iCs/>
          <w:w w:val="113"/>
          <w:lang w:val="ru-RU"/>
        </w:rPr>
        <w:t xml:space="preserve">работать </w:t>
      </w:r>
      <w:r w:rsidRPr="00B63546">
        <w:rPr>
          <w:i/>
          <w:iCs/>
          <w:lang w:val="ru-RU"/>
        </w:rPr>
        <w:t xml:space="preserve">в паре, </w:t>
      </w:r>
      <w:r w:rsidRPr="00B63546">
        <w:rPr>
          <w:i/>
          <w:iCs/>
          <w:w w:val="114"/>
          <w:lang w:val="ru-RU"/>
        </w:rPr>
        <w:t xml:space="preserve">группе; </w:t>
      </w:r>
      <w:r w:rsidRPr="00B63546">
        <w:rPr>
          <w:w w:val="114"/>
          <w:lang w:val="ru-RU"/>
        </w:rPr>
        <w:t xml:space="preserve">выполнять различные роли </w:t>
      </w:r>
      <w:r w:rsidRPr="00B63546">
        <w:rPr>
          <w:w w:val="115"/>
          <w:lang w:val="ru-RU"/>
        </w:rPr>
        <w:t>(лидера, исполнителя).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  <w:lang w:val="ru-RU"/>
        </w:rPr>
      </w:pPr>
      <w:r w:rsidRPr="00B63546">
        <w:rPr>
          <w:spacing w:val="-2"/>
          <w:w w:val="113"/>
          <w:lang w:val="ru-RU"/>
        </w:rPr>
        <w:t>Средство</w:t>
      </w:r>
      <w:r w:rsidRPr="00B63546">
        <w:rPr>
          <w:w w:val="113"/>
          <w:lang w:val="ru-RU"/>
        </w:rPr>
        <w:t xml:space="preserve">м </w:t>
      </w:r>
      <w:r w:rsidRPr="00B63546">
        <w:rPr>
          <w:spacing w:val="-2"/>
          <w:w w:val="113"/>
          <w:lang w:val="ru-RU"/>
        </w:rPr>
        <w:t>формировани</w:t>
      </w:r>
      <w:r w:rsidRPr="00B63546">
        <w:rPr>
          <w:w w:val="113"/>
          <w:lang w:val="ru-RU"/>
        </w:rPr>
        <w:t xml:space="preserve">я  </w:t>
      </w:r>
      <w:r w:rsidRPr="00B63546">
        <w:rPr>
          <w:spacing w:val="-2"/>
          <w:w w:val="113"/>
          <w:lang w:val="ru-RU"/>
        </w:rPr>
        <w:t>коммуникативны</w:t>
      </w:r>
      <w:r w:rsidRPr="00B63546">
        <w:rPr>
          <w:w w:val="113"/>
          <w:lang w:val="ru-RU"/>
        </w:rPr>
        <w:t xml:space="preserve">х </w:t>
      </w:r>
      <w:r w:rsidRPr="00B63546">
        <w:rPr>
          <w:spacing w:val="-2"/>
          <w:lang w:val="ru-RU"/>
        </w:rPr>
        <w:t>УУ</w:t>
      </w:r>
      <w:r w:rsidRPr="00B63546">
        <w:rPr>
          <w:lang w:val="ru-RU"/>
        </w:rPr>
        <w:t xml:space="preserve">Д </w:t>
      </w:r>
      <w:r w:rsidRPr="00B63546">
        <w:rPr>
          <w:spacing w:val="-2"/>
          <w:w w:val="116"/>
          <w:lang w:val="ru-RU"/>
        </w:rPr>
        <w:t>служа</w:t>
      </w:r>
      <w:r w:rsidRPr="00B63546">
        <w:rPr>
          <w:w w:val="116"/>
          <w:lang w:val="ru-RU"/>
        </w:rPr>
        <w:t xml:space="preserve">т </w:t>
      </w:r>
      <w:r w:rsidRPr="00B63546">
        <w:rPr>
          <w:spacing w:val="-2"/>
          <w:w w:val="108"/>
          <w:lang w:val="ru-RU"/>
        </w:rPr>
        <w:t>проб</w:t>
      </w:r>
      <w:r w:rsidRPr="00B63546">
        <w:rPr>
          <w:spacing w:val="-2"/>
          <w:w w:val="114"/>
          <w:lang w:val="ru-RU"/>
        </w:rPr>
        <w:t>лемно-диалогическа</w:t>
      </w:r>
      <w:r w:rsidRPr="00B63546">
        <w:rPr>
          <w:w w:val="114"/>
          <w:lang w:val="ru-RU"/>
        </w:rPr>
        <w:t xml:space="preserve">я </w:t>
      </w:r>
      <w:r w:rsidRPr="00B63546">
        <w:rPr>
          <w:spacing w:val="-2"/>
          <w:w w:val="114"/>
          <w:lang w:val="ru-RU"/>
        </w:rPr>
        <w:t>технологи</w:t>
      </w:r>
      <w:r w:rsidRPr="00B63546">
        <w:rPr>
          <w:w w:val="114"/>
          <w:lang w:val="ru-RU"/>
        </w:rPr>
        <w:t xml:space="preserve">я </w:t>
      </w:r>
      <w:r w:rsidRPr="00B63546">
        <w:rPr>
          <w:lang w:val="ru-RU"/>
        </w:rPr>
        <w:t xml:space="preserve">и </w:t>
      </w:r>
      <w:r w:rsidRPr="00B63546">
        <w:rPr>
          <w:spacing w:val="-2"/>
          <w:w w:val="113"/>
          <w:lang w:val="ru-RU"/>
        </w:rPr>
        <w:t>организаци</w:t>
      </w:r>
      <w:r w:rsidRPr="00B63546">
        <w:rPr>
          <w:w w:val="113"/>
          <w:lang w:val="ru-RU"/>
        </w:rPr>
        <w:t xml:space="preserve">я </w:t>
      </w:r>
      <w:r w:rsidRPr="00B63546">
        <w:rPr>
          <w:spacing w:val="-2"/>
          <w:w w:val="113"/>
          <w:lang w:val="ru-RU"/>
        </w:rPr>
        <w:t>работ</w:t>
      </w:r>
      <w:r w:rsidRPr="00B63546">
        <w:rPr>
          <w:w w:val="113"/>
          <w:lang w:val="ru-RU"/>
        </w:rPr>
        <w:t xml:space="preserve">ы </w:t>
      </w:r>
      <w:r w:rsidRPr="00B63546">
        <w:rPr>
          <w:lang w:val="ru-RU"/>
        </w:rPr>
        <w:t xml:space="preserve">в  </w:t>
      </w:r>
      <w:r w:rsidRPr="00B63546">
        <w:rPr>
          <w:spacing w:val="-2"/>
          <w:w w:val="116"/>
          <w:lang w:val="ru-RU"/>
        </w:rPr>
        <w:t>пара</w:t>
      </w:r>
      <w:r w:rsidRPr="00B63546">
        <w:rPr>
          <w:w w:val="116"/>
          <w:lang w:val="ru-RU"/>
        </w:rPr>
        <w:t xml:space="preserve">х и </w:t>
      </w:r>
      <w:r w:rsidRPr="00B63546">
        <w:rPr>
          <w:spacing w:val="-2"/>
          <w:w w:val="116"/>
          <w:lang w:val="ru-RU"/>
        </w:rPr>
        <w:t>малы</w:t>
      </w:r>
      <w:r w:rsidRPr="00B63546">
        <w:rPr>
          <w:w w:val="116"/>
          <w:lang w:val="ru-RU"/>
        </w:rPr>
        <w:t xml:space="preserve">х </w:t>
      </w:r>
      <w:r w:rsidRPr="00B63546">
        <w:rPr>
          <w:spacing w:val="-2"/>
          <w:w w:val="116"/>
          <w:lang w:val="ru-RU"/>
        </w:rPr>
        <w:t>группах.</w:t>
      </w:r>
    </w:p>
    <w:p w:rsidR="005F36E1" w:rsidRPr="00B63546" w:rsidRDefault="005F36E1" w:rsidP="00627243">
      <w:pPr>
        <w:pStyle w:val="ListParagraph"/>
        <w:ind w:left="0" w:firstLine="567"/>
        <w:jc w:val="both"/>
        <w:rPr>
          <w:color w:val="000000"/>
          <w:lang w:val="ru-RU"/>
        </w:rPr>
      </w:pPr>
      <w:r w:rsidRPr="00B63546">
        <w:rPr>
          <w:b/>
          <w:spacing w:val="2"/>
          <w:w w:val="111"/>
          <w:lang w:val="ru-RU"/>
        </w:rPr>
        <w:t>Предметным</w:t>
      </w:r>
      <w:r w:rsidRPr="00B63546">
        <w:rPr>
          <w:b/>
          <w:w w:val="111"/>
          <w:lang w:val="ru-RU"/>
        </w:rPr>
        <w:t xml:space="preserve">и </w:t>
      </w:r>
      <w:r w:rsidRPr="00B63546">
        <w:rPr>
          <w:spacing w:val="2"/>
          <w:w w:val="111"/>
          <w:lang w:val="ru-RU"/>
        </w:rPr>
        <w:t>результатам</w:t>
      </w:r>
      <w:r w:rsidRPr="00B63546">
        <w:rPr>
          <w:w w:val="111"/>
          <w:lang w:val="ru-RU"/>
        </w:rPr>
        <w:t xml:space="preserve">и </w:t>
      </w:r>
      <w:r w:rsidRPr="00B63546">
        <w:rPr>
          <w:spacing w:val="2"/>
          <w:w w:val="111"/>
          <w:lang w:val="ru-RU"/>
        </w:rPr>
        <w:t>изучени</w:t>
      </w:r>
      <w:r w:rsidRPr="00B63546">
        <w:rPr>
          <w:w w:val="111"/>
          <w:lang w:val="ru-RU"/>
        </w:rPr>
        <w:t xml:space="preserve">я </w:t>
      </w:r>
      <w:r w:rsidRPr="00B63546">
        <w:rPr>
          <w:spacing w:val="2"/>
          <w:w w:val="111"/>
          <w:lang w:val="ru-RU"/>
        </w:rPr>
        <w:t>курс</w:t>
      </w:r>
      <w:r w:rsidRPr="00B63546">
        <w:rPr>
          <w:w w:val="111"/>
          <w:lang w:val="ru-RU"/>
        </w:rPr>
        <w:t xml:space="preserve">а </w:t>
      </w:r>
      <w:r w:rsidRPr="00B63546">
        <w:rPr>
          <w:spacing w:val="2"/>
          <w:w w:val="111"/>
          <w:lang w:val="ru-RU"/>
        </w:rPr>
        <w:t xml:space="preserve">«Эрзянский </w:t>
      </w:r>
      <w:r w:rsidRPr="00B63546">
        <w:rPr>
          <w:spacing w:val="2"/>
          <w:w w:val="121"/>
          <w:lang w:val="ru-RU"/>
        </w:rPr>
        <w:t xml:space="preserve">язык» </w:t>
      </w:r>
      <w:r w:rsidRPr="00B63546">
        <w:rPr>
          <w:w w:val="112"/>
          <w:lang w:val="ru-RU"/>
        </w:rPr>
        <w:t xml:space="preserve">является сформированность следующих </w:t>
      </w:r>
      <w:r w:rsidRPr="00B63546">
        <w:rPr>
          <w:w w:val="114"/>
          <w:lang w:val="ru-RU"/>
        </w:rPr>
        <w:t>умений: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  <w:lang w:val="ru-RU"/>
        </w:rPr>
      </w:pPr>
      <w:r w:rsidRPr="00B63546">
        <w:rPr>
          <w:i/>
          <w:iCs/>
          <w:spacing w:val="-2"/>
          <w:w w:val="115"/>
          <w:lang w:val="ru-RU"/>
        </w:rPr>
        <w:t>Воспринимат</w:t>
      </w:r>
      <w:r w:rsidRPr="00B63546">
        <w:rPr>
          <w:i/>
          <w:iCs/>
          <w:w w:val="115"/>
          <w:lang w:val="ru-RU"/>
        </w:rPr>
        <w:t xml:space="preserve">ь </w:t>
      </w:r>
      <w:r w:rsidRPr="00B63546">
        <w:rPr>
          <w:i/>
          <w:iCs/>
          <w:spacing w:val="-2"/>
          <w:lang w:val="ru-RU"/>
        </w:rPr>
        <w:t>н</w:t>
      </w:r>
      <w:r w:rsidRPr="00B63546">
        <w:rPr>
          <w:i/>
          <w:iCs/>
          <w:lang w:val="ru-RU"/>
        </w:rPr>
        <w:t xml:space="preserve">а </w:t>
      </w:r>
      <w:r w:rsidRPr="00B63546">
        <w:rPr>
          <w:i/>
          <w:iCs/>
          <w:spacing w:val="-2"/>
          <w:w w:val="118"/>
          <w:lang w:val="ru-RU"/>
        </w:rPr>
        <w:t>слу</w:t>
      </w:r>
      <w:r w:rsidRPr="00B63546">
        <w:rPr>
          <w:i/>
          <w:iCs/>
          <w:w w:val="118"/>
          <w:lang w:val="ru-RU"/>
        </w:rPr>
        <w:t xml:space="preserve">х </w:t>
      </w:r>
      <w:r w:rsidRPr="00B63546">
        <w:rPr>
          <w:spacing w:val="-2"/>
          <w:w w:val="118"/>
          <w:lang w:val="ru-RU"/>
        </w:rPr>
        <w:t>текст</w:t>
      </w:r>
      <w:r w:rsidRPr="00B63546">
        <w:rPr>
          <w:w w:val="118"/>
          <w:lang w:val="ru-RU"/>
        </w:rPr>
        <w:t xml:space="preserve">ы </w:t>
      </w:r>
      <w:r w:rsidRPr="00B63546">
        <w:rPr>
          <w:lang w:val="ru-RU"/>
        </w:rPr>
        <w:t xml:space="preserve">в </w:t>
      </w:r>
      <w:r w:rsidRPr="00B63546">
        <w:rPr>
          <w:spacing w:val="-2"/>
          <w:w w:val="114"/>
          <w:lang w:val="ru-RU"/>
        </w:rPr>
        <w:t>исполнени</w:t>
      </w:r>
      <w:r w:rsidRPr="00B63546">
        <w:rPr>
          <w:w w:val="114"/>
          <w:lang w:val="ru-RU"/>
        </w:rPr>
        <w:t xml:space="preserve">и </w:t>
      </w:r>
      <w:r w:rsidRPr="00B63546">
        <w:rPr>
          <w:spacing w:val="-2"/>
          <w:w w:val="114"/>
          <w:lang w:val="ru-RU"/>
        </w:rPr>
        <w:t>учителя</w:t>
      </w:r>
      <w:r w:rsidRPr="00B63546">
        <w:rPr>
          <w:w w:val="114"/>
          <w:lang w:val="ru-RU"/>
        </w:rPr>
        <w:t xml:space="preserve">, </w:t>
      </w:r>
      <w:r w:rsidRPr="00B63546">
        <w:rPr>
          <w:spacing w:val="-2"/>
          <w:w w:val="117"/>
          <w:lang w:val="ru-RU"/>
        </w:rPr>
        <w:t>учащихся;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  <w:lang w:val="ru-RU"/>
        </w:rPr>
      </w:pPr>
      <w:r w:rsidRPr="00B63546">
        <w:rPr>
          <w:w w:val="114"/>
          <w:lang w:val="ru-RU"/>
        </w:rPr>
        <w:t xml:space="preserve">осознанно, правильно, выразительно </w:t>
      </w:r>
      <w:r w:rsidRPr="00B63546">
        <w:rPr>
          <w:i/>
          <w:iCs/>
          <w:w w:val="114"/>
          <w:lang w:val="ru-RU"/>
        </w:rPr>
        <w:t xml:space="preserve">читать </w:t>
      </w:r>
      <w:r w:rsidRPr="00B63546">
        <w:rPr>
          <w:w w:val="114"/>
          <w:lang w:val="ru-RU"/>
        </w:rPr>
        <w:t>целыми словами;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</w:rPr>
      </w:pPr>
      <w:r w:rsidRPr="00B63546">
        <w:rPr>
          <w:i/>
          <w:iCs/>
          <w:spacing w:val="-7"/>
          <w:w w:val="114"/>
        </w:rPr>
        <w:t>понимат</w:t>
      </w:r>
      <w:r w:rsidRPr="00B63546">
        <w:rPr>
          <w:i/>
          <w:iCs/>
          <w:w w:val="114"/>
        </w:rPr>
        <w:t xml:space="preserve">ь </w:t>
      </w:r>
      <w:r w:rsidRPr="00B63546">
        <w:rPr>
          <w:spacing w:val="-7"/>
          <w:w w:val="114"/>
        </w:rPr>
        <w:t>смыс</w:t>
      </w:r>
      <w:r w:rsidRPr="00B63546">
        <w:rPr>
          <w:w w:val="114"/>
        </w:rPr>
        <w:t xml:space="preserve">л </w:t>
      </w:r>
      <w:r w:rsidRPr="00B63546">
        <w:rPr>
          <w:spacing w:val="-7"/>
          <w:w w:val="114"/>
        </w:rPr>
        <w:t>заглави</w:t>
      </w:r>
      <w:r w:rsidRPr="00B63546">
        <w:rPr>
          <w:w w:val="114"/>
        </w:rPr>
        <w:t xml:space="preserve">я </w:t>
      </w:r>
      <w:r w:rsidRPr="00B63546">
        <w:rPr>
          <w:spacing w:val="-7"/>
          <w:w w:val="114"/>
        </w:rPr>
        <w:t>текста</w:t>
      </w:r>
      <w:r w:rsidRPr="00B63546">
        <w:rPr>
          <w:w w:val="114"/>
        </w:rPr>
        <w:t>;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  <w:lang w:val="ru-RU"/>
        </w:rPr>
      </w:pPr>
      <w:r w:rsidRPr="00B63546">
        <w:rPr>
          <w:i/>
          <w:iCs/>
          <w:spacing w:val="-7"/>
          <w:w w:val="114"/>
          <w:lang w:val="ru-RU"/>
        </w:rPr>
        <w:t>выбират</w:t>
      </w:r>
      <w:r w:rsidRPr="00B63546">
        <w:rPr>
          <w:i/>
          <w:iCs/>
          <w:w w:val="114"/>
          <w:lang w:val="ru-RU"/>
        </w:rPr>
        <w:t xml:space="preserve">ь </w:t>
      </w:r>
      <w:r w:rsidRPr="00B63546">
        <w:rPr>
          <w:spacing w:val="-7"/>
          <w:w w:val="114"/>
          <w:lang w:val="ru-RU"/>
        </w:rPr>
        <w:t>наиболе</w:t>
      </w:r>
      <w:r w:rsidRPr="00B63546">
        <w:rPr>
          <w:w w:val="114"/>
          <w:lang w:val="ru-RU"/>
        </w:rPr>
        <w:t xml:space="preserve">е </w:t>
      </w:r>
      <w:r w:rsidRPr="00B63546">
        <w:rPr>
          <w:spacing w:val="-6"/>
          <w:w w:val="112"/>
          <w:lang w:val="ru-RU"/>
        </w:rPr>
        <w:t xml:space="preserve">подходящее </w:t>
      </w:r>
      <w:r w:rsidRPr="00B63546">
        <w:rPr>
          <w:spacing w:val="-7"/>
          <w:w w:val="115"/>
          <w:lang w:val="ru-RU"/>
        </w:rPr>
        <w:t>заглави</w:t>
      </w:r>
      <w:r w:rsidRPr="00B63546">
        <w:rPr>
          <w:w w:val="115"/>
          <w:lang w:val="ru-RU"/>
        </w:rPr>
        <w:t xml:space="preserve">е </w:t>
      </w:r>
      <w:r w:rsidRPr="00B63546">
        <w:rPr>
          <w:spacing w:val="-6"/>
          <w:lang w:val="ru-RU"/>
        </w:rPr>
        <w:t>и</w:t>
      </w:r>
      <w:r w:rsidRPr="00B63546">
        <w:rPr>
          <w:lang w:val="ru-RU"/>
        </w:rPr>
        <w:t xml:space="preserve">з </w:t>
      </w:r>
      <w:r w:rsidRPr="00B63546">
        <w:rPr>
          <w:spacing w:val="-7"/>
          <w:w w:val="113"/>
          <w:lang w:val="ru-RU"/>
        </w:rPr>
        <w:t>данных</w:t>
      </w:r>
      <w:r w:rsidRPr="00B63546">
        <w:rPr>
          <w:w w:val="113"/>
          <w:lang w:val="ru-RU"/>
        </w:rPr>
        <w:t xml:space="preserve">; </w:t>
      </w:r>
      <w:r w:rsidRPr="00B63546">
        <w:rPr>
          <w:spacing w:val="-7"/>
          <w:w w:val="113"/>
          <w:lang w:val="ru-RU"/>
        </w:rPr>
        <w:t>самостоятельн</w:t>
      </w:r>
      <w:r w:rsidRPr="00B63546">
        <w:rPr>
          <w:w w:val="113"/>
          <w:lang w:val="ru-RU"/>
        </w:rPr>
        <w:t xml:space="preserve">о </w:t>
      </w:r>
      <w:r w:rsidRPr="00B63546">
        <w:rPr>
          <w:i/>
          <w:iCs/>
          <w:spacing w:val="-7"/>
          <w:w w:val="119"/>
          <w:lang w:val="ru-RU"/>
        </w:rPr>
        <w:t>озаглавливат</w:t>
      </w:r>
      <w:r w:rsidRPr="00B63546">
        <w:rPr>
          <w:i/>
          <w:iCs/>
          <w:w w:val="119"/>
          <w:lang w:val="ru-RU"/>
        </w:rPr>
        <w:t xml:space="preserve">ь </w:t>
      </w:r>
      <w:r w:rsidRPr="00B63546">
        <w:rPr>
          <w:spacing w:val="-6"/>
          <w:w w:val="116"/>
          <w:lang w:val="ru-RU"/>
        </w:rPr>
        <w:t>текст;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  <w:lang w:val="ru-RU"/>
        </w:rPr>
      </w:pPr>
      <w:r w:rsidRPr="00B63546">
        <w:rPr>
          <w:i/>
          <w:iCs/>
          <w:w w:val="115"/>
          <w:lang w:val="ru-RU"/>
        </w:rPr>
        <w:t xml:space="preserve">делить </w:t>
      </w:r>
      <w:r w:rsidRPr="00B63546">
        <w:rPr>
          <w:w w:val="115"/>
          <w:lang w:val="ru-RU"/>
        </w:rPr>
        <w:t xml:space="preserve">текст </w:t>
      </w:r>
      <w:r w:rsidRPr="00B63546">
        <w:rPr>
          <w:lang w:val="ru-RU"/>
        </w:rPr>
        <w:t xml:space="preserve">на </w:t>
      </w:r>
      <w:r w:rsidRPr="00B63546">
        <w:rPr>
          <w:w w:val="116"/>
          <w:lang w:val="ru-RU"/>
        </w:rPr>
        <w:t xml:space="preserve">части, </w:t>
      </w:r>
      <w:r w:rsidRPr="00B63546">
        <w:rPr>
          <w:i/>
          <w:iCs/>
          <w:w w:val="116"/>
          <w:lang w:val="ru-RU"/>
        </w:rPr>
        <w:t xml:space="preserve">озаглавливать </w:t>
      </w:r>
      <w:r w:rsidRPr="00B63546">
        <w:rPr>
          <w:w w:val="116"/>
          <w:lang w:val="ru-RU"/>
        </w:rPr>
        <w:t>части;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  <w:lang w:val="ru-RU"/>
        </w:rPr>
      </w:pPr>
      <w:r w:rsidRPr="00B63546">
        <w:rPr>
          <w:w w:val="108"/>
          <w:lang w:val="ru-RU"/>
        </w:rPr>
        <w:t xml:space="preserve">подробно </w:t>
      </w:r>
      <w:r w:rsidRPr="00B63546">
        <w:rPr>
          <w:lang w:val="ru-RU"/>
        </w:rPr>
        <w:t xml:space="preserve">и </w:t>
      </w:r>
      <w:r w:rsidRPr="00B63546">
        <w:rPr>
          <w:w w:val="112"/>
          <w:lang w:val="ru-RU"/>
        </w:rPr>
        <w:t xml:space="preserve">выборочно </w:t>
      </w:r>
      <w:r w:rsidRPr="00B63546">
        <w:rPr>
          <w:i/>
          <w:iCs/>
          <w:w w:val="112"/>
          <w:lang w:val="ru-RU"/>
        </w:rPr>
        <w:t xml:space="preserve">пересказывать </w:t>
      </w:r>
      <w:r w:rsidRPr="00B63546">
        <w:rPr>
          <w:w w:val="116"/>
          <w:lang w:val="ru-RU"/>
        </w:rPr>
        <w:t>текст;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  <w:lang w:val="ru-RU"/>
        </w:rPr>
      </w:pPr>
      <w:r w:rsidRPr="00B63546">
        <w:rPr>
          <w:w w:val="116"/>
          <w:lang w:val="ru-RU"/>
        </w:rPr>
        <w:t xml:space="preserve">правильно </w:t>
      </w:r>
      <w:r w:rsidRPr="00B63546">
        <w:rPr>
          <w:i/>
          <w:iCs/>
          <w:w w:val="116"/>
          <w:lang w:val="ru-RU"/>
        </w:rPr>
        <w:t xml:space="preserve">называть </w:t>
      </w:r>
      <w:r w:rsidRPr="00B63546">
        <w:rPr>
          <w:w w:val="116"/>
          <w:lang w:val="ru-RU"/>
        </w:rPr>
        <w:t xml:space="preserve">звуки </w:t>
      </w:r>
      <w:r w:rsidRPr="00B63546">
        <w:rPr>
          <w:lang w:val="ru-RU"/>
        </w:rPr>
        <w:t xml:space="preserve">в </w:t>
      </w:r>
      <w:r w:rsidRPr="00B63546">
        <w:rPr>
          <w:w w:val="114"/>
          <w:lang w:val="ru-RU"/>
        </w:rPr>
        <w:t xml:space="preserve">слове, </w:t>
      </w:r>
      <w:r w:rsidRPr="00B63546">
        <w:rPr>
          <w:i/>
          <w:iCs/>
          <w:w w:val="114"/>
          <w:lang w:val="ru-RU"/>
        </w:rPr>
        <w:t xml:space="preserve">делить </w:t>
      </w:r>
      <w:r w:rsidRPr="00B63546">
        <w:rPr>
          <w:lang w:val="ru-RU"/>
        </w:rPr>
        <w:t xml:space="preserve">слова на </w:t>
      </w:r>
      <w:r w:rsidRPr="00B63546">
        <w:rPr>
          <w:w w:val="115"/>
          <w:lang w:val="ru-RU"/>
        </w:rPr>
        <w:t xml:space="preserve">слоги, </w:t>
      </w:r>
      <w:r w:rsidRPr="00B63546">
        <w:rPr>
          <w:i/>
          <w:iCs/>
          <w:w w:val="115"/>
          <w:lang w:val="ru-RU"/>
        </w:rPr>
        <w:t xml:space="preserve">ставить </w:t>
      </w:r>
      <w:r w:rsidRPr="00B63546">
        <w:rPr>
          <w:w w:val="115"/>
          <w:lang w:val="ru-RU"/>
        </w:rPr>
        <w:t>ударение;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  <w:lang w:val="ru-RU"/>
        </w:rPr>
      </w:pPr>
      <w:r w:rsidRPr="00B63546">
        <w:rPr>
          <w:w w:val="115"/>
          <w:lang w:val="ru-RU"/>
        </w:rPr>
        <w:t xml:space="preserve">правильно </w:t>
      </w:r>
      <w:r w:rsidRPr="00B63546">
        <w:rPr>
          <w:i/>
          <w:iCs/>
          <w:w w:val="115"/>
          <w:lang w:val="ru-RU"/>
        </w:rPr>
        <w:t xml:space="preserve">списывать </w:t>
      </w:r>
      <w:r w:rsidRPr="00B63546">
        <w:rPr>
          <w:w w:val="115"/>
          <w:lang w:val="ru-RU"/>
        </w:rPr>
        <w:t xml:space="preserve">слова, предложения, текст,  проверять </w:t>
      </w:r>
      <w:r w:rsidRPr="00B63546">
        <w:rPr>
          <w:w w:val="114"/>
          <w:lang w:val="ru-RU"/>
        </w:rPr>
        <w:t xml:space="preserve">написанное, сравнивая </w:t>
      </w:r>
      <w:r w:rsidRPr="00B63546">
        <w:rPr>
          <w:lang w:val="ru-RU"/>
        </w:rPr>
        <w:t xml:space="preserve">с </w:t>
      </w:r>
      <w:r w:rsidRPr="00B63546">
        <w:rPr>
          <w:w w:val="112"/>
          <w:lang w:val="ru-RU"/>
        </w:rPr>
        <w:t>образцом;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  <w:lang w:val="ru-RU"/>
        </w:rPr>
      </w:pPr>
      <w:r w:rsidRPr="00B63546">
        <w:rPr>
          <w:i/>
          <w:iCs/>
          <w:w w:val="116"/>
          <w:lang w:val="ru-RU"/>
        </w:rPr>
        <w:t xml:space="preserve">писать </w:t>
      </w:r>
      <w:r w:rsidRPr="00B63546">
        <w:rPr>
          <w:i/>
          <w:iCs/>
          <w:lang w:val="ru-RU"/>
        </w:rPr>
        <w:t xml:space="preserve">под </w:t>
      </w:r>
      <w:r w:rsidRPr="00B63546">
        <w:rPr>
          <w:i/>
          <w:iCs/>
          <w:w w:val="116"/>
          <w:lang w:val="ru-RU"/>
        </w:rPr>
        <w:t xml:space="preserve">диктовку </w:t>
      </w:r>
      <w:r w:rsidRPr="00B63546">
        <w:rPr>
          <w:w w:val="116"/>
          <w:lang w:val="ru-RU"/>
        </w:rPr>
        <w:t xml:space="preserve">слова, предложения, </w:t>
      </w:r>
      <w:r w:rsidRPr="00B63546">
        <w:rPr>
          <w:w w:val="114"/>
          <w:lang w:val="ru-RU"/>
        </w:rPr>
        <w:t xml:space="preserve">писать </w:t>
      </w:r>
      <w:r w:rsidRPr="00B63546">
        <w:rPr>
          <w:lang w:val="ru-RU"/>
        </w:rPr>
        <w:t xml:space="preserve">на слух   без </w:t>
      </w:r>
      <w:r w:rsidRPr="00B63546">
        <w:rPr>
          <w:w w:val="113"/>
          <w:lang w:val="ru-RU"/>
        </w:rPr>
        <w:t xml:space="preserve">ошибок слова, </w:t>
      </w:r>
      <w:r w:rsidRPr="00B63546">
        <w:rPr>
          <w:lang w:val="ru-RU"/>
        </w:rPr>
        <w:t xml:space="preserve">где </w:t>
      </w:r>
      <w:r w:rsidRPr="00B63546">
        <w:rPr>
          <w:w w:val="113"/>
          <w:lang w:val="ru-RU"/>
        </w:rPr>
        <w:t xml:space="preserve">произношение </w:t>
      </w:r>
      <w:r w:rsidRPr="00B63546">
        <w:rPr>
          <w:lang w:val="ru-RU"/>
        </w:rPr>
        <w:t xml:space="preserve">и </w:t>
      </w:r>
      <w:r w:rsidRPr="00B63546">
        <w:rPr>
          <w:w w:val="114"/>
          <w:lang w:val="ru-RU"/>
        </w:rPr>
        <w:t xml:space="preserve">написание </w:t>
      </w:r>
      <w:r w:rsidRPr="00B63546">
        <w:rPr>
          <w:w w:val="112"/>
          <w:lang w:val="ru-RU"/>
        </w:rPr>
        <w:t>совпадают;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  <w:lang w:val="ru-RU"/>
        </w:rPr>
      </w:pPr>
      <w:r w:rsidRPr="00B63546">
        <w:rPr>
          <w:i/>
          <w:iCs/>
          <w:w w:val="116"/>
          <w:lang w:val="ru-RU"/>
        </w:rPr>
        <w:t xml:space="preserve">находить </w:t>
      </w:r>
      <w:r w:rsidRPr="00B63546">
        <w:rPr>
          <w:lang w:val="ru-RU"/>
        </w:rPr>
        <w:t xml:space="preserve">и </w:t>
      </w:r>
      <w:r w:rsidRPr="00B63546">
        <w:rPr>
          <w:i/>
          <w:iCs/>
          <w:w w:val="113"/>
          <w:lang w:val="ru-RU"/>
        </w:rPr>
        <w:t xml:space="preserve">исправлять </w:t>
      </w:r>
      <w:r w:rsidRPr="00B63546">
        <w:rPr>
          <w:w w:val="113"/>
          <w:lang w:val="ru-RU"/>
        </w:rPr>
        <w:t xml:space="preserve">орфографические ошибки </w:t>
      </w:r>
      <w:r w:rsidRPr="00B63546">
        <w:rPr>
          <w:lang w:val="ru-RU"/>
        </w:rPr>
        <w:t xml:space="preserve">на  </w:t>
      </w:r>
      <w:r w:rsidRPr="00B63546">
        <w:rPr>
          <w:w w:val="114"/>
          <w:lang w:val="ru-RU"/>
        </w:rPr>
        <w:t xml:space="preserve">изученные </w:t>
      </w:r>
      <w:r w:rsidRPr="00B63546">
        <w:rPr>
          <w:w w:val="116"/>
          <w:lang w:val="ru-RU"/>
        </w:rPr>
        <w:t>правила;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  <w:lang w:val="ru-RU"/>
        </w:rPr>
      </w:pPr>
      <w:r w:rsidRPr="00B63546">
        <w:rPr>
          <w:i/>
          <w:iCs/>
          <w:spacing w:val="-1"/>
          <w:w w:val="113"/>
          <w:lang w:val="ru-RU"/>
        </w:rPr>
        <w:t>видет</w:t>
      </w:r>
      <w:r w:rsidRPr="00B63546">
        <w:rPr>
          <w:i/>
          <w:iCs/>
          <w:w w:val="113"/>
          <w:lang w:val="ru-RU"/>
        </w:rPr>
        <w:t xml:space="preserve">ь </w:t>
      </w:r>
      <w:r w:rsidRPr="00B63546">
        <w:rPr>
          <w:lang w:val="ru-RU"/>
        </w:rPr>
        <w:t xml:space="preserve">в </w:t>
      </w:r>
      <w:r w:rsidRPr="00B63546">
        <w:rPr>
          <w:spacing w:val="-1"/>
          <w:w w:val="113"/>
          <w:lang w:val="ru-RU"/>
        </w:rPr>
        <w:t>слова</w:t>
      </w:r>
      <w:r w:rsidRPr="00B63546">
        <w:rPr>
          <w:w w:val="113"/>
          <w:lang w:val="ru-RU"/>
        </w:rPr>
        <w:t xml:space="preserve">х </w:t>
      </w:r>
      <w:r w:rsidRPr="00B63546">
        <w:rPr>
          <w:spacing w:val="-1"/>
          <w:w w:val="113"/>
          <w:lang w:val="ru-RU"/>
        </w:rPr>
        <w:t>изученны</w:t>
      </w:r>
      <w:r w:rsidRPr="00B63546">
        <w:rPr>
          <w:w w:val="113"/>
          <w:lang w:val="ru-RU"/>
        </w:rPr>
        <w:t xml:space="preserve">е </w:t>
      </w:r>
      <w:r w:rsidRPr="00B63546">
        <w:rPr>
          <w:spacing w:val="-1"/>
          <w:w w:val="113"/>
          <w:lang w:val="ru-RU"/>
        </w:rPr>
        <w:t>суффикс</w:t>
      </w:r>
      <w:r w:rsidRPr="00B63546">
        <w:rPr>
          <w:w w:val="113"/>
          <w:lang w:val="ru-RU"/>
        </w:rPr>
        <w:t>ы</w:t>
      </w:r>
      <w:r w:rsidRPr="00B63546">
        <w:rPr>
          <w:w w:val="114"/>
          <w:lang w:val="ru-RU"/>
        </w:rPr>
        <w:t xml:space="preserve">,  </w:t>
      </w:r>
      <w:r w:rsidRPr="00B63546">
        <w:rPr>
          <w:spacing w:val="-1"/>
          <w:w w:val="114"/>
          <w:lang w:val="ru-RU"/>
        </w:rPr>
        <w:t>образовыват</w:t>
      </w:r>
      <w:r w:rsidRPr="00B63546">
        <w:rPr>
          <w:w w:val="114"/>
          <w:lang w:val="ru-RU"/>
        </w:rPr>
        <w:t xml:space="preserve">ь </w:t>
      </w:r>
      <w:r w:rsidRPr="00B63546">
        <w:rPr>
          <w:spacing w:val="-1"/>
          <w:lang w:val="ru-RU"/>
        </w:rPr>
        <w:t>слов</w:t>
      </w:r>
      <w:r w:rsidRPr="00B63546">
        <w:rPr>
          <w:lang w:val="ru-RU"/>
        </w:rPr>
        <w:t xml:space="preserve">а с </w:t>
      </w:r>
      <w:r w:rsidRPr="00B63546">
        <w:rPr>
          <w:spacing w:val="-1"/>
          <w:w w:val="111"/>
          <w:lang w:val="ru-RU"/>
        </w:rPr>
        <w:t xml:space="preserve">помощью </w:t>
      </w:r>
      <w:r w:rsidRPr="00B63546">
        <w:rPr>
          <w:spacing w:val="-1"/>
          <w:lang w:val="ru-RU"/>
        </w:rPr>
        <w:t>эти</w:t>
      </w:r>
      <w:r w:rsidRPr="00B63546">
        <w:rPr>
          <w:lang w:val="ru-RU"/>
        </w:rPr>
        <w:t xml:space="preserve">х   </w:t>
      </w:r>
      <w:r w:rsidRPr="00B63546">
        <w:rPr>
          <w:spacing w:val="-1"/>
          <w:w w:val="112"/>
          <w:lang w:val="ru-RU"/>
        </w:rPr>
        <w:t>суффиксо</w:t>
      </w:r>
      <w:r w:rsidRPr="00B63546">
        <w:rPr>
          <w:w w:val="112"/>
          <w:lang w:val="ru-RU"/>
        </w:rPr>
        <w:t>в</w:t>
      </w:r>
      <w:r w:rsidRPr="00B63546">
        <w:rPr>
          <w:w w:val="114"/>
          <w:lang w:val="ru-RU"/>
        </w:rPr>
        <w:t>;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lang w:val="ru-RU"/>
        </w:rPr>
      </w:pPr>
      <w:r w:rsidRPr="00B63546">
        <w:rPr>
          <w:i/>
          <w:iCs/>
          <w:spacing w:val="1"/>
          <w:w w:val="114"/>
          <w:lang w:val="ru-RU"/>
        </w:rPr>
        <w:t>ставит</w:t>
      </w:r>
      <w:r w:rsidRPr="00B63546">
        <w:rPr>
          <w:i/>
          <w:iCs/>
          <w:w w:val="114"/>
          <w:lang w:val="ru-RU"/>
        </w:rPr>
        <w:t xml:space="preserve">ь </w:t>
      </w:r>
      <w:r w:rsidRPr="00B63546">
        <w:rPr>
          <w:i/>
          <w:iCs/>
          <w:spacing w:val="1"/>
          <w:w w:val="114"/>
          <w:lang w:val="ru-RU"/>
        </w:rPr>
        <w:t>вопрос</w:t>
      </w:r>
      <w:r w:rsidRPr="00B63546">
        <w:rPr>
          <w:i/>
          <w:iCs/>
          <w:w w:val="114"/>
          <w:lang w:val="ru-RU"/>
        </w:rPr>
        <w:t xml:space="preserve">ы </w:t>
      </w:r>
      <w:r w:rsidRPr="00B63546">
        <w:rPr>
          <w:w w:val="114"/>
          <w:lang w:val="ru-RU"/>
        </w:rPr>
        <w:t xml:space="preserve">к </w:t>
      </w:r>
      <w:r w:rsidRPr="00B63546">
        <w:rPr>
          <w:spacing w:val="1"/>
          <w:w w:val="114"/>
          <w:lang w:val="ru-RU"/>
        </w:rPr>
        <w:t>слова</w:t>
      </w:r>
      <w:r w:rsidRPr="00B63546">
        <w:rPr>
          <w:w w:val="114"/>
          <w:lang w:val="ru-RU"/>
        </w:rPr>
        <w:t xml:space="preserve">м </w:t>
      </w:r>
      <w:r w:rsidRPr="00B63546">
        <w:rPr>
          <w:lang w:val="ru-RU"/>
        </w:rPr>
        <w:t xml:space="preserve">в </w:t>
      </w:r>
      <w:r w:rsidRPr="00B63546">
        <w:rPr>
          <w:spacing w:val="1"/>
          <w:w w:val="112"/>
          <w:lang w:val="ru-RU"/>
        </w:rPr>
        <w:t>предложении</w:t>
      </w:r>
      <w:r w:rsidRPr="00B63546">
        <w:rPr>
          <w:w w:val="112"/>
          <w:lang w:val="ru-RU"/>
        </w:rPr>
        <w:t xml:space="preserve">; </w:t>
      </w:r>
      <w:r w:rsidRPr="00B63546">
        <w:rPr>
          <w:spacing w:val="1"/>
          <w:w w:val="112"/>
          <w:lang w:val="ru-RU"/>
        </w:rPr>
        <w:t>видет</w:t>
      </w:r>
      <w:r w:rsidRPr="00B63546">
        <w:rPr>
          <w:w w:val="112"/>
          <w:lang w:val="ru-RU"/>
        </w:rPr>
        <w:t xml:space="preserve">ь </w:t>
      </w:r>
      <w:r w:rsidRPr="00B63546">
        <w:rPr>
          <w:spacing w:val="1"/>
          <w:w w:val="112"/>
          <w:lang w:val="ru-RU"/>
        </w:rPr>
        <w:t>слова</w:t>
      </w:r>
      <w:r w:rsidRPr="00B63546">
        <w:rPr>
          <w:w w:val="112"/>
          <w:lang w:val="ru-RU"/>
        </w:rPr>
        <w:t xml:space="preserve">, </w:t>
      </w:r>
      <w:r w:rsidRPr="00B63546">
        <w:rPr>
          <w:spacing w:val="1"/>
          <w:w w:val="116"/>
          <w:lang w:val="ru-RU"/>
        </w:rPr>
        <w:t>назы</w:t>
      </w:r>
      <w:r w:rsidRPr="00B63546">
        <w:rPr>
          <w:spacing w:val="1"/>
          <w:w w:val="113"/>
          <w:lang w:val="ru-RU"/>
        </w:rPr>
        <w:t>вающие</w:t>
      </w:r>
      <w:r w:rsidRPr="00B63546">
        <w:rPr>
          <w:w w:val="113"/>
          <w:lang w:val="ru-RU"/>
        </w:rPr>
        <w:t xml:space="preserve">, </w:t>
      </w:r>
      <w:r w:rsidRPr="00B63546">
        <w:rPr>
          <w:lang w:val="ru-RU"/>
        </w:rPr>
        <w:t xml:space="preserve">о </w:t>
      </w:r>
      <w:r w:rsidRPr="00B63546">
        <w:rPr>
          <w:spacing w:val="1"/>
          <w:lang w:val="ru-RU"/>
        </w:rPr>
        <w:t>ко</w:t>
      </w:r>
      <w:r w:rsidRPr="00B63546">
        <w:rPr>
          <w:lang w:val="ru-RU"/>
        </w:rPr>
        <w:t xml:space="preserve">м </w:t>
      </w:r>
      <w:r w:rsidRPr="00B63546">
        <w:rPr>
          <w:spacing w:val="1"/>
          <w:lang w:val="ru-RU"/>
        </w:rPr>
        <w:t>ил</w:t>
      </w:r>
      <w:r w:rsidRPr="00B63546">
        <w:rPr>
          <w:lang w:val="ru-RU"/>
        </w:rPr>
        <w:t xml:space="preserve">и о </w:t>
      </w:r>
      <w:r w:rsidRPr="00B63546">
        <w:rPr>
          <w:spacing w:val="1"/>
          <w:lang w:val="ru-RU"/>
        </w:rPr>
        <w:t>чё</w:t>
      </w:r>
      <w:r w:rsidRPr="00B63546">
        <w:rPr>
          <w:lang w:val="ru-RU"/>
        </w:rPr>
        <w:t xml:space="preserve">м </w:t>
      </w:r>
      <w:r w:rsidRPr="00B63546">
        <w:rPr>
          <w:spacing w:val="1"/>
          <w:w w:val="112"/>
          <w:lang w:val="ru-RU"/>
        </w:rPr>
        <w:t>говоритс</w:t>
      </w:r>
      <w:r w:rsidRPr="00B63546">
        <w:rPr>
          <w:w w:val="112"/>
          <w:lang w:val="ru-RU"/>
        </w:rPr>
        <w:t xml:space="preserve">я </w:t>
      </w:r>
      <w:r w:rsidRPr="00B63546">
        <w:rPr>
          <w:lang w:val="ru-RU"/>
        </w:rPr>
        <w:t xml:space="preserve">в </w:t>
      </w:r>
      <w:r w:rsidRPr="00B63546">
        <w:rPr>
          <w:spacing w:val="1"/>
          <w:w w:val="113"/>
          <w:lang w:val="ru-RU"/>
        </w:rPr>
        <w:t>предложени</w:t>
      </w:r>
      <w:r w:rsidRPr="00B63546">
        <w:rPr>
          <w:w w:val="113"/>
          <w:lang w:val="ru-RU"/>
        </w:rPr>
        <w:t xml:space="preserve">и </w:t>
      </w:r>
      <w:r w:rsidRPr="00B63546">
        <w:rPr>
          <w:lang w:val="ru-RU"/>
        </w:rPr>
        <w:t xml:space="preserve">и </w:t>
      </w:r>
      <w:r w:rsidRPr="00B63546">
        <w:rPr>
          <w:spacing w:val="1"/>
          <w:lang w:val="ru-RU"/>
        </w:rPr>
        <w:t>чт</w:t>
      </w:r>
      <w:r w:rsidRPr="00B63546">
        <w:rPr>
          <w:lang w:val="ru-RU"/>
        </w:rPr>
        <w:t>о говорится;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  <w:lang w:val="ru-RU"/>
        </w:rPr>
      </w:pPr>
      <w:r w:rsidRPr="00B63546">
        <w:rPr>
          <w:i/>
          <w:iCs/>
          <w:spacing w:val="1"/>
          <w:w w:val="114"/>
          <w:lang w:val="ru-RU"/>
        </w:rPr>
        <w:t>составлят</w:t>
      </w:r>
      <w:r w:rsidRPr="00B63546">
        <w:rPr>
          <w:i/>
          <w:iCs/>
          <w:w w:val="114"/>
          <w:lang w:val="ru-RU"/>
        </w:rPr>
        <w:t xml:space="preserve">ь </w:t>
      </w:r>
      <w:r w:rsidRPr="00B63546">
        <w:rPr>
          <w:spacing w:val="1"/>
          <w:w w:val="114"/>
          <w:lang w:val="ru-RU"/>
        </w:rPr>
        <w:t>предложени</w:t>
      </w:r>
      <w:r w:rsidRPr="00B63546">
        <w:rPr>
          <w:w w:val="114"/>
          <w:lang w:val="ru-RU"/>
        </w:rPr>
        <w:t xml:space="preserve">я </w:t>
      </w:r>
      <w:r w:rsidRPr="00B63546">
        <w:rPr>
          <w:spacing w:val="1"/>
          <w:lang w:val="ru-RU"/>
        </w:rPr>
        <w:t>и</w:t>
      </w:r>
      <w:r w:rsidRPr="00B63546">
        <w:rPr>
          <w:lang w:val="ru-RU"/>
        </w:rPr>
        <w:t xml:space="preserve">з </w:t>
      </w:r>
      <w:r w:rsidRPr="00B63546">
        <w:rPr>
          <w:spacing w:val="1"/>
          <w:w w:val="113"/>
          <w:lang w:val="ru-RU"/>
        </w:rPr>
        <w:t>слов</w:t>
      </w:r>
      <w:r w:rsidRPr="00B63546">
        <w:rPr>
          <w:w w:val="113"/>
          <w:lang w:val="ru-RU"/>
        </w:rPr>
        <w:t xml:space="preserve">, </w:t>
      </w:r>
      <w:r w:rsidRPr="00B63546">
        <w:rPr>
          <w:spacing w:val="1"/>
          <w:w w:val="113"/>
          <w:lang w:val="ru-RU"/>
        </w:rPr>
        <w:t>предложени</w:t>
      </w:r>
      <w:r w:rsidRPr="00B63546">
        <w:rPr>
          <w:w w:val="113"/>
          <w:lang w:val="ru-RU"/>
        </w:rPr>
        <w:t xml:space="preserve">я </w:t>
      </w:r>
      <w:r w:rsidRPr="00B63546">
        <w:rPr>
          <w:spacing w:val="1"/>
          <w:lang w:val="ru-RU"/>
        </w:rPr>
        <w:t>н</w:t>
      </w:r>
      <w:r w:rsidRPr="00B63546">
        <w:rPr>
          <w:lang w:val="ru-RU"/>
        </w:rPr>
        <w:t xml:space="preserve">а </w:t>
      </w:r>
      <w:r w:rsidRPr="00B63546">
        <w:rPr>
          <w:spacing w:val="1"/>
          <w:w w:val="113"/>
          <w:lang w:val="ru-RU"/>
        </w:rPr>
        <w:t xml:space="preserve">заданную </w:t>
      </w:r>
      <w:r w:rsidRPr="00B63546">
        <w:rPr>
          <w:spacing w:val="1"/>
          <w:w w:val="114"/>
          <w:lang w:val="ru-RU"/>
        </w:rPr>
        <w:t>тему;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  <w:lang w:val="ru-RU"/>
        </w:rPr>
      </w:pPr>
      <w:r w:rsidRPr="00B63546">
        <w:rPr>
          <w:i/>
          <w:iCs/>
          <w:spacing w:val="3"/>
          <w:w w:val="113"/>
          <w:lang w:val="ru-RU"/>
        </w:rPr>
        <w:t>предполагат</w:t>
      </w:r>
      <w:r w:rsidRPr="00B63546">
        <w:rPr>
          <w:i/>
          <w:iCs/>
          <w:w w:val="113"/>
          <w:lang w:val="ru-RU"/>
        </w:rPr>
        <w:t xml:space="preserve">ь </w:t>
      </w:r>
      <w:r w:rsidRPr="00B63546">
        <w:rPr>
          <w:spacing w:val="3"/>
          <w:lang w:val="ru-RU"/>
        </w:rPr>
        <w:t>п</w:t>
      </w:r>
      <w:r w:rsidRPr="00B63546">
        <w:rPr>
          <w:lang w:val="ru-RU"/>
        </w:rPr>
        <w:t xml:space="preserve">о </w:t>
      </w:r>
      <w:r w:rsidRPr="00B63546">
        <w:rPr>
          <w:spacing w:val="3"/>
          <w:w w:val="114"/>
          <w:lang w:val="ru-RU"/>
        </w:rPr>
        <w:t>заглавию</w:t>
      </w:r>
      <w:r w:rsidRPr="00B63546">
        <w:rPr>
          <w:w w:val="114"/>
          <w:lang w:val="ru-RU"/>
        </w:rPr>
        <w:t xml:space="preserve">, </w:t>
      </w:r>
      <w:r w:rsidRPr="00B63546">
        <w:rPr>
          <w:spacing w:val="3"/>
          <w:w w:val="114"/>
          <w:lang w:val="ru-RU"/>
        </w:rPr>
        <w:t>иллюстраци</w:t>
      </w:r>
      <w:r w:rsidRPr="00B63546">
        <w:rPr>
          <w:w w:val="114"/>
          <w:lang w:val="ru-RU"/>
        </w:rPr>
        <w:t xml:space="preserve">и </w:t>
      </w:r>
      <w:r w:rsidRPr="00B63546">
        <w:rPr>
          <w:lang w:val="ru-RU"/>
        </w:rPr>
        <w:t xml:space="preserve">и </w:t>
      </w:r>
      <w:r w:rsidRPr="00B63546">
        <w:rPr>
          <w:spacing w:val="3"/>
          <w:w w:val="113"/>
          <w:lang w:val="ru-RU"/>
        </w:rPr>
        <w:t>ключевы</w:t>
      </w:r>
      <w:r w:rsidRPr="00B63546">
        <w:rPr>
          <w:w w:val="113"/>
          <w:lang w:val="ru-RU"/>
        </w:rPr>
        <w:t xml:space="preserve">м </w:t>
      </w:r>
      <w:r w:rsidRPr="00B63546">
        <w:rPr>
          <w:spacing w:val="3"/>
          <w:w w:val="112"/>
          <w:lang w:val="ru-RU"/>
        </w:rPr>
        <w:t xml:space="preserve">словам </w:t>
      </w:r>
      <w:r w:rsidRPr="00B63546">
        <w:rPr>
          <w:spacing w:val="3"/>
          <w:w w:val="113"/>
          <w:lang w:val="ru-RU"/>
        </w:rPr>
        <w:t>содержани</w:t>
      </w:r>
      <w:r w:rsidRPr="00B63546">
        <w:rPr>
          <w:w w:val="113"/>
          <w:lang w:val="ru-RU"/>
        </w:rPr>
        <w:t xml:space="preserve">е </w:t>
      </w:r>
      <w:r w:rsidRPr="00B63546">
        <w:rPr>
          <w:spacing w:val="3"/>
          <w:w w:val="113"/>
          <w:lang w:val="ru-RU"/>
        </w:rPr>
        <w:t>текста</w:t>
      </w:r>
      <w:r w:rsidRPr="00B63546">
        <w:rPr>
          <w:w w:val="113"/>
          <w:lang w:val="ru-RU"/>
        </w:rPr>
        <w:t xml:space="preserve">; 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  <w:lang w:val="ru-RU"/>
        </w:rPr>
      </w:pPr>
      <w:r w:rsidRPr="00B63546">
        <w:rPr>
          <w:i/>
          <w:iCs/>
          <w:spacing w:val="3"/>
          <w:w w:val="113"/>
          <w:lang w:val="ru-RU"/>
        </w:rPr>
        <w:t>отвечат</w:t>
      </w:r>
      <w:r w:rsidRPr="00B63546">
        <w:rPr>
          <w:i/>
          <w:iCs/>
          <w:w w:val="113"/>
          <w:lang w:val="ru-RU"/>
        </w:rPr>
        <w:t xml:space="preserve">ь </w:t>
      </w:r>
      <w:r w:rsidRPr="00B63546">
        <w:rPr>
          <w:spacing w:val="3"/>
          <w:lang w:val="ru-RU"/>
        </w:rPr>
        <w:t>н</w:t>
      </w:r>
      <w:r w:rsidRPr="00B63546">
        <w:rPr>
          <w:lang w:val="ru-RU"/>
        </w:rPr>
        <w:t xml:space="preserve">а </w:t>
      </w:r>
      <w:r w:rsidRPr="00B63546">
        <w:rPr>
          <w:spacing w:val="3"/>
          <w:w w:val="112"/>
          <w:lang w:val="ru-RU"/>
        </w:rPr>
        <w:t>вопрос</w:t>
      </w:r>
      <w:r w:rsidRPr="00B63546">
        <w:rPr>
          <w:w w:val="112"/>
          <w:lang w:val="ru-RU"/>
        </w:rPr>
        <w:t xml:space="preserve">ы </w:t>
      </w:r>
      <w:r w:rsidRPr="00B63546">
        <w:rPr>
          <w:spacing w:val="3"/>
          <w:w w:val="112"/>
          <w:lang w:val="ru-RU"/>
        </w:rPr>
        <w:t>учител</w:t>
      </w:r>
      <w:r w:rsidRPr="00B63546">
        <w:rPr>
          <w:w w:val="112"/>
          <w:lang w:val="ru-RU"/>
        </w:rPr>
        <w:t xml:space="preserve">я </w:t>
      </w:r>
      <w:r w:rsidRPr="00B63546">
        <w:rPr>
          <w:spacing w:val="3"/>
          <w:lang w:val="ru-RU"/>
        </w:rPr>
        <w:t>п</w:t>
      </w:r>
      <w:r w:rsidRPr="00B63546">
        <w:rPr>
          <w:lang w:val="ru-RU"/>
        </w:rPr>
        <w:t xml:space="preserve">о </w:t>
      </w:r>
      <w:r w:rsidRPr="00B63546">
        <w:rPr>
          <w:spacing w:val="3"/>
          <w:lang w:val="ru-RU"/>
        </w:rPr>
        <w:t>ход</w:t>
      </w:r>
      <w:r w:rsidRPr="00B63546">
        <w:rPr>
          <w:lang w:val="ru-RU"/>
        </w:rPr>
        <w:t xml:space="preserve">у </w:t>
      </w:r>
      <w:r w:rsidRPr="00B63546">
        <w:rPr>
          <w:spacing w:val="3"/>
          <w:w w:val="116"/>
          <w:lang w:val="ru-RU"/>
        </w:rPr>
        <w:t>чтени</w:t>
      </w:r>
      <w:r w:rsidRPr="00B63546">
        <w:rPr>
          <w:w w:val="116"/>
          <w:lang w:val="ru-RU"/>
        </w:rPr>
        <w:t xml:space="preserve">я и </w:t>
      </w:r>
      <w:r w:rsidRPr="00B63546">
        <w:rPr>
          <w:spacing w:val="3"/>
          <w:lang w:val="ru-RU"/>
        </w:rPr>
        <w:t>н</w:t>
      </w:r>
      <w:r w:rsidRPr="00B63546">
        <w:rPr>
          <w:lang w:val="ru-RU"/>
        </w:rPr>
        <w:t xml:space="preserve">а </w:t>
      </w:r>
      <w:r w:rsidRPr="00B63546">
        <w:rPr>
          <w:spacing w:val="3"/>
          <w:w w:val="110"/>
          <w:lang w:val="ru-RU"/>
        </w:rPr>
        <w:t>вопрос</w:t>
      </w:r>
      <w:r w:rsidRPr="00B63546">
        <w:rPr>
          <w:w w:val="110"/>
          <w:lang w:val="ru-RU"/>
        </w:rPr>
        <w:t xml:space="preserve">ы </w:t>
      </w:r>
      <w:r w:rsidRPr="00B63546">
        <w:rPr>
          <w:spacing w:val="3"/>
          <w:lang w:val="ru-RU"/>
        </w:rPr>
        <w:t>к</w:t>
      </w:r>
      <w:r w:rsidRPr="00B63546">
        <w:rPr>
          <w:lang w:val="ru-RU"/>
        </w:rPr>
        <w:t xml:space="preserve">о </w:t>
      </w:r>
      <w:r w:rsidRPr="00B63546">
        <w:rPr>
          <w:spacing w:val="3"/>
          <w:lang w:val="ru-RU"/>
        </w:rPr>
        <w:t>всем</w:t>
      </w:r>
      <w:r w:rsidRPr="00B63546">
        <w:rPr>
          <w:lang w:val="ru-RU"/>
        </w:rPr>
        <w:t xml:space="preserve">у </w:t>
      </w:r>
      <w:r w:rsidRPr="00B63546">
        <w:rPr>
          <w:spacing w:val="3"/>
          <w:w w:val="113"/>
          <w:lang w:val="ru-RU"/>
        </w:rPr>
        <w:t>текст</w:t>
      </w:r>
      <w:r w:rsidRPr="00B63546">
        <w:rPr>
          <w:w w:val="113"/>
          <w:lang w:val="ru-RU"/>
        </w:rPr>
        <w:t xml:space="preserve">у </w:t>
      </w:r>
      <w:r w:rsidRPr="00B63546">
        <w:rPr>
          <w:spacing w:val="3"/>
          <w:lang w:val="ru-RU"/>
        </w:rPr>
        <w:t>посл</w:t>
      </w:r>
      <w:r w:rsidRPr="00B63546">
        <w:rPr>
          <w:lang w:val="ru-RU"/>
        </w:rPr>
        <w:t xml:space="preserve">е </w:t>
      </w:r>
      <w:r w:rsidRPr="00B63546">
        <w:rPr>
          <w:spacing w:val="3"/>
          <w:lang w:val="ru-RU"/>
        </w:rPr>
        <w:t>ег</w:t>
      </w:r>
      <w:r w:rsidRPr="00B63546">
        <w:rPr>
          <w:lang w:val="ru-RU"/>
        </w:rPr>
        <w:t xml:space="preserve">о  </w:t>
      </w:r>
      <w:r w:rsidRPr="00B63546">
        <w:rPr>
          <w:spacing w:val="3"/>
          <w:w w:val="113"/>
          <w:lang w:val="ru-RU"/>
        </w:rPr>
        <w:t>чтения</w:t>
      </w:r>
      <w:r w:rsidRPr="00B63546">
        <w:rPr>
          <w:w w:val="113"/>
          <w:lang w:val="ru-RU"/>
        </w:rPr>
        <w:t xml:space="preserve">; </w:t>
      </w:r>
    </w:p>
    <w:p w:rsidR="005F36E1" w:rsidRPr="00B63546" w:rsidRDefault="005F36E1" w:rsidP="00627243">
      <w:pPr>
        <w:pStyle w:val="ListParagraph"/>
        <w:numPr>
          <w:ilvl w:val="0"/>
          <w:numId w:val="24"/>
        </w:numPr>
        <w:ind w:left="0" w:firstLine="567"/>
        <w:jc w:val="both"/>
        <w:rPr>
          <w:color w:val="000000"/>
          <w:lang w:val="ru-RU"/>
        </w:rPr>
      </w:pPr>
      <w:r w:rsidRPr="00B63546">
        <w:rPr>
          <w:i/>
          <w:iCs/>
          <w:w w:val="113"/>
          <w:lang w:val="ru-RU"/>
        </w:rPr>
        <w:t xml:space="preserve">выбирать </w:t>
      </w:r>
      <w:r w:rsidRPr="00B63546">
        <w:rPr>
          <w:w w:val="112"/>
          <w:lang w:val="ru-RU"/>
        </w:rPr>
        <w:t>подходя</w:t>
      </w:r>
      <w:r w:rsidRPr="00B63546">
        <w:rPr>
          <w:lang w:val="ru-RU"/>
        </w:rPr>
        <w:t xml:space="preserve">щее </w:t>
      </w:r>
      <w:r w:rsidRPr="00B63546">
        <w:rPr>
          <w:w w:val="118"/>
          <w:lang w:val="ru-RU"/>
        </w:rPr>
        <w:t xml:space="preserve">заглавие к тексту </w:t>
      </w:r>
      <w:r w:rsidRPr="00B63546">
        <w:rPr>
          <w:lang w:val="ru-RU"/>
        </w:rPr>
        <w:t xml:space="preserve">из </w:t>
      </w:r>
      <w:r w:rsidRPr="00B63546">
        <w:rPr>
          <w:w w:val="116"/>
          <w:lang w:val="ru-RU"/>
        </w:rPr>
        <w:t>ряда данных.</w:t>
      </w:r>
    </w:p>
    <w:p w:rsidR="005F36E1" w:rsidRPr="00DA6DD2" w:rsidRDefault="005F36E1" w:rsidP="00DA6DD2">
      <w:pPr>
        <w:tabs>
          <w:tab w:val="left" w:pos="426"/>
        </w:tabs>
        <w:suppressAutoHyphens/>
        <w:ind w:left="426"/>
        <w:jc w:val="both"/>
        <w:rPr>
          <w:rFonts w:ascii="Times New Roman" w:hAnsi="Times New Roman"/>
          <w:sz w:val="28"/>
          <w:szCs w:val="28"/>
        </w:rPr>
      </w:pPr>
    </w:p>
    <w:p w:rsidR="005F36E1" w:rsidRDefault="005F36E1" w:rsidP="00DA6DD2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F36E1" w:rsidRDefault="005F36E1" w:rsidP="00DA6DD2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F36E1" w:rsidRDefault="005F36E1" w:rsidP="00DA6DD2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F36E1" w:rsidRDefault="005F36E1" w:rsidP="00DA6DD2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F36E1" w:rsidRDefault="005F36E1" w:rsidP="00DA6DD2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F36E1" w:rsidRDefault="005F36E1" w:rsidP="00DA6DD2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F36E1" w:rsidRDefault="005F36E1" w:rsidP="00DA6DD2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F36E1" w:rsidRDefault="005F36E1" w:rsidP="00DA6DD2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F36E1" w:rsidRDefault="005F36E1" w:rsidP="00DA6DD2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F36E1" w:rsidRDefault="005F36E1" w:rsidP="00DA6DD2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F36E1" w:rsidRDefault="005F36E1" w:rsidP="00DA6DD2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F36E1" w:rsidRDefault="005F36E1" w:rsidP="00DA6DD2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F36E1" w:rsidRDefault="005F36E1" w:rsidP="00C647E0">
      <w:pPr>
        <w:rPr>
          <w:rFonts w:ascii="Times New Roman" w:hAnsi="Times New Roman"/>
          <w:b/>
          <w:sz w:val="28"/>
          <w:szCs w:val="28"/>
        </w:rPr>
      </w:pPr>
    </w:p>
    <w:p w:rsidR="005F36E1" w:rsidRDefault="005F36E1" w:rsidP="00DA6DD2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F36E1" w:rsidRDefault="005F36E1" w:rsidP="00DA6DD2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F36E1" w:rsidRPr="00DA6DD2" w:rsidRDefault="005F36E1" w:rsidP="00DA6DD2">
      <w:pPr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DA6DD2">
        <w:rPr>
          <w:rFonts w:ascii="Times New Roman" w:hAnsi="Times New Roman"/>
          <w:b/>
          <w:sz w:val="28"/>
          <w:szCs w:val="28"/>
        </w:rPr>
        <w:t xml:space="preserve">Минимальные требования к уровню подготовки </w:t>
      </w:r>
    </w:p>
    <w:p w:rsidR="005F36E1" w:rsidRPr="00B63546" w:rsidRDefault="005F36E1" w:rsidP="00DA6DD2">
      <w:pPr>
        <w:pStyle w:val="msonormalcxspmiddle"/>
        <w:jc w:val="both"/>
        <w:rPr>
          <w:b/>
          <w:i/>
        </w:rPr>
      </w:pPr>
      <w:r w:rsidRPr="00B63546">
        <w:t xml:space="preserve">           В результате изучения эрзянского языка в 6 классе учащиеся должны </w:t>
      </w:r>
      <w:r w:rsidRPr="00B63546">
        <w:rPr>
          <w:b/>
          <w:i/>
        </w:rPr>
        <w:t>знать/понимать:</w:t>
      </w:r>
    </w:p>
    <w:p w:rsidR="005F36E1" w:rsidRPr="00B63546" w:rsidRDefault="005F36E1" w:rsidP="00DA6DD2">
      <w:pPr>
        <w:ind w:firstLine="900"/>
        <w:jc w:val="both"/>
        <w:rPr>
          <w:rFonts w:ascii="Times New Roman" w:hAnsi="Times New Roman"/>
          <w:i/>
          <w:sz w:val="24"/>
          <w:szCs w:val="24"/>
        </w:rPr>
      </w:pPr>
      <w:r w:rsidRPr="00B63546">
        <w:rPr>
          <w:rFonts w:ascii="Times New Roman" w:hAnsi="Times New Roman"/>
          <w:i/>
          <w:sz w:val="24"/>
          <w:szCs w:val="24"/>
        </w:rPr>
        <w:t>В области говорения:</w:t>
      </w:r>
    </w:p>
    <w:p w:rsidR="005F36E1" w:rsidRPr="00B63546" w:rsidRDefault="005F36E1" w:rsidP="00DA6DD2">
      <w:pPr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3546">
        <w:rPr>
          <w:rFonts w:ascii="Times New Roman" w:hAnsi="Times New Roman"/>
          <w:sz w:val="24"/>
          <w:szCs w:val="24"/>
        </w:rPr>
        <w:t>уметь поздороваться, представиться, поблагодарить, попрощаться, поздравить, пригласить поучаствовать в совместной игре, используя соответствующие формулы речевого этикета, соблюдая правильное произношение и интонацию;</w:t>
      </w:r>
    </w:p>
    <w:p w:rsidR="005F36E1" w:rsidRPr="00B63546" w:rsidRDefault="005F36E1" w:rsidP="00DA6DD2">
      <w:pPr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3546">
        <w:rPr>
          <w:rFonts w:ascii="Times New Roman" w:hAnsi="Times New Roman"/>
          <w:sz w:val="24"/>
          <w:szCs w:val="24"/>
        </w:rPr>
        <w:t>уметь задать общий и специальный вопрос и ответить на вопрос собеседника в пределах тематики общения начальной школы;</w:t>
      </w:r>
    </w:p>
    <w:p w:rsidR="005F36E1" w:rsidRPr="00B63546" w:rsidRDefault="005F36E1" w:rsidP="00DA6DD2">
      <w:pPr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3546">
        <w:rPr>
          <w:rFonts w:ascii="Times New Roman" w:hAnsi="Times New Roman"/>
          <w:sz w:val="24"/>
          <w:szCs w:val="24"/>
        </w:rPr>
        <w:t>кратко рассказать о себе, своей семье, друге, школе; описать простую картинку;</w:t>
      </w:r>
    </w:p>
    <w:p w:rsidR="005F36E1" w:rsidRPr="00B63546" w:rsidRDefault="005F36E1" w:rsidP="00DA6DD2">
      <w:pPr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3546">
        <w:rPr>
          <w:rFonts w:ascii="Times New Roman" w:hAnsi="Times New Roman"/>
          <w:sz w:val="24"/>
          <w:szCs w:val="24"/>
        </w:rPr>
        <w:t>воспроизвести наизусть знакомые рифмованные произведения детского фольклора.</w:t>
      </w:r>
    </w:p>
    <w:p w:rsidR="005F36E1" w:rsidRPr="00B63546" w:rsidRDefault="005F36E1" w:rsidP="00DA6DD2">
      <w:pPr>
        <w:ind w:firstLine="900"/>
        <w:jc w:val="both"/>
        <w:rPr>
          <w:rFonts w:ascii="Times New Roman" w:hAnsi="Times New Roman"/>
          <w:i/>
          <w:sz w:val="24"/>
          <w:szCs w:val="24"/>
        </w:rPr>
      </w:pPr>
      <w:r w:rsidRPr="00B63546">
        <w:rPr>
          <w:rFonts w:ascii="Times New Roman" w:hAnsi="Times New Roman"/>
          <w:i/>
          <w:sz w:val="24"/>
          <w:szCs w:val="24"/>
        </w:rPr>
        <w:t>В области аудирования:</w:t>
      </w:r>
    </w:p>
    <w:p w:rsidR="005F36E1" w:rsidRPr="00B63546" w:rsidRDefault="005F36E1" w:rsidP="00DA6DD2">
      <w:pPr>
        <w:numPr>
          <w:ilvl w:val="0"/>
          <w:numId w:val="10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3546">
        <w:rPr>
          <w:rFonts w:ascii="Times New Roman" w:hAnsi="Times New Roman"/>
          <w:sz w:val="24"/>
          <w:szCs w:val="24"/>
        </w:rPr>
        <w:t>понимать на слух речь учителя, одноклассников, основное содержание небольших текстов (длительностью звучания не более 1 минуты), построенных на знакомом языковом материале, с опорой на зрительную наглядность.</w:t>
      </w:r>
    </w:p>
    <w:p w:rsidR="005F36E1" w:rsidRPr="00B63546" w:rsidRDefault="005F36E1" w:rsidP="00DA6DD2">
      <w:pPr>
        <w:ind w:firstLine="900"/>
        <w:jc w:val="both"/>
        <w:rPr>
          <w:rFonts w:ascii="Times New Roman" w:hAnsi="Times New Roman"/>
          <w:i/>
          <w:sz w:val="24"/>
          <w:szCs w:val="24"/>
        </w:rPr>
      </w:pPr>
      <w:r w:rsidRPr="00B63546">
        <w:rPr>
          <w:rFonts w:ascii="Times New Roman" w:hAnsi="Times New Roman"/>
          <w:i/>
          <w:sz w:val="24"/>
          <w:szCs w:val="24"/>
        </w:rPr>
        <w:t>В области чтения:</w:t>
      </w:r>
    </w:p>
    <w:p w:rsidR="005F36E1" w:rsidRPr="00B63546" w:rsidRDefault="005F36E1" w:rsidP="00DA6DD2">
      <w:pPr>
        <w:numPr>
          <w:ilvl w:val="0"/>
          <w:numId w:val="10"/>
        </w:numPr>
        <w:tabs>
          <w:tab w:val="left" w:pos="567"/>
        </w:tabs>
        <w:suppressAutoHyphens/>
        <w:autoSpaceDN w:val="0"/>
        <w:spacing w:after="0" w:line="240" w:lineRule="auto"/>
        <w:ind w:hanging="1620"/>
        <w:jc w:val="both"/>
        <w:rPr>
          <w:rFonts w:ascii="Times New Roman" w:hAnsi="Times New Roman"/>
          <w:sz w:val="24"/>
          <w:szCs w:val="24"/>
        </w:rPr>
      </w:pPr>
      <w:r w:rsidRPr="00B63546">
        <w:rPr>
          <w:rFonts w:ascii="Times New Roman" w:hAnsi="Times New Roman"/>
          <w:sz w:val="24"/>
          <w:szCs w:val="24"/>
        </w:rPr>
        <w:t>овладеть техникой чтения вслух;</w:t>
      </w:r>
    </w:p>
    <w:p w:rsidR="005F36E1" w:rsidRPr="00B63546" w:rsidRDefault="005F36E1" w:rsidP="00DA6DD2">
      <w:pPr>
        <w:numPr>
          <w:ilvl w:val="0"/>
          <w:numId w:val="10"/>
        </w:numPr>
        <w:tabs>
          <w:tab w:val="left" w:pos="567"/>
        </w:tabs>
        <w:suppressAutoHyphens/>
        <w:autoSpaceDN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63546">
        <w:rPr>
          <w:rFonts w:ascii="Times New Roman" w:hAnsi="Times New Roman"/>
          <w:sz w:val="24"/>
          <w:szCs w:val="24"/>
        </w:rPr>
        <w:t>читать про себя и понимать полностью тексты, построенные на изученном языковом материале.</w:t>
      </w:r>
    </w:p>
    <w:p w:rsidR="005F36E1" w:rsidRPr="00B63546" w:rsidRDefault="005F36E1" w:rsidP="00DA6DD2">
      <w:pPr>
        <w:tabs>
          <w:tab w:val="left" w:pos="567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63546">
        <w:rPr>
          <w:rFonts w:ascii="Times New Roman" w:hAnsi="Times New Roman"/>
          <w:i/>
          <w:sz w:val="24"/>
          <w:szCs w:val="24"/>
        </w:rPr>
        <w:t>В области письма:</w:t>
      </w:r>
    </w:p>
    <w:p w:rsidR="005F36E1" w:rsidRPr="00B63546" w:rsidRDefault="005F36E1" w:rsidP="00DA6DD2">
      <w:pPr>
        <w:numPr>
          <w:ilvl w:val="0"/>
          <w:numId w:val="11"/>
        </w:numPr>
        <w:tabs>
          <w:tab w:val="left" w:pos="567"/>
        </w:tabs>
        <w:suppressAutoHyphens/>
        <w:autoSpaceDN w:val="0"/>
        <w:spacing w:after="0" w:line="240" w:lineRule="auto"/>
        <w:ind w:hanging="1620"/>
        <w:jc w:val="both"/>
        <w:rPr>
          <w:rFonts w:ascii="Times New Roman" w:hAnsi="Times New Roman"/>
          <w:sz w:val="24"/>
          <w:szCs w:val="24"/>
        </w:rPr>
      </w:pPr>
      <w:r w:rsidRPr="00B63546">
        <w:rPr>
          <w:rFonts w:ascii="Times New Roman" w:hAnsi="Times New Roman"/>
          <w:sz w:val="24"/>
          <w:szCs w:val="24"/>
        </w:rPr>
        <w:t>писать краткое поздравление и личное письмо (с опорой на образец).</w:t>
      </w:r>
    </w:p>
    <w:p w:rsidR="005F36E1" w:rsidRPr="00B63546" w:rsidRDefault="005F36E1" w:rsidP="00DA6DD2">
      <w:pPr>
        <w:pStyle w:val="msonormalcxspmiddle"/>
        <w:ind w:firstLine="720"/>
        <w:jc w:val="both"/>
        <w:rPr>
          <w:b/>
          <w:i/>
        </w:rPr>
      </w:pPr>
      <w:r w:rsidRPr="00B63546">
        <w:rPr>
          <w:b/>
          <w:i/>
        </w:rPr>
        <w:t>Использовать приобретенные знания и умения в практиче</w:t>
      </w:r>
      <w:r w:rsidRPr="00B63546">
        <w:rPr>
          <w:b/>
          <w:i/>
        </w:rPr>
        <w:softHyphen/>
        <w:t>ской деятельности и повседневной жизни:</w:t>
      </w:r>
    </w:p>
    <w:p w:rsidR="005F36E1" w:rsidRPr="00B63546" w:rsidRDefault="005F36E1" w:rsidP="00DA6DD2">
      <w:pPr>
        <w:jc w:val="both"/>
        <w:rPr>
          <w:rFonts w:ascii="Times New Roman" w:hAnsi="Times New Roman"/>
          <w:i/>
          <w:sz w:val="24"/>
          <w:szCs w:val="24"/>
        </w:rPr>
      </w:pPr>
      <w:r w:rsidRPr="00B63546">
        <w:rPr>
          <w:rFonts w:ascii="Times New Roman" w:hAnsi="Times New Roman"/>
          <w:i/>
          <w:sz w:val="24"/>
          <w:szCs w:val="24"/>
        </w:rPr>
        <w:t>Дети должны уметь употреблять в речи:</w:t>
      </w:r>
    </w:p>
    <w:p w:rsidR="005F36E1" w:rsidRPr="00B63546" w:rsidRDefault="005F36E1" w:rsidP="00DA6DD2">
      <w:pPr>
        <w:numPr>
          <w:ilvl w:val="0"/>
          <w:numId w:val="12"/>
        </w:num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546">
        <w:rPr>
          <w:rFonts w:ascii="Times New Roman" w:hAnsi="Times New Roman"/>
          <w:sz w:val="24"/>
          <w:szCs w:val="24"/>
        </w:rPr>
        <w:t>существительные в единственном и множественном числе, в указательной и притяжательной форме, существительные с уменьшительно – ласкательными суффиксами;</w:t>
      </w:r>
    </w:p>
    <w:p w:rsidR="005F36E1" w:rsidRPr="00B63546" w:rsidRDefault="005F36E1" w:rsidP="00DA6DD2">
      <w:pPr>
        <w:numPr>
          <w:ilvl w:val="0"/>
          <w:numId w:val="12"/>
        </w:num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546">
        <w:rPr>
          <w:rFonts w:ascii="Times New Roman" w:hAnsi="Times New Roman"/>
          <w:sz w:val="24"/>
          <w:szCs w:val="24"/>
        </w:rPr>
        <w:t>глаголы в 1, 2, 3 лице единственного и множественного числа, настоящего, будущего, прошедшего времени; повелительная и побудительная форма глаголов;</w:t>
      </w:r>
    </w:p>
    <w:p w:rsidR="005F36E1" w:rsidRPr="00B63546" w:rsidRDefault="005F36E1" w:rsidP="00DA6DD2">
      <w:pPr>
        <w:numPr>
          <w:ilvl w:val="0"/>
          <w:numId w:val="12"/>
        </w:num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546">
        <w:rPr>
          <w:rFonts w:ascii="Times New Roman" w:hAnsi="Times New Roman"/>
          <w:sz w:val="24"/>
          <w:szCs w:val="24"/>
        </w:rPr>
        <w:t>прилагательные в единственном и множественном числе;</w:t>
      </w:r>
    </w:p>
    <w:p w:rsidR="005F36E1" w:rsidRPr="00B63546" w:rsidRDefault="005F36E1" w:rsidP="00DA6DD2">
      <w:pPr>
        <w:numPr>
          <w:ilvl w:val="0"/>
          <w:numId w:val="12"/>
        </w:num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546">
        <w:rPr>
          <w:rFonts w:ascii="Times New Roman" w:hAnsi="Times New Roman"/>
          <w:sz w:val="24"/>
          <w:szCs w:val="24"/>
        </w:rPr>
        <w:t>местоимения притяжательные, вопросительные, указательные, неопределенные,  личные в единственном и множественном числе;</w:t>
      </w:r>
    </w:p>
    <w:p w:rsidR="005F36E1" w:rsidRPr="00B63546" w:rsidRDefault="005F36E1" w:rsidP="00DA6DD2">
      <w:pPr>
        <w:numPr>
          <w:ilvl w:val="0"/>
          <w:numId w:val="12"/>
        </w:num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546">
        <w:rPr>
          <w:rFonts w:ascii="Times New Roman" w:hAnsi="Times New Roman"/>
          <w:sz w:val="24"/>
          <w:szCs w:val="24"/>
        </w:rPr>
        <w:t>числительные количественные и порядковые от 1 до 100;</w:t>
      </w:r>
    </w:p>
    <w:p w:rsidR="005F36E1" w:rsidRPr="00B63546" w:rsidRDefault="005F36E1" w:rsidP="00DA6DD2">
      <w:pPr>
        <w:numPr>
          <w:ilvl w:val="0"/>
          <w:numId w:val="12"/>
        </w:num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546">
        <w:rPr>
          <w:rFonts w:ascii="Times New Roman" w:hAnsi="Times New Roman"/>
          <w:sz w:val="24"/>
          <w:szCs w:val="24"/>
        </w:rPr>
        <w:t>частицы да, нет, не, частица не с глаголами;</w:t>
      </w:r>
    </w:p>
    <w:p w:rsidR="005F36E1" w:rsidRPr="00B63546" w:rsidRDefault="005F36E1" w:rsidP="00DA6DD2">
      <w:pPr>
        <w:numPr>
          <w:ilvl w:val="0"/>
          <w:numId w:val="12"/>
        </w:num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546">
        <w:rPr>
          <w:rFonts w:ascii="Times New Roman" w:hAnsi="Times New Roman"/>
          <w:sz w:val="24"/>
          <w:szCs w:val="24"/>
        </w:rPr>
        <w:t>наречия места, времени, качества;</w:t>
      </w:r>
    </w:p>
    <w:p w:rsidR="005F36E1" w:rsidRPr="00B63546" w:rsidRDefault="005F36E1" w:rsidP="00DA6DD2">
      <w:pPr>
        <w:numPr>
          <w:ilvl w:val="0"/>
          <w:numId w:val="12"/>
        </w:num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546">
        <w:rPr>
          <w:rFonts w:ascii="Times New Roman" w:hAnsi="Times New Roman"/>
          <w:sz w:val="24"/>
          <w:szCs w:val="24"/>
        </w:rPr>
        <w:t>послелоги места, направления;</w:t>
      </w:r>
    </w:p>
    <w:p w:rsidR="005F36E1" w:rsidRPr="00B63546" w:rsidRDefault="005F36E1" w:rsidP="00DA6DD2">
      <w:pPr>
        <w:numPr>
          <w:ilvl w:val="0"/>
          <w:numId w:val="13"/>
        </w:numPr>
        <w:tabs>
          <w:tab w:val="left" w:pos="72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63546">
        <w:rPr>
          <w:rFonts w:ascii="Times New Roman" w:hAnsi="Times New Roman"/>
          <w:sz w:val="24"/>
          <w:szCs w:val="24"/>
        </w:rPr>
        <w:t>прилагательные и наречия  в сравнительной и превосходной форме (седе маласо, кискась овтошка, сех маласо, сех виев, овтось верьгиздэ виев);</w:t>
      </w:r>
    </w:p>
    <w:p w:rsidR="005F36E1" w:rsidRPr="00B63546" w:rsidRDefault="005F36E1" w:rsidP="00DA6DD2">
      <w:pPr>
        <w:numPr>
          <w:ilvl w:val="0"/>
          <w:numId w:val="13"/>
        </w:numPr>
        <w:tabs>
          <w:tab w:val="left" w:pos="720"/>
        </w:tabs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63546">
        <w:rPr>
          <w:rFonts w:ascii="Times New Roman" w:hAnsi="Times New Roman"/>
          <w:sz w:val="24"/>
          <w:szCs w:val="24"/>
        </w:rPr>
        <w:t>частица не с деепричастием (апак учо, апак пеле).</w:t>
      </w:r>
    </w:p>
    <w:p w:rsidR="005F36E1" w:rsidRDefault="005F36E1" w:rsidP="00DA6DD2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B63546">
        <w:rPr>
          <w:rFonts w:ascii="Times New Roman" w:hAnsi="Times New Roman"/>
          <w:sz w:val="24"/>
          <w:szCs w:val="24"/>
        </w:rPr>
        <w:t xml:space="preserve">Результатом обучения должны явиться такие качества личности учащегося, как инициативность, раскованность, умение работать в коллективе, устойчивый интерес к изучению предмета.  </w:t>
      </w:r>
    </w:p>
    <w:p w:rsidR="005F36E1" w:rsidRPr="00B63546" w:rsidRDefault="005F36E1" w:rsidP="00DA6DD2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F36E1" w:rsidRPr="004E049B" w:rsidRDefault="005F36E1" w:rsidP="00F1361D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049B">
        <w:rPr>
          <w:rFonts w:ascii="Times New Roman" w:hAnsi="Times New Roman"/>
          <w:b/>
          <w:sz w:val="28"/>
          <w:szCs w:val="28"/>
          <w:lang w:eastAsia="ru-RU"/>
        </w:rPr>
        <w:t>РАСПРЕДЕЛЕНИЕ МАТЕРИАЛА ПО ЧЕТВЕРТЯМ</w:t>
      </w:r>
    </w:p>
    <w:p w:rsidR="005F36E1" w:rsidRPr="004E049B" w:rsidRDefault="005F36E1" w:rsidP="00F1361D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049B">
        <w:rPr>
          <w:rFonts w:ascii="Times New Roman" w:hAnsi="Times New Roman"/>
          <w:b/>
          <w:sz w:val="28"/>
          <w:szCs w:val="28"/>
          <w:lang w:eastAsia="ru-RU"/>
        </w:rPr>
        <w:t>Первая четверть</w:t>
      </w:r>
    </w:p>
    <w:p w:rsidR="005F36E1" w:rsidRPr="004E049B" w:rsidRDefault="005F36E1" w:rsidP="00F1361D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049B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4E049B">
        <w:rPr>
          <w:rFonts w:ascii="Times New Roman" w:hAnsi="Times New Roman"/>
          <w:b/>
          <w:sz w:val="28"/>
          <w:szCs w:val="28"/>
          <w:lang w:eastAsia="ru-RU"/>
        </w:rPr>
        <w:t xml:space="preserve"> часов)</w:t>
      </w:r>
    </w:p>
    <w:p w:rsidR="005F36E1" w:rsidRPr="004E049B" w:rsidRDefault="005F36E1" w:rsidP="00F1361D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049B">
        <w:rPr>
          <w:rFonts w:ascii="Times New Roman" w:hAnsi="Times New Roman"/>
          <w:b/>
          <w:i/>
          <w:iCs/>
          <w:sz w:val="28"/>
          <w:szCs w:val="28"/>
          <w:lang w:eastAsia="ru-RU"/>
        </w:rPr>
        <w:t>Темы уроков</w:t>
      </w:r>
    </w:p>
    <w:p w:rsidR="005F36E1" w:rsidRPr="00B63546" w:rsidRDefault="005F36E1" w:rsidP="00F136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049B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B63546">
        <w:rPr>
          <w:rFonts w:ascii="Times New Roman" w:hAnsi="Times New Roman"/>
          <w:sz w:val="24"/>
          <w:szCs w:val="24"/>
          <w:lang w:eastAsia="ru-RU"/>
        </w:rPr>
        <w:t xml:space="preserve">Повторение пройденного материала. В школу (Школав) </w:t>
      </w:r>
      <w:r w:rsidRPr="00B63546">
        <w:rPr>
          <w:rFonts w:ascii="Times New Roman" w:hAnsi="Times New Roman"/>
          <w:spacing w:val="20"/>
          <w:sz w:val="24"/>
          <w:szCs w:val="24"/>
          <w:lang w:eastAsia="ru-RU"/>
        </w:rPr>
        <w:t>(</w:t>
      </w:r>
      <w:r>
        <w:rPr>
          <w:rFonts w:ascii="Times New Roman" w:hAnsi="Times New Roman"/>
          <w:spacing w:val="20"/>
          <w:sz w:val="24"/>
          <w:szCs w:val="24"/>
          <w:lang w:eastAsia="ru-RU"/>
        </w:rPr>
        <w:t>1</w:t>
      </w:r>
      <w:r w:rsidRPr="00B63546">
        <w:rPr>
          <w:rFonts w:ascii="Times New Roman" w:hAnsi="Times New Roman"/>
          <w:spacing w:val="20"/>
          <w:sz w:val="24"/>
          <w:szCs w:val="24"/>
          <w:lang w:eastAsia="ru-RU"/>
        </w:rPr>
        <w:t>ч.)</w:t>
      </w:r>
    </w:p>
    <w:p w:rsidR="005F36E1" w:rsidRPr="00B63546" w:rsidRDefault="005F36E1" w:rsidP="005B472D">
      <w:pPr>
        <w:pStyle w:val="NoSpacing"/>
        <w:rPr>
          <w:rFonts w:ascii="Times New Roman" w:hAnsi="Times New Roman"/>
          <w:sz w:val="24"/>
          <w:szCs w:val="24"/>
        </w:rPr>
      </w:pPr>
      <w:r w:rsidRPr="00B63546">
        <w:rPr>
          <w:sz w:val="24"/>
          <w:szCs w:val="24"/>
        </w:rPr>
        <w:t xml:space="preserve">        </w:t>
      </w:r>
      <w:r w:rsidRPr="00B63546">
        <w:rPr>
          <w:rFonts w:ascii="Times New Roman" w:hAnsi="Times New Roman"/>
          <w:sz w:val="24"/>
          <w:szCs w:val="24"/>
          <w:u w:val="single"/>
        </w:rPr>
        <w:t>Имя существительное.</w:t>
      </w:r>
      <w:r w:rsidRPr="00B63546">
        <w:rPr>
          <w:rFonts w:ascii="Times New Roman" w:hAnsi="Times New Roman"/>
          <w:sz w:val="24"/>
          <w:szCs w:val="24"/>
        </w:rPr>
        <w:t xml:space="preserve"> Одушевленные и неодушевленные существительные. Учеба- наша главная задача. (Тонавтнемась-минек сехте покш тевенек)-</w:t>
      </w:r>
      <w:r>
        <w:rPr>
          <w:rFonts w:ascii="Times New Roman" w:hAnsi="Times New Roman"/>
          <w:sz w:val="24"/>
          <w:szCs w:val="24"/>
        </w:rPr>
        <w:t>1</w:t>
      </w:r>
      <w:r w:rsidRPr="00B63546">
        <w:rPr>
          <w:rFonts w:ascii="Times New Roman" w:hAnsi="Times New Roman"/>
          <w:sz w:val="24"/>
          <w:szCs w:val="24"/>
        </w:rPr>
        <w:t xml:space="preserve">ч. </w:t>
      </w:r>
    </w:p>
    <w:p w:rsidR="005F36E1" w:rsidRPr="00B63546" w:rsidRDefault="005F36E1" w:rsidP="00F136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 xml:space="preserve">Образование множественного числа имени существительного. Наступила осень. У осени своя красота. (Сась сёксесь. Сёксенть эсензэ мазычизэ)-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63546">
        <w:rPr>
          <w:rFonts w:ascii="Times New Roman" w:hAnsi="Times New Roman"/>
          <w:sz w:val="24"/>
          <w:szCs w:val="24"/>
          <w:lang w:eastAsia="ru-RU"/>
        </w:rPr>
        <w:t>ч. Эпос "Масторава". Мордовские божества- герои фольклора. ("Масторава" эпосось. Эрзя-мокшонь пазтнэ - фольклоронь геройтне)-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63546">
        <w:rPr>
          <w:rFonts w:ascii="Times New Roman" w:hAnsi="Times New Roman"/>
          <w:sz w:val="24"/>
          <w:szCs w:val="24"/>
          <w:lang w:eastAsia="ru-RU"/>
        </w:rPr>
        <w:t xml:space="preserve">ч.   </w:t>
      </w:r>
    </w:p>
    <w:p w:rsidR="005F36E1" w:rsidRPr="00B63546" w:rsidRDefault="005F36E1" w:rsidP="00F136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Склонение существительных. Жизнь в мордовском крае (Эрзя-мокшонь масторсо эрямодо)-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63546">
        <w:rPr>
          <w:rFonts w:ascii="Times New Roman" w:hAnsi="Times New Roman"/>
          <w:sz w:val="24"/>
          <w:szCs w:val="24"/>
          <w:lang w:eastAsia="ru-RU"/>
        </w:rPr>
        <w:t>ч.</w:t>
      </w:r>
    </w:p>
    <w:p w:rsidR="005F36E1" w:rsidRPr="00B63546" w:rsidRDefault="005F36E1" w:rsidP="00F136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Мой друг(подруга) (Монь ялгам)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B63546">
        <w:rPr>
          <w:rFonts w:ascii="Times New Roman" w:hAnsi="Times New Roman"/>
          <w:sz w:val="24"/>
          <w:szCs w:val="24"/>
          <w:lang w:eastAsia="ru-RU"/>
        </w:rPr>
        <w:t xml:space="preserve"> Живем на одной улице, в одном доме. Мой лучший друг. За одной партой. -1ч.</w:t>
      </w:r>
    </w:p>
    <w:p w:rsidR="005F36E1" w:rsidRPr="00B63546" w:rsidRDefault="005F36E1" w:rsidP="00F136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Падежи эрзянского языка. Общение между людьми (Ломантнень ютксо сюлмавкстнэ)-1ч</w:t>
      </w:r>
    </w:p>
    <w:p w:rsidR="005F36E1" w:rsidRPr="00B63546" w:rsidRDefault="005F36E1" w:rsidP="00F136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Республика Мордо</w:t>
      </w:r>
      <w:r>
        <w:rPr>
          <w:rFonts w:ascii="Times New Roman" w:hAnsi="Times New Roman"/>
          <w:sz w:val="24"/>
          <w:szCs w:val="24"/>
          <w:lang w:eastAsia="ru-RU"/>
        </w:rPr>
        <w:t>вия (Мордовия Республикась). Го</w:t>
      </w:r>
      <w:r w:rsidRPr="00B63546">
        <w:rPr>
          <w:rFonts w:ascii="Times New Roman" w:hAnsi="Times New Roman"/>
          <w:sz w:val="24"/>
          <w:szCs w:val="24"/>
          <w:lang w:eastAsia="ru-RU"/>
        </w:rPr>
        <w:t>рода Республики Мордовия (Мордовия Республикань оштне). (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63546">
        <w:rPr>
          <w:rFonts w:ascii="Times New Roman" w:hAnsi="Times New Roman"/>
          <w:sz w:val="24"/>
          <w:szCs w:val="24"/>
          <w:lang w:eastAsia="ru-RU"/>
        </w:rPr>
        <w:t>ч.)</w:t>
      </w:r>
    </w:p>
    <w:p w:rsidR="005F36E1" w:rsidRPr="004E049B" w:rsidRDefault="005F36E1" w:rsidP="00F1361D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6E1" w:rsidRPr="004E049B" w:rsidRDefault="005F36E1" w:rsidP="00F1361D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049B">
        <w:rPr>
          <w:rFonts w:ascii="Times New Roman" w:hAnsi="Times New Roman"/>
          <w:b/>
          <w:sz w:val="28"/>
          <w:szCs w:val="28"/>
          <w:lang w:eastAsia="ru-RU"/>
        </w:rPr>
        <w:t>Вторая четверть</w:t>
      </w:r>
    </w:p>
    <w:p w:rsidR="005F36E1" w:rsidRPr="004E049B" w:rsidRDefault="005F36E1" w:rsidP="00F1361D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(7</w:t>
      </w:r>
      <w:r w:rsidRPr="004E049B">
        <w:rPr>
          <w:rFonts w:ascii="Times New Roman" w:hAnsi="Times New Roman"/>
          <w:b/>
          <w:sz w:val="28"/>
          <w:szCs w:val="28"/>
          <w:lang w:eastAsia="ru-RU"/>
        </w:rPr>
        <w:t xml:space="preserve"> часов)</w:t>
      </w:r>
    </w:p>
    <w:p w:rsidR="005F36E1" w:rsidRPr="00B63546" w:rsidRDefault="005F36E1" w:rsidP="00F1361D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3546">
        <w:rPr>
          <w:rFonts w:ascii="Times New Roman" w:hAnsi="Times New Roman"/>
          <w:b/>
          <w:i/>
          <w:iCs/>
          <w:sz w:val="24"/>
          <w:szCs w:val="24"/>
          <w:lang w:eastAsia="ru-RU"/>
        </w:rPr>
        <w:t>Темы уроков</w:t>
      </w:r>
    </w:p>
    <w:p w:rsidR="005F36E1" w:rsidRPr="00B63546" w:rsidRDefault="005F36E1" w:rsidP="00F136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Моя любимая книга (Монь вечкевикс книгам). (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63546">
        <w:rPr>
          <w:rFonts w:ascii="Times New Roman" w:hAnsi="Times New Roman"/>
          <w:sz w:val="24"/>
          <w:szCs w:val="24"/>
          <w:lang w:eastAsia="ru-RU"/>
        </w:rPr>
        <w:t xml:space="preserve"> ч.)</w:t>
      </w:r>
    </w:p>
    <w:p w:rsidR="005F36E1" w:rsidRPr="00B63546" w:rsidRDefault="005F36E1" w:rsidP="00F136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 xml:space="preserve">      Мои любимые животные (Монь вечкевикс ракшам). (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63546">
        <w:rPr>
          <w:rFonts w:ascii="Times New Roman" w:hAnsi="Times New Roman"/>
          <w:sz w:val="24"/>
          <w:szCs w:val="24"/>
          <w:lang w:eastAsia="ru-RU"/>
        </w:rPr>
        <w:t xml:space="preserve"> ч.)</w:t>
      </w:r>
    </w:p>
    <w:p w:rsidR="005F36E1" w:rsidRPr="00B63546" w:rsidRDefault="005F36E1" w:rsidP="00F136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u w:val="single"/>
          <w:lang w:eastAsia="ru-RU"/>
        </w:rPr>
        <w:t>Прилагательное.</w:t>
      </w:r>
      <w:r w:rsidRPr="00B63546">
        <w:rPr>
          <w:rFonts w:ascii="Times New Roman" w:hAnsi="Times New Roman"/>
          <w:sz w:val="24"/>
          <w:szCs w:val="24"/>
          <w:lang w:eastAsia="ru-RU"/>
        </w:rPr>
        <w:t xml:space="preserve"> Празднование дня рождения. Семейные традиции. (Чачома чинь тешкстамось. Кудораськень койтне).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63546">
        <w:rPr>
          <w:rFonts w:ascii="Times New Roman" w:hAnsi="Times New Roman"/>
          <w:sz w:val="24"/>
          <w:szCs w:val="24"/>
          <w:lang w:eastAsia="ru-RU"/>
        </w:rPr>
        <w:t>ч.</w:t>
      </w:r>
    </w:p>
    <w:p w:rsidR="005F36E1" w:rsidRPr="00B63546" w:rsidRDefault="005F36E1" w:rsidP="00F136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 xml:space="preserve">Уменьшительно-ласкательная форма существительных. Мой брат(сестра). Любимая игрушка.(Монь ялаксом, сазором. Вечкевикс налкшкень).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63546">
        <w:rPr>
          <w:rFonts w:ascii="Times New Roman" w:hAnsi="Times New Roman"/>
          <w:sz w:val="24"/>
          <w:szCs w:val="24"/>
          <w:lang w:eastAsia="ru-RU"/>
        </w:rPr>
        <w:t>ч.</w:t>
      </w:r>
    </w:p>
    <w:p w:rsidR="005F36E1" w:rsidRPr="00B63546" w:rsidRDefault="005F36E1" w:rsidP="00F136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 xml:space="preserve">     Падежи  существительных. Профессии нашей семьи. Моя любимая профессия.(Кудораськень профессиятне.  Вечкевикс профессиям). 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63546">
        <w:rPr>
          <w:rFonts w:ascii="Times New Roman" w:hAnsi="Times New Roman"/>
          <w:sz w:val="24"/>
          <w:szCs w:val="24"/>
          <w:lang w:eastAsia="ru-RU"/>
        </w:rPr>
        <w:t>ч.</w:t>
      </w:r>
    </w:p>
    <w:p w:rsidR="005F36E1" w:rsidRPr="00B63546" w:rsidRDefault="005F36E1" w:rsidP="00F136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Любимые места в городе, в селе. Мой дом. (вечкеикс таркатне ошсо, велесэ. Монь кудом.) 1ч.</w:t>
      </w:r>
    </w:p>
    <w:p w:rsidR="005F36E1" w:rsidRPr="00B63546" w:rsidRDefault="005F36E1" w:rsidP="00F136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 xml:space="preserve">Природа зимой. Приметы зимы.(Пертьпельксэсь тельня. Телень тешкстнэ)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63546">
        <w:rPr>
          <w:rFonts w:ascii="Times New Roman" w:hAnsi="Times New Roman"/>
          <w:sz w:val="24"/>
          <w:szCs w:val="24"/>
          <w:lang w:eastAsia="ru-RU"/>
        </w:rPr>
        <w:t>ч.</w:t>
      </w:r>
    </w:p>
    <w:p w:rsidR="005F36E1" w:rsidRDefault="005F36E1" w:rsidP="00F1361D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36E1" w:rsidRPr="004E049B" w:rsidRDefault="005F36E1" w:rsidP="00F1361D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049B">
        <w:rPr>
          <w:rFonts w:ascii="Times New Roman" w:hAnsi="Times New Roman"/>
          <w:b/>
          <w:sz w:val="28"/>
          <w:szCs w:val="28"/>
          <w:lang w:eastAsia="ru-RU"/>
        </w:rPr>
        <w:t>Третья четверть</w:t>
      </w:r>
    </w:p>
    <w:p w:rsidR="005F36E1" w:rsidRPr="004E049B" w:rsidRDefault="005F36E1" w:rsidP="00F1361D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(11</w:t>
      </w:r>
      <w:r w:rsidRPr="004E049B">
        <w:rPr>
          <w:rFonts w:ascii="Times New Roman" w:hAnsi="Times New Roman"/>
          <w:b/>
          <w:sz w:val="28"/>
          <w:szCs w:val="28"/>
          <w:lang w:eastAsia="ru-RU"/>
        </w:rPr>
        <w:t xml:space="preserve"> часов)</w:t>
      </w:r>
    </w:p>
    <w:p w:rsidR="005F36E1" w:rsidRPr="004E049B" w:rsidRDefault="005F36E1" w:rsidP="00F1361D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049B">
        <w:rPr>
          <w:rFonts w:ascii="Times New Roman" w:hAnsi="Times New Roman"/>
          <w:b/>
          <w:i/>
          <w:iCs/>
          <w:sz w:val="28"/>
          <w:szCs w:val="28"/>
          <w:lang w:eastAsia="ru-RU"/>
        </w:rPr>
        <w:t>Темы уроков</w:t>
      </w:r>
    </w:p>
    <w:p w:rsidR="005F36E1" w:rsidRPr="00B63546" w:rsidRDefault="005F36E1" w:rsidP="00F136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 xml:space="preserve">Зимние праздники. Новый год. Рождество.  День защитника Отечества. (Телень покшчитне. Од иесь. Роштовась. Тиринь ванстыцянь чи).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B63546">
        <w:rPr>
          <w:rFonts w:ascii="Times New Roman" w:hAnsi="Times New Roman"/>
          <w:sz w:val="24"/>
          <w:szCs w:val="24"/>
          <w:lang w:eastAsia="ru-RU"/>
        </w:rPr>
        <w:t>ч.</w:t>
      </w:r>
    </w:p>
    <w:p w:rsidR="005F36E1" w:rsidRPr="00B63546" w:rsidRDefault="005F36E1" w:rsidP="00F136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Мордовские народные игры. (Эрзятнень ды мокшотнень налксемаст).1ч.</w:t>
      </w:r>
    </w:p>
    <w:p w:rsidR="005F36E1" w:rsidRPr="00B63546" w:rsidRDefault="005F36E1" w:rsidP="00F136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u w:val="single"/>
          <w:lang w:eastAsia="ru-RU"/>
        </w:rPr>
        <w:t>Послелоги</w:t>
      </w:r>
      <w:r w:rsidRPr="00B63546">
        <w:rPr>
          <w:rFonts w:ascii="Times New Roman" w:hAnsi="Times New Roman"/>
          <w:sz w:val="24"/>
          <w:szCs w:val="24"/>
          <w:lang w:eastAsia="ru-RU"/>
        </w:rPr>
        <w:t xml:space="preserve">. Река летом и зимой. Рыбалка. (Леесь кизна ды тельня. Калонь кундамось)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63546">
        <w:rPr>
          <w:rFonts w:ascii="Times New Roman" w:hAnsi="Times New Roman"/>
          <w:sz w:val="24"/>
          <w:szCs w:val="24"/>
          <w:lang w:eastAsia="ru-RU"/>
        </w:rPr>
        <w:t>ч.</w:t>
      </w:r>
    </w:p>
    <w:p w:rsidR="005F36E1" w:rsidRPr="00B63546" w:rsidRDefault="005F36E1" w:rsidP="00F136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u w:val="single"/>
          <w:lang w:eastAsia="ru-RU"/>
        </w:rPr>
        <w:t>Глагол</w:t>
      </w:r>
      <w:r w:rsidRPr="00B63546">
        <w:rPr>
          <w:rFonts w:ascii="Times New Roman" w:hAnsi="Times New Roman"/>
          <w:sz w:val="24"/>
          <w:szCs w:val="24"/>
          <w:lang w:eastAsia="ru-RU"/>
        </w:rPr>
        <w:t>. Свободное время. Воскресный день. (Ютко шка. Недлячи.) 1ч.</w:t>
      </w:r>
    </w:p>
    <w:p w:rsidR="005F36E1" w:rsidRPr="00B63546" w:rsidRDefault="005F36E1" w:rsidP="00F136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Изменения в природе. Деревья в весеннем лесу и саду. (Пертьпельксэнь полавтовомась. Чувтотне тунда вирьсэ ды пиресэ.) 1ч.</w:t>
      </w:r>
    </w:p>
    <w:p w:rsidR="005F36E1" w:rsidRPr="00B63546" w:rsidRDefault="005F36E1" w:rsidP="00F136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 xml:space="preserve">Названия месяцев. (Ковтнень лемест)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63546">
        <w:rPr>
          <w:rFonts w:ascii="Times New Roman" w:hAnsi="Times New Roman"/>
          <w:sz w:val="24"/>
          <w:szCs w:val="24"/>
          <w:lang w:eastAsia="ru-RU"/>
        </w:rPr>
        <w:t>ч.</w:t>
      </w:r>
    </w:p>
    <w:p w:rsidR="005F36E1" w:rsidRPr="00B63546" w:rsidRDefault="005F36E1" w:rsidP="00F136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 xml:space="preserve">Повадки птиц. (Нармунтнень обуцяст.)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63546">
        <w:rPr>
          <w:rFonts w:ascii="Times New Roman" w:hAnsi="Times New Roman"/>
          <w:sz w:val="24"/>
          <w:szCs w:val="24"/>
          <w:lang w:eastAsia="ru-RU"/>
        </w:rPr>
        <w:t>ч.</w:t>
      </w:r>
    </w:p>
    <w:p w:rsidR="005F36E1" w:rsidRPr="00B63546" w:rsidRDefault="005F36E1" w:rsidP="00F136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 xml:space="preserve">Здоровье. Гигиена. Части тела. (Шумбрачись.  Ваньксчись. Ломанень рунгонь пелькстнэ.)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63546">
        <w:rPr>
          <w:rFonts w:ascii="Times New Roman" w:hAnsi="Times New Roman"/>
          <w:sz w:val="24"/>
          <w:szCs w:val="24"/>
          <w:lang w:eastAsia="ru-RU"/>
        </w:rPr>
        <w:t>ч.</w:t>
      </w:r>
    </w:p>
    <w:p w:rsidR="005F36E1" w:rsidRPr="00B63546" w:rsidRDefault="005F36E1" w:rsidP="00F136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Спорт. Знаменитые спортсмены Мордовии. (Спортось. Мордовиянь содавикс спортсментнэ.)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63546">
        <w:rPr>
          <w:rFonts w:ascii="Times New Roman" w:hAnsi="Times New Roman"/>
          <w:sz w:val="24"/>
          <w:szCs w:val="24"/>
          <w:lang w:eastAsia="ru-RU"/>
        </w:rPr>
        <w:t>ч.</w:t>
      </w:r>
    </w:p>
    <w:p w:rsidR="005F36E1" w:rsidRPr="00B63546" w:rsidRDefault="005F36E1" w:rsidP="00F136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 xml:space="preserve">Пришла весна (Сась тундось.)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63546">
        <w:rPr>
          <w:rFonts w:ascii="Times New Roman" w:hAnsi="Times New Roman"/>
          <w:sz w:val="24"/>
          <w:szCs w:val="24"/>
          <w:lang w:eastAsia="ru-RU"/>
        </w:rPr>
        <w:t>ч.</w:t>
      </w:r>
    </w:p>
    <w:p w:rsidR="005F36E1" w:rsidRDefault="005F36E1" w:rsidP="00F1361D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6E1" w:rsidRDefault="005F36E1" w:rsidP="00F1361D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36E1" w:rsidRPr="001D1C3A" w:rsidRDefault="005F36E1" w:rsidP="00F1361D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1C3A">
        <w:rPr>
          <w:rFonts w:ascii="Times New Roman" w:hAnsi="Times New Roman"/>
          <w:b/>
          <w:sz w:val="28"/>
          <w:szCs w:val="28"/>
          <w:lang w:eastAsia="ru-RU"/>
        </w:rPr>
        <w:t>Четвертая четверть</w:t>
      </w:r>
    </w:p>
    <w:p w:rsidR="005F36E1" w:rsidRPr="001D1C3A" w:rsidRDefault="005F36E1" w:rsidP="00F1361D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(8</w:t>
      </w:r>
      <w:r w:rsidRPr="001D1C3A">
        <w:rPr>
          <w:rFonts w:ascii="Times New Roman" w:hAnsi="Times New Roman"/>
          <w:b/>
          <w:sz w:val="28"/>
          <w:szCs w:val="28"/>
          <w:lang w:eastAsia="ru-RU"/>
        </w:rPr>
        <w:t xml:space="preserve"> часов)</w:t>
      </w:r>
    </w:p>
    <w:p w:rsidR="005F36E1" w:rsidRPr="001D1C3A" w:rsidRDefault="005F36E1" w:rsidP="00F1361D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1C3A">
        <w:rPr>
          <w:rFonts w:ascii="Times New Roman" w:hAnsi="Times New Roman"/>
          <w:b/>
          <w:i/>
          <w:iCs/>
          <w:sz w:val="28"/>
          <w:szCs w:val="28"/>
          <w:lang w:eastAsia="ru-RU"/>
        </w:rPr>
        <w:t>Темы уроков</w:t>
      </w:r>
    </w:p>
    <w:p w:rsidR="005F36E1" w:rsidRPr="00B63546" w:rsidRDefault="005F36E1" w:rsidP="00F0110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 xml:space="preserve">     Природа в нашей жизни. Экология (Пертьпельксэсь эрямосонок. Экологиясь)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63546">
        <w:rPr>
          <w:rFonts w:ascii="Times New Roman" w:hAnsi="Times New Roman"/>
          <w:sz w:val="24"/>
          <w:szCs w:val="24"/>
          <w:lang w:eastAsia="ru-RU"/>
        </w:rPr>
        <w:t>ч.</w:t>
      </w:r>
    </w:p>
    <w:p w:rsidR="005F36E1" w:rsidRPr="00B63546" w:rsidRDefault="005F36E1" w:rsidP="00F136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 xml:space="preserve">  Лексика. </w:t>
      </w:r>
      <w:r w:rsidRPr="00B63546">
        <w:rPr>
          <w:rFonts w:ascii="Times New Roman" w:hAnsi="Times New Roman"/>
          <w:sz w:val="24"/>
          <w:szCs w:val="24"/>
          <w:u w:val="single"/>
          <w:lang w:eastAsia="ru-RU"/>
        </w:rPr>
        <w:t>Синонимы.</w:t>
      </w:r>
      <w:r w:rsidRPr="00B63546">
        <w:rPr>
          <w:rFonts w:ascii="Times New Roman" w:hAnsi="Times New Roman"/>
          <w:sz w:val="24"/>
          <w:szCs w:val="24"/>
          <w:lang w:eastAsia="ru-RU"/>
        </w:rPr>
        <w:t xml:space="preserve"> Весенние праздники. (Тундонь покшчитне)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63546">
        <w:rPr>
          <w:rFonts w:ascii="Times New Roman" w:hAnsi="Times New Roman"/>
          <w:sz w:val="24"/>
          <w:szCs w:val="24"/>
          <w:lang w:eastAsia="ru-RU"/>
        </w:rPr>
        <w:t>ч.</w:t>
      </w:r>
    </w:p>
    <w:p w:rsidR="005F36E1" w:rsidRPr="00B63546" w:rsidRDefault="005F36E1" w:rsidP="00F136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u w:val="single"/>
          <w:lang w:eastAsia="ru-RU"/>
        </w:rPr>
        <w:t xml:space="preserve">Антонимы. </w:t>
      </w:r>
      <w:r w:rsidRPr="00B63546">
        <w:rPr>
          <w:rFonts w:ascii="Times New Roman" w:hAnsi="Times New Roman"/>
          <w:sz w:val="24"/>
          <w:szCs w:val="24"/>
          <w:lang w:eastAsia="ru-RU"/>
        </w:rPr>
        <w:t>Экскурсии по родному городу, селу.</w:t>
      </w:r>
      <w:r w:rsidRPr="00B6354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B63546">
        <w:rPr>
          <w:rFonts w:ascii="Times New Roman" w:hAnsi="Times New Roman"/>
          <w:sz w:val="24"/>
          <w:szCs w:val="24"/>
          <w:lang w:eastAsia="ru-RU"/>
        </w:rPr>
        <w:t>Улицы родного города, села. (Тиринь ошка, велева экскурсият. Чачома ошонь, велень куротне)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63546">
        <w:rPr>
          <w:rFonts w:ascii="Times New Roman" w:hAnsi="Times New Roman"/>
          <w:sz w:val="24"/>
          <w:szCs w:val="24"/>
          <w:lang w:eastAsia="ru-RU"/>
        </w:rPr>
        <w:t>ч</w:t>
      </w:r>
    </w:p>
    <w:p w:rsidR="005F36E1" w:rsidRPr="00B63546" w:rsidRDefault="005F36E1" w:rsidP="00F136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u w:val="single"/>
          <w:lang w:eastAsia="ru-RU"/>
        </w:rPr>
        <w:t>Омонимы</w:t>
      </w:r>
      <w:r w:rsidRPr="00B63546">
        <w:rPr>
          <w:rFonts w:ascii="Times New Roman" w:hAnsi="Times New Roman"/>
          <w:sz w:val="24"/>
          <w:szCs w:val="24"/>
          <w:lang w:eastAsia="ru-RU"/>
        </w:rPr>
        <w:t>. Путешествие по городу. Путешествие по карте. (Ошонь ванномась. Картань коряс путешествия.)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63546">
        <w:rPr>
          <w:rFonts w:ascii="Times New Roman" w:hAnsi="Times New Roman"/>
          <w:sz w:val="24"/>
          <w:szCs w:val="24"/>
          <w:lang w:eastAsia="ru-RU"/>
        </w:rPr>
        <w:t>ч.</w:t>
      </w:r>
    </w:p>
    <w:p w:rsidR="005F36E1" w:rsidRPr="00B63546" w:rsidRDefault="005F36E1" w:rsidP="00F1361D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Экскурсия с классом (Класснэк экскурсияв молемась.)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63546">
        <w:rPr>
          <w:rFonts w:ascii="Times New Roman" w:hAnsi="Times New Roman"/>
          <w:sz w:val="24"/>
          <w:szCs w:val="24"/>
          <w:lang w:eastAsia="ru-RU"/>
        </w:rPr>
        <w:t>ч.</w:t>
      </w:r>
    </w:p>
    <w:p w:rsidR="005F36E1" w:rsidRPr="00B63546" w:rsidRDefault="005F36E1" w:rsidP="00F1361D">
      <w:pPr>
        <w:pStyle w:val="NoSpacing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Летние каникулы.(Кизэнь каникулатне.)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B63546">
        <w:rPr>
          <w:rFonts w:ascii="Times New Roman" w:hAnsi="Times New Roman"/>
          <w:sz w:val="24"/>
          <w:szCs w:val="24"/>
          <w:lang w:eastAsia="ru-RU"/>
        </w:rPr>
        <w:t>ч.</w:t>
      </w:r>
    </w:p>
    <w:p w:rsidR="005F36E1" w:rsidRDefault="005F36E1" w:rsidP="00B30A9D">
      <w:pPr>
        <w:rPr>
          <w:rFonts w:ascii="Times New Roman" w:hAnsi="Times New Roman"/>
          <w:sz w:val="28"/>
          <w:szCs w:val="28"/>
        </w:rPr>
      </w:pPr>
      <w:r w:rsidRPr="00B63546">
        <w:rPr>
          <w:rFonts w:ascii="Times New Roman" w:hAnsi="Times New Roman"/>
          <w:sz w:val="24"/>
          <w:szCs w:val="24"/>
        </w:rPr>
        <w:t xml:space="preserve">Повторение пройденного материала за 1-4 четверть. </w:t>
      </w:r>
      <w:r>
        <w:rPr>
          <w:rFonts w:ascii="Times New Roman" w:hAnsi="Times New Roman"/>
          <w:sz w:val="24"/>
          <w:szCs w:val="24"/>
        </w:rPr>
        <w:t>2</w:t>
      </w:r>
      <w:r w:rsidRPr="00B63546">
        <w:rPr>
          <w:rFonts w:ascii="Times New Roman" w:hAnsi="Times New Roman"/>
          <w:sz w:val="24"/>
          <w:szCs w:val="24"/>
        </w:rPr>
        <w:t>ч</w:t>
      </w:r>
    </w:p>
    <w:p w:rsidR="005F36E1" w:rsidRDefault="005F36E1" w:rsidP="00B30A9D">
      <w:pPr>
        <w:rPr>
          <w:rFonts w:ascii="Times New Roman" w:hAnsi="Times New Roman"/>
          <w:sz w:val="28"/>
          <w:szCs w:val="28"/>
        </w:rPr>
      </w:pPr>
    </w:p>
    <w:p w:rsidR="005F36E1" w:rsidRDefault="005F36E1" w:rsidP="00B30A9D">
      <w:pPr>
        <w:rPr>
          <w:rFonts w:ascii="Times New Roman" w:hAnsi="Times New Roman"/>
          <w:sz w:val="28"/>
          <w:szCs w:val="28"/>
        </w:rPr>
      </w:pPr>
    </w:p>
    <w:p w:rsidR="005F36E1" w:rsidRDefault="005F36E1" w:rsidP="00B30A9D">
      <w:pPr>
        <w:rPr>
          <w:rFonts w:ascii="Times New Roman" w:hAnsi="Times New Roman"/>
          <w:sz w:val="28"/>
          <w:szCs w:val="28"/>
        </w:rPr>
      </w:pPr>
    </w:p>
    <w:p w:rsidR="005F36E1" w:rsidRDefault="005F36E1" w:rsidP="00B30A9D">
      <w:pPr>
        <w:rPr>
          <w:rFonts w:ascii="Times New Roman" w:hAnsi="Times New Roman"/>
          <w:sz w:val="28"/>
          <w:szCs w:val="28"/>
        </w:rPr>
      </w:pPr>
    </w:p>
    <w:p w:rsidR="005F36E1" w:rsidRDefault="005F36E1" w:rsidP="00B30A9D">
      <w:pPr>
        <w:rPr>
          <w:rFonts w:ascii="Times New Roman" w:hAnsi="Times New Roman"/>
          <w:sz w:val="28"/>
          <w:szCs w:val="28"/>
        </w:rPr>
      </w:pPr>
    </w:p>
    <w:p w:rsidR="005F36E1" w:rsidRDefault="005F36E1" w:rsidP="00B30A9D">
      <w:pPr>
        <w:rPr>
          <w:rFonts w:ascii="Times New Roman" w:hAnsi="Times New Roman"/>
          <w:sz w:val="28"/>
          <w:szCs w:val="28"/>
        </w:rPr>
      </w:pPr>
    </w:p>
    <w:p w:rsidR="005F36E1" w:rsidRDefault="005F36E1" w:rsidP="00EB3F2C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36E1" w:rsidRDefault="005F36E1" w:rsidP="00EB3F2C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36E1" w:rsidRDefault="005F36E1" w:rsidP="00B6354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36E1" w:rsidRDefault="005F36E1" w:rsidP="00B6354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36E1" w:rsidRDefault="005F36E1" w:rsidP="00B6354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36E1" w:rsidRDefault="005F36E1" w:rsidP="00B6354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36E1" w:rsidRDefault="005F36E1" w:rsidP="00B6354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36E1" w:rsidRDefault="005F36E1" w:rsidP="00B6354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36E1" w:rsidRDefault="005F36E1" w:rsidP="00B6354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36E1" w:rsidRDefault="005F36E1" w:rsidP="00B6354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36E1" w:rsidRDefault="005F36E1" w:rsidP="00B6354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36E1" w:rsidRDefault="005F36E1" w:rsidP="00B6354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36E1" w:rsidRDefault="005F36E1" w:rsidP="00B6354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36E1" w:rsidRDefault="005F36E1" w:rsidP="00B6354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36E1" w:rsidRDefault="005F36E1" w:rsidP="00B6354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36E1" w:rsidRDefault="005F36E1" w:rsidP="00B6354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36E1" w:rsidRDefault="005F36E1" w:rsidP="00B6354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36E1" w:rsidRDefault="005F36E1" w:rsidP="00B6354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36E1" w:rsidRDefault="005F36E1" w:rsidP="00B6354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36E1" w:rsidRDefault="005F36E1" w:rsidP="00B6354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36E1" w:rsidRDefault="005F36E1" w:rsidP="00B6354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36E1" w:rsidRDefault="005F36E1" w:rsidP="00B6354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36E1" w:rsidRDefault="005F36E1" w:rsidP="00B6354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36E1" w:rsidRDefault="005F36E1" w:rsidP="00B6354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36E1" w:rsidRPr="001D1C3A" w:rsidRDefault="005F36E1" w:rsidP="00B63546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1C3A">
        <w:rPr>
          <w:rFonts w:ascii="Times New Roman" w:hAnsi="Times New Roman"/>
          <w:b/>
          <w:sz w:val="28"/>
          <w:szCs w:val="28"/>
          <w:lang w:eastAsia="ru-RU"/>
        </w:rPr>
        <w:t>ХАРАКТЕРИСТИКА ЭТАПОВ ОБУЧЕНИЯ</w:t>
      </w:r>
    </w:p>
    <w:p w:rsidR="005F36E1" w:rsidRPr="001D1C3A" w:rsidRDefault="005F36E1" w:rsidP="00EB3F2C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1C3A">
        <w:rPr>
          <w:rFonts w:ascii="Times New Roman" w:hAnsi="Times New Roman"/>
          <w:b/>
          <w:sz w:val="28"/>
          <w:szCs w:val="28"/>
          <w:lang w:eastAsia="ru-RU"/>
        </w:rPr>
        <w:t>6 класс</w:t>
      </w:r>
    </w:p>
    <w:p w:rsidR="005F36E1" w:rsidRPr="001D1C3A" w:rsidRDefault="005F36E1" w:rsidP="00EB3F2C">
      <w:pPr>
        <w:pStyle w:val="NoSpacing"/>
        <w:jc w:val="center"/>
        <w:rPr>
          <w:rFonts w:ascii="Times New Roman" w:hAnsi="Times New Roman"/>
          <w:b/>
          <w:lang w:eastAsia="ru-RU"/>
        </w:rPr>
      </w:pPr>
      <w:r w:rsidRPr="001D1C3A">
        <w:rPr>
          <w:rFonts w:ascii="Times New Roman" w:hAnsi="Times New Roman"/>
          <w:b/>
          <w:lang w:eastAsia="ru-RU"/>
        </w:rPr>
        <w:t>Фонетика и орфография</w:t>
      </w:r>
    </w:p>
    <w:p w:rsidR="005F36E1" w:rsidRPr="001D1C3A" w:rsidRDefault="005F36E1" w:rsidP="00EB3F2C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1C3A">
        <w:rPr>
          <w:rFonts w:ascii="Times New Roman" w:hAnsi="Times New Roman"/>
          <w:b/>
          <w:sz w:val="28"/>
          <w:szCs w:val="28"/>
          <w:lang w:eastAsia="ru-RU"/>
        </w:rPr>
        <w:t>Вводно-фонетический курс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3546">
        <w:rPr>
          <w:rFonts w:ascii="Times New Roman" w:hAnsi="Times New Roman"/>
          <w:b/>
          <w:i/>
          <w:iCs/>
          <w:sz w:val="24"/>
          <w:szCs w:val="24"/>
          <w:lang w:eastAsia="ru-RU"/>
        </w:rPr>
        <w:t>Учащиеся должны научиться: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-четко произносить и различать на слух все звуки и ос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новные звукосочетания эрзянского языка;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-не оглушать согласные в конце слова;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-смягчать согласные перед гласными переднего ряда [и], [э];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-безошибочно называть пары согласных по глухости- звонкости, твердости-мягкости, а также непарные соглас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ные;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-использовать скороговорки для отработки правильной дикции;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-уметь делить слова на слоги, выделять ударные глас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ные;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-формировать понятие орфограмм согласных корня (проверяемые-непроверяемые согласные корня);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-верно писать согласные в корнях слов.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 xml:space="preserve">         Учащиеся должны знать основные буквосочетания и звукобуквенные соответствия; владеть основными правилами эрзянской орфографии.</w:t>
      </w:r>
    </w:p>
    <w:p w:rsidR="005F36E1" w:rsidRPr="00B63546" w:rsidRDefault="005F36E1" w:rsidP="00EB3F2C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3546">
        <w:rPr>
          <w:rFonts w:ascii="Times New Roman" w:hAnsi="Times New Roman"/>
          <w:b/>
          <w:sz w:val="24"/>
          <w:szCs w:val="24"/>
          <w:lang w:eastAsia="ru-RU"/>
        </w:rPr>
        <w:t>Лексическая сторона речи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3546">
        <w:rPr>
          <w:rFonts w:ascii="Times New Roman" w:hAnsi="Times New Roman"/>
          <w:b/>
          <w:i/>
          <w:iCs/>
          <w:sz w:val="24"/>
          <w:szCs w:val="24"/>
          <w:lang w:eastAsia="ru-RU"/>
        </w:rPr>
        <w:t>Учащиеся должны: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-знать предмет изучения лексики; основные способы толкования лексического значения слова: краткое объясне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ние значения в толковом словаре, подбор синонимов, анто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нимов, однокоренных слов;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-понимать, что речевой этикет — это правило речевого поведения;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-правильно употреблять некоторые этикетные форму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лы: приветствие, прощание, просьба, благодарность и т. д. в соответствии с речевой ситуацией;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-знать и владеть некоторыми словообразовательными средствами — суффиксацией (образование новых слов при помощи суффиксов), а также словосложением (сложением двух и более основ);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-овладеть продуктивным лексическим минимумом, ко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торый охватывает примерно пятьсот лексических единиц (с учетом словарного минимума начального звена обучения).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Морфология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B63546">
        <w:rPr>
          <w:rFonts w:ascii="Times New Roman" w:hAnsi="Times New Roman"/>
          <w:b/>
          <w:i/>
          <w:iCs/>
          <w:sz w:val="24"/>
          <w:szCs w:val="24"/>
          <w:lang w:eastAsia="ru-RU"/>
        </w:rPr>
        <w:t>Учащиеся должны: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-знать предмет изучения морфологии;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-понимать, на основе каких признаков выделяются час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ти речи в эрзянском языке;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уметь строить рассуждение при определении слова как части речи.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3546">
        <w:rPr>
          <w:rFonts w:ascii="Times New Roman" w:hAnsi="Times New Roman"/>
          <w:b/>
          <w:i/>
          <w:iCs/>
          <w:sz w:val="24"/>
          <w:szCs w:val="24"/>
          <w:lang w:eastAsia="ru-RU"/>
        </w:rPr>
        <w:t>Изучение имени существительного: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-лексическое значение;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-одушевленные и неодушевленные;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-собственные и нарицательные;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-падежи;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-склонение (основное, указательное, притяжательное);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-число;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образование существительных с уменьшительно-лас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кательными суффиксами –нэ, не / -ке.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3546">
        <w:rPr>
          <w:rFonts w:ascii="Times New Roman" w:hAnsi="Times New Roman"/>
          <w:b/>
          <w:i/>
          <w:iCs/>
          <w:sz w:val="24"/>
          <w:szCs w:val="24"/>
          <w:lang w:eastAsia="ru-RU"/>
        </w:rPr>
        <w:t>Изучение имени прилагательного: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-лексическое значение;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-разряды (качественные и относительные);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-степени сравнения прилагательных;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-образование прилагательных с уменьшительно-ласка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тельными суффиксами -ке / -не, нэ. –Образование прилагатель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ных от существительных при помощи суффиксов: -нь, кс, также правописание заимствованных прилагательных.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3546">
        <w:rPr>
          <w:rFonts w:ascii="Times New Roman" w:hAnsi="Times New Roman"/>
          <w:b/>
          <w:i/>
          <w:iCs/>
          <w:sz w:val="24"/>
          <w:szCs w:val="24"/>
          <w:lang w:eastAsia="ru-RU"/>
        </w:rPr>
        <w:t>Изучение послелога: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-значение послелогов;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-использование послелогов в словосочетаниях и пред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ложениях.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3546">
        <w:rPr>
          <w:rFonts w:ascii="Times New Roman" w:hAnsi="Times New Roman"/>
          <w:b/>
          <w:i/>
          <w:iCs/>
          <w:sz w:val="24"/>
          <w:szCs w:val="24"/>
          <w:lang w:eastAsia="ru-RU"/>
        </w:rPr>
        <w:t>Изучение глагола: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-время (настоящее, прошедшее, будущее);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-лицо (первое, второе, третье);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-число (единственное, множественное); образование неопределенной формы глагола при помощи суффиксов: -мс.;</w:t>
      </w:r>
    </w:p>
    <w:p w:rsidR="005F36E1" w:rsidRPr="00B63546" w:rsidRDefault="005F36E1" w:rsidP="00EB3F2C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F36E1" w:rsidRPr="00B63546" w:rsidRDefault="005F36E1" w:rsidP="00EB3F2C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3546">
        <w:rPr>
          <w:rFonts w:ascii="Times New Roman" w:hAnsi="Times New Roman"/>
          <w:b/>
          <w:sz w:val="24"/>
          <w:szCs w:val="24"/>
          <w:lang w:eastAsia="ru-RU"/>
        </w:rPr>
        <w:t>Синтаксис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3546">
        <w:rPr>
          <w:rFonts w:ascii="Times New Roman" w:hAnsi="Times New Roman"/>
          <w:b/>
          <w:i/>
          <w:iCs/>
          <w:sz w:val="24"/>
          <w:szCs w:val="24"/>
          <w:lang w:eastAsia="ru-RU"/>
        </w:rPr>
        <w:t>Учащиеся должны: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-уметь соблюдать порядок следования слов в предложе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нии;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-уметь соблюдать порядок следования предложений в тексте; выделять абзацы в большом тексте; составлять план текста;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-предупреждать морфологический повтор (использова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ние одних и тех же слов);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-находить словосочетания в предложении: «прилага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тельное + существительное»; «глагол + существительное»; «глагол + существительное + послелог».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Простое предложение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 xml:space="preserve">      Учащиеся должны уметь находить в текстах предложения по цели высказывания (повествовательное, побудительное, восклицательное, вопросительное).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3546">
        <w:rPr>
          <w:rFonts w:ascii="Times New Roman" w:hAnsi="Times New Roman"/>
          <w:b/>
          <w:i/>
          <w:iCs/>
          <w:sz w:val="24"/>
          <w:szCs w:val="24"/>
          <w:lang w:eastAsia="ru-RU"/>
        </w:rPr>
        <w:t xml:space="preserve">     Учащиеся должны овладеть следующими речеведческими понятиями: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-речь: монологическая и диалогическая; устная и пись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менная;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-стиль: разговорно-художественный, научно-деловой;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-тип речи: описание, повествование, рассуждение.</w:t>
      </w:r>
    </w:p>
    <w:p w:rsidR="005F36E1" w:rsidRPr="00B63546" w:rsidRDefault="005F36E1" w:rsidP="00EB3F2C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3546">
        <w:rPr>
          <w:rFonts w:ascii="Times New Roman" w:hAnsi="Times New Roman"/>
          <w:b/>
          <w:sz w:val="24"/>
          <w:szCs w:val="24"/>
          <w:lang w:eastAsia="ru-RU"/>
        </w:rPr>
        <w:t>Обучение диалогической речи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3546">
        <w:rPr>
          <w:rFonts w:ascii="Times New Roman" w:hAnsi="Times New Roman"/>
          <w:b/>
          <w:i/>
          <w:iCs/>
          <w:sz w:val="24"/>
          <w:szCs w:val="24"/>
          <w:lang w:eastAsia="ru-RU"/>
        </w:rPr>
        <w:t>Учащиеся должны уметь: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-утвердительно отвечать на вопрос, используя все ос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новные типы простого предложения;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-возражать, используя отрицательные предложения;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-выражать предположение, сомнение, используя во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просительные предложения без вопросительного слова.</w:t>
      </w:r>
    </w:p>
    <w:p w:rsidR="005F36E1" w:rsidRPr="00B63546" w:rsidRDefault="005F36E1" w:rsidP="00EB3F2C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3546">
        <w:rPr>
          <w:rFonts w:ascii="Times New Roman" w:hAnsi="Times New Roman"/>
          <w:b/>
          <w:sz w:val="24"/>
          <w:szCs w:val="24"/>
          <w:lang w:eastAsia="ru-RU"/>
        </w:rPr>
        <w:t>Монологическая речь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-описание иллюстрации, собственного рисунка;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-краткое сообщение о себе и о своей семье.</w:t>
      </w:r>
    </w:p>
    <w:p w:rsidR="005F36E1" w:rsidRPr="00B63546" w:rsidRDefault="005F36E1" w:rsidP="00EB3F2C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3546">
        <w:rPr>
          <w:rFonts w:ascii="Times New Roman" w:hAnsi="Times New Roman"/>
          <w:b/>
          <w:sz w:val="24"/>
          <w:szCs w:val="24"/>
          <w:lang w:eastAsia="ru-RU"/>
        </w:rPr>
        <w:t>Письмо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3546">
        <w:rPr>
          <w:rFonts w:ascii="Times New Roman" w:hAnsi="Times New Roman"/>
          <w:b/>
          <w:i/>
          <w:iCs/>
          <w:sz w:val="24"/>
          <w:szCs w:val="24"/>
          <w:lang w:eastAsia="ru-RU"/>
        </w:rPr>
        <w:t>Учащиеся должны уметь: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-письменно фиксировать усвоенный материал (слова, предложения), выполнять письменные задания, отвечать на заданные вопросы и т. д.;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-вести эрзянско-русский и русско-эрзянский сло</w:t>
      </w:r>
      <w:r w:rsidRPr="00B63546">
        <w:rPr>
          <w:rFonts w:ascii="Times New Roman" w:hAnsi="Times New Roman"/>
          <w:sz w:val="24"/>
          <w:szCs w:val="24"/>
          <w:lang w:eastAsia="ru-RU"/>
        </w:rPr>
        <w:softHyphen/>
        <w:t>варик;</w:t>
      </w:r>
    </w:p>
    <w:p w:rsidR="005F36E1" w:rsidRPr="00B63546" w:rsidRDefault="005F36E1" w:rsidP="00EB3F2C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3546">
        <w:rPr>
          <w:rFonts w:ascii="Times New Roman" w:hAnsi="Times New Roman"/>
          <w:sz w:val="24"/>
          <w:szCs w:val="24"/>
          <w:lang w:eastAsia="ru-RU"/>
        </w:rPr>
        <w:t>-составлять письма по образцу.</w:t>
      </w:r>
    </w:p>
    <w:p w:rsidR="005F36E1" w:rsidRDefault="005F36E1" w:rsidP="00B30A9D">
      <w:pPr>
        <w:rPr>
          <w:rFonts w:ascii="Times New Roman" w:hAnsi="Times New Roman"/>
          <w:sz w:val="28"/>
          <w:szCs w:val="28"/>
        </w:rPr>
      </w:pPr>
    </w:p>
    <w:p w:rsidR="005F36E1" w:rsidRDefault="005F36E1" w:rsidP="00B30A9D">
      <w:pPr>
        <w:rPr>
          <w:rFonts w:ascii="Times New Roman" w:hAnsi="Times New Roman"/>
          <w:sz w:val="28"/>
          <w:szCs w:val="28"/>
        </w:rPr>
      </w:pPr>
    </w:p>
    <w:p w:rsidR="005F36E1" w:rsidRDefault="005F36E1" w:rsidP="00B30A9D">
      <w:pPr>
        <w:rPr>
          <w:rFonts w:ascii="Times New Roman" w:hAnsi="Times New Roman"/>
          <w:sz w:val="28"/>
          <w:szCs w:val="28"/>
        </w:rPr>
      </w:pPr>
    </w:p>
    <w:p w:rsidR="005F36E1" w:rsidRDefault="005F36E1" w:rsidP="00B30A9D">
      <w:pPr>
        <w:rPr>
          <w:rFonts w:ascii="Times New Roman" w:hAnsi="Times New Roman"/>
          <w:sz w:val="28"/>
          <w:szCs w:val="28"/>
        </w:rPr>
      </w:pPr>
    </w:p>
    <w:p w:rsidR="005F36E1" w:rsidRDefault="005F36E1" w:rsidP="00B30A9D">
      <w:pPr>
        <w:rPr>
          <w:rFonts w:ascii="Times New Roman" w:hAnsi="Times New Roman"/>
          <w:sz w:val="28"/>
          <w:szCs w:val="28"/>
        </w:rPr>
      </w:pPr>
    </w:p>
    <w:p w:rsidR="005F36E1" w:rsidRDefault="005F36E1" w:rsidP="00B30A9D">
      <w:pPr>
        <w:rPr>
          <w:rFonts w:ascii="Times New Roman" w:hAnsi="Times New Roman"/>
          <w:sz w:val="28"/>
          <w:szCs w:val="28"/>
        </w:rPr>
      </w:pPr>
    </w:p>
    <w:p w:rsidR="005F36E1" w:rsidRDefault="005F36E1" w:rsidP="00B30A9D">
      <w:pPr>
        <w:rPr>
          <w:rFonts w:ascii="Times New Roman" w:hAnsi="Times New Roman"/>
          <w:sz w:val="28"/>
          <w:szCs w:val="28"/>
        </w:rPr>
      </w:pPr>
    </w:p>
    <w:p w:rsidR="005F36E1" w:rsidRDefault="005F36E1" w:rsidP="00B30A9D">
      <w:pPr>
        <w:rPr>
          <w:rFonts w:ascii="Times New Roman" w:hAnsi="Times New Roman"/>
          <w:sz w:val="28"/>
          <w:szCs w:val="28"/>
        </w:rPr>
      </w:pPr>
    </w:p>
    <w:p w:rsidR="005F36E1" w:rsidRDefault="005F36E1" w:rsidP="00B30A9D">
      <w:pPr>
        <w:rPr>
          <w:rFonts w:ascii="Times New Roman" w:hAnsi="Times New Roman"/>
          <w:sz w:val="28"/>
          <w:szCs w:val="28"/>
        </w:rPr>
      </w:pPr>
    </w:p>
    <w:p w:rsidR="005F36E1" w:rsidRDefault="005F36E1" w:rsidP="00B30A9D">
      <w:pPr>
        <w:rPr>
          <w:rFonts w:ascii="Times New Roman" w:hAnsi="Times New Roman"/>
          <w:sz w:val="28"/>
          <w:szCs w:val="28"/>
        </w:rPr>
        <w:sectPr w:rsidR="005F36E1" w:rsidSect="00EE2EE8">
          <w:pgSz w:w="11906" w:h="16838"/>
          <w:pgMar w:top="539" w:right="851" w:bottom="1134" w:left="1701" w:header="709" w:footer="709" w:gutter="0"/>
          <w:cols w:space="708"/>
          <w:docGrid w:linePitch="360"/>
        </w:sectPr>
      </w:pPr>
    </w:p>
    <w:p w:rsidR="005F36E1" w:rsidRDefault="005F36E1" w:rsidP="009037C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 (6 класс)</w:t>
      </w:r>
    </w:p>
    <w:tbl>
      <w:tblPr>
        <w:tblW w:w="15301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5"/>
        <w:gridCol w:w="2041"/>
        <w:gridCol w:w="540"/>
        <w:gridCol w:w="1980"/>
        <w:gridCol w:w="2160"/>
        <w:gridCol w:w="2520"/>
        <w:gridCol w:w="2340"/>
        <w:gridCol w:w="1465"/>
        <w:gridCol w:w="875"/>
        <w:gridCol w:w="895"/>
      </w:tblGrid>
      <w:tr w:rsidR="005F36E1" w:rsidTr="00224A7D">
        <w:trPr>
          <w:jc w:val="center"/>
        </w:trPr>
        <w:tc>
          <w:tcPr>
            <w:tcW w:w="485" w:type="dxa"/>
          </w:tcPr>
          <w:p w:rsidR="005F36E1" w:rsidRPr="000306D8" w:rsidRDefault="005F36E1" w:rsidP="001711E5">
            <w:pPr>
              <w:snapToGrid w:val="0"/>
              <w:jc w:val="center"/>
              <w:rPr>
                <w:b/>
              </w:rPr>
            </w:pPr>
            <w:r w:rsidRPr="000306D8">
              <w:rPr>
                <w:b/>
              </w:rPr>
              <w:t>№</w:t>
            </w:r>
          </w:p>
          <w:p w:rsidR="005F36E1" w:rsidRPr="000306D8" w:rsidRDefault="005F36E1" w:rsidP="001711E5">
            <w:pPr>
              <w:snapToGrid w:val="0"/>
              <w:jc w:val="center"/>
              <w:rPr>
                <w:b/>
              </w:rPr>
            </w:pPr>
            <w:r w:rsidRPr="000306D8">
              <w:rPr>
                <w:b/>
              </w:rPr>
              <w:t>п/п</w:t>
            </w:r>
          </w:p>
        </w:tc>
        <w:tc>
          <w:tcPr>
            <w:tcW w:w="2041" w:type="dxa"/>
          </w:tcPr>
          <w:p w:rsidR="005F36E1" w:rsidRDefault="005F36E1" w:rsidP="001711E5">
            <w:pPr>
              <w:snapToGrid w:val="0"/>
              <w:jc w:val="center"/>
              <w:rPr>
                <w:b/>
              </w:rPr>
            </w:pPr>
            <w:r w:rsidRPr="000306D8">
              <w:rPr>
                <w:b/>
              </w:rPr>
              <w:t xml:space="preserve">Тема </w:t>
            </w:r>
          </w:p>
          <w:p w:rsidR="005F36E1" w:rsidRPr="000306D8" w:rsidRDefault="005F36E1" w:rsidP="001711E5">
            <w:pPr>
              <w:snapToGrid w:val="0"/>
              <w:jc w:val="center"/>
              <w:rPr>
                <w:b/>
              </w:rPr>
            </w:pPr>
            <w:r w:rsidRPr="000306D8">
              <w:rPr>
                <w:b/>
              </w:rPr>
              <w:t>урока</w:t>
            </w:r>
          </w:p>
        </w:tc>
        <w:tc>
          <w:tcPr>
            <w:tcW w:w="540" w:type="dxa"/>
          </w:tcPr>
          <w:p w:rsidR="005F36E1" w:rsidRPr="000306D8" w:rsidRDefault="005F36E1" w:rsidP="001711E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980" w:type="dxa"/>
          </w:tcPr>
          <w:p w:rsidR="005F36E1" w:rsidRPr="00881E74" w:rsidRDefault="005F36E1" w:rsidP="001711E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881E74">
              <w:rPr>
                <w:rFonts w:ascii="Times New Roman" w:hAnsi="Times New Roman"/>
                <w:b/>
              </w:rPr>
              <w:t>Д/О</w:t>
            </w:r>
          </w:p>
        </w:tc>
        <w:tc>
          <w:tcPr>
            <w:tcW w:w="7020" w:type="dxa"/>
            <w:gridSpan w:val="3"/>
          </w:tcPr>
          <w:p w:rsidR="005F36E1" w:rsidRPr="00881E74" w:rsidRDefault="005F36E1" w:rsidP="001711E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881E74">
              <w:rPr>
                <w:rFonts w:ascii="Times New Roman" w:hAnsi="Times New Roman"/>
                <w:b/>
              </w:rPr>
              <w:t xml:space="preserve">Планируемые результаты освоения </w:t>
            </w:r>
          </w:p>
          <w:p w:rsidR="005F36E1" w:rsidRPr="00881E74" w:rsidRDefault="005F36E1" w:rsidP="001711E5">
            <w:pPr>
              <w:jc w:val="center"/>
              <w:rPr>
                <w:rFonts w:ascii="Times New Roman" w:hAnsi="Times New Roman"/>
                <w:b/>
              </w:rPr>
            </w:pPr>
            <w:r w:rsidRPr="00881E74">
              <w:rPr>
                <w:rFonts w:ascii="Times New Roman" w:hAnsi="Times New Roman"/>
                <w:b/>
              </w:rPr>
              <w:t>материала</w:t>
            </w:r>
          </w:p>
        </w:tc>
        <w:tc>
          <w:tcPr>
            <w:tcW w:w="1465" w:type="dxa"/>
          </w:tcPr>
          <w:p w:rsidR="005F36E1" w:rsidRPr="00881E74" w:rsidRDefault="005F36E1" w:rsidP="001711E5">
            <w:pPr>
              <w:jc w:val="center"/>
              <w:rPr>
                <w:rFonts w:ascii="Times New Roman" w:hAnsi="Times New Roman"/>
                <w:b/>
              </w:rPr>
            </w:pPr>
            <w:r w:rsidRPr="00881E74">
              <w:rPr>
                <w:rFonts w:ascii="Times New Roman" w:hAnsi="Times New Roman"/>
                <w:b/>
              </w:rPr>
              <w:t>Работа с детьми с ОВЗ</w:t>
            </w:r>
          </w:p>
        </w:tc>
        <w:tc>
          <w:tcPr>
            <w:tcW w:w="1770" w:type="dxa"/>
            <w:gridSpan w:val="2"/>
          </w:tcPr>
          <w:p w:rsidR="005F36E1" w:rsidRDefault="005F36E1" w:rsidP="001711E5">
            <w:pPr>
              <w:snapToGrid w:val="0"/>
              <w:jc w:val="center"/>
              <w:rPr>
                <w:b/>
              </w:rPr>
            </w:pPr>
            <w:r w:rsidRPr="000306D8">
              <w:rPr>
                <w:b/>
              </w:rPr>
              <w:t xml:space="preserve">Дата </w:t>
            </w:r>
          </w:p>
          <w:p w:rsidR="005F36E1" w:rsidRPr="000306D8" w:rsidRDefault="005F36E1" w:rsidP="001711E5">
            <w:pPr>
              <w:snapToGrid w:val="0"/>
              <w:jc w:val="center"/>
              <w:rPr>
                <w:b/>
              </w:rPr>
            </w:pPr>
            <w:r w:rsidRPr="000306D8">
              <w:rPr>
                <w:b/>
              </w:rPr>
              <w:t>проведения</w:t>
            </w:r>
          </w:p>
        </w:tc>
      </w:tr>
      <w:tr w:rsidR="005F36E1" w:rsidTr="007F3A0A">
        <w:trPr>
          <w:jc w:val="center"/>
        </w:trPr>
        <w:tc>
          <w:tcPr>
            <w:tcW w:w="48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  <w:tc>
          <w:tcPr>
            <w:tcW w:w="2041" w:type="dxa"/>
          </w:tcPr>
          <w:p w:rsidR="005F36E1" w:rsidRDefault="005F36E1" w:rsidP="001711E5">
            <w:pPr>
              <w:snapToGrid w:val="0"/>
              <w:jc w:val="center"/>
            </w:pPr>
          </w:p>
        </w:tc>
        <w:tc>
          <w:tcPr>
            <w:tcW w:w="540" w:type="dxa"/>
          </w:tcPr>
          <w:p w:rsidR="005F36E1" w:rsidRDefault="005F36E1" w:rsidP="001711E5">
            <w:pPr>
              <w:snapToGrid w:val="0"/>
              <w:spacing w:line="360" w:lineRule="auto"/>
              <w:jc w:val="center"/>
            </w:pPr>
          </w:p>
        </w:tc>
        <w:tc>
          <w:tcPr>
            <w:tcW w:w="1980" w:type="dxa"/>
          </w:tcPr>
          <w:p w:rsidR="005F36E1" w:rsidRPr="00881E74" w:rsidRDefault="005F36E1" w:rsidP="001711E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F36E1" w:rsidRPr="00881E74" w:rsidRDefault="005F36E1" w:rsidP="001711E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81E74">
              <w:rPr>
                <w:rFonts w:ascii="Times New Roman" w:hAnsi="Times New Roman"/>
                <w:b/>
              </w:rPr>
              <w:t>предметные</w:t>
            </w:r>
          </w:p>
        </w:tc>
        <w:tc>
          <w:tcPr>
            <w:tcW w:w="2520" w:type="dxa"/>
          </w:tcPr>
          <w:p w:rsidR="005F36E1" w:rsidRPr="00881E74" w:rsidRDefault="005F36E1" w:rsidP="001711E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81E74">
              <w:rPr>
                <w:rFonts w:ascii="Times New Roman" w:hAnsi="Times New Roman"/>
                <w:b/>
              </w:rPr>
              <w:t>метапредметные</w:t>
            </w:r>
          </w:p>
        </w:tc>
        <w:tc>
          <w:tcPr>
            <w:tcW w:w="2340" w:type="dxa"/>
          </w:tcPr>
          <w:p w:rsidR="005F36E1" w:rsidRPr="00881E74" w:rsidRDefault="005F36E1" w:rsidP="001711E5">
            <w:pPr>
              <w:snapToGrid w:val="0"/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881E74">
              <w:rPr>
                <w:rFonts w:ascii="Times New Roman" w:hAnsi="Times New Roman"/>
                <w:b/>
              </w:rPr>
              <w:t>личностные</w:t>
            </w:r>
          </w:p>
        </w:tc>
        <w:tc>
          <w:tcPr>
            <w:tcW w:w="1465" w:type="dxa"/>
          </w:tcPr>
          <w:p w:rsidR="005F36E1" w:rsidRPr="00881E74" w:rsidRDefault="005F36E1" w:rsidP="001711E5">
            <w:pPr>
              <w:snapToGrid w:val="0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</w:tcPr>
          <w:p w:rsidR="005F36E1" w:rsidRPr="000306D8" w:rsidRDefault="005F36E1" w:rsidP="001711E5">
            <w:pPr>
              <w:snapToGrid w:val="0"/>
              <w:spacing w:line="360" w:lineRule="auto"/>
              <w:jc w:val="both"/>
              <w:rPr>
                <w:b/>
              </w:rPr>
            </w:pPr>
            <w:r w:rsidRPr="000306D8">
              <w:rPr>
                <w:b/>
              </w:rPr>
              <w:t>план</w:t>
            </w:r>
          </w:p>
        </w:tc>
        <w:tc>
          <w:tcPr>
            <w:tcW w:w="895" w:type="dxa"/>
          </w:tcPr>
          <w:p w:rsidR="005F36E1" w:rsidRPr="000306D8" w:rsidRDefault="005F36E1" w:rsidP="001711E5">
            <w:pPr>
              <w:snapToGrid w:val="0"/>
              <w:spacing w:line="360" w:lineRule="auto"/>
              <w:jc w:val="both"/>
              <w:rPr>
                <w:b/>
              </w:rPr>
            </w:pPr>
            <w:r w:rsidRPr="000306D8">
              <w:rPr>
                <w:b/>
              </w:rPr>
              <w:t>факт</w:t>
            </w:r>
          </w:p>
        </w:tc>
      </w:tr>
      <w:tr w:rsidR="005F36E1" w:rsidTr="007F3A0A">
        <w:trPr>
          <w:jc w:val="center"/>
        </w:trPr>
        <w:tc>
          <w:tcPr>
            <w:tcW w:w="48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1</w:t>
            </w:r>
          </w:p>
        </w:tc>
        <w:tc>
          <w:tcPr>
            <w:tcW w:w="2041" w:type="dxa"/>
          </w:tcPr>
          <w:p w:rsidR="005F36E1" w:rsidRDefault="005F36E1" w:rsidP="005764A8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422AAE">
              <w:rPr>
                <w:rFonts w:ascii="Times New Roman" w:hAnsi="Times New Roman"/>
                <w:sz w:val="24"/>
                <w:szCs w:val="24"/>
              </w:rPr>
              <w:t>В школу</w:t>
            </w:r>
            <w:r w:rsidRPr="00422AAE">
              <w:rPr>
                <w:sz w:val="24"/>
                <w:szCs w:val="24"/>
              </w:rPr>
              <w:t>.</w:t>
            </w:r>
          </w:p>
          <w:p w:rsidR="005F36E1" w:rsidRPr="005764A8" w:rsidRDefault="005F36E1" w:rsidP="005764A8">
            <w:pPr>
              <w:snapToGri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F36E1" w:rsidRDefault="005F36E1" w:rsidP="005764A8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36E1" w:rsidRPr="00881E74" w:rsidRDefault="005F36E1" w:rsidP="00DA4095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https://infourok.ru/prezentatciya-po-erzyanskomu-yaziku-pozda-syoks-964188.html</w:t>
            </w:r>
          </w:p>
        </w:tc>
        <w:tc>
          <w:tcPr>
            <w:tcW w:w="2160" w:type="dxa"/>
          </w:tcPr>
          <w:p w:rsidR="005F36E1" w:rsidRPr="00881E74" w:rsidRDefault="005F36E1" w:rsidP="005764A8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Уметь использовать в своей речи имена существительные</w:t>
            </w:r>
          </w:p>
        </w:tc>
        <w:tc>
          <w:tcPr>
            <w:tcW w:w="2520" w:type="dxa"/>
          </w:tcPr>
          <w:p w:rsidR="005F36E1" w:rsidRPr="00881E74" w:rsidRDefault="005F36E1" w:rsidP="005764A8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>Владение всеми видами речевой деятельности</w:t>
            </w:r>
          </w:p>
        </w:tc>
        <w:tc>
          <w:tcPr>
            <w:tcW w:w="2340" w:type="dxa"/>
          </w:tcPr>
          <w:p w:rsidR="005F36E1" w:rsidRPr="00881E74" w:rsidRDefault="005F36E1" w:rsidP="005764A8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Осознание роли Родного языка в жизни  человека</w:t>
            </w: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Наблюдение,  обсуждение, беседа.</w:t>
            </w: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09,10.09</w:t>
            </w: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jc w:val="center"/>
        </w:trPr>
        <w:tc>
          <w:tcPr>
            <w:tcW w:w="48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2</w:t>
            </w:r>
          </w:p>
        </w:tc>
        <w:tc>
          <w:tcPr>
            <w:tcW w:w="2041" w:type="dxa"/>
          </w:tcPr>
          <w:p w:rsidR="005F36E1" w:rsidRPr="004D1DA0" w:rsidRDefault="005F36E1" w:rsidP="005764A8">
            <w:pPr>
              <w:tabs>
                <w:tab w:val="left" w:pos="56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A0">
              <w:rPr>
                <w:rFonts w:ascii="Times New Roman" w:hAnsi="Times New Roman"/>
                <w:sz w:val="24"/>
                <w:szCs w:val="24"/>
              </w:rPr>
              <w:t>Учеба - наша главная задача.</w:t>
            </w:r>
          </w:p>
          <w:p w:rsidR="005F36E1" w:rsidRDefault="005F36E1" w:rsidP="005764A8">
            <w:pPr>
              <w:snapToGrid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Одушевленные и неодушевленные</w:t>
            </w:r>
            <w:r w:rsidRPr="004D1DA0">
              <w:rPr>
                <w:rFonts w:ascii="Times New Roman" w:hAnsi="Times New Roman"/>
                <w:sz w:val="24"/>
                <w:szCs w:val="24"/>
              </w:rPr>
              <w:t xml:space="preserve">существительные. </w:t>
            </w:r>
          </w:p>
        </w:tc>
        <w:tc>
          <w:tcPr>
            <w:tcW w:w="540" w:type="dxa"/>
          </w:tcPr>
          <w:p w:rsidR="005F36E1" w:rsidRDefault="005F36E1" w:rsidP="005764A8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36E1" w:rsidRPr="00881E74" w:rsidRDefault="005F36E1" w:rsidP="00DA4095">
            <w:pPr>
              <w:snapToGri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https://kopilkaurokov.ru/prochee/uroki/konspiekturokaerzianskoghoiazykatonavtniemasminieksiekhtiepokshtievieniek</w:t>
            </w:r>
          </w:p>
        </w:tc>
        <w:tc>
          <w:tcPr>
            <w:tcW w:w="2160" w:type="dxa"/>
          </w:tcPr>
          <w:p w:rsidR="005F36E1" w:rsidRPr="00881E74" w:rsidRDefault="005F36E1" w:rsidP="005764A8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Уметь</w:t>
            </w:r>
          </w:p>
          <w:p w:rsidR="005F36E1" w:rsidRPr="00881E74" w:rsidRDefault="005F36E1" w:rsidP="005764A8">
            <w:pPr>
              <w:spacing w:line="240" w:lineRule="auto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использовать в своей речи имена существительные</w:t>
            </w:r>
          </w:p>
        </w:tc>
        <w:tc>
          <w:tcPr>
            <w:tcW w:w="2520" w:type="dxa"/>
          </w:tcPr>
          <w:p w:rsidR="005F36E1" w:rsidRPr="00881E74" w:rsidRDefault="005F36E1" w:rsidP="005764A8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>Владение всеми видами речевой деятельности</w:t>
            </w:r>
          </w:p>
        </w:tc>
        <w:tc>
          <w:tcPr>
            <w:tcW w:w="2340" w:type="dxa"/>
          </w:tcPr>
          <w:p w:rsidR="005F36E1" w:rsidRPr="00881E74" w:rsidRDefault="005F36E1" w:rsidP="005764A8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Стремление  к речевому совершенствованию</w:t>
            </w: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Чтение текста,  выписывание ключевых слов. Обсуждение, беседа.</w:t>
            </w: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16,17.09</w:t>
            </w: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jc w:val="center"/>
        </w:trPr>
        <w:tc>
          <w:tcPr>
            <w:tcW w:w="48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3</w:t>
            </w:r>
          </w:p>
        </w:tc>
        <w:tc>
          <w:tcPr>
            <w:tcW w:w="2041" w:type="dxa"/>
          </w:tcPr>
          <w:p w:rsidR="005F36E1" w:rsidRPr="004D1DA0" w:rsidRDefault="005F36E1" w:rsidP="005764A8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D1DA0">
              <w:rPr>
                <w:rFonts w:ascii="Times New Roman" w:hAnsi="Times New Roman"/>
                <w:sz w:val="24"/>
                <w:szCs w:val="24"/>
              </w:rPr>
              <w:t>Наступила осень.</w:t>
            </w:r>
          </w:p>
          <w:p w:rsidR="005F36E1" w:rsidRDefault="005F36E1" w:rsidP="005764A8">
            <w:pPr>
              <w:snapToGrid w:val="0"/>
              <w:spacing w:line="240" w:lineRule="auto"/>
            </w:pPr>
            <w:r w:rsidRPr="004D1DA0">
              <w:rPr>
                <w:rFonts w:ascii="Times New Roman" w:hAnsi="Times New Roman"/>
                <w:sz w:val="24"/>
                <w:szCs w:val="24"/>
              </w:rPr>
              <w:t xml:space="preserve"> У осени своя красота.</w:t>
            </w:r>
          </w:p>
        </w:tc>
        <w:tc>
          <w:tcPr>
            <w:tcW w:w="540" w:type="dxa"/>
          </w:tcPr>
          <w:p w:rsidR="005F36E1" w:rsidRDefault="005F36E1" w:rsidP="005764A8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36E1" w:rsidRPr="00881E74" w:rsidRDefault="005F36E1" w:rsidP="00DA4095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https://kopilkaurokov.ru/prochee/presentacii/priezientatsiia_k_uroku_erzianskogho_iazyka_sioks</w:t>
            </w:r>
          </w:p>
        </w:tc>
        <w:tc>
          <w:tcPr>
            <w:tcW w:w="2160" w:type="dxa"/>
          </w:tcPr>
          <w:p w:rsidR="005F36E1" w:rsidRPr="00881E74" w:rsidRDefault="005F36E1" w:rsidP="005764A8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Уметь использовать в речи одушевленные и неодушевленные имена существительные</w:t>
            </w:r>
          </w:p>
        </w:tc>
        <w:tc>
          <w:tcPr>
            <w:tcW w:w="2520" w:type="dxa"/>
          </w:tcPr>
          <w:p w:rsidR="005F36E1" w:rsidRPr="00881E74" w:rsidRDefault="005F36E1" w:rsidP="005764A8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>Владение всеми видами речевой деятельности</w:t>
            </w:r>
          </w:p>
        </w:tc>
        <w:tc>
          <w:tcPr>
            <w:tcW w:w="2340" w:type="dxa"/>
          </w:tcPr>
          <w:p w:rsidR="005F36E1" w:rsidRPr="00881E74" w:rsidRDefault="005F36E1" w:rsidP="005764A8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 xml:space="preserve">Освоение форм речевой коммуникации в различных жизненных ситуациях </w:t>
            </w: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Работа с текстом, упражнениями учебника.</w:t>
            </w: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23,24.09</w:t>
            </w: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jc w:val="center"/>
        </w:trPr>
        <w:tc>
          <w:tcPr>
            <w:tcW w:w="48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4</w:t>
            </w:r>
          </w:p>
        </w:tc>
        <w:tc>
          <w:tcPr>
            <w:tcW w:w="2041" w:type="dxa"/>
          </w:tcPr>
          <w:p w:rsidR="005F36E1" w:rsidRPr="004D1DA0" w:rsidRDefault="005F36E1" w:rsidP="005764A8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4D1DA0">
              <w:rPr>
                <w:rFonts w:ascii="Times New Roman" w:hAnsi="Times New Roman"/>
                <w:sz w:val="24"/>
                <w:szCs w:val="24"/>
              </w:rPr>
              <w:t>Эпос "Масторава". Мордовские божества- герои фольклора</w:t>
            </w:r>
          </w:p>
        </w:tc>
        <w:tc>
          <w:tcPr>
            <w:tcW w:w="540" w:type="dxa"/>
          </w:tcPr>
          <w:p w:rsidR="005F36E1" w:rsidRDefault="005F36E1" w:rsidP="005764A8">
            <w:pPr>
              <w:snapToGrid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36E1" w:rsidRPr="00881E74" w:rsidRDefault="005F36E1" w:rsidP="00DA4095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https://kopilkaurokov.ru/prochee/presentacii/priezientatsiia_k_uroku_erzianskogho_iazyka_epos_mastorava</w:t>
            </w:r>
          </w:p>
        </w:tc>
        <w:tc>
          <w:tcPr>
            <w:tcW w:w="2160" w:type="dxa"/>
          </w:tcPr>
          <w:p w:rsidR="005F36E1" w:rsidRPr="00881E74" w:rsidRDefault="005F36E1" w:rsidP="005764A8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881E74">
              <w:rPr>
                <w:rFonts w:ascii="Times New Roman" w:hAnsi="Times New Roman"/>
                <w:color w:val="000000"/>
              </w:rPr>
              <w:t>Уметь употреблять в речи изученные части речи</w:t>
            </w:r>
          </w:p>
        </w:tc>
        <w:tc>
          <w:tcPr>
            <w:tcW w:w="2520" w:type="dxa"/>
          </w:tcPr>
          <w:p w:rsidR="005F36E1" w:rsidRPr="00881E74" w:rsidRDefault="005F36E1" w:rsidP="005764A8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>Применение приобретённых знаний в повседневной жизни</w:t>
            </w:r>
          </w:p>
        </w:tc>
        <w:tc>
          <w:tcPr>
            <w:tcW w:w="2340" w:type="dxa"/>
          </w:tcPr>
          <w:p w:rsidR="005F36E1" w:rsidRPr="00881E74" w:rsidRDefault="005F36E1" w:rsidP="005764A8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Освоение форм речевой коммуникации в различных жизненных ситуациях</w:t>
            </w: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Обсуждение, беседа.</w:t>
            </w:r>
          </w:p>
          <w:p w:rsidR="005F36E1" w:rsidRPr="00881E74" w:rsidRDefault="005F36E1" w:rsidP="00591131">
            <w:pPr>
              <w:rPr>
                <w:rFonts w:ascii="Times New Roman" w:hAnsi="Times New Roman"/>
                <w:bCs/>
              </w:rPr>
            </w:pPr>
            <w:r w:rsidRPr="00881E74"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30.09, 01.10</w:t>
            </w: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jc w:val="center"/>
        </w:trPr>
        <w:tc>
          <w:tcPr>
            <w:tcW w:w="48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5</w:t>
            </w:r>
          </w:p>
        </w:tc>
        <w:tc>
          <w:tcPr>
            <w:tcW w:w="2041" w:type="dxa"/>
          </w:tcPr>
          <w:p w:rsidR="005F36E1" w:rsidRDefault="005F36E1" w:rsidP="005764A8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Жизнь </w:t>
            </w:r>
            <w:r w:rsidRPr="004D1DA0">
              <w:rPr>
                <w:rFonts w:ascii="Times New Roman" w:hAnsi="Times New Roman"/>
                <w:sz w:val="24"/>
                <w:szCs w:val="24"/>
              </w:rPr>
              <w:t>в мордовском крае</w:t>
            </w:r>
            <w:r>
              <w:t>.</w:t>
            </w:r>
          </w:p>
          <w:p w:rsidR="005F36E1" w:rsidRPr="005764A8" w:rsidRDefault="005F36E1" w:rsidP="00576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существительных.</w:t>
            </w:r>
          </w:p>
        </w:tc>
        <w:tc>
          <w:tcPr>
            <w:tcW w:w="540" w:type="dxa"/>
          </w:tcPr>
          <w:p w:rsidR="005F36E1" w:rsidRDefault="005F36E1" w:rsidP="001711E5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36E1" w:rsidRPr="00881E74" w:rsidRDefault="005F36E1" w:rsidP="00881E74">
            <w:pPr>
              <w:snapToGrid w:val="0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https://infourok.ru/prezentaciya-na-temu-narod-mordva-2415094.html</w:t>
            </w:r>
          </w:p>
        </w:tc>
        <w:tc>
          <w:tcPr>
            <w:tcW w:w="2160" w:type="dxa"/>
          </w:tcPr>
          <w:p w:rsidR="005F36E1" w:rsidRPr="00881E74" w:rsidRDefault="005F36E1" w:rsidP="005764A8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Уметь использовать в речи собственные и нарицательные имена существительные</w:t>
            </w:r>
          </w:p>
        </w:tc>
        <w:tc>
          <w:tcPr>
            <w:tcW w:w="252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 xml:space="preserve">Применение приобретённых 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>знаний в повседневной жизни</w:t>
            </w:r>
          </w:p>
        </w:tc>
        <w:tc>
          <w:tcPr>
            <w:tcW w:w="234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Стремление  к речевому совершенствованию</w:t>
            </w: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 Выполнение упражнений</w:t>
            </w: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07,08.10</w:t>
            </w: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jc w:val="center"/>
        </w:trPr>
        <w:tc>
          <w:tcPr>
            <w:tcW w:w="48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6</w:t>
            </w:r>
          </w:p>
        </w:tc>
        <w:tc>
          <w:tcPr>
            <w:tcW w:w="2041" w:type="dxa"/>
          </w:tcPr>
          <w:p w:rsidR="005F36E1" w:rsidRPr="004D1DA0" w:rsidRDefault="005F36E1" w:rsidP="000429F2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D1DA0">
              <w:rPr>
                <w:rFonts w:ascii="Times New Roman" w:hAnsi="Times New Roman"/>
                <w:sz w:val="24"/>
                <w:szCs w:val="24"/>
              </w:rPr>
              <w:t>Мой друг (подруга)</w:t>
            </w:r>
          </w:p>
          <w:p w:rsidR="005F36E1" w:rsidRDefault="005F36E1" w:rsidP="00224A7D">
            <w:pPr>
              <w:snapToGrid w:val="0"/>
            </w:pPr>
          </w:p>
        </w:tc>
        <w:tc>
          <w:tcPr>
            <w:tcW w:w="540" w:type="dxa"/>
          </w:tcPr>
          <w:p w:rsidR="005F36E1" w:rsidRDefault="005F36E1" w:rsidP="001711E5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36E1" w:rsidRPr="00881E74" w:rsidRDefault="005F36E1" w:rsidP="00881E74">
            <w:pPr>
              <w:snapToGrid w:val="0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https://kopilkaurokov.ru/prochee/uroki/konspiekt-uroka-mon-ialgham-moi-drugh-podrugha</w:t>
            </w:r>
          </w:p>
        </w:tc>
        <w:tc>
          <w:tcPr>
            <w:tcW w:w="216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>Уметь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>пользоваться в речи указательным и притяжательным склонением имен существительных</w:t>
            </w:r>
          </w:p>
        </w:tc>
        <w:tc>
          <w:tcPr>
            <w:tcW w:w="252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>Формирование умений пользоваться падежами в речи</w:t>
            </w:r>
          </w:p>
        </w:tc>
        <w:tc>
          <w:tcPr>
            <w:tcW w:w="234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Стремление  к речевому совершенствованию</w:t>
            </w: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Наблюдение,  обсуждение, беседа.</w:t>
            </w: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14,15.10</w:t>
            </w: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jc w:val="center"/>
        </w:trPr>
        <w:tc>
          <w:tcPr>
            <w:tcW w:w="48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7</w:t>
            </w:r>
          </w:p>
        </w:tc>
        <w:tc>
          <w:tcPr>
            <w:tcW w:w="2041" w:type="dxa"/>
          </w:tcPr>
          <w:p w:rsidR="005F36E1" w:rsidRPr="00F755C5" w:rsidRDefault="005F36E1" w:rsidP="000429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D1DA0">
              <w:rPr>
                <w:rFonts w:ascii="Times New Roman" w:hAnsi="Times New Roman"/>
                <w:sz w:val="24"/>
                <w:szCs w:val="24"/>
              </w:rPr>
              <w:t>Живем на одной улице, в одном доме</w:t>
            </w:r>
            <w:r w:rsidRPr="007E2AD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540" w:type="dxa"/>
          </w:tcPr>
          <w:p w:rsidR="005F36E1" w:rsidRDefault="005F36E1" w:rsidP="001711E5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36E1" w:rsidRPr="00881E74" w:rsidRDefault="005F36E1" w:rsidP="00881E74">
            <w:pPr>
              <w:snapToGrid w:val="0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https://infourok.ru/prezentaciya-k-uroku-erzyanskogo-yazika-moya-ulica-3229128.html</w:t>
            </w:r>
          </w:p>
        </w:tc>
        <w:tc>
          <w:tcPr>
            <w:tcW w:w="216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>Уметь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>пользоваться падежами в речи</w:t>
            </w:r>
          </w:p>
        </w:tc>
        <w:tc>
          <w:tcPr>
            <w:tcW w:w="252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 xml:space="preserve">Применение </w:t>
            </w:r>
          </w:p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 xml:space="preserve">приобретённых 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>знаний в повседневной жизни</w:t>
            </w:r>
          </w:p>
        </w:tc>
        <w:tc>
          <w:tcPr>
            <w:tcW w:w="234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Стремление  к речевому совершенствованию</w:t>
            </w: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Работа по карточкам</w:t>
            </w:r>
          </w:p>
          <w:p w:rsidR="005F36E1" w:rsidRPr="00881E74" w:rsidRDefault="005F36E1" w:rsidP="00591131">
            <w:pPr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21,22.10</w:t>
            </w: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jc w:val="center"/>
        </w:trPr>
        <w:tc>
          <w:tcPr>
            <w:tcW w:w="48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8</w:t>
            </w:r>
          </w:p>
        </w:tc>
        <w:tc>
          <w:tcPr>
            <w:tcW w:w="2041" w:type="dxa"/>
          </w:tcPr>
          <w:p w:rsidR="005F36E1" w:rsidRPr="004D1DA0" w:rsidRDefault="005F36E1" w:rsidP="000429F2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D1DA0">
              <w:rPr>
                <w:rFonts w:ascii="Times New Roman" w:hAnsi="Times New Roman"/>
                <w:sz w:val="24"/>
                <w:szCs w:val="24"/>
              </w:rPr>
              <w:t>Республика Мордовия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36E1" w:rsidRDefault="005F36E1" w:rsidP="000429F2">
            <w:pPr>
              <w:snapToGrid w:val="0"/>
            </w:pPr>
            <w:r w:rsidRPr="004D1DA0">
              <w:rPr>
                <w:rFonts w:ascii="Times New Roman" w:hAnsi="Times New Roman"/>
                <w:sz w:val="24"/>
                <w:szCs w:val="24"/>
              </w:rPr>
              <w:t>Города Республики Мордовия. Саранск.</w:t>
            </w:r>
          </w:p>
        </w:tc>
        <w:tc>
          <w:tcPr>
            <w:tcW w:w="540" w:type="dxa"/>
          </w:tcPr>
          <w:p w:rsidR="005F36E1" w:rsidRDefault="005F36E1" w:rsidP="001711E5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36E1" w:rsidRPr="00881E74" w:rsidRDefault="005F36E1" w:rsidP="00881E74">
            <w:pPr>
              <w:snapToGrid w:val="0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https://infourok.ru/prezentaciya-k-uroku-erzyanskogo-yazika-goroda-respubliki-mordoviya-4020806.html</w:t>
            </w:r>
          </w:p>
        </w:tc>
        <w:tc>
          <w:tcPr>
            <w:tcW w:w="216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>Уметь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 xml:space="preserve">пользоваться в речи </w:t>
            </w:r>
            <w:r w:rsidRPr="00881E74">
              <w:rPr>
                <w:rFonts w:ascii="Times New Roman" w:hAnsi="Times New Roman"/>
              </w:rPr>
              <w:t xml:space="preserve">  существительными в дательном и отложительном падежах</w:t>
            </w:r>
          </w:p>
        </w:tc>
        <w:tc>
          <w:tcPr>
            <w:tcW w:w="252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 xml:space="preserve">Применение </w:t>
            </w:r>
          </w:p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 xml:space="preserve">приобретённых 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>знаний в повседневной жизни</w:t>
            </w:r>
          </w:p>
        </w:tc>
        <w:tc>
          <w:tcPr>
            <w:tcW w:w="234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Стремление  к речевому совершенствованию</w:t>
            </w: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Обсуждение, беседа.</w:t>
            </w:r>
          </w:p>
          <w:p w:rsidR="005F36E1" w:rsidRPr="00881E74" w:rsidRDefault="005F36E1" w:rsidP="00591131">
            <w:pPr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28,29.10</w:t>
            </w: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jc w:val="center"/>
        </w:trPr>
        <w:tc>
          <w:tcPr>
            <w:tcW w:w="48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9</w:t>
            </w:r>
          </w:p>
        </w:tc>
        <w:tc>
          <w:tcPr>
            <w:tcW w:w="2041" w:type="dxa"/>
          </w:tcPr>
          <w:p w:rsidR="005F36E1" w:rsidRPr="005764A8" w:rsidRDefault="005F36E1" w:rsidP="005764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DA0">
              <w:rPr>
                <w:rFonts w:ascii="Times New Roman" w:hAnsi="Times New Roman"/>
                <w:sz w:val="24"/>
                <w:szCs w:val="24"/>
              </w:rPr>
              <w:t>Города Республики Мордовия. Ардатов, Краснослободск, Рузаевка, Темников.</w:t>
            </w:r>
          </w:p>
        </w:tc>
        <w:tc>
          <w:tcPr>
            <w:tcW w:w="540" w:type="dxa"/>
          </w:tcPr>
          <w:p w:rsidR="005F36E1" w:rsidRDefault="005F36E1" w:rsidP="001711E5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36E1" w:rsidRPr="00881E74" w:rsidRDefault="005F36E1" w:rsidP="001711E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>Уметь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>пользоваться падежами в речи</w:t>
            </w:r>
          </w:p>
        </w:tc>
        <w:tc>
          <w:tcPr>
            <w:tcW w:w="252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 xml:space="preserve">Применение приобретённых 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>знаний в повседневной жизни</w:t>
            </w:r>
          </w:p>
        </w:tc>
        <w:tc>
          <w:tcPr>
            <w:tcW w:w="234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Стремление  к речевому совершенствованию</w:t>
            </w: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Обсуждение, беседа.</w:t>
            </w:r>
          </w:p>
          <w:p w:rsidR="005F36E1" w:rsidRPr="00881E74" w:rsidRDefault="005F36E1" w:rsidP="00591131">
            <w:pPr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11,12.11</w:t>
            </w: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trHeight w:val="2130"/>
          <w:jc w:val="center"/>
        </w:trPr>
        <w:tc>
          <w:tcPr>
            <w:tcW w:w="48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10</w:t>
            </w:r>
          </w:p>
        </w:tc>
        <w:tc>
          <w:tcPr>
            <w:tcW w:w="2041" w:type="dxa"/>
          </w:tcPr>
          <w:p w:rsidR="005F36E1" w:rsidRPr="00422AAE" w:rsidRDefault="005F36E1" w:rsidP="000429F2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2AAE">
              <w:rPr>
                <w:rFonts w:ascii="Times New Roman" w:hAnsi="Times New Roman"/>
                <w:sz w:val="24"/>
                <w:szCs w:val="24"/>
              </w:rPr>
              <w:t>Моя любимая книга</w:t>
            </w:r>
          </w:p>
          <w:p w:rsidR="005F36E1" w:rsidRDefault="005F36E1" w:rsidP="000429F2">
            <w:pPr>
              <w:snapToGrid w:val="0"/>
            </w:pPr>
          </w:p>
        </w:tc>
        <w:tc>
          <w:tcPr>
            <w:tcW w:w="540" w:type="dxa"/>
          </w:tcPr>
          <w:p w:rsidR="005F36E1" w:rsidRDefault="005F36E1" w:rsidP="001711E5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36E1" w:rsidRPr="00881E74" w:rsidRDefault="005F36E1" w:rsidP="001711E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>Уметь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>пользоваться падежами в речи</w:t>
            </w:r>
          </w:p>
        </w:tc>
        <w:tc>
          <w:tcPr>
            <w:tcW w:w="252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>Применение приобретённых знаний в повседневной жизни</w:t>
            </w:r>
          </w:p>
        </w:tc>
        <w:tc>
          <w:tcPr>
            <w:tcW w:w="234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Осознание эстетической ценности эрзянского языка; уважительное отношение к родному языку, мордовской культуре</w:t>
            </w: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18,19.11</w:t>
            </w: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jc w:val="center"/>
        </w:trPr>
        <w:tc>
          <w:tcPr>
            <w:tcW w:w="48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11</w:t>
            </w:r>
          </w:p>
        </w:tc>
        <w:tc>
          <w:tcPr>
            <w:tcW w:w="2041" w:type="dxa"/>
          </w:tcPr>
          <w:p w:rsidR="005F36E1" w:rsidRPr="00422AAE" w:rsidRDefault="005F36E1" w:rsidP="000429F2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2AAE">
              <w:rPr>
                <w:rFonts w:ascii="Times New Roman" w:hAnsi="Times New Roman"/>
                <w:sz w:val="24"/>
                <w:szCs w:val="24"/>
              </w:rPr>
              <w:t>Мои любимые животные</w:t>
            </w:r>
          </w:p>
          <w:p w:rsidR="005F36E1" w:rsidRDefault="005F36E1" w:rsidP="000429F2">
            <w:pPr>
              <w:snapToGrid w:val="0"/>
            </w:pPr>
          </w:p>
        </w:tc>
        <w:tc>
          <w:tcPr>
            <w:tcW w:w="540" w:type="dxa"/>
          </w:tcPr>
          <w:p w:rsidR="005F36E1" w:rsidRDefault="005F36E1" w:rsidP="001711E5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36E1" w:rsidRPr="00881E74" w:rsidRDefault="005F36E1" w:rsidP="001711E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>Уметь</w:t>
            </w:r>
          </w:p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 xml:space="preserve">пользоваться в речи </w:t>
            </w:r>
            <w:r w:rsidRPr="00881E74">
              <w:rPr>
                <w:rFonts w:ascii="Times New Roman" w:hAnsi="Times New Roman"/>
              </w:rPr>
              <w:t xml:space="preserve">  существительными во множественном числе</w:t>
            </w:r>
          </w:p>
        </w:tc>
        <w:tc>
          <w:tcPr>
            <w:tcW w:w="252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>Владение всеми видами речевой деятельности</w:t>
            </w:r>
          </w:p>
        </w:tc>
        <w:tc>
          <w:tcPr>
            <w:tcW w:w="234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Освоение форм речевой коммуникации в различных жизненных ситуациях</w:t>
            </w: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Работа с текстом. Обсуждение, беседа.</w:t>
            </w:r>
          </w:p>
          <w:p w:rsidR="005F36E1" w:rsidRPr="00881E74" w:rsidRDefault="005F36E1" w:rsidP="00591131">
            <w:pPr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25,26.11</w:t>
            </w: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jc w:val="center"/>
        </w:trPr>
        <w:tc>
          <w:tcPr>
            <w:tcW w:w="48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12</w:t>
            </w:r>
          </w:p>
        </w:tc>
        <w:tc>
          <w:tcPr>
            <w:tcW w:w="2041" w:type="dxa"/>
          </w:tcPr>
          <w:p w:rsidR="005F36E1" w:rsidRPr="00422AAE" w:rsidRDefault="005F36E1" w:rsidP="000429F2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422AAE">
              <w:rPr>
                <w:rFonts w:ascii="Times New Roman" w:hAnsi="Times New Roman"/>
                <w:sz w:val="24"/>
                <w:szCs w:val="24"/>
              </w:rPr>
              <w:t>Празднование дня рождения</w:t>
            </w:r>
          </w:p>
          <w:p w:rsidR="005F36E1" w:rsidRDefault="005F36E1" w:rsidP="000429F2">
            <w:pPr>
              <w:snapToGrid w:val="0"/>
            </w:pPr>
            <w:r w:rsidRPr="00422AAE">
              <w:rPr>
                <w:rFonts w:ascii="Times New Roman" w:hAnsi="Times New Roman"/>
                <w:sz w:val="24"/>
                <w:szCs w:val="24"/>
              </w:rPr>
              <w:t>Семейные традиции.</w:t>
            </w:r>
          </w:p>
        </w:tc>
        <w:tc>
          <w:tcPr>
            <w:tcW w:w="540" w:type="dxa"/>
          </w:tcPr>
          <w:p w:rsidR="005F36E1" w:rsidRDefault="005F36E1" w:rsidP="001711E5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36E1" w:rsidRPr="00881E74" w:rsidRDefault="005F36E1" w:rsidP="001711E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>Уметь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 xml:space="preserve">пользоваться в речи </w:t>
            </w:r>
            <w:r w:rsidRPr="00881E74">
              <w:rPr>
                <w:rFonts w:ascii="Times New Roman" w:hAnsi="Times New Roman"/>
              </w:rPr>
              <w:t xml:space="preserve">  существительными во множественном числе</w:t>
            </w:r>
          </w:p>
        </w:tc>
        <w:tc>
          <w:tcPr>
            <w:tcW w:w="252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 xml:space="preserve">Применение </w:t>
            </w:r>
          </w:p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 xml:space="preserve">приобретённых 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>знаний в повседневной жизни</w:t>
            </w:r>
          </w:p>
        </w:tc>
        <w:tc>
          <w:tcPr>
            <w:tcW w:w="234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Осознание эстетической ценности эрзянского языка; уважительное отношение к родному языку, мордовской культуре</w:t>
            </w: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02,03.12</w:t>
            </w: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jc w:val="center"/>
        </w:trPr>
        <w:tc>
          <w:tcPr>
            <w:tcW w:w="48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13</w:t>
            </w:r>
          </w:p>
        </w:tc>
        <w:tc>
          <w:tcPr>
            <w:tcW w:w="2041" w:type="dxa"/>
          </w:tcPr>
          <w:p w:rsidR="005F36E1" w:rsidRPr="00AA2EC6" w:rsidRDefault="005F36E1" w:rsidP="000429F2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A2EC6">
              <w:rPr>
                <w:rFonts w:ascii="Times New Roman" w:hAnsi="Times New Roman"/>
                <w:sz w:val="24"/>
                <w:szCs w:val="24"/>
              </w:rPr>
              <w:t>Мой брат/сестра.</w:t>
            </w:r>
          </w:p>
          <w:p w:rsidR="005F36E1" w:rsidRDefault="005F36E1" w:rsidP="000429F2">
            <w:pPr>
              <w:snapToGrid w:val="0"/>
            </w:pPr>
            <w:r w:rsidRPr="00AA2EC6">
              <w:rPr>
                <w:rFonts w:ascii="Times New Roman" w:hAnsi="Times New Roman"/>
                <w:sz w:val="24"/>
                <w:szCs w:val="24"/>
              </w:rPr>
              <w:t>Любимая игрушка</w:t>
            </w:r>
          </w:p>
        </w:tc>
        <w:tc>
          <w:tcPr>
            <w:tcW w:w="540" w:type="dxa"/>
          </w:tcPr>
          <w:p w:rsidR="005F36E1" w:rsidRDefault="005F36E1" w:rsidP="001711E5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36E1" w:rsidRPr="00881E74" w:rsidRDefault="005F36E1" w:rsidP="001711E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F36E1" w:rsidRPr="00881E74" w:rsidRDefault="005F36E1" w:rsidP="000429F2">
            <w:pPr>
              <w:snapToGrid w:val="0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>Уметь</w:t>
            </w:r>
          </w:p>
          <w:p w:rsidR="005F36E1" w:rsidRPr="00881E74" w:rsidRDefault="005F36E1" w:rsidP="000429F2">
            <w:pPr>
              <w:rPr>
                <w:rFonts w:ascii="Times New Roman" w:hAnsi="Times New Roman"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 xml:space="preserve">пользоваться в речи существительными </w:t>
            </w:r>
            <w:r w:rsidRPr="00881E74">
              <w:rPr>
                <w:rFonts w:ascii="Times New Roman" w:hAnsi="Times New Roman"/>
                <w:color w:val="000000"/>
              </w:rPr>
              <w:t xml:space="preserve">с уменьшительно-ласкательными суффиксами </w:t>
            </w:r>
            <w:r w:rsidRPr="00881E74">
              <w:rPr>
                <w:rFonts w:ascii="Times New Roman" w:hAnsi="Times New Roman"/>
                <w:b/>
                <w:color w:val="000000"/>
              </w:rPr>
              <w:t>-ине/-ыне</w:t>
            </w:r>
            <w:r w:rsidRPr="00881E74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2520" w:type="dxa"/>
          </w:tcPr>
          <w:p w:rsidR="005F36E1" w:rsidRPr="00881E74" w:rsidRDefault="005F36E1" w:rsidP="005764A8">
            <w:pPr>
              <w:snapToGrid w:val="0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Формирование способности  извлекать информацию из различных источников; овладение приемами отбора и систематизации материала на данную тему;</w:t>
            </w:r>
          </w:p>
        </w:tc>
        <w:tc>
          <w:tcPr>
            <w:tcW w:w="234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Понимание семейных ценностей как одной из основных ценностей мордовского народа</w:t>
            </w: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 Выполнение упражнений</w:t>
            </w: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09,10.12</w:t>
            </w: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jc w:val="center"/>
        </w:trPr>
        <w:tc>
          <w:tcPr>
            <w:tcW w:w="48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14</w:t>
            </w:r>
          </w:p>
        </w:tc>
        <w:tc>
          <w:tcPr>
            <w:tcW w:w="2041" w:type="dxa"/>
          </w:tcPr>
          <w:p w:rsidR="005F36E1" w:rsidRPr="00AA2EC6" w:rsidRDefault="005F36E1" w:rsidP="000429F2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A2EC6">
              <w:rPr>
                <w:rFonts w:ascii="Times New Roman" w:hAnsi="Times New Roman"/>
                <w:sz w:val="24"/>
                <w:szCs w:val="24"/>
              </w:rPr>
              <w:t>Профессии нашей семьи.</w:t>
            </w:r>
          </w:p>
          <w:p w:rsidR="005F36E1" w:rsidRDefault="005F36E1" w:rsidP="000429F2">
            <w:pPr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Моя любимая профессия.</w:t>
            </w:r>
          </w:p>
        </w:tc>
        <w:tc>
          <w:tcPr>
            <w:tcW w:w="540" w:type="dxa"/>
          </w:tcPr>
          <w:p w:rsidR="005F36E1" w:rsidRDefault="005F36E1" w:rsidP="001711E5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36E1" w:rsidRPr="00881E74" w:rsidRDefault="005F36E1" w:rsidP="001711E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Уметь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использовать в речи изученные части речи.</w:t>
            </w:r>
          </w:p>
        </w:tc>
        <w:tc>
          <w:tcPr>
            <w:tcW w:w="252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>Формирование коммуникативных навыков; развитие логического мышления</w:t>
            </w:r>
          </w:p>
        </w:tc>
        <w:tc>
          <w:tcPr>
            <w:tcW w:w="234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Осознание эстетической ценности эрзянского языка; уважительное отношение к родному языку, мордовской культуре</w:t>
            </w: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Работа по карточкам</w:t>
            </w:r>
          </w:p>
          <w:p w:rsidR="005F36E1" w:rsidRPr="00881E74" w:rsidRDefault="005F36E1" w:rsidP="00591131">
            <w:pPr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16,17.12</w:t>
            </w: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jc w:val="center"/>
        </w:trPr>
        <w:tc>
          <w:tcPr>
            <w:tcW w:w="485" w:type="dxa"/>
          </w:tcPr>
          <w:p w:rsidR="005F36E1" w:rsidRDefault="005F36E1" w:rsidP="00F755C5">
            <w:pPr>
              <w:snapToGrid w:val="0"/>
              <w:spacing w:line="360" w:lineRule="auto"/>
              <w:jc w:val="both"/>
            </w:pPr>
            <w:r>
              <w:t>15</w:t>
            </w:r>
          </w:p>
          <w:p w:rsidR="005F36E1" w:rsidRDefault="005F36E1" w:rsidP="00F755C5">
            <w:pPr>
              <w:snapToGrid w:val="0"/>
              <w:spacing w:line="360" w:lineRule="auto"/>
              <w:jc w:val="both"/>
            </w:pPr>
            <w:r>
              <w:t>16</w:t>
            </w:r>
          </w:p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  <w:tc>
          <w:tcPr>
            <w:tcW w:w="2041" w:type="dxa"/>
          </w:tcPr>
          <w:p w:rsidR="005F36E1" w:rsidRDefault="005F36E1" w:rsidP="000429F2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A2EC6">
              <w:rPr>
                <w:rFonts w:ascii="Times New Roman" w:hAnsi="Times New Roman"/>
                <w:sz w:val="24"/>
                <w:szCs w:val="24"/>
              </w:rPr>
              <w:t>Природа зимой.</w:t>
            </w:r>
          </w:p>
          <w:p w:rsidR="005F36E1" w:rsidRPr="00AA2EC6" w:rsidRDefault="005F36E1" w:rsidP="000429F2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  <w:p w:rsidR="005F36E1" w:rsidRPr="00AA2EC6" w:rsidRDefault="005F36E1" w:rsidP="000429F2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A2EC6">
              <w:rPr>
                <w:rFonts w:ascii="Times New Roman" w:hAnsi="Times New Roman"/>
                <w:sz w:val="24"/>
                <w:szCs w:val="24"/>
              </w:rPr>
              <w:t>Приметы зимы.</w:t>
            </w:r>
          </w:p>
          <w:p w:rsidR="005F36E1" w:rsidRDefault="005F36E1" w:rsidP="000429F2">
            <w:pPr>
              <w:snapToGrid w:val="0"/>
            </w:pPr>
          </w:p>
        </w:tc>
        <w:tc>
          <w:tcPr>
            <w:tcW w:w="540" w:type="dxa"/>
          </w:tcPr>
          <w:p w:rsidR="005F36E1" w:rsidRDefault="005F36E1" w:rsidP="001711E5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5F36E1" w:rsidRPr="00881E74" w:rsidRDefault="005F36E1" w:rsidP="001711E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>Уметь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>использовать в речи качественные    прилагательные</w:t>
            </w:r>
          </w:p>
        </w:tc>
        <w:tc>
          <w:tcPr>
            <w:tcW w:w="252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 xml:space="preserve">Применение </w:t>
            </w:r>
          </w:p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 xml:space="preserve">приобретённых 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>знаний в повседневной жизни</w:t>
            </w:r>
          </w:p>
        </w:tc>
        <w:tc>
          <w:tcPr>
            <w:tcW w:w="234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Понимание мордовской культуры как одной из основных ценностей мордовского народа, её значении в дальнейшем обучении и всей жизни</w:t>
            </w: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Наблюдение,  обсуждение, беседа.</w:t>
            </w: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23,24.12</w:t>
            </w:r>
          </w:p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13,14.01</w:t>
            </w: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jc w:val="center"/>
        </w:trPr>
        <w:tc>
          <w:tcPr>
            <w:tcW w:w="485" w:type="dxa"/>
          </w:tcPr>
          <w:p w:rsidR="005F36E1" w:rsidRDefault="005F36E1" w:rsidP="00F755C5">
            <w:pPr>
              <w:snapToGrid w:val="0"/>
              <w:spacing w:line="360" w:lineRule="auto"/>
              <w:jc w:val="both"/>
            </w:pPr>
            <w:r>
              <w:t>1718</w:t>
            </w:r>
          </w:p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  <w:tc>
          <w:tcPr>
            <w:tcW w:w="2041" w:type="dxa"/>
          </w:tcPr>
          <w:p w:rsidR="005F36E1" w:rsidRPr="003A03DC" w:rsidRDefault="005F36E1" w:rsidP="000429F2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A03DC">
              <w:rPr>
                <w:rFonts w:ascii="Times New Roman" w:hAnsi="Times New Roman"/>
                <w:sz w:val="24"/>
                <w:szCs w:val="24"/>
              </w:rPr>
              <w:t>Зимние каникулы.</w:t>
            </w:r>
          </w:p>
          <w:p w:rsidR="005F36E1" w:rsidRPr="003A03DC" w:rsidRDefault="005F36E1" w:rsidP="000429F2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Зимние </w:t>
            </w:r>
            <w:r w:rsidRPr="003A03DC">
              <w:rPr>
                <w:rFonts w:ascii="Times New Roman" w:hAnsi="Times New Roman"/>
                <w:sz w:val="24"/>
                <w:szCs w:val="24"/>
              </w:rPr>
              <w:t>праздники.</w:t>
            </w:r>
          </w:p>
          <w:p w:rsidR="005F36E1" w:rsidRDefault="005F36E1" w:rsidP="000429F2">
            <w:pPr>
              <w:snapToGrid w:val="0"/>
            </w:pPr>
            <w:r w:rsidRPr="003A03DC">
              <w:rPr>
                <w:rFonts w:ascii="Times New Roman" w:hAnsi="Times New Roman"/>
                <w:sz w:val="24"/>
                <w:szCs w:val="24"/>
              </w:rPr>
              <w:t>Новый год. Рождество.</w:t>
            </w:r>
          </w:p>
        </w:tc>
        <w:tc>
          <w:tcPr>
            <w:tcW w:w="540" w:type="dxa"/>
          </w:tcPr>
          <w:p w:rsidR="005F36E1" w:rsidRDefault="005F36E1" w:rsidP="001711E5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5F36E1" w:rsidRPr="00881E74" w:rsidRDefault="005F36E1" w:rsidP="001711E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Уметь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использовать в речи прилагательные</w:t>
            </w:r>
          </w:p>
        </w:tc>
        <w:tc>
          <w:tcPr>
            <w:tcW w:w="252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>Формирование коммуникативных навыков; развитие логического мышления</w:t>
            </w:r>
          </w:p>
        </w:tc>
        <w:tc>
          <w:tcPr>
            <w:tcW w:w="234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Освоение форм речевой коммуникации в различных жизненных ситуациях</w:t>
            </w: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 Выполнение упражнений</w:t>
            </w: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jc w:val="center"/>
        </w:trPr>
        <w:tc>
          <w:tcPr>
            <w:tcW w:w="485" w:type="dxa"/>
          </w:tcPr>
          <w:p w:rsidR="005F36E1" w:rsidRDefault="005F36E1" w:rsidP="00F755C5">
            <w:pPr>
              <w:snapToGrid w:val="0"/>
              <w:spacing w:line="360" w:lineRule="auto"/>
              <w:jc w:val="both"/>
            </w:pPr>
            <w:r>
              <w:t>19</w:t>
            </w:r>
          </w:p>
        </w:tc>
        <w:tc>
          <w:tcPr>
            <w:tcW w:w="2041" w:type="dxa"/>
          </w:tcPr>
          <w:p w:rsidR="005F36E1" w:rsidRPr="003A03DC" w:rsidRDefault="005F36E1" w:rsidP="000429F2">
            <w:pPr>
              <w:snapToGrid w:val="0"/>
              <w:rPr>
                <w:sz w:val="24"/>
                <w:szCs w:val="24"/>
              </w:rPr>
            </w:pPr>
            <w:r w:rsidRPr="003A03DC">
              <w:rPr>
                <w:rFonts w:ascii="Times New Roman" w:hAnsi="Times New Roman"/>
                <w:sz w:val="24"/>
                <w:szCs w:val="24"/>
              </w:rPr>
              <w:t xml:space="preserve">Мордовские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народные </w:t>
            </w:r>
            <w:r w:rsidRPr="003A03DC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  <w:tc>
          <w:tcPr>
            <w:tcW w:w="540" w:type="dxa"/>
          </w:tcPr>
          <w:p w:rsidR="005F36E1" w:rsidRDefault="005F36E1" w:rsidP="001711E5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36E1" w:rsidRPr="00881E74" w:rsidRDefault="005F36E1" w:rsidP="001711E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>Уметь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 xml:space="preserve">использовать в речи </w:t>
            </w:r>
            <w:r w:rsidRPr="00881E74">
              <w:rPr>
                <w:rFonts w:ascii="Times New Roman" w:hAnsi="Times New Roman"/>
              </w:rPr>
              <w:t xml:space="preserve"> прилагательные</w:t>
            </w:r>
          </w:p>
        </w:tc>
        <w:tc>
          <w:tcPr>
            <w:tcW w:w="252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 xml:space="preserve">Применение </w:t>
            </w:r>
          </w:p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 xml:space="preserve">приобретённых 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>знаний в повседневной жизни</w:t>
            </w:r>
          </w:p>
        </w:tc>
        <w:tc>
          <w:tcPr>
            <w:tcW w:w="234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Осознание эстетической ценности эрзянского языка; уважительное отношение к родному языку, мордовской культуре</w:t>
            </w: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Обсуждение, беседа.</w:t>
            </w:r>
          </w:p>
          <w:p w:rsidR="005F36E1" w:rsidRPr="00881E74" w:rsidRDefault="005F36E1" w:rsidP="00591131">
            <w:pPr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jc w:val="center"/>
        </w:trPr>
        <w:tc>
          <w:tcPr>
            <w:tcW w:w="48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20</w:t>
            </w:r>
          </w:p>
        </w:tc>
        <w:tc>
          <w:tcPr>
            <w:tcW w:w="2041" w:type="dxa"/>
          </w:tcPr>
          <w:p w:rsidR="005F36E1" w:rsidRPr="003A03DC" w:rsidRDefault="005F36E1" w:rsidP="000429F2">
            <w:pPr>
              <w:spacing w:after="0" w:line="324" w:lineRule="exact"/>
              <w:rPr>
                <w:rFonts w:ascii="Times New Roman" w:hAnsi="Times New Roman"/>
                <w:sz w:val="24"/>
                <w:szCs w:val="24"/>
              </w:rPr>
            </w:pPr>
            <w:r w:rsidRPr="003A03DC">
              <w:rPr>
                <w:rFonts w:ascii="Times New Roman" w:hAnsi="Times New Roman"/>
                <w:sz w:val="24"/>
                <w:szCs w:val="24"/>
              </w:rPr>
              <w:t>Река летом и зимой. Рыбалка</w:t>
            </w:r>
          </w:p>
          <w:p w:rsidR="005F36E1" w:rsidRDefault="005F36E1" w:rsidP="000429F2">
            <w:pPr>
              <w:snapToGrid w:val="0"/>
            </w:pPr>
          </w:p>
        </w:tc>
        <w:tc>
          <w:tcPr>
            <w:tcW w:w="540" w:type="dxa"/>
          </w:tcPr>
          <w:p w:rsidR="005F36E1" w:rsidRDefault="005F36E1" w:rsidP="001711E5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36E1" w:rsidRPr="00881E74" w:rsidRDefault="005F36E1" w:rsidP="001711E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F36E1" w:rsidRPr="00881E74" w:rsidRDefault="005F36E1" w:rsidP="000429F2">
            <w:pPr>
              <w:autoSpaceDE w:val="0"/>
              <w:snapToGrid w:val="0"/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>Уметь</w:t>
            </w:r>
          </w:p>
          <w:p w:rsidR="005F36E1" w:rsidRPr="00881E74" w:rsidRDefault="005F36E1" w:rsidP="000429F2">
            <w:pPr>
              <w:autoSpaceDE w:val="0"/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>использовать в речи послелоги</w:t>
            </w:r>
          </w:p>
          <w:p w:rsidR="005F36E1" w:rsidRPr="00881E74" w:rsidRDefault="005F36E1" w:rsidP="000429F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>Формирование коммуникативных навыков; развитие логического мышления</w:t>
            </w:r>
          </w:p>
        </w:tc>
        <w:tc>
          <w:tcPr>
            <w:tcW w:w="234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Освоение форм речевой коммуникации в различных жизненных ситуациях</w:t>
            </w: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Чтение текста,  выписывание ключевых слов.</w:t>
            </w: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jc w:val="center"/>
        </w:trPr>
        <w:tc>
          <w:tcPr>
            <w:tcW w:w="48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21</w:t>
            </w:r>
          </w:p>
        </w:tc>
        <w:tc>
          <w:tcPr>
            <w:tcW w:w="2041" w:type="dxa"/>
          </w:tcPr>
          <w:p w:rsidR="005F36E1" w:rsidRPr="003A03DC" w:rsidRDefault="005F36E1" w:rsidP="000429F2">
            <w:pPr>
              <w:snapToGrid w:val="0"/>
              <w:rPr>
                <w:sz w:val="24"/>
                <w:szCs w:val="24"/>
              </w:rPr>
            </w:pPr>
            <w:r w:rsidRPr="003A03DC">
              <w:rPr>
                <w:rFonts w:ascii="Times New Roman" w:hAnsi="Times New Roman"/>
                <w:sz w:val="24"/>
                <w:szCs w:val="24"/>
              </w:rPr>
              <w:t>Свободное время. Воскресный день</w:t>
            </w:r>
          </w:p>
        </w:tc>
        <w:tc>
          <w:tcPr>
            <w:tcW w:w="540" w:type="dxa"/>
          </w:tcPr>
          <w:p w:rsidR="005F36E1" w:rsidRDefault="005F36E1" w:rsidP="001711E5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36E1" w:rsidRPr="00881E74" w:rsidRDefault="005F36E1" w:rsidP="001711E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F36E1" w:rsidRPr="00881E74" w:rsidRDefault="005F36E1" w:rsidP="000429F2">
            <w:pPr>
              <w:autoSpaceDE w:val="0"/>
              <w:snapToGrid w:val="0"/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>Уметь</w:t>
            </w:r>
          </w:p>
          <w:p w:rsidR="005F36E1" w:rsidRPr="00881E74" w:rsidRDefault="005F36E1" w:rsidP="000429F2">
            <w:pPr>
              <w:autoSpaceDE w:val="0"/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>использовать в речи послелоги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52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 xml:space="preserve">Применение </w:t>
            </w:r>
          </w:p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 xml:space="preserve">приобретённых 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>знаний в повседневной жизни</w:t>
            </w:r>
          </w:p>
        </w:tc>
        <w:tc>
          <w:tcPr>
            <w:tcW w:w="234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Осознание эстетической ценности эрзянского языка; уважительное отношение к родному языку</w:t>
            </w: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Обсуждение, беседа, работа по упражнениям</w:t>
            </w:r>
          </w:p>
          <w:p w:rsidR="005F36E1" w:rsidRPr="00881E74" w:rsidRDefault="005F36E1" w:rsidP="00591131">
            <w:pPr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jc w:val="center"/>
        </w:trPr>
        <w:tc>
          <w:tcPr>
            <w:tcW w:w="48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21</w:t>
            </w:r>
          </w:p>
        </w:tc>
        <w:tc>
          <w:tcPr>
            <w:tcW w:w="2041" w:type="dxa"/>
          </w:tcPr>
          <w:p w:rsidR="005F36E1" w:rsidRDefault="005F36E1" w:rsidP="000429F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035A9">
              <w:rPr>
                <w:rFonts w:ascii="Times New Roman" w:hAnsi="Times New Roman"/>
                <w:sz w:val="24"/>
                <w:szCs w:val="24"/>
              </w:rPr>
              <w:t xml:space="preserve">Изменения в природе. </w:t>
            </w:r>
          </w:p>
          <w:p w:rsidR="005F36E1" w:rsidRPr="003035A9" w:rsidRDefault="005F36E1" w:rsidP="000429F2">
            <w:pPr>
              <w:snapToGrid w:val="0"/>
              <w:rPr>
                <w:sz w:val="24"/>
                <w:szCs w:val="24"/>
              </w:rPr>
            </w:pPr>
            <w:r w:rsidRPr="003035A9">
              <w:rPr>
                <w:rFonts w:ascii="Times New Roman" w:hAnsi="Times New Roman"/>
                <w:sz w:val="24"/>
                <w:szCs w:val="24"/>
              </w:rPr>
              <w:t>Деревья весной.</w:t>
            </w:r>
          </w:p>
        </w:tc>
        <w:tc>
          <w:tcPr>
            <w:tcW w:w="540" w:type="dxa"/>
          </w:tcPr>
          <w:p w:rsidR="005F36E1" w:rsidRDefault="005F36E1" w:rsidP="001711E5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36E1" w:rsidRPr="00881E74" w:rsidRDefault="005F36E1" w:rsidP="001711E5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>Уметь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>использовать в речи послелоги, глаголы</w:t>
            </w:r>
            <w:r w:rsidRPr="00881E74">
              <w:rPr>
                <w:rFonts w:ascii="Times New Roman" w:hAnsi="Times New Roman"/>
                <w:iCs/>
                <w:color w:val="000000"/>
              </w:rPr>
              <w:br/>
            </w:r>
          </w:p>
        </w:tc>
        <w:tc>
          <w:tcPr>
            <w:tcW w:w="252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>Владение всеми видами речевой деятельности</w:t>
            </w:r>
          </w:p>
        </w:tc>
        <w:tc>
          <w:tcPr>
            <w:tcW w:w="234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Умение видеть прекрасное во всех проявлениях природы в любое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время года</w:t>
            </w: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Составление предложений по теме.</w:t>
            </w: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jc w:val="center"/>
        </w:trPr>
        <w:tc>
          <w:tcPr>
            <w:tcW w:w="48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22</w:t>
            </w:r>
          </w:p>
        </w:tc>
        <w:tc>
          <w:tcPr>
            <w:tcW w:w="2041" w:type="dxa"/>
          </w:tcPr>
          <w:p w:rsidR="005F36E1" w:rsidRPr="00F560B7" w:rsidRDefault="005F36E1" w:rsidP="000429F2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560B7">
              <w:rPr>
                <w:rFonts w:ascii="Times New Roman" w:hAnsi="Times New Roman"/>
                <w:sz w:val="24"/>
                <w:szCs w:val="24"/>
              </w:rPr>
              <w:t>Названия месяцев.</w:t>
            </w:r>
          </w:p>
          <w:p w:rsidR="005F36E1" w:rsidRDefault="005F36E1" w:rsidP="000429F2">
            <w:pPr>
              <w:snapToGrid w:val="0"/>
            </w:pPr>
          </w:p>
        </w:tc>
        <w:tc>
          <w:tcPr>
            <w:tcW w:w="540" w:type="dxa"/>
          </w:tcPr>
          <w:p w:rsidR="005F36E1" w:rsidRDefault="005F36E1" w:rsidP="001711E5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36E1" w:rsidRPr="00881E74" w:rsidRDefault="005F36E1" w:rsidP="001711E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>Уметь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>использовать в речи глаголы</w:t>
            </w:r>
          </w:p>
        </w:tc>
        <w:tc>
          <w:tcPr>
            <w:tcW w:w="252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 xml:space="preserve">Применение </w:t>
            </w:r>
          </w:p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 xml:space="preserve">приобретённых 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>знаний в повседневной жизни</w:t>
            </w:r>
          </w:p>
        </w:tc>
        <w:tc>
          <w:tcPr>
            <w:tcW w:w="234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Понимание мордовской культуры как одной из основных ценностей мордовского народа, её значении в дальнейшем обучении и всей жизни</w:t>
            </w: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  <w:bCs/>
              </w:rPr>
            </w:pPr>
            <w:r w:rsidRPr="00881E74">
              <w:rPr>
                <w:rFonts w:ascii="Times New Roman" w:hAnsi="Times New Roman"/>
              </w:rPr>
              <w:t>Составление предложений по рисунку (с помощью учителя)</w:t>
            </w: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jc w:val="center"/>
        </w:trPr>
        <w:tc>
          <w:tcPr>
            <w:tcW w:w="48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23</w:t>
            </w:r>
          </w:p>
        </w:tc>
        <w:tc>
          <w:tcPr>
            <w:tcW w:w="2041" w:type="dxa"/>
          </w:tcPr>
          <w:p w:rsidR="005F36E1" w:rsidRPr="00F560B7" w:rsidRDefault="005F36E1" w:rsidP="000429F2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560B7">
              <w:rPr>
                <w:rFonts w:ascii="Times New Roman" w:hAnsi="Times New Roman"/>
                <w:sz w:val="24"/>
                <w:szCs w:val="24"/>
              </w:rPr>
              <w:t>Повадки птиц.</w:t>
            </w:r>
          </w:p>
          <w:p w:rsidR="005F36E1" w:rsidRDefault="005F36E1" w:rsidP="000429F2">
            <w:pPr>
              <w:snapToGrid w:val="0"/>
            </w:pPr>
          </w:p>
        </w:tc>
        <w:tc>
          <w:tcPr>
            <w:tcW w:w="540" w:type="dxa"/>
          </w:tcPr>
          <w:p w:rsidR="005F36E1" w:rsidRDefault="005F36E1" w:rsidP="001711E5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36E1" w:rsidRPr="00881E74" w:rsidRDefault="005F36E1" w:rsidP="001711E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>Уметь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>использовать в речи глаголы в настоящем и прошедшем  времени</w:t>
            </w:r>
          </w:p>
        </w:tc>
        <w:tc>
          <w:tcPr>
            <w:tcW w:w="252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>Владение всеми видами речевой деятельности</w:t>
            </w:r>
          </w:p>
        </w:tc>
        <w:tc>
          <w:tcPr>
            <w:tcW w:w="234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Стремление  к речевому совершенствованию</w:t>
            </w: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Обсуждение, беседа, работа по упражнениям</w:t>
            </w:r>
          </w:p>
          <w:p w:rsidR="005F36E1" w:rsidRPr="00881E74" w:rsidRDefault="005F36E1" w:rsidP="00591131">
            <w:pPr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jc w:val="center"/>
        </w:trPr>
        <w:tc>
          <w:tcPr>
            <w:tcW w:w="48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23</w:t>
            </w:r>
          </w:p>
        </w:tc>
        <w:tc>
          <w:tcPr>
            <w:tcW w:w="2041" w:type="dxa"/>
          </w:tcPr>
          <w:p w:rsidR="005F36E1" w:rsidRPr="00F560B7" w:rsidRDefault="005F36E1" w:rsidP="000429F2">
            <w:pPr>
              <w:snapToGrid w:val="0"/>
              <w:rPr>
                <w:sz w:val="24"/>
                <w:szCs w:val="24"/>
              </w:rPr>
            </w:pPr>
            <w:r w:rsidRPr="00F560B7">
              <w:rPr>
                <w:rFonts w:ascii="Times New Roman" w:hAnsi="Times New Roman"/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540" w:type="dxa"/>
          </w:tcPr>
          <w:p w:rsidR="005F36E1" w:rsidRDefault="005F36E1" w:rsidP="001711E5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36E1" w:rsidRPr="00881E74" w:rsidRDefault="005F36E1" w:rsidP="001711E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81E74">
              <w:rPr>
                <w:rFonts w:ascii="Times New Roman" w:hAnsi="Times New Roman"/>
                <w:color w:val="000000"/>
              </w:rPr>
              <w:t>Уметь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  <w:color w:val="000000"/>
              </w:rPr>
            </w:pPr>
            <w:r w:rsidRPr="00881E74">
              <w:rPr>
                <w:rFonts w:ascii="Times New Roman" w:hAnsi="Times New Roman"/>
                <w:color w:val="000000"/>
              </w:rPr>
              <w:t>употреблять в речи изученные части речи</w:t>
            </w:r>
          </w:p>
        </w:tc>
        <w:tc>
          <w:tcPr>
            <w:tcW w:w="252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>Формирование коммуникативных навыков; развитие логического мышления</w:t>
            </w:r>
          </w:p>
        </w:tc>
        <w:tc>
          <w:tcPr>
            <w:tcW w:w="234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Осознание эстетической ценности эрзянского языка; уважительное отношение к родному языку, мордовской культуре</w:t>
            </w: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Ознакомление с новым материалом, поиск информации.</w:t>
            </w: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jc w:val="center"/>
        </w:trPr>
        <w:tc>
          <w:tcPr>
            <w:tcW w:w="48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24</w:t>
            </w:r>
          </w:p>
        </w:tc>
        <w:tc>
          <w:tcPr>
            <w:tcW w:w="2041" w:type="dxa"/>
          </w:tcPr>
          <w:p w:rsidR="005F36E1" w:rsidRPr="00F560B7" w:rsidRDefault="005F36E1" w:rsidP="00042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0B7">
              <w:rPr>
                <w:rFonts w:ascii="Times New Roman" w:hAnsi="Times New Roman"/>
                <w:sz w:val="24"/>
                <w:szCs w:val="24"/>
              </w:rPr>
              <w:t>Здоровье, гигиена. Части тела</w:t>
            </w:r>
          </w:p>
          <w:p w:rsidR="005F36E1" w:rsidRDefault="005F36E1" w:rsidP="000429F2">
            <w:pPr>
              <w:snapToGrid w:val="0"/>
            </w:pPr>
          </w:p>
        </w:tc>
        <w:tc>
          <w:tcPr>
            <w:tcW w:w="540" w:type="dxa"/>
          </w:tcPr>
          <w:p w:rsidR="005F36E1" w:rsidRDefault="005F36E1" w:rsidP="001711E5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36E1" w:rsidRPr="00881E74" w:rsidRDefault="005F36E1" w:rsidP="001711E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Уметь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использовать в речи изученные части речи</w:t>
            </w:r>
          </w:p>
        </w:tc>
        <w:tc>
          <w:tcPr>
            <w:tcW w:w="252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>Формирование коммуникативных навыков; развитие логического мышления</w:t>
            </w:r>
          </w:p>
        </w:tc>
        <w:tc>
          <w:tcPr>
            <w:tcW w:w="234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Осознание ценности занятие спортом, здорового образа жизни.</w:t>
            </w: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Ознакомление с новым материалом, поиск информации.</w:t>
            </w: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jc w:val="center"/>
        </w:trPr>
        <w:tc>
          <w:tcPr>
            <w:tcW w:w="485" w:type="dxa"/>
          </w:tcPr>
          <w:p w:rsidR="005F36E1" w:rsidRDefault="005F36E1" w:rsidP="001711E5">
            <w:pPr>
              <w:spacing w:line="360" w:lineRule="auto"/>
              <w:jc w:val="both"/>
            </w:pPr>
            <w:r>
              <w:t>25</w:t>
            </w:r>
          </w:p>
        </w:tc>
        <w:tc>
          <w:tcPr>
            <w:tcW w:w="2041" w:type="dxa"/>
          </w:tcPr>
          <w:p w:rsidR="005F36E1" w:rsidRDefault="005F36E1" w:rsidP="000429F2">
            <w:pPr>
              <w:snapToGrid w:val="0"/>
            </w:pPr>
            <w:r w:rsidRPr="00F560B7">
              <w:rPr>
                <w:rFonts w:ascii="Times New Roman" w:hAnsi="Times New Roman"/>
                <w:sz w:val="24"/>
                <w:szCs w:val="24"/>
              </w:rPr>
              <w:t>Спорт.</w:t>
            </w:r>
          </w:p>
        </w:tc>
        <w:tc>
          <w:tcPr>
            <w:tcW w:w="540" w:type="dxa"/>
          </w:tcPr>
          <w:p w:rsidR="005F36E1" w:rsidRDefault="005F36E1" w:rsidP="001711E5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36E1" w:rsidRPr="00881E74" w:rsidRDefault="005F36E1" w:rsidP="001711E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F36E1" w:rsidRPr="00881E74" w:rsidRDefault="005F36E1" w:rsidP="006362CD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Уметь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 xml:space="preserve">использовать в речи глаголы прошедшего времени </w:t>
            </w:r>
          </w:p>
        </w:tc>
        <w:tc>
          <w:tcPr>
            <w:tcW w:w="252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 xml:space="preserve">Применение </w:t>
            </w:r>
          </w:p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 xml:space="preserve">приобретённых 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>знаний в повседневной жизни</w:t>
            </w:r>
          </w:p>
        </w:tc>
        <w:tc>
          <w:tcPr>
            <w:tcW w:w="234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Осознание ценности занятие спортом, здорового образа жизни. Формирование уважительного отношения к мордовским спортсменам</w:t>
            </w: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Наблюдение,  обсуждение, беседа.</w:t>
            </w: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jc w:val="center"/>
        </w:trPr>
        <w:tc>
          <w:tcPr>
            <w:tcW w:w="48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26</w:t>
            </w:r>
          </w:p>
        </w:tc>
        <w:tc>
          <w:tcPr>
            <w:tcW w:w="2041" w:type="dxa"/>
          </w:tcPr>
          <w:p w:rsidR="005F36E1" w:rsidRPr="00F560B7" w:rsidRDefault="005F36E1" w:rsidP="000429F2">
            <w:pPr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F560B7">
              <w:rPr>
                <w:rFonts w:ascii="Times New Roman" w:hAnsi="Times New Roman"/>
                <w:sz w:val="24"/>
                <w:szCs w:val="24"/>
              </w:rPr>
              <w:t>Повторение пройденного материала.</w:t>
            </w:r>
          </w:p>
          <w:p w:rsidR="005F36E1" w:rsidRDefault="005F36E1" w:rsidP="000429F2">
            <w:pPr>
              <w:snapToGrid w:val="0"/>
            </w:pPr>
          </w:p>
        </w:tc>
        <w:tc>
          <w:tcPr>
            <w:tcW w:w="540" w:type="dxa"/>
          </w:tcPr>
          <w:p w:rsidR="005F36E1" w:rsidRDefault="005F36E1" w:rsidP="001711E5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36E1" w:rsidRPr="00881E74" w:rsidRDefault="005F36E1" w:rsidP="001711E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F36E1" w:rsidRPr="00881E74" w:rsidRDefault="005F36E1" w:rsidP="006362CD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Уметь</w:t>
            </w:r>
          </w:p>
          <w:p w:rsidR="005F36E1" w:rsidRPr="00881E74" w:rsidRDefault="005F36E1" w:rsidP="006362CD">
            <w:pPr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употреблять изученные части речи</w:t>
            </w:r>
          </w:p>
        </w:tc>
        <w:tc>
          <w:tcPr>
            <w:tcW w:w="252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Умение вести самостоятельный поиск информации</w:t>
            </w:r>
          </w:p>
        </w:tc>
        <w:tc>
          <w:tcPr>
            <w:tcW w:w="234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Осознание эстетической ценности эрзянского языка; уважительное отношение к родному языку, мордовской культуре</w:t>
            </w: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Чтение текста,  выписывание ключевых слов. Обсуждение, беседа.</w:t>
            </w: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jc w:val="center"/>
        </w:trPr>
        <w:tc>
          <w:tcPr>
            <w:tcW w:w="48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27</w:t>
            </w:r>
          </w:p>
        </w:tc>
        <w:tc>
          <w:tcPr>
            <w:tcW w:w="2041" w:type="dxa"/>
          </w:tcPr>
          <w:p w:rsidR="005F36E1" w:rsidRPr="00F560B7" w:rsidRDefault="005F36E1" w:rsidP="000429F2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F560B7">
              <w:rPr>
                <w:rFonts w:ascii="Times New Roman" w:hAnsi="Times New Roman"/>
                <w:sz w:val="24"/>
                <w:szCs w:val="24"/>
              </w:rPr>
              <w:t>Пришла весна</w:t>
            </w:r>
          </w:p>
          <w:p w:rsidR="005F36E1" w:rsidRDefault="005F36E1" w:rsidP="000429F2">
            <w:pPr>
              <w:snapToGrid w:val="0"/>
            </w:pPr>
          </w:p>
        </w:tc>
        <w:tc>
          <w:tcPr>
            <w:tcW w:w="540" w:type="dxa"/>
          </w:tcPr>
          <w:p w:rsidR="005F36E1" w:rsidRDefault="005F36E1" w:rsidP="001711E5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36E1" w:rsidRPr="00881E74" w:rsidRDefault="005F36E1" w:rsidP="001711E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Уметь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использовать в речи глаголы настоящего,  будущего, прошедшего   времени</w:t>
            </w:r>
          </w:p>
        </w:tc>
        <w:tc>
          <w:tcPr>
            <w:tcW w:w="252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 xml:space="preserve">Применение </w:t>
            </w:r>
          </w:p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 xml:space="preserve">приобретённых 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>знаний в повседневной жизни</w:t>
            </w:r>
          </w:p>
        </w:tc>
        <w:tc>
          <w:tcPr>
            <w:tcW w:w="2340" w:type="dxa"/>
          </w:tcPr>
          <w:p w:rsidR="005F36E1" w:rsidRPr="00881E74" w:rsidRDefault="005F36E1" w:rsidP="000429F2">
            <w:pPr>
              <w:spacing w:line="360" w:lineRule="auto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 xml:space="preserve">Формирование любви к природе, умение видеть прекрасное во всех проявлениях природы в любое время года </w:t>
            </w: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Работа с текстом, упражнениями учебника.</w:t>
            </w: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trHeight w:val="2266"/>
          <w:jc w:val="center"/>
        </w:trPr>
        <w:tc>
          <w:tcPr>
            <w:tcW w:w="48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28</w:t>
            </w:r>
          </w:p>
        </w:tc>
        <w:tc>
          <w:tcPr>
            <w:tcW w:w="2041" w:type="dxa"/>
          </w:tcPr>
          <w:p w:rsidR="005F36E1" w:rsidRPr="003C09EB" w:rsidRDefault="005F36E1" w:rsidP="000429F2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9EB">
              <w:rPr>
                <w:rFonts w:ascii="Times New Roman" w:hAnsi="Times New Roman"/>
                <w:sz w:val="24"/>
                <w:szCs w:val="24"/>
              </w:rPr>
              <w:t>Природа в нашей жизни.</w:t>
            </w:r>
          </w:p>
          <w:p w:rsidR="005F36E1" w:rsidRDefault="005F36E1" w:rsidP="000429F2">
            <w:pPr>
              <w:snapToGrid w:val="0"/>
            </w:pPr>
            <w:r w:rsidRPr="003C09EB">
              <w:rPr>
                <w:rFonts w:ascii="Times New Roman" w:hAnsi="Times New Roman"/>
                <w:sz w:val="24"/>
                <w:szCs w:val="24"/>
              </w:rPr>
              <w:t>Экология.</w:t>
            </w:r>
          </w:p>
        </w:tc>
        <w:tc>
          <w:tcPr>
            <w:tcW w:w="540" w:type="dxa"/>
          </w:tcPr>
          <w:p w:rsidR="005F36E1" w:rsidRDefault="005F36E1" w:rsidP="001711E5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36E1" w:rsidRPr="00881E74" w:rsidRDefault="005F36E1" w:rsidP="001711E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>Уметь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>использовать в речи словосочетания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>«глагол + существительное»</w:t>
            </w:r>
          </w:p>
        </w:tc>
        <w:tc>
          <w:tcPr>
            <w:tcW w:w="252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5F36E1" w:rsidRPr="00881E74" w:rsidRDefault="005F36E1" w:rsidP="000429F2">
            <w:pPr>
              <w:autoSpaceDE w:val="0"/>
              <w:snapToGrid w:val="0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Освоение форм речевой коммуникации в различных жизненных ситуациях.</w:t>
            </w:r>
          </w:p>
          <w:p w:rsidR="005F36E1" w:rsidRPr="00881E74" w:rsidRDefault="005F36E1" w:rsidP="000429F2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Обсуждение, беседа.</w:t>
            </w:r>
          </w:p>
          <w:p w:rsidR="005F36E1" w:rsidRPr="00881E74" w:rsidRDefault="005F36E1" w:rsidP="00591131">
            <w:pPr>
              <w:rPr>
                <w:rFonts w:ascii="Times New Roman" w:hAnsi="Times New Roman"/>
                <w:bCs/>
              </w:rPr>
            </w:pPr>
            <w:r w:rsidRPr="00881E74">
              <w:rPr>
                <w:rFonts w:ascii="Times New Roman" w:hAnsi="Times New Roman"/>
              </w:rPr>
              <w:t>Работа с текстом</w:t>
            </w: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jc w:val="center"/>
        </w:trPr>
        <w:tc>
          <w:tcPr>
            <w:tcW w:w="48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29</w:t>
            </w:r>
          </w:p>
        </w:tc>
        <w:tc>
          <w:tcPr>
            <w:tcW w:w="2041" w:type="dxa"/>
          </w:tcPr>
          <w:p w:rsidR="005F36E1" w:rsidRPr="003C09EB" w:rsidRDefault="005F36E1" w:rsidP="000429F2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9EB">
              <w:rPr>
                <w:rFonts w:ascii="Times New Roman" w:hAnsi="Times New Roman"/>
                <w:sz w:val="24"/>
                <w:szCs w:val="24"/>
              </w:rPr>
              <w:t>Весенние праздники.</w:t>
            </w:r>
          </w:p>
          <w:p w:rsidR="005F36E1" w:rsidRDefault="005F36E1" w:rsidP="000429F2">
            <w:pPr>
              <w:snapToGrid w:val="0"/>
            </w:pPr>
          </w:p>
        </w:tc>
        <w:tc>
          <w:tcPr>
            <w:tcW w:w="540" w:type="dxa"/>
          </w:tcPr>
          <w:p w:rsidR="005F36E1" w:rsidRDefault="005F36E1" w:rsidP="001711E5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36E1" w:rsidRPr="00881E74" w:rsidRDefault="005F36E1" w:rsidP="001711E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>Уметь использовать  в речи синонимы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52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 xml:space="preserve">Применение </w:t>
            </w:r>
          </w:p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 xml:space="preserve">приобретённых 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>знаний в повседневной жизни</w:t>
            </w:r>
          </w:p>
        </w:tc>
        <w:tc>
          <w:tcPr>
            <w:tcW w:w="234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Осознание эстетической ценности эрзянского языка; уважительное отношение к родному языку, мордовской культуре</w:t>
            </w: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 Выполнение упражнений</w:t>
            </w: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jc w:val="center"/>
        </w:trPr>
        <w:tc>
          <w:tcPr>
            <w:tcW w:w="48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30</w:t>
            </w:r>
          </w:p>
        </w:tc>
        <w:tc>
          <w:tcPr>
            <w:tcW w:w="2041" w:type="dxa"/>
          </w:tcPr>
          <w:p w:rsidR="005F36E1" w:rsidRPr="003C09EB" w:rsidRDefault="005F36E1" w:rsidP="000429F2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9EB">
              <w:rPr>
                <w:rFonts w:ascii="Times New Roman" w:hAnsi="Times New Roman"/>
                <w:sz w:val="24"/>
                <w:szCs w:val="24"/>
              </w:rPr>
              <w:t>Экскурсии по родному городу.</w:t>
            </w:r>
          </w:p>
          <w:p w:rsidR="005F36E1" w:rsidRDefault="005F36E1" w:rsidP="000429F2">
            <w:pPr>
              <w:snapToGrid w:val="0"/>
            </w:pPr>
            <w:r w:rsidRPr="003C09EB">
              <w:rPr>
                <w:rFonts w:ascii="Times New Roman" w:hAnsi="Times New Roman"/>
                <w:sz w:val="24"/>
                <w:szCs w:val="24"/>
              </w:rPr>
              <w:t>Улицы родного города, села</w:t>
            </w:r>
          </w:p>
        </w:tc>
        <w:tc>
          <w:tcPr>
            <w:tcW w:w="540" w:type="dxa"/>
          </w:tcPr>
          <w:p w:rsidR="005F36E1" w:rsidRDefault="005F36E1" w:rsidP="001711E5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36E1" w:rsidRPr="00881E74" w:rsidRDefault="005F36E1" w:rsidP="001711E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>Уметь использовать  в речи антонимы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 xml:space="preserve">Применение </w:t>
            </w:r>
          </w:p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 xml:space="preserve">приобретённых 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>знаний в повседневной жизни</w:t>
            </w:r>
          </w:p>
        </w:tc>
        <w:tc>
          <w:tcPr>
            <w:tcW w:w="234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Освоение форм речевой коммуникации в различных жизненных ситуациях</w:t>
            </w: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Наблюдение,  обсуждение, беседа.</w:t>
            </w: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trHeight w:val="172"/>
          <w:jc w:val="center"/>
        </w:trPr>
        <w:tc>
          <w:tcPr>
            <w:tcW w:w="48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31</w:t>
            </w:r>
          </w:p>
        </w:tc>
        <w:tc>
          <w:tcPr>
            <w:tcW w:w="2041" w:type="dxa"/>
          </w:tcPr>
          <w:p w:rsidR="005F36E1" w:rsidRPr="003C09EB" w:rsidRDefault="005F36E1" w:rsidP="000429F2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9EB">
              <w:rPr>
                <w:rFonts w:ascii="Times New Roman" w:hAnsi="Times New Roman"/>
                <w:sz w:val="24"/>
                <w:szCs w:val="24"/>
              </w:rPr>
              <w:t>Путешествие по городу.</w:t>
            </w:r>
          </w:p>
          <w:p w:rsidR="005F36E1" w:rsidRPr="003C09EB" w:rsidRDefault="005F36E1" w:rsidP="000429F2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C09EB">
              <w:rPr>
                <w:rFonts w:ascii="Times New Roman" w:hAnsi="Times New Roman"/>
                <w:sz w:val="24"/>
                <w:szCs w:val="24"/>
              </w:rPr>
              <w:t xml:space="preserve">Путешествие по карте. </w:t>
            </w:r>
          </w:p>
          <w:p w:rsidR="005F36E1" w:rsidRDefault="005F36E1" w:rsidP="000429F2">
            <w:pPr>
              <w:snapToGrid w:val="0"/>
            </w:pPr>
          </w:p>
        </w:tc>
        <w:tc>
          <w:tcPr>
            <w:tcW w:w="540" w:type="dxa"/>
          </w:tcPr>
          <w:p w:rsidR="005F36E1" w:rsidRDefault="005F36E1" w:rsidP="001711E5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36E1" w:rsidRPr="00881E74" w:rsidRDefault="005F36E1" w:rsidP="001711E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  <w:iCs/>
                <w:color w:val="000000"/>
              </w:rPr>
              <w:t>Уметь использовать  в речи омонимы</w:t>
            </w:r>
          </w:p>
          <w:p w:rsidR="005F36E1" w:rsidRPr="00881E74" w:rsidRDefault="005F36E1" w:rsidP="000429F2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>Формирование коммуникативных навыков; развитие логического мышления</w:t>
            </w:r>
          </w:p>
        </w:tc>
        <w:tc>
          <w:tcPr>
            <w:tcW w:w="2340" w:type="dxa"/>
          </w:tcPr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Осознание эстетической ценности эрзянского языка; уважительное отношение к родному языку</w:t>
            </w:r>
          </w:p>
          <w:p w:rsidR="005F36E1" w:rsidRPr="00881E74" w:rsidRDefault="005F36E1" w:rsidP="000429F2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Работа по карточкам</w:t>
            </w:r>
          </w:p>
          <w:p w:rsidR="005F36E1" w:rsidRPr="00881E74" w:rsidRDefault="005F36E1" w:rsidP="00591131">
            <w:pPr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trHeight w:val="352"/>
          <w:jc w:val="center"/>
        </w:trPr>
        <w:tc>
          <w:tcPr>
            <w:tcW w:w="48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32</w:t>
            </w:r>
          </w:p>
        </w:tc>
        <w:tc>
          <w:tcPr>
            <w:tcW w:w="2041" w:type="dxa"/>
          </w:tcPr>
          <w:p w:rsidR="005F36E1" w:rsidRPr="000429F2" w:rsidRDefault="005F36E1" w:rsidP="000429F2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429F2">
              <w:rPr>
                <w:rFonts w:ascii="Times New Roman" w:hAnsi="Times New Roman"/>
                <w:sz w:val="24"/>
                <w:szCs w:val="24"/>
              </w:rPr>
              <w:t>Экскурсия с классом.</w:t>
            </w:r>
          </w:p>
          <w:p w:rsidR="005F36E1" w:rsidRPr="003C09EB" w:rsidRDefault="005F36E1" w:rsidP="000429F2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</w:tcPr>
          <w:p w:rsidR="005F36E1" w:rsidRDefault="005F36E1" w:rsidP="001711E5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36E1" w:rsidRPr="00881E74" w:rsidRDefault="005F36E1" w:rsidP="001711E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F36E1" w:rsidRPr="00881E74" w:rsidRDefault="005F36E1" w:rsidP="006362CD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Уметь</w:t>
            </w:r>
          </w:p>
          <w:p w:rsidR="005F36E1" w:rsidRPr="00881E74" w:rsidRDefault="005F36E1" w:rsidP="006362CD">
            <w:pPr>
              <w:snapToGrid w:val="0"/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</w:rPr>
              <w:t>употреблять изученные части речи</w:t>
            </w:r>
          </w:p>
        </w:tc>
        <w:tc>
          <w:tcPr>
            <w:tcW w:w="2520" w:type="dxa"/>
          </w:tcPr>
          <w:p w:rsidR="005F36E1" w:rsidRPr="00881E74" w:rsidRDefault="005F36E1" w:rsidP="00EF2EBA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 xml:space="preserve">Применение </w:t>
            </w:r>
          </w:p>
          <w:p w:rsidR="005F36E1" w:rsidRPr="00881E74" w:rsidRDefault="005F36E1" w:rsidP="00EF2EBA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 xml:space="preserve">приобретённых </w:t>
            </w:r>
          </w:p>
          <w:p w:rsidR="005F36E1" w:rsidRPr="00881E74" w:rsidRDefault="005F36E1" w:rsidP="00EF2EBA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>знаний в повседневной жизни</w:t>
            </w:r>
          </w:p>
        </w:tc>
        <w:tc>
          <w:tcPr>
            <w:tcW w:w="2340" w:type="dxa"/>
          </w:tcPr>
          <w:p w:rsidR="005F36E1" w:rsidRPr="00881E74" w:rsidRDefault="005F36E1" w:rsidP="003C09EB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Освоение форм речевой коммуникации в различных жизненных ситуациях</w:t>
            </w: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Обсуждение, беседа.</w:t>
            </w:r>
          </w:p>
          <w:p w:rsidR="005F36E1" w:rsidRPr="00881E74" w:rsidRDefault="005F36E1" w:rsidP="00591131">
            <w:pPr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trHeight w:val="2149"/>
          <w:jc w:val="center"/>
        </w:trPr>
        <w:tc>
          <w:tcPr>
            <w:tcW w:w="48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33</w:t>
            </w:r>
          </w:p>
        </w:tc>
        <w:tc>
          <w:tcPr>
            <w:tcW w:w="2041" w:type="dxa"/>
          </w:tcPr>
          <w:p w:rsidR="005F36E1" w:rsidRPr="000429F2" w:rsidRDefault="005F36E1" w:rsidP="000429F2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429F2">
              <w:rPr>
                <w:rFonts w:ascii="Times New Roman" w:hAnsi="Times New Roman"/>
                <w:sz w:val="24"/>
                <w:szCs w:val="24"/>
              </w:rPr>
              <w:t>Летние каникулы.</w:t>
            </w:r>
          </w:p>
          <w:p w:rsidR="005F36E1" w:rsidRPr="003C09EB" w:rsidRDefault="005F36E1" w:rsidP="00224A7D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5F36E1" w:rsidRDefault="005F36E1" w:rsidP="001711E5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5F36E1" w:rsidRPr="00881E74" w:rsidRDefault="005F36E1" w:rsidP="001711E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F36E1" w:rsidRPr="00881E74" w:rsidRDefault="005F36E1" w:rsidP="006362CD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Уметь</w:t>
            </w:r>
          </w:p>
          <w:p w:rsidR="005F36E1" w:rsidRPr="00881E74" w:rsidRDefault="005F36E1" w:rsidP="006362CD">
            <w:pPr>
              <w:snapToGrid w:val="0"/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</w:rPr>
              <w:t>употреблять изученные части речи</w:t>
            </w:r>
          </w:p>
        </w:tc>
        <w:tc>
          <w:tcPr>
            <w:tcW w:w="2520" w:type="dxa"/>
          </w:tcPr>
          <w:p w:rsidR="005F36E1" w:rsidRPr="00881E74" w:rsidRDefault="005F36E1" w:rsidP="00EF2EBA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>Формирование коммуникативных навыков; развитие логического мышления</w:t>
            </w:r>
          </w:p>
        </w:tc>
        <w:tc>
          <w:tcPr>
            <w:tcW w:w="2340" w:type="dxa"/>
          </w:tcPr>
          <w:p w:rsidR="005F36E1" w:rsidRPr="00881E74" w:rsidRDefault="005F36E1" w:rsidP="003C09EB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Осознание эстетической ценности эрзянского языка; уважительное отношение к родному языку, мордовской культуре</w:t>
            </w: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 xml:space="preserve">Работа с текстом </w:t>
            </w:r>
          </w:p>
          <w:p w:rsidR="005F36E1" w:rsidRPr="00881E74" w:rsidRDefault="005F36E1" w:rsidP="00591131">
            <w:pPr>
              <w:rPr>
                <w:rFonts w:ascii="Times New Roman" w:hAnsi="Times New Roman"/>
              </w:rPr>
            </w:pP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  <w:tr w:rsidR="005F36E1" w:rsidTr="007F3A0A">
        <w:trPr>
          <w:trHeight w:val="2149"/>
          <w:jc w:val="center"/>
        </w:trPr>
        <w:tc>
          <w:tcPr>
            <w:tcW w:w="48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  <w:r>
              <w:t>34</w:t>
            </w:r>
          </w:p>
        </w:tc>
        <w:tc>
          <w:tcPr>
            <w:tcW w:w="2041" w:type="dxa"/>
          </w:tcPr>
          <w:p w:rsidR="005F36E1" w:rsidRPr="003C09EB" w:rsidRDefault="005F36E1" w:rsidP="000429F2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429F2">
              <w:rPr>
                <w:rFonts w:ascii="Times New Roman" w:hAnsi="Times New Roman"/>
                <w:sz w:val="24"/>
                <w:szCs w:val="24"/>
              </w:rPr>
              <w:t>Повторение и систематизация материала, изученного в 1—4 четвертях</w:t>
            </w:r>
          </w:p>
        </w:tc>
        <w:tc>
          <w:tcPr>
            <w:tcW w:w="540" w:type="dxa"/>
          </w:tcPr>
          <w:p w:rsidR="005F36E1" w:rsidRDefault="005F36E1" w:rsidP="001711E5">
            <w:pPr>
              <w:snapToGrid w:val="0"/>
              <w:spacing w:line="360" w:lineRule="auto"/>
              <w:jc w:val="center"/>
            </w:pPr>
            <w:r>
              <w:t>1-2</w:t>
            </w:r>
          </w:p>
        </w:tc>
        <w:tc>
          <w:tcPr>
            <w:tcW w:w="1980" w:type="dxa"/>
          </w:tcPr>
          <w:p w:rsidR="005F36E1" w:rsidRPr="00881E74" w:rsidRDefault="005F36E1" w:rsidP="001711E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F36E1" w:rsidRPr="00881E74" w:rsidRDefault="005F36E1" w:rsidP="006362CD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Уметь</w:t>
            </w:r>
          </w:p>
          <w:p w:rsidR="005F36E1" w:rsidRPr="00881E74" w:rsidRDefault="005F36E1" w:rsidP="006362CD">
            <w:pPr>
              <w:snapToGrid w:val="0"/>
              <w:spacing w:line="240" w:lineRule="atLeast"/>
              <w:rPr>
                <w:rFonts w:ascii="Times New Roman" w:hAnsi="Times New Roman"/>
                <w:iCs/>
                <w:color w:val="000000"/>
              </w:rPr>
            </w:pPr>
            <w:r w:rsidRPr="00881E74">
              <w:rPr>
                <w:rFonts w:ascii="Times New Roman" w:hAnsi="Times New Roman"/>
              </w:rPr>
              <w:t>употреблять изученные части речи</w:t>
            </w:r>
          </w:p>
        </w:tc>
        <w:tc>
          <w:tcPr>
            <w:tcW w:w="2520" w:type="dxa"/>
          </w:tcPr>
          <w:p w:rsidR="005F36E1" w:rsidRPr="00881E74" w:rsidRDefault="005F36E1" w:rsidP="00EF2EBA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 xml:space="preserve">Применение </w:t>
            </w:r>
          </w:p>
          <w:p w:rsidR="005F36E1" w:rsidRPr="00881E74" w:rsidRDefault="005F36E1" w:rsidP="00EF2EBA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 xml:space="preserve">приобретённых </w:t>
            </w:r>
          </w:p>
          <w:p w:rsidR="005F36E1" w:rsidRPr="00881E74" w:rsidRDefault="005F36E1" w:rsidP="00EF2EBA">
            <w:pPr>
              <w:snapToGrid w:val="0"/>
              <w:spacing w:line="240" w:lineRule="atLeast"/>
              <w:rPr>
                <w:rFonts w:ascii="Times New Roman" w:hAnsi="Times New Roman"/>
                <w:color w:val="000000"/>
                <w:spacing w:val="6"/>
              </w:rPr>
            </w:pPr>
            <w:r w:rsidRPr="00881E74">
              <w:rPr>
                <w:rFonts w:ascii="Times New Roman" w:hAnsi="Times New Roman"/>
                <w:color w:val="000000"/>
                <w:spacing w:val="6"/>
              </w:rPr>
              <w:t>знаний в повседневной жизни</w:t>
            </w:r>
          </w:p>
        </w:tc>
        <w:tc>
          <w:tcPr>
            <w:tcW w:w="2340" w:type="dxa"/>
          </w:tcPr>
          <w:p w:rsidR="005F36E1" w:rsidRPr="00881E74" w:rsidRDefault="005F36E1" w:rsidP="003C09EB">
            <w:pPr>
              <w:snapToGrid w:val="0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465" w:type="dxa"/>
          </w:tcPr>
          <w:p w:rsidR="005F36E1" w:rsidRPr="00881E74" w:rsidRDefault="005F36E1" w:rsidP="00591131">
            <w:pPr>
              <w:rPr>
                <w:rFonts w:ascii="Times New Roman" w:hAnsi="Times New Roman"/>
              </w:rPr>
            </w:pPr>
            <w:r w:rsidRPr="00881E74">
              <w:rPr>
                <w:rFonts w:ascii="Times New Roman" w:hAnsi="Times New Roman"/>
              </w:rPr>
              <w:t>Обсуждение, беседа.</w:t>
            </w:r>
          </w:p>
        </w:tc>
        <w:tc>
          <w:tcPr>
            <w:tcW w:w="87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  <w:tc>
          <w:tcPr>
            <w:tcW w:w="895" w:type="dxa"/>
          </w:tcPr>
          <w:p w:rsidR="005F36E1" w:rsidRDefault="005F36E1" w:rsidP="001711E5">
            <w:pPr>
              <w:snapToGrid w:val="0"/>
              <w:spacing w:line="360" w:lineRule="auto"/>
              <w:jc w:val="both"/>
            </w:pPr>
          </w:p>
        </w:tc>
      </w:tr>
    </w:tbl>
    <w:p w:rsidR="005F36E1" w:rsidRDefault="005F36E1" w:rsidP="00B30A9D">
      <w:pPr>
        <w:rPr>
          <w:rFonts w:ascii="Times New Roman" w:hAnsi="Times New Roman"/>
          <w:sz w:val="28"/>
          <w:szCs w:val="28"/>
        </w:rPr>
      </w:pPr>
    </w:p>
    <w:p w:rsidR="005F36E1" w:rsidRDefault="005F36E1" w:rsidP="00B30A9D">
      <w:pPr>
        <w:rPr>
          <w:rFonts w:ascii="Times New Roman" w:hAnsi="Times New Roman"/>
          <w:sz w:val="28"/>
          <w:szCs w:val="28"/>
        </w:rPr>
        <w:sectPr w:rsidR="005F36E1" w:rsidSect="00224A7D">
          <w:pgSz w:w="16838" w:h="11906" w:orient="landscape"/>
          <w:pgMar w:top="539" w:right="1134" w:bottom="719" w:left="1134" w:header="709" w:footer="709" w:gutter="0"/>
          <w:cols w:space="708"/>
          <w:docGrid w:linePitch="360"/>
        </w:sectPr>
      </w:pPr>
    </w:p>
    <w:p w:rsidR="005F36E1" w:rsidRDefault="005F36E1" w:rsidP="00555007">
      <w:pPr>
        <w:ind w:firstLine="54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Программа обеспечивается учебно-методическим комплектом:</w:t>
      </w:r>
    </w:p>
    <w:p w:rsidR="005F36E1" w:rsidRDefault="005F36E1" w:rsidP="00555007">
      <w:pPr>
        <w:ind w:firstLine="540"/>
        <w:jc w:val="both"/>
        <w:rPr>
          <w:b/>
          <w:bCs/>
          <w:iCs/>
          <w:sz w:val="28"/>
          <w:szCs w:val="28"/>
        </w:rPr>
      </w:pPr>
    </w:p>
    <w:p w:rsidR="005F36E1" w:rsidRDefault="005F36E1" w:rsidP="00555007">
      <w:pPr>
        <w:tabs>
          <w:tab w:val="left" w:pos="1260"/>
        </w:tabs>
        <w:ind w:left="540" w:firstLine="180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Для учителя:</w:t>
      </w:r>
    </w:p>
    <w:p w:rsidR="005F36E1" w:rsidRPr="00555007" w:rsidRDefault="005F36E1" w:rsidP="00555007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5007">
        <w:rPr>
          <w:rFonts w:ascii="Times New Roman" w:hAnsi="Times New Roman"/>
          <w:sz w:val="24"/>
          <w:szCs w:val="24"/>
        </w:rPr>
        <w:t>Кочеваткина О. В., Ивлюшкина Н. И. Программа по изучению эрзянского языка в школах с  русским или смешанным по национальному составу контингентом обуча</w:t>
      </w:r>
      <w:r w:rsidRPr="00555007">
        <w:rPr>
          <w:rFonts w:ascii="Times New Roman" w:hAnsi="Times New Roman"/>
          <w:sz w:val="24"/>
          <w:szCs w:val="24"/>
        </w:rPr>
        <w:t>ю</w:t>
      </w:r>
      <w:r w:rsidRPr="00555007">
        <w:rPr>
          <w:rFonts w:ascii="Times New Roman" w:hAnsi="Times New Roman"/>
          <w:sz w:val="24"/>
          <w:szCs w:val="24"/>
        </w:rPr>
        <w:t>щихся (четвертый год обучения – 6 класс). [Текст] / О. В. Кочеваткина, Н. И. Ивлюшкина. – Саранск: ГУП «Ковылкинская типогр</w:t>
      </w:r>
      <w:r w:rsidRPr="00555007">
        <w:rPr>
          <w:rFonts w:ascii="Times New Roman" w:hAnsi="Times New Roman"/>
          <w:sz w:val="24"/>
          <w:szCs w:val="24"/>
        </w:rPr>
        <w:t>а</w:t>
      </w:r>
      <w:r w:rsidRPr="00555007">
        <w:rPr>
          <w:rFonts w:ascii="Times New Roman" w:hAnsi="Times New Roman"/>
          <w:sz w:val="24"/>
          <w:szCs w:val="24"/>
        </w:rPr>
        <w:t>фия»,  2010. – 19с.</w:t>
      </w:r>
    </w:p>
    <w:p w:rsidR="005F36E1" w:rsidRPr="00555007" w:rsidRDefault="005F36E1" w:rsidP="00555007">
      <w:pPr>
        <w:numPr>
          <w:ilvl w:val="0"/>
          <w:numId w:val="37"/>
        </w:numPr>
        <w:spacing w:before="100" w:beforeAutospacing="1" w:after="100" w:afterAutospacing="1" w:line="240" w:lineRule="auto"/>
        <w:rPr>
          <w:rStyle w:val="FontStyle14"/>
          <w:sz w:val="24"/>
          <w:szCs w:val="24"/>
        </w:rPr>
      </w:pPr>
      <w:r w:rsidRPr="00555007">
        <w:rPr>
          <w:rStyle w:val="FontStyle14"/>
          <w:sz w:val="24"/>
          <w:szCs w:val="24"/>
        </w:rPr>
        <w:t>2. О.В.Кочеваткина. Н.А.Кочеваткина. Методические рекомендации по э</w:t>
      </w:r>
      <w:r w:rsidRPr="00555007">
        <w:rPr>
          <w:rStyle w:val="FontStyle14"/>
          <w:sz w:val="24"/>
          <w:szCs w:val="24"/>
        </w:rPr>
        <w:t>р</w:t>
      </w:r>
      <w:r w:rsidRPr="00555007">
        <w:rPr>
          <w:rStyle w:val="FontStyle14"/>
          <w:sz w:val="24"/>
          <w:szCs w:val="24"/>
        </w:rPr>
        <w:t>зянскому языку для 6 класса   для школ с русским или   смешанным конти</w:t>
      </w:r>
      <w:r w:rsidRPr="00555007">
        <w:rPr>
          <w:rStyle w:val="FontStyle14"/>
          <w:sz w:val="24"/>
          <w:szCs w:val="24"/>
        </w:rPr>
        <w:t>н</w:t>
      </w:r>
      <w:r w:rsidRPr="00555007">
        <w:rPr>
          <w:rStyle w:val="FontStyle14"/>
          <w:sz w:val="24"/>
          <w:szCs w:val="24"/>
        </w:rPr>
        <w:t xml:space="preserve">гентом обучающихся. Саранск: </w:t>
      </w:r>
      <w:r w:rsidRPr="00555007">
        <w:rPr>
          <w:rFonts w:ascii="Times New Roman" w:hAnsi="Times New Roman"/>
          <w:sz w:val="24"/>
          <w:szCs w:val="24"/>
        </w:rPr>
        <w:t xml:space="preserve">Мордовское книжное    издательство, – </w:t>
      </w:r>
      <w:r w:rsidRPr="00555007">
        <w:rPr>
          <w:rStyle w:val="FontStyle14"/>
          <w:sz w:val="24"/>
          <w:szCs w:val="24"/>
        </w:rPr>
        <w:t>2012г.</w:t>
      </w:r>
    </w:p>
    <w:p w:rsidR="005F36E1" w:rsidRPr="00555007" w:rsidRDefault="005F36E1" w:rsidP="00555007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55007">
        <w:rPr>
          <w:rFonts w:ascii="Times New Roman" w:hAnsi="Times New Roman"/>
          <w:sz w:val="24"/>
          <w:szCs w:val="24"/>
        </w:rPr>
        <w:t>3. О.В.Кочеваткина. Н.И.Ивлюшкина. С.Ю.Дмитриева.  Эрзянский язык. Учебник для 5 класса. – Саранск: Мордовское книжное    издательство, – 201</w:t>
      </w:r>
      <w:r>
        <w:rPr>
          <w:rFonts w:ascii="Times New Roman" w:hAnsi="Times New Roman"/>
          <w:sz w:val="24"/>
          <w:szCs w:val="24"/>
        </w:rPr>
        <w:t>8</w:t>
      </w:r>
      <w:r w:rsidRPr="00555007">
        <w:rPr>
          <w:rFonts w:ascii="Times New Roman" w:hAnsi="Times New Roman"/>
          <w:sz w:val="24"/>
          <w:szCs w:val="24"/>
        </w:rPr>
        <w:t xml:space="preserve"> г.</w:t>
      </w:r>
    </w:p>
    <w:p w:rsidR="005F36E1" w:rsidRPr="00555007" w:rsidRDefault="005F36E1" w:rsidP="00555007">
      <w:pPr>
        <w:pStyle w:val="Style4"/>
        <w:widowControl/>
        <w:spacing w:line="240" w:lineRule="auto"/>
        <w:ind w:firstLine="709"/>
        <w:jc w:val="center"/>
        <w:rPr>
          <w:rFonts w:ascii="Times New Roman" w:hAnsi="Times New Roman"/>
        </w:rPr>
      </w:pPr>
    </w:p>
    <w:p w:rsidR="005F36E1" w:rsidRPr="00555007" w:rsidRDefault="005F36E1" w:rsidP="00555007">
      <w:pPr>
        <w:pStyle w:val="Style11"/>
        <w:widowControl/>
        <w:spacing w:line="240" w:lineRule="auto"/>
        <w:ind w:firstLine="709"/>
        <w:jc w:val="center"/>
        <w:rPr>
          <w:rFonts w:ascii="Times New Roman" w:hAnsi="Times New Roman"/>
          <w:b/>
        </w:rPr>
      </w:pPr>
      <w:r w:rsidRPr="00555007">
        <w:rPr>
          <w:rFonts w:ascii="Times New Roman" w:hAnsi="Times New Roman"/>
          <w:b/>
        </w:rPr>
        <w:t>Для учащихся:</w:t>
      </w:r>
    </w:p>
    <w:p w:rsidR="005F36E1" w:rsidRPr="00555007" w:rsidRDefault="005F36E1" w:rsidP="00555007">
      <w:pPr>
        <w:tabs>
          <w:tab w:val="left" w:pos="11984"/>
        </w:tabs>
        <w:rPr>
          <w:rFonts w:ascii="Times New Roman" w:hAnsi="Times New Roman"/>
          <w:sz w:val="24"/>
          <w:szCs w:val="24"/>
        </w:rPr>
      </w:pPr>
      <w:r w:rsidRPr="00555007">
        <w:rPr>
          <w:rFonts w:ascii="Times New Roman" w:hAnsi="Times New Roman"/>
          <w:sz w:val="24"/>
          <w:szCs w:val="24"/>
        </w:rPr>
        <w:t xml:space="preserve"> 1.О.В.Кочеваткина. Н.И.Ивлюшкина. С.Ю.Дмитриева.  Эрзянский язык. Учебник для 5 класса. – Саранск: Мордовское книжное  издательство, 2010 г.</w:t>
      </w:r>
    </w:p>
    <w:p w:rsidR="005F36E1" w:rsidRPr="00A12A0C" w:rsidRDefault="005F36E1" w:rsidP="00555007">
      <w:pPr>
        <w:tabs>
          <w:tab w:val="left" w:pos="1260"/>
        </w:tabs>
        <w:ind w:firstLine="709"/>
        <w:jc w:val="both"/>
      </w:pPr>
    </w:p>
    <w:p w:rsidR="005F36E1" w:rsidRDefault="005F36E1" w:rsidP="005550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 литературы.</w:t>
      </w:r>
    </w:p>
    <w:p w:rsidR="005F36E1" w:rsidRDefault="005F36E1" w:rsidP="00555007">
      <w:pPr>
        <w:ind w:firstLine="540"/>
        <w:rPr>
          <w:b/>
          <w:sz w:val="32"/>
          <w:szCs w:val="32"/>
        </w:rPr>
      </w:pPr>
    </w:p>
    <w:p w:rsidR="005F36E1" w:rsidRPr="00555007" w:rsidRDefault="005F36E1" w:rsidP="00555007">
      <w:pPr>
        <w:pStyle w:val="ListParagraph"/>
        <w:numPr>
          <w:ilvl w:val="0"/>
          <w:numId w:val="36"/>
        </w:numPr>
        <w:tabs>
          <w:tab w:val="left" w:pos="720"/>
        </w:tabs>
        <w:suppressAutoHyphens/>
        <w:spacing w:before="100" w:beforeAutospacing="1" w:after="100" w:afterAutospacing="1"/>
        <w:ind w:left="0" w:firstLine="0"/>
        <w:contextualSpacing w:val="0"/>
        <w:rPr>
          <w:lang w:val="ru-RU"/>
        </w:rPr>
      </w:pPr>
      <w:r w:rsidRPr="00555007">
        <w:rPr>
          <w:lang w:val="ru-RU"/>
        </w:rPr>
        <w:t xml:space="preserve">Брыжинский.А.И., О.В.Пашутина, Е.И. Чернов. Писатели Мордовии: </w:t>
      </w:r>
      <w:r>
        <w:rPr>
          <w:lang w:val="ru-RU"/>
        </w:rPr>
        <w:t xml:space="preserve">  </w:t>
      </w:r>
      <w:r w:rsidRPr="00555007">
        <w:rPr>
          <w:lang w:val="ru-RU"/>
        </w:rPr>
        <w:t>Библиографический указатель. - Саранск: Мордовское книжное издательство, 2001г.</w:t>
      </w:r>
    </w:p>
    <w:p w:rsidR="005F36E1" w:rsidRPr="00555007" w:rsidRDefault="005F36E1" w:rsidP="00555007">
      <w:pPr>
        <w:pStyle w:val="ListParagraph"/>
        <w:numPr>
          <w:ilvl w:val="0"/>
          <w:numId w:val="36"/>
        </w:numPr>
        <w:tabs>
          <w:tab w:val="left" w:pos="720"/>
        </w:tabs>
        <w:suppressAutoHyphens/>
        <w:spacing w:before="100" w:beforeAutospacing="1" w:after="100" w:afterAutospacing="1"/>
        <w:ind w:left="0" w:firstLine="0"/>
        <w:contextualSpacing w:val="0"/>
        <w:rPr>
          <w:lang w:val="ru-RU"/>
        </w:rPr>
      </w:pPr>
      <w:r w:rsidRPr="00555007">
        <w:rPr>
          <w:lang w:val="ru-RU"/>
        </w:rPr>
        <w:t>Брыжинский.В.С. Серебряные цепочки. - Саранск: Мордовское книжное издательство, 2002г</w:t>
      </w:r>
    </w:p>
    <w:p w:rsidR="005F36E1" w:rsidRPr="00555007" w:rsidRDefault="005F36E1" w:rsidP="00555007">
      <w:pPr>
        <w:pStyle w:val="ListParagraph"/>
        <w:numPr>
          <w:ilvl w:val="0"/>
          <w:numId w:val="36"/>
        </w:numPr>
        <w:tabs>
          <w:tab w:val="left" w:pos="720"/>
        </w:tabs>
        <w:suppressAutoHyphens/>
        <w:spacing w:before="100" w:beforeAutospacing="1" w:after="100" w:afterAutospacing="1"/>
        <w:ind w:left="0" w:firstLine="0"/>
        <w:contextualSpacing w:val="0"/>
        <w:rPr>
          <w:lang w:val="ru-RU"/>
        </w:rPr>
      </w:pPr>
      <w:r w:rsidRPr="00555007">
        <w:rPr>
          <w:lang w:val="ru-RU"/>
        </w:rPr>
        <w:t>Вихляев.В.И. Древняя Мордва. - Саранск. Фонд «Открытая Мордовия». Издательский центр ИСИ МГУ им.Н.П.Огарева. 2007г.</w:t>
      </w:r>
    </w:p>
    <w:p w:rsidR="005F36E1" w:rsidRPr="00A12A0C" w:rsidRDefault="005F36E1" w:rsidP="00555007">
      <w:pPr>
        <w:pStyle w:val="ListParagraph"/>
        <w:numPr>
          <w:ilvl w:val="0"/>
          <w:numId w:val="36"/>
        </w:numPr>
        <w:tabs>
          <w:tab w:val="left" w:pos="720"/>
        </w:tabs>
        <w:suppressAutoHyphens/>
        <w:spacing w:before="100" w:beforeAutospacing="1" w:after="100" w:afterAutospacing="1"/>
        <w:ind w:left="0" w:firstLine="0"/>
        <w:contextualSpacing w:val="0"/>
      </w:pPr>
      <w:r w:rsidRPr="00555007">
        <w:rPr>
          <w:lang w:val="ru-RU"/>
        </w:rPr>
        <w:t xml:space="preserve">Корнишина.Г.А. Календарные и обрядовые праздники мордвы. – Саранск. </w:t>
      </w:r>
      <w:r w:rsidRPr="00A12A0C">
        <w:t>ООО «Бьюти» издатель Константин Шапкарин, 2010г.</w:t>
      </w:r>
    </w:p>
    <w:p w:rsidR="005F36E1" w:rsidRPr="00555007" w:rsidRDefault="005F36E1" w:rsidP="00555007">
      <w:pPr>
        <w:pStyle w:val="ListParagraph"/>
        <w:numPr>
          <w:ilvl w:val="0"/>
          <w:numId w:val="36"/>
        </w:numPr>
        <w:tabs>
          <w:tab w:val="left" w:pos="720"/>
        </w:tabs>
        <w:suppressAutoHyphens/>
        <w:spacing w:before="100" w:beforeAutospacing="1" w:after="100" w:afterAutospacing="1"/>
        <w:ind w:left="0" w:firstLine="0"/>
        <w:contextualSpacing w:val="0"/>
        <w:rPr>
          <w:lang w:val="ru-RU"/>
        </w:rPr>
      </w:pPr>
      <w:r w:rsidRPr="00555007">
        <w:rPr>
          <w:lang w:val="ru-RU"/>
        </w:rPr>
        <w:t>Ручин. А.Б. Природа мордовского края. – Саранск. Фонд «Открытая Мордовия». Издательский центр ИСИ МГУ им.Н.П.Огарева. 2008г.</w:t>
      </w:r>
    </w:p>
    <w:p w:rsidR="005F36E1" w:rsidRPr="00555007" w:rsidRDefault="005F36E1" w:rsidP="00555007">
      <w:pPr>
        <w:pStyle w:val="ListParagraph"/>
        <w:numPr>
          <w:ilvl w:val="0"/>
          <w:numId w:val="36"/>
        </w:numPr>
        <w:tabs>
          <w:tab w:val="left" w:pos="720"/>
        </w:tabs>
        <w:suppressAutoHyphens/>
        <w:spacing w:before="100" w:beforeAutospacing="1" w:after="100" w:afterAutospacing="1"/>
        <w:ind w:left="0" w:firstLine="0"/>
        <w:contextualSpacing w:val="0"/>
        <w:rPr>
          <w:lang w:val="ru-RU"/>
        </w:rPr>
      </w:pPr>
      <w:r w:rsidRPr="00555007">
        <w:rPr>
          <w:lang w:val="ru-RU"/>
        </w:rPr>
        <w:t>Седова. Л.В. Легенды и предания мордвы.- Саранск: Мордовское книжное издательство, 2002г.</w:t>
      </w:r>
    </w:p>
    <w:p w:rsidR="005F36E1" w:rsidRPr="00555007" w:rsidRDefault="005F36E1" w:rsidP="00555007">
      <w:pPr>
        <w:pStyle w:val="ListParagraph"/>
        <w:numPr>
          <w:ilvl w:val="0"/>
          <w:numId w:val="36"/>
        </w:numPr>
        <w:tabs>
          <w:tab w:val="left" w:pos="720"/>
        </w:tabs>
        <w:suppressAutoHyphens/>
        <w:spacing w:before="100" w:beforeAutospacing="1" w:after="100" w:afterAutospacing="1"/>
        <w:ind w:left="0" w:firstLine="0"/>
        <w:contextualSpacing w:val="0"/>
        <w:rPr>
          <w:lang w:val="ru-RU"/>
        </w:rPr>
      </w:pPr>
      <w:r w:rsidRPr="00555007">
        <w:rPr>
          <w:lang w:val="ru-RU"/>
        </w:rPr>
        <w:t>Мокшин.Н.Ф. Мы – Мордва! - Саранск. Фонд «Открытая Мордовия». Издательский центр ИСИ МГУ им.Н.П.Огарева. 2007г.</w:t>
      </w:r>
    </w:p>
    <w:p w:rsidR="005F36E1" w:rsidRPr="00A12A0C" w:rsidRDefault="005F36E1" w:rsidP="00555007">
      <w:pPr>
        <w:pStyle w:val="ListParagraph"/>
        <w:numPr>
          <w:ilvl w:val="0"/>
          <w:numId w:val="36"/>
        </w:numPr>
        <w:tabs>
          <w:tab w:val="left" w:pos="720"/>
        </w:tabs>
        <w:suppressAutoHyphens/>
        <w:spacing w:before="100" w:beforeAutospacing="1" w:after="100" w:afterAutospacing="1"/>
        <w:ind w:left="0" w:firstLine="0"/>
        <w:contextualSpacing w:val="0"/>
      </w:pPr>
      <w:r w:rsidRPr="00555007">
        <w:rPr>
          <w:lang w:val="ru-RU"/>
        </w:rPr>
        <w:t xml:space="preserve">Щемерова В.С. Эрзянско – русский, русско – эрзянский словарь. – Саранск. </w:t>
      </w:r>
      <w:r w:rsidRPr="00A12A0C">
        <w:t>Мордовское книжное  издательство. 1993г.</w:t>
      </w:r>
    </w:p>
    <w:p w:rsidR="005F36E1" w:rsidRPr="00555007" w:rsidRDefault="005F36E1" w:rsidP="00555007">
      <w:pPr>
        <w:numPr>
          <w:ilvl w:val="0"/>
          <w:numId w:val="36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55007">
        <w:rPr>
          <w:rFonts w:ascii="Times New Roman" w:hAnsi="Times New Roman"/>
          <w:sz w:val="24"/>
          <w:szCs w:val="24"/>
        </w:rPr>
        <w:t>Журналы «Чилисема», «Сятко».</w:t>
      </w:r>
    </w:p>
    <w:p w:rsidR="005F36E1" w:rsidRPr="00B30A9D" w:rsidRDefault="005F36E1" w:rsidP="00555007">
      <w:pPr>
        <w:jc w:val="center"/>
        <w:rPr>
          <w:rFonts w:ascii="Times New Roman" w:hAnsi="Times New Roman"/>
          <w:sz w:val="28"/>
          <w:szCs w:val="28"/>
        </w:rPr>
      </w:pPr>
    </w:p>
    <w:sectPr w:rsidR="005F36E1" w:rsidRPr="00B30A9D" w:rsidSect="00A12A0C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6E1" w:rsidRDefault="005F36E1" w:rsidP="009D5582">
      <w:pPr>
        <w:spacing w:after="0" w:line="240" w:lineRule="auto"/>
      </w:pPr>
      <w:r>
        <w:separator/>
      </w:r>
    </w:p>
  </w:endnote>
  <w:endnote w:type="continuationSeparator" w:id="0">
    <w:p w:rsidR="005F36E1" w:rsidRDefault="005F36E1" w:rsidP="009D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6E1" w:rsidRDefault="005F36E1" w:rsidP="009D5582">
      <w:pPr>
        <w:spacing w:after="0" w:line="240" w:lineRule="auto"/>
      </w:pPr>
      <w:r>
        <w:separator/>
      </w:r>
    </w:p>
  </w:footnote>
  <w:footnote w:type="continuationSeparator" w:id="0">
    <w:p w:rsidR="005F36E1" w:rsidRDefault="005F36E1" w:rsidP="009D5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C001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35A8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1806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986C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97EC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E86A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5610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FE2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50A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F609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>
    <w:nsid w:val="00000005"/>
    <w:multiLevelType w:val="singleLevel"/>
    <w:tmpl w:val="00000005"/>
    <w:lvl w:ilvl="0">
      <w:start w:val="1"/>
      <w:numFmt w:val="bullet"/>
      <w:lvlText w:val=""/>
      <w:lvlJc w:val="left"/>
      <w:pPr>
        <w:tabs>
          <w:tab w:val="num" w:pos="1125"/>
        </w:tabs>
        <w:ind w:left="1125" w:hanging="360"/>
      </w:pPr>
      <w:rPr>
        <w:rFonts w:ascii="Wingdings" w:hAnsi="Wingdings"/>
      </w:rPr>
    </w:lvl>
  </w:abstractNum>
  <w:abstractNum w:abstractNumId="1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</w:abstractNum>
  <w:abstractNum w:abstractNumId="1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8">
    <w:nsid w:val="00000009"/>
    <w:multiLevelType w:val="singleLevel"/>
    <w:tmpl w:val="00000009"/>
    <w:name w:val="WW8Num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>
    <w:nsid w:val="0000000A"/>
    <w:multiLevelType w:val="singleLevel"/>
    <w:tmpl w:val="0000000A"/>
    <w:name w:val="WW8Num24"/>
    <w:lvl w:ilvl="0">
      <w:start w:val="1"/>
      <w:numFmt w:val="bullet"/>
      <w:lvlText w:val=""/>
      <w:lvlJc w:val="left"/>
      <w:pPr>
        <w:tabs>
          <w:tab w:val="num" w:pos="1050"/>
        </w:tabs>
        <w:ind w:left="1050" w:hanging="360"/>
      </w:pPr>
      <w:rPr>
        <w:rFonts w:ascii="Wingdings" w:hAnsi="Wingdings"/>
      </w:rPr>
    </w:lvl>
  </w:abstractNum>
  <w:abstractNum w:abstractNumId="20">
    <w:nsid w:val="0000000B"/>
    <w:multiLevelType w:val="singleLevel"/>
    <w:tmpl w:val="0000000B"/>
    <w:name w:val="WW8Num2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12B25A71"/>
    <w:multiLevelType w:val="hybridMultilevel"/>
    <w:tmpl w:val="8C169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F02382B"/>
    <w:multiLevelType w:val="hybridMultilevel"/>
    <w:tmpl w:val="F236B06A"/>
    <w:lvl w:ilvl="0" w:tplc="666EDFEC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  <w:rPr>
        <w:rFonts w:cs="Times New Roman"/>
      </w:rPr>
    </w:lvl>
  </w:abstractNum>
  <w:abstractNum w:abstractNumId="24">
    <w:nsid w:val="35860D71"/>
    <w:multiLevelType w:val="hybridMultilevel"/>
    <w:tmpl w:val="9030269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3B211540"/>
    <w:multiLevelType w:val="hybridMultilevel"/>
    <w:tmpl w:val="15D61EEC"/>
    <w:lvl w:ilvl="0" w:tplc="2A601690">
      <w:start w:val="1"/>
      <w:numFmt w:val="decimal"/>
      <w:lvlText w:val="%1."/>
      <w:lvlJc w:val="left"/>
      <w:pPr>
        <w:tabs>
          <w:tab w:val="num" w:pos="550"/>
        </w:tabs>
        <w:ind w:left="55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  <w:rPr>
        <w:rFonts w:cs="Times New Roman"/>
      </w:rPr>
    </w:lvl>
  </w:abstractNum>
  <w:abstractNum w:abstractNumId="26">
    <w:nsid w:val="472C367D"/>
    <w:multiLevelType w:val="hybridMultilevel"/>
    <w:tmpl w:val="192ABDD6"/>
    <w:lvl w:ilvl="0" w:tplc="AC7A5CB6">
      <w:start w:val="1"/>
      <w:numFmt w:val="decimal"/>
      <w:lvlText w:val="%1."/>
      <w:lvlJc w:val="left"/>
      <w:pPr>
        <w:tabs>
          <w:tab w:val="num" w:pos="505"/>
        </w:tabs>
        <w:ind w:left="505" w:hanging="375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  <w:rPr>
        <w:rFonts w:cs="Times New Roman"/>
      </w:rPr>
    </w:lvl>
  </w:abstractNum>
  <w:abstractNum w:abstractNumId="27">
    <w:nsid w:val="54F7544B"/>
    <w:multiLevelType w:val="hybridMultilevel"/>
    <w:tmpl w:val="D3A8593A"/>
    <w:lvl w:ilvl="0" w:tplc="E16C90DC">
      <w:start w:val="1"/>
      <w:numFmt w:val="decimal"/>
      <w:lvlText w:val="%1."/>
      <w:lvlJc w:val="left"/>
      <w:pPr>
        <w:tabs>
          <w:tab w:val="num" w:pos="489"/>
        </w:tabs>
        <w:ind w:left="4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9"/>
        </w:tabs>
        <w:ind w:left="19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9"/>
        </w:tabs>
        <w:ind w:left="26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9"/>
        </w:tabs>
        <w:ind w:left="33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9"/>
        </w:tabs>
        <w:ind w:left="40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9"/>
        </w:tabs>
        <w:ind w:left="48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9"/>
        </w:tabs>
        <w:ind w:left="55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9"/>
        </w:tabs>
        <w:ind w:left="6249" w:hanging="180"/>
      </w:pPr>
      <w:rPr>
        <w:rFonts w:cs="Times New Roman"/>
      </w:rPr>
    </w:lvl>
  </w:abstractNum>
  <w:abstractNum w:abstractNumId="28">
    <w:nsid w:val="5B1924A4"/>
    <w:multiLevelType w:val="hybridMultilevel"/>
    <w:tmpl w:val="C5447740"/>
    <w:lvl w:ilvl="0" w:tplc="7B7E0824">
      <w:start w:val="1"/>
      <w:numFmt w:val="decimal"/>
      <w:lvlText w:val="%1."/>
      <w:lvlJc w:val="left"/>
      <w:pPr>
        <w:tabs>
          <w:tab w:val="num" w:pos="550"/>
        </w:tabs>
        <w:ind w:left="55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  <w:rPr>
        <w:rFonts w:cs="Times New Roman"/>
      </w:rPr>
    </w:lvl>
  </w:abstractNum>
  <w:abstractNum w:abstractNumId="29">
    <w:nsid w:val="696513F1"/>
    <w:multiLevelType w:val="hybridMultilevel"/>
    <w:tmpl w:val="8FD2024E"/>
    <w:lvl w:ilvl="0" w:tplc="4E1013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1398E"/>
    <w:multiLevelType w:val="hybridMultilevel"/>
    <w:tmpl w:val="53B81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F62DA"/>
    <w:multiLevelType w:val="hybridMultilevel"/>
    <w:tmpl w:val="48322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0"/>
  </w:num>
  <w:num w:numId="3">
    <w:abstractNumId w:val="27"/>
  </w:num>
  <w:num w:numId="4">
    <w:abstractNumId w:val="26"/>
  </w:num>
  <w:num w:numId="5">
    <w:abstractNumId w:val="25"/>
  </w:num>
  <w:num w:numId="6">
    <w:abstractNumId w:val="28"/>
  </w:num>
  <w:num w:numId="7">
    <w:abstractNumId w:val="23"/>
  </w:num>
  <w:num w:numId="8">
    <w:abstractNumId w:val="16"/>
  </w:num>
  <w:num w:numId="9">
    <w:abstractNumId w:val="12"/>
  </w:num>
  <w:num w:numId="10">
    <w:abstractNumId w:val="11"/>
  </w:num>
  <w:num w:numId="11">
    <w:abstractNumId w:val="17"/>
  </w:num>
  <w:num w:numId="12">
    <w:abstractNumId w:val="13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3"/>
  </w:num>
  <w:num w:numId="25">
    <w:abstractNumId w:val="11"/>
  </w:num>
  <w:num w:numId="26">
    <w:abstractNumId w:val="12"/>
  </w:num>
  <w:num w:numId="27">
    <w:abstractNumId w:val="14"/>
  </w:num>
  <w:num w:numId="28">
    <w:abstractNumId w:val="15"/>
  </w:num>
  <w:num w:numId="29">
    <w:abstractNumId w:val="16"/>
  </w:num>
  <w:num w:numId="30">
    <w:abstractNumId w:val="17"/>
  </w:num>
  <w:num w:numId="31">
    <w:abstractNumId w:val="18"/>
  </w:num>
  <w:num w:numId="32">
    <w:abstractNumId w:val="19"/>
  </w:num>
  <w:num w:numId="33">
    <w:abstractNumId w:val="20"/>
  </w:num>
  <w:num w:numId="34">
    <w:abstractNumId w:val="21"/>
  </w:num>
  <w:num w:numId="35">
    <w:abstractNumId w:val="29"/>
  </w:num>
  <w:num w:numId="36">
    <w:abstractNumId w:val="24"/>
  </w:num>
  <w:num w:numId="37">
    <w:abstractNumId w:val="31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91E"/>
    <w:rsid w:val="00001176"/>
    <w:rsid w:val="00013222"/>
    <w:rsid w:val="0001765A"/>
    <w:rsid w:val="000306D8"/>
    <w:rsid w:val="000429F2"/>
    <w:rsid w:val="00076B46"/>
    <w:rsid w:val="0007760D"/>
    <w:rsid w:val="00084AD6"/>
    <w:rsid w:val="0009390F"/>
    <w:rsid w:val="000B35D3"/>
    <w:rsid w:val="000B6FBB"/>
    <w:rsid w:val="000C691E"/>
    <w:rsid w:val="000D2DE0"/>
    <w:rsid w:val="000E4B2F"/>
    <w:rsid w:val="00121CFC"/>
    <w:rsid w:val="0014233D"/>
    <w:rsid w:val="001711E5"/>
    <w:rsid w:val="00183F2F"/>
    <w:rsid w:val="001A0562"/>
    <w:rsid w:val="001A4F42"/>
    <w:rsid w:val="001A5C04"/>
    <w:rsid w:val="001C190A"/>
    <w:rsid w:val="001D1C3A"/>
    <w:rsid w:val="001D5829"/>
    <w:rsid w:val="001E6A88"/>
    <w:rsid w:val="002000F9"/>
    <w:rsid w:val="0022219A"/>
    <w:rsid w:val="00224A7D"/>
    <w:rsid w:val="00235638"/>
    <w:rsid w:val="002A52C0"/>
    <w:rsid w:val="002A6E93"/>
    <w:rsid w:val="002B4EE9"/>
    <w:rsid w:val="002F2EBE"/>
    <w:rsid w:val="003035A9"/>
    <w:rsid w:val="00335A69"/>
    <w:rsid w:val="003400D8"/>
    <w:rsid w:val="00355FFB"/>
    <w:rsid w:val="00363B4D"/>
    <w:rsid w:val="00370753"/>
    <w:rsid w:val="00381CD4"/>
    <w:rsid w:val="003A03DC"/>
    <w:rsid w:val="003A31A6"/>
    <w:rsid w:val="003C09EB"/>
    <w:rsid w:val="003E0100"/>
    <w:rsid w:val="003F386F"/>
    <w:rsid w:val="00407B84"/>
    <w:rsid w:val="00422AAE"/>
    <w:rsid w:val="004355BE"/>
    <w:rsid w:val="00447239"/>
    <w:rsid w:val="00466B1A"/>
    <w:rsid w:val="00471507"/>
    <w:rsid w:val="0047351E"/>
    <w:rsid w:val="004735C4"/>
    <w:rsid w:val="004753AD"/>
    <w:rsid w:val="0048394E"/>
    <w:rsid w:val="00484010"/>
    <w:rsid w:val="00487ABE"/>
    <w:rsid w:val="004B1E4A"/>
    <w:rsid w:val="004B647E"/>
    <w:rsid w:val="004C606A"/>
    <w:rsid w:val="004D1DA0"/>
    <w:rsid w:val="004D56FE"/>
    <w:rsid w:val="004E049B"/>
    <w:rsid w:val="004E32EA"/>
    <w:rsid w:val="00502AE1"/>
    <w:rsid w:val="00516CEF"/>
    <w:rsid w:val="005277BA"/>
    <w:rsid w:val="005449D4"/>
    <w:rsid w:val="00555007"/>
    <w:rsid w:val="005764A8"/>
    <w:rsid w:val="00580A82"/>
    <w:rsid w:val="00591131"/>
    <w:rsid w:val="005B472D"/>
    <w:rsid w:val="005B6330"/>
    <w:rsid w:val="005D611E"/>
    <w:rsid w:val="005F36E1"/>
    <w:rsid w:val="005F6FB3"/>
    <w:rsid w:val="00627243"/>
    <w:rsid w:val="006362CD"/>
    <w:rsid w:val="0066733E"/>
    <w:rsid w:val="0069046B"/>
    <w:rsid w:val="00697276"/>
    <w:rsid w:val="006A13DA"/>
    <w:rsid w:val="006E03DF"/>
    <w:rsid w:val="006E2A7B"/>
    <w:rsid w:val="006F4648"/>
    <w:rsid w:val="007124BB"/>
    <w:rsid w:val="00753BA1"/>
    <w:rsid w:val="007643AB"/>
    <w:rsid w:val="007A341F"/>
    <w:rsid w:val="007E2AD5"/>
    <w:rsid w:val="007F3A0A"/>
    <w:rsid w:val="00825037"/>
    <w:rsid w:val="00836874"/>
    <w:rsid w:val="00837A2F"/>
    <w:rsid w:val="00866431"/>
    <w:rsid w:val="00881E74"/>
    <w:rsid w:val="0089507F"/>
    <w:rsid w:val="008C3D97"/>
    <w:rsid w:val="008D78DD"/>
    <w:rsid w:val="008E3142"/>
    <w:rsid w:val="008E7CFA"/>
    <w:rsid w:val="008F46B2"/>
    <w:rsid w:val="00901D76"/>
    <w:rsid w:val="009037C5"/>
    <w:rsid w:val="00905D29"/>
    <w:rsid w:val="00913541"/>
    <w:rsid w:val="00924445"/>
    <w:rsid w:val="0093099A"/>
    <w:rsid w:val="0093245E"/>
    <w:rsid w:val="009341D4"/>
    <w:rsid w:val="00935E7C"/>
    <w:rsid w:val="00944FE8"/>
    <w:rsid w:val="0096242E"/>
    <w:rsid w:val="00986558"/>
    <w:rsid w:val="009922B0"/>
    <w:rsid w:val="009B7354"/>
    <w:rsid w:val="009D5582"/>
    <w:rsid w:val="009D582F"/>
    <w:rsid w:val="009E3F9A"/>
    <w:rsid w:val="00A12A0C"/>
    <w:rsid w:val="00A30973"/>
    <w:rsid w:val="00A46A44"/>
    <w:rsid w:val="00A6243B"/>
    <w:rsid w:val="00A8359E"/>
    <w:rsid w:val="00A949A5"/>
    <w:rsid w:val="00A97F29"/>
    <w:rsid w:val="00AA121F"/>
    <w:rsid w:val="00AA2EC6"/>
    <w:rsid w:val="00AD0C7B"/>
    <w:rsid w:val="00AD21AE"/>
    <w:rsid w:val="00AE00A7"/>
    <w:rsid w:val="00B0139C"/>
    <w:rsid w:val="00B01FD1"/>
    <w:rsid w:val="00B250E5"/>
    <w:rsid w:val="00B30A9D"/>
    <w:rsid w:val="00B42305"/>
    <w:rsid w:val="00B467AD"/>
    <w:rsid w:val="00B63546"/>
    <w:rsid w:val="00B92A58"/>
    <w:rsid w:val="00B973BF"/>
    <w:rsid w:val="00B97A40"/>
    <w:rsid w:val="00BA0722"/>
    <w:rsid w:val="00BA4DCC"/>
    <w:rsid w:val="00BA76C5"/>
    <w:rsid w:val="00BB1069"/>
    <w:rsid w:val="00C2254B"/>
    <w:rsid w:val="00C339AB"/>
    <w:rsid w:val="00C34524"/>
    <w:rsid w:val="00C40DE2"/>
    <w:rsid w:val="00C56EFB"/>
    <w:rsid w:val="00C602C3"/>
    <w:rsid w:val="00C647E0"/>
    <w:rsid w:val="00C74A4A"/>
    <w:rsid w:val="00C758C1"/>
    <w:rsid w:val="00CA0ABD"/>
    <w:rsid w:val="00D24138"/>
    <w:rsid w:val="00D51650"/>
    <w:rsid w:val="00D6588E"/>
    <w:rsid w:val="00D70709"/>
    <w:rsid w:val="00D73B79"/>
    <w:rsid w:val="00D876AE"/>
    <w:rsid w:val="00DA4095"/>
    <w:rsid w:val="00DA6DD2"/>
    <w:rsid w:val="00DC16D9"/>
    <w:rsid w:val="00DC47B2"/>
    <w:rsid w:val="00DC5E00"/>
    <w:rsid w:val="00DD73A5"/>
    <w:rsid w:val="00DF71E4"/>
    <w:rsid w:val="00E013B0"/>
    <w:rsid w:val="00E42C0E"/>
    <w:rsid w:val="00E500C2"/>
    <w:rsid w:val="00E533A7"/>
    <w:rsid w:val="00E65CD4"/>
    <w:rsid w:val="00E94C81"/>
    <w:rsid w:val="00EA0CBA"/>
    <w:rsid w:val="00EB3F2C"/>
    <w:rsid w:val="00EC5E56"/>
    <w:rsid w:val="00EE2EE8"/>
    <w:rsid w:val="00EF0B18"/>
    <w:rsid w:val="00EF2EBA"/>
    <w:rsid w:val="00F0110D"/>
    <w:rsid w:val="00F1361D"/>
    <w:rsid w:val="00F20041"/>
    <w:rsid w:val="00F241A0"/>
    <w:rsid w:val="00F37C80"/>
    <w:rsid w:val="00F46B62"/>
    <w:rsid w:val="00F560B7"/>
    <w:rsid w:val="00F67667"/>
    <w:rsid w:val="00F755C5"/>
    <w:rsid w:val="00F8404F"/>
    <w:rsid w:val="00F847FC"/>
    <w:rsid w:val="00FC3D2F"/>
    <w:rsid w:val="00FC5CB7"/>
    <w:rsid w:val="00FE1145"/>
    <w:rsid w:val="00FE51ED"/>
    <w:rsid w:val="00FF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2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0C691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C691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63546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E00A7"/>
    <w:rPr>
      <w:rFonts w:ascii="Times New Roman" w:hAnsi="Times New Roman" w:cs="Tahoma"/>
      <w:i/>
      <w:iCs/>
      <w:sz w:val="20"/>
      <w:szCs w:val="20"/>
      <w:lang w:val="en-US"/>
    </w:rPr>
  </w:style>
  <w:style w:type="paragraph" w:styleId="NoSpacing">
    <w:name w:val="No Spacing"/>
    <w:uiPriority w:val="99"/>
    <w:qFormat/>
    <w:rsid w:val="00381CD4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9D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558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D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5582"/>
    <w:rPr>
      <w:rFonts w:cs="Times New Roman"/>
    </w:rPr>
  </w:style>
  <w:style w:type="paragraph" w:customStyle="1" w:styleId="msonormalcxspmiddle">
    <w:name w:val="msonormalcxspmiddle"/>
    <w:basedOn w:val="Normal"/>
    <w:uiPriority w:val="99"/>
    <w:rsid w:val="00DA6D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2724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6272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B6354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C3D2F"/>
    <w:rPr>
      <w:rFonts w:ascii="Times New Roman" w:hAnsi="Times New Roman" w:cs="Times New Roman"/>
      <w:sz w:val="2"/>
    </w:rPr>
  </w:style>
  <w:style w:type="character" w:customStyle="1" w:styleId="WW8Num4z0">
    <w:name w:val="WW8Num4z0"/>
    <w:uiPriority w:val="99"/>
    <w:rsid w:val="00B63546"/>
    <w:rPr>
      <w:rFonts w:ascii="Symbol" w:hAnsi="Symbol"/>
    </w:rPr>
  </w:style>
  <w:style w:type="character" w:customStyle="1" w:styleId="WW8Num5z0">
    <w:name w:val="WW8Num5z0"/>
    <w:uiPriority w:val="99"/>
    <w:rsid w:val="00B63546"/>
    <w:rPr>
      <w:rFonts w:ascii="Wingdings" w:hAnsi="Wingdings"/>
    </w:rPr>
  </w:style>
  <w:style w:type="character" w:customStyle="1" w:styleId="WW8Num6z0">
    <w:name w:val="WW8Num6z0"/>
    <w:uiPriority w:val="99"/>
    <w:rsid w:val="00B63546"/>
    <w:rPr>
      <w:rFonts w:ascii="Wingdings" w:hAnsi="Wingdings"/>
    </w:rPr>
  </w:style>
  <w:style w:type="character" w:customStyle="1" w:styleId="WW8Num6z1">
    <w:name w:val="WW8Num6z1"/>
    <w:uiPriority w:val="99"/>
    <w:rsid w:val="00B63546"/>
    <w:rPr>
      <w:rFonts w:ascii="Courier New" w:hAnsi="Courier New"/>
    </w:rPr>
  </w:style>
  <w:style w:type="character" w:customStyle="1" w:styleId="WW8Num6z3">
    <w:name w:val="WW8Num6z3"/>
    <w:uiPriority w:val="99"/>
    <w:rsid w:val="00B63546"/>
    <w:rPr>
      <w:rFonts w:ascii="Symbol" w:hAnsi="Symbol"/>
    </w:rPr>
  </w:style>
  <w:style w:type="character" w:customStyle="1" w:styleId="WW8Num7z0">
    <w:name w:val="WW8Num7z0"/>
    <w:uiPriority w:val="99"/>
    <w:rsid w:val="00B63546"/>
    <w:rPr>
      <w:rFonts w:ascii="Wingdings" w:hAnsi="Wingdings"/>
    </w:rPr>
  </w:style>
  <w:style w:type="character" w:customStyle="1" w:styleId="WW8Num7z1">
    <w:name w:val="WW8Num7z1"/>
    <w:uiPriority w:val="99"/>
    <w:rsid w:val="00B63546"/>
    <w:rPr>
      <w:rFonts w:ascii="Courier New" w:hAnsi="Courier New"/>
    </w:rPr>
  </w:style>
  <w:style w:type="character" w:customStyle="1" w:styleId="WW8Num7z3">
    <w:name w:val="WW8Num7z3"/>
    <w:uiPriority w:val="99"/>
    <w:rsid w:val="00B63546"/>
    <w:rPr>
      <w:rFonts w:ascii="Symbol" w:hAnsi="Symbol"/>
    </w:rPr>
  </w:style>
  <w:style w:type="character" w:customStyle="1" w:styleId="WW8Num10z0">
    <w:name w:val="WW8Num10z0"/>
    <w:uiPriority w:val="99"/>
    <w:rsid w:val="00B63546"/>
    <w:rPr>
      <w:rFonts w:ascii="Wingdings" w:hAnsi="Wingdings"/>
    </w:rPr>
  </w:style>
  <w:style w:type="character" w:customStyle="1" w:styleId="WW8Num10z1">
    <w:name w:val="WW8Num10z1"/>
    <w:uiPriority w:val="99"/>
    <w:rsid w:val="00B63546"/>
    <w:rPr>
      <w:rFonts w:ascii="Courier New" w:hAnsi="Courier New"/>
    </w:rPr>
  </w:style>
  <w:style w:type="character" w:customStyle="1" w:styleId="WW8Num10z3">
    <w:name w:val="WW8Num10z3"/>
    <w:uiPriority w:val="99"/>
    <w:rsid w:val="00B63546"/>
    <w:rPr>
      <w:rFonts w:ascii="Symbol" w:hAnsi="Symbol"/>
    </w:rPr>
  </w:style>
  <w:style w:type="character" w:customStyle="1" w:styleId="WW8Num11z0">
    <w:name w:val="WW8Num11z0"/>
    <w:uiPriority w:val="99"/>
    <w:rsid w:val="00B63546"/>
    <w:rPr>
      <w:rFonts w:ascii="Times New Roman" w:hAnsi="Times New Roman"/>
    </w:rPr>
  </w:style>
  <w:style w:type="character" w:customStyle="1" w:styleId="WW8Num11z1">
    <w:name w:val="WW8Num11z1"/>
    <w:uiPriority w:val="99"/>
    <w:rsid w:val="00B63546"/>
    <w:rPr>
      <w:rFonts w:ascii="Courier New" w:hAnsi="Courier New"/>
    </w:rPr>
  </w:style>
  <w:style w:type="character" w:customStyle="1" w:styleId="WW8Num11z2">
    <w:name w:val="WW8Num11z2"/>
    <w:uiPriority w:val="99"/>
    <w:rsid w:val="00B63546"/>
    <w:rPr>
      <w:rFonts w:ascii="Wingdings" w:hAnsi="Wingdings"/>
    </w:rPr>
  </w:style>
  <w:style w:type="character" w:customStyle="1" w:styleId="WW8Num11z3">
    <w:name w:val="WW8Num11z3"/>
    <w:uiPriority w:val="99"/>
    <w:rsid w:val="00B63546"/>
    <w:rPr>
      <w:rFonts w:ascii="Symbol" w:hAnsi="Symbol"/>
    </w:rPr>
  </w:style>
  <w:style w:type="character" w:customStyle="1" w:styleId="WW8Num12z0">
    <w:name w:val="WW8Num12z0"/>
    <w:uiPriority w:val="99"/>
    <w:rsid w:val="00B63546"/>
    <w:rPr>
      <w:rFonts w:ascii="Wingdings" w:hAnsi="Wingdings"/>
    </w:rPr>
  </w:style>
  <w:style w:type="character" w:customStyle="1" w:styleId="WW8Num12z1">
    <w:name w:val="WW8Num12z1"/>
    <w:uiPriority w:val="99"/>
    <w:rsid w:val="00B63546"/>
    <w:rPr>
      <w:rFonts w:ascii="Courier New" w:hAnsi="Courier New"/>
    </w:rPr>
  </w:style>
  <w:style w:type="character" w:customStyle="1" w:styleId="WW8Num12z3">
    <w:name w:val="WW8Num12z3"/>
    <w:uiPriority w:val="99"/>
    <w:rsid w:val="00B63546"/>
    <w:rPr>
      <w:rFonts w:ascii="Symbol" w:hAnsi="Symbol"/>
    </w:rPr>
  </w:style>
  <w:style w:type="character" w:customStyle="1" w:styleId="WW8Num13z0">
    <w:name w:val="WW8Num13z0"/>
    <w:uiPriority w:val="99"/>
    <w:rsid w:val="00B63546"/>
    <w:rPr>
      <w:rFonts w:ascii="Wingdings" w:hAnsi="Wingdings"/>
    </w:rPr>
  </w:style>
  <w:style w:type="character" w:customStyle="1" w:styleId="WW8Num13z1">
    <w:name w:val="WW8Num13z1"/>
    <w:uiPriority w:val="99"/>
    <w:rsid w:val="00B63546"/>
    <w:rPr>
      <w:rFonts w:ascii="Courier New" w:hAnsi="Courier New"/>
    </w:rPr>
  </w:style>
  <w:style w:type="character" w:customStyle="1" w:styleId="WW8Num13z3">
    <w:name w:val="WW8Num13z3"/>
    <w:uiPriority w:val="99"/>
    <w:rsid w:val="00B63546"/>
    <w:rPr>
      <w:rFonts w:ascii="Symbol" w:hAnsi="Symbol"/>
    </w:rPr>
  </w:style>
  <w:style w:type="character" w:customStyle="1" w:styleId="WW8Num14z0">
    <w:name w:val="WW8Num14z0"/>
    <w:uiPriority w:val="99"/>
    <w:rsid w:val="00B63546"/>
    <w:rPr>
      <w:rFonts w:ascii="Wingdings" w:hAnsi="Wingdings"/>
    </w:rPr>
  </w:style>
  <w:style w:type="character" w:customStyle="1" w:styleId="WW8Num14z1">
    <w:name w:val="WW8Num14z1"/>
    <w:uiPriority w:val="99"/>
    <w:rsid w:val="00B63546"/>
    <w:rPr>
      <w:rFonts w:ascii="Courier New" w:hAnsi="Courier New"/>
    </w:rPr>
  </w:style>
  <w:style w:type="character" w:customStyle="1" w:styleId="WW8Num14z3">
    <w:name w:val="WW8Num14z3"/>
    <w:uiPriority w:val="99"/>
    <w:rsid w:val="00B63546"/>
    <w:rPr>
      <w:rFonts w:ascii="Symbol" w:hAnsi="Symbol"/>
    </w:rPr>
  </w:style>
  <w:style w:type="character" w:customStyle="1" w:styleId="WW8Num15z0">
    <w:name w:val="WW8Num15z0"/>
    <w:uiPriority w:val="99"/>
    <w:rsid w:val="00B63546"/>
    <w:rPr>
      <w:rFonts w:ascii="Wingdings" w:hAnsi="Wingdings"/>
    </w:rPr>
  </w:style>
  <w:style w:type="character" w:customStyle="1" w:styleId="WW8Num15z1">
    <w:name w:val="WW8Num15z1"/>
    <w:uiPriority w:val="99"/>
    <w:rsid w:val="00B63546"/>
    <w:rPr>
      <w:rFonts w:ascii="Courier New" w:hAnsi="Courier New"/>
    </w:rPr>
  </w:style>
  <w:style w:type="character" w:customStyle="1" w:styleId="WW8Num15z3">
    <w:name w:val="WW8Num15z3"/>
    <w:uiPriority w:val="99"/>
    <w:rsid w:val="00B63546"/>
    <w:rPr>
      <w:rFonts w:ascii="Symbol" w:hAnsi="Symbol"/>
    </w:rPr>
  </w:style>
  <w:style w:type="character" w:customStyle="1" w:styleId="WW8Num17z0">
    <w:name w:val="WW8Num17z0"/>
    <w:uiPriority w:val="99"/>
    <w:rsid w:val="00B63546"/>
    <w:rPr>
      <w:rFonts w:ascii="Wingdings" w:hAnsi="Wingdings"/>
    </w:rPr>
  </w:style>
  <w:style w:type="character" w:customStyle="1" w:styleId="WW8Num17z1">
    <w:name w:val="WW8Num17z1"/>
    <w:uiPriority w:val="99"/>
    <w:rsid w:val="00B63546"/>
    <w:rPr>
      <w:rFonts w:ascii="Courier New" w:hAnsi="Courier New"/>
    </w:rPr>
  </w:style>
  <w:style w:type="character" w:customStyle="1" w:styleId="WW8Num17z3">
    <w:name w:val="WW8Num17z3"/>
    <w:uiPriority w:val="99"/>
    <w:rsid w:val="00B63546"/>
    <w:rPr>
      <w:rFonts w:ascii="Symbol" w:hAnsi="Symbol"/>
    </w:rPr>
  </w:style>
  <w:style w:type="character" w:customStyle="1" w:styleId="WW8Num18z0">
    <w:name w:val="WW8Num18z0"/>
    <w:uiPriority w:val="99"/>
    <w:rsid w:val="00B63546"/>
    <w:rPr>
      <w:rFonts w:ascii="Wingdings" w:hAnsi="Wingdings"/>
    </w:rPr>
  </w:style>
  <w:style w:type="character" w:customStyle="1" w:styleId="WW8Num18z1">
    <w:name w:val="WW8Num18z1"/>
    <w:uiPriority w:val="99"/>
    <w:rsid w:val="00B63546"/>
    <w:rPr>
      <w:rFonts w:ascii="Courier New" w:hAnsi="Courier New"/>
    </w:rPr>
  </w:style>
  <w:style w:type="character" w:customStyle="1" w:styleId="WW8Num18z3">
    <w:name w:val="WW8Num18z3"/>
    <w:uiPriority w:val="99"/>
    <w:rsid w:val="00B63546"/>
    <w:rPr>
      <w:rFonts w:ascii="Symbol" w:hAnsi="Symbol"/>
    </w:rPr>
  </w:style>
  <w:style w:type="character" w:customStyle="1" w:styleId="WW8Num20z0">
    <w:name w:val="WW8Num20z0"/>
    <w:uiPriority w:val="99"/>
    <w:rsid w:val="00B63546"/>
    <w:rPr>
      <w:rFonts w:ascii="Wingdings" w:hAnsi="Wingdings"/>
    </w:rPr>
  </w:style>
  <w:style w:type="character" w:customStyle="1" w:styleId="WW8Num20z1">
    <w:name w:val="WW8Num20z1"/>
    <w:uiPriority w:val="99"/>
    <w:rsid w:val="00B63546"/>
    <w:rPr>
      <w:rFonts w:ascii="Courier New" w:hAnsi="Courier New"/>
    </w:rPr>
  </w:style>
  <w:style w:type="character" w:customStyle="1" w:styleId="WW8Num20z3">
    <w:name w:val="WW8Num20z3"/>
    <w:uiPriority w:val="99"/>
    <w:rsid w:val="00B63546"/>
    <w:rPr>
      <w:rFonts w:ascii="Symbol" w:hAnsi="Symbol"/>
    </w:rPr>
  </w:style>
  <w:style w:type="character" w:customStyle="1" w:styleId="WW8Num21z0">
    <w:name w:val="WW8Num21z0"/>
    <w:uiPriority w:val="99"/>
    <w:rsid w:val="00B63546"/>
    <w:rPr>
      <w:rFonts w:ascii="Wingdings" w:hAnsi="Wingdings"/>
    </w:rPr>
  </w:style>
  <w:style w:type="character" w:customStyle="1" w:styleId="WW8Num21z1">
    <w:name w:val="WW8Num21z1"/>
    <w:uiPriority w:val="99"/>
    <w:rsid w:val="00B63546"/>
    <w:rPr>
      <w:rFonts w:ascii="Courier New" w:hAnsi="Courier New"/>
    </w:rPr>
  </w:style>
  <w:style w:type="character" w:customStyle="1" w:styleId="WW8Num21z3">
    <w:name w:val="WW8Num21z3"/>
    <w:uiPriority w:val="99"/>
    <w:rsid w:val="00B63546"/>
    <w:rPr>
      <w:rFonts w:ascii="Symbol" w:hAnsi="Symbol"/>
    </w:rPr>
  </w:style>
  <w:style w:type="character" w:customStyle="1" w:styleId="WW8Num22z0">
    <w:name w:val="WW8Num22z0"/>
    <w:uiPriority w:val="99"/>
    <w:rsid w:val="00B63546"/>
    <w:rPr>
      <w:rFonts w:ascii="Wingdings" w:hAnsi="Wingdings"/>
    </w:rPr>
  </w:style>
  <w:style w:type="character" w:customStyle="1" w:styleId="WW8Num22z1">
    <w:name w:val="WW8Num22z1"/>
    <w:uiPriority w:val="99"/>
    <w:rsid w:val="00B63546"/>
    <w:rPr>
      <w:rFonts w:ascii="Courier New" w:hAnsi="Courier New"/>
    </w:rPr>
  </w:style>
  <w:style w:type="character" w:customStyle="1" w:styleId="WW8Num22z3">
    <w:name w:val="WW8Num22z3"/>
    <w:uiPriority w:val="99"/>
    <w:rsid w:val="00B63546"/>
    <w:rPr>
      <w:rFonts w:ascii="Symbol" w:hAnsi="Symbol"/>
    </w:rPr>
  </w:style>
  <w:style w:type="character" w:customStyle="1" w:styleId="WW8Num23z0">
    <w:name w:val="WW8Num23z0"/>
    <w:uiPriority w:val="99"/>
    <w:rsid w:val="00B63546"/>
    <w:rPr>
      <w:rFonts w:ascii="Wingdings" w:hAnsi="Wingdings"/>
    </w:rPr>
  </w:style>
  <w:style w:type="character" w:customStyle="1" w:styleId="WW8Num23z1">
    <w:name w:val="WW8Num23z1"/>
    <w:uiPriority w:val="99"/>
    <w:rsid w:val="00B63546"/>
    <w:rPr>
      <w:rFonts w:ascii="Courier New" w:hAnsi="Courier New"/>
    </w:rPr>
  </w:style>
  <w:style w:type="character" w:customStyle="1" w:styleId="WW8Num23z3">
    <w:name w:val="WW8Num23z3"/>
    <w:uiPriority w:val="99"/>
    <w:rsid w:val="00B63546"/>
    <w:rPr>
      <w:rFonts w:ascii="Symbol" w:hAnsi="Symbol"/>
    </w:rPr>
  </w:style>
  <w:style w:type="character" w:customStyle="1" w:styleId="WW8Num24z0">
    <w:name w:val="WW8Num24z0"/>
    <w:uiPriority w:val="99"/>
    <w:rsid w:val="00B63546"/>
    <w:rPr>
      <w:rFonts w:ascii="Wingdings" w:hAnsi="Wingdings"/>
    </w:rPr>
  </w:style>
  <w:style w:type="character" w:customStyle="1" w:styleId="WW8Num24z1">
    <w:name w:val="WW8Num24z1"/>
    <w:uiPriority w:val="99"/>
    <w:rsid w:val="00B63546"/>
    <w:rPr>
      <w:rFonts w:ascii="Courier New" w:hAnsi="Courier New"/>
    </w:rPr>
  </w:style>
  <w:style w:type="character" w:customStyle="1" w:styleId="WW8Num24z3">
    <w:name w:val="WW8Num24z3"/>
    <w:uiPriority w:val="99"/>
    <w:rsid w:val="00B63546"/>
    <w:rPr>
      <w:rFonts w:ascii="Symbol" w:hAnsi="Symbol"/>
    </w:rPr>
  </w:style>
  <w:style w:type="character" w:customStyle="1" w:styleId="WW8Num25z0">
    <w:name w:val="WW8Num25z0"/>
    <w:uiPriority w:val="99"/>
    <w:rsid w:val="00B63546"/>
    <w:rPr>
      <w:rFonts w:ascii="Wingdings" w:hAnsi="Wingdings"/>
    </w:rPr>
  </w:style>
  <w:style w:type="character" w:customStyle="1" w:styleId="WW8Num25z1">
    <w:name w:val="WW8Num25z1"/>
    <w:uiPriority w:val="99"/>
    <w:rsid w:val="00B63546"/>
    <w:rPr>
      <w:rFonts w:ascii="Courier New" w:hAnsi="Courier New"/>
    </w:rPr>
  </w:style>
  <w:style w:type="character" w:customStyle="1" w:styleId="WW8Num25z3">
    <w:name w:val="WW8Num25z3"/>
    <w:uiPriority w:val="99"/>
    <w:rsid w:val="00B63546"/>
    <w:rPr>
      <w:rFonts w:ascii="Symbol" w:hAnsi="Symbol"/>
    </w:rPr>
  </w:style>
  <w:style w:type="character" w:customStyle="1" w:styleId="WW8Num26z0">
    <w:name w:val="WW8Num26z0"/>
    <w:uiPriority w:val="99"/>
    <w:rsid w:val="00B63546"/>
    <w:rPr>
      <w:rFonts w:ascii="Wingdings" w:hAnsi="Wingdings"/>
    </w:rPr>
  </w:style>
  <w:style w:type="character" w:customStyle="1" w:styleId="WW8Num26z1">
    <w:name w:val="WW8Num26z1"/>
    <w:uiPriority w:val="99"/>
    <w:rsid w:val="00B63546"/>
    <w:rPr>
      <w:rFonts w:ascii="Courier New" w:hAnsi="Courier New"/>
    </w:rPr>
  </w:style>
  <w:style w:type="character" w:customStyle="1" w:styleId="WW8Num26z3">
    <w:name w:val="WW8Num26z3"/>
    <w:uiPriority w:val="99"/>
    <w:rsid w:val="00B63546"/>
    <w:rPr>
      <w:rFonts w:ascii="Symbol" w:hAnsi="Symbol"/>
    </w:rPr>
  </w:style>
  <w:style w:type="character" w:customStyle="1" w:styleId="WW8Num28z0">
    <w:name w:val="WW8Num28z0"/>
    <w:uiPriority w:val="99"/>
    <w:rsid w:val="00B63546"/>
    <w:rPr>
      <w:rFonts w:ascii="Wingdings" w:hAnsi="Wingdings"/>
    </w:rPr>
  </w:style>
  <w:style w:type="character" w:customStyle="1" w:styleId="WW8Num28z1">
    <w:name w:val="WW8Num28z1"/>
    <w:uiPriority w:val="99"/>
    <w:rsid w:val="00B63546"/>
    <w:rPr>
      <w:rFonts w:ascii="Courier New" w:hAnsi="Courier New"/>
    </w:rPr>
  </w:style>
  <w:style w:type="character" w:customStyle="1" w:styleId="WW8Num28z3">
    <w:name w:val="WW8Num28z3"/>
    <w:uiPriority w:val="99"/>
    <w:rsid w:val="00B63546"/>
    <w:rPr>
      <w:rFonts w:ascii="Symbol" w:hAnsi="Symbol"/>
    </w:rPr>
  </w:style>
  <w:style w:type="character" w:customStyle="1" w:styleId="1">
    <w:name w:val="Основной шрифт абзаца1"/>
    <w:uiPriority w:val="99"/>
    <w:rsid w:val="00B63546"/>
  </w:style>
  <w:style w:type="character" w:customStyle="1" w:styleId="a">
    <w:name w:val="Основной текст Знак"/>
    <w:basedOn w:val="1"/>
    <w:uiPriority w:val="99"/>
    <w:rsid w:val="00B63546"/>
    <w:rPr>
      <w:rFonts w:cs="Times New Roman"/>
      <w:kern w:val="1"/>
      <w:sz w:val="24"/>
      <w:szCs w:val="24"/>
    </w:rPr>
  </w:style>
  <w:style w:type="character" w:customStyle="1" w:styleId="a0">
    <w:name w:val="Основной текст с отступом Знак"/>
    <w:basedOn w:val="1"/>
    <w:uiPriority w:val="99"/>
    <w:rsid w:val="00B63546"/>
    <w:rPr>
      <w:rFonts w:cs="Times New Roman"/>
      <w:kern w:val="1"/>
      <w:sz w:val="24"/>
      <w:szCs w:val="24"/>
    </w:rPr>
  </w:style>
  <w:style w:type="character" w:customStyle="1" w:styleId="a1">
    <w:name w:val="Название Знак"/>
    <w:basedOn w:val="1"/>
    <w:uiPriority w:val="99"/>
    <w:rsid w:val="00B63546"/>
    <w:rPr>
      <w:rFonts w:cs="Times New Roman"/>
      <w:sz w:val="24"/>
      <w:szCs w:val="24"/>
    </w:rPr>
  </w:style>
  <w:style w:type="character" w:customStyle="1" w:styleId="a2">
    <w:name w:val="Подзаголовок Знак"/>
    <w:basedOn w:val="1"/>
    <w:uiPriority w:val="99"/>
    <w:rsid w:val="00B63546"/>
    <w:rPr>
      <w:rFonts w:ascii="Cambria" w:hAnsi="Cambria" w:cs="Times New Roman"/>
      <w:sz w:val="24"/>
      <w:szCs w:val="24"/>
    </w:rPr>
  </w:style>
  <w:style w:type="character" w:customStyle="1" w:styleId="FontStyle14">
    <w:name w:val="Font Style14"/>
    <w:basedOn w:val="1"/>
    <w:uiPriority w:val="99"/>
    <w:rsid w:val="00B63546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1"/>
    <w:uiPriority w:val="99"/>
    <w:rsid w:val="00B63546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1"/>
    <w:uiPriority w:val="99"/>
    <w:rsid w:val="00B63546"/>
    <w:rPr>
      <w:rFonts w:ascii="Times New Roman" w:hAnsi="Times New Roman" w:cs="Times New Roman"/>
      <w:b/>
      <w:bCs/>
      <w:sz w:val="16"/>
      <w:szCs w:val="16"/>
    </w:rPr>
  </w:style>
  <w:style w:type="paragraph" w:customStyle="1" w:styleId="a3">
    <w:name w:val="Заголовок"/>
    <w:basedOn w:val="Normal"/>
    <w:next w:val="BodyText"/>
    <w:uiPriority w:val="99"/>
    <w:rsid w:val="00B63546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B63546"/>
    <w:pPr>
      <w:suppressAutoHyphens/>
      <w:spacing w:after="12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3D2F"/>
    <w:rPr>
      <w:rFonts w:cs="Times New Roman"/>
    </w:rPr>
  </w:style>
  <w:style w:type="paragraph" w:styleId="List">
    <w:name w:val="List"/>
    <w:basedOn w:val="BodyText"/>
    <w:uiPriority w:val="99"/>
    <w:rsid w:val="00B63546"/>
    <w:rPr>
      <w:rFonts w:cs="Tahoma"/>
    </w:rPr>
  </w:style>
  <w:style w:type="paragraph" w:customStyle="1" w:styleId="10">
    <w:name w:val="Название1"/>
    <w:basedOn w:val="Normal"/>
    <w:uiPriority w:val="99"/>
    <w:rsid w:val="00B63546"/>
    <w:pPr>
      <w:suppressLineNumber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Normal"/>
    <w:uiPriority w:val="99"/>
    <w:rsid w:val="00B63546"/>
    <w:pPr>
      <w:suppressLineNumber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B63546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3D2F"/>
    <w:rPr>
      <w:rFonts w:cs="Times New Roman"/>
    </w:rPr>
  </w:style>
  <w:style w:type="paragraph" w:customStyle="1" w:styleId="a4">
    <w:name w:val="Абзац списка"/>
    <w:basedOn w:val="Normal"/>
    <w:uiPriority w:val="99"/>
    <w:rsid w:val="00B63546"/>
    <w:pPr>
      <w:suppressAutoHyphens/>
      <w:spacing w:after="0" w:line="100" w:lineRule="atLeast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B63546"/>
    <w:pPr>
      <w:suppressAutoHyphens/>
      <w:spacing w:after="120" w:line="100" w:lineRule="atLeast"/>
      <w:ind w:left="283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3D2F"/>
    <w:rPr>
      <w:rFonts w:cs="Times New Roman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B63546"/>
    <w:pPr>
      <w:suppressAutoHyphens/>
      <w:spacing w:after="0" w:line="240" w:lineRule="auto"/>
      <w:ind w:firstLine="720"/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FC3D2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31">
    <w:name w:val="Основной текст с отступом 31"/>
    <w:basedOn w:val="Normal"/>
    <w:uiPriority w:val="99"/>
    <w:rsid w:val="00B63546"/>
    <w:pPr>
      <w:widowControl w:val="0"/>
      <w:shd w:val="clear" w:color="auto" w:fill="FFFFFF"/>
      <w:suppressAutoHyphens/>
      <w:autoSpaceDE w:val="0"/>
      <w:spacing w:after="0" w:line="240" w:lineRule="auto"/>
      <w:ind w:firstLine="720"/>
      <w:jc w:val="both"/>
    </w:pPr>
    <w:rPr>
      <w:rFonts w:ascii="Times New Roman" w:hAnsi="Times New Roman"/>
      <w:b/>
      <w:bCs/>
      <w:sz w:val="28"/>
      <w:szCs w:val="33"/>
      <w:lang w:eastAsia="ar-SA"/>
    </w:rPr>
  </w:style>
  <w:style w:type="paragraph" w:customStyle="1" w:styleId="Style2">
    <w:name w:val="Style2"/>
    <w:basedOn w:val="Normal"/>
    <w:uiPriority w:val="99"/>
    <w:rsid w:val="00B63546"/>
    <w:pPr>
      <w:widowControl w:val="0"/>
      <w:autoSpaceDE w:val="0"/>
      <w:spacing w:after="0" w:line="307" w:lineRule="exact"/>
      <w:ind w:firstLine="355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4">
    <w:name w:val="Style4"/>
    <w:basedOn w:val="Normal"/>
    <w:uiPriority w:val="99"/>
    <w:rsid w:val="00B63546"/>
    <w:pPr>
      <w:widowControl w:val="0"/>
      <w:autoSpaceDE w:val="0"/>
      <w:spacing w:after="0" w:line="223" w:lineRule="exact"/>
      <w:ind w:firstLine="288"/>
      <w:jc w:val="both"/>
    </w:pPr>
    <w:rPr>
      <w:rFonts w:ascii="Trebuchet MS" w:hAnsi="Trebuchet MS"/>
      <w:sz w:val="24"/>
      <w:szCs w:val="24"/>
      <w:lang w:eastAsia="ar-SA"/>
    </w:rPr>
  </w:style>
  <w:style w:type="paragraph" w:customStyle="1" w:styleId="Style11">
    <w:name w:val="Style11"/>
    <w:basedOn w:val="Normal"/>
    <w:uiPriority w:val="99"/>
    <w:rsid w:val="00B63546"/>
    <w:pPr>
      <w:widowControl w:val="0"/>
      <w:autoSpaceDE w:val="0"/>
      <w:spacing w:after="0" w:line="163" w:lineRule="exact"/>
      <w:ind w:firstLine="283"/>
      <w:jc w:val="both"/>
    </w:pPr>
    <w:rPr>
      <w:rFonts w:ascii="Trebuchet MS" w:hAnsi="Trebuchet MS"/>
      <w:sz w:val="24"/>
      <w:szCs w:val="24"/>
      <w:lang w:eastAsia="ar-SA"/>
    </w:rPr>
  </w:style>
  <w:style w:type="paragraph" w:customStyle="1" w:styleId="a5">
    <w:name w:val="Содержимое таблицы"/>
    <w:basedOn w:val="Normal"/>
    <w:uiPriority w:val="99"/>
    <w:rsid w:val="00B63546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6">
    <w:name w:val="Заголовок таблицы"/>
    <w:basedOn w:val="a5"/>
    <w:uiPriority w:val="99"/>
    <w:rsid w:val="00B63546"/>
    <w:pPr>
      <w:jc w:val="center"/>
    </w:pPr>
    <w:rPr>
      <w:b/>
      <w:bCs/>
      <w:i/>
      <w:iCs/>
    </w:rPr>
  </w:style>
  <w:style w:type="character" w:styleId="Strong">
    <w:name w:val="Strong"/>
    <w:basedOn w:val="DefaultParagraphFont"/>
    <w:uiPriority w:val="99"/>
    <w:qFormat/>
    <w:locked/>
    <w:rsid w:val="00C74A4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401</TotalTime>
  <Pages>20</Pages>
  <Words>5584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subject/>
  <dc:creator>1</dc:creator>
  <cp:keywords/>
  <dc:description/>
  <cp:lastModifiedBy>татьяна</cp:lastModifiedBy>
  <cp:revision>30</cp:revision>
  <cp:lastPrinted>2018-09-16T20:59:00Z</cp:lastPrinted>
  <dcterms:created xsi:type="dcterms:W3CDTF">2016-01-12T23:38:00Z</dcterms:created>
  <dcterms:modified xsi:type="dcterms:W3CDTF">2021-11-04T18:05:00Z</dcterms:modified>
</cp:coreProperties>
</file>